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2E7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Урок физической культуры по теме</w:t>
      </w:r>
    </w:p>
    <w:p w:rsidR="00000000" w:rsidRDefault="000F2E7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000000" w:rsidRDefault="000F2E7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«Отработка передач мяча в </w:t>
      </w:r>
      <w:proofErr w:type="gramStart"/>
      <w:r>
        <w:rPr>
          <w:rFonts w:ascii="Times New Roman" w:hAnsi="Times New Roman"/>
          <w:b/>
          <w:bCs/>
          <w:sz w:val="52"/>
          <w:szCs w:val="52"/>
        </w:rPr>
        <w:t>тройках</w:t>
      </w:r>
      <w:proofErr w:type="gramEnd"/>
      <w:r>
        <w:rPr>
          <w:rFonts w:ascii="Times New Roman" w:hAnsi="Times New Roman"/>
          <w:b/>
          <w:bCs/>
          <w:sz w:val="52"/>
          <w:szCs w:val="52"/>
        </w:rPr>
        <w:t xml:space="preserve"> а парах»</w:t>
      </w:r>
    </w:p>
    <w:p w:rsidR="00000000" w:rsidRDefault="000F2E7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(8 класс)</w:t>
      </w:r>
    </w:p>
    <w:p w:rsidR="00000000" w:rsidRDefault="000F2E7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0F2E7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0F2E7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0F2E7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0F2E7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0F2E7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0F2E7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E84D85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F2E73">
        <w:rPr>
          <w:rFonts w:ascii="Times New Roman" w:hAnsi="Times New Roman"/>
          <w:sz w:val="28"/>
          <w:szCs w:val="28"/>
        </w:rPr>
        <w:lastRenderedPageBreak/>
        <w:t xml:space="preserve">Урок построен на основе группового метода с целью </w:t>
      </w:r>
      <w:proofErr w:type="gramStart"/>
      <w:r w:rsidR="000F2E73">
        <w:rPr>
          <w:rFonts w:ascii="Times New Roman" w:hAnsi="Times New Roman"/>
          <w:sz w:val="28"/>
          <w:szCs w:val="28"/>
        </w:rPr>
        <w:t>научить</w:t>
      </w:r>
      <w:proofErr w:type="gramEnd"/>
      <w:r w:rsidR="000F2E73">
        <w:rPr>
          <w:rFonts w:ascii="Times New Roman" w:hAnsi="Times New Roman"/>
          <w:sz w:val="28"/>
          <w:szCs w:val="28"/>
        </w:rPr>
        <w:t xml:space="preserve"> детей взаимодействовать друг с другом в процесс</w:t>
      </w:r>
      <w:r w:rsidR="000F2E73">
        <w:rPr>
          <w:rFonts w:ascii="Times New Roman" w:hAnsi="Times New Roman"/>
          <w:sz w:val="28"/>
          <w:szCs w:val="28"/>
        </w:rPr>
        <w:t>е игровых упражнений и в самой игре.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совершенствование  выполнения передач волейбольного мяча, приёма и атакующего удара.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сформировать навыки командной игры, взаимодействия в групповой работе, совершенствовать основные технические </w:t>
      </w:r>
      <w:r>
        <w:rPr>
          <w:rFonts w:ascii="Times New Roman" w:hAnsi="Times New Roman"/>
          <w:sz w:val="28"/>
          <w:szCs w:val="28"/>
        </w:rPr>
        <w:t>приёмы игры в волейбол.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Задачи урока: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</w:p>
    <w:p w:rsidR="00000000" w:rsidRDefault="000F2E7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приём и передачи мяча сверху и снизу;</w:t>
      </w:r>
    </w:p>
    <w:p w:rsidR="00000000" w:rsidRDefault="000F2E7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технику выполнения нападающего удара и приёма мяча.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Оздоровительные и развивающие:</w:t>
      </w:r>
    </w:p>
    <w:p w:rsidR="00000000" w:rsidRDefault="000F2E73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быстроту реакции и координацию движений;</w:t>
      </w:r>
    </w:p>
    <w:p w:rsidR="00000000" w:rsidRDefault="000F2E73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азвивать силу мышц рук и брюшного пресса;</w:t>
      </w:r>
    </w:p>
    <w:p w:rsidR="00000000" w:rsidRDefault="000F2E73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правильную осанку.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000000" w:rsidRDefault="000F2E73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чувство коллективизма, взаимовыручку;</w:t>
      </w:r>
    </w:p>
    <w:p w:rsidR="00000000" w:rsidRDefault="000F2E73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чувство ответственности за порученное задание.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спортивный зал.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Инвентарь: </w:t>
      </w:r>
      <w:r>
        <w:rPr>
          <w:rFonts w:ascii="Times New Roman" w:hAnsi="Times New Roman"/>
          <w:sz w:val="28"/>
          <w:szCs w:val="28"/>
        </w:rPr>
        <w:t>набивные мячи</w:t>
      </w:r>
      <w:r>
        <w:rPr>
          <w:rFonts w:ascii="Times New Roman" w:hAnsi="Times New Roman"/>
          <w:sz w:val="28"/>
          <w:szCs w:val="28"/>
        </w:rPr>
        <w:t xml:space="preserve"> (один на пару), волейбольные мячи, сетка, секундомер, свисток.</w:t>
      </w:r>
      <w:proofErr w:type="gramEnd"/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00000" w:rsidRDefault="000F2E7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Ход урока.</w:t>
      </w:r>
    </w:p>
    <w:p w:rsidR="00000000" w:rsidRDefault="000F2E7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00000" w:rsidRDefault="000F2E7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Подготовительная часть — 7 минут.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1.Построение, приветствие, сообщение задач урока, формы его проведения.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«Ребята, сегодня мы с вами будем совершенствовать технику перед</w:t>
      </w:r>
      <w:r>
        <w:rPr>
          <w:rFonts w:ascii="Times New Roman" w:hAnsi="Times New Roman"/>
          <w:sz w:val="28"/>
          <w:szCs w:val="28"/>
        </w:rPr>
        <w:t>ач мяча, используя работу в группах и парах. Это поможет нам так же отработать взаимодействия, применять взаимопомощь и взаимовыручку в командной игре. Всем желаю удачи в достижении нашей общей цели! Начнём наш урок с хорошей разминки».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2.Разминка. </w:t>
      </w:r>
      <w:r>
        <w:rPr>
          <w:rFonts w:ascii="Times New Roman" w:hAnsi="Times New Roman"/>
          <w:b/>
          <w:bCs/>
          <w:sz w:val="28"/>
          <w:szCs w:val="28"/>
        </w:rPr>
        <w:t>Ходьба:</w:t>
      </w:r>
    </w:p>
    <w:p w:rsidR="00000000" w:rsidRDefault="000F2E73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носках, руки вверх, вращения кистями;</w:t>
      </w:r>
    </w:p>
    <w:p w:rsidR="00000000" w:rsidRDefault="000F2E73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пятках, руки перед грудью, пальцы скрепить в замок, предплечья сомкнуты, вращения кистями;</w:t>
      </w:r>
    </w:p>
    <w:p w:rsidR="00000000" w:rsidRDefault="000F2E73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внешней стороне стопы, кисти в замок, ладони прижаты к груди, локти в стороны, на каждый шаг руки вытягивать вперёд, </w:t>
      </w:r>
      <w:r>
        <w:rPr>
          <w:rFonts w:ascii="Times New Roman" w:hAnsi="Times New Roman"/>
          <w:sz w:val="28"/>
          <w:szCs w:val="28"/>
        </w:rPr>
        <w:t>ладони поворачивать от себя;</w:t>
      </w:r>
    </w:p>
    <w:p w:rsidR="00000000" w:rsidRDefault="000F2E73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внутренней стороне стопы, руки внизу сзади, кисти в замок, на каждый шаг мах руками назад вверх;</w:t>
      </w:r>
    </w:p>
    <w:p w:rsidR="00000000" w:rsidRDefault="000F2E73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перекатом с пятки на носок, левая рука вверху, правая внизу (чередовать).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Бег:</w:t>
      </w:r>
      <w:r>
        <w:rPr>
          <w:rFonts w:ascii="Times New Roman" w:hAnsi="Times New Roman"/>
          <w:sz w:val="28"/>
          <w:szCs w:val="28"/>
        </w:rPr>
        <w:t xml:space="preserve"> по кругу с выполнением приставных и </w:t>
      </w:r>
      <w:proofErr w:type="spellStart"/>
      <w:r>
        <w:rPr>
          <w:rFonts w:ascii="Times New Roman" w:hAnsi="Times New Roman"/>
          <w:sz w:val="28"/>
          <w:szCs w:val="28"/>
        </w:rPr>
        <w:t>скрестных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ша</w:t>
      </w:r>
      <w:r>
        <w:rPr>
          <w:rFonts w:ascii="Times New Roman" w:hAnsi="Times New Roman"/>
          <w:sz w:val="28"/>
          <w:szCs w:val="28"/>
        </w:rPr>
        <w:t>гов и упражнений в движении: остановки по свистку с принятием стойки волейболиста, с принятием положения упора лёжа, с разворотом в прыжке. После бега пройти шагом один круг.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00000" w:rsidRDefault="000F2E7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Основная часть — 35 минут.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00000" w:rsidRDefault="000F2E73">
      <w:pPr>
        <w:pStyle w:val="a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Упражнения в парах.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1.ОРУ с набивными мячами:</w:t>
      </w:r>
    </w:p>
    <w:p w:rsidR="00000000" w:rsidRDefault="000F2E7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</w:t>
      </w:r>
      <w:r>
        <w:rPr>
          <w:rFonts w:ascii="Times New Roman" w:hAnsi="Times New Roman"/>
          <w:sz w:val="28"/>
          <w:szCs w:val="28"/>
        </w:rPr>
        <w:t>ки мяча двумя руками из-за головы;</w:t>
      </w:r>
    </w:p>
    <w:p w:rsidR="00000000" w:rsidRDefault="000F2E7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передачи набивного мяча над собой и партнёру;</w:t>
      </w:r>
    </w:p>
    <w:p w:rsidR="00000000" w:rsidRDefault="000F2E7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же, только после передачи выполнить приседание.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«Ребята, передача выполняется при помощи пальцев, при приёме пальцы расставлены и напряжены, передачи выполняются с</w:t>
      </w:r>
      <w:r>
        <w:rPr>
          <w:rFonts w:ascii="Times New Roman" w:hAnsi="Times New Roman"/>
          <w:sz w:val="28"/>
          <w:szCs w:val="28"/>
        </w:rPr>
        <w:t xml:space="preserve"> ловлей».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2.Упражнения с волейбольным мячом:</w:t>
      </w:r>
    </w:p>
    <w:p w:rsidR="00000000" w:rsidRDefault="000F2E73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передачи мяча сверху и снизу с выходом под мяч;</w:t>
      </w:r>
    </w:p>
    <w:p w:rsidR="00000000" w:rsidRDefault="000F2E73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передачи мяча в тройках. Один игрок стоит посередине и выполняет передачи назад, два крайних пасуют только в центр. После нескольких передач игроки меняются позици</w:t>
      </w:r>
      <w:r>
        <w:rPr>
          <w:rFonts w:ascii="Times New Roman" w:hAnsi="Times New Roman"/>
          <w:sz w:val="28"/>
          <w:szCs w:val="28"/>
        </w:rPr>
        <w:t>ями.</w:t>
      </w:r>
    </w:p>
    <w:p w:rsidR="00000000" w:rsidRDefault="000F2E73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Передачи мяча во встречных колоннах с последующим перемещением в противоположную колонну.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«будьте внимательны, давайте точные передачи партнеру,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страхуйте его, исправляйте ошибки, перемещения из колонны в колонну только с право</w:t>
      </w:r>
      <w:r>
        <w:rPr>
          <w:rFonts w:ascii="Times New Roman" w:hAnsi="Times New Roman"/>
          <w:sz w:val="28"/>
          <w:szCs w:val="28"/>
        </w:rPr>
        <w:t>й стороны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Упражнения  в тройках</w:t>
      </w:r>
      <w:r>
        <w:rPr>
          <w:rFonts w:ascii="Times New Roman" w:hAnsi="Times New Roman"/>
          <w:sz w:val="28"/>
          <w:szCs w:val="28"/>
        </w:rPr>
        <w:t xml:space="preserve"> на отработку техники нападающего удара и передачи:</w:t>
      </w:r>
    </w:p>
    <w:p w:rsidR="00000000" w:rsidRDefault="000F2E73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игрок дает передачу другому в 3-ю зону, тот выполняет ответную передачу на сетку, чтобы игрок мог выполнить атакующий </w:t>
      </w:r>
      <w:proofErr w:type="spellStart"/>
      <w:r>
        <w:rPr>
          <w:rFonts w:ascii="Times New Roman" w:hAnsi="Times New Roman"/>
          <w:sz w:val="28"/>
          <w:szCs w:val="28"/>
        </w:rPr>
        <w:t>удар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ретий</w:t>
      </w:r>
      <w:proofErr w:type="spellEnd"/>
      <w:r>
        <w:rPr>
          <w:rFonts w:ascii="Times New Roman" w:hAnsi="Times New Roman"/>
          <w:sz w:val="28"/>
          <w:szCs w:val="28"/>
        </w:rPr>
        <w:t xml:space="preserve"> игрок с другой стороны сетки выполня</w:t>
      </w:r>
      <w:r>
        <w:rPr>
          <w:rFonts w:ascii="Times New Roman" w:hAnsi="Times New Roman"/>
          <w:sz w:val="28"/>
          <w:szCs w:val="28"/>
        </w:rPr>
        <w:t>ет прием мяча после удара.</w:t>
      </w:r>
    </w:p>
    <w:p w:rsidR="00000000" w:rsidRDefault="000F2E73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же, но третий игрок выполняет блокирование.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«игра в тройках требует внимания, реакции и согласованности,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старайтесь выполнять точные передачи и удары точно в определенную зону,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принимающим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заранее готовиться к приему,</w:t>
      </w:r>
      <w:r>
        <w:rPr>
          <w:rFonts w:ascii="Times New Roman" w:hAnsi="Times New Roman"/>
          <w:sz w:val="28"/>
          <w:szCs w:val="28"/>
        </w:rPr>
        <w:t xml:space="preserve"> занять правильную позицию.»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волейбол. Учитель осуществляет судейство игры, перед игрой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напоминает правила.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00000" w:rsidRDefault="000F2E7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Заключительная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часть—3 мин.          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00000" w:rsidRDefault="000F2E73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в шеренгу, подсчет пульса.</w:t>
      </w:r>
    </w:p>
    <w:p w:rsidR="00000000" w:rsidRDefault="000F2E73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выставление оценок.</w:t>
      </w:r>
    </w:p>
    <w:p w:rsidR="00000000" w:rsidRDefault="000F2E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F2E73" w:rsidRDefault="006F6D36" w:rsidP="006F6D3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0F2E73">
      <w:pgSz w:w="11905" w:h="16837"/>
      <w:pgMar w:top="1134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84D85"/>
    <w:rsid w:val="000F2E73"/>
    <w:rsid w:val="006F6D36"/>
    <w:rsid w:val="00E8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7z0">
    <w:name w:val="WW8Num47z0"/>
    <w:rPr>
      <w:rFonts w:ascii="Symbol" w:hAnsi="Symbol" w:cs="OpenSymbol"/>
    </w:rPr>
  </w:style>
  <w:style w:type="character" w:customStyle="1" w:styleId="WW8Num53z0">
    <w:name w:val="WW8Num53z0"/>
    <w:rPr>
      <w:rFonts w:ascii="Symbol" w:hAnsi="Symbol" w:cs="Open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3214</Characters>
  <Application>Microsoft Office Word</Application>
  <DocSecurity>0</DocSecurity>
  <Lines>26</Lines>
  <Paragraphs>7</Paragraphs>
  <ScaleCrop>false</ScaleCrop>
  <Company>МОУ "СОШ №46"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Учитель</cp:lastModifiedBy>
  <cp:revision>3</cp:revision>
  <cp:lastPrinted>1601-01-01T00:00:00Z</cp:lastPrinted>
  <dcterms:created xsi:type="dcterms:W3CDTF">2014-09-08T04:55:00Z</dcterms:created>
  <dcterms:modified xsi:type="dcterms:W3CDTF">2014-09-08T04:55:00Z</dcterms:modified>
</cp:coreProperties>
</file>