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8C" w:rsidRPr="00E10021" w:rsidRDefault="0028128C" w:rsidP="00281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021">
        <w:rPr>
          <w:rFonts w:ascii="Times New Roman" w:hAnsi="Times New Roman"/>
          <w:b/>
          <w:sz w:val="28"/>
          <w:szCs w:val="28"/>
        </w:rPr>
        <w:t>Тема: «Монотонность функций</w:t>
      </w:r>
    </w:p>
    <w:p w:rsidR="0028128C" w:rsidRPr="00E10021" w:rsidRDefault="0028128C" w:rsidP="002812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3B13">
        <w:rPr>
          <w:rFonts w:ascii="Times New Roman" w:hAnsi="Times New Roman"/>
          <w:b/>
          <w:i/>
          <w:sz w:val="24"/>
          <w:szCs w:val="24"/>
        </w:rPr>
        <w:t xml:space="preserve">Образовательные цели: </w:t>
      </w:r>
      <w:r w:rsidRPr="00703B13">
        <w:rPr>
          <w:rFonts w:ascii="Times New Roman" w:hAnsi="Times New Roman"/>
          <w:i/>
          <w:sz w:val="24"/>
          <w:szCs w:val="24"/>
        </w:rPr>
        <w:t>организовать деятельность учащихся по изучению определения и свойств монотонных функций, по доказательству свойств монотонности функции на промежутке, обеспечить применение учащимися монотонности функций к решению уравнений и их систем.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3B13">
        <w:rPr>
          <w:rFonts w:ascii="Times New Roman" w:hAnsi="Times New Roman"/>
          <w:b/>
          <w:i/>
          <w:sz w:val="24"/>
          <w:szCs w:val="24"/>
        </w:rPr>
        <w:t>Развивающие цели:</w:t>
      </w:r>
      <w:r w:rsidRPr="00703B13">
        <w:rPr>
          <w:rFonts w:ascii="Times New Roman" w:hAnsi="Times New Roman"/>
          <w:i/>
          <w:sz w:val="24"/>
          <w:szCs w:val="24"/>
        </w:rPr>
        <w:t xml:space="preserve"> содействовать формированию научного мировоззрения, развитию исследовательских навыков, умения аргументировать, классифицировать.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3B13">
        <w:rPr>
          <w:rFonts w:ascii="Times New Roman" w:hAnsi="Times New Roman"/>
          <w:b/>
          <w:i/>
          <w:sz w:val="24"/>
          <w:szCs w:val="24"/>
        </w:rPr>
        <w:t xml:space="preserve">Воспитательные цели: </w:t>
      </w:r>
      <w:r w:rsidRPr="00703B13">
        <w:rPr>
          <w:rFonts w:ascii="Times New Roman" w:hAnsi="Times New Roman"/>
          <w:i/>
          <w:sz w:val="24"/>
          <w:szCs w:val="24"/>
        </w:rPr>
        <w:t>содействовать воспитанию внимательности, самостоятельности, инициативности, трудолюбия.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3B13">
        <w:rPr>
          <w:rFonts w:ascii="Times New Roman" w:hAnsi="Times New Roman"/>
          <w:b/>
          <w:i/>
          <w:sz w:val="24"/>
          <w:szCs w:val="24"/>
        </w:rPr>
        <w:t>Ход занятия.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3B13">
        <w:rPr>
          <w:rFonts w:ascii="Times New Roman" w:hAnsi="Times New Roman"/>
          <w:b/>
          <w:i/>
          <w:sz w:val="24"/>
          <w:szCs w:val="24"/>
        </w:rPr>
        <w:t>1. Организационный момент.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3B13">
        <w:rPr>
          <w:rFonts w:ascii="Times New Roman" w:hAnsi="Times New Roman"/>
          <w:b/>
          <w:i/>
          <w:sz w:val="24"/>
          <w:szCs w:val="24"/>
        </w:rPr>
        <w:t xml:space="preserve">2. Проверка домашнего задания. 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3B13">
        <w:rPr>
          <w:rFonts w:ascii="Times New Roman" w:hAnsi="Times New Roman"/>
          <w:i/>
          <w:sz w:val="24"/>
          <w:szCs w:val="24"/>
        </w:rPr>
        <w:t>Письменная работа по теме «Четность (нечетность) функций» (выбор верного утверждения). (Приложение 1)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3B13">
        <w:rPr>
          <w:rFonts w:ascii="Times New Roman" w:hAnsi="Times New Roman"/>
          <w:b/>
          <w:i/>
          <w:sz w:val="24"/>
          <w:szCs w:val="24"/>
        </w:rPr>
        <w:t>3. Сообщение темы, целей и задач урока, мотивация учебной деятельности.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3B13">
        <w:rPr>
          <w:rFonts w:ascii="Times New Roman" w:hAnsi="Times New Roman"/>
          <w:i/>
          <w:sz w:val="24"/>
          <w:szCs w:val="24"/>
        </w:rPr>
        <w:t>Классификация учащимися представленных графиков функций (возможно, учащиеся предложат свой вариант классификации).</w:t>
      </w:r>
      <w:r w:rsidRPr="00703B1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03B13">
        <w:rPr>
          <w:rFonts w:ascii="Times New Roman" w:hAnsi="Times New Roman"/>
          <w:i/>
          <w:sz w:val="24"/>
          <w:szCs w:val="24"/>
        </w:rPr>
        <w:t>(Приложение 3)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3B1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3B13">
        <w:rPr>
          <w:rFonts w:ascii="Times New Roman" w:hAnsi="Times New Roman"/>
          <w:i/>
          <w:sz w:val="24"/>
          <w:szCs w:val="24"/>
        </w:rPr>
        <w:t xml:space="preserve">Исследуйте решение уравнения </w:t>
      </w:r>
      <w:r w:rsidRPr="00703B13">
        <w:rPr>
          <w:rFonts w:ascii="Times New Roman" w:hAnsi="Times New Roman"/>
          <w:sz w:val="24"/>
          <w:szCs w:val="24"/>
          <w:lang w:val="en-US"/>
        </w:rPr>
        <w:t>f</w:t>
      </w:r>
      <w:r w:rsidRPr="00703B13">
        <w:rPr>
          <w:rFonts w:ascii="Times New Roman" w:hAnsi="Times New Roman"/>
          <w:sz w:val="24"/>
          <w:szCs w:val="24"/>
        </w:rPr>
        <w:t>(</w:t>
      </w:r>
      <w:r w:rsidRPr="00703B13">
        <w:rPr>
          <w:rFonts w:ascii="Times New Roman" w:hAnsi="Times New Roman"/>
          <w:sz w:val="24"/>
          <w:szCs w:val="24"/>
          <w:lang w:val="en-US"/>
        </w:rPr>
        <w:t>x</w:t>
      </w:r>
      <w:r w:rsidRPr="00703B13">
        <w:rPr>
          <w:rFonts w:ascii="Times New Roman" w:hAnsi="Times New Roman"/>
          <w:sz w:val="24"/>
          <w:szCs w:val="24"/>
        </w:rPr>
        <w:t>)=</w:t>
      </w:r>
      <w:r w:rsidRPr="00703B13">
        <w:rPr>
          <w:rFonts w:ascii="Times New Roman" w:hAnsi="Times New Roman"/>
          <w:sz w:val="24"/>
          <w:szCs w:val="24"/>
          <w:lang w:val="en-US"/>
        </w:rPr>
        <w:t>c</w:t>
      </w:r>
      <w:r w:rsidRPr="00703B13">
        <w:rPr>
          <w:rFonts w:ascii="Times New Roman" w:hAnsi="Times New Roman"/>
          <w:sz w:val="24"/>
          <w:szCs w:val="24"/>
        </w:rPr>
        <w:t xml:space="preserve"> </w:t>
      </w:r>
      <w:r w:rsidRPr="00703B13">
        <w:rPr>
          <w:rFonts w:ascii="Times New Roman" w:hAnsi="Times New Roman"/>
          <w:i/>
          <w:sz w:val="24"/>
          <w:szCs w:val="24"/>
        </w:rPr>
        <w:t xml:space="preserve">в зависимости от параметра </w:t>
      </w:r>
      <w:proofErr w:type="gramStart"/>
      <w:r w:rsidRPr="00703B13">
        <w:rPr>
          <w:rFonts w:ascii="Times New Roman" w:hAnsi="Times New Roman"/>
          <w:sz w:val="24"/>
          <w:szCs w:val="24"/>
        </w:rPr>
        <w:t>с</w:t>
      </w:r>
      <w:proofErr w:type="gramEnd"/>
      <w:r w:rsidRPr="00703B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3B13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703B13">
        <w:rPr>
          <w:rFonts w:ascii="Times New Roman" w:hAnsi="Times New Roman"/>
          <w:i/>
          <w:sz w:val="24"/>
          <w:szCs w:val="24"/>
        </w:rPr>
        <w:t xml:space="preserve"> графикам функций  1, 4-6, 8, 9. 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3B13">
        <w:rPr>
          <w:rFonts w:ascii="Times New Roman" w:hAnsi="Times New Roman"/>
          <w:b/>
          <w:i/>
          <w:sz w:val="24"/>
          <w:szCs w:val="24"/>
        </w:rPr>
        <w:t>4. Изучение нового материала.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3B13">
        <w:rPr>
          <w:rFonts w:ascii="Times New Roman" w:hAnsi="Times New Roman"/>
          <w:i/>
          <w:sz w:val="24"/>
          <w:szCs w:val="24"/>
        </w:rPr>
        <w:t>Определение монотонных функций. Свойства монотонных функций. Свойства графиков монотонных функций.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3B13">
        <w:rPr>
          <w:rFonts w:ascii="Times New Roman" w:hAnsi="Times New Roman"/>
          <w:i/>
          <w:sz w:val="24"/>
          <w:szCs w:val="24"/>
        </w:rPr>
        <w:t xml:space="preserve">Учащиеся разбиваются на четыре группы. 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3B13">
        <w:rPr>
          <w:rFonts w:ascii="Times New Roman" w:hAnsi="Times New Roman"/>
          <w:i/>
          <w:sz w:val="24"/>
          <w:szCs w:val="24"/>
        </w:rPr>
        <w:t xml:space="preserve">Задание для </w:t>
      </w:r>
      <w:proofErr w:type="spellStart"/>
      <w:r w:rsidRPr="00703B13">
        <w:rPr>
          <w:rFonts w:ascii="Times New Roman" w:hAnsi="Times New Roman"/>
          <w:i/>
          <w:sz w:val="24"/>
          <w:szCs w:val="24"/>
        </w:rPr>
        <w:t>микрогрупп</w:t>
      </w:r>
      <w:proofErr w:type="spellEnd"/>
      <w:r w:rsidRPr="00703B13">
        <w:rPr>
          <w:rFonts w:ascii="Times New Roman" w:hAnsi="Times New Roman"/>
          <w:i/>
          <w:sz w:val="24"/>
          <w:szCs w:val="24"/>
        </w:rPr>
        <w:t>: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3B13">
        <w:rPr>
          <w:rFonts w:ascii="Times New Roman" w:hAnsi="Times New Roman"/>
          <w:i/>
          <w:sz w:val="24"/>
          <w:szCs w:val="24"/>
        </w:rPr>
        <w:t xml:space="preserve"> доказать самостоятельно в группах по определениям возрастающей и убывающей на промежутке функций свойства функций на слайде. Каждая группа представляет свое доказательство.</w:t>
      </w:r>
    </w:p>
    <w:p w:rsidR="0028128C" w:rsidRPr="00703B13" w:rsidRDefault="0028128C" w:rsidP="002812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8128C" w:rsidRPr="00703B13" w:rsidRDefault="0028128C" w:rsidP="0028128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3B13">
        <w:rPr>
          <w:rFonts w:ascii="Times New Roman" w:hAnsi="Times New Roman"/>
          <w:i/>
          <w:sz w:val="24"/>
          <w:szCs w:val="24"/>
        </w:rPr>
        <w:t>Следует отметить, что:</w:t>
      </w:r>
    </w:p>
    <w:p w:rsidR="0028128C" w:rsidRPr="00703B13" w:rsidRDefault="0028128C" w:rsidP="0028128C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03B13">
        <w:rPr>
          <w:rFonts w:ascii="Times New Roman" w:hAnsi="Times New Roman"/>
          <w:i/>
          <w:sz w:val="24"/>
          <w:szCs w:val="24"/>
        </w:rPr>
        <w:t>Если функция возрастает (убывает) на нескольких промежутках, то следует их перечислить, а не записывать, используя знак объединения промежутков. В последнем случае может нарушаться определение монотонной функции (можно показать на примере обратной пропорциональности).</w:t>
      </w:r>
    </w:p>
    <w:p w:rsidR="0028128C" w:rsidRPr="00703B13" w:rsidRDefault="0028128C" w:rsidP="0028128C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03B13">
        <w:rPr>
          <w:rFonts w:ascii="Times New Roman" w:hAnsi="Times New Roman"/>
          <w:i/>
          <w:sz w:val="24"/>
          <w:szCs w:val="24"/>
        </w:rPr>
        <w:t>График функции может «расти» (убывать) выпуклостью вверх или вниз.</w:t>
      </w:r>
    </w:p>
    <w:p w:rsidR="0028128C" w:rsidRPr="00703B13" w:rsidRDefault="0028128C" w:rsidP="0028128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3B13">
        <w:rPr>
          <w:rFonts w:ascii="Times New Roman" w:hAnsi="Times New Roman"/>
          <w:b/>
          <w:i/>
          <w:sz w:val="24"/>
          <w:szCs w:val="24"/>
        </w:rPr>
        <w:t>6. Первичное закрепление знаний.</w:t>
      </w:r>
    </w:p>
    <w:p w:rsidR="0028128C" w:rsidRPr="00703B13" w:rsidRDefault="0028128C" w:rsidP="0028128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3B13">
        <w:rPr>
          <w:rFonts w:ascii="Times New Roman" w:hAnsi="Times New Roman"/>
          <w:i/>
          <w:sz w:val="24"/>
          <w:szCs w:val="24"/>
        </w:rPr>
        <w:t xml:space="preserve">Обсуждение вопросов по теме «Монотонность функций», использование программы </w:t>
      </w:r>
      <w:r w:rsidRPr="00703B13">
        <w:rPr>
          <w:rFonts w:ascii="Times New Roman" w:hAnsi="Times New Roman"/>
          <w:i/>
          <w:sz w:val="24"/>
          <w:szCs w:val="24"/>
          <w:lang w:val="en-GB"/>
        </w:rPr>
        <w:t>Advanced</w:t>
      </w:r>
      <w:r w:rsidRPr="00703B1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3B13">
        <w:rPr>
          <w:rFonts w:ascii="Times New Roman" w:hAnsi="Times New Roman"/>
          <w:i/>
          <w:sz w:val="24"/>
          <w:szCs w:val="24"/>
          <w:lang w:val="en-GB"/>
        </w:rPr>
        <w:t>Grapher</w:t>
      </w:r>
      <w:proofErr w:type="spellEnd"/>
      <w:r w:rsidRPr="00703B13">
        <w:rPr>
          <w:rFonts w:ascii="Times New Roman" w:hAnsi="Times New Roman"/>
          <w:i/>
          <w:sz w:val="24"/>
          <w:szCs w:val="24"/>
        </w:rPr>
        <w:t>. (Приложение 2)</w:t>
      </w:r>
    </w:p>
    <w:p w:rsidR="0028128C" w:rsidRPr="00703B13" w:rsidRDefault="0028128C" w:rsidP="0028128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3B13">
        <w:rPr>
          <w:rFonts w:ascii="Times New Roman" w:hAnsi="Times New Roman"/>
          <w:b/>
          <w:i/>
          <w:sz w:val="24"/>
          <w:szCs w:val="24"/>
        </w:rPr>
        <w:t>7. Анализ и оценка итогов урока.</w:t>
      </w:r>
    </w:p>
    <w:p w:rsidR="0028128C" w:rsidRPr="00703B13" w:rsidRDefault="0028128C" w:rsidP="0028128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3B13">
        <w:rPr>
          <w:rFonts w:ascii="Times New Roman" w:hAnsi="Times New Roman"/>
          <w:i/>
          <w:sz w:val="24"/>
          <w:szCs w:val="24"/>
        </w:rPr>
        <w:t>Учащиеся могут оценить себя по критериям.</w:t>
      </w:r>
    </w:p>
    <w:p w:rsidR="0028128C" w:rsidRDefault="0028128C" w:rsidP="0028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128C" w:rsidRDefault="0028128C" w:rsidP="0028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128C" w:rsidRDefault="0028128C" w:rsidP="0028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128C" w:rsidRPr="009627A0" w:rsidRDefault="0028128C" w:rsidP="0028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128C" w:rsidRDefault="0028128C" w:rsidP="0028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3B13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28128C" w:rsidRPr="00207084" w:rsidRDefault="0028128C" w:rsidP="0028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97" w:type="dxa"/>
        <w:tblLayout w:type="fixed"/>
        <w:tblLook w:val="0000"/>
      </w:tblPr>
      <w:tblGrid>
        <w:gridCol w:w="1008"/>
        <w:gridCol w:w="2770"/>
        <w:gridCol w:w="1843"/>
        <w:gridCol w:w="1416"/>
        <w:gridCol w:w="1276"/>
        <w:gridCol w:w="1384"/>
      </w:tblGrid>
      <w:tr w:rsidR="0028128C" w:rsidRPr="00703B13" w:rsidTr="005129CE">
        <w:tc>
          <w:tcPr>
            <w:tcW w:w="1008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Номер задания</w:t>
            </w:r>
          </w:p>
        </w:tc>
        <w:tc>
          <w:tcPr>
            <w:tcW w:w="2770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Проверяемый элемент</w:t>
            </w:r>
          </w:p>
        </w:tc>
        <w:tc>
          <w:tcPr>
            <w:tcW w:w="1843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Воспроизведение знаний</w:t>
            </w:r>
          </w:p>
        </w:tc>
        <w:tc>
          <w:tcPr>
            <w:tcW w:w="141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Применение знаний</w:t>
            </w:r>
          </w:p>
        </w:tc>
        <w:tc>
          <w:tcPr>
            <w:tcW w:w="127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Интеграция знаний</w:t>
            </w:r>
          </w:p>
        </w:tc>
        <w:tc>
          <w:tcPr>
            <w:tcW w:w="1384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Балл за выполненное задание</w:t>
            </w:r>
          </w:p>
        </w:tc>
      </w:tr>
      <w:tr w:rsidR="0028128C" w:rsidRPr="00703B13" w:rsidTr="005129CE">
        <w:tc>
          <w:tcPr>
            <w:tcW w:w="1008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 xml:space="preserve">Знание определения четной (нечетной) функций </w:t>
            </w:r>
          </w:p>
        </w:tc>
        <w:tc>
          <w:tcPr>
            <w:tcW w:w="1843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28128C" w:rsidRPr="00703B13" w:rsidTr="005129CE">
        <w:tc>
          <w:tcPr>
            <w:tcW w:w="1008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 xml:space="preserve">Умение сравнивать, обобщать свойства </w:t>
            </w:r>
            <w:r w:rsidRPr="00207084">
              <w:rPr>
                <w:rFonts w:ascii="Times New Roman" w:hAnsi="Times New Roman"/>
                <w:sz w:val="20"/>
                <w:szCs w:val="20"/>
              </w:rPr>
              <w:lastRenderedPageBreak/>
              <w:t>элементарных функций</w:t>
            </w:r>
          </w:p>
        </w:tc>
        <w:tc>
          <w:tcPr>
            <w:tcW w:w="1843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128C" w:rsidRPr="00703B13" w:rsidTr="005129CE">
        <w:tc>
          <w:tcPr>
            <w:tcW w:w="1008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70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Уметь применять определение четной функции</w:t>
            </w:r>
          </w:p>
        </w:tc>
        <w:tc>
          <w:tcPr>
            <w:tcW w:w="1843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128C" w:rsidRPr="00703B13" w:rsidTr="005129CE">
        <w:tc>
          <w:tcPr>
            <w:tcW w:w="1008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Уметь применять определение нечетной функции</w:t>
            </w:r>
          </w:p>
        </w:tc>
        <w:tc>
          <w:tcPr>
            <w:tcW w:w="1843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128C" w:rsidRPr="00703B13" w:rsidTr="005129CE">
        <w:tc>
          <w:tcPr>
            <w:tcW w:w="1008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Уметь применять определение четной (нечетной) функций</w:t>
            </w:r>
          </w:p>
        </w:tc>
        <w:tc>
          <w:tcPr>
            <w:tcW w:w="1843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128C" w:rsidRPr="00703B13" w:rsidTr="005129CE">
        <w:tc>
          <w:tcPr>
            <w:tcW w:w="1008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7084">
              <w:rPr>
                <w:rFonts w:ascii="Times New Roman" w:hAnsi="Times New Roman"/>
                <w:sz w:val="20"/>
                <w:szCs w:val="20"/>
              </w:rPr>
              <w:t>Уметь применять определение четной (нечетной) функций в новой ситуации</w:t>
            </w:r>
            <w:proofErr w:type="gramEnd"/>
          </w:p>
        </w:tc>
        <w:tc>
          <w:tcPr>
            <w:tcW w:w="1843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28128C" w:rsidRPr="00703B13" w:rsidTr="005129CE">
        <w:tc>
          <w:tcPr>
            <w:tcW w:w="1008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0" w:type="dxa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Уметь применять определение четной функции к линейной функции</w:t>
            </w:r>
          </w:p>
        </w:tc>
        <w:tc>
          <w:tcPr>
            <w:tcW w:w="1843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128C" w:rsidRPr="00703B13" w:rsidTr="005129CE">
        <w:tc>
          <w:tcPr>
            <w:tcW w:w="1008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70" w:type="dxa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Уметь применять определение нечетной функции к линейной функции</w:t>
            </w:r>
          </w:p>
        </w:tc>
        <w:tc>
          <w:tcPr>
            <w:tcW w:w="1843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128C" w:rsidRPr="00703B13" w:rsidTr="005129CE">
        <w:tc>
          <w:tcPr>
            <w:tcW w:w="1008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Уметь применять определение четной функции к квадратичной функции</w:t>
            </w:r>
          </w:p>
        </w:tc>
        <w:tc>
          <w:tcPr>
            <w:tcW w:w="1843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128C" w:rsidRPr="00703B13" w:rsidTr="005129CE">
        <w:tc>
          <w:tcPr>
            <w:tcW w:w="1008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Уметь применять определение нечетной функции к квадратичной функции</w:t>
            </w:r>
          </w:p>
        </w:tc>
        <w:tc>
          <w:tcPr>
            <w:tcW w:w="1843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128C" w:rsidRPr="00703B13" w:rsidTr="005129CE">
        <w:tc>
          <w:tcPr>
            <w:tcW w:w="1008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28128C" w:rsidRPr="00207084" w:rsidRDefault="0028128C" w:rsidP="00512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Оценка «5» ставится, если учащийся набрал 9-10 баллов;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оценка «4» ставится, если учащийся набрал 7,5-8,9 баллов;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оценка «3» ставится, если учащийся набрал 6-7,4 баллов;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в остальных случаях ставится оценка «2».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3B13">
        <w:rPr>
          <w:rFonts w:ascii="Times New Roman" w:hAnsi="Times New Roman"/>
          <w:b/>
          <w:i/>
          <w:sz w:val="24"/>
          <w:szCs w:val="24"/>
        </w:rPr>
        <w:t xml:space="preserve">8. Домашнее задание: </w:t>
      </w:r>
      <w:r w:rsidRPr="00703B13">
        <w:rPr>
          <w:rFonts w:ascii="Times New Roman" w:hAnsi="Times New Roman"/>
          <w:i/>
          <w:sz w:val="24"/>
          <w:szCs w:val="24"/>
        </w:rPr>
        <w:t>пункт 1, учебник «Алгебра 9» для углубленного изучения математики Ю. Макарычева, прочитать лист «Применение монотонности функций к решению задач» (лист можно выставить на портале), № 8.142(а, в), 8.143(а, в).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3B13">
        <w:rPr>
          <w:rFonts w:ascii="Times New Roman" w:hAnsi="Times New Roman"/>
          <w:b/>
          <w:i/>
          <w:sz w:val="24"/>
          <w:szCs w:val="24"/>
        </w:rPr>
        <w:t>9. Рефлексия.</w:t>
      </w:r>
    </w:p>
    <w:p w:rsidR="0028128C" w:rsidRDefault="0028128C" w:rsidP="0028128C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r w:rsidRPr="00703B13">
        <w:rPr>
          <w:rStyle w:val="a3"/>
          <w:rFonts w:ascii="Times New Roman" w:hAnsi="Times New Roman"/>
          <w:sz w:val="24"/>
          <w:szCs w:val="24"/>
        </w:rPr>
        <w:t xml:space="preserve">Учащимся предлагается письменно заполнить таблицу из трех граф. В графу «П» - «плюс» записывается все, что понравилось на уроке, информация и формы работы,  которые вызвали положительные эмоции, </w:t>
      </w:r>
      <w:proofErr w:type="gramStart"/>
      <w:r w:rsidRPr="00703B13">
        <w:rPr>
          <w:rStyle w:val="a3"/>
          <w:rFonts w:ascii="Times New Roman" w:hAnsi="Times New Roman"/>
          <w:sz w:val="24"/>
          <w:szCs w:val="24"/>
        </w:rPr>
        <w:t>либо</w:t>
      </w:r>
      <w:proofErr w:type="gramEnd"/>
      <w:r w:rsidRPr="00703B13">
        <w:rPr>
          <w:rStyle w:val="a3"/>
          <w:rFonts w:ascii="Times New Roman" w:hAnsi="Times New Roman"/>
          <w:sz w:val="24"/>
          <w:szCs w:val="24"/>
        </w:rPr>
        <w:t xml:space="preserve"> по мнению ученика могут быть ему полезны для достижения каких-то целей. </w:t>
      </w:r>
      <w:proofErr w:type="gramStart"/>
      <w:r w:rsidRPr="00703B13">
        <w:rPr>
          <w:rStyle w:val="a3"/>
          <w:rFonts w:ascii="Times New Roman" w:hAnsi="Times New Roman"/>
          <w:sz w:val="24"/>
          <w:szCs w:val="24"/>
        </w:rPr>
        <w:t>В графу «М» -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</w:r>
      <w:proofErr w:type="gramEnd"/>
      <w:r w:rsidRPr="00703B13">
        <w:rPr>
          <w:rStyle w:val="a3"/>
          <w:rFonts w:ascii="Times New Roman" w:hAnsi="Times New Roman"/>
          <w:sz w:val="24"/>
          <w:szCs w:val="24"/>
        </w:rPr>
        <w:t xml:space="preserve"> В графу «И» - «интересно» учащиеся вписывают все любопытные факты, о которых </w:t>
      </w:r>
      <w:proofErr w:type="gramStart"/>
      <w:r w:rsidRPr="00703B13">
        <w:rPr>
          <w:rStyle w:val="a3"/>
          <w:rFonts w:ascii="Times New Roman" w:hAnsi="Times New Roman"/>
          <w:sz w:val="24"/>
          <w:szCs w:val="24"/>
        </w:rPr>
        <w:t>узнали на уроке и что бы еще хотелось</w:t>
      </w:r>
      <w:proofErr w:type="gramEnd"/>
      <w:r w:rsidRPr="00703B13">
        <w:rPr>
          <w:rStyle w:val="a3"/>
          <w:rFonts w:ascii="Times New Roman" w:hAnsi="Times New Roman"/>
          <w:sz w:val="24"/>
          <w:szCs w:val="24"/>
        </w:rPr>
        <w:t xml:space="preserve"> узнать по данной проблеме, вопросы к учителю.</w:t>
      </w:r>
    </w:p>
    <w:p w:rsidR="0028128C" w:rsidRDefault="0028128C" w:rsidP="0028128C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</w:p>
    <w:p w:rsidR="0028128C" w:rsidRDefault="0028128C" w:rsidP="0028128C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</w:p>
    <w:p w:rsidR="0028128C" w:rsidRPr="00703B13" w:rsidRDefault="0028128C" w:rsidP="002812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3B13">
        <w:rPr>
          <w:rFonts w:ascii="Times New Roman" w:hAnsi="Times New Roman"/>
          <w:b/>
          <w:sz w:val="24"/>
          <w:szCs w:val="24"/>
        </w:rPr>
        <w:t>Приложение 1.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3B13">
        <w:rPr>
          <w:rFonts w:ascii="Times New Roman" w:hAnsi="Times New Roman"/>
          <w:b/>
          <w:sz w:val="24"/>
          <w:szCs w:val="24"/>
        </w:rPr>
        <w:t>Работа по теме «Четность (нечетность) функций»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128C" w:rsidRPr="005B6C0E" w:rsidRDefault="0028128C" w:rsidP="0028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3B13">
        <w:rPr>
          <w:rFonts w:ascii="Times New Roman" w:hAnsi="Times New Roman"/>
          <w:b/>
          <w:sz w:val="24"/>
          <w:szCs w:val="24"/>
        </w:rPr>
        <w:t>учени</w:t>
      </w:r>
      <w:r>
        <w:rPr>
          <w:rFonts w:ascii="Times New Roman" w:hAnsi="Times New Roman"/>
          <w:b/>
          <w:sz w:val="24"/>
          <w:szCs w:val="24"/>
        </w:rPr>
        <w:t>к</w:t>
      </w:r>
      <w:r w:rsidRPr="00703B13">
        <w:rPr>
          <w:rFonts w:ascii="Times New Roman" w:hAnsi="Times New Roman"/>
          <w:b/>
          <w:sz w:val="24"/>
          <w:szCs w:val="24"/>
        </w:rPr>
        <w:t xml:space="preserve"> _____ 9 _____ класса 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3B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Фамилия и имя учащегося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Определите, верны ли следующие утверждения. Если утверждение неверно, запишите собственное утверждение.</w:t>
      </w:r>
    </w:p>
    <w:p w:rsidR="0028128C" w:rsidRPr="00207084" w:rsidRDefault="0028128C" w:rsidP="0028128C">
      <w:pPr>
        <w:pStyle w:val="1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7084">
        <w:rPr>
          <w:rFonts w:ascii="Times New Roman" w:hAnsi="Times New Roman"/>
        </w:rPr>
        <w:t xml:space="preserve">Область определения четных и нечетных функций симметрична относительно нуля. </w:t>
      </w:r>
      <w:r w:rsidRPr="0020708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8128C" w:rsidRPr="005B6C0E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28C" w:rsidRPr="00207084" w:rsidRDefault="0028128C" w:rsidP="0028128C">
      <w:pPr>
        <w:pStyle w:val="1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07084">
        <w:rPr>
          <w:rFonts w:ascii="Times New Roman" w:hAnsi="Times New Roman"/>
        </w:rPr>
        <w:t>Область определения только четных и нечетных функций симметрична относительно нуля. 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28128C" w:rsidRPr="005B6C0E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28C" w:rsidRPr="00703B13" w:rsidRDefault="0028128C" w:rsidP="0028128C">
      <w:pPr>
        <w:pStyle w:val="1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Множество значений четной функции симметрично относительно нуля.</w:t>
      </w:r>
    </w:p>
    <w:p w:rsidR="0028128C" w:rsidRPr="005B6C0E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8128C" w:rsidRPr="005B6C0E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28C" w:rsidRPr="00703B13" w:rsidRDefault="0028128C" w:rsidP="0028128C">
      <w:pPr>
        <w:pStyle w:val="1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Множество значений нечетной функции симметрично относительно нуля.</w:t>
      </w:r>
    </w:p>
    <w:p w:rsidR="0028128C" w:rsidRPr="005B6C0E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8128C" w:rsidRPr="005B6C0E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28C" w:rsidRPr="00703B13" w:rsidRDefault="0028128C" w:rsidP="0028128C">
      <w:pPr>
        <w:pStyle w:val="1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Алгебраическая сумма двух четных (нечетных) функций есть функция нечетная (четная).</w:t>
      </w:r>
    </w:p>
    <w:p w:rsidR="0028128C" w:rsidRPr="005B6C0E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8128C" w:rsidRPr="005B6C0E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28C" w:rsidRPr="00703B13" w:rsidRDefault="0028128C" w:rsidP="0028128C">
      <w:pPr>
        <w:pStyle w:val="1"/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Функция не может быть одновременно четной и нечетной.</w:t>
      </w:r>
    </w:p>
    <w:p w:rsidR="0028128C" w:rsidRPr="005B6C0E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8128C" w:rsidRPr="005B6C0E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28C" w:rsidRPr="00703B13" w:rsidRDefault="0028128C" w:rsidP="0028128C">
      <w:pPr>
        <w:pStyle w:val="1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Линейная функция может быть четной.</w:t>
      </w:r>
    </w:p>
    <w:p w:rsidR="0028128C" w:rsidRPr="005B6C0E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8128C" w:rsidRPr="005B6C0E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28C" w:rsidRPr="00703B13" w:rsidRDefault="0028128C" w:rsidP="0028128C">
      <w:pPr>
        <w:pStyle w:val="1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Линейная функция может быть нечетной.</w:t>
      </w:r>
    </w:p>
    <w:p w:rsidR="0028128C" w:rsidRPr="005B6C0E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8128C" w:rsidRPr="005B6C0E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28C" w:rsidRPr="00703B13" w:rsidRDefault="0028128C" w:rsidP="0028128C">
      <w:pPr>
        <w:pStyle w:val="1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Квадратичная функция y=ax2+bx+c может быть четной, если </w:t>
      </w:r>
      <w:r w:rsidRPr="00703B13">
        <w:rPr>
          <w:rFonts w:ascii="Times New Roman" w:hAnsi="Times New Roman"/>
          <w:sz w:val="24"/>
          <w:szCs w:val="24"/>
          <w:lang w:val="en-GB"/>
        </w:rPr>
        <w:t>b</w:t>
      </w:r>
      <w:r w:rsidRPr="00703B13">
        <w:rPr>
          <w:rFonts w:ascii="Times New Roman" w:hAnsi="Times New Roman"/>
          <w:sz w:val="24"/>
          <w:szCs w:val="24"/>
        </w:rPr>
        <w:t xml:space="preserve"> = 0.</w:t>
      </w:r>
    </w:p>
    <w:p w:rsidR="0028128C" w:rsidRPr="005B6C0E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703B1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28C" w:rsidRPr="00703B13" w:rsidRDefault="0028128C" w:rsidP="0028128C">
      <w:pPr>
        <w:pStyle w:val="1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Квадратичная функция y=ax2+bx+c может быть нечетной, если </w:t>
      </w:r>
      <w:r w:rsidRPr="00703B13">
        <w:rPr>
          <w:rFonts w:ascii="Times New Roman" w:hAnsi="Times New Roman"/>
          <w:sz w:val="24"/>
          <w:szCs w:val="24"/>
          <w:lang w:val="en-GB"/>
        </w:rPr>
        <w:t>b</w:t>
      </w:r>
      <w:r w:rsidRPr="00703B13">
        <w:rPr>
          <w:rFonts w:ascii="Times New Roman" w:hAnsi="Times New Roman"/>
          <w:sz w:val="24"/>
          <w:szCs w:val="24"/>
        </w:rPr>
        <w:t xml:space="preserve"> = с = 0.</w:t>
      </w:r>
    </w:p>
    <w:p w:rsidR="0028128C" w:rsidRPr="005B6C0E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8128C" w:rsidRPr="005B6C0E" w:rsidRDefault="0028128C" w:rsidP="002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3B13">
        <w:rPr>
          <w:rFonts w:ascii="Times New Roman" w:hAnsi="Times New Roman"/>
          <w:b/>
          <w:sz w:val="24"/>
          <w:szCs w:val="24"/>
        </w:rPr>
        <w:t>Ответы</w:t>
      </w:r>
    </w:p>
    <w:p w:rsidR="0028128C" w:rsidRPr="00703B13" w:rsidRDefault="0028128C" w:rsidP="0028128C">
      <w:pPr>
        <w:pStyle w:val="1"/>
        <w:numPr>
          <w:ilvl w:val="0"/>
          <w:numId w:val="3"/>
        </w:numPr>
        <w:tabs>
          <w:tab w:val="clear" w:pos="72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Верно.</w:t>
      </w:r>
    </w:p>
    <w:p w:rsidR="0028128C" w:rsidRPr="00703B13" w:rsidRDefault="0028128C" w:rsidP="0028128C">
      <w:pPr>
        <w:pStyle w:val="1"/>
        <w:numPr>
          <w:ilvl w:val="0"/>
          <w:numId w:val="3"/>
        </w:numPr>
        <w:tabs>
          <w:tab w:val="clear" w:pos="72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Неверно, например, линейная функция вида </w:t>
      </w:r>
      <w:proofErr w:type="spellStart"/>
      <w:r w:rsidRPr="00703B13">
        <w:rPr>
          <w:rFonts w:ascii="Times New Roman" w:hAnsi="Times New Roman"/>
          <w:sz w:val="24"/>
          <w:szCs w:val="24"/>
        </w:rPr>
        <w:t>y=kx+b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, k≠0, b≠0 является функцией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B13">
        <w:rPr>
          <w:rFonts w:ascii="Times New Roman" w:hAnsi="Times New Roman"/>
          <w:sz w:val="24"/>
          <w:szCs w:val="24"/>
        </w:rPr>
        <w:t>общего вида.</w:t>
      </w:r>
    </w:p>
    <w:p w:rsidR="0028128C" w:rsidRPr="00703B13" w:rsidRDefault="0028128C" w:rsidP="0028128C">
      <w:pPr>
        <w:pStyle w:val="1"/>
        <w:numPr>
          <w:ilvl w:val="0"/>
          <w:numId w:val="3"/>
        </w:numPr>
        <w:tabs>
          <w:tab w:val="clear" w:pos="72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Неверно, это следует из определения четной функции.</w:t>
      </w:r>
    </w:p>
    <w:p w:rsidR="0028128C" w:rsidRPr="00703B13" w:rsidRDefault="0028128C" w:rsidP="0028128C">
      <w:pPr>
        <w:pStyle w:val="1"/>
        <w:numPr>
          <w:ilvl w:val="0"/>
          <w:numId w:val="3"/>
        </w:numPr>
        <w:tabs>
          <w:tab w:val="clear" w:pos="72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Верно, это следует из определения нечетной функции.</w:t>
      </w:r>
    </w:p>
    <w:p w:rsidR="0028128C" w:rsidRPr="00703B13" w:rsidRDefault="0028128C" w:rsidP="0028128C">
      <w:pPr>
        <w:pStyle w:val="1"/>
        <w:numPr>
          <w:ilvl w:val="0"/>
          <w:numId w:val="3"/>
        </w:numPr>
        <w:tabs>
          <w:tab w:val="clear" w:pos="72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Неверно. Алгебраическая сумма двух четных (нечетных) функций есть функция четная (нечетная).</w:t>
      </w:r>
    </w:p>
    <w:p w:rsidR="0028128C" w:rsidRPr="00703B13" w:rsidRDefault="0028128C" w:rsidP="0028128C">
      <w:pPr>
        <w:pStyle w:val="1"/>
        <w:numPr>
          <w:ilvl w:val="0"/>
          <w:numId w:val="3"/>
        </w:numPr>
        <w:tabs>
          <w:tab w:val="clear" w:pos="72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Неверно, например, функция y=0 является четной и нечетной.</w:t>
      </w:r>
    </w:p>
    <w:p w:rsidR="0028128C" w:rsidRPr="00703B13" w:rsidRDefault="0028128C" w:rsidP="0028128C">
      <w:pPr>
        <w:pStyle w:val="1"/>
        <w:numPr>
          <w:ilvl w:val="0"/>
          <w:numId w:val="3"/>
        </w:numPr>
        <w:tabs>
          <w:tab w:val="clear" w:pos="72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Верно, линейная функция </w:t>
      </w:r>
      <w:proofErr w:type="spellStart"/>
      <w:r w:rsidRPr="00703B13">
        <w:rPr>
          <w:rFonts w:ascii="Times New Roman" w:hAnsi="Times New Roman"/>
          <w:sz w:val="24"/>
          <w:szCs w:val="24"/>
        </w:rPr>
        <w:t>y=kx+b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 может быть четной, если  k=0.</w:t>
      </w:r>
    </w:p>
    <w:p w:rsidR="0028128C" w:rsidRPr="00703B13" w:rsidRDefault="0028128C" w:rsidP="0028128C">
      <w:pPr>
        <w:pStyle w:val="1"/>
        <w:numPr>
          <w:ilvl w:val="0"/>
          <w:numId w:val="3"/>
        </w:numPr>
        <w:tabs>
          <w:tab w:val="clear" w:pos="72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Верно, линейная функция </w:t>
      </w:r>
      <w:proofErr w:type="spellStart"/>
      <w:r w:rsidRPr="00703B13">
        <w:rPr>
          <w:rFonts w:ascii="Times New Roman" w:hAnsi="Times New Roman"/>
          <w:sz w:val="24"/>
          <w:szCs w:val="24"/>
        </w:rPr>
        <w:t>y=kx+b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 может быть нечетной, если  k=0, b≠0.</w:t>
      </w:r>
    </w:p>
    <w:p w:rsidR="0028128C" w:rsidRPr="00703B13" w:rsidRDefault="0028128C" w:rsidP="0028128C">
      <w:pPr>
        <w:pStyle w:val="1"/>
        <w:numPr>
          <w:ilvl w:val="0"/>
          <w:numId w:val="3"/>
        </w:numPr>
        <w:tabs>
          <w:tab w:val="clear" w:pos="72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Верно.</w:t>
      </w:r>
    </w:p>
    <w:p w:rsidR="0028128C" w:rsidRPr="00703B13" w:rsidRDefault="0028128C" w:rsidP="0028128C">
      <w:pPr>
        <w:pStyle w:val="1"/>
        <w:numPr>
          <w:ilvl w:val="0"/>
          <w:numId w:val="3"/>
        </w:numPr>
        <w:tabs>
          <w:tab w:val="clear" w:pos="720"/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Неверно, так как для квадратичной функции не выполняется определение нечетной функции. </w:t>
      </w:r>
    </w:p>
    <w:p w:rsidR="0028128C" w:rsidRPr="00703B13" w:rsidRDefault="0028128C" w:rsidP="002812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03B13">
        <w:rPr>
          <w:rFonts w:ascii="Times New Roman" w:hAnsi="Times New Roman"/>
          <w:b/>
          <w:sz w:val="24"/>
          <w:szCs w:val="24"/>
        </w:rPr>
        <w:t>Приложение 2.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128C" w:rsidRPr="00703B13" w:rsidRDefault="0028128C" w:rsidP="00281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B13">
        <w:rPr>
          <w:rFonts w:ascii="Times New Roman" w:hAnsi="Times New Roman"/>
          <w:b/>
          <w:sz w:val="24"/>
          <w:szCs w:val="24"/>
        </w:rPr>
        <w:t>Вопросы для обсуждения по теме «Монотонность функций»</w:t>
      </w:r>
    </w:p>
    <w:p w:rsidR="0028128C" w:rsidRPr="00703B13" w:rsidRDefault="0028128C" w:rsidP="0028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128C" w:rsidRPr="00703B13" w:rsidRDefault="0028128C" w:rsidP="0028128C">
      <w:pPr>
        <w:pStyle w:val="1"/>
        <w:numPr>
          <w:ilvl w:val="0"/>
          <w:numId w:val="4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Сколько раз график функции пересекает ось</w:t>
      </w:r>
      <w:proofErr w:type="gramStart"/>
      <w:r w:rsidRPr="00703B13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703B13">
        <w:rPr>
          <w:rFonts w:ascii="Times New Roman" w:hAnsi="Times New Roman"/>
          <w:sz w:val="24"/>
          <w:szCs w:val="24"/>
        </w:rPr>
        <w:t>х?</w:t>
      </w:r>
    </w:p>
    <w:p w:rsidR="0028128C" w:rsidRPr="00703B13" w:rsidRDefault="0028128C" w:rsidP="0028128C">
      <w:pPr>
        <w:pStyle w:val="1"/>
        <w:numPr>
          <w:ilvl w:val="0"/>
          <w:numId w:val="4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Сколько раз график возрастающей функции пересекает ось</w:t>
      </w:r>
      <w:proofErr w:type="gramStart"/>
      <w:r w:rsidRPr="00703B13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703B13">
        <w:rPr>
          <w:rFonts w:ascii="Times New Roman" w:hAnsi="Times New Roman"/>
          <w:sz w:val="24"/>
          <w:szCs w:val="24"/>
        </w:rPr>
        <w:t>х?</w:t>
      </w:r>
    </w:p>
    <w:p w:rsidR="0028128C" w:rsidRPr="00703B13" w:rsidRDefault="0028128C" w:rsidP="0028128C">
      <w:pPr>
        <w:pStyle w:val="1"/>
        <w:numPr>
          <w:ilvl w:val="0"/>
          <w:numId w:val="4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Сколько раз график убывающей функции пересекает </w:t>
      </w:r>
      <w:proofErr w:type="gramStart"/>
      <w:r w:rsidRPr="00703B13">
        <w:rPr>
          <w:rFonts w:ascii="Times New Roman" w:hAnsi="Times New Roman"/>
          <w:sz w:val="24"/>
          <w:szCs w:val="24"/>
        </w:rPr>
        <w:t>прямую</w:t>
      </w:r>
      <w:proofErr w:type="gramEnd"/>
      <w:r w:rsidRPr="00703B13">
        <w:rPr>
          <w:rFonts w:ascii="Times New Roman" w:hAnsi="Times New Roman"/>
          <w:sz w:val="24"/>
          <w:szCs w:val="24"/>
        </w:rPr>
        <w:t xml:space="preserve"> у = с?</w:t>
      </w:r>
    </w:p>
    <w:p w:rsidR="0028128C" w:rsidRPr="00703B13" w:rsidRDefault="0028128C" w:rsidP="0028128C">
      <w:pPr>
        <w:pStyle w:val="1"/>
        <w:numPr>
          <w:ilvl w:val="0"/>
          <w:numId w:val="4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Сколько точек пересечения может иметь график возрастающей функции с прямой </w:t>
      </w:r>
      <w:r w:rsidRPr="00703B13">
        <w:rPr>
          <w:rFonts w:ascii="Times New Roman" w:hAnsi="Times New Roman"/>
          <w:sz w:val="24"/>
          <w:szCs w:val="24"/>
        </w:rPr>
        <w:br/>
      </w:r>
      <w:proofErr w:type="gramStart"/>
      <w:r w:rsidRPr="00703B13">
        <w:rPr>
          <w:rFonts w:ascii="Times New Roman" w:hAnsi="Times New Roman"/>
          <w:sz w:val="24"/>
          <w:szCs w:val="24"/>
        </w:rPr>
        <w:t>у</w:t>
      </w:r>
      <w:proofErr w:type="gramEnd"/>
      <w:r w:rsidRPr="00703B13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703B13">
        <w:rPr>
          <w:rFonts w:ascii="Times New Roman" w:hAnsi="Times New Roman"/>
          <w:sz w:val="24"/>
          <w:szCs w:val="24"/>
        </w:rPr>
        <w:t>х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? </w:t>
      </w:r>
    </w:p>
    <w:p w:rsidR="0028128C" w:rsidRPr="00703B13" w:rsidRDefault="0028128C" w:rsidP="0028128C">
      <w:pPr>
        <w:pStyle w:val="1"/>
        <w:numPr>
          <w:ilvl w:val="0"/>
          <w:numId w:val="4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Сколько точек пересечения может иметь график убывающей функции с прямой </w:t>
      </w:r>
      <w:r w:rsidRPr="00703B13">
        <w:rPr>
          <w:rFonts w:ascii="Times New Roman" w:hAnsi="Times New Roman"/>
          <w:sz w:val="24"/>
          <w:szCs w:val="24"/>
        </w:rPr>
        <w:br/>
      </w:r>
      <w:proofErr w:type="gramStart"/>
      <w:r w:rsidRPr="00703B13">
        <w:rPr>
          <w:rFonts w:ascii="Times New Roman" w:hAnsi="Times New Roman"/>
          <w:sz w:val="24"/>
          <w:szCs w:val="24"/>
        </w:rPr>
        <w:t>у</w:t>
      </w:r>
      <w:proofErr w:type="gramEnd"/>
      <w:r w:rsidRPr="00703B13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703B13">
        <w:rPr>
          <w:rFonts w:ascii="Times New Roman" w:hAnsi="Times New Roman"/>
          <w:sz w:val="24"/>
          <w:szCs w:val="24"/>
        </w:rPr>
        <w:t>х</w:t>
      </w:r>
      <w:proofErr w:type="spellEnd"/>
      <w:r w:rsidRPr="00703B13">
        <w:rPr>
          <w:rFonts w:ascii="Times New Roman" w:hAnsi="Times New Roman"/>
          <w:sz w:val="24"/>
          <w:szCs w:val="24"/>
        </w:rPr>
        <w:t>?</w:t>
      </w:r>
    </w:p>
    <w:p w:rsidR="0028128C" w:rsidRPr="00703B13" w:rsidRDefault="0028128C" w:rsidP="0028128C">
      <w:pPr>
        <w:pStyle w:val="1"/>
        <w:numPr>
          <w:ilvl w:val="0"/>
          <w:numId w:val="4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Верно ли, что если функция возрастает на интервалах (а; </w:t>
      </w:r>
      <w:proofErr w:type="spellStart"/>
      <w:r w:rsidRPr="00703B13">
        <w:rPr>
          <w:rFonts w:ascii="Times New Roman" w:hAnsi="Times New Roman"/>
          <w:sz w:val="24"/>
          <w:szCs w:val="24"/>
        </w:rPr>
        <w:t>b</w:t>
      </w:r>
      <w:proofErr w:type="spellEnd"/>
      <w:r w:rsidRPr="00703B13">
        <w:rPr>
          <w:rFonts w:ascii="Times New Roman" w:hAnsi="Times New Roman"/>
          <w:sz w:val="24"/>
          <w:szCs w:val="24"/>
        </w:rPr>
        <w:t>) и (</w:t>
      </w:r>
      <w:proofErr w:type="spellStart"/>
      <w:r w:rsidRPr="00703B13">
        <w:rPr>
          <w:rFonts w:ascii="Times New Roman" w:hAnsi="Times New Roman"/>
          <w:sz w:val="24"/>
          <w:szCs w:val="24"/>
        </w:rPr>
        <w:t>b</w:t>
      </w:r>
      <w:proofErr w:type="spellEnd"/>
      <w:r w:rsidRPr="00703B13">
        <w:rPr>
          <w:rFonts w:ascii="Times New Roman" w:hAnsi="Times New Roman"/>
          <w:sz w:val="24"/>
          <w:szCs w:val="24"/>
        </w:rPr>
        <w:t>; с), то она возрастает и на интервале (а; с)?</w:t>
      </w:r>
    </w:p>
    <w:p w:rsidR="0028128C" w:rsidRPr="00703B13" w:rsidRDefault="0028128C" w:rsidP="0028128C">
      <w:pPr>
        <w:pStyle w:val="1"/>
        <w:numPr>
          <w:ilvl w:val="0"/>
          <w:numId w:val="4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Пусть функция у = </w:t>
      </w:r>
      <w:proofErr w:type="spellStart"/>
      <w:r w:rsidRPr="00703B13">
        <w:rPr>
          <w:rFonts w:ascii="Times New Roman" w:hAnsi="Times New Roman"/>
          <w:sz w:val="24"/>
          <w:szCs w:val="24"/>
        </w:rPr>
        <w:t>f</w:t>
      </w:r>
      <w:proofErr w:type="spellEnd"/>
      <w:r w:rsidRPr="00703B13">
        <w:rPr>
          <w:rFonts w:ascii="Times New Roman" w:hAnsi="Times New Roman"/>
          <w:sz w:val="24"/>
          <w:szCs w:val="24"/>
        </w:rPr>
        <w:t>(</w:t>
      </w:r>
      <w:proofErr w:type="spellStart"/>
      <w:r w:rsidRPr="00703B13">
        <w:rPr>
          <w:rFonts w:ascii="Times New Roman" w:hAnsi="Times New Roman"/>
          <w:sz w:val="24"/>
          <w:szCs w:val="24"/>
        </w:rPr>
        <w:t>х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) возрастает на отрезке [а; </w:t>
      </w:r>
      <w:proofErr w:type="gramStart"/>
      <w:r w:rsidRPr="00703B13">
        <w:rPr>
          <w:rFonts w:ascii="Times New Roman" w:hAnsi="Times New Roman"/>
          <w:sz w:val="24"/>
          <w:szCs w:val="24"/>
        </w:rPr>
        <w:t>с</w:t>
      </w:r>
      <w:proofErr w:type="gramEnd"/>
      <w:r w:rsidRPr="00703B13">
        <w:rPr>
          <w:rFonts w:ascii="Times New Roman" w:hAnsi="Times New Roman"/>
          <w:sz w:val="24"/>
          <w:szCs w:val="24"/>
        </w:rPr>
        <w:t xml:space="preserve">] и убывает на отрезке [с; </w:t>
      </w:r>
      <w:proofErr w:type="spellStart"/>
      <w:r w:rsidRPr="00703B13">
        <w:rPr>
          <w:rFonts w:ascii="Times New Roman" w:hAnsi="Times New Roman"/>
          <w:sz w:val="24"/>
          <w:szCs w:val="24"/>
        </w:rPr>
        <w:t>b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]. Обязательно ли значение </w:t>
      </w:r>
      <w:proofErr w:type="spellStart"/>
      <w:r w:rsidRPr="00703B13">
        <w:rPr>
          <w:rFonts w:ascii="Times New Roman" w:hAnsi="Times New Roman"/>
          <w:sz w:val="24"/>
          <w:szCs w:val="24"/>
        </w:rPr>
        <w:t>f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(с) является ее наибольшим значением на отрезке [а; </w:t>
      </w:r>
      <w:proofErr w:type="spellStart"/>
      <w:r w:rsidRPr="00703B13">
        <w:rPr>
          <w:rFonts w:ascii="Times New Roman" w:hAnsi="Times New Roman"/>
          <w:sz w:val="24"/>
          <w:szCs w:val="24"/>
        </w:rPr>
        <w:t>b</w:t>
      </w:r>
      <w:proofErr w:type="spellEnd"/>
      <w:r w:rsidRPr="00703B13">
        <w:rPr>
          <w:rFonts w:ascii="Times New Roman" w:hAnsi="Times New Roman"/>
          <w:sz w:val="24"/>
          <w:szCs w:val="24"/>
        </w:rPr>
        <w:t>]?</w:t>
      </w:r>
    </w:p>
    <w:p w:rsidR="0028128C" w:rsidRPr="00703B13" w:rsidRDefault="0028128C" w:rsidP="0028128C">
      <w:pPr>
        <w:pStyle w:val="1"/>
        <w:numPr>
          <w:ilvl w:val="0"/>
          <w:numId w:val="4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Может ли быть монотонной сумма двух функций, каждая из которых не является монотонной? </w:t>
      </w:r>
    </w:p>
    <w:p w:rsidR="0028128C" w:rsidRPr="00703B13" w:rsidRDefault="0028128C" w:rsidP="0028128C">
      <w:pPr>
        <w:pStyle w:val="1"/>
        <w:numPr>
          <w:ilvl w:val="0"/>
          <w:numId w:val="4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Пусть gx=7x+1, hx=5x-3. Укажите функцию </w:t>
      </w:r>
      <w:proofErr w:type="spellStart"/>
      <w:r w:rsidRPr="00703B13">
        <w:rPr>
          <w:rFonts w:ascii="Times New Roman" w:hAnsi="Times New Roman"/>
          <w:sz w:val="24"/>
          <w:szCs w:val="24"/>
        </w:rPr>
        <w:t>y=f</w:t>
      </w:r>
      <w:proofErr w:type="spellEnd"/>
      <w:r w:rsidRPr="00703B13">
        <w:rPr>
          <w:rFonts w:ascii="Times New Roman" w:hAnsi="Times New Roman"/>
          <w:sz w:val="24"/>
          <w:szCs w:val="24"/>
        </w:rPr>
        <w:t>(</w:t>
      </w:r>
      <w:proofErr w:type="spellStart"/>
      <w:r w:rsidRPr="00703B13">
        <w:rPr>
          <w:rFonts w:ascii="Times New Roman" w:hAnsi="Times New Roman"/>
          <w:sz w:val="24"/>
          <w:szCs w:val="24"/>
        </w:rPr>
        <w:t>x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), такую, чтобы функция  </w:t>
      </w:r>
      <w:r w:rsidRPr="00703B13">
        <w:rPr>
          <w:rFonts w:ascii="Times New Roman" w:hAnsi="Times New Roman"/>
          <w:sz w:val="24"/>
          <w:szCs w:val="24"/>
          <w:lang w:val="en-US"/>
        </w:rPr>
        <w:t>y</w:t>
      </w:r>
      <w:r w:rsidRPr="00703B13">
        <w:rPr>
          <w:rFonts w:ascii="Times New Roman" w:hAnsi="Times New Roman"/>
          <w:sz w:val="24"/>
          <w:szCs w:val="24"/>
        </w:rPr>
        <w:t>=</w:t>
      </w:r>
      <w:proofErr w:type="spellStart"/>
      <w:r w:rsidRPr="00703B13">
        <w:rPr>
          <w:rFonts w:ascii="Times New Roman" w:hAnsi="Times New Roman"/>
          <w:sz w:val="24"/>
          <w:szCs w:val="24"/>
          <w:lang w:val="en-US"/>
        </w:rPr>
        <w:t>gx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703B13">
        <w:rPr>
          <w:rFonts w:ascii="Times New Roman" w:hAnsi="Times New Roman"/>
          <w:sz w:val="24"/>
          <w:szCs w:val="24"/>
          <w:lang w:val="en-US"/>
        </w:rPr>
        <w:t>fx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  была возрастающей, а функция </w:t>
      </w:r>
      <w:r w:rsidRPr="00703B13">
        <w:rPr>
          <w:rFonts w:ascii="Times New Roman" w:hAnsi="Times New Roman"/>
          <w:sz w:val="24"/>
          <w:szCs w:val="24"/>
          <w:lang w:val="en-US"/>
        </w:rPr>
        <w:t>y</w:t>
      </w:r>
      <w:r w:rsidRPr="00703B13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703B13">
        <w:rPr>
          <w:rFonts w:ascii="Times New Roman" w:hAnsi="Times New Roman"/>
          <w:sz w:val="24"/>
          <w:szCs w:val="24"/>
          <w:lang w:val="en-US"/>
        </w:rPr>
        <w:t>hx</w:t>
      </w:r>
      <w:proofErr w:type="spellEnd"/>
      <w:r w:rsidRPr="00703B13">
        <w:rPr>
          <w:rFonts w:ascii="Times New Roman" w:hAnsi="Times New Roman"/>
          <w:sz w:val="24"/>
          <w:szCs w:val="24"/>
        </w:rPr>
        <w:t>+</w:t>
      </w:r>
      <w:proofErr w:type="spellStart"/>
      <w:r w:rsidRPr="00703B13">
        <w:rPr>
          <w:rFonts w:ascii="Times New Roman" w:hAnsi="Times New Roman"/>
          <w:sz w:val="24"/>
          <w:szCs w:val="24"/>
          <w:lang w:val="en-US"/>
        </w:rPr>
        <w:t>fx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 – убывающей.</w:t>
      </w:r>
    </w:p>
    <w:p w:rsidR="0028128C" w:rsidRPr="00703B13" w:rsidRDefault="0028128C" w:rsidP="0028128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28C" w:rsidRDefault="0028128C" w:rsidP="0028128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8128C" w:rsidRPr="00703B13" w:rsidRDefault="0028128C" w:rsidP="0028128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3B13">
        <w:rPr>
          <w:rFonts w:ascii="Times New Roman" w:hAnsi="Times New Roman"/>
          <w:b/>
          <w:sz w:val="24"/>
          <w:szCs w:val="24"/>
        </w:rPr>
        <w:t>Ответы и комментарии</w:t>
      </w:r>
    </w:p>
    <w:p w:rsidR="0028128C" w:rsidRPr="00703B13" w:rsidRDefault="0028128C" w:rsidP="0028128C">
      <w:pPr>
        <w:pStyle w:val="1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Число точек пересечения графика функции с осью</w:t>
      </w:r>
      <w:proofErr w:type="gramStart"/>
      <w:r w:rsidRPr="00703B13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703B13">
        <w:rPr>
          <w:rFonts w:ascii="Times New Roman" w:hAnsi="Times New Roman"/>
          <w:sz w:val="24"/>
          <w:szCs w:val="24"/>
        </w:rPr>
        <w:t>х может быть любым.</w:t>
      </w:r>
    </w:p>
    <w:p w:rsidR="0028128C" w:rsidRPr="00703B13" w:rsidRDefault="0028128C" w:rsidP="0028128C">
      <w:pPr>
        <w:pStyle w:val="1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График возрастающей функции пересекает ось</w:t>
      </w:r>
      <w:proofErr w:type="gramStart"/>
      <w:r w:rsidRPr="00703B13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703B13">
        <w:rPr>
          <w:rFonts w:ascii="Times New Roman" w:hAnsi="Times New Roman"/>
          <w:sz w:val="24"/>
          <w:szCs w:val="24"/>
        </w:rPr>
        <w:t>х один раз, иначе это противоречит ее определению.</w:t>
      </w:r>
    </w:p>
    <w:p w:rsidR="0028128C" w:rsidRPr="00703B13" w:rsidRDefault="0028128C" w:rsidP="0028128C">
      <w:pPr>
        <w:pStyle w:val="1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График убывающей функции пересекает прямую </w:t>
      </w:r>
      <w:proofErr w:type="gramStart"/>
      <w:r w:rsidRPr="00703B13">
        <w:rPr>
          <w:rFonts w:ascii="Times New Roman" w:hAnsi="Times New Roman"/>
          <w:sz w:val="24"/>
          <w:szCs w:val="24"/>
        </w:rPr>
        <w:t>у</w:t>
      </w:r>
      <w:proofErr w:type="gramEnd"/>
      <w:r w:rsidRPr="00703B13">
        <w:rPr>
          <w:rFonts w:ascii="Times New Roman" w:hAnsi="Times New Roman"/>
          <w:sz w:val="24"/>
          <w:szCs w:val="24"/>
        </w:rPr>
        <w:t xml:space="preserve"> = с один раз, иначе это противоречит ее определению.</w:t>
      </w:r>
    </w:p>
    <w:p w:rsidR="0028128C" w:rsidRPr="00703B13" w:rsidRDefault="0028128C" w:rsidP="0028128C">
      <w:pPr>
        <w:pStyle w:val="1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Бесконечное число точек пересечения может иметь график возрастающей функции </w:t>
      </w:r>
      <w:proofErr w:type="gramStart"/>
      <w:r w:rsidRPr="00703B13">
        <w:rPr>
          <w:rFonts w:ascii="Times New Roman" w:hAnsi="Times New Roman"/>
          <w:sz w:val="24"/>
          <w:szCs w:val="24"/>
        </w:rPr>
        <w:t>с</w:t>
      </w:r>
      <w:proofErr w:type="gramEnd"/>
      <w:r w:rsidRPr="00703B13">
        <w:rPr>
          <w:rFonts w:ascii="Times New Roman" w:hAnsi="Times New Roman"/>
          <w:sz w:val="24"/>
          <w:szCs w:val="24"/>
        </w:rPr>
        <w:t xml:space="preserve"> прямой у = х. </w:t>
      </w:r>
    </w:p>
    <w:p w:rsidR="0028128C" w:rsidRPr="00703B13" w:rsidRDefault="0028128C" w:rsidP="0028128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К о м </w:t>
      </w:r>
      <w:proofErr w:type="spellStart"/>
      <w:proofErr w:type="gramStart"/>
      <w:r w:rsidRPr="00703B13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703B1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703B13">
        <w:rPr>
          <w:rFonts w:ascii="Times New Roman" w:hAnsi="Times New Roman"/>
          <w:sz w:val="24"/>
          <w:szCs w:val="24"/>
        </w:rPr>
        <w:t>н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 т а </w:t>
      </w:r>
      <w:proofErr w:type="spellStart"/>
      <w:r w:rsidRPr="00703B13">
        <w:rPr>
          <w:rFonts w:ascii="Times New Roman" w:hAnsi="Times New Roman"/>
          <w:sz w:val="24"/>
          <w:szCs w:val="24"/>
        </w:rPr>
        <w:t>р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03B13">
        <w:rPr>
          <w:rFonts w:ascii="Times New Roman" w:hAnsi="Times New Roman"/>
          <w:sz w:val="24"/>
          <w:szCs w:val="24"/>
        </w:rPr>
        <w:t>й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.  Попросить учащихся «навить» на </w:t>
      </w:r>
      <w:proofErr w:type="gramStart"/>
      <w:r w:rsidRPr="00703B13">
        <w:rPr>
          <w:rFonts w:ascii="Times New Roman" w:hAnsi="Times New Roman"/>
          <w:sz w:val="24"/>
          <w:szCs w:val="24"/>
        </w:rPr>
        <w:t>прямую</w:t>
      </w:r>
      <w:proofErr w:type="gramEnd"/>
      <w:r w:rsidRPr="00703B13">
        <w:rPr>
          <w:rFonts w:ascii="Times New Roman" w:hAnsi="Times New Roman"/>
          <w:sz w:val="24"/>
          <w:szCs w:val="24"/>
        </w:rPr>
        <w:t xml:space="preserve"> у = </w:t>
      </w:r>
      <w:proofErr w:type="spellStart"/>
      <w:r w:rsidRPr="00703B13">
        <w:rPr>
          <w:rFonts w:ascii="Times New Roman" w:hAnsi="Times New Roman"/>
          <w:sz w:val="24"/>
          <w:szCs w:val="24"/>
        </w:rPr>
        <w:t>х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 график возрастающей функции </w:t>
      </w:r>
      <w:proofErr w:type="spellStart"/>
      <w:r w:rsidRPr="00703B13">
        <w:rPr>
          <w:rFonts w:ascii="Times New Roman" w:hAnsi="Times New Roman"/>
          <w:sz w:val="24"/>
          <w:szCs w:val="24"/>
        </w:rPr>
        <w:t>y=x+sinx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  в программе </w:t>
      </w:r>
      <w:r w:rsidRPr="00703B13">
        <w:rPr>
          <w:rFonts w:ascii="Times New Roman" w:hAnsi="Times New Roman"/>
          <w:sz w:val="24"/>
          <w:szCs w:val="24"/>
          <w:lang w:val="en-GB"/>
        </w:rPr>
        <w:t>Advanced</w:t>
      </w:r>
      <w:r w:rsidRPr="00703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B13">
        <w:rPr>
          <w:rFonts w:ascii="Times New Roman" w:hAnsi="Times New Roman"/>
          <w:sz w:val="24"/>
          <w:szCs w:val="24"/>
          <w:lang w:val="en-GB"/>
        </w:rPr>
        <w:t>Grapher</w:t>
      </w:r>
      <w:proofErr w:type="spellEnd"/>
      <w:r w:rsidRPr="00703B13">
        <w:rPr>
          <w:rFonts w:ascii="Times New Roman" w:hAnsi="Times New Roman"/>
          <w:sz w:val="24"/>
          <w:szCs w:val="24"/>
        </w:rPr>
        <w:t>.</w:t>
      </w:r>
    </w:p>
    <w:p w:rsidR="0028128C" w:rsidRPr="00703B13" w:rsidRDefault="0028128C" w:rsidP="0028128C">
      <w:pPr>
        <w:pStyle w:val="1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График убывающей функции имеет с прямой </w:t>
      </w:r>
      <w:proofErr w:type="gramStart"/>
      <w:r w:rsidRPr="00703B13">
        <w:rPr>
          <w:rFonts w:ascii="Times New Roman" w:hAnsi="Times New Roman"/>
          <w:sz w:val="24"/>
          <w:szCs w:val="24"/>
        </w:rPr>
        <w:t>у</w:t>
      </w:r>
      <w:proofErr w:type="gramEnd"/>
      <w:r w:rsidRPr="00703B13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703B13">
        <w:rPr>
          <w:rFonts w:ascii="Times New Roman" w:hAnsi="Times New Roman"/>
          <w:sz w:val="24"/>
          <w:szCs w:val="24"/>
        </w:rPr>
        <w:t>х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 одну точку, иначе это противоречит ее определению.</w:t>
      </w:r>
    </w:p>
    <w:p w:rsidR="0028128C" w:rsidRPr="00703B13" w:rsidRDefault="0028128C" w:rsidP="0028128C">
      <w:pPr>
        <w:pStyle w:val="1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Не всегда, в качестве </w:t>
      </w:r>
      <w:proofErr w:type="spellStart"/>
      <w:r w:rsidRPr="00703B13">
        <w:rPr>
          <w:rFonts w:ascii="Times New Roman" w:hAnsi="Times New Roman"/>
          <w:sz w:val="24"/>
          <w:szCs w:val="24"/>
        </w:rPr>
        <w:t>контрпримера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 можно взять функцию </w:t>
      </w:r>
      <w:proofErr w:type="spellStart"/>
      <w:r w:rsidRPr="00703B13">
        <w:rPr>
          <w:rFonts w:ascii="Times New Roman" w:hAnsi="Times New Roman"/>
          <w:sz w:val="24"/>
          <w:szCs w:val="24"/>
        </w:rPr>
        <w:t>y=kx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3B13">
        <w:rPr>
          <w:rFonts w:ascii="Times New Roman" w:hAnsi="Times New Roman"/>
          <w:sz w:val="24"/>
          <w:szCs w:val="24"/>
        </w:rPr>
        <w:t>k</w:t>
      </w:r>
      <w:proofErr w:type="spellEnd"/>
      <w:r w:rsidRPr="00703B13">
        <w:rPr>
          <w:rFonts w:ascii="Times New Roman" w:hAnsi="Times New Roman"/>
          <w:sz w:val="24"/>
          <w:szCs w:val="24"/>
        </w:rPr>
        <w:t>&gt;0.</w:t>
      </w:r>
    </w:p>
    <w:p w:rsidR="0028128C" w:rsidRPr="00703B13" w:rsidRDefault="0028128C" w:rsidP="0028128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 xml:space="preserve">К о м </w:t>
      </w:r>
      <w:proofErr w:type="spellStart"/>
      <w:proofErr w:type="gramStart"/>
      <w:r w:rsidRPr="00703B13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703B1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703B13">
        <w:rPr>
          <w:rFonts w:ascii="Times New Roman" w:hAnsi="Times New Roman"/>
          <w:sz w:val="24"/>
          <w:szCs w:val="24"/>
        </w:rPr>
        <w:t>н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 т а </w:t>
      </w:r>
      <w:proofErr w:type="spellStart"/>
      <w:r w:rsidRPr="00703B13">
        <w:rPr>
          <w:rFonts w:ascii="Times New Roman" w:hAnsi="Times New Roman"/>
          <w:sz w:val="24"/>
          <w:szCs w:val="24"/>
        </w:rPr>
        <w:t>р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03B13">
        <w:rPr>
          <w:rFonts w:ascii="Times New Roman" w:hAnsi="Times New Roman"/>
          <w:sz w:val="24"/>
          <w:szCs w:val="24"/>
        </w:rPr>
        <w:t>й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.  Попросить учащихся проиллюстрировать этот пример в программе </w:t>
      </w:r>
      <w:r w:rsidRPr="00703B13">
        <w:rPr>
          <w:rFonts w:ascii="Times New Roman" w:hAnsi="Times New Roman"/>
          <w:sz w:val="24"/>
          <w:szCs w:val="24"/>
          <w:lang w:val="en-GB"/>
        </w:rPr>
        <w:t>Advanced</w:t>
      </w:r>
      <w:r w:rsidRPr="00703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B13">
        <w:rPr>
          <w:rFonts w:ascii="Times New Roman" w:hAnsi="Times New Roman"/>
          <w:sz w:val="24"/>
          <w:szCs w:val="24"/>
          <w:lang w:val="en-GB"/>
        </w:rPr>
        <w:t>Grapher</w:t>
      </w:r>
      <w:proofErr w:type="spellEnd"/>
      <w:r w:rsidRPr="00703B13">
        <w:rPr>
          <w:rFonts w:ascii="Times New Roman" w:hAnsi="Times New Roman"/>
          <w:sz w:val="24"/>
          <w:szCs w:val="24"/>
        </w:rPr>
        <w:t>.</w:t>
      </w:r>
    </w:p>
    <w:p w:rsidR="0028128C" w:rsidRPr="00703B13" w:rsidRDefault="0028128C" w:rsidP="0028128C">
      <w:pPr>
        <w:pStyle w:val="1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3B13">
        <w:rPr>
          <w:rFonts w:ascii="Times New Roman" w:hAnsi="Times New Roman"/>
          <w:sz w:val="24"/>
          <w:szCs w:val="24"/>
        </w:rPr>
        <w:t>При</w:t>
      </w:r>
      <w:proofErr w:type="gramEnd"/>
      <w:r w:rsidRPr="00703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B13">
        <w:rPr>
          <w:rFonts w:ascii="Times New Roman" w:hAnsi="Times New Roman"/>
          <w:sz w:val="24"/>
          <w:szCs w:val="24"/>
        </w:rPr>
        <w:t>х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 </w:t>
      </w:r>
      <w:r w:rsidRPr="00703B13">
        <w:rPr>
          <w:rFonts w:ascii="Times New Roman" w:hAnsi="Cambria Math"/>
          <w:sz w:val="24"/>
          <w:szCs w:val="24"/>
        </w:rPr>
        <w:t>∈</w:t>
      </w:r>
      <w:r w:rsidRPr="00703B13">
        <w:rPr>
          <w:rFonts w:ascii="Times New Roman" w:hAnsi="Times New Roman"/>
          <w:sz w:val="24"/>
          <w:szCs w:val="24"/>
        </w:rPr>
        <w:t xml:space="preserve"> [а; </w:t>
      </w:r>
      <w:proofErr w:type="gramStart"/>
      <w:r w:rsidRPr="00703B13">
        <w:rPr>
          <w:rFonts w:ascii="Times New Roman" w:hAnsi="Times New Roman"/>
          <w:sz w:val="24"/>
          <w:szCs w:val="24"/>
        </w:rPr>
        <w:t>с</w:t>
      </w:r>
      <w:proofErr w:type="gramEnd"/>
      <w:r w:rsidRPr="00703B13">
        <w:rPr>
          <w:rFonts w:ascii="Times New Roman" w:hAnsi="Times New Roman"/>
          <w:sz w:val="24"/>
          <w:szCs w:val="24"/>
        </w:rPr>
        <w:t xml:space="preserve">] выполняется неравенство </w:t>
      </w:r>
      <w:proofErr w:type="spellStart"/>
      <w:r w:rsidRPr="00703B13">
        <w:rPr>
          <w:rFonts w:ascii="Times New Roman" w:hAnsi="Times New Roman"/>
          <w:sz w:val="24"/>
          <w:szCs w:val="24"/>
        </w:rPr>
        <w:t>f</w:t>
      </w:r>
      <w:proofErr w:type="spellEnd"/>
      <w:r w:rsidRPr="00703B13">
        <w:rPr>
          <w:rFonts w:ascii="Times New Roman" w:hAnsi="Times New Roman"/>
          <w:sz w:val="24"/>
          <w:szCs w:val="24"/>
        </w:rPr>
        <w:t>(</w:t>
      </w:r>
      <w:proofErr w:type="spellStart"/>
      <w:r w:rsidRPr="00703B13">
        <w:rPr>
          <w:rFonts w:ascii="Times New Roman" w:hAnsi="Times New Roman"/>
          <w:sz w:val="24"/>
          <w:szCs w:val="24"/>
        </w:rPr>
        <w:t>x</w:t>
      </w:r>
      <w:proofErr w:type="spellEnd"/>
      <w:r w:rsidRPr="00703B13">
        <w:rPr>
          <w:rFonts w:ascii="Times New Roman" w:hAnsi="Times New Roman"/>
          <w:sz w:val="24"/>
          <w:szCs w:val="24"/>
        </w:rPr>
        <w:t>)≤</w:t>
      </w:r>
      <w:proofErr w:type="spellStart"/>
      <w:r w:rsidRPr="00703B13">
        <w:rPr>
          <w:rFonts w:ascii="Times New Roman" w:hAnsi="Times New Roman"/>
          <w:sz w:val="24"/>
          <w:szCs w:val="24"/>
        </w:rPr>
        <w:t>f</w:t>
      </w:r>
      <w:proofErr w:type="spellEnd"/>
      <w:r w:rsidRPr="00703B13">
        <w:rPr>
          <w:rFonts w:ascii="Times New Roman" w:hAnsi="Times New Roman"/>
          <w:sz w:val="24"/>
          <w:szCs w:val="24"/>
        </w:rPr>
        <w:t>(</w:t>
      </w:r>
      <w:proofErr w:type="spellStart"/>
      <w:r w:rsidRPr="00703B13">
        <w:rPr>
          <w:rFonts w:ascii="Times New Roman" w:hAnsi="Times New Roman"/>
          <w:sz w:val="24"/>
          <w:szCs w:val="24"/>
        </w:rPr>
        <w:t>c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), а при </w:t>
      </w:r>
      <w:proofErr w:type="spellStart"/>
      <w:r w:rsidRPr="00703B13">
        <w:rPr>
          <w:rFonts w:ascii="Times New Roman" w:hAnsi="Times New Roman"/>
          <w:sz w:val="24"/>
          <w:szCs w:val="24"/>
        </w:rPr>
        <w:t>х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 </w:t>
      </w:r>
      <w:r w:rsidRPr="00703B13">
        <w:rPr>
          <w:rFonts w:ascii="Times New Roman" w:hAnsi="Cambria Math"/>
          <w:sz w:val="24"/>
          <w:szCs w:val="24"/>
        </w:rPr>
        <w:t>∈</w:t>
      </w:r>
      <w:r w:rsidRPr="00703B13">
        <w:rPr>
          <w:rFonts w:ascii="Times New Roman" w:hAnsi="Times New Roman"/>
          <w:sz w:val="24"/>
          <w:szCs w:val="24"/>
        </w:rPr>
        <w:t xml:space="preserve"> [с; </w:t>
      </w:r>
      <w:proofErr w:type="spellStart"/>
      <w:r w:rsidRPr="00703B13">
        <w:rPr>
          <w:rFonts w:ascii="Times New Roman" w:hAnsi="Times New Roman"/>
          <w:sz w:val="24"/>
          <w:szCs w:val="24"/>
        </w:rPr>
        <w:t>b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] выполняется неравенство </w:t>
      </w:r>
      <w:proofErr w:type="spellStart"/>
      <w:r w:rsidRPr="00703B13">
        <w:rPr>
          <w:rFonts w:ascii="Times New Roman" w:hAnsi="Times New Roman"/>
          <w:sz w:val="24"/>
          <w:szCs w:val="24"/>
        </w:rPr>
        <w:t>f</w:t>
      </w:r>
      <w:proofErr w:type="spellEnd"/>
      <w:r w:rsidRPr="00703B13">
        <w:rPr>
          <w:rFonts w:ascii="Times New Roman" w:hAnsi="Times New Roman"/>
          <w:sz w:val="24"/>
          <w:szCs w:val="24"/>
        </w:rPr>
        <w:t>(</w:t>
      </w:r>
      <w:r w:rsidRPr="00703B13">
        <w:rPr>
          <w:rFonts w:ascii="Times New Roman" w:hAnsi="Times New Roman"/>
          <w:sz w:val="24"/>
          <w:szCs w:val="24"/>
          <w:lang w:val="kk-KZ"/>
        </w:rPr>
        <w:t>c)≥f(x)</w:t>
      </w:r>
      <w:r w:rsidRPr="00703B13">
        <w:rPr>
          <w:rFonts w:ascii="Times New Roman" w:hAnsi="Times New Roman"/>
          <w:sz w:val="24"/>
          <w:szCs w:val="24"/>
        </w:rPr>
        <w:t xml:space="preserve">, то есть все значения функции </w:t>
      </w:r>
      <w:proofErr w:type="spellStart"/>
      <w:r w:rsidRPr="00703B13">
        <w:rPr>
          <w:rFonts w:ascii="Times New Roman" w:hAnsi="Times New Roman"/>
          <w:sz w:val="24"/>
          <w:szCs w:val="24"/>
        </w:rPr>
        <w:t>f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  не меньше  </w:t>
      </w:r>
      <w:proofErr w:type="spellStart"/>
      <w:r w:rsidRPr="00703B13">
        <w:rPr>
          <w:rFonts w:ascii="Times New Roman" w:hAnsi="Times New Roman"/>
          <w:sz w:val="24"/>
          <w:szCs w:val="24"/>
        </w:rPr>
        <w:t>f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(с), так что с – наибольшее значение функции </w:t>
      </w:r>
      <w:proofErr w:type="spellStart"/>
      <w:r w:rsidRPr="00703B13">
        <w:rPr>
          <w:rFonts w:ascii="Times New Roman" w:hAnsi="Times New Roman"/>
          <w:sz w:val="24"/>
          <w:szCs w:val="24"/>
        </w:rPr>
        <w:t>f</w:t>
      </w:r>
      <w:proofErr w:type="spellEnd"/>
      <w:r w:rsidRPr="00703B13">
        <w:rPr>
          <w:rFonts w:ascii="Times New Roman" w:hAnsi="Times New Roman"/>
          <w:sz w:val="24"/>
          <w:szCs w:val="24"/>
        </w:rPr>
        <w:t xml:space="preserve">  на отрезке [а; </w:t>
      </w:r>
      <w:proofErr w:type="spellStart"/>
      <w:r w:rsidRPr="00703B13">
        <w:rPr>
          <w:rFonts w:ascii="Times New Roman" w:hAnsi="Times New Roman"/>
          <w:sz w:val="24"/>
          <w:szCs w:val="24"/>
        </w:rPr>
        <w:t>b</w:t>
      </w:r>
      <w:proofErr w:type="spellEnd"/>
      <w:r w:rsidRPr="00703B13">
        <w:rPr>
          <w:rFonts w:ascii="Times New Roman" w:hAnsi="Times New Roman"/>
          <w:sz w:val="24"/>
          <w:szCs w:val="24"/>
        </w:rPr>
        <w:t>].</w:t>
      </w:r>
    </w:p>
    <w:p w:rsidR="0028128C" w:rsidRPr="00703B13" w:rsidRDefault="0028128C" w:rsidP="0028128C">
      <w:pPr>
        <w:pStyle w:val="1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3B13">
        <w:rPr>
          <w:rFonts w:ascii="Times New Roman" w:hAnsi="Times New Roman"/>
          <w:sz w:val="24"/>
          <w:szCs w:val="24"/>
        </w:rPr>
        <w:t>Да, например сумма функций y=x2  и  y=-x-12.</w:t>
      </w:r>
    </w:p>
    <w:p w:rsidR="0028128C" w:rsidRPr="00207084" w:rsidRDefault="0028128C" w:rsidP="0028128C">
      <w:pPr>
        <w:pStyle w:val="1"/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b/>
        </w:rPr>
      </w:pPr>
      <w:r w:rsidRPr="00703B13">
        <w:t xml:space="preserve">Например, </w:t>
      </w:r>
      <w:proofErr w:type="spellStart"/>
      <w:r w:rsidRPr="00703B13">
        <w:t>fx=</w:t>
      </w:r>
      <w:proofErr w:type="spellEnd"/>
      <w:r w:rsidRPr="00703B13">
        <w:t xml:space="preserve"> -6</w:t>
      </w:r>
      <w:r w:rsidRPr="00703B13">
        <w:rPr>
          <w:lang w:val="kk-KZ"/>
        </w:rPr>
        <w:t>x</w:t>
      </w:r>
      <w:r w:rsidRPr="00703B13">
        <w:t>.</w:t>
      </w:r>
    </w:p>
    <w:p w:rsidR="005778E9" w:rsidRPr="0028128C" w:rsidRDefault="005778E9">
      <w:pPr>
        <w:rPr>
          <w:rFonts w:ascii="Times New Roman" w:hAnsi="Times New Roman" w:cs="Times New Roman"/>
          <w:sz w:val="28"/>
          <w:szCs w:val="28"/>
        </w:rPr>
      </w:pPr>
    </w:p>
    <w:sectPr w:rsidR="005778E9" w:rsidRPr="0028128C" w:rsidSect="0028128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28C"/>
    <w:rsid w:val="0028128C"/>
    <w:rsid w:val="0057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8128C"/>
    <w:rPr>
      <w:i/>
      <w:iCs/>
    </w:rPr>
  </w:style>
  <w:style w:type="paragraph" w:customStyle="1" w:styleId="1">
    <w:name w:val="Абзац списка1"/>
    <w:rsid w:val="0028128C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7690</Characters>
  <Application>Microsoft Office Word</Application>
  <DocSecurity>0</DocSecurity>
  <Lines>64</Lines>
  <Paragraphs>18</Paragraphs>
  <ScaleCrop>false</ScaleCrop>
  <Company>MultiDVD Team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2014-12-06T12:59:00Z</dcterms:created>
  <dcterms:modified xsi:type="dcterms:W3CDTF">2014-12-06T13:00:00Z</dcterms:modified>
</cp:coreProperties>
</file>