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75"/>
        <w:gridCol w:w="670"/>
        <w:gridCol w:w="2760"/>
        <w:gridCol w:w="243"/>
        <w:gridCol w:w="1230"/>
        <w:gridCol w:w="1828"/>
      </w:tblGrid>
      <w:tr w:rsidR="000B4C7F" w:rsidRPr="00894C74" w:rsidTr="00F40B53">
        <w:trPr>
          <w:trHeight w:val="272"/>
        </w:trPr>
        <w:tc>
          <w:tcPr>
            <w:tcW w:w="3922" w:type="dxa"/>
            <w:gridSpan w:val="3"/>
          </w:tcPr>
          <w:p w:rsidR="000B4C7F" w:rsidRPr="003A177D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ON:</w:t>
            </w:r>
            <w:r w:rsidRPr="00894C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177D">
              <w:rPr>
                <w:rFonts w:ascii="Times New Roman" w:hAnsi="Times New Roman" w:cs="Times New Roman"/>
                <w:b/>
                <w:bCs/>
                <w:lang w:val="en-US"/>
              </w:rPr>
              <w:t>21</w:t>
            </w:r>
          </w:p>
        </w:tc>
        <w:tc>
          <w:tcPr>
            <w:tcW w:w="6061" w:type="dxa"/>
            <w:gridSpan w:val="4"/>
          </w:tcPr>
          <w:p w:rsidR="000B4C7F" w:rsidRPr="003F486E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4C74">
              <w:rPr>
                <w:rFonts w:ascii="Times New Roman" w:hAnsi="Times New Roman" w:cs="Times New Roman"/>
                <w:b/>
                <w:bCs/>
                <w:spacing w:val="-1"/>
              </w:rPr>
              <w:t>S</w:t>
            </w:r>
            <w:r w:rsidR="003F486E">
              <w:rPr>
                <w:rFonts w:ascii="Times New Roman" w:hAnsi="Times New Roman" w:cs="Times New Roman"/>
                <w:b/>
                <w:bCs/>
              </w:rPr>
              <w:t>chool</w:t>
            </w:r>
            <w:proofErr w:type="spellEnd"/>
            <w:r w:rsidR="003F486E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F486E">
              <w:rPr>
                <w:rFonts w:ascii="Times New Roman" w:hAnsi="Times New Roman" w:cs="Times New Roman"/>
                <w:b/>
                <w:bCs/>
                <w:lang w:val="en-US"/>
              </w:rPr>
              <w:t>RBSFGS</w:t>
            </w:r>
          </w:p>
        </w:tc>
      </w:tr>
      <w:tr w:rsidR="000B4C7F" w:rsidRPr="00B855DC" w:rsidTr="00F40B53">
        <w:trPr>
          <w:trHeight w:val="336"/>
        </w:trPr>
        <w:tc>
          <w:tcPr>
            <w:tcW w:w="3922" w:type="dxa"/>
            <w:gridSpan w:val="3"/>
          </w:tcPr>
          <w:p w:rsidR="000B4C7F" w:rsidRPr="00B375E3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Date: </w:t>
            </w:r>
            <w:r w:rsidR="00B855DC">
              <w:rPr>
                <w:rFonts w:ascii="Times New Roman" w:hAnsi="Times New Roman" w:cs="Times New Roman"/>
                <w:b/>
                <w:bCs/>
                <w:lang w:val="en-US"/>
              </w:rPr>
              <w:t>07.10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.2013</w:t>
            </w:r>
          </w:p>
        </w:tc>
        <w:tc>
          <w:tcPr>
            <w:tcW w:w="6061" w:type="dxa"/>
            <w:gridSpan w:val="4"/>
          </w:tcPr>
          <w:p w:rsidR="000B4C7F" w:rsidRPr="009F3B40" w:rsidRDefault="000B4C7F" w:rsidP="003F48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F3B40">
              <w:rPr>
                <w:rFonts w:ascii="Times New Roman" w:hAnsi="Times New Roman" w:cs="Times New Roman"/>
                <w:b/>
                <w:bCs/>
                <w:spacing w:val="3"/>
                <w:lang w:val="en-US"/>
              </w:rPr>
              <w:t>T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F3B40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a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cher</w:t>
            </w:r>
            <w:r w:rsidRPr="009F3B40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t xml:space="preserve"> 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  <w:r w:rsidRPr="009F3B40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m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e: </w:t>
            </w:r>
            <w:r w:rsidR="003F486E">
              <w:rPr>
                <w:rFonts w:ascii="Times New Roman" w:hAnsi="Times New Roman" w:cs="Times New Roman"/>
                <w:b/>
                <w:bCs/>
                <w:lang w:val="en-US"/>
              </w:rPr>
              <w:t>Turganbayeva</w:t>
            </w:r>
            <w:bookmarkStart w:id="0" w:name="_GoBack"/>
            <w:bookmarkEnd w:id="0"/>
          </w:p>
        </w:tc>
      </w:tr>
      <w:tr w:rsidR="000B4C7F" w:rsidRPr="00B855DC" w:rsidTr="00F40B53">
        <w:trPr>
          <w:trHeight w:val="211"/>
        </w:trPr>
        <w:tc>
          <w:tcPr>
            <w:tcW w:w="3922" w:type="dxa"/>
            <w:gridSpan w:val="3"/>
          </w:tcPr>
          <w:p w:rsidR="000B4C7F" w:rsidRPr="009F3B40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C</w:t>
            </w:r>
            <w:r w:rsidRPr="009F3B40">
              <w:rPr>
                <w:rFonts w:ascii="Times New Roman" w:hAnsi="Times New Roman" w:cs="Times New Roman"/>
                <w:b/>
                <w:bCs/>
                <w:spacing w:val="3"/>
                <w:lang w:val="en-US"/>
              </w:rPr>
              <w:t>L</w:t>
            </w:r>
            <w:r w:rsidRPr="009F3B40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>A</w:t>
            </w:r>
            <w:r w:rsidRPr="009F3B40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S</w:t>
            </w:r>
            <w:r w:rsidRPr="009F3B40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S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: 7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4233" w:type="dxa"/>
            <w:gridSpan w:val="3"/>
          </w:tcPr>
          <w:p w:rsidR="000B4C7F" w:rsidRPr="009F3B40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Num</w:t>
            </w:r>
            <w:r w:rsidRPr="009F3B40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b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er</w:t>
            </w:r>
            <w:r w:rsidRPr="009F3B40">
              <w:rPr>
                <w:rFonts w:ascii="Times New Roman" w:hAnsi="Times New Roman" w:cs="Times New Roman"/>
                <w:b/>
                <w:bCs/>
                <w:spacing w:val="-18"/>
                <w:lang w:val="en-US"/>
              </w:rPr>
              <w:t xml:space="preserve"> 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p</w:t>
            </w:r>
            <w:r w:rsidRPr="009F3B40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r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9F3B40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s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en</w:t>
            </w:r>
            <w:r w:rsidRPr="009F3B40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9F3B40">
              <w:rPr>
                <w:rFonts w:ascii="Times New Roman" w:hAnsi="Times New Roman" w:cs="Times New Roman"/>
                <w:b/>
                <w:bCs/>
                <w:lang w:val="en-US"/>
              </w:rPr>
              <w:t>: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  <w:tc>
          <w:tcPr>
            <w:tcW w:w="1828" w:type="dxa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lang w:val="en-US"/>
              </w:rPr>
              <w:t>absent:</w:t>
            </w:r>
          </w:p>
        </w:tc>
      </w:tr>
      <w:tr w:rsidR="000B4C7F" w:rsidRPr="003F486E" w:rsidTr="00F40B53">
        <w:trPr>
          <w:trHeight w:val="1802"/>
        </w:trPr>
        <w:tc>
          <w:tcPr>
            <w:tcW w:w="3922" w:type="dxa"/>
            <w:gridSpan w:val="3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Le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ning</w:t>
            </w:r>
            <w:r w:rsidRPr="00894C74">
              <w:rPr>
                <w:rFonts w:ascii="Times New Roman" w:hAnsi="Times New Roman" w:cs="Times New Roman"/>
                <w:b/>
                <w:bCs/>
                <w:spacing w:val="-1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j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cti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(s)</w:t>
            </w:r>
            <w:r w:rsidRPr="00894C74">
              <w:rPr>
                <w:rFonts w:ascii="Times New Roman" w:hAnsi="Times New Roman" w:cs="Times New Roman"/>
                <w:b/>
                <w:bCs/>
                <w:spacing w:val="-1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hat</w:t>
            </w:r>
            <w:r w:rsidRPr="00894C74">
              <w:rPr>
                <w:rFonts w:ascii="Times New Roman" w:hAnsi="Times New Roman" w:cs="Times New Roman"/>
                <w:b/>
                <w:bCs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this</w:t>
            </w:r>
            <w:r w:rsidRPr="00894C74">
              <w:rPr>
                <w:rFonts w:ascii="Times New Roman" w:hAnsi="Times New Roman" w:cs="Times New Roman"/>
                <w:b/>
                <w:bCs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le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son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is</w:t>
            </w:r>
            <w:r w:rsidRPr="00894C74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cont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ib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ting</w:t>
            </w:r>
            <w:r w:rsidRPr="00894C74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to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61" w:type="dxa"/>
            <w:gridSpan w:val="4"/>
          </w:tcPr>
          <w:p w:rsidR="000B4C7F" w:rsidRPr="00894C74" w:rsidRDefault="000B4C7F" w:rsidP="00F40B53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7.R2 </w:t>
            </w:r>
            <w:r w:rsidRPr="00894C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understand independently specific information and detail in short, simple texts on a limited range of general and curricular topics </w:t>
            </w:r>
          </w:p>
          <w:p w:rsidR="000B4C7F" w:rsidRDefault="000B4C7F" w:rsidP="00F40B53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7.S2 </w:t>
            </w:r>
            <w:r w:rsidRPr="00894C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ask simple questions to get information about a growing range of general topics </w:t>
            </w:r>
          </w:p>
          <w:p w:rsidR="00C079EE" w:rsidRPr="00247A48" w:rsidRDefault="00C079EE" w:rsidP="00C079EE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4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7.UE4 </w:t>
            </w:r>
            <w:r w:rsidRPr="00247A48">
              <w:rPr>
                <w:rFonts w:ascii="Times New Roman" w:hAnsi="Times New Roman" w:cs="Times New Roman"/>
                <w:lang w:val="en-US"/>
              </w:rPr>
              <w:t xml:space="preserve">use a variety of determiners including </w:t>
            </w:r>
            <w:r w:rsidRPr="00247A48">
              <w:rPr>
                <w:rFonts w:ascii="Times New Roman" w:hAnsi="Times New Roman" w:cs="Times New Roman"/>
                <w:i/>
                <w:iCs/>
                <w:lang w:val="en-US"/>
              </w:rPr>
              <w:t xml:space="preserve">all, </w:t>
            </w:r>
            <w:r w:rsidRPr="00247A48">
              <w:rPr>
                <w:rFonts w:ascii="Times New Roman" w:hAnsi="Times New Roman" w:cs="Times New Roman"/>
                <w:lang w:val="en-US"/>
              </w:rPr>
              <w:t xml:space="preserve">other on a growing range of familiar general and curricular topics </w:t>
            </w:r>
          </w:p>
          <w:p w:rsidR="000B4C7F" w:rsidRPr="00C079EE" w:rsidRDefault="000B4C7F" w:rsidP="00F40B53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4C7F" w:rsidRPr="003F486E" w:rsidTr="00F40B53">
        <w:trPr>
          <w:trHeight w:val="1801"/>
        </w:trPr>
        <w:tc>
          <w:tcPr>
            <w:tcW w:w="3922" w:type="dxa"/>
            <w:gridSpan w:val="3"/>
            <w:vMerge w:val="restart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61" w:type="dxa"/>
            <w:gridSpan w:val="4"/>
          </w:tcPr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ill</w:t>
            </w:r>
            <w:r w:rsidRPr="00894C74"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be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o:</w:t>
            </w:r>
          </w:p>
          <w:p w:rsidR="000B4C7F" w:rsidRPr="00894C74" w:rsidRDefault="000B4C7F" w:rsidP="00F40B53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th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ted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su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rt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nts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ext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lang w:val="en-US"/>
              </w:rPr>
              <w:t>ed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ra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ge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cur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0B4C7F" w:rsidRPr="00894C74" w:rsidRDefault="000B4C7F" w:rsidP="00F40B53">
            <w:pPr>
              <w:pStyle w:val="a3"/>
              <w:numPr>
                <w:ilvl w:val="0"/>
                <w:numId w:val="4"/>
              </w:numPr>
              <w:tabs>
                <w:tab w:val="left" w:pos="3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ost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at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tail</w:t>
            </w:r>
            <w:r w:rsidRPr="00894C74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su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rted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exte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ta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eral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cur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ular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0B4C7F" w:rsidRPr="00894C74" w:rsidRDefault="000B4C7F" w:rsidP="00F40B53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gi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nce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ncre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eral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ur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0B4C7F" w:rsidRPr="003F486E" w:rsidTr="00F40B53">
        <w:trPr>
          <w:trHeight w:val="1840"/>
        </w:trPr>
        <w:tc>
          <w:tcPr>
            <w:tcW w:w="3922" w:type="dxa"/>
            <w:gridSpan w:val="3"/>
            <w:vMerge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61" w:type="dxa"/>
            <w:gridSpan w:val="4"/>
          </w:tcPr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ost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lea</w:t>
            </w:r>
            <w:r w:rsidRPr="00894C74">
              <w:rPr>
                <w:rFonts w:ascii="Times New Roman" w:hAnsi="Times New Roman" w:cs="Times New Roman"/>
                <w:b/>
                <w:bCs/>
                <w:spacing w:val="-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ill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be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to:</w:t>
            </w:r>
          </w:p>
          <w:p w:rsidR="000B4C7F" w:rsidRPr="00894C74" w:rsidRDefault="000B4C7F" w:rsidP="00F40B53">
            <w:pPr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ore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ex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rt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q</w:t>
            </w: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row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ran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al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cur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0B4C7F" w:rsidRPr="00894C74" w:rsidRDefault="000B4C7F" w:rsidP="00F40B53">
            <w:pPr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rac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lo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er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xc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es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ra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ur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spacing w:val="-1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0B4C7F" w:rsidRPr="00894C74" w:rsidRDefault="000B4C7F" w:rsidP="00F40B53">
            <w:pPr>
              <w:numPr>
                <w:ilvl w:val="0"/>
                <w:numId w:val="2"/>
              </w:numPr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4C74">
              <w:rPr>
                <w:rFonts w:ascii="Times New Roman" w:hAnsi="Times New Roman" w:cs="Times New Roman"/>
                <w:lang w:val="en-US"/>
              </w:rPr>
              <w:t>orga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proofErr w:type="spellEnd"/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pre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or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at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rs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resp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di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ff</w:t>
            </w:r>
            <w:r w:rsidRPr="00894C74">
              <w:rPr>
                <w:rFonts w:ascii="Times New Roman" w:hAnsi="Times New Roman" w:cs="Times New Roman"/>
                <w:lang w:val="en-US"/>
              </w:rPr>
              <w:t>eri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oints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ie</w:t>
            </w:r>
            <w:r w:rsidRPr="00894C74">
              <w:rPr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0B4C7F" w:rsidRPr="003F486E" w:rsidTr="00F40B53">
        <w:trPr>
          <w:trHeight w:val="1361"/>
        </w:trPr>
        <w:tc>
          <w:tcPr>
            <w:tcW w:w="3922" w:type="dxa"/>
            <w:gridSpan w:val="3"/>
            <w:vMerge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6061" w:type="dxa"/>
            <w:gridSpan w:val="4"/>
          </w:tcPr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ome</w:t>
            </w:r>
            <w:r w:rsidRPr="00894C74">
              <w:rPr>
                <w:rFonts w:ascii="Times New Roman" w:hAnsi="Times New Roman" w:cs="Times New Roman"/>
                <w:b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b/>
                <w:bCs/>
                <w:spacing w:val="3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ill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be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b/>
                <w:bCs/>
                <w:spacing w:val="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to:</w:t>
            </w:r>
          </w:p>
          <w:p w:rsidR="000B4C7F" w:rsidRPr="00894C74" w:rsidRDefault="000B4C7F" w:rsidP="00F40B53">
            <w:pPr>
              <w:numPr>
                <w:ilvl w:val="0"/>
                <w:numId w:val="3"/>
              </w:numPr>
              <w:tabs>
                <w:tab w:val="left" w:pos="8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use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as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ns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re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ect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exp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es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ate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sc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ai</w:t>
            </w:r>
            <w:r w:rsidRPr="00894C74">
              <w:rPr>
                <w:rFonts w:ascii="Times New Roman" w:hAnsi="Times New Roman" w:cs="Times New Roman"/>
                <w:lang w:val="en-US"/>
              </w:rPr>
              <w:t>r,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group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ole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ass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ex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es</w:t>
            </w:r>
          </w:p>
        </w:tc>
      </w:tr>
      <w:tr w:rsidR="000B4C7F" w:rsidRPr="003F486E" w:rsidTr="00F40B53">
        <w:trPr>
          <w:trHeight w:val="421"/>
        </w:trPr>
        <w:tc>
          <w:tcPr>
            <w:tcW w:w="3922" w:type="dxa"/>
            <w:gridSpan w:val="3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94C74">
              <w:rPr>
                <w:rFonts w:ascii="Times New Roman" w:hAnsi="Times New Roman" w:cs="Times New Roman"/>
                <w:b/>
                <w:bCs/>
                <w:spacing w:val="-1"/>
              </w:rPr>
              <w:t>Pr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io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</w:rPr>
              <w:t>u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s</w:t>
            </w:r>
            <w:proofErr w:type="spellEnd"/>
            <w:r w:rsidRPr="00894C74">
              <w:rPr>
                <w:rFonts w:ascii="Times New Roman" w:hAnsi="Times New Roman" w:cs="Times New Roman"/>
                <w:b/>
                <w:bCs/>
                <w:spacing w:val="-18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</w:rPr>
              <w:t>ar</w:t>
            </w:r>
            <w:r w:rsidRPr="00894C74">
              <w:rPr>
                <w:rFonts w:ascii="Times New Roman" w:hAnsi="Times New Roman" w:cs="Times New Roman"/>
                <w:b/>
                <w:bCs/>
                <w:spacing w:val="3"/>
              </w:rPr>
              <w:t>n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ing</w:t>
            </w:r>
            <w:proofErr w:type="spellEnd"/>
          </w:p>
        </w:tc>
        <w:tc>
          <w:tcPr>
            <w:tcW w:w="6061" w:type="dxa"/>
            <w:gridSpan w:val="4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In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t,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arne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ill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ol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prob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re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era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groups</w:t>
            </w:r>
          </w:p>
        </w:tc>
      </w:tr>
      <w:tr w:rsidR="000B4C7F" w:rsidRPr="00894C74" w:rsidTr="00F40B53">
        <w:trPr>
          <w:trHeight w:val="421"/>
        </w:trPr>
        <w:tc>
          <w:tcPr>
            <w:tcW w:w="9983" w:type="dxa"/>
            <w:gridSpan w:val="7"/>
          </w:tcPr>
          <w:p w:rsidR="000B4C7F" w:rsidRPr="00894C74" w:rsidRDefault="000B4C7F" w:rsidP="00F40B5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94C74">
              <w:rPr>
                <w:rFonts w:ascii="Times New Roman" w:hAnsi="Times New Roman" w:cs="Times New Roman"/>
                <w:b/>
                <w:bCs/>
              </w:rPr>
              <w:t>Pl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0B4C7F" w:rsidRPr="00894C74" w:rsidTr="00F40B53">
        <w:trPr>
          <w:trHeight w:val="495"/>
        </w:trPr>
        <w:tc>
          <w:tcPr>
            <w:tcW w:w="3252" w:type="dxa"/>
            <w:gridSpan w:val="2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894C74">
              <w:rPr>
                <w:rFonts w:ascii="Times New Roman" w:hAnsi="Times New Roman" w:cs="Times New Roman"/>
                <w:b/>
                <w:bCs/>
                <w:spacing w:val="-1"/>
              </w:rPr>
              <w:t>P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lanned</w:t>
            </w:r>
            <w:proofErr w:type="spellEnd"/>
            <w:r w:rsidRPr="00894C74">
              <w:rPr>
                <w:rFonts w:ascii="Times New Roman" w:hAnsi="Times New Roman" w:cs="Times New Roman"/>
                <w:b/>
                <w:bCs/>
                <w:spacing w:val="-16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  <w:b/>
                <w:bCs/>
              </w:rPr>
              <w:t>timin</w:t>
            </w:r>
            <w:r w:rsidRPr="00894C74">
              <w:rPr>
                <w:rFonts w:ascii="Times New Roman" w:hAnsi="Times New Roman" w:cs="Times New Roman"/>
                <w:b/>
                <w:bCs/>
                <w:spacing w:val="3"/>
              </w:rPr>
              <w:t>g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s</w:t>
            </w:r>
            <w:proofErr w:type="spellEnd"/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3" w:type="dxa"/>
            <w:gridSpan w:val="3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lanned</w:t>
            </w:r>
            <w:r w:rsidRPr="00894C74"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ti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ities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8" w:type="dxa"/>
            <w:gridSpan w:val="2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894C74">
              <w:rPr>
                <w:rFonts w:ascii="Times New Roman" w:hAnsi="Times New Roman" w:cs="Times New Roman"/>
                <w:b/>
                <w:bCs/>
              </w:rPr>
              <w:t>Resou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</w:rPr>
              <w:t>c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es</w:t>
            </w:r>
            <w:proofErr w:type="spellEnd"/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0B4C7F" w:rsidRPr="003F486E" w:rsidTr="00F40B53">
        <w:trPr>
          <w:trHeight w:val="555"/>
        </w:trPr>
        <w:tc>
          <w:tcPr>
            <w:tcW w:w="3252" w:type="dxa"/>
            <w:gridSpan w:val="2"/>
          </w:tcPr>
          <w:p w:rsidR="000B4C7F" w:rsidRDefault="002E2126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1-10</w:t>
            </w:r>
            <w:r w:rsidR="000B4C7F">
              <w:rPr>
                <w:rFonts w:ascii="Times New Roman" w:hAnsi="Times New Roman" w:cs="Times New Roman"/>
                <w:lang w:val="en-US"/>
              </w:rPr>
              <w:t xml:space="preserve"> minutes</w:t>
            </w: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lang w:val="en-US"/>
              </w:rPr>
              <w:t>dle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="005960FE"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Pr="00894C74">
              <w:rPr>
                <w:rFonts w:ascii="Times New Roman" w:hAnsi="Times New Roman" w:cs="Times New Roman"/>
                <w:lang w:val="en-US"/>
              </w:rPr>
              <w:t>-</w:t>
            </w:r>
            <w:r w:rsidRPr="00894C74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="005960FE">
              <w:rPr>
                <w:rFonts w:ascii="Times New Roman" w:hAnsi="Times New Roman" w:cs="Times New Roman"/>
                <w:spacing w:val="-14"/>
                <w:lang w:val="en-US"/>
              </w:rPr>
              <w:t xml:space="preserve">15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tes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5960FE" w:rsidRDefault="005960FE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4"/>
                <w:lang w:val="en-US"/>
              </w:rPr>
            </w:pPr>
          </w:p>
          <w:p w:rsidR="005960FE" w:rsidRDefault="005960FE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4"/>
                <w:lang w:val="en-US"/>
              </w:rPr>
            </w:pPr>
          </w:p>
          <w:p w:rsidR="005960FE" w:rsidRDefault="005960FE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4"/>
                <w:lang w:val="en-US"/>
              </w:rPr>
            </w:pPr>
          </w:p>
          <w:p w:rsidR="000B4C7F" w:rsidRPr="00894C74" w:rsidRDefault="005960FE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pacing w:val="-14"/>
                <w:lang w:val="en-US"/>
              </w:rPr>
              <w:t>15 –</w:t>
            </w:r>
            <w:r w:rsidR="000B4C7F" w:rsidRPr="00894C74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14"/>
                <w:lang w:val="en-US"/>
              </w:rPr>
              <w:t xml:space="preserve">22 </w:t>
            </w:r>
            <w:r w:rsidR="000B4C7F"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="000B4C7F"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="000B4C7F"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="000B4C7F"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="000B4C7F" w:rsidRPr="00894C74">
              <w:rPr>
                <w:rFonts w:ascii="Times New Roman" w:hAnsi="Times New Roman" w:cs="Times New Roman"/>
                <w:lang w:val="en-US"/>
              </w:rPr>
              <w:t>tes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:rsidR="000B4C7F" w:rsidRDefault="00B71A96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lang w:val="en-US"/>
              </w:rPr>
              <w:t>23-3</w:t>
            </w:r>
            <w:r w:rsidR="00B870BA">
              <w:rPr>
                <w:rFonts w:ascii="Times New Roman" w:hAnsi="Times New Roman" w:cs="Times New Roman"/>
                <w:spacing w:val="-1"/>
                <w:lang w:val="en-US"/>
              </w:rPr>
              <w:t>0</w:t>
            </w:r>
            <w:r w:rsidR="005960FE">
              <w:rPr>
                <w:rFonts w:ascii="Times New Roman" w:hAnsi="Times New Roman" w:cs="Times New Roman"/>
                <w:spacing w:val="-1"/>
                <w:lang w:val="en-US"/>
              </w:rPr>
              <w:t xml:space="preserve"> minutes</w:t>
            </w: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:rsidR="000B4C7F" w:rsidRDefault="00B870BA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lang w:val="en-US"/>
              </w:rPr>
              <w:t>31-34 minutes</w:t>
            </w: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:rsidR="000B4C7F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lang w:val="en-US"/>
              </w:rPr>
            </w:pPr>
          </w:p>
          <w:p w:rsidR="000B4C7F" w:rsidRPr="000E2456" w:rsidRDefault="000B4C7F" w:rsidP="00F40B5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673" w:type="dxa"/>
            <w:gridSpan w:val="3"/>
          </w:tcPr>
          <w:p w:rsidR="00D06271" w:rsidRPr="00D06271" w:rsidRDefault="000B4C7F" w:rsidP="00D0627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79"/>
              <w:jc w:val="both"/>
              <w:rPr>
                <w:rFonts w:ascii="Times New Roman" w:hAnsi="Times New Roman" w:cs="Times New Roman"/>
                <w:lang w:val="en-US"/>
              </w:rPr>
            </w:pPr>
            <w:r w:rsidRPr="00C73296">
              <w:rPr>
                <w:rFonts w:ascii="Times New Roman" w:hAnsi="Times New Roman" w:cs="Times New Roman"/>
                <w:lang w:val="en-US"/>
              </w:rPr>
              <w:lastRenderedPageBreak/>
              <w:t>Warm up.</w:t>
            </w:r>
            <w:r w:rsidR="00D06271">
              <w:rPr>
                <w:rFonts w:ascii="Times New Roman" w:hAnsi="Times New Roman" w:cs="Times New Roman"/>
                <w:lang w:val="en-US"/>
              </w:rPr>
              <w:t xml:space="preserve"> Speaking and writing skills.</w:t>
            </w:r>
          </w:p>
          <w:p w:rsidR="000B4C7F" w:rsidRPr="00D06271" w:rsidRDefault="00D06271" w:rsidP="00D06271">
            <w:pPr>
              <w:spacing w:after="0" w:line="240" w:lineRule="auto"/>
              <w:ind w:left="-81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2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6271">
              <w:rPr>
                <w:rFonts w:ascii="Times New Roman" w:hAnsi="Times New Roman" w:cs="Times New Roman"/>
                <w:b/>
                <w:lang w:val="en-US"/>
              </w:rPr>
              <w:t>What do I use the computer for?</w:t>
            </w:r>
          </w:p>
          <w:p w:rsidR="00D06271" w:rsidRDefault="00D06271" w:rsidP="00D0627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D06271">
              <w:rPr>
                <w:rFonts w:ascii="Times New Roman" w:hAnsi="Times New Roman" w:cs="Times New Roman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lang w:val="en-US"/>
              </w:rPr>
              <w:t>ask the students what they use the computer for (I)</w:t>
            </w:r>
          </w:p>
          <w:p w:rsidR="00D06271" w:rsidRDefault="00D06271" w:rsidP="00D0627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write on the blackboard and make a list of things what they use the computer for</w:t>
            </w:r>
          </w:p>
          <w:p w:rsidR="000B4C7F" w:rsidRPr="00D06271" w:rsidRDefault="00D06271" w:rsidP="00D06271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stand in a circle and tell in turn what they use it for</w:t>
            </w:r>
          </w:p>
          <w:p w:rsidR="006A695F" w:rsidRDefault="00D06271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="000B4C7F" w:rsidRPr="00BB46B4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6A695F">
              <w:rPr>
                <w:rFonts w:ascii="Times New Roman" w:hAnsi="Times New Roman" w:cs="Times New Roman"/>
                <w:b/>
                <w:lang w:val="en-US"/>
              </w:rPr>
              <w:t>Reading skills</w:t>
            </w:r>
          </w:p>
          <w:p w:rsidR="006A695F" w:rsidRDefault="006A695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r w:rsidR="000B4C7F">
              <w:rPr>
                <w:rFonts w:ascii="Times New Roman" w:hAnsi="Times New Roman" w:cs="Times New Roman"/>
                <w:b/>
                <w:lang w:val="en-US"/>
              </w:rPr>
              <w:t>Text about</w:t>
            </w:r>
            <w:r w:rsidR="008E3C96">
              <w:rPr>
                <w:rFonts w:ascii="Times New Roman" w:hAnsi="Times New Roman" w:cs="Times New Roman"/>
                <w:b/>
                <w:lang w:val="en-US"/>
              </w:rPr>
              <w:t xml:space="preserve"> radio and TV</w:t>
            </w:r>
            <w:r w:rsidR="000B4C7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  <w:p w:rsidR="000B4C7F" w:rsidRPr="00BB46B4" w:rsidRDefault="006A695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E3C96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0B4C7F">
              <w:rPr>
                <w:rFonts w:ascii="Times New Roman" w:hAnsi="Times New Roman" w:cs="Times New Roman"/>
                <w:b/>
                <w:lang w:val="en-US"/>
              </w:rPr>
              <w:t>communication and technology</w:t>
            </w:r>
            <w:r w:rsidR="008E3C96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="000B4C7F" w:rsidRPr="00BB46B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60534F" w:rsidRDefault="0060534F" w:rsidP="00F40B5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Pre-reading task: to ask what role radio and TV</w:t>
            </w:r>
            <w:r w:rsidR="004F3D3C">
              <w:rPr>
                <w:rFonts w:ascii="Times New Roman" w:hAnsi="Times New Roman" w:cs="Times New Roman"/>
                <w:lang w:val="en-US"/>
              </w:rPr>
              <w:t xml:space="preserve"> play in their life</w:t>
            </w:r>
          </w:p>
          <w:p w:rsidR="00D22E13" w:rsidRDefault="00873917" w:rsidP="00F40B5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to read </w:t>
            </w:r>
            <w:r w:rsidR="0060534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 text “Radio and TV in my life”</w:t>
            </w:r>
            <w:r w:rsidR="00D22E13">
              <w:rPr>
                <w:rFonts w:ascii="Times New Roman" w:hAnsi="Times New Roman" w:cs="Times New Roman"/>
                <w:lang w:val="en-US"/>
              </w:rPr>
              <w:t xml:space="preserve"> and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2E13">
              <w:rPr>
                <w:rFonts w:ascii="Times New Roman" w:hAnsi="Times New Roman" w:cs="Times New Roman"/>
                <w:lang w:val="en-US"/>
              </w:rPr>
              <w:t>say</w:t>
            </w:r>
          </w:p>
          <w:p w:rsidR="000B4C7F" w:rsidRDefault="00873917" w:rsidP="00D22E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“Agree or Disagree?”</w:t>
            </w:r>
          </w:p>
          <w:p w:rsidR="001C74C3" w:rsidRDefault="001C74C3" w:rsidP="00D22E13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C74C3" w:rsidRDefault="001C74C3" w:rsidP="001C74C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 read the text again and answer the questions</w:t>
            </w:r>
          </w:p>
          <w:p w:rsidR="000A0019" w:rsidRPr="00B71A96" w:rsidRDefault="00B71A96" w:rsidP="000A0019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71A96">
              <w:rPr>
                <w:rFonts w:ascii="Times New Roman" w:hAnsi="Times New Roman" w:cs="Times New Roman"/>
                <w:lang w:val="en-US"/>
              </w:rPr>
              <w:t xml:space="preserve">to explain that it was a preparation for them to be ready to speak on a topic </w:t>
            </w:r>
            <w:r>
              <w:rPr>
                <w:rFonts w:ascii="Times New Roman" w:hAnsi="Times New Roman" w:cs="Times New Roman"/>
                <w:lang w:val="en-US"/>
              </w:rPr>
              <w:t xml:space="preserve">“The role of communication technologies in my life” giving them some ideas and to give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hometask</w:t>
            </w:r>
            <w:proofErr w:type="spellEnd"/>
          </w:p>
          <w:p w:rsidR="000A0019" w:rsidRPr="00894C74" w:rsidRDefault="000A0019" w:rsidP="000A0019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8" w:type="dxa"/>
            <w:gridSpan w:val="2"/>
          </w:tcPr>
          <w:p w:rsidR="000B4C7F" w:rsidRPr="00627E98" w:rsidRDefault="000B4C7F" w:rsidP="00F40B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627E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David Seymour and Maria </w:t>
            </w:r>
            <w:proofErr w:type="spellStart"/>
            <w:r w:rsidRPr="00627E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Popova</w:t>
            </w:r>
            <w:proofErr w:type="spellEnd"/>
            <w:r w:rsidRPr="00627E9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700 classroom activities, Macmillan, 2003, Conversation, Science and Technology, Project p. 33 </w:t>
            </w:r>
          </w:p>
          <w:p w:rsidR="000B4C7F" w:rsidRDefault="000B4C7F" w:rsidP="00F40B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0B4C7F" w:rsidRDefault="000B4C7F" w:rsidP="00F40B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0B4C7F" w:rsidRDefault="000B4C7F" w:rsidP="00F40B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0B4C7F" w:rsidRDefault="003F486E" w:rsidP="00F40B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hyperlink r:id="rId6" w:history="1">
              <w:r w:rsidR="000B4C7F" w:rsidRPr="0062040B">
                <w:rPr>
                  <w:rStyle w:val="a4"/>
                  <w:sz w:val="20"/>
                  <w:szCs w:val="20"/>
                  <w:lang w:val="en-US"/>
                </w:rPr>
                <w:t>http://busyteacher.org/2652-16-mobiles-for-your-students-projects.html</w:t>
              </w:r>
            </w:hyperlink>
            <w:r w:rsidR="000B4C7F" w:rsidRPr="005A4288">
              <w:rPr>
                <w:sz w:val="20"/>
                <w:szCs w:val="20"/>
                <w:lang w:val="en-US"/>
              </w:rPr>
              <w:t xml:space="preserve"> </w:t>
            </w:r>
          </w:p>
          <w:p w:rsidR="000B4C7F" w:rsidRPr="005A4288" w:rsidRDefault="000B4C7F" w:rsidP="00F40B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0B4C7F" w:rsidRDefault="003F486E" w:rsidP="00F40B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hyperlink r:id="rId7" w:history="1">
              <w:r w:rsidR="000B4C7F" w:rsidRPr="0062040B">
                <w:rPr>
                  <w:rStyle w:val="a4"/>
                  <w:sz w:val="20"/>
                  <w:szCs w:val="20"/>
                  <w:lang w:val="en-US"/>
                </w:rPr>
                <w:t>http://busyteacher.org/9967-make-your-own-invention-template.html</w:t>
              </w:r>
            </w:hyperlink>
            <w:r w:rsidR="000B4C7F" w:rsidRPr="005A4288">
              <w:rPr>
                <w:sz w:val="20"/>
                <w:szCs w:val="20"/>
                <w:lang w:val="en-US"/>
              </w:rPr>
              <w:t xml:space="preserve"> </w:t>
            </w:r>
          </w:p>
          <w:p w:rsidR="000B4C7F" w:rsidRPr="005A4288" w:rsidRDefault="000B4C7F" w:rsidP="00F40B53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  <w:p w:rsidR="000B4C7F" w:rsidRPr="005A4288" w:rsidRDefault="000B4C7F" w:rsidP="00F40B5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A42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For further resource: </w:t>
            </w:r>
          </w:p>
          <w:p w:rsidR="000B4C7F" w:rsidRPr="005A4288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r w:rsidRPr="005A4288">
              <w:rPr>
                <w:rFonts w:ascii="Times New Roman" w:hAnsi="Times New Roman" w:cs="Times New Roman"/>
                <w:lang w:val="en-US"/>
              </w:rPr>
              <w:t>http://www.teachingenglish.org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4C7F" w:rsidRPr="003F486E" w:rsidTr="00F40B53">
        <w:trPr>
          <w:trHeight w:val="2360"/>
        </w:trPr>
        <w:tc>
          <w:tcPr>
            <w:tcW w:w="3252" w:type="dxa"/>
            <w:gridSpan w:val="2"/>
          </w:tcPr>
          <w:p w:rsidR="000B4C7F" w:rsidRPr="00CB429D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lastRenderedPageBreak/>
              <w:t xml:space="preserve">  </w:t>
            </w:r>
            <w:r w:rsidRPr="00CB429D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CB429D">
              <w:rPr>
                <w:rFonts w:ascii="Times New Roman" w:hAnsi="Times New Roman" w:cs="Times New Roman"/>
                <w:lang w:val="en-US"/>
              </w:rPr>
              <w:t>nd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35-40</w:t>
            </w:r>
            <w:r w:rsidRPr="00CB429D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CB429D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CB429D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CB429D">
              <w:rPr>
                <w:rFonts w:ascii="Times New Roman" w:hAnsi="Times New Roman" w:cs="Times New Roman"/>
                <w:lang w:val="en-US"/>
              </w:rPr>
              <w:t>n</w:t>
            </w:r>
            <w:r w:rsidRPr="00CB429D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CB429D">
              <w:rPr>
                <w:rFonts w:ascii="Times New Roman" w:hAnsi="Times New Roman" w:cs="Times New Roman"/>
                <w:lang w:val="en-US"/>
              </w:rPr>
              <w:t>tes</w:t>
            </w:r>
          </w:p>
        </w:tc>
        <w:tc>
          <w:tcPr>
            <w:tcW w:w="3673" w:type="dxa"/>
            <w:gridSpan w:val="3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numPr>
                <w:ilvl w:val="0"/>
                <w:numId w:val="8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t: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1)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proofErr w:type="gramStart"/>
            <w:r w:rsidRPr="00894C74">
              <w:rPr>
                <w:rFonts w:ascii="Times New Roman" w:hAnsi="Times New Roman" w:cs="Times New Roman"/>
                <w:spacing w:val="12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di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lang w:val="en-US"/>
              </w:rPr>
              <w:t>uri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les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e.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.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oca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lang w:val="en-US"/>
              </w:rPr>
              <w:t>ula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lang w:val="en-US"/>
              </w:rPr>
              <w:t>,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il</w:t>
            </w:r>
            <w:r w:rsidRPr="00894C74">
              <w:rPr>
                <w:rFonts w:ascii="Times New Roman" w:hAnsi="Times New Roman" w:cs="Times New Roman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words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1,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L2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</w:p>
          <w:p w:rsidR="000B4C7F" w:rsidRPr="00894C74" w:rsidRDefault="000B4C7F" w:rsidP="00F40B53">
            <w:pPr>
              <w:numPr>
                <w:ilvl w:val="0"/>
                <w:numId w:val="8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2)</w:t>
            </w:r>
            <w:r w:rsidRPr="00894C74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8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ill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proofErr w:type="gramStart"/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.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proofErr w:type="gramEnd"/>
            <w:r w:rsidRPr="00894C74">
              <w:rPr>
                <w:rFonts w:ascii="Times New Roman" w:hAnsi="Times New Roman" w:cs="Times New Roman"/>
                <w:lang w:val="en-US"/>
              </w:rPr>
              <w:t>.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terpre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ures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;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lang w:val="en-US"/>
              </w:rPr>
              <w:t>re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di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;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is</w:t>
            </w:r>
            <w:r w:rsidRPr="00894C74">
              <w:rPr>
                <w:rFonts w:ascii="Times New Roman" w:hAnsi="Times New Roman" w:cs="Times New Roman"/>
                <w:lang w:val="en-US"/>
              </w:rPr>
              <w:t>te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nd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sp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ill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;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as;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058" w:type="dxa"/>
            <w:gridSpan w:val="2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4C7F" w:rsidRPr="00894C74" w:rsidTr="00F40B53">
        <w:trPr>
          <w:trHeight w:val="487"/>
        </w:trPr>
        <w:tc>
          <w:tcPr>
            <w:tcW w:w="9983" w:type="dxa"/>
            <w:gridSpan w:val="7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94C74">
              <w:rPr>
                <w:rFonts w:ascii="Times New Roman" w:hAnsi="Times New Roman" w:cs="Times New Roman"/>
                <w:b/>
                <w:bCs/>
                <w:spacing w:val="-6"/>
              </w:rPr>
              <w:t>A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ditional</w:t>
            </w:r>
            <w:proofErr w:type="spellEnd"/>
            <w:r w:rsidRPr="00894C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  <w:b/>
                <w:bCs/>
              </w:rPr>
              <w:t>in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</w:rPr>
              <w:t>f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ormati</w:t>
            </w:r>
            <w:r w:rsidRPr="00894C74">
              <w:rPr>
                <w:rFonts w:ascii="Times New Roman" w:hAnsi="Times New Roman" w:cs="Times New Roman"/>
                <w:b/>
                <w:bCs/>
                <w:spacing w:val="1"/>
              </w:rPr>
              <w:t>o</w:t>
            </w:r>
            <w:r w:rsidRPr="00894C74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</w:tr>
      <w:tr w:rsidR="000B4C7F" w:rsidRPr="00894C74" w:rsidTr="00F40B53">
        <w:trPr>
          <w:trHeight w:val="1184"/>
        </w:trPr>
        <w:tc>
          <w:tcPr>
            <w:tcW w:w="2977" w:type="dxa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r w:rsidRPr="00894C74">
              <w:rPr>
                <w:rFonts w:ascii="Times New Roman" w:hAnsi="Times New Roman" w:cs="Times New Roman"/>
                <w:bCs/>
                <w:lang w:val="en-US"/>
              </w:rPr>
              <w:t>Diffe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en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iation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how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do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you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plan</w:t>
            </w:r>
            <w:r w:rsidRPr="00894C74">
              <w:rPr>
                <w:rFonts w:ascii="Times New Roman" w:hAnsi="Times New Roman" w:cs="Times New Roman"/>
                <w:bCs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gi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mo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uppo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t?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bCs/>
                <w:spacing w:val="3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do</w:t>
            </w:r>
            <w:r w:rsidRPr="00894C74">
              <w:rPr>
                <w:rFonts w:ascii="Times New Roman" w:hAnsi="Times New Roman" w:cs="Times New Roman"/>
                <w:bCs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ou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an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cha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lenge</w:t>
            </w:r>
            <w:r w:rsidRPr="00894C74">
              <w:rPr>
                <w:rFonts w:ascii="Times New Roman" w:hAnsi="Times New Roman" w:cs="Times New Roman"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able</w:t>
            </w:r>
            <w:r w:rsidRPr="00894C74">
              <w:rPr>
                <w:rFonts w:ascii="Times New Roman" w:hAnsi="Times New Roman" w:cs="Times New Roman"/>
                <w:bCs/>
                <w:spacing w:val="-1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s?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</w:p>
        </w:tc>
        <w:tc>
          <w:tcPr>
            <w:tcW w:w="3705" w:type="dxa"/>
            <w:gridSpan w:val="3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ment</w:t>
            </w: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how</w:t>
            </w: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Cs/>
                <w:spacing w:val="-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bCs/>
                <w:spacing w:val="3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bCs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planning</w:t>
            </w:r>
            <w:r w:rsidRPr="00894C74">
              <w:rPr>
                <w:rFonts w:ascii="Times New Roman" w:hAnsi="Times New Roman" w:cs="Times New Roman"/>
                <w:bCs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check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le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s’</w:t>
            </w:r>
            <w:r w:rsidRPr="00894C74">
              <w:rPr>
                <w:rFonts w:ascii="Times New Roman" w:hAnsi="Times New Roman" w:cs="Times New Roman"/>
                <w:bCs/>
                <w:spacing w:val="-1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le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ar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nin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?</w:t>
            </w:r>
          </w:p>
        </w:tc>
        <w:tc>
          <w:tcPr>
            <w:tcW w:w="3301" w:type="dxa"/>
            <w:gridSpan w:val="3"/>
          </w:tcPr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bCs/>
                <w:lang w:val="en-US"/>
              </w:rPr>
              <w:t>Cros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-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rr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cular</w:t>
            </w:r>
            <w:r w:rsidRPr="00894C74">
              <w:rPr>
                <w:rFonts w:ascii="Times New Roman" w:hAnsi="Times New Roman" w:cs="Times New Roman"/>
                <w:bCs/>
                <w:spacing w:val="-20"/>
                <w:lang w:val="en-US"/>
              </w:rPr>
              <w:t xml:space="preserve">  links and 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fe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bCs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che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bCs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ICT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links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proofErr w:type="spellStart"/>
            <w:r w:rsidRPr="00894C74">
              <w:rPr>
                <w:rFonts w:ascii="Times New Roman" w:hAnsi="Times New Roman" w:cs="Times New Roman"/>
                <w:bCs/>
                <w:spacing w:val="-1"/>
              </w:rPr>
              <w:t>V</w:t>
            </w:r>
            <w:r w:rsidRPr="00894C74">
              <w:rPr>
                <w:rFonts w:ascii="Times New Roman" w:hAnsi="Times New Roman" w:cs="Times New Roman"/>
                <w:bCs/>
              </w:rPr>
              <w:t>alu</w:t>
            </w:r>
            <w:r w:rsidRPr="00894C74">
              <w:rPr>
                <w:rFonts w:ascii="Times New Roman" w:hAnsi="Times New Roman" w:cs="Times New Roman"/>
                <w:bCs/>
                <w:spacing w:val="2"/>
              </w:rPr>
              <w:t>e</w:t>
            </w:r>
            <w:r w:rsidRPr="00894C74">
              <w:rPr>
                <w:rFonts w:ascii="Times New Roman" w:hAnsi="Times New Roman" w:cs="Times New Roman"/>
                <w:bCs/>
              </w:rPr>
              <w:t>s</w:t>
            </w:r>
            <w:proofErr w:type="spellEnd"/>
            <w:r w:rsidRPr="00894C74">
              <w:rPr>
                <w:rFonts w:ascii="Times New Roman" w:hAnsi="Times New Roman" w:cs="Times New Roman"/>
                <w:bCs/>
                <w:spacing w:val="-12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  <w:bCs/>
                <w:spacing w:val="-1"/>
              </w:rPr>
              <w:t>l</w:t>
            </w:r>
            <w:r w:rsidRPr="00894C74">
              <w:rPr>
                <w:rFonts w:ascii="Times New Roman" w:hAnsi="Times New Roman" w:cs="Times New Roman"/>
                <w:bCs/>
              </w:rPr>
              <w:t>in</w:t>
            </w:r>
            <w:r w:rsidRPr="00894C74">
              <w:rPr>
                <w:rFonts w:ascii="Times New Roman" w:hAnsi="Times New Roman" w:cs="Times New Roman"/>
                <w:bCs/>
                <w:spacing w:val="2"/>
              </w:rPr>
              <w:t>k</w:t>
            </w:r>
            <w:r w:rsidRPr="00894C74">
              <w:rPr>
                <w:rFonts w:ascii="Times New Roman" w:hAnsi="Times New Roman" w:cs="Times New Roman"/>
                <w:bCs/>
              </w:rPr>
              <w:t>s</w:t>
            </w:r>
            <w:proofErr w:type="spellEnd"/>
          </w:p>
        </w:tc>
      </w:tr>
      <w:tr w:rsidR="000B4C7F" w:rsidRPr="005A4288" w:rsidTr="00F40B53">
        <w:trPr>
          <w:trHeight w:val="414"/>
        </w:trPr>
        <w:tc>
          <w:tcPr>
            <w:tcW w:w="2977" w:type="dxa"/>
          </w:tcPr>
          <w:p w:rsidR="000B4C7F" w:rsidRPr="00894C74" w:rsidRDefault="000B4C7F" w:rsidP="00F40B53">
            <w:pPr>
              <w:numPr>
                <w:ilvl w:val="0"/>
                <w:numId w:val="5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C74">
              <w:rPr>
                <w:rFonts w:ascii="Times New Roman" w:hAnsi="Times New Roman" w:cs="Times New Roman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</w:rPr>
              <w:t>o</w:t>
            </w:r>
            <w:r w:rsidRPr="00894C74">
              <w:rPr>
                <w:rFonts w:ascii="Times New Roman" w:hAnsi="Times New Roman" w:cs="Times New Roman"/>
              </w:rPr>
              <w:t>re</w:t>
            </w:r>
            <w:proofErr w:type="spellEnd"/>
            <w:r w:rsidRPr="00894C74">
              <w:rPr>
                <w:rFonts w:ascii="Times New Roman" w:hAnsi="Times New Roman" w:cs="Times New Roman"/>
                <w:spacing w:val="-13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su</w:t>
            </w:r>
            <w:r w:rsidRPr="00894C74">
              <w:rPr>
                <w:rFonts w:ascii="Times New Roman" w:hAnsi="Times New Roman" w:cs="Times New Roman"/>
                <w:spacing w:val="1"/>
              </w:rPr>
              <w:t>p</w:t>
            </w:r>
            <w:r w:rsidRPr="00894C74">
              <w:rPr>
                <w:rFonts w:ascii="Times New Roman" w:hAnsi="Times New Roman" w:cs="Times New Roman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</w:rPr>
              <w:t>o</w:t>
            </w:r>
            <w:r w:rsidRPr="00894C74">
              <w:rPr>
                <w:rFonts w:ascii="Times New Roman" w:hAnsi="Times New Roman" w:cs="Times New Roman"/>
              </w:rPr>
              <w:t>rt</w:t>
            </w:r>
            <w:proofErr w:type="spellEnd"/>
            <w:r w:rsidRPr="00894C74">
              <w:rPr>
                <w:rFonts w:ascii="Times New Roman" w:hAnsi="Times New Roman" w:cs="Times New Roman"/>
              </w:rPr>
              <w:t>: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4C7F" w:rsidRPr="00894C74" w:rsidRDefault="000B4C7F" w:rsidP="00F40B53">
            <w:pPr>
              <w:numPr>
                <w:ilvl w:val="0"/>
                <w:numId w:val="5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(15-2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Pr="00894C74">
              <w:rPr>
                <w:rFonts w:ascii="Times New Roman" w:hAnsi="Times New Roman" w:cs="Times New Roman"/>
                <w:lang w:val="en-US"/>
              </w:rPr>
              <w:t>)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ov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de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ess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ers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th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nces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tt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wor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et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an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ten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d.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numPr>
                <w:ilvl w:val="0"/>
                <w:numId w:val="5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(21-2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8</w:t>
            </w:r>
            <w:r w:rsidRPr="00894C74">
              <w:rPr>
                <w:rFonts w:ascii="Times New Roman" w:hAnsi="Times New Roman" w:cs="Times New Roman"/>
                <w:lang w:val="en-US"/>
              </w:rPr>
              <w:t>)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Cre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te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x</w:t>
            </w:r>
            <w:r w:rsidRPr="00894C74">
              <w:rPr>
                <w:rFonts w:ascii="Times New Roman" w:hAnsi="Times New Roman" w:cs="Times New Roman"/>
                <w:lang w:val="en-US"/>
              </w:rPr>
              <w:t>ed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groups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or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sc</w:t>
            </w:r>
            <w:r w:rsidRPr="00894C74">
              <w:rPr>
                <w:rFonts w:ascii="Times New Roman" w:hAnsi="Times New Roman" w:cs="Times New Roman"/>
                <w:lang w:val="en-US"/>
              </w:rPr>
              <w:t>us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.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nsure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th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are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alw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 xml:space="preserve"> 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of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r.</w:t>
            </w:r>
          </w:p>
          <w:p w:rsidR="000B4C7F" w:rsidRPr="00894C74" w:rsidRDefault="000B4C7F" w:rsidP="00F40B53">
            <w:p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numPr>
                <w:ilvl w:val="0"/>
                <w:numId w:val="5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94C74">
              <w:rPr>
                <w:rFonts w:ascii="Times New Roman" w:hAnsi="Times New Roman" w:cs="Times New Roman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</w:rPr>
              <w:t>o</w:t>
            </w:r>
            <w:r w:rsidRPr="00894C74">
              <w:rPr>
                <w:rFonts w:ascii="Times New Roman" w:hAnsi="Times New Roman" w:cs="Times New Roman"/>
              </w:rPr>
              <w:t>re</w:t>
            </w:r>
            <w:proofErr w:type="spellEnd"/>
            <w:r w:rsidRPr="00894C74">
              <w:rPr>
                <w:rFonts w:ascii="Times New Roman" w:hAnsi="Times New Roman" w:cs="Times New Roman"/>
                <w:spacing w:val="-10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  <w:spacing w:val="1"/>
              </w:rPr>
              <w:t>a</w:t>
            </w:r>
            <w:r w:rsidRPr="00894C74">
              <w:rPr>
                <w:rFonts w:ascii="Times New Roman" w:hAnsi="Times New Roman" w:cs="Times New Roman"/>
              </w:rPr>
              <w:t>b</w:t>
            </w:r>
            <w:r w:rsidRPr="00894C74">
              <w:rPr>
                <w:rFonts w:ascii="Times New Roman" w:hAnsi="Times New Roman" w:cs="Times New Roman"/>
                <w:spacing w:val="1"/>
              </w:rPr>
              <w:t>l</w:t>
            </w:r>
            <w:r w:rsidRPr="00894C74">
              <w:rPr>
                <w:rFonts w:ascii="Times New Roman" w:hAnsi="Times New Roman" w:cs="Times New Roman"/>
              </w:rPr>
              <w:t>e</w:t>
            </w:r>
            <w:proofErr w:type="spellEnd"/>
            <w:r w:rsidRPr="00894C74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le</w:t>
            </w:r>
            <w:r w:rsidRPr="00894C74">
              <w:rPr>
                <w:rFonts w:ascii="Times New Roman" w:hAnsi="Times New Roman" w:cs="Times New Roman"/>
                <w:spacing w:val="-1"/>
              </w:rPr>
              <w:t>a</w:t>
            </w:r>
            <w:r w:rsidRPr="00894C74">
              <w:rPr>
                <w:rFonts w:ascii="Times New Roman" w:hAnsi="Times New Roman" w:cs="Times New Roman"/>
              </w:rPr>
              <w:t>rn</w:t>
            </w:r>
            <w:r w:rsidRPr="00894C74">
              <w:rPr>
                <w:rFonts w:ascii="Times New Roman" w:hAnsi="Times New Roman" w:cs="Times New Roman"/>
                <w:spacing w:val="-1"/>
              </w:rPr>
              <w:t>e</w:t>
            </w:r>
            <w:r w:rsidRPr="00894C74">
              <w:rPr>
                <w:rFonts w:ascii="Times New Roman" w:hAnsi="Times New Roman" w:cs="Times New Roman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</w:rPr>
              <w:t>s</w:t>
            </w:r>
            <w:proofErr w:type="spellEnd"/>
            <w:r w:rsidRPr="00894C74">
              <w:rPr>
                <w:rFonts w:ascii="Times New Roman" w:hAnsi="Times New Roman" w:cs="Times New Roman"/>
              </w:rPr>
              <w:t>: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B4C7F" w:rsidRPr="00894C74" w:rsidRDefault="000B4C7F" w:rsidP="00F40B53">
            <w:pPr>
              <w:numPr>
                <w:ilvl w:val="0"/>
                <w:numId w:val="5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nco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ge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j</w:t>
            </w:r>
            <w:r w:rsidRPr="00894C74">
              <w:rPr>
                <w:rFonts w:ascii="Times New Roman" w:hAnsi="Times New Roman" w:cs="Times New Roman"/>
                <w:lang w:val="en-US"/>
              </w:rPr>
              <w:t>ust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ei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nio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exte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si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act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lang w:val="en-US"/>
              </w:rPr>
              <w:t>,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the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ul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plan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1</w:t>
            </w:r>
            <w:r w:rsidRPr="00894C74">
              <w:rPr>
                <w:rFonts w:ascii="Times New Roman" w:hAnsi="Times New Roman" w:cs="Times New Roman"/>
                <w:lang w:val="en-US"/>
              </w:rPr>
              <w:t>-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te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705" w:type="dxa"/>
            <w:gridSpan w:val="3"/>
          </w:tcPr>
          <w:p w:rsidR="000B4C7F" w:rsidRPr="00894C74" w:rsidRDefault="000B4C7F" w:rsidP="00F40B53">
            <w:pPr>
              <w:numPr>
                <w:ilvl w:val="0"/>
                <w:numId w:val="6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tor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ers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an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up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il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when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acts.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Note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who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or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rd.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numPr>
                <w:ilvl w:val="0"/>
                <w:numId w:val="6"/>
              </w:numPr>
              <w:tabs>
                <w:tab w:val="left" w:pos="3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Obser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ers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ci</w:t>
            </w:r>
            <w:r w:rsidRPr="00894C74">
              <w:rPr>
                <w:rFonts w:ascii="Times New Roman" w:hAnsi="Times New Roman" w:cs="Times New Roman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sc</w:t>
            </w:r>
            <w:r w:rsidRPr="00894C74">
              <w:rPr>
                <w:rFonts w:ascii="Times New Roman" w:hAnsi="Times New Roman" w:cs="Times New Roman"/>
                <w:lang w:val="en-US"/>
              </w:rPr>
              <w:t>us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n.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the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gr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up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or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le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er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tr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lang w:val="en-US"/>
              </w:rPr>
              <w:t>te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sc</w:t>
            </w:r>
            <w:r w:rsidRPr="00894C74">
              <w:rPr>
                <w:rFonts w:ascii="Times New Roman" w:hAnsi="Times New Roman" w:cs="Times New Roman"/>
                <w:lang w:val="en-US"/>
              </w:rPr>
              <w:t>us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If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t,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(e.g.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’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lang w:val="en-US"/>
              </w:rPr>
              <w:t>er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ta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lang w:val="en-US"/>
              </w:rPr>
              <w:t>o;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nt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is</w:t>
            </w:r>
            <w:r w:rsidRPr="00894C74">
              <w:rPr>
                <w:rFonts w:ascii="Times New Roman" w:hAnsi="Times New Roman" w:cs="Times New Roman"/>
                <w:lang w:val="en-US"/>
              </w:rPr>
              <w:t>h;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res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ed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;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lang w:val="en-US"/>
              </w:rPr>
              <w:t>r)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3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Record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at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1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ed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th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10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le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rom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es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.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Could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expre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ut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te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Co</w:t>
            </w:r>
            <w:r w:rsidRPr="00894C74">
              <w:rPr>
                <w:rFonts w:ascii="Times New Roman" w:hAnsi="Times New Roman" w:cs="Times New Roman"/>
                <w:spacing w:val="1"/>
              </w:rPr>
              <w:t>u</w:t>
            </w:r>
            <w:r w:rsidRPr="00894C74">
              <w:rPr>
                <w:rFonts w:ascii="Times New Roman" w:hAnsi="Times New Roman" w:cs="Times New Roman"/>
                <w:spacing w:val="-1"/>
              </w:rPr>
              <w:t>l</w:t>
            </w:r>
            <w:r w:rsidRPr="00894C74">
              <w:rPr>
                <w:rFonts w:ascii="Times New Roman" w:hAnsi="Times New Roman" w:cs="Times New Roman"/>
              </w:rPr>
              <w:t>d</w:t>
            </w:r>
            <w:proofErr w:type="spellEnd"/>
            <w:r w:rsidRPr="00894C7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th</w:t>
            </w:r>
            <w:r w:rsidRPr="00894C74">
              <w:rPr>
                <w:rFonts w:ascii="Times New Roman" w:hAnsi="Times New Roman" w:cs="Times New Roman"/>
                <w:spacing w:val="3"/>
              </w:rPr>
              <w:t>e</w:t>
            </w:r>
            <w:r w:rsidRPr="00894C74">
              <w:rPr>
                <w:rFonts w:ascii="Times New Roman" w:hAnsi="Times New Roman" w:cs="Times New Roman"/>
              </w:rPr>
              <w:t>y</w:t>
            </w:r>
            <w:proofErr w:type="spellEnd"/>
            <w:r w:rsidRPr="00894C74">
              <w:rPr>
                <w:rFonts w:ascii="Times New Roman" w:hAnsi="Times New Roman" w:cs="Times New Roman"/>
                <w:spacing w:val="-12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exp</w:t>
            </w:r>
            <w:r w:rsidRPr="00894C74">
              <w:rPr>
                <w:rFonts w:ascii="Times New Roman" w:hAnsi="Times New Roman" w:cs="Times New Roman"/>
                <w:spacing w:val="2"/>
              </w:rPr>
              <w:t>r</w:t>
            </w:r>
            <w:r w:rsidRPr="00894C74">
              <w:rPr>
                <w:rFonts w:ascii="Times New Roman" w:hAnsi="Times New Roman" w:cs="Times New Roman"/>
              </w:rPr>
              <w:t>ess</w:t>
            </w:r>
            <w:proofErr w:type="spellEnd"/>
            <w:r w:rsidRPr="00894C74">
              <w:rPr>
                <w:rFonts w:ascii="Times New Roman" w:hAnsi="Times New Roman" w:cs="Times New Roman"/>
                <w:w w:val="99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wh</w:t>
            </w:r>
            <w:r w:rsidRPr="00894C74">
              <w:rPr>
                <w:rFonts w:ascii="Times New Roman" w:hAnsi="Times New Roman" w:cs="Times New Roman"/>
                <w:spacing w:val="-2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</w:rPr>
              <w:t>c</w:t>
            </w:r>
            <w:r w:rsidRPr="00894C74">
              <w:rPr>
                <w:rFonts w:ascii="Times New Roman" w:hAnsi="Times New Roman" w:cs="Times New Roman"/>
              </w:rPr>
              <w:t>h</w:t>
            </w:r>
            <w:proofErr w:type="spellEnd"/>
            <w:r w:rsidRPr="00894C74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s</w:t>
            </w:r>
            <w:r w:rsidRPr="00894C74">
              <w:rPr>
                <w:rFonts w:ascii="Times New Roman" w:hAnsi="Times New Roman" w:cs="Times New Roman"/>
                <w:spacing w:val="3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</w:rPr>
              <w:t>ill</w:t>
            </w:r>
            <w:r w:rsidRPr="00894C74">
              <w:rPr>
                <w:rFonts w:ascii="Times New Roman" w:hAnsi="Times New Roman" w:cs="Times New Roman"/>
              </w:rPr>
              <w:t>s</w:t>
            </w:r>
            <w:proofErr w:type="spellEnd"/>
            <w:r w:rsidRPr="00894C7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t</w:t>
            </w:r>
            <w:r w:rsidRPr="00894C74">
              <w:rPr>
                <w:rFonts w:ascii="Times New Roman" w:hAnsi="Times New Roman" w:cs="Times New Roman"/>
                <w:spacing w:val="1"/>
              </w:rPr>
              <w:t>he</w:t>
            </w:r>
            <w:r w:rsidRPr="00894C74">
              <w:rPr>
                <w:rFonts w:ascii="Times New Roman" w:hAnsi="Times New Roman" w:cs="Times New Roman"/>
              </w:rPr>
              <w:t>y</w:t>
            </w:r>
            <w:proofErr w:type="spellEnd"/>
            <w:r w:rsidRPr="00894C74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</w:rPr>
              <w:t>h</w:t>
            </w:r>
            <w:r w:rsidRPr="00894C74">
              <w:rPr>
                <w:rFonts w:ascii="Times New Roman" w:hAnsi="Times New Roman" w:cs="Times New Roman"/>
                <w:spacing w:val="1"/>
              </w:rPr>
              <w:t>a</w:t>
            </w:r>
            <w:r w:rsidRPr="00894C74">
              <w:rPr>
                <w:rFonts w:ascii="Times New Roman" w:hAnsi="Times New Roman" w:cs="Times New Roman"/>
              </w:rPr>
              <w:t>d</w:t>
            </w:r>
            <w:proofErr w:type="spellEnd"/>
            <w:r w:rsidRPr="00894C74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894C74">
              <w:rPr>
                <w:rFonts w:ascii="Times New Roman" w:hAnsi="Times New Roman" w:cs="Times New Roman"/>
                <w:spacing w:val="1"/>
              </w:rPr>
              <w:t>d</w:t>
            </w:r>
            <w:r w:rsidRPr="00894C74">
              <w:rPr>
                <w:rFonts w:ascii="Times New Roman" w:hAnsi="Times New Roman" w:cs="Times New Roman"/>
              </w:rPr>
              <w:t>evelo</w:t>
            </w:r>
            <w:r w:rsidRPr="00894C74">
              <w:rPr>
                <w:rFonts w:ascii="Times New Roman" w:hAnsi="Times New Roman" w:cs="Times New Roman"/>
                <w:spacing w:val="-1"/>
              </w:rPr>
              <w:t>p</w:t>
            </w:r>
            <w:r w:rsidRPr="00894C74">
              <w:rPr>
                <w:rFonts w:ascii="Times New Roman" w:hAnsi="Times New Roman" w:cs="Times New Roman"/>
              </w:rPr>
              <w:t>e</w:t>
            </w:r>
            <w:r w:rsidRPr="00894C74">
              <w:rPr>
                <w:rFonts w:ascii="Times New Roman" w:hAnsi="Times New Roman" w:cs="Times New Roman"/>
                <w:spacing w:val="1"/>
              </w:rPr>
              <w:t>d</w:t>
            </w:r>
            <w:proofErr w:type="spellEnd"/>
            <w:r w:rsidRPr="00894C7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301" w:type="dxa"/>
            <w:gridSpan w:val="3"/>
          </w:tcPr>
          <w:p w:rsidR="000B4C7F" w:rsidRPr="00894C74" w:rsidRDefault="000B4C7F" w:rsidP="00F40B53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0B4C7F" w:rsidRPr="003F486E" w:rsidTr="00F40B53">
        <w:trPr>
          <w:trHeight w:val="1571"/>
        </w:trPr>
        <w:tc>
          <w:tcPr>
            <w:tcW w:w="2977" w:type="dxa"/>
            <w:vMerge w:val="restart"/>
          </w:tcPr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Refle</w:t>
            </w:r>
            <w:r w:rsidRPr="00894C74">
              <w:rPr>
                <w:rFonts w:ascii="Times New Roman" w:hAnsi="Times New Roman" w:cs="Times New Roman"/>
                <w:b/>
                <w:bCs/>
                <w:spacing w:val="-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b/>
                <w:bCs/>
                <w:lang w:val="en-US"/>
              </w:rPr>
              <w:t>tion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6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lang w:val="en-US"/>
              </w:rPr>
              <w:t>re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es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j</w:t>
            </w:r>
            <w:r w:rsidRPr="00894C74">
              <w:rPr>
                <w:rFonts w:ascii="Times New Roman" w:hAnsi="Times New Roman" w:cs="Times New Roman"/>
                <w:lang w:val="en-US"/>
              </w:rPr>
              <w:t>ect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/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ng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b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j</w:t>
            </w:r>
            <w:r w:rsidRPr="00894C74">
              <w:rPr>
                <w:rFonts w:ascii="Times New Roman" w:hAnsi="Times New Roman" w:cs="Times New Roman"/>
                <w:lang w:val="en-US"/>
              </w:rPr>
              <w:t>ect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lang w:val="en-US"/>
              </w:rPr>
              <w:t>es</w:t>
            </w:r>
            <w:r w:rsidRPr="00894C74">
              <w:rPr>
                <w:rFonts w:ascii="Times New Roman" w:hAnsi="Times New Roman" w:cs="Times New Roman"/>
                <w:spacing w:val="-1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re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6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at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ers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rn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da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spacing w:val="6"/>
                <w:lang w:val="en-US"/>
              </w:rPr>
              <w:lastRenderedPageBreak/>
              <w:t>W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at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as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at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osp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ere</w:t>
            </w:r>
            <w:r w:rsidRPr="00894C74">
              <w:rPr>
                <w:rFonts w:ascii="Times New Roman" w:hAnsi="Times New Roman" w:cs="Times New Roman"/>
                <w:spacing w:val="-1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li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lang w:val="en-US"/>
              </w:rPr>
              <w:t>e?</w:t>
            </w:r>
          </w:p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8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6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plan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ed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ff</w:t>
            </w:r>
            <w:r w:rsidRPr="00894C74">
              <w:rPr>
                <w:rFonts w:ascii="Times New Roman" w:hAnsi="Times New Roman" w:cs="Times New Roman"/>
                <w:lang w:val="en-US"/>
              </w:rPr>
              <w:t>erent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spacing w:val="-1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lang w:val="en-US"/>
              </w:rPr>
              <w:t>ork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we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</w:p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st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6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lang w:val="en-US"/>
              </w:rPr>
              <w:t>at</w:t>
            </w:r>
            <w:r w:rsidRPr="00894C74">
              <w:rPr>
                <w:rFonts w:ascii="Times New Roman" w:hAnsi="Times New Roman" w:cs="Times New Roman"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g</w:t>
            </w:r>
            <w:r w:rsidRPr="00894C74">
              <w:rPr>
                <w:rFonts w:ascii="Times New Roman" w:hAnsi="Times New Roman" w:cs="Times New Roman"/>
                <w:lang w:val="en-US"/>
              </w:rPr>
              <w:t>es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I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3"/>
                <w:lang w:val="en-US"/>
              </w:rPr>
              <w:t>k</w:t>
            </w:r>
            <w:r w:rsidRPr="00894C74">
              <w:rPr>
                <w:rFonts w:ascii="Times New Roman" w:hAnsi="Times New Roman" w:cs="Times New Roman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spacing w:val="-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spacing w:val="-3"/>
                <w:lang w:val="en-US"/>
              </w:rPr>
              <w:t>o</w:t>
            </w:r>
            <w:r w:rsidRPr="00894C74">
              <w:rPr>
                <w:rFonts w:ascii="Times New Roman" w:hAnsi="Times New Roman" w:cs="Times New Roman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4"/>
                <w:lang w:val="en-US"/>
              </w:rPr>
              <w:t>m</w:t>
            </w:r>
            <w:r w:rsidRPr="00894C74">
              <w:rPr>
                <w:rFonts w:ascii="Times New Roman" w:hAnsi="Times New Roman" w:cs="Times New Roman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spacing w:val="-11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p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spacing w:val="-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lang w:val="en-US"/>
              </w:rPr>
              <w:t>d</w:t>
            </w:r>
            <w:r w:rsidRPr="00894C74">
              <w:rPr>
                <w:rFonts w:ascii="Times New Roman" w:hAnsi="Times New Roman" w:cs="Times New Roman"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spacing w:val="2"/>
                <w:lang w:val="en-US"/>
              </w:rPr>
              <w:t>h</w:t>
            </w:r>
            <w:r w:rsidRPr="00894C74">
              <w:rPr>
                <w:rFonts w:ascii="Times New Roman" w:hAnsi="Times New Roman" w:cs="Times New Roman"/>
                <w:spacing w:val="-5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lang w:val="en-US"/>
              </w:rPr>
              <w:t>?</w:t>
            </w:r>
          </w:p>
        </w:tc>
        <w:tc>
          <w:tcPr>
            <w:tcW w:w="7006" w:type="dxa"/>
            <w:gridSpan w:val="6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6"/>
                <w:lang w:val="en-US"/>
              </w:rPr>
            </w:pPr>
            <w:r w:rsidRPr="00894C74">
              <w:rPr>
                <w:rFonts w:ascii="Times New Roman" w:hAnsi="Times New Roman" w:cs="Times New Roman"/>
                <w:bCs/>
                <w:lang w:val="en-US"/>
              </w:rPr>
              <w:lastRenderedPageBreak/>
              <w:t>Use</w:t>
            </w:r>
            <w:r w:rsidRPr="00894C74">
              <w:rPr>
                <w:rFonts w:ascii="Times New Roman" w:hAnsi="Times New Roman" w:cs="Times New Roman"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spa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c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below</w:t>
            </w:r>
            <w:r w:rsidRPr="00894C74">
              <w:rPr>
                <w:rFonts w:ascii="Times New Roman" w:hAnsi="Times New Roman" w:cs="Times New Roman"/>
                <w:bCs/>
                <w:spacing w:val="-2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to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eflect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our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son.</w:t>
            </w: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Cs/>
                <w:spacing w:val="3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w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er</w:t>
            </w:r>
            <w:r w:rsidRPr="00894C74">
              <w:rPr>
                <w:rFonts w:ascii="Times New Roman" w:hAnsi="Times New Roman" w:cs="Times New Roman"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most</w:t>
            </w:r>
            <w:r w:rsidRPr="00894C74">
              <w:rPr>
                <w:rFonts w:ascii="Times New Roman" w:hAnsi="Times New Roman" w:cs="Times New Roman"/>
                <w:bCs/>
                <w:spacing w:val="-7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2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v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ant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q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u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tio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n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w w:val="99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r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om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t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he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box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the</w:t>
            </w:r>
            <w:r w:rsidRPr="00894C74">
              <w:rPr>
                <w:rFonts w:ascii="Times New Roman" w:hAnsi="Times New Roman" w:cs="Times New Roman"/>
                <w:bCs/>
                <w:spacing w:val="-6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1"/>
                <w:lang w:val="en-US"/>
              </w:rPr>
              <w:t>l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eft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a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bout</w:t>
            </w:r>
            <w:r w:rsidRPr="00894C74">
              <w:rPr>
                <w:rFonts w:ascii="Times New Roman" w:hAnsi="Times New Roman" w:cs="Times New Roman"/>
                <w:bCs/>
                <w:spacing w:val="-5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spacing w:val="-3"/>
                <w:lang w:val="en-US"/>
              </w:rPr>
              <w:t>y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our</w:t>
            </w:r>
            <w:r w:rsidRPr="00894C74">
              <w:rPr>
                <w:rFonts w:ascii="Times New Roman" w:hAnsi="Times New Roman" w:cs="Times New Roman"/>
                <w:bCs/>
                <w:spacing w:val="-4"/>
                <w:lang w:val="en-US"/>
              </w:rPr>
              <w:t xml:space="preserve"> 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le</w:t>
            </w:r>
            <w:r w:rsidRPr="00894C74">
              <w:rPr>
                <w:rFonts w:ascii="Times New Roman" w:hAnsi="Times New Roman" w:cs="Times New Roman"/>
                <w:bCs/>
                <w:spacing w:val="1"/>
                <w:lang w:val="en-US"/>
              </w:rPr>
              <w:t>s</w:t>
            </w:r>
            <w:r w:rsidRPr="00894C74">
              <w:rPr>
                <w:rFonts w:ascii="Times New Roman" w:hAnsi="Times New Roman" w:cs="Times New Roman"/>
                <w:bCs/>
                <w:lang w:val="en-US"/>
              </w:rPr>
              <w:t>son.</w:t>
            </w:r>
          </w:p>
        </w:tc>
      </w:tr>
      <w:tr w:rsidR="000B4C7F" w:rsidRPr="003F486E" w:rsidTr="00F40B53">
        <w:trPr>
          <w:trHeight w:val="1962"/>
        </w:trPr>
        <w:tc>
          <w:tcPr>
            <w:tcW w:w="2977" w:type="dxa"/>
            <w:vMerge/>
          </w:tcPr>
          <w:p w:rsidR="000B4C7F" w:rsidRPr="00894C74" w:rsidRDefault="000B4C7F" w:rsidP="00F40B53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7006" w:type="dxa"/>
            <w:gridSpan w:val="6"/>
          </w:tcPr>
          <w:p w:rsidR="000B4C7F" w:rsidRPr="00894C74" w:rsidRDefault="000B4C7F" w:rsidP="00F40B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0B4C7F" w:rsidRDefault="000B4C7F" w:rsidP="000B4C7F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pacing w:val="-1"/>
          <w:lang w:val="en-US"/>
        </w:rPr>
      </w:pPr>
    </w:p>
    <w:p w:rsidR="000B4C7F" w:rsidRDefault="000B4C7F" w:rsidP="000B4C7F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lang w:val="en-US"/>
        </w:rPr>
      </w:pPr>
      <w:r w:rsidRPr="00894C74">
        <w:rPr>
          <w:rFonts w:ascii="Times New Roman" w:hAnsi="Times New Roman" w:cs="Times New Roman"/>
          <w:b/>
          <w:bCs/>
          <w:spacing w:val="-1"/>
          <w:lang w:val="en-US"/>
        </w:rPr>
        <w:t>S</w:t>
      </w:r>
      <w:r w:rsidRPr="00894C74">
        <w:rPr>
          <w:rFonts w:ascii="Times New Roman" w:hAnsi="Times New Roman" w:cs="Times New Roman"/>
          <w:b/>
          <w:bCs/>
          <w:lang w:val="en-US"/>
        </w:rPr>
        <w:t>umma</w:t>
      </w:r>
      <w:r w:rsidRPr="00894C74">
        <w:rPr>
          <w:rFonts w:ascii="Times New Roman" w:hAnsi="Times New Roman" w:cs="Times New Roman"/>
          <w:b/>
          <w:bCs/>
          <w:spacing w:val="1"/>
          <w:lang w:val="en-US"/>
        </w:rPr>
        <w:t>r</w:t>
      </w:r>
      <w:r w:rsidRPr="00894C74">
        <w:rPr>
          <w:rFonts w:ascii="Times New Roman" w:hAnsi="Times New Roman" w:cs="Times New Roman"/>
          <w:b/>
          <w:bCs/>
          <w:lang w:val="en-US"/>
        </w:rPr>
        <w:t>y</w:t>
      </w:r>
      <w:r w:rsidRPr="00894C74">
        <w:rPr>
          <w:rFonts w:ascii="Times New Roman" w:hAnsi="Times New Roman" w:cs="Times New Roman"/>
          <w:b/>
          <w:bCs/>
          <w:spacing w:val="-20"/>
          <w:lang w:val="en-US"/>
        </w:rPr>
        <w:t xml:space="preserve"> </w:t>
      </w:r>
      <w:r w:rsidRPr="00894C74">
        <w:rPr>
          <w:rFonts w:ascii="Times New Roman" w:hAnsi="Times New Roman" w:cs="Times New Roman"/>
          <w:b/>
          <w:bCs/>
          <w:spacing w:val="-1"/>
          <w:lang w:val="en-US"/>
        </w:rPr>
        <w:t>e</w:t>
      </w:r>
      <w:r w:rsidRPr="00894C74">
        <w:rPr>
          <w:rFonts w:ascii="Times New Roman" w:hAnsi="Times New Roman" w:cs="Times New Roman"/>
          <w:b/>
          <w:bCs/>
          <w:spacing w:val="1"/>
          <w:lang w:val="en-US"/>
        </w:rPr>
        <w:t>v</w:t>
      </w:r>
      <w:r w:rsidRPr="00894C74">
        <w:rPr>
          <w:rFonts w:ascii="Times New Roman" w:hAnsi="Times New Roman" w:cs="Times New Roman"/>
          <w:b/>
          <w:bCs/>
          <w:lang w:val="en-US"/>
        </w:rPr>
        <w:t>aluation</w:t>
      </w:r>
    </w:p>
    <w:p w:rsidR="000B4C7F" w:rsidRPr="00894C74" w:rsidRDefault="000B4C7F" w:rsidP="000B4C7F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:rsidR="000B4C7F" w:rsidRPr="00894C74" w:rsidRDefault="000B4C7F" w:rsidP="000B4C7F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w w:val="99"/>
          <w:lang w:val="en-US"/>
        </w:rPr>
      </w:pPr>
      <w:r w:rsidRPr="00894C74">
        <w:rPr>
          <w:rFonts w:ascii="Times New Roman" w:hAnsi="Times New Roman" w:cs="Times New Roman"/>
          <w:spacing w:val="6"/>
          <w:lang w:val="en-US"/>
        </w:rPr>
        <w:t>W</w:t>
      </w:r>
      <w:r w:rsidRPr="00894C74">
        <w:rPr>
          <w:rFonts w:ascii="Times New Roman" w:hAnsi="Times New Roman" w:cs="Times New Roman"/>
          <w:spacing w:val="-3"/>
          <w:lang w:val="en-US"/>
        </w:rPr>
        <w:t>h</w:t>
      </w:r>
      <w:r w:rsidRPr="00894C74">
        <w:rPr>
          <w:rFonts w:ascii="Times New Roman" w:hAnsi="Times New Roman" w:cs="Times New Roman"/>
          <w:lang w:val="en-US"/>
        </w:rPr>
        <w:t>at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t</w:t>
      </w:r>
      <w:r w:rsidRPr="00894C74">
        <w:rPr>
          <w:rFonts w:ascii="Times New Roman" w:hAnsi="Times New Roman" w:cs="Times New Roman"/>
          <w:spacing w:val="-3"/>
          <w:lang w:val="en-US"/>
        </w:rPr>
        <w:t>w</w:t>
      </w:r>
      <w:r w:rsidRPr="00894C74">
        <w:rPr>
          <w:rFonts w:ascii="Times New Roman" w:hAnsi="Times New Roman" w:cs="Times New Roman"/>
          <w:lang w:val="en-US"/>
        </w:rPr>
        <w:t>o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t</w:t>
      </w:r>
      <w:r w:rsidRPr="00894C74">
        <w:rPr>
          <w:rFonts w:ascii="Times New Roman" w:hAnsi="Times New Roman" w:cs="Times New Roman"/>
          <w:spacing w:val="1"/>
          <w:lang w:val="en-US"/>
        </w:rPr>
        <w:t>h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n</w:t>
      </w:r>
      <w:r w:rsidRPr="00894C74">
        <w:rPr>
          <w:rFonts w:ascii="Times New Roman" w:hAnsi="Times New Roman" w:cs="Times New Roman"/>
          <w:spacing w:val="-1"/>
          <w:lang w:val="en-US"/>
        </w:rPr>
        <w:t>g</w:t>
      </w:r>
      <w:r w:rsidRPr="00894C74">
        <w:rPr>
          <w:rFonts w:ascii="Times New Roman" w:hAnsi="Times New Roman" w:cs="Times New Roman"/>
          <w:lang w:val="en-US"/>
        </w:rPr>
        <w:t>s</w:t>
      </w:r>
      <w:r w:rsidRPr="00894C74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went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r</w:t>
      </w:r>
      <w:r w:rsidRPr="00894C74">
        <w:rPr>
          <w:rFonts w:ascii="Times New Roman" w:hAnsi="Times New Roman" w:cs="Times New Roman"/>
          <w:spacing w:val="1"/>
          <w:lang w:val="en-US"/>
        </w:rPr>
        <w:t>e</w:t>
      </w:r>
      <w:r w:rsidRPr="00894C74">
        <w:rPr>
          <w:rFonts w:ascii="Times New Roman" w:hAnsi="Times New Roman" w:cs="Times New Roman"/>
          <w:lang w:val="en-US"/>
        </w:rPr>
        <w:t>al</w:t>
      </w:r>
      <w:r w:rsidRPr="00894C74">
        <w:rPr>
          <w:rFonts w:ascii="Times New Roman" w:hAnsi="Times New Roman" w:cs="Times New Roman"/>
          <w:spacing w:val="1"/>
          <w:lang w:val="en-US"/>
        </w:rPr>
        <w:t>l</w:t>
      </w:r>
      <w:r w:rsidRPr="00894C74">
        <w:rPr>
          <w:rFonts w:ascii="Times New Roman" w:hAnsi="Times New Roman" w:cs="Times New Roman"/>
          <w:lang w:val="en-US"/>
        </w:rPr>
        <w:t>y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well</w:t>
      </w:r>
      <w:r w:rsidRPr="00894C74">
        <w:rPr>
          <w:rFonts w:ascii="Times New Roman" w:hAnsi="Times New Roman" w:cs="Times New Roman"/>
          <w:spacing w:val="-8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(</w:t>
      </w:r>
      <w:r w:rsidRPr="00894C74">
        <w:rPr>
          <w:rFonts w:ascii="Times New Roman" w:hAnsi="Times New Roman" w:cs="Times New Roman"/>
          <w:spacing w:val="1"/>
          <w:lang w:val="en-US"/>
        </w:rPr>
        <w:t>c</w:t>
      </w:r>
      <w:r w:rsidRPr="00894C74">
        <w:rPr>
          <w:rFonts w:ascii="Times New Roman" w:hAnsi="Times New Roman" w:cs="Times New Roman"/>
          <w:lang w:val="en-US"/>
        </w:rPr>
        <w:t>o</w:t>
      </w:r>
      <w:r w:rsidRPr="00894C74">
        <w:rPr>
          <w:rFonts w:ascii="Times New Roman" w:hAnsi="Times New Roman" w:cs="Times New Roman"/>
          <w:spacing w:val="-1"/>
          <w:lang w:val="en-US"/>
        </w:rPr>
        <w:t>n</w:t>
      </w:r>
      <w:r w:rsidRPr="00894C74">
        <w:rPr>
          <w:rFonts w:ascii="Times New Roman" w:hAnsi="Times New Roman" w:cs="Times New Roman"/>
          <w:spacing w:val="1"/>
          <w:lang w:val="en-US"/>
        </w:rPr>
        <w:t>si</w:t>
      </w:r>
      <w:r w:rsidRPr="00894C74">
        <w:rPr>
          <w:rFonts w:ascii="Times New Roman" w:hAnsi="Times New Roman" w:cs="Times New Roman"/>
          <w:lang w:val="en-US"/>
        </w:rPr>
        <w:t>d</w:t>
      </w:r>
      <w:r w:rsidRPr="00894C74">
        <w:rPr>
          <w:rFonts w:ascii="Times New Roman" w:hAnsi="Times New Roman" w:cs="Times New Roman"/>
          <w:spacing w:val="-1"/>
          <w:lang w:val="en-US"/>
        </w:rPr>
        <w:t>e</w:t>
      </w:r>
      <w:r w:rsidRPr="00894C74">
        <w:rPr>
          <w:rFonts w:ascii="Times New Roman" w:hAnsi="Times New Roman" w:cs="Times New Roman"/>
          <w:lang w:val="en-US"/>
        </w:rPr>
        <w:t>r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b</w:t>
      </w:r>
      <w:r w:rsidRPr="00894C74">
        <w:rPr>
          <w:rFonts w:ascii="Times New Roman" w:hAnsi="Times New Roman" w:cs="Times New Roman"/>
          <w:spacing w:val="1"/>
          <w:lang w:val="en-US"/>
        </w:rPr>
        <w:t>o</w:t>
      </w:r>
      <w:r w:rsidRPr="00894C74">
        <w:rPr>
          <w:rFonts w:ascii="Times New Roman" w:hAnsi="Times New Roman" w:cs="Times New Roman"/>
          <w:lang w:val="en-US"/>
        </w:rPr>
        <w:t>th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2"/>
          <w:lang w:val="en-US"/>
        </w:rPr>
        <w:t>t</w:t>
      </w:r>
      <w:r w:rsidRPr="00894C74">
        <w:rPr>
          <w:rFonts w:ascii="Times New Roman" w:hAnsi="Times New Roman" w:cs="Times New Roman"/>
          <w:lang w:val="en-US"/>
        </w:rPr>
        <w:t>e</w:t>
      </w:r>
      <w:r w:rsidRPr="00894C74">
        <w:rPr>
          <w:rFonts w:ascii="Times New Roman" w:hAnsi="Times New Roman" w:cs="Times New Roman"/>
          <w:spacing w:val="-1"/>
          <w:lang w:val="en-US"/>
        </w:rPr>
        <w:t>a</w:t>
      </w:r>
      <w:r w:rsidRPr="00894C74">
        <w:rPr>
          <w:rFonts w:ascii="Times New Roman" w:hAnsi="Times New Roman" w:cs="Times New Roman"/>
          <w:spacing w:val="1"/>
          <w:lang w:val="en-US"/>
        </w:rPr>
        <w:t>ch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spacing w:val="1"/>
          <w:lang w:val="en-US"/>
        </w:rPr>
        <w:t>n</w:t>
      </w:r>
      <w:r w:rsidRPr="00894C74">
        <w:rPr>
          <w:rFonts w:ascii="Times New Roman" w:hAnsi="Times New Roman" w:cs="Times New Roman"/>
          <w:lang w:val="en-US"/>
        </w:rPr>
        <w:t>g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1"/>
          <w:lang w:val="en-US"/>
        </w:rPr>
        <w:t>a</w:t>
      </w:r>
      <w:r w:rsidRPr="00894C74">
        <w:rPr>
          <w:rFonts w:ascii="Times New Roman" w:hAnsi="Times New Roman" w:cs="Times New Roman"/>
          <w:spacing w:val="1"/>
          <w:lang w:val="en-US"/>
        </w:rPr>
        <w:t>n</w:t>
      </w:r>
      <w:r w:rsidRPr="00894C74">
        <w:rPr>
          <w:rFonts w:ascii="Times New Roman" w:hAnsi="Times New Roman" w:cs="Times New Roman"/>
          <w:lang w:val="en-US"/>
        </w:rPr>
        <w:t>d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le</w:t>
      </w:r>
      <w:r w:rsidRPr="00894C74">
        <w:rPr>
          <w:rFonts w:ascii="Times New Roman" w:hAnsi="Times New Roman" w:cs="Times New Roman"/>
          <w:spacing w:val="-1"/>
          <w:lang w:val="en-US"/>
        </w:rPr>
        <w:t>a</w:t>
      </w:r>
      <w:r w:rsidRPr="00894C74">
        <w:rPr>
          <w:rFonts w:ascii="Times New Roman" w:hAnsi="Times New Roman" w:cs="Times New Roman"/>
          <w:lang w:val="en-US"/>
        </w:rPr>
        <w:t>r</w:t>
      </w:r>
      <w:r w:rsidRPr="00894C74">
        <w:rPr>
          <w:rFonts w:ascii="Times New Roman" w:hAnsi="Times New Roman" w:cs="Times New Roman"/>
          <w:spacing w:val="1"/>
          <w:lang w:val="en-US"/>
        </w:rPr>
        <w:t>n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n</w:t>
      </w:r>
      <w:r w:rsidRPr="00894C74">
        <w:rPr>
          <w:rFonts w:ascii="Times New Roman" w:hAnsi="Times New Roman" w:cs="Times New Roman"/>
          <w:spacing w:val="-1"/>
          <w:lang w:val="en-US"/>
        </w:rPr>
        <w:t>g</w:t>
      </w:r>
      <w:r w:rsidRPr="00894C74">
        <w:rPr>
          <w:rFonts w:ascii="Times New Roman" w:hAnsi="Times New Roman" w:cs="Times New Roman"/>
          <w:lang w:val="en-US"/>
        </w:rPr>
        <w:t>)?</w:t>
      </w:r>
      <w:r w:rsidRPr="00894C74">
        <w:rPr>
          <w:rFonts w:ascii="Times New Roman" w:hAnsi="Times New Roman" w:cs="Times New Roman"/>
          <w:w w:val="99"/>
          <w:lang w:val="en-US"/>
        </w:rPr>
        <w:t xml:space="preserve"> </w:t>
      </w:r>
    </w:p>
    <w:p w:rsidR="000B4C7F" w:rsidRPr="00894C74" w:rsidRDefault="000B4C7F" w:rsidP="000B4C7F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94C74">
        <w:rPr>
          <w:rFonts w:ascii="Times New Roman" w:hAnsi="Times New Roman" w:cs="Times New Roman"/>
          <w:spacing w:val="-1"/>
          <w:lang w:val="en-US"/>
        </w:rPr>
        <w:t xml:space="preserve">1: </w:t>
      </w:r>
      <w:r w:rsidRPr="00894C74">
        <w:rPr>
          <w:rFonts w:ascii="Times New Roman" w:hAnsi="Times New Roman" w:cs="Times New Roman"/>
          <w:spacing w:val="6"/>
          <w:lang w:val="en-US"/>
        </w:rPr>
        <w:t>W</w:t>
      </w:r>
      <w:r w:rsidRPr="00894C74">
        <w:rPr>
          <w:rFonts w:ascii="Times New Roman" w:hAnsi="Times New Roman" w:cs="Times New Roman"/>
          <w:spacing w:val="-3"/>
          <w:lang w:val="en-US"/>
        </w:rPr>
        <w:t>h</w:t>
      </w:r>
      <w:r w:rsidRPr="00894C74">
        <w:rPr>
          <w:rFonts w:ascii="Times New Roman" w:hAnsi="Times New Roman" w:cs="Times New Roman"/>
          <w:lang w:val="en-US"/>
        </w:rPr>
        <w:t>at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t</w:t>
      </w:r>
      <w:r w:rsidRPr="00894C74">
        <w:rPr>
          <w:rFonts w:ascii="Times New Roman" w:hAnsi="Times New Roman" w:cs="Times New Roman"/>
          <w:spacing w:val="-3"/>
          <w:lang w:val="en-US"/>
        </w:rPr>
        <w:t>w</w:t>
      </w:r>
      <w:r w:rsidRPr="00894C74">
        <w:rPr>
          <w:rFonts w:ascii="Times New Roman" w:hAnsi="Times New Roman" w:cs="Times New Roman"/>
          <w:lang w:val="en-US"/>
        </w:rPr>
        <w:t>o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t</w:t>
      </w:r>
      <w:r w:rsidRPr="00894C74">
        <w:rPr>
          <w:rFonts w:ascii="Times New Roman" w:hAnsi="Times New Roman" w:cs="Times New Roman"/>
          <w:spacing w:val="1"/>
          <w:lang w:val="en-US"/>
        </w:rPr>
        <w:t>h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n</w:t>
      </w:r>
      <w:r w:rsidRPr="00894C74">
        <w:rPr>
          <w:rFonts w:ascii="Times New Roman" w:hAnsi="Times New Roman" w:cs="Times New Roman"/>
          <w:spacing w:val="-1"/>
          <w:lang w:val="en-US"/>
        </w:rPr>
        <w:t>g</w:t>
      </w:r>
      <w:r w:rsidRPr="00894C74">
        <w:rPr>
          <w:rFonts w:ascii="Times New Roman" w:hAnsi="Times New Roman" w:cs="Times New Roman"/>
          <w:lang w:val="en-US"/>
        </w:rPr>
        <w:t>s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would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1"/>
          <w:lang w:val="en-US"/>
        </w:rPr>
        <w:t>h</w:t>
      </w:r>
      <w:r w:rsidRPr="00894C74">
        <w:rPr>
          <w:rFonts w:ascii="Times New Roman" w:hAnsi="Times New Roman" w:cs="Times New Roman"/>
          <w:lang w:val="en-US"/>
        </w:rPr>
        <w:t>ave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2"/>
          <w:lang w:val="en-US"/>
        </w:rPr>
        <w:t>i</w:t>
      </w:r>
      <w:r w:rsidRPr="00894C74">
        <w:rPr>
          <w:rFonts w:ascii="Times New Roman" w:hAnsi="Times New Roman" w:cs="Times New Roman"/>
          <w:spacing w:val="4"/>
          <w:lang w:val="en-US"/>
        </w:rPr>
        <w:t>m</w:t>
      </w:r>
      <w:r w:rsidRPr="00894C74">
        <w:rPr>
          <w:rFonts w:ascii="Times New Roman" w:hAnsi="Times New Roman" w:cs="Times New Roman"/>
          <w:lang w:val="en-US"/>
        </w:rPr>
        <w:t>pro</w:t>
      </w:r>
      <w:r w:rsidRPr="00894C74">
        <w:rPr>
          <w:rFonts w:ascii="Times New Roman" w:hAnsi="Times New Roman" w:cs="Times New Roman"/>
          <w:spacing w:val="-1"/>
          <w:lang w:val="en-US"/>
        </w:rPr>
        <w:t>v</w:t>
      </w:r>
      <w:r w:rsidRPr="00894C74">
        <w:rPr>
          <w:rFonts w:ascii="Times New Roman" w:hAnsi="Times New Roman" w:cs="Times New Roman"/>
          <w:lang w:val="en-US"/>
        </w:rPr>
        <w:t>ed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the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1"/>
          <w:lang w:val="en-US"/>
        </w:rPr>
        <w:t>l</w:t>
      </w:r>
      <w:r w:rsidRPr="00894C74">
        <w:rPr>
          <w:rFonts w:ascii="Times New Roman" w:hAnsi="Times New Roman" w:cs="Times New Roman"/>
          <w:lang w:val="en-US"/>
        </w:rPr>
        <w:t>es</w:t>
      </w:r>
      <w:r w:rsidRPr="00894C74">
        <w:rPr>
          <w:rFonts w:ascii="Times New Roman" w:hAnsi="Times New Roman" w:cs="Times New Roman"/>
          <w:spacing w:val="1"/>
          <w:lang w:val="en-US"/>
        </w:rPr>
        <w:t>s</w:t>
      </w:r>
      <w:r w:rsidRPr="00894C74">
        <w:rPr>
          <w:rFonts w:ascii="Times New Roman" w:hAnsi="Times New Roman" w:cs="Times New Roman"/>
          <w:lang w:val="en-US"/>
        </w:rPr>
        <w:t>on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1"/>
          <w:lang w:val="en-US"/>
        </w:rPr>
        <w:t>cons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d</w:t>
      </w:r>
      <w:r w:rsidRPr="00894C74">
        <w:rPr>
          <w:rFonts w:ascii="Times New Roman" w:hAnsi="Times New Roman" w:cs="Times New Roman"/>
          <w:spacing w:val="-1"/>
          <w:lang w:val="en-US"/>
        </w:rPr>
        <w:t>e</w:t>
      </w:r>
      <w:r w:rsidRPr="00894C74">
        <w:rPr>
          <w:rFonts w:ascii="Times New Roman" w:hAnsi="Times New Roman" w:cs="Times New Roman"/>
          <w:lang w:val="en-US"/>
        </w:rPr>
        <w:t>r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b</w:t>
      </w:r>
      <w:r w:rsidRPr="00894C74">
        <w:rPr>
          <w:rFonts w:ascii="Times New Roman" w:hAnsi="Times New Roman" w:cs="Times New Roman"/>
          <w:spacing w:val="1"/>
          <w:lang w:val="en-US"/>
        </w:rPr>
        <w:t>o</w:t>
      </w:r>
      <w:r w:rsidRPr="00894C74">
        <w:rPr>
          <w:rFonts w:ascii="Times New Roman" w:hAnsi="Times New Roman" w:cs="Times New Roman"/>
          <w:lang w:val="en-US"/>
        </w:rPr>
        <w:t>th</w:t>
      </w:r>
      <w:r w:rsidRPr="00894C74">
        <w:rPr>
          <w:rFonts w:ascii="Times New Roman" w:hAnsi="Times New Roman" w:cs="Times New Roman"/>
          <w:spacing w:val="-7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2"/>
          <w:lang w:val="en-US"/>
        </w:rPr>
        <w:t>t</w:t>
      </w:r>
      <w:r w:rsidRPr="00894C74">
        <w:rPr>
          <w:rFonts w:ascii="Times New Roman" w:hAnsi="Times New Roman" w:cs="Times New Roman"/>
          <w:lang w:val="en-US"/>
        </w:rPr>
        <w:t>e</w:t>
      </w:r>
      <w:r w:rsidRPr="00894C74">
        <w:rPr>
          <w:rFonts w:ascii="Times New Roman" w:hAnsi="Times New Roman" w:cs="Times New Roman"/>
          <w:spacing w:val="-1"/>
          <w:lang w:val="en-US"/>
        </w:rPr>
        <w:t>a</w:t>
      </w:r>
      <w:r w:rsidRPr="00894C74">
        <w:rPr>
          <w:rFonts w:ascii="Times New Roman" w:hAnsi="Times New Roman" w:cs="Times New Roman"/>
          <w:spacing w:val="1"/>
          <w:lang w:val="en-US"/>
        </w:rPr>
        <w:t>ch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ng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a</w:t>
      </w:r>
      <w:r w:rsidRPr="00894C74">
        <w:rPr>
          <w:rFonts w:ascii="Times New Roman" w:hAnsi="Times New Roman" w:cs="Times New Roman"/>
          <w:spacing w:val="-1"/>
          <w:lang w:val="en-US"/>
        </w:rPr>
        <w:t>n</w:t>
      </w:r>
      <w:r w:rsidRPr="00894C74">
        <w:rPr>
          <w:rFonts w:ascii="Times New Roman" w:hAnsi="Times New Roman" w:cs="Times New Roman"/>
          <w:lang w:val="en-US"/>
        </w:rPr>
        <w:t>d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2"/>
          <w:lang w:val="en-US"/>
        </w:rPr>
        <w:t>l</w:t>
      </w:r>
      <w:r w:rsidRPr="00894C74">
        <w:rPr>
          <w:rFonts w:ascii="Times New Roman" w:hAnsi="Times New Roman" w:cs="Times New Roman"/>
          <w:spacing w:val="1"/>
          <w:lang w:val="en-US"/>
        </w:rPr>
        <w:t>ea</w:t>
      </w:r>
      <w:r w:rsidRPr="00894C74">
        <w:rPr>
          <w:rFonts w:ascii="Times New Roman" w:hAnsi="Times New Roman" w:cs="Times New Roman"/>
          <w:lang w:val="en-US"/>
        </w:rPr>
        <w:t>rn</w:t>
      </w:r>
      <w:r w:rsidRPr="00894C74">
        <w:rPr>
          <w:rFonts w:ascii="Times New Roman" w:hAnsi="Times New Roman" w:cs="Times New Roman"/>
          <w:spacing w:val="-2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n</w:t>
      </w:r>
      <w:r w:rsidRPr="00894C74">
        <w:rPr>
          <w:rFonts w:ascii="Times New Roman" w:hAnsi="Times New Roman" w:cs="Times New Roman"/>
          <w:spacing w:val="-1"/>
          <w:lang w:val="en-US"/>
        </w:rPr>
        <w:t>g</w:t>
      </w:r>
      <w:r w:rsidRPr="00894C74">
        <w:rPr>
          <w:rFonts w:ascii="Times New Roman" w:hAnsi="Times New Roman" w:cs="Times New Roman"/>
          <w:lang w:val="en-US"/>
        </w:rPr>
        <w:t>)?</w:t>
      </w:r>
      <w:r w:rsidRPr="00894C74">
        <w:rPr>
          <w:rFonts w:ascii="Times New Roman" w:hAnsi="Times New Roman" w:cs="Times New Roman"/>
          <w:w w:val="99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1"/>
          <w:lang w:val="en-US"/>
        </w:rPr>
        <w:t>1:</w:t>
      </w:r>
    </w:p>
    <w:p w:rsidR="000B4C7F" w:rsidRPr="00894C74" w:rsidRDefault="000B4C7F" w:rsidP="000B4C7F">
      <w:pPr>
        <w:kinsoku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894C74">
        <w:rPr>
          <w:rFonts w:ascii="Times New Roman" w:hAnsi="Times New Roman" w:cs="Times New Roman"/>
          <w:spacing w:val="-1"/>
          <w:lang w:val="en-US"/>
        </w:rPr>
        <w:t>2</w:t>
      </w:r>
      <w:proofErr w:type="gramStart"/>
      <w:r w:rsidRPr="00894C74">
        <w:rPr>
          <w:rFonts w:ascii="Times New Roman" w:hAnsi="Times New Roman" w:cs="Times New Roman"/>
          <w:spacing w:val="-1"/>
          <w:lang w:val="en-US"/>
        </w:rPr>
        <w:t>:</w:t>
      </w:r>
      <w:r w:rsidRPr="00894C74">
        <w:rPr>
          <w:rFonts w:ascii="Times New Roman" w:hAnsi="Times New Roman" w:cs="Times New Roman"/>
          <w:spacing w:val="6"/>
          <w:lang w:val="en-US"/>
        </w:rPr>
        <w:t>W</w:t>
      </w:r>
      <w:r w:rsidRPr="00894C74">
        <w:rPr>
          <w:rFonts w:ascii="Times New Roman" w:hAnsi="Times New Roman" w:cs="Times New Roman"/>
          <w:spacing w:val="-3"/>
          <w:lang w:val="en-US"/>
        </w:rPr>
        <w:t>h</w:t>
      </w:r>
      <w:r w:rsidRPr="00894C74">
        <w:rPr>
          <w:rFonts w:ascii="Times New Roman" w:hAnsi="Times New Roman" w:cs="Times New Roman"/>
          <w:lang w:val="en-US"/>
        </w:rPr>
        <w:t>at</w:t>
      </w:r>
      <w:proofErr w:type="gramEnd"/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h</w:t>
      </w:r>
      <w:r w:rsidRPr="00894C74">
        <w:rPr>
          <w:rFonts w:ascii="Times New Roman" w:hAnsi="Times New Roman" w:cs="Times New Roman"/>
          <w:spacing w:val="-1"/>
          <w:lang w:val="en-US"/>
        </w:rPr>
        <w:t>a</w:t>
      </w:r>
      <w:r w:rsidRPr="00894C74">
        <w:rPr>
          <w:rFonts w:ascii="Times New Roman" w:hAnsi="Times New Roman" w:cs="Times New Roman"/>
          <w:spacing w:val="-2"/>
          <w:lang w:val="en-US"/>
        </w:rPr>
        <w:t>v</w:t>
      </w:r>
      <w:r w:rsidRPr="00894C74">
        <w:rPr>
          <w:rFonts w:ascii="Times New Roman" w:hAnsi="Times New Roman" w:cs="Times New Roman"/>
          <w:lang w:val="en-US"/>
        </w:rPr>
        <w:t>e</w:t>
      </w:r>
      <w:r w:rsidRPr="00894C74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I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le</w:t>
      </w:r>
      <w:r w:rsidRPr="00894C74">
        <w:rPr>
          <w:rFonts w:ascii="Times New Roman" w:hAnsi="Times New Roman" w:cs="Times New Roman"/>
          <w:spacing w:val="-1"/>
          <w:lang w:val="en-US"/>
        </w:rPr>
        <w:t>a</w:t>
      </w:r>
      <w:r w:rsidRPr="00894C74">
        <w:rPr>
          <w:rFonts w:ascii="Times New Roman" w:hAnsi="Times New Roman" w:cs="Times New Roman"/>
          <w:lang w:val="en-US"/>
        </w:rPr>
        <w:t>r</w:t>
      </w:r>
      <w:r w:rsidRPr="00894C74">
        <w:rPr>
          <w:rFonts w:ascii="Times New Roman" w:hAnsi="Times New Roman" w:cs="Times New Roman"/>
          <w:spacing w:val="1"/>
          <w:lang w:val="en-US"/>
        </w:rPr>
        <w:t>n</w:t>
      </w:r>
      <w:r w:rsidRPr="00894C74">
        <w:rPr>
          <w:rFonts w:ascii="Times New Roman" w:hAnsi="Times New Roman" w:cs="Times New Roman"/>
          <w:lang w:val="en-US"/>
        </w:rPr>
        <w:t>ed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1"/>
          <w:lang w:val="en-US"/>
        </w:rPr>
        <w:t>f</w:t>
      </w:r>
      <w:r w:rsidRPr="00894C74">
        <w:rPr>
          <w:rFonts w:ascii="Times New Roman" w:hAnsi="Times New Roman" w:cs="Times New Roman"/>
          <w:lang w:val="en-US"/>
        </w:rPr>
        <w:t>rom</w:t>
      </w:r>
      <w:r w:rsidRPr="00894C74">
        <w:rPr>
          <w:rFonts w:ascii="Times New Roman" w:hAnsi="Times New Roman" w:cs="Times New Roman"/>
          <w:spacing w:val="-1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3"/>
          <w:lang w:val="en-US"/>
        </w:rPr>
        <w:t>t</w:t>
      </w:r>
      <w:r w:rsidRPr="00894C74">
        <w:rPr>
          <w:rFonts w:ascii="Times New Roman" w:hAnsi="Times New Roman" w:cs="Times New Roman"/>
          <w:lang w:val="en-US"/>
        </w:rPr>
        <w:t>h</w:t>
      </w:r>
      <w:r w:rsidRPr="00894C74">
        <w:rPr>
          <w:rFonts w:ascii="Times New Roman" w:hAnsi="Times New Roman" w:cs="Times New Roman"/>
          <w:spacing w:val="-2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s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1"/>
          <w:lang w:val="en-US"/>
        </w:rPr>
        <w:t>l</w:t>
      </w:r>
      <w:r w:rsidRPr="00894C74">
        <w:rPr>
          <w:rFonts w:ascii="Times New Roman" w:hAnsi="Times New Roman" w:cs="Times New Roman"/>
          <w:lang w:val="en-US"/>
        </w:rPr>
        <w:t>es</w:t>
      </w:r>
      <w:r w:rsidRPr="00894C74">
        <w:rPr>
          <w:rFonts w:ascii="Times New Roman" w:hAnsi="Times New Roman" w:cs="Times New Roman"/>
          <w:spacing w:val="1"/>
          <w:lang w:val="en-US"/>
        </w:rPr>
        <w:t>s</w:t>
      </w:r>
      <w:r w:rsidRPr="00894C74">
        <w:rPr>
          <w:rFonts w:ascii="Times New Roman" w:hAnsi="Times New Roman" w:cs="Times New Roman"/>
          <w:lang w:val="en-US"/>
        </w:rPr>
        <w:t>on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a</w:t>
      </w:r>
      <w:r w:rsidRPr="00894C74">
        <w:rPr>
          <w:rFonts w:ascii="Times New Roman" w:hAnsi="Times New Roman" w:cs="Times New Roman"/>
          <w:spacing w:val="1"/>
          <w:lang w:val="en-US"/>
        </w:rPr>
        <w:t>b</w:t>
      </w:r>
      <w:r w:rsidRPr="00894C74">
        <w:rPr>
          <w:rFonts w:ascii="Times New Roman" w:hAnsi="Times New Roman" w:cs="Times New Roman"/>
          <w:lang w:val="en-US"/>
        </w:rPr>
        <w:t>o</w:t>
      </w:r>
      <w:r w:rsidRPr="00894C74">
        <w:rPr>
          <w:rFonts w:ascii="Times New Roman" w:hAnsi="Times New Roman" w:cs="Times New Roman"/>
          <w:spacing w:val="-1"/>
          <w:lang w:val="en-US"/>
        </w:rPr>
        <w:t>u</w:t>
      </w:r>
      <w:r w:rsidRPr="00894C74">
        <w:rPr>
          <w:rFonts w:ascii="Times New Roman" w:hAnsi="Times New Roman" w:cs="Times New Roman"/>
          <w:lang w:val="en-US"/>
        </w:rPr>
        <w:t>t</w:t>
      </w:r>
      <w:r w:rsidRPr="00894C74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the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3"/>
          <w:lang w:val="en-US"/>
        </w:rPr>
        <w:t>c</w:t>
      </w:r>
      <w:r w:rsidRPr="00894C74">
        <w:rPr>
          <w:rFonts w:ascii="Times New Roman" w:hAnsi="Times New Roman" w:cs="Times New Roman"/>
          <w:spacing w:val="-1"/>
          <w:lang w:val="en-US"/>
        </w:rPr>
        <w:t>l</w:t>
      </w:r>
      <w:r w:rsidRPr="00894C74">
        <w:rPr>
          <w:rFonts w:ascii="Times New Roman" w:hAnsi="Times New Roman" w:cs="Times New Roman"/>
          <w:lang w:val="en-US"/>
        </w:rPr>
        <w:t>ass</w:t>
      </w:r>
      <w:r w:rsidRPr="00894C74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or</w:t>
      </w:r>
      <w:r w:rsidRPr="00894C74">
        <w:rPr>
          <w:rFonts w:ascii="Times New Roman" w:hAnsi="Times New Roman" w:cs="Times New Roman"/>
          <w:spacing w:val="-6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n</w:t>
      </w:r>
      <w:r w:rsidRPr="00894C74">
        <w:rPr>
          <w:rFonts w:ascii="Times New Roman" w:hAnsi="Times New Roman" w:cs="Times New Roman"/>
          <w:spacing w:val="1"/>
          <w:lang w:val="en-US"/>
        </w:rPr>
        <w:t>di</w:t>
      </w:r>
      <w:r w:rsidRPr="00894C74">
        <w:rPr>
          <w:rFonts w:ascii="Times New Roman" w:hAnsi="Times New Roman" w:cs="Times New Roman"/>
          <w:spacing w:val="-2"/>
          <w:lang w:val="en-US"/>
        </w:rPr>
        <w:t>v</w:t>
      </w:r>
      <w:r w:rsidRPr="00894C74">
        <w:rPr>
          <w:rFonts w:ascii="Times New Roman" w:hAnsi="Times New Roman" w:cs="Times New Roman"/>
          <w:spacing w:val="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d</w:t>
      </w:r>
      <w:r w:rsidRPr="00894C74">
        <w:rPr>
          <w:rFonts w:ascii="Times New Roman" w:hAnsi="Times New Roman" w:cs="Times New Roman"/>
          <w:spacing w:val="-1"/>
          <w:lang w:val="en-US"/>
        </w:rPr>
        <w:t>u</w:t>
      </w:r>
      <w:r w:rsidRPr="00894C74">
        <w:rPr>
          <w:rFonts w:ascii="Times New Roman" w:hAnsi="Times New Roman" w:cs="Times New Roman"/>
          <w:spacing w:val="1"/>
          <w:lang w:val="en-US"/>
        </w:rPr>
        <w:t>a</w:t>
      </w:r>
      <w:r w:rsidRPr="00894C74">
        <w:rPr>
          <w:rFonts w:ascii="Times New Roman" w:hAnsi="Times New Roman" w:cs="Times New Roman"/>
          <w:spacing w:val="-1"/>
          <w:lang w:val="en-US"/>
        </w:rPr>
        <w:t>l</w:t>
      </w:r>
      <w:r w:rsidRPr="00894C74">
        <w:rPr>
          <w:rFonts w:ascii="Times New Roman" w:hAnsi="Times New Roman" w:cs="Times New Roman"/>
          <w:lang w:val="en-US"/>
        </w:rPr>
        <w:t>s</w:t>
      </w:r>
      <w:r w:rsidRPr="00894C74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94C74">
        <w:rPr>
          <w:rFonts w:ascii="Times New Roman" w:hAnsi="Times New Roman" w:cs="Times New Roman"/>
          <w:lang w:val="en-US"/>
        </w:rPr>
        <w:t>t</w:t>
      </w:r>
      <w:r w:rsidRPr="00894C74">
        <w:rPr>
          <w:rFonts w:ascii="Times New Roman" w:hAnsi="Times New Roman" w:cs="Times New Roman"/>
          <w:spacing w:val="-1"/>
          <w:lang w:val="en-US"/>
        </w:rPr>
        <w:t>h</w:t>
      </w:r>
      <w:r w:rsidRPr="00894C74">
        <w:rPr>
          <w:rFonts w:ascii="Times New Roman" w:hAnsi="Times New Roman" w:cs="Times New Roman"/>
          <w:spacing w:val="1"/>
          <w:lang w:val="en-US"/>
        </w:rPr>
        <w:t>a</w:t>
      </w:r>
      <w:r w:rsidRPr="00894C74">
        <w:rPr>
          <w:rFonts w:ascii="Times New Roman" w:hAnsi="Times New Roman" w:cs="Times New Roman"/>
          <w:lang w:val="en-US"/>
        </w:rPr>
        <w:t>t</w:t>
      </w:r>
      <w:r w:rsidRPr="00894C74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3"/>
          <w:lang w:val="en-US"/>
        </w:rPr>
        <w:t>w</w:t>
      </w:r>
      <w:r w:rsidRPr="00894C74">
        <w:rPr>
          <w:rFonts w:ascii="Times New Roman" w:hAnsi="Times New Roman" w:cs="Times New Roman"/>
          <w:spacing w:val="1"/>
          <w:lang w:val="en-US"/>
        </w:rPr>
        <w:t>i</w:t>
      </w:r>
      <w:r w:rsidRPr="00894C74">
        <w:rPr>
          <w:rFonts w:ascii="Times New Roman" w:hAnsi="Times New Roman" w:cs="Times New Roman"/>
          <w:spacing w:val="-1"/>
          <w:lang w:val="en-US"/>
        </w:rPr>
        <w:t>l</w:t>
      </w:r>
      <w:r w:rsidRPr="00894C74">
        <w:rPr>
          <w:rFonts w:ascii="Times New Roman" w:hAnsi="Times New Roman" w:cs="Times New Roman"/>
          <w:lang w:val="en-US"/>
        </w:rPr>
        <w:t>l</w:t>
      </w:r>
      <w:r w:rsidRPr="00894C74">
        <w:rPr>
          <w:rFonts w:ascii="Times New Roman" w:hAnsi="Times New Roman" w:cs="Times New Roman"/>
          <w:spacing w:val="3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1"/>
          <w:lang w:val="en-US"/>
        </w:rPr>
        <w:t>i</w:t>
      </w:r>
      <w:r w:rsidRPr="00894C74">
        <w:rPr>
          <w:rFonts w:ascii="Times New Roman" w:hAnsi="Times New Roman" w:cs="Times New Roman"/>
          <w:lang w:val="en-US"/>
        </w:rPr>
        <w:t>n</w:t>
      </w:r>
      <w:r w:rsidRPr="00894C74">
        <w:rPr>
          <w:rFonts w:ascii="Times New Roman" w:hAnsi="Times New Roman" w:cs="Times New Roman"/>
          <w:spacing w:val="1"/>
          <w:lang w:val="en-US"/>
        </w:rPr>
        <w:t>f</w:t>
      </w:r>
      <w:r w:rsidRPr="00894C74">
        <w:rPr>
          <w:rFonts w:ascii="Times New Roman" w:hAnsi="Times New Roman" w:cs="Times New Roman"/>
          <w:lang w:val="en-US"/>
        </w:rPr>
        <w:t>o</w:t>
      </w:r>
      <w:r w:rsidRPr="00894C74">
        <w:rPr>
          <w:rFonts w:ascii="Times New Roman" w:hAnsi="Times New Roman" w:cs="Times New Roman"/>
          <w:spacing w:val="2"/>
          <w:lang w:val="en-US"/>
        </w:rPr>
        <w:t>r</w:t>
      </w:r>
      <w:r w:rsidRPr="00894C74">
        <w:rPr>
          <w:rFonts w:ascii="Times New Roman" w:hAnsi="Times New Roman" w:cs="Times New Roman"/>
          <w:lang w:val="en-US"/>
        </w:rPr>
        <w:t>m</w:t>
      </w:r>
      <w:r w:rsidRPr="00894C74">
        <w:rPr>
          <w:rFonts w:ascii="Times New Roman" w:hAnsi="Times New Roman" w:cs="Times New Roman"/>
          <w:spacing w:val="-4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4"/>
          <w:lang w:val="en-US"/>
        </w:rPr>
        <w:t>m</w:t>
      </w:r>
      <w:r w:rsidRPr="00894C74">
        <w:rPr>
          <w:rFonts w:ascii="Times New Roman" w:hAnsi="Times New Roman" w:cs="Times New Roman"/>
          <w:lang w:val="en-US"/>
        </w:rPr>
        <w:t>y</w:t>
      </w:r>
      <w:r w:rsidRPr="00894C74">
        <w:rPr>
          <w:rFonts w:ascii="Times New Roman" w:hAnsi="Times New Roman" w:cs="Times New Roman"/>
          <w:spacing w:val="-11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1"/>
          <w:lang w:val="en-US"/>
        </w:rPr>
        <w:t>n</w:t>
      </w:r>
      <w:r w:rsidRPr="00894C74">
        <w:rPr>
          <w:rFonts w:ascii="Times New Roman" w:hAnsi="Times New Roman" w:cs="Times New Roman"/>
          <w:lang w:val="en-US"/>
        </w:rPr>
        <w:t>ext</w:t>
      </w:r>
      <w:r w:rsidRPr="00894C74">
        <w:rPr>
          <w:rFonts w:ascii="Times New Roman" w:hAnsi="Times New Roman" w:cs="Times New Roman"/>
          <w:spacing w:val="-5"/>
          <w:lang w:val="en-US"/>
        </w:rPr>
        <w:t xml:space="preserve"> </w:t>
      </w:r>
      <w:r w:rsidRPr="00894C74">
        <w:rPr>
          <w:rFonts w:ascii="Times New Roman" w:hAnsi="Times New Roman" w:cs="Times New Roman"/>
          <w:spacing w:val="-2"/>
          <w:lang w:val="en-US"/>
        </w:rPr>
        <w:t>l</w:t>
      </w:r>
      <w:r w:rsidRPr="00894C74">
        <w:rPr>
          <w:rFonts w:ascii="Times New Roman" w:hAnsi="Times New Roman" w:cs="Times New Roman"/>
          <w:lang w:val="en-US"/>
        </w:rPr>
        <w:t>es</w:t>
      </w:r>
      <w:r w:rsidRPr="00894C74">
        <w:rPr>
          <w:rFonts w:ascii="Times New Roman" w:hAnsi="Times New Roman" w:cs="Times New Roman"/>
          <w:spacing w:val="1"/>
          <w:lang w:val="en-US"/>
        </w:rPr>
        <w:t>s</w:t>
      </w:r>
      <w:r w:rsidRPr="00894C74">
        <w:rPr>
          <w:rFonts w:ascii="Times New Roman" w:hAnsi="Times New Roman" w:cs="Times New Roman"/>
          <w:lang w:val="en-US"/>
        </w:rPr>
        <w:t>o</w:t>
      </w:r>
      <w:r w:rsidRPr="00894C74">
        <w:rPr>
          <w:rFonts w:ascii="Times New Roman" w:hAnsi="Times New Roman" w:cs="Times New Roman"/>
          <w:spacing w:val="1"/>
          <w:lang w:val="en-US"/>
        </w:rPr>
        <w:t>n</w:t>
      </w:r>
      <w:r w:rsidRPr="00894C74">
        <w:rPr>
          <w:rFonts w:ascii="Times New Roman" w:hAnsi="Times New Roman" w:cs="Times New Roman"/>
          <w:lang w:val="en-US"/>
        </w:rPr>
        <w:t>?</w:t>
      </w: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p w:rsidR="000B4C7F" w:rsidRDefault="000B4C7F" w:rsidP="000B4C7F">
      <w:pPr>
        <w:rPr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B4C7F" w:rsidRPr="000D565C" w:rsidTr="00F40B53">
        <w:trPr>
          <w:trHeight w:val="1479"/>
        </w:trPr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lang w:val="en-US"/>
              </w:rPr>
            </w:pPr>
            <w:r w:rsidRPr="00400DBF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749460" cy="874206"/>
                  <wp:effectExtent l="19050" t="0" r="3140" b="0"/>
                  <wp:docPr id="1" name="Рисунок 3" descr="http://www.teachanywhere.com/images/nis/ni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achanywhere.com/images/nis/ni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5" cy="88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0B4C7F" w:rsidRPr="000D565C" w:rsidRDefault="000B4C7F" w:rsidP="00F40B5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LESSON PLAN</w:t>
            </w:r>
          </w:p>
        </w:tc>
      </w:tr>
      <w:tr w:rsidR="000B4C7F" w:rsidRPr="000D565C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Date</w:t>
            </w:r>
            <w:proofErr w:type="spellEnd"/>
            <w:r w:rsidRPr="000D565C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0B4C7F" w:rsidRPr="00A257C8" w:rsidRDefault="00E65963" w:rsidP="00F40B5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07</w:t>
            </w:r>
            <w:r w:rsidR="000B4C7F">
              <w:rPr>
                <w:rFonts w:ascii="Times New Roman" w:hAnsi="Times New Roman"/>
                <w:sz w:val="26"/>
                <w:szCs w:val="26"/>
                <w:lang w:val="kk-KZ"/>
              </w:rPr>
              <w:t>.10.</w:t>
            </w:r>
            <w:r w:rsidR="000B4C7F">
              <w:rPr>
                <w:rFonts w:ascii="Times New Roman" w:hAnsi="Times New Roman"/>
                <w:sz w:val="26"/>
                <w:szCs w:val="26"/>
                <w:lang w:val="en-US"/>
              </w:rPr>
              <w:t>201</w:t>
            </w:r>
            <w:r w:rsidR="000B4C7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0B4C7F" w:rsidRPr="000D565C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Grade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0B4C7F" w:rsidRPr="00A257C8" w:rsidRDefault="000B4C7F" w:rsidP="00F40B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A257C8">
              <w:rPr>
                <w:rFonts w:ascii="Times New Roman" w:hAnsi="Times New Roman"/>
                <w:sz w:val="26"/>
                <w:szCs w:val="26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E65963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="00987152">
              <w:rPr>
                <w:rFonts w:ascii="Times New Roman" w:hAnsi="Times New Roman"/>
                <w:sz w:val="26"/>
                <w:szCs w:val="26"/>
                <w:lang w:val="en-US"/>
              </w:rPr>
              <w:t>, D</w:t>
            </w:r>
          </w:p>
        </w:tc>
      </w:tr>
      <w:tr w:rsidR="000B4C7F" w:rsidRPr="000D565C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The</w:t>
            </w:r>
            <w:proofErr w:type="spellEnd"/>
            <w:r w:rsidRPr="000D565C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teacher’s</w:t>
            </w:r>
            <w:proofErr w:type="spellEnd"/>
            <w:r w:rsidRPr="000D565C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name</w:t>
            </w:r>
            <w:proofErr w:type="spellEnd"/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Bekeeva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Ainur</w:t>
            </w:r>
            <w:proofErr w:type="spellEnd"/>
          </w:p>
        </w:tc>
      </w:tr>
      <w:tr w:rsidR="000B4C7F" w:rsidRPr="000D565C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A257C8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A257C8">
              <w:rPr>
                <w:rFonts w:ascii="Cambria" w:hAnsi="Cambria"/>
                <w:b/>
                <w:sz w:val="26"/>
                <w:szCs w:val="26"/>
                <w:lang w:val="en-US"/>
              </w:rPr>
              <w:t>The theme of the lesson</w:t>
            </w:r>
          </w:p>
        </w:tc>
        <w:tc>
          <w:tcPr>
            <w:tcW w:w="6486" w:type="dxa"/>
            <w:shd w:val="clear" w:color="auto" w:fill="auto"/>
          </w:tcPr>
          <w:p w:rsidR="000B4C7F" w:rsidRPr="00784378" w:rsidRDefault="000B4C7F" w:rsidP="00F40B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People are people.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General</w:t>
            </w:r>
            <w:proofErr w:type="spellEnd"/>
            <w:r w:rsidRPr="000D565C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unit</w:t>
            </w:r>
            <w:proofErr w:type="spellEnd"/>
            <w:r w:rsidRPr="000D565C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goals</w:t>
            </w:r>
            <w:proofErr w:type="spellEnd"/>
            <w:r w:rsidRPr="000D565C">
              <w:rPr>
                <w:rFonts w:ascii="Cambria" w:hAnsi="Cambria"/>
                <w:b/>
                <w:sz w:val="26"/>
                <w:szCs w:val="26"/>
              </w:rPr>
              <w:t>:</w:t>
            </w:r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Students will:</w:t>
            </w:r>
          </w:p>
          <w:p w:rsidR="000B4C7F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B602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more about the types of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personality adjectives</w:t>
            </w:r>
          </w:p>
          <w:p w:rsidR="000B4C7F" w:rsidRPr="008B602D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gramStart"/>
            <w:r w:rsidRPr="008B602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read</w:t>
            </w:r>
            <w:proofErr w:type="gramEnd"/>
            <w:r w:rsidRPr="008B602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articles or information and understand the main ideas.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gramStart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apply</w:t>
            </w:r>
            <w:proofErr w:type="gram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their background knowledge and their readings in speaking and writing.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vocabulary related to the topic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gramStart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have</w:t>
            </w:r>
            <w:proofErr w:type="gram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exposure to authentic reading texts.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proofErr w:type="gramStart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learn</w:t>
            </w:r>
            <w:proofErr w:type="gram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to express their ideas and thoughts in writing.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Goals of this lesson:</w:t>
            </w:r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Students will: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about </w:t>
            </w:r>
            <w:r w:rsidRPr="008B602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the types of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subordinate clauses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vocabulary related to the topic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gain more information about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different people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gramStart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learn</w:t>
            </w:r>
            <w:proofErr w:type="gram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to use computer and the Internet as a tool to their information search and their learning.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gramStart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talk</w:t>
            </w:r>
            <w:proofErr w:type="gram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about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sport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they want to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go in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for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visit</w:t>
            </w:r>
            <w:proofErr w:type="spell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and put their ideas in writing.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Student learning outcomes for this lesson</w:t>
            </w:r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pStyle w:val="a5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By the end of this lesson, students will be able to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8"/>
              </w:numPr>
              <w:jc w:val="both"/>
              <w:rPr>
                <w:i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Understand the meaning of the vocabulary in the discussion questions and use the vocabulary in their discussion.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8"/>
              </w:numPr>
              <w:jc w:val="both"/>
              <w:rPr>
                <w:i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Share their experience and knowledge of different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types of people 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they know with their classmates.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8"/>
              </w:numPr>
              <w:jc w:val="both"/>
              <w:rPr>
                <w:i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to use the internet to search for information.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8"/>
              </w:numPr>
              <w:jc w:val="both"/>
              <w:rPr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Read and find information they want on the internet.</w:t>
            </w:r>
            <w:r w:rsidRPr="000D565C">
              <w:rPr>
                <w:lang w:val="en-US"/>
              </w:rPr>
              <w:t xml:space="preserve">  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Materials:  </w:t>
            </w:r>
          </w:p>
        </w:tc>
        <w:tc>
          <w:tcPr>
            <w:tcW w:w="6486" w:type="dxa"/>
            <w:shd w:val="clear" w:color="auto" w:fill="auto"/>
          </w:tcPr>
          <w:p w:rsidR="000B4C7F" w:rsidRPr="000E12BF" w:rsidRDefault="000B4C7F" w:rsidP="00323D01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565C">
              <w:rPr>
                <w:sz w:val="24"/>
                <w:lang w:val="en-US"/>
              </w:rPr>
              <w:t xml:space="preserve"> </w:t>
            </w:r>
            <w:r w:rsidRPr="000E12BF">
              <w:rPr>
                <w:rFonts w:ascii="Times New Roman" w:hAnsi="Times New Roman"/>
                <w:sz w:val="24"/>
                <w:lang w:val="en-US"/>
              </w:rPr>
              <w:t>Video explanation</w:t>
            </w:r>
            <w:r w:rsidR="00272508" w:rsidRPr="006B3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</w:t>
            </w:r>
            <w:r w:rsidR="002725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 +</w:t>
            </w:r>
            <w:proofErr w:type="spellStart"/>
            <w:r w:rsidR="002725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 w:rsidR="002725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form and </w:t>
            </w:r>
            <w:proofErr w:type="spellStart"/>
            <w:r w:rsidR="00272508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verb+infinitive</w:t>
            </w:r>
            <w:proofErr w:type="spellEnd"/>
            <w:r w:rsidRPr="006B3002">
              <w:rPr>
                <w:rFonts w:ascii="Times New Roman" w:hAnsi="Times New Roman"/>
                <w:i/>
                <w:sz w:val="24"/>
                <w:lang w:val="en-US"/>
              </w:rPr>
              <w:t>,</w:t>
            </w:r>
            <w:r w:rsidRPr="000E12BF">
              <w:rPr>
                <w:rFonts w:ascii="Times New Roman" w:hAnsi="Times New Roman"/>
                <w:sz w:val="24"/>
                <w:lang w:val="en-US"/>
              </w:rPr>
              <w:t xml:space="preserve"> a t</w:t>
            </w:r>
            <w:r w:rsidR="00AE36E5">
              <w:rPr>
                <w:rFonts w:ascii="Times New Roman" w:hAnsi="Times New Roman"/>
                <w:sz w:val="24"/>
                <w:lang w:val="en-US"/>
              </w:rPr>
              <w:t xml:space="preserve">able of vocabulary </w:t>
            </w:r>
            <w:r w:rsidR="00323D01">
              <w:rPr>
                <w:rFonts w:ascii="Times New Roman" w:hAnsi="Times New Roman"/>
                <w:sz w:val="24"/>
                <w:lang w:val="en-US"/>
              </w:rPr>
              <w:t xml:space="preserve">list </w:t>
            </w:r>
            <w:r w:rsidR="00AE36E5">
              <w:rPr>
                <w:rFonts w:ascii="Times New Roman" w:hAnsi="Times New Roman"/>
                <w:sz w:val="24"/>
                <w:lang w:val="en-US"/>
              </w:rPr>
              <w:t>on personality adjectives</w:t>
            </w:r>
            <w:r w:rsidRPr="000E12BF">
              <w:rPr>
                <w:rFonts w:ascii="Times New Roman" w:hAnsi="Times New Roman"/>
                <w:sz w:val="24"/>
                <w:lang w:val="en-US"/>
              </w:rPr>
              <w:t xml:space="preserve">, audio disk, textbook, distributional materials </w:t>
            </w:r>
            <w:r w:rsidR="00323D01">
              <w:rPr>
                <w:rFonts w:ascii="Times New Roman" w:hAnsi="Times New Roman"/>
                <w:sz w:val="24"/>
                <w:lang w:val="en-US"/>
              </w:rPr>
              <w:t>and workbook exercises</w:t>
            </w:r>
          </w:p>
        </w:tc>
      </w:tr>
      <w:tr w:rsidR="000B4C7F" w:rsidRPr="000D565C" w:rsidTr="00F40B53">
        <w:trPr>
          <w:trHeight w:val="283"/>
        </w:trPr>
        <w:tc>
          <w:tcPr>
            <w:tcW w:w="9571" w:type="dxa"/>
            <w:gridSpan w:val="2"/>
            <w:shd w:val="clear" w:color="auto" w:fill="auto"/>
          </w:tcPr>
          <w:p w:rsidR="000B4C7F" w:rsidRPr="000D565C" w:rsidRDefault="000B4C7F" w:rsidP="00F40B5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Teaching the lesson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pStyle w:val="a5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Activity 1: </w:t>
            </w:r>
          </w:p>
          <w:p w:rsidR="000B4C7F" w:rsidRPr="000D565C" w:rsidRDefault="000B4C7F" w:rsidP="00F40B53">
            <w:pPr>
              <w:pStyle w:val="a5"/>
              <w:rPr>
                <w:i/>
                <w:lang w:val="en-US"/>
              </w:rPr>
            </w:pPr>
            <w:r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 xml:space="preserve">Opening (10 </w:t>
            </w:r>
            <w:r w:rsidRPr="000D565C"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>minutes)</w:t>
            </w:r>
          </w:p>
        </w:tc>
        <w:tc>
          <w:tcPr>
            <w:tcW w:w="6486" w:type="dxa"/>
            <w:shd w:val="clear" w:color="auto" w:fill="auto"/>
          </w:tcPr>
          <w:p w:rsidR="000B4C7F" w:rsidRPr="006B3002" w:rsidRDefault="000B4C7F" w:rsidP="00F40B53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3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Explanation of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 +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form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verb+infinitive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video explanation,</w:t>
            </w:r>
          </w:p>
          <w:p w:rsidR="000B4C7F" w:rsidRPr="00E56C6E" w:rsidRDefault="000B4C7F" w:rsidP="00F40B53">
            <w:pPr>
              <w:pStyle w:val="a5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Practical tasks</w:t>
            </w:r>
            <w:r w:rsidRPr="006B3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guess the difference between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verb +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form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Verb+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infinitive</w:t>
            </w:r>
            <w:proofErr w:type="spellEnd"/>
            <w:r w:rsidRPr="006B30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Exercises on pp19-20 from Student’s book.</w:t>
            </w:r>
          </w:p>
          <w:p w:rsidR="00E56C6E" w:rsidRPr="000D565C" w:rsidRDefault="00E56C6E" w:rsidP="00F40B53">
            <w:pPr>
              <w:pStyle w:val="a5"/>
              <w:numPr>
                <w:ilvl w:val="0"/>
                <w:numId w:val="20"/>
              </w:numPr>
              <w:jc w:val="both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Additional tasks from Betty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Scrampfer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Azar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“English grammar in use” pp 221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lastRenderedPageBreak/>
              <w:t>Activity 2:</w:t>
            </w:r>
          </w:p>
          <w:p w:rsidR="000B4C7F" w:rsidRPr="000D565C" w:rsidRDefault="000B4C7F" w:rsidP="00F40B53">
            <w:pPr>
              <w:rPr>
                <w:rFonts w:ascii="Cambria" w:hAnsi="Cambria"/>
                <w:b/>
                <w:i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>Vocabulary practice (15</w:t>
            </w:r>
            <w:r w:rsidRPr="000D565C"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 xml:space="preserve"> minutes)</w:t>
            </w:r>
          </w:p>
        </w:tc>
        <w:tc>
          <w:tcPr>
            <w:tcW w:w="6486" w:type="dxa"/>
            <w:shd w:val="clear" w:color="auto" w:fill="auto"/>
          </w:tcPr>
          <w:p w:rsidR="000B4C7F" w:rsidRDefault="000B4C7F" w:rsidP="00F40B5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get acquainted with the vocabulary on personality adjectives</w:t>
            </w:r>
          </w:p>
          <w:p w:rsidR="000B4C7F" w:rsidRDefault="000B4C7F" w:rsidP="00F40B5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Presentation on personality adjectives to show followed by practical tasks</w:t>
            </w:r>
          </w:p>
          <w:p w:rsidR="005E4878" w:rsidRDefault="005E4878" w:rsidP="00F40B53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Situations to guess what personality it is.</w:t>
            </w:r>
          </w:p>
          <w:p w:rsidR="000B4C7F" w:rsidRPr="000D565C" w:rsidRDefault="000B4C7F" w:rsidP="00F40B53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Activity 3:  </w:t>
            </w: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Reading and writing </w:t>
            </w: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exercise</w:t>
            </w: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>s</w:t>
            </w: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>(13</w:t>
            </w:r>
            <w:r w:rsidRPr="000D565C"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>minutes)</w:t>
            </w:r>
          </w:p>
        </w:tc>
        <w:tc>
          <w:tcPr>
            <w:tcW w:w="6486" w:type="dxa"/>
            <w:shd w:val="clear" w:color="auto" w:fill="auto"/>
          </w:tcPr>
          <w:p w:rsidR="000B4C7F" w:rsidRDefault="000B4C7F" w:rsidP="00F40B53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Text: “People are people”</w:t>
            </w:r>
          </w:p>
          <w:p w:rsidR="000B4C7F" w:rsidRDefault="000B4C7F" w:rsidP="00F40B53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Listen and answer the questions</w:t>
            </w:r>
          </w:p>
          <w:p w:rsidR="006657C0" w:rsidRDefault="006657C0" w:rsidP="00F40B53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Do you agree with the description of you? To do the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colour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test.</w:t>
            </w:r>
          </w:p>
          <w:p w:rsidR="000B4C7F" w:rsidRDefault="000B4C7F" w:rsidP="00F40B53">
            <w:pPr>
              <w:pStyle w:val="a3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do some pre-writing tasks to help them to be able to write an informal letter.</w:t>
            </w:r>
          </w:p>
          <w:p w:rsidR="000B4C7F" w:rsidRPr="000D565C" w:rsidRDefault="000B4C7F" w:rsidP="00F40B53">
            <w:pPr>
              <w:pStyle w:val="a5"/>
              <w:ind w:left="36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Homework assignment</w:t>
            </w:r>
          </w:p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Activity 4:  </w:t>
            </w:r>
          </w:p>
        </w:tc>
        <w:tc>
          <w:tcPr>
            <w:tcW w:w="6486" w:type="dxa"/>
            <w:shd w:val="clear" w:color="auto" w:fill="auto"/>
          </w:tcPr>
          <w:p w:rsidR="000B4C7F" w:rsidRDefault="000B4C7F" w:rsidP="00F40B5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To revise the grammar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 +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form and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verb+infinitive</w:t>
            </w:r>
            <w:proofErr w:type="spellEnd"/>
          </w:p>
          <w:p w:rsidR="000B4C7F" w:rsidRDefault="000B4C7F" w:rsidP="00F40B5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learn by heart the vocabulary</w:t>
            </w:r>
          </w:p>
          <w:p w:rsidR="000B4C7F" w:rsidRPr="00A27403" w:rsidRDefault="000B4C7F" w:rsidP="00F40B53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write an informal letter.</w:t>
            </w:r>
          </w:p>
        </w:tc>
      </w:tr>
    </w:tbl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0B4C7F" w:rsidRDefault="000B4C7F" w:rsidP="000B4C7F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Default="000B4C7F" w:rsidP="000B4C7F">
      <w:pPr>
        <w:rPr>
          <w:lang w:val="en-US"/>
        </w:rPr>
      </w:pPr>
    </w:p>
    <w:p w:rsidR="000B4C7F" w:rsidRPr="004C012C" w:rsidRDefault="000B4C7F" w:rsidP="000B4C7F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0B4C7F" w:rsidRPr="000D565C" w:rsidTr="00F40B53">
        <w:trPr>
          <w:trHeight w:val="1479"/>
        </w:trPr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lang w:val="en-US"/>
              </w:rPr>
            </w:pPr>
            <w:r w:rsidRPr="00400DBF">
              <w:rPr>
                <w:noProof/>
                <w:lang w:eastAsia="ru-RU"/>
              </w:rPr>
              <w:drawing>
                <wp:inline distT="0" distB="0" distL="0" distR="0">
                  <wp:extent cx="1749460" cy="874206"/>
                  <wp:effectExtent l="19050" t="0" r="3140" b="0"/>
                  <wp:docPr id="4" name="Рисунок 3" descr="http://www.teachanywhere.com/images/nis/nis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eachanywhere.com/images/nis/nis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935" cy="88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0B4C7F" w:rsidRPr="000D565C" w:rsidRDefault="000B4C7F" w:rsidP="00F40B53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LESSON PLAN</w:t>
            </w:r>
          </w:p>
        </w:tc>
      </w:tr>
      <w:tr w:rsidR="000B4C7F" w:rsidRPr="00B26BD7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</w:rPr>
            </w:pPr>
            <w:proofErr w:type="spellStart"/>
            <w:r w:rsidRPr="000D565C">
              <w:rPr>
                <w:rFonts w:ascii="Cambria" w:hAnsi="Cambria"/>
                <w:b/>
                <w:sz w:val="26"/>
                <w:szCs w:val="26"/>
              </w:rPr>
              <w:t>Date</w:t>
            </w:r>
            <w:proofErr w:type="spellEnd"/>
            <w:r w:rsidRPr="000D565C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486" w:type="dxa"/>
            <w:shd w:val="clear" w:color="auto" w:fill="auto"/>
          </w:tcPr>
          <w:p w:rsidR="000B4C7F" w:rsidRPr="00B26BD7" w:rsidRDefault="00B26BD7" w:rsidP="00F40B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07.10</w:t>
            </w:r>
            <w:r w:rsidR="000B4C7F">
              <w:rPr>
                <w:rFonts w:ascii="Times New Roman" w:hAnsi="Times New Roman"/>
                <w:sz w:val="26"/>
                <w:szCs w:val="26"/>
                <w:lang w:val="en-US"/>
              </w:rPr>
              <w:t>.201</w:t>
            </w:r>
            <w:r w:rsidR="000B4C7F" w:rsidRPr="00B26BD7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</w:tr>
      <w:tr w:rsidR="000B4C7F" w:rsidRPr="00B26BD7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B26BD7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B26BD7">
              <w:rPr>
                <w:rFonts w:ascii="Cambria" w:hAnsi="Cambria"/>
                <w:b/>
                <w:sz w:val="26"/>
                <w:szCs w:val="26"/>
                <w:lang w:val="en-US"/>
              </w:rPr>
              <w:t>Grade</w:t>
            </w:r>
          </w:p>
        </w:tc>
        <w:tc>
          <w:tcPr>
            <w:tcW w:w="6486" w:type="dxa"/>
            <w:shd w:val="clear" w:color="auto" w:fill="auto"/>
          </w:tcPr>
          <w:p w:rsidR="000B4C7F" w:rsidRPr="00606E25" w:rsidRDefault="000B4C7F" w:rsidP="00F40B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11c</w:t>
            </w:r>
          </w:p>
        </w:tc>
      </w:tr>
      <w:tr w:rsidR="000B4C7F" w:rsidRPr="00B26BD7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B26BD7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B26BD7">
              <w:rPr>
                <w:rFonts w:ascii="Cambria" w:hAnsi="Cambria"/>
                <w:b/>
                <w:sz w:val="26"/>
                <w:szCs w:val="26"/>
                <w:lang w:val="en-US"/>
              </w:rPr>
              <w:t>The teacher’s name</w:t>
            </w:r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Bekeeva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Ainur</w:t>
            </w:r>
            <w:proofErr w:type="spellEnd"/>
          </w:p>
        </w:tc>
      </w:tr>
      <w:tr w:rsidR="000B4C7F" w:rsidRPr="00B26BD7" w:rsidTr="00F40B53">
        <w:trPr>
          <w:trHeight w:val="170"/>
        </w:trPr>
        <w:tc>
          <w:tcPr>
            <w:tcW w:w="3085" w:type="dxa"/>
            <w:shd w:val="clear" w:color="auto" w:fill="auto"/>
          </w:tcPr>
          <w:p w:rsidR="000B4C7F" w:rsidRPr="00A257C8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A257C8">
              <w:rPr>
                <w:rFonts w:ascii="Cambria" w:hAnsi="Cambria"/>
                <w:b/>
                <w:sz w:val="26"/>
                <w:szCs w:val="26"/>
                <w:lang w:val="en-US"/>
              </w:rPr>
              <w:t>The theme of the lesson</w:t>
            </w:r>
          </w:p>
        </w:tc>
        <w:tc>
          <w:tcPr>
            <w:tcW w:w="6486" w:type="dxa"/>
            <w:shd w:val="clear" w:color="auto" w:fill="auto"/>
          </w:tcPr>
          <w:p w:rsidR="000B4C7F" w:rsidRPr="004568B8" w:rsidRDefault="000B4C7F" w:rsidP="00F40B53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Snap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judgement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B26BD7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B26BD7">
              <w:rPr>
                <w:rFonts w:ascii="Cambria" w:hAnsi="Cambria"/>
                <w:b/>
                <w:sz w:val="26"/>
                <w:szCs w:val="26"/>
                <w:lang w:val="en-US"/>
              </w:rPr>
              <w:t>General unit goals:</w:t>
            </w:r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Students will:</w:t>
            </w:r>
          </w:p>
          <w:p w:rsidR="000B4C7F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more about the meaning of the word snap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judgement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and try to make snap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judgements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themselves</w:t>
            </w:r>
          </w:p>
          <w:p w:rsidR="000B4C7F" w:rsidRPr="008B602D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8B602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read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the article</w:t>
            </w:r>
            <w:r w:rsidRPr="008B602D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or information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and understand the main ideas with the help of the English-English dictionary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apply their background knowledge and their r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eadings in speaking and writing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</w:p>
          <w:p w:rsidR="000B4C7F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vocabulary related to the topic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how to work individually and in a team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have expo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sure to authentic reading texts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6"/>
              </w:numPr>
              <w:jc w:val="both"/>
              <w:rPr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to express their ideas and thoughts in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speaking and 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writing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Goals of this lesson:</w:t>
            </w:r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pStyle w:val="a5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Students will: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vocabulary related to the topic </w:t>
            </w:r>
          </w:p>
          <w:p w:rsidR="000B4C7F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gain more information and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apply the</w:t>
            </w: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background knowledge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about snap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judgement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and thin slicing</w:t>
            </w:r>
          </w:p>
          <w:p w:rsidR="000B4C7F" w:rsidRPr="004568B8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r w:rsidRPr="004568B8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learn to use computer and the Internet as a tool to their informa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tion search and their learning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6"/>
                <w:szCs w:val="26"/>
                <w:lang w:val="en-US"/>
              </w:rPr>
            </w:pPr>
            <w:proofErr w:type="gramStart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talk</w:t>
            </w:r>
            <w:proofErr w:type="gram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about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the situations when they have to make snap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judgements</w:t>
            </w:r>
            <w:proofErr w:type="spellEnd"/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 and put their ideas in writing.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Student learning outcomes for this lesson</w:t>
            </w:r>
          </w:p>
        </w:tc>
        <w:tc>
          <w:tcPr>
            <w:tcW w:w="6486" w:type="dxa"/>
            <w:shd w:val="clear" w:color="auto" w:fill="auto"/>
          </w:tcPr>
          <w:p w:rsidR="000B4C7F" w:rsidRPr="000D565C" w:rsidRDefault="000B4C7F" w:rsidP="00F40B53">
            <w:pPr>
              <w:pStyle w:val="a5"/>
              <w:jc w:val="both"/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</w:pPr>
            <w:r w:rsidRPr="000D565C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By the end of this lesson, students will be able to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27"/>
              </w:numPr>
              <w:ind w:left="743"/>
              <w:jc w:val="both"/>
              <w:rPr>
                <w:i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Understand the meaning of the vocabulary in the discussion questions and use the vocabulary in their discussion.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27"/>
              </w:numPr>
              <w:ind w:left="743"/>
              <w:jc w:val="both"/>
              <w:rPr>
                <w:i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Share their experience and knowledge with their classmates.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27"/>
              </w:numPr>
              <w:ind w:left="743"/>
              <w:jc w:val="both"/>
              <w:rPr>
                <w:i/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 xml:space="preserve">Learn to use the internet to search for information. </w:t>
            </w:r>
          </w:p>
          <w:p w:rsidR="000B4C7F" w:rsidRPr="000D565C" w:rsidRDefault="000B4C7F" w:rsidP="00F40B53">
            <w:pPr>
              <w:pStyle w:val="a5"/>
              <w:numPr>
                <w:ilvl w:val="0"/>
                <w:numId w:val="27"/>
              </w:numPr>
              <w:ind w:left="743"/>
              <w:jc w:val="both"/>
              <w:rPr>
                <w:lang w:val="en-US"/>
              </w:rPr>
            </w:pPr>
            <w:r w:rsidRPr="000D565C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Read and find information they want on the internet.</w:t>
            </w:r>
            <w:r w:rsidRPr="000D565C">
              <w:rPr>
                <w:lang w:val="en-US"/>
              </w:rPr>
              <w:t xml:space="preserve">  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lastRenderedPageBreak/>
              <w:t xml:space="preserve">Materials:  </w:t>
            </w:r>
          </w:p>
        </w:tc>
        <w:tc>
          <w:tcPr>
            <w:tcW w:w="6486" w:type="dxa"/>
            <w:shd w:val="clear" w:color="auto" w:fill="auto"/>
          </w:tcPr>
          <w:p w:rsidR="000B4C7F" w:rsidRPr="005E7DC3" w:rsidRDefault="000B4C7F" w:rsidP="00F2425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0D565C">
              <w:rPr>
                <w:sz w:val="24"/>
                <w:lang w:val="en-US"/>
              </w:rPr>
              <w:t xml:space="preserve"> </w:t>
            </w:r>
            <w:r w:rsidR="00463E67">
              <w:rPr>
                <w:rFonts w:ascii="Times New Roman" w:hAnsi="Times New Roman"/>
                <w:sz w:val="24"/>
                <w:lang w:val="en-US"/>
              </w:rPr>
              <w:t>Video explanation of “Future in the past”,</w:t>
            </w:r>
            <w:r w:rsidR="00F24250">
              <w:rPr>
                <w:rFonts w:ascii="Times New Roman" w:hAnsi="Times New Roman"/>
                <w:sz w:val="24"/>
                <w:lang w:val="en-US"/>
              </w:rPr>
              <w:t xml:space="preserve"> a</w:t>
            </w:r>
            <w:r w:rsidR="00463E6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F24250">
              <w:rPr>
                <w:rFonts w:ascii="Times New Roman" w:hAnsi="Times New Roman"/>
                <w:sz w:val="24"/>
                <w:lang w:val="en-US"/>
              </w:rPr>
              <w:t xml:space="preserve">list of first impressions for learners to agree or not, a text about thin slicing, an audio disk, pictures, </w:t>
            </w:r>
            <w:r w:rsidR="006D4955">
              <w:rPr>
                <w:rFonts w:ascii="Times New Roman" w:hAnsi="Times New Roman"/>
                <w:sz w:val="24"/>
                <w:lang w:val="en-US"/>
              </w:rPr>
              <w:t xml:space="preserve">some </w:t>
            </w:r>
            <w:r w:rsidR="00F24250">
              <w:rPr>
                <w:rFonts w:ascii="Times New Roman" w:hAnsi="Times New Roman"/>
                <w:sz w:val="24"/>
                <w:lang w:val="en-US"/>
              </w:rPr>
              <w:t>exercises from student’s book</w:t>
            </w:r>
            <w:r w:rsidR="00996D45">
              <w:rPr>
                <w:rFonts w:ascii="Times New Roman" w:hAnsi="Times New Roman"/>
                <w:sz w:val="24"/>
                <w:lang w:val="en-US"/>
              </w:rPr>
              <w:t xml:space="preserve"> an</w:t>
            </w:r>
            <w:r w:rsidR="00D60C10">
              <w:rPr>
                <w:rFonts w:ascii="Times New Roman" w:hAnsi="Times New Roman"/>
                <w:sz w:val="24"/>
                <w:lang w:val="en-US"/>
              </w:rPr>
              <w:t>d</w:t>
            </w:r>
            <w:r w:rsidR="00996D45">
              <w:rPr>
                <w:rFonts w:ascii="Times New Roman" w:hAnsi="Times New Roman"/>
                <w:sz w:val="24"/>
                <w:lang w:val="en-US"/>
              </w:rPr>
              <w:t xml:space="preserve"> workbook</w:t>
            </w:r>
          </w:p>
        </w:tc>
      </w:tr>
      <w:tr w:rsidR="000B4C7F" w:rsidRPr="000D565C" w:rsidTr="00F40B53">
        <w:trPr>
          <w:trHeight w:val="283"/>
        </w:trPr>
        <w:tc>
          <w:tcPr>
            <w:tcW w:w="9571" w:type="dxa"/>
            <w:gridSpan w:val="2"/>
            <w:shd w:val="clear" w:color="auto" w:fill="auto"/>
          </w:tcPr>
          <w:p w:rsidR="000B4C7F" w:rsidRPr="000D565C" w:rsidRDefault="000B4C7F" w:rsidP="00F40B53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>Contents of</w:t>
            </w: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 the lesson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pStyle w:val="a5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Activity 1: </w:t>
            </w:r>
          </w:p>
          <w:p w:rsidR="000B4C7F" w:rsidRPr="000D565C" w:rsidRDefault="000B4C7F" w:rsidP="00F40B53">
            <w:pPr>
              <w:pStyle w:val="a5"/>
              <w:rPr>
                <w:i/>
                <w:lang w:val="en-US"/>
              </w:rPr>
            </w:pPr>
            <w:r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>Opening (5 -10</w:t>
            </w:r>
            <w:r w:rsidRPr="000D565C"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 xml:space="preserve"> minutes)</w:t>
            </w:r>
          </w:p>
        </w:tc>
        <w:tc>
          <w:tcPr>
            <w:tcW w:w="6486" w:type="dxa"/>
            <w:shd w:val="clear" w:color="auto" w:fill="auto"/>
          </w:tcPr>
          <w:p w:rsidR="003722A2" w:rsidRPr="003722A2" w:rsidRDefault="003722A2" w:rsidP="003722A2">
            <w:pPr>
              <w:pStyle w:val="a5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22A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Warm up. </w:t>
            </w:r>
          </w:p>
          <w:p w:rsidR="000B4C7F" w:rsidRDefault="003722A2" w:rsidP="003722A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Game “Sheep’s head”. Learners revise the new words of the text “Listening with your eyes” </w:t>
            </w:r>
          </w:p>
          <w:p w:rsidR="003722A2" w:rsidRDefault="003722A2" w:rsidP="003722A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 give definitions of the words and let the learners guess what word it is.</w:t>
            </w:r>
          </w:p>
          <w:p w:rsidR="003722A2" w:rsidRPr="00332D4E" w:rsidRDefault="003722A2" w:rsidP="003722A2">
            <w:pPr>
              <w:pStyle w:val="a5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Discussion box. A list of first impressions is given and they talk about the importance of first impressions and give situations when they have to make snap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judgements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B4C7F" w:rsidRPr="000B4C7F" w:rsidTr="00F40B53">
        <w:tc>
          <w:tcPr>
            <w:tcW w:w="3085" w:type="dxa"/>
            <w:shd w:val="clear" w:color="auto" w:fill="auto"/>
          </w:tcPr>
          <w:p w:rsidR="000B4C7F" w:rsidRDefault="000B4C7F" w:rsidP="00F40B53">
            <w:pPr>
              <w:spacing w:line="240" w:lineRule="auto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Activity 2:</w:t>
            </w:r>
          </w:p>
          <w:p w:rsidR="000B4C7F" w:rsidRPr="000D565C" w:rsidRDefault="000B4C7F" w:rsidP="00486A31">
            <w:pPr>
              <w:spacing w:line="240" w:lineRule="auto"/>
              <w:rPr>
                <w:rFonts w:ascii="Cambria" w:hAnsi="Cambria"/>
                <w:b/>
                <w:i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Writing and </w:t>
            </w:r>
            <w:r w:rsidR="00486A31">
              <w:rPr>
                <w:rFonts w:ascii="Cambria" w:hAnsi="Cambria"/>
                <w:b/>
                <w:sz w:val="26"/>
                <w:szCs w:val="26"/>
                <w:lang w:val="en-US"/>
              </w:rPr>
              <w:t>reading</w:t>
            </w: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  activities  </w:t>
            </w:r>
            <w:r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>(15-20</w:t>
            </w:r>
            <w:r w:rsidRPr="000D565C"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 xml:space="preserve"> minutes)</w:t>
            </w:r>
          </w:p>
        </w:tc>
        <w:tc>
          <w:tcPr>
            <w:tcW w:w="6486" w:type="dxa"/>
            <w:shd w:val="clear" w:color="auto" w:fill="auto"/>
          </w:tcPr>
          <w:p w:rsidR="000B4C7F" w:rsidRPr="00E06DAA" w:rsidRDefault="000B4C7F" w:rsidP="00F40B53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0B4C7F" w:rsidRPr="009B12E0" w:rsidRDefault="000B4C7F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CF775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CF775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The main part. </w:t>
            </w:r>
            <w:r w:rsidR="009B12E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Malcolm Gladwell “Blink”</w:t>
            </w:r>
          </w:p>
          <w:p w:rsidR="009B12E0" w:rsidRDefault="009B12E0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a) to listen to the talk about thin slicing and write the  </w:t>
            </w:r>
          </w:p>
          <w:p w:rsidR="009B12E0" w:rsidRDefault="009B12E0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definition of the term</w:t>
            </w:r>
          </w:p>
          <w:p w:rsidR="00F108DA" w:rsidRDefault="009B12E0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b) </w:t>
            </w:r>
            <w:r w:rsidR="0020225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learners are given the background information about </w:t>
            </w:r>
            <w:r w:rsidR="00F108D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:rsidR="00F108DA" w:rsidRDefault="00F108DA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 w:rsidR="00202251">
              <w:rPr>
                <w:rFonts w:ascii="Times New Roman" w:hAnsi="Times New Roman"/>
                <w:sz w:val="26"/>
                <w:szCs w:val="26"/>
                <w:lang w:val="en-US"/>
              </w:rPr>
              <w:t>thin-slicing and with the help of the text the learners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will   </w:t>
            </w:r>
          </w:p>
          <w:p w:rsidR="004123C3" w:rsidRDefault="00F108DA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try to gain more information about</w:t>
            </w:r>
            <w:r w:rsidR="00985BE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it</w:t>
            </w:r>
          </w:p>
          <w:p w:rsidR="00985BE3" w:rsidRDefault="004123C3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c)</w:t>
            </w:r>
            <w:r w:rsidR="00E46E4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 listen to the text again and tell what positive and </w:t>
            </w:r>
          </w:p>
          <w:p w:rsidR="009B12E0" w:rsidRPr="00A96CD8" w:rsidRDefault="00985BE3" w:rsidP="003722A2">
            <w:pPr>
              <w:pStyle w:val="a5"/>
              <w:numPr>
                <w:ilvl w:val="0"/>
                <w:numId w:val="28"/>
              </w:numPr>
              <w:ind w:left="34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</w:t>
            </w:r>
            <w:r w:rsidR="00E46E43">
              <w:rPr>
                <w:rFonts w:ascii="Times New Roman" w:hAnsi="Times New Roman"/>
                <w:sz w:val="26"/>
                <w:szCs w:val="26"/>
                <w:lang w:val="en-US"/>
              </w:rPr>
              <w:t>negative examples are given</w:t>
            </w:r>
            <w:r w:rsidR="004123C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20225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4123C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9B12E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0B4C7F" w:rsidRPr="003F486E" w:rsidTr="00F40B53">
        <w:tc>
          <w:tcPr>
            <w:tcW w:w="3085" w:type="dxa"/>
            <w:shd w:val="clear" w:color="auto" w:fill="auto"/>
          </w:tcPr>
          <w:p w:rsidR="000B4C7F" w:rsidRDefault="000B4C7F" w:rsidP="00F40B53">
            <w:pPr>
              <w:spacing w:line="240" w:lineRule="auto"/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Activity 3:</w:t>
            </w: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 Reading </w:t>
            </w:r>
            <w:r w:rsidR="006901B6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and listening </w:t>
            </w:r>
            <w:r>
              <w:rPr>
                <w:rFonts w:ascii="Cambria" w:hAnsi="Cambria"/>
                <w:b/>
                <w:sz w:val="26"/>
                <w:szCs w:val="26"/>
                <w:lang w:val="en-US"/>
              </w:rPr>
              <w:t>activities</w:t>
            </w: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 xml:space="preserve"> </w:t>
            </w:r>
          </w:p>
          <w:p w:rsidR="000B4C7F" w:rsidRPr="00985BE3" w:rsidRDefault="000B4C7F" w:rsidP="00985BE3">
            <w:pPr>
              <w:pStyle w:val="a3"/>
              <w:numPr>
                <w:ilvl w:val="1"/>
                <w:numId w:val="37"/>
              </w:numPr>
              <w:spacing w:line="240" w:lineRule="auto"/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985BE3">
              <w:rPr>
                <w:rFonts w:ascii="Cambria" w:hAnsi="Cambria"/>
                <w:b/>
                <w:i/>
                <w:sz w:val="24"/>
                <w:szCs w:val="26"/>
                <w:lang w:val="en-US"/>
              </w:rPr>
              <w:t>minutes)</w:t>
            </w:r>
          </w:p>
        </w:tc>
        <w:tc>
          <w:tcPr>
            <w:tcW w:w="6486" w:type="dxa"/>
            <w:shd w:val="clear" w:color="auto" w:fill="auto"/>
          </w:tcPr>
          <w:p w:rsidR="000B4C7F" w:rsidRDefault="00985BE3" w:rsidP="00985BE3">
            <w:pPr>
              <w:pStyle w:val="a5"/>
              <w:ind w:left="36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III. Revision of grammar “Future in the past”</w:t>
            </w:r>
            <w:r w:rsidR="003669D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 Developing speaking.</w:t>
            </w:r>
          </w:p>
          <w:p w:rsidR="00985BE3" w:rsidRDefault="00985BE3" w:rsidP="00985BE3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video explanation of the tense followed by practical tasks</w:t>
            </w:r>
          </w:p>
          <w:p w:rsidR="00985BE3" w:rsidRDefault="003969BA" w:rsidP="003969B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Pair work. Talk about things you were going to do in the past but didn’t do.</w:t>
            </w:r>
            <w:r w:rsidR="0040427F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Ex:3c, p19 Student’s book</w:t>
            </w:r>
          </w:p>
          <w:p w:rsidR="0040427F" w:rsidRDefault="00D86C06" w:rsidP="003969B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Working with pictures. Listen and match.</w:t>
            </w:r>
          </w:p>
          <w:p w:rsidR="00D86C06" w:rsidRDefault="00D86C06" w:rsidP="003969B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Listen again and guess who…</w:t>
            </w:r>
          </w:p>
          <w:p w:rsidR="00BF2E21" w:rsidRDefault="00BF2E21" w:rsidP="003969B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Vocabulary. . Match the two parts of the sentences. </w:t>
            </w:r>
          </w:p>
          <w:p w:rsidR="006901B6" w:rsidRDefault="00BF2E21" w:rsidP="003969B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Read and speak. Read the three scenarios and decide what you would do in each situation. </w:t>
            </w:r>
          </w:p>
          <w:p w:rsidR="003669D7" w:rsidRDefault="003669D7" w:rsidP="003969BA">
            <w:pPr>
              <w:pStyle w:val="a5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Group work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.(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G) Discuss the consequences of each decision. </w:t>
            </w:r>
          </w:p>
          <w:p w:rsidR="00D86C06" w:rsidRPr="00985BE3" w:rsidRDefault="00D86C06" w:rsidP="006901B6">
            <w:pPr>
              <w:pStyle w:val="a5"/>
              <w:ind w:left="720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B4C7F" w:rsidRPr="000B4C7F" w:rsidTr="00F40B53">
        <w:tc>
          <w:tcPr>
            <w:tcW w:w="3085" w:type="dxa"/>
            <w:shd w:val="clear" w:color="auto" w:fill="auto"/>
          </w:tcPr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  <w:r w:rsidRPr="000D565C">
              <w:rPr>
                <w:rFonts w:ascii="Cambria" w:hAnsi="Cambria"/>
                <w:b/>
                <w:sz w:val="26"/>
                <w:szCs w:val="26"/>
                <w:lang w:val="en-US"/>
              </w:rPr>
              <w:t>Homework assignment</w:t>
            </w:r>
          </w:p>
          <w:p w:rsidR="000B4C7F" w:rsidRPr="000D565C" w:rsidRDefault="000B4C7F" w:rsidP="00F40B53">
            <w:pPr>
              <w:rPr>
                <w:rFonts w:ascii="Cambria" w:hAnsi="Cambria"/>
                <w:b/>
                <w:sz w:val="26"/>
                <w:szCs w:val="26"/>
                <w:lang w:val="en-US"/>
              </w:rPr>
            </w:pPr>
          </w:p>
        </w:tc>
        <w:tc>
          <w:tcPr>
            <w:tcW w:w="6486" w:type="dxa"/>
            <w:shd w:val="clear" w:color="auto" w:fill="auto"/>
          </w:tcPr>
          <w:p w:rsidR="000B4C7F" w:rsidRDefault="003669D7" w:rsidP="000C729A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do speak and listen tasks on page 22 from Student’s book.</w:t>
            </w:r>
          </w:p>
          <w:p w:rsidR="003669D7" w:rsidRPr="00A27403" w:rsidRDefault="003669D7" w:rsidP="000C729A">
            <w:pPr>
              <w:pStyle w:val="a5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To get prepared to do the interview in the classroom. Role playing.</w:t>
            </w:r>
            <w:r w:rsidR="003A76A0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</w:tbl>
    <w:p w:rsidR="00D66E5C" w:rsidRPr="000B4C7F" w:rsidRDefault="00D66E5C">
      <w:pPr>
        <w:rPr>
          <w:lang w:val="en-US"/>
        </w:rPr>
      </w:pPr>
    </w:p>
    <w:sectPr w:rsidR="00D66E5C" w:rsidRPr="000B4C7F" w:rsidSect="00D6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0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0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numFmt w:val="bullet"/>
      <w:lvlText w:val=""/>
      <w:lvlJc w:val="left"/>
      <w:pPr>
        <w:ind w:left="0" w:hanging="356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7"/>
    <w:multiLevelType w:val="multilevel"/>
    <w:tmpl w:val="0000088A"/>
    <w:lvl w:ilvl="0">
      <w:numFmt w:val="bullet"/>
      <w:lvlText w:val=""/>
      <w:lvlJc w:val="left"/>
      <w:pPr>
        <w:ind w:left="0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8"/>
    <w:multiLevelType w:val="multilevel"/>
    <w:tmpl w:val="0000088B"/>
    <w:lvl w:ilvl="0">
      <w:numFmt w:val="bullet"/>
      <w:lvlText w:val=""/>
      <w:lvlJc w:val="left"/>
      <w:pPr>
        <w:ind w:left="0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9"/>
    <w:multiLevelType w:val="multilevel"/>
    <w:tmpl w:val="0000088C"/>
    <w:lvl w:ilvl="0">
      <w:numFmt w:val="bullet"/>
      <w:lvlText w:val=""/>
      <w:lvlJc w:val="left"/>
      <w:pPr>
        <w:ind w:left="0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21F1D55"/>
    <w:multiLevelType w:val="hybridMultilevel"/>
    <w:tmpl w:val="D794DB0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72955C0"/>
    <w:multiLevelType w:val="hybridMultilevel"/>
    <w:tmpl w:val="DF321CDC"/>
    <w:lvl w:ilvl="0" w:tplc="EAB0F148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A72FE"/>
    <w:multiLevelType w:val="multilevel"/>
    <w:tmpl w:val="89B2EE0A"/>
    <w:lvl w:ilvl="0">
      <w:start w:val="5"/>
      <w:numFmt w:val="decimal"/>
      <w:lvlText w:val="(%1"/>
      <w:lvlJc w:val="left"/>
      <w:pPr>
        <w:ind w:left="435" w:hanging="435"/>
      </w:pPr>
      <w:rPr>
        <w:rFonts w:hint="default"/>
        <w:i/>
        <w:sz w:val="24"/>
      </w:rPr>
    </w:lvl>
    <w:lvl w:ilvl="1">
      <w:start w:val="7"/>
      <w:numFmt w:val="decimal"/>
      <w:lvlText w:val="(%1-%2"/>
      <w:lvlJc w:val="left"/>
      <w:pPr>
        <w:ind w:left="765" w:hanging="720"/>
      </w:pPr>
      <w:rPr>
        <w:rFonts w:hint="default"/>
        <w:i/>
        <w:sz w:val="24"/>
      </w:rPr>
    </w:lvl>
    <w:lvl w:ilvl="2">
      <w:start w:val="1"/>
      <w:numFmt w:val="decimal"/>
      <w:lvlText w:val="(%1-%2.%3"/>
      <w:lvlJc w:val="left"/>
      <w:pPr>
        <w:ind w:left="810" w:hanging="720"/>
      </w:pPr>
      <w:rPr>
        <w:rFonts w:hint="default"/>
        <w:i/>
        <w:sz w:val="24"/>
      </w:rPr>
    </w:lvl>
    <w:lvl w:ilvl="3">
      <w:start w:val="1"/>
      <w:numFmt w:val="decimal"/>
      <w:lvlText w:val="(%1-%2.%3.%4"/>
      <w:lvlJc w:val="left"/>
      <w:pPr>
        <w:ind w:left="1215" w:hanging="1080"/>
      </w:pPr>
      <w:rPr>
        <w:rFonts w:hint="default"/>
        <w:i/>
        <w:sz w:val="24"/>
      </w:rPr>
    </w:lvl>
    <w:lvl w:ilvl="4">
      <w:start w:val="1"/>
      <w:numFmt w:val="decimal"/>
      <w:lvlText w:val="(%1-%2.%3.%4.%5"/>
      <w:lvlJc w:val="left"/>
      <w:pPr>
        <w:ind w:left="1260" w:hanging="1080"/>
      </w:pPr>
      <w:rPr>
        <w:rFonts w:hint="default"/>
        <w:i/>
        <w:sz w:val="24"/>
      </w:rPr>
    </w:lvl>
    <w:lvl w:ilvl="5">
      <w:start w:val="1"/>
      <w:numFmt w:val="decimal"/>
      <w:lvlText w:val="(%1-%2.%3.%4.%5.%6"/>
      <w:lvlJc w:val="left"/>
      <w:pPr>
        <w:ind w:left="1665" w:hanging="1440"/>
      </w:pPr>
      <w:rPr>
        <w:rFonts w:hint="default"/>
        <w:i/>
        <w:sz w:val="24"/>
      </w:rPr>
    </w:lvl>
    <w:lvl w:ilvl="6">
      <w:start w:val="1"/>
      <w:numFmt w:val="decimal"/>
      <w:lvlText w:val="(%1-%2.%3.%4.%5.%6.%7"/>
      <w:lvlJc w:val="left"/>
      <w:pPr>
        <w:ind w:left="1710" w:hanging="1440"/>
      </w:pPr>
      <w:rPr>
        <w:rFonts w:hint="default"/>
        <w:i/>
        <w:sz w:val="24"/>
      </w:rPr>
    </w:lvl>
    <w:lvl w:ilvl="7">
      <w:start w:val="1"/>
      <w:numFmt w:val="decimal"/>
      <w:lvlText w:val="(%1-%2.%3.%4.%5.%6.%7.%8"/>
      <w:lvlJc w:val="left"/>
      <w:pPr>
        <w:ind w:left="2115" w:hanging="1800"/>
      </w:pPr>
      <w:rPr>
        <w:rFonts w:hint="default"/>
        <w:i/>
        <w:sz w:val="24"/>
      </w:rPr>
    </w:lvl>
    <w:lvl w:ilvl="8">
      <w:start w:val="1"/>
      <w:numFmt w:val="decimal"/>
      <w:lvlText w:val="(%1-%2.%3.%4.%5.%6.%7.%8.%9"/>
      <w:lvlJc w:val="left"/>
      <w:pPr>
        <w:ind w:left="2160" w:hanging="1800"/>
      </w:pPr>
      <w:rPr>
        <w:rFonts w:hint="default"/>
        <w:i/>
        <w:sz w:val="24"/>
      </w:rPr>
    </w:lvl>
  </w:abstractNum>
  <w:abstractNum w:abstractNumId="9">
    <w:nsid w:val="0F6F4A18"/>
    <w:multiLevelType w:val="hybridMultilevel"/>
    <w:tmpl w:val="9782BF94"/>
    <w:lvl w:ilvl="0" w:tplc="56D8F23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20C01BE"/>
    <w:multiLevelType w:val="hybridMultilevel"/>
    <w:tmpl w:val="DDEE6F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B1737"/>
    <w:multiLevelType w:val="hybridMultilevel"/>
    <w:tmpl w:val="B5D897B6"/>
    <w:lvl w:ilvl="0" w:tplc="ED48A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D417BBC"/>
    <w:multiLevelType w:val="hybridMultilevel"/>
    <w:tmpl w:val="75F81820"/>
    <w:lvl w:ilvl="0" w:tplc="EAB0F148"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26420"/>
    <w:multiLevelType w:val="hybridMultilevel"/>
    <w:tmpl w:val="B20A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737A8"/>
    <w:multiLevelType w:val="hybridMultilevel"/>
    <w:tmpl w:val="51F819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073E5"/>
    <w:multiLevelType w:val="hybridMultilevel"/>
    <w:tmpl w:val="3B8E0022"/>
    <w:lvl w:ilvl="0" w:tplc="7E72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76C21"/>
    <w:multiLevelType w:val="hybridMultilevel"/>
    <w:tmpl w:val="8772AF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61B4"/>
    <w:multiLevelType w:val="hybridMultilevel"/>
    <w:tmpl w:val="031EDE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676D0"/>
    <w:multiLevelType w:val="hybridMultilevel"/>
    <w:tmpl w:val="9806C620"/>
    <w:lvl w:ilvl="0" w:tplc="7450AA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5A04EE"/>
    <w:multiLevelType w:val="hybridMultilevel"/>
    <w:tmpl w:val="509E3DA8"/>
    <w:lvl w:ilvl="0" w:tplc="F0741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7611BC"/>
    <w:multiLevelType w:val="multilevel"/>
    <w:tmpl w:val="1ED06E42"/>
    <w:lvl w:ilvl="0">
      <w:start w:val="3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13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520" w:hanging="1800"/>
      </w:pPr>
      <w:rPr>
        <w:rFonts w:hint="default"/>
      </w:rPr>
    </w:lvl>
  </w:abstractNum>
  <w:abstractNum w:abstractNumId="21">
    <w:nsid w:val="4BA07A8B"/>
    <w:multiLevelType w:val="hybridMultilevel"/>
    <w:tmpl w:val="E144AB76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2">
    <w:nsid w:val="548C5772"/>
    <w:multiLevelType w:val="hybridMultilevel"/>
    <w:tmpl w:val="AC2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61EDA"/>
    <w:multiLevelType w:val="hybridMultilevel"/>
    <w:tmpl w:val="179AE4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92A23"/>
    <w:multiLevelType w:val="hybridMultilevel"/>
    <w:tmpl w:val="0654202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C25BD"/>
    <w:multiLevelType w:val="hybridMultilevel"/>
    <w:tmpl w:val="519AD9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91C36"/>
    <w:multiLevelType w:val="hybridMultilevel"/>
    <w:tmpl w:val="523E92FC"/>
    <w:lvl w:ilvl="0" w:tplc="89B8D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2E13D6"/>
    <w:multiLevelType w:val="hybridMultilevel"/>
    <w:tmpl w:val="461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60E40"/>
    <w:multiLevelType w:val="hybridMultilevel"/>
    <w:tmpl w:val="1E2866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C01A4"/>
    <w:multiLevelType w:val="hybridMultilevel"/>
    <w:tmpl w:val="D7AEB09A"/>
    <w:lvl w:ilvl="0" w:tplc="3536A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421C19"/>
    <w:multiLevelType w:val="hybridMultilevel"/>
    <w:tmpl w:val="63E6C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36277E"/>
    <w:multiLevelType w:val="hybridMultilevel"/>
    <w:tmpl w:val="61D46D0C"/>
    <w:lvl w:ilvl="0" w:tplc="EB7812B4">
      <w:start w:val="1"/>
      <w:numFmt w:val="lowerLetter"/>
      <w:lvlText w:val="%1)"/>
      <w:lvlJc w:val="left"/>
      <w:pPr>
        <w:ind w:left="50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73803D7E"/>
    <w:multiLevelType w:val="hybridMultilevel"/>
    <w:tmpl w:val="9402BC8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3">
    <w:nsid w:val="75017E70"/>
    <w:multiLevelType w:val="hybridMultilevel"/>
    <w:tmpl w:val="C9568D0C"/>
    <w:lvl w:ilvl="0" w:tplc="EAB0F148">
      <w:numFmt w:val="bullet"/>
      <w:lvlText w:val="-"/>
      <w:lvlJc w:val="left"/>
      <w:pPr>
        <w:ind w:left="1114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4">
    <w:nsid w:val="76957AB4"/>
    <w:multiLevelType w:val="hybridMultilevel"/>
    <w:tmpl w:val="35A4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EF04DF"/>
    <w:multiLevelType w:val="multilevel"/>
    <w:tmpl w:val="0C4C2E3C"/>
    <w:lvl w:ilvl="0">
      <w:start w:val="3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AC4517"/>
    <w:multiLevelType w:val="hybridMultilevel"/>
    <w:tmpl w:val="89283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27"/>
  </w:num>
  <w:num w:numId="8">
    <w:abstractNumId w:val="3"/>
  </w:num>
  <w:num w:numId="9">
    <w:abstractNumId w:val="26"/>
  </w:num>
  <w:num w:numId="10">
    <w:abstractNumId w:val="20"/>
  </w:num>
  <w:num w:numId="11">
    <w:abstractNumId w:val="22"/>
  </w:num>
  <w:num w:numId="12">
    <w:abstractNumId w:val="14"/>
  </w:num>
  <w:num w:numId="13">
    <w:abstractNumId w:val="17"/>
  </w:num>
  <w:num w:numId="14">
    <w:abstractNumId w:val="35"/>
  </w:num>
  <w:num w:numId="15">
    <w:abstractNumId w:val="28"/>
  </w:num>
  <w:num w:numId="16">
    <w:abstractNumId w:val="12"/>
  </w:num>
  <w:num w:numId="17">
    <w:abstractNumId w:val="7"/>
  </w:num>
  <w:num w:numId="18">
    <w:abstractNumId w:val="6"/>
  </w:num>
  <w:num w:numId="19">
    <w:abstractNumId w:val="21"/>
  </w:num>
  <w:num w:numId="20">
    <w:abstractNumId w:val="36"/>
  </w:num>
  <w:num w:numId="21">
    <w:abstractNumId w:val="30"/>
  </w:num>
  <w:num w:numId="22">
    <w:abstractNumId w:val="16"/>
  </w:num>
  <w:num w:numId="23">
    <w:abstractNumId w:val="34"/>
  </w:num>
  <w:num w:numId="24">
    <w:abstractNumId w:val="10"/>
  </w:num>
  <w:num w:numId="25">
    <w:abstractNumId w:val="11"/>
  </w:num>
  <w:num w:numId="26">
    <w:abstractNumId w:val="32"/>
  </w:num>
  <w:num w:numId="27">
    <w:abstractNumId w:val="33"/>
  </w:num>
  <w:num w:numId="28">
    <w:abstractNumId w:val="15"/>
  </w:num>
  <w:num w:numId="29">
    <w:abstractNumId w:val="18"/>
  </w:num>
  <w:num w:numId="30">
    <w:abstractNumId w:val="19"/>
  </w:num>
  <w:num w:numId="31">
    <w:abstractNumId w:val="31"/>
  </w:num>
  <w:num w:numId="32">
    <w:abstractNumId w:val="9"/>
  </w:num>
  <w:num w:numId="33">
    <w:abstractNumId w:val="24"/>
  </w:num>
  <w:num w:numId="34">
    <w:abstractNumId w:val="29"/>
  </w:num>
  <w:num w:numId="35">
    <w:abstractNumId w:val="25"/>
  </w:num>
  <w:num w:numId="36">
    <w:abstractNumId w:val="2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C7F"/>
    <w:rsid w:val="000A0019"/>
    <w:rsid w:val="000B4C7F"/>
    <w:rsid w:val="000C729A"/>
    <w:rsid w:val="00197CD9"/>
    <w:rsid w:val="001C74C3"/>
    <w:rsid w:val="001F475F"/>
    <w:rsid w:val="00202251"/>
    <w:rsid w:val="00224C2F"/>
    <w:rsid w:val="00247A48"/>
    <w:rsid w:val="00272508"/>
    <w:rsid w:val="002E2126"/>
    <w:rsid w:val="00323D01"/>
    <w:rsid w:val="003669D7"/>
    <w:rsid w:val="003722A2"/>
    <w:rsid w:val="003969BA"/>
    <w:rsid w:val="003A177D"/>
    <w:rsid w:val="003A76A0"/>
    <w:rsid w:val="003F486E"/>
    <w:rsid w:val="0040427F"/>
    <w:rsid w:val="004123C3"/>
    <w:rsid w:val="00463E67"/>
    <w:rsid w:val="00486A31"/>
    <w:rsid w:val="004F3D3C"/>
    <w:rsid w:val="005960FE"/>
    <w:rsid w:val="005E4878"/>
    <w:rsid w:val="0060534F"/>
    <w:rsid w:val="006657C0"/>
    <w:rsid w:val="006901B6"/>
    <w:rsid w:val="00694F6F"/>
    <w:rsid w:val="006A695F"/>
    <w:rsid w:val="006D4955"/>
    <w:rsid w:val="00873917"/>
    <w:rsid w:val="008E3C96"/>
    <w:rsid w:val="00985BE3"/>
    <w:rsid w:val="00987152"/>
    <w:rsid w:val="00996D45"/>
    <w:rsid w:val="009B12E0"/>
    <w:rsid w:val="00AE36E5"/>
    <w:rsid w:val="00B26BD7"/>
    <w:rsid w:val="00B71A96"/>
    <w:rsid w:val="00B855DC"/>
    <w:rsid w:val="00B870BA"/>
    <w:rsid w:val="00BF2E21"/>
    <w:rsid w:val="00C079EE"/>
    <w:rsid w:val="00D06271"/>
    <w:rsid w:val="00D22E13"/>
    <w:rsid w:val="00D60C10"/>
    <w:rsid w:val="00D66E5C"/>
    <w:rsid w:val="00D86C06"/>
    <w:rsid w:val="00E46E43"/>
    <w:rsid w:val="00E56C6E"/>
    <w:rsid w:val="00E65963"/>
    <w:rsid w:val="00F108DA"/>
    <w:rsid w:val="00F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06B74-F9E4-4F61-AEF0-74CD87A6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4C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4C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4C7F"/>
    <w:rPr>
      <w:color w:val="0000FF" w:themeColor="hyperlink"/>
      <w:u w:val="single"/>
    </w:rPr>
  </w:style>
  <w:style w:type="paragraph" w:styleId="a5">
    <w:name w:val="No Spacing"/>
    <w:uiPriority w:val="1"/>
    <w:qFormat/>
    <w:rsid w:val="000B4C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busyteacher.org/9967-make-your-own-invention-templat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usyteacher.org/2652-16-mobiles-for-your-students-projec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9F3A7-1697-4E45-8D4B-C983C6D6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Жаркынай</cp:lastModifiedBy>
  <cp:revision>57</cp:revision>
  <cp:lastPrinted>2013-10-06T19:14:00Z</cp:lastPrinted>
  <dcterms:created xsi:type="dcterms:W3CDTF">2013-10-06T17:22:00Z</dcterms:created>
  <dcterms:modified xsi:type="dcterms:W3CDTF">2014-04-29T18:00:00Z</dcterms:modified>
</cp:coreProperties>
</file>