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01" w:rsidRDefault="002D3393" w:rsidP="0057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МОСКОВСКОЙ ОБЛАСТИ</w:t>
      </w:r>
      <w:r>
        <w:rPr>
          <w:sz w:val="28"/>
          <w:szCs w:val="28"/>
        </w:rPr>
        <w:br/>
        <w:t xml:space="preserve">ГОСУДАРСТВЕННОЕ БЮДЖЕТНОЕ ОБРАЗОВАТЕЛЬНОЕ </w:t>
      </w:r>
      <w:r>
        <w:rPr>
          <w:sz w:val="28"/>
          <w:szCs w:val="28"/>
        </w:rPr>
        <w:br/>
        <w:t xml:space="preserve">УЧРЕЖДЕНИЕ СРЕДНЕГО ПРОФЕССИОНАЛЬНОГО ОБРАЗОВАНИЯ </w:t>
      </w:r>
      <w:r>
        <w:rPr>
          <w:sz w:val="28"/>
          <w:szCs w:val="28"/>
        </w:rPr>
        <w:br/>
        <w:t xml:space="preserve">МОСКОВСКОЙ ОБЛАСТИ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ДМИТРОВСКИЙ</w:t>
      </w:r>
      <w:proofErr w:type="gramEnd"/>
      <w:r>
        <w:rPr>
          <w:sz w:val="28"/>
          <w:szCs w:val="28"/>
        </w:rPr>
        <w:t xml:space="preserve"> ГОСУДАРСТВЕННЫЙ ПОЛИТЕХНИЧЕСКИЙ КОЛЛЕЛДЖ</w:t>
      </w:r>
      <w:r w:rsidR="00577B01">
        <w:rPr>
          <w:sz w:val="28"/>
          <w:szCs w:val="28"/>
        </w:rPr>
        <w:t xml:space="preserve"> </w:t>
      </w:r>
    </w:p>
    <w:p w:rsidR="00577B01" w:rsidRDefault="00577B01" w:rsidP="00577B01">
      <w:pPr>
        <w:jc w:val="center"/>
        <w:rPr>
          <w:sz w:val="28"/>
          <w:szCs w:val="28"/>
        </w:rPr>
      </w:pPr>
    </w:p>
    <w:p w:rsidR="00577B01" w:rsidRDefault="00577B01" w:rsidP="00577B01">
      <w:pPr>
        <w:jc w:val="center"/>
        <w:rPr>
          <w:sz w:val="28"/>
          <w:szCs w:val="28"/>
        </w:rPr>
      </w:pPr>
    </w:p>
    <w:p w:rsidR="00577B01" w:rsidRDefault="00577B01" w:rsidP="00577B01">
      <w:pPr>
        <w:jc w:val="center"/>
        <w:rPr>
          <w:sz w:val="28"/>
          <w:szCs w:val="28"/>
        </w:rPr>
      </w:pPr>
    </w:p>
    <w:p w:rsidR="00577B01" w:rsidRDefault="00F304CF" w:rsidP="00577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</w:t>
      </w:r>
      <w:r w:rsidR="00577B01">
        <w:rPr>
          <w:b/>
          <w:sz w:val="32"/>
          <w:szCs w:val="32"/>
        </w:rPr>
        <w:t xml:space="preserve"> </w:t>
      </w:r>
    </w:p>
    <w:p w:rsidR="00577B01" w:rsidRDefault="00F304CF" w:rsidP="0057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контрольно-оценочных </w:t>
      </w:r>
      <w:bookmarkStart w:id="0" w:name="_GoBack"/>
      <w:bookmarkEnd w:id="0"/>
      <w:r w:rsidRPr="00242920">
        <w:rPr>
          <w:b/>
          <w:sz w:val="28"/>
          <w:szCs w:val="28"/>
        </w:rPr>
        <w:t xml:space="preserve">средств </w:t>
      </w:r>
    </w:p>
    <w:p w:rsidR="00F304CF" w:rsidRPr="00242920" w:rsidRDefault="00F304CF" w:rsidP="00577B01">
      <w:pPr>
        <w:jc w:val="center"/>
        <w:rPr>
          <w:b/>
          <w:i/>
          <w:sz w:val="28"/>
          <w:szCs w:val="28"/>
        </w:rPr>
      </w:pPr>
      <w:r w:rsidRPr="005855FF">
        <w:rPr>
          <w:b/>
          <w:sz w:val="28"/>
          <w:szCs w:val="28"/>
        </w:rPr>
        <w:t>учебной дисциплины</w:t>
      </w:r>
    </w:p>
    <w:p w:rsidR="00F304CF" w:rsidRPr="00876F0A" w:rsidRDefault="00034495" w:rsidP="00F304CF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ОДБ.09 </w:t>
      </w:r>
      <w:r w:rsidR="00876F0A" w:rsidRPr="00876F0A">
        <w:rPr>
          <w:b/>
          <w:sz w:val="28"/>
          <w:szCs w:val="28"/>
        </w:rPr>
        <w:t>Физическая культура</w:t>
      </w:r>
    </w:p>
    <w:p w:rsidR="00876F0A" w:rsidRDefault="00876F0A" w:rsidP="00F304CF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</w:p>
    <w:p w:rsidR="00577B01" w:rsidRDefault="00577B01" w:rsidP="00F304CF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</w:p>
    <w:p w:rsidR="00F304CF" w:rsidRPr="00242920" w:rsidRDefault="00F304CF" w:rsidP="00F304CF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242920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программы (ОП</w:t>
      </w:r>
      <w:r w:rsidRPr="00242920">
        <w:rPr>
          <w:sz w:val="28"/>
          <w:szCs w:val="28"/>
        </w:rPr>
        <w:t xml:space="preserve">ОП) </w:t>
      </w:r>
    </w:p>
    <w:p w:rsidR="00F304CF" w:rsidRPr="00242920" w:rsidRDefault="00F304CF" w:rsidP="00F304CF">
      <w:pPr>
        <w:keepNext/>
        <w:keepLines/>
        <w:suppressLineNumbers/>
        <w:suppressAutoHyphens/>
        <w:spacing w:line="360" w:lineRule="auto"/>
        <w:jc w:val="center"/>
        <w:rPr>
          <w:sz w:val="28"/>
          <w:szCs w:val="28"/>
        </w:rPr>
      </w:pPr>
      <w:r w:rsidRPr="00242920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 подготовки (</w:t>
      </w:r>
      <w:r w:rsidRPr="00242920">
        <w:rPr>
          <w:sz w:val="28"/>
          <w:szCs w:val="28"/>
        </w:rPr>
        <w:t>с</w:t>
      </w:r>
      <w:r>
        <w:rPr>
          <w:sz w:val="28"/>
          <w:szCs w:val="28"/>
        </w:rPr>
        <w:t>пециальности)</w:t>
      </w:r>
      <w:r w:rsidRPr="00242920">
        <w:rPr>
          <w:sz w:val="28"/>
          <w:szCs w:val="28"/>
        </w:rPr>
        <w:t xml:space="preserve"> </w:t>
      </w:r>
    </w:p>
    <w:p w:rsidR="00F304CF" w:rsidRDefault="00A6380C" w:rsidP="003F0E41">
      <w:pPr>
        <w:keepNext/>
        <w:keepLines/>
        <w:suppressLineNumbers/>
        <w:suppressAutoHyphens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030912 – Право и организация социального обеспечения;</w:t>
      </w:r>
    </w:p>
    <w:p w:rsidR="00A6380C" w:rsidRDefault="00A6380C" w:rsidP="003F0E41">
      <w:pPr>
        <w:keepNext/>
        <w:keepLines/>
        <w:suppressLineNumbers/>
        <w:suppressAutoHyphens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080114 – Экономика и бухгалтерский учет (по отраслям);</w:t>
      </w:r>
    </w:p>
    <w:p w:rsidR="00A6380C" w:rsidRDefault="00A6380C" w:rsidP="003F0E41">
      <w:pPr>
        <w:keepNext/>
        <w:keepLines/>
        <w:suppressLineNumbers/>
        <w:suppressAutoHyphens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111701 – Кинология;</w:t>
      </w:r>
    </w:p>
    <w:p w:rsidR="00A6380C" w:rsidRDefault="00A6380C" w:rsidP="003F0E41">
      <w:pPr>
        <w:keepNext/>
        <w:keepLines/>
        <w:suppressLineNumbers/>
        <w:suppressAutoHyphens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190631 – Техническое обслуживание и ремонт автомобильного транспорта;</w:t>
      </w:r>
    </w:p>
    <w:p w:rsidR="00A6380C" w:rsidRDefault="00A6380C" w:rsidP="003F0E41">
      <w:pPr>
        <w:keepNext/>
        <w:keepLines/>
        <w:suppressLineNumbers/>
        <w:suppressAutoHyphens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230115 – Программирование в компьютерных системах;</w:t>
      </w:r>
    </w:p>
    <w:p w:rsidR="00A6380C" w:rsidRDefault="00A6380C" w:rsidP="003F0E41">
      <w:pPr>
        <w:keepNext/>
        <w:keepLines/>
        <w:suppressLineNumbers/>
        <w:suppressAutoHyphens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270802 – Строительство и эксплуатация зданий и сооружений;</w:t>
      </w:r>
    </w:p>
    <w:p w:rsidR="00A6380C" w:rsidRDefault="00A6380C" w:rsidP="003F0E41">
      <w:pPr>
        <w:keepNext/>
        <w:keepLines/>
        <w:suppressLineNumbers/>
        <w:suppressAutoHyphens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280711 – Рациональное использование природохозяйственных комплексов.</w:t>
      </w:r>
    </w:p>
    <w:p w:rsidR="00F304CF" w:rsidRPr="00242920" w:rsidRDefault="00F304CF" w:rsidP="00F304CF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F304CF" w:rsidRPr="00242920" w:rsidRDefault="00F304CF" w:rsidP="00F304CF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F304CF" w:rsidRPr="00242920" w:rsidRDefault="00F304CF" w:rsidP="00F304CF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F304CF" w:rsidRDefault="00F304CF" w:rsidP="00F304CF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876F0A" w:rsidRDefault="00876F0A" w:rsidP="00F304CF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876F0A" w:rsidRPr="00242920" w:rsidRDefault="00876F0A" w:rsidP="00F304CF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F304CF" w:rsidRPr="00242920" w:rsidRDefault="00876F0A" w:rsidP="00F304CF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77B01">
        <w:rPr>
          <w:sz w:val="28"/>
          <w:szCs w:val="28"/>
        </w:rPr>
        <w:t>Дмитров</w:t>
      </w:r>
      <w:r>
        <w:rPr>
          <w:sz w:val="28"/>
          <w:szCs w:val="28"/>
        </w:rPr>
        <w:t xml:space="preserve">, </w:t>
      </w:r>
      <w:r w:rsidR="00F304CF" w:rsidRPr="00242920">
        <w:rPr>
          <w:sz w:val="28"/>
          <w:szCs w:val="28"/>
        </w:rPr>
        <w:t xml:space="preserve">   201</w:t>
      </w:r>
      <w:r w:rsidR="00577B01">
        <w:rPr>
          <w:sz w:val="28"/>
          <w:szCs w:val="28"/>
        </w:rPr>
        <w:t>3</w:t>
      </w:r>
    </w:p>
    <w:p w:rsidR="00F304CF" w:rsidRPr="00242920" w:rsidRDefault="00F304CF" w:rsidP="00F304CF">
      <w:pPr>
        <w:keepNext/>
        <w:keepLines/>
        <w:suppressLineNumbers/>
        <w:suppressAutoHyphens/>
        <w:spacing w:line="360" w:lineRule="auto"/>
        <w:jc w:val="center"/>
        <w:rPr>
          <w:b/>
          <w:color w:val="FF0000"/>
          <w:sz w:val="28"/>
          <w:szCs w:val="28"/>
        </w:rPr>
      </w:pPr>
    </w:p>
    <w:p w:rsidR="00F304CF" w:rsidRPr="00242920" w:rsidRDefault="00F304CF" w:rsidP="00F304CF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 w:rsidRPr="00242920">
        <w:rPr>
          <w:b/>
          <w:sz w:val="28"/>
          <w:szCs w:val="28"/>
        </w:rPr>
        <w:br w:type="page"/>
      </w:r>
      <w:r>
        <w:rPr>
          <w:b/>
          <w:sz w:val="24"/>
          <w:szCs w:val="24"/>
        </w:rPr>
        <w:lastRenderedPageBreak/>
        <w:t>1.</w:t>
      </w:r>
      <w:r w:rsidRPr="00242920">
        <w:rPr>
          <w:b/>
          <w:sz w:val="28"/>
          <w:szCs w:val="28"/>
        </w:rPr>
        <w:t xml:space="preserve"> Общие положения</w:t>
      </w:r>
    </w:p>
    <w:p w:rsidR="00F304CF" w:rsidRPr="00242920" w:rsidRDefault="00F304CF" w:rsidP="00F304CF">
      <w:pPr>
        <w:keepNext/>
        <w:keepLines/>
        <w:suppressLineNumbers/>
        <w:suppressAutoHyphens/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>Контрольно-оценочные</w:t>
      </w:r>
      <w:r w:rsidRPr="0024292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242920">
        <w:rPr>
          <w:sz w:val="28"/>
          <w:szCs w:val="28"/>
        </w:rPr>
        <w:t xml:space="preserve"> (КОС) предназначен</w:t>
      </w:r>
      <w:r>
        <w:rPr>
          <w:sz w:val="28"/>
          <w:szCs w:val="28"/>
        </w:rPr>
        <w:t>ы</w:t>
      </w:r>
      <w:r w:rsidRPr="00242920">
        <w:rPr>
          <w:sz w:val="28"/>
          <w:szCs w:val="28"/>
        </w:rPr>
        <w:t xml:space="preserve"> для контроля и оценки образовательных достижений обучающихся, освоивших программу </w:t>
      </w:r>
      <w:r w:rsidRPr="005855FF">
        <w:rPr>
          <w:sz w:val="28"/>
          <w:szCs w:val="28"/>
        </w:rPr>
        <w:t>учебной дисциплины</w:t>
      </w:r>
      <w:r w:rsidR="003C2BC8">
        <w:rPr>
          <w:sz w:val="28"/>
          <w:szCs w:val="28"/>
        </w:rPr>
        <w:t xml:space="preserve"> физическая  культура</w:t>
      </w:r>
      <w:r w:rsidRPr="00242920">
        <w:rPr>
          <w:sz w:val="28"/>
          <w:szCs w:val="28"/>
        </w:rPr>
        <w:t xml:space="preserve">.  </w:t>
      </w:r>
    </w:p>
    <w:p w:rsidR="00F304CF" w:rsidRPr="00242920" w:rsidRDefault="00F304CF" w:rsidP="00F304CF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 включаю</w:t>
      </w:r>
      <w:r w:rsidRPr="00242920">
        <w:rPr>
          <w:sz w:val="28"/>
          <w:szCs w:val="28"/>
        </w:rPr>
        <w:t>т контрольные материалы для проведения текущего контроля и промежуточной аттестации в форме</w:t>
      </w:r>
      <w:r w:rsidRPr="00876F0A">
        <w:rPr>
          <w:color w:val="FF0000"/>
          <w:sz w:val="28"/>
          <w:szCs w:val="28"/>
        </w:rPr>
        <w:t xml:space="preserve"> </w:t>
      </w:r>
      <w:r w:rsidR="00E0399A" w:rsidRPr="00A40AB1">
        <w:rPr>
          <w:color w:val="000000" w:themeColor="text1"/>
          <w:sz w:val="28"/>
          <w:szCs w:val="28"/>
        </w:rPr>
        <w:t>дифференцированного</w:t>
      </w:r>
      <w:r w:rsidR="000E18C3" w:rsidRPr="00A40AB1">
        <w:rPr>
          <w:color w:val="000000" w:themeColor="text1"/>
          <w:sz w:val="28"/>
          <w:szCs w:val="28"/>
        </w:rPr>
        <w:t xml:space="preserve"> зачета</w:t>
      </w:r>
      <w:r w:rsidRPr="00A40AB1">
        <w:rPr>
          <w:color w:val="000000" w:themeColor="text1"/>
          <w:sz w:val="28"/>
          <w:szCs w:val="28"/>
        </w:rPr>
        <w:t>.</w:t>
      </w:r>
    </w:p>
    <w:p w:rsidR="00F304CF" w:rsidRPr="00242920" w:rsidRDefault="00F304CF" w:rsidP="00F304CF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42920">
        <w:rPr>
          <w:sz w:val="28"/>
          <w:szCs w:val="28"/>
        </w:rPr>
        <w:t xml:space="preserve">КОС </w:t>
      </w:r>
      <w:proofErr w:type="gramStart"/>
      <w:r w:rsidRPr="00242920">
        <w:rPr>
          <w:sz w:val="28"/>
          <w:szCs w:val="28"/>
        </w:rPr>
        <w:t>разработаны</w:t>
      </w:r>
      <w:proofErr w:type="gramEnd"/>
      <w:r w:rsidRPr="00242920">
        <w:rPr>
          <w:sz w:val="28"/>
          <w:szCs w:val="28"/>
        </w:rPr>
        <w:t xml:space="preserve"> на основании положений:</w:t>
      </w:r>
    </w:p>
    <w:p w:rsidR="00577B01" w:rsidRPr="00577B01" w:rsidRDefault="00F304CF" w:rsidP="00577B01">
      <w:pPr>
        <w:keepNext/>
        <w:keepLines/>
        <w:suppressLineNumbers/>
        <w:suppressAutoHyphens/>
        <w:spacing w:line="360" w:lineRule="auto"/>
        <w:rPr>
          <w:color w:val="000000" w:themeColor="text1"/>
          <w:sz w:val="28"/>
          <w:szCs w:val="28"/>
        </w:rPr>
      </w:pPr>
      <w:r w:rsidRPr="00242920">
        <w:rPr>
          <w:sz w:val="28"/>
          <w:szCs w:val="28"/>
        </w:rPr>
        <w:t xml:space="preserve">основной профессиональной образовательной программы по </w:t>
      </w:r>
      <w:r>
        <w:rPr>
          <w:sz w:val="28"/>
          <w:szCs w:val="28"/>
        </w:rPr>
        <w:t xml:space="preserve">направлению подготовки </w:t>
      </w:r>
      <w:r w:rsidR="00577B01">
        <w:rPr>
          <w:sz w:val="28"/>
          <w:szCs w:val="28"/>
        </w:rPr>
        <w:t xml:space="preserve">СПО </w:t>
      </w:r>
      <w:r w:rsidR="00577B01" w:rsidRPr="00577B01">
        <w:rPr>
          <w:color w:val="000000" w:themeColor="text1"/>
          <w:sz w:val="28"/>
          <w:szCs w:val="28"/>
        </w:rPr>
        <w:t>030912 – Право и организация социального обеспечения;</w:t>
      </w:r>
    </w:p>
    <w:p w:rsidR="00577B01" w:rsidRPr="00577B01" w:rsidRDefault="00577B01" w:rsidP="00577B01">
      <w:pPr>
        <w:keepNext/>
        <w:keepLines/>
        <w:suppressLineNumbers/>
        <w:suppressAutoHyphens/>
        <w:spacing w:line="360" w:lineRule="auto"/>
        <w:rPr>
          <w:color w:val="000000" w:themeColor="text1"/>
          <w:sz w:val="28"/>
          <w:szCs w:val="28"/>
        </w:rPr>
      </w:pPr>
      <w:r w:rsidRPr="00577B01">
        <w:rPr>
          <w:color w:val="000000" w:themeColor="text1"/>
          <w:sz w:val="28"/>
          <w:szCs w:val="28"/>
        </w:rPr>
        <w:t>080114 – Экономика и бухгалтерский учет (по отраслям);</w:t>
      </w:r>
      <w:r>
        <w:rPr>
          <w:color w:val="000000" w:themeColor="text1"/>
          <w:sz w:val="28"/>
          <w:szCs w:val="28"/>
        </w:rPr>
        <w:t xml:space="preserve"> </w:t>
      </w:r>
      <w:r w:rsidRPr="00577B01">
        <w:rPr>
          <w:color w:val="000000" w:themeColor="text1"/>
          <w:sz w:val="28"/>
          <w:szCs w:val="28"/>
        </w:rPr>
        <w:t>111701 – Кинология;</w:t>
      </w:r>
      <w:r>
        <w:rPr>
          <w:color w:val="000000" w:themeColor="text1"/>
          <w:sz w:val="28"/>
          <w:szCs w:val="28"/>
        </w:rPr>
        <w:t xml:space="preserve"> </w:t>
      </w:r>
      <w:r w:rsidRPr="00577B01">
        <w:rPr>
          <w:color w:val="000000" w:themeColor="text1"/>
          <w:sz w:val="28"/>
          <w:szCs w:val="28"/>
        </w:rPr>
        <w:t>190631 – Техническое обслуживание и ремонт автомобильного транспорта;</w:t>
      </w:r>
      <w:r>
        <w:rPr>
          <w:color w:val="000000" w:themeColor="text1"/>
          <w:sz w:val="28"/>
          <w:szCs w:val="28"/>
        </w:rPr>
        <w:t xml:space="preserve"> </w:t>
      </w:r>
      <w:r w:rsidRPr="00577B01">
        <w:rPr>
          <w:color w:val="000000" w:themeColor="text1"/>
          <w:sz w:val="28"/>
          <w:szCs w:val="28"/>
        </w:rPr>
        <w:t>230115 – Программирование в компьютерных системах;</w:t>
      </w:r>
    </w:p>
    <w:p w:rsidR="00577B01" w:rsidRPr="00577B01" w:rsidRDefault="00577B01" w:rsidP="00577B01">
      <w:pPr>
        <w:keepNext/>
        <w:keepLines/>
        <w:suppressLineNumbers/>
        <w:suppressAutoHyphens/>
        <w:spacing w:line="360" w:lineRule="auto"/>
        <w:rPr>
          <w:color w:val="000000" w:themeColor="text1"/>
          <w:sz w:val="28"/>
          <w:szCs w:val="28"/>
        </w:rPr>
      </w:pPr>
      <w:r w:rsidRPr="00577B01">
        <w:rPr>
          <w:color w:val="000000" w:themeColor="text1"/>
          <w:sz w:val="28"/>
          <w:szCs w:val="28"/>
        </w:rPr>
        <w:t>270802 – Строительство и эксплуатация зданий и сооружений;</w:t>
      </w:r>
      <w:r>
        <w:rPr>
          <w:color w:val="000000" w:themeColor="text1"/>
          <w:sz w:val="28"/>
          <w:szCs w:val="28"/>
        </w:rPr>
        <w:t xml:space="preserve"> </w:t>
      </w:r>
      <w:r w:rsidRPr="00577B01">
        <w:rPr>
          <w:color w:val="000000" w:themeColor="text1"/>
          <w:sz w:val="28"/>
          <w:szCs w:val="28"/>
        </w:rPr>
        <w:t>280711 – Рациональное использование природохозяйственных комплексов.</w:t>
      </w:r>
    </w:p>
    <w:p w:rsidR="00F304CF" w:rsidRPr="00242920" w:rsidRDefault="00F304CF" w:rsidP="00F304CF">
      <w:pPr>
        <w:keepNext/>
        <w:keepLines/>
        <w:suppressLineNumber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42920">
        <w:rPr>
          <w:sz w:val="28"/>
          <w:szCs w:val="28"/>
        </w:rPr>
        <w:t xml:space="preserve">программы </w:t>
      </w:r>
      <w:r w:rsidRPr="00154924">
        <w:rPr>
          <w:sz w:val="28"/>
          <w:szCs w:val="28"/>
        </w:rPr>
        <w:t>учебной дисциплины</w:t>
      </w:r>
      <w:r w:rsidRPr="00242920">
        <w:rPr>
          <w:sz w:val="28"/>
          <w:szCs w:val="28"/>
        </w:rPr>
        <w:t xml:space="preserve">  </w:t>
      </w:r>
      <w:r w:rsidR="002E4EB8">
        <w:rPr>
          <w:sz w:val="28"/>
          <w:szCs w:val="28"/>
        </w:rPr>
        <w:t>физическая культура</w:t>
      </w:r>
    </w:p>
    <w:p w:rsidR="00F304CF" w:rsidRPr="00242920" w:rsidRDefault="00F304CF" w:rsidP="00F304CF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F304CF" w:rsidRPr="00242920" w:rsidRDefault="00F304CF" w:rsidP="00F304CF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 w:rsidRPr="0024292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Результаты освоения дисциплины, подлежащие проверке</w:t>
      </w:r>
    </w:p>
    <w:p w:rsidR="00F304CF" w:rsidRPr="00242920" w:rsidRDefault="00F304CF" w:rsidP="00F304CF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p w:rsidR="00F304CF" w:rsidRPr="00242920" w:rsidRDefault="00F304CF" w:rsidP="00F304CF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tbl>
      <w:tblPr>
        <w:tblW w:w="978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9782"/>
      </w:tblGrid>
      <w:tr w:rsidR="00F304CF" w:rsidRPr="00B815F6" w:rsidTr="00012CD9">
        <w:trPr>
          <w:trHeight w:val="891"/>
        </w:trPr>
        <w:tc>
          <w:tcPr>
            <w:tcW w:w="9782" w:type="dxa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242920">
              <w:rPr>
                <w:b/>
                <w:bCs/>
                <w:color w:val="000000"/>
                <w:kern w:val="24"/>
                <w:sz w:val="24"/>
                <w:szCs w:val="24"/>
              </w:rPr>
              <w:t>Результаты обучения</w:t>
            </w:r>
          </w:p>
          <w:p w:rsidR="00F304CF" w:rsidRPr="00242920" w:rsidRDefault="00F304CF" w:rsidP="00012CD9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242920">
              <w:rPr>
                <w:b/>
                <w:bCs/>
                <w:color w:val="000000"/>
                <w:kern w:val="24"/>
                <w:sz w:val="24"/>
                <w:szCs w:val="24"/>
              </w:rPr>
              <w:t>(освоенные умения, усвоенные знания)</w:t>
            </w:r>
          </w:p>
        </w:tc>
      </w:tr>
      <w:tr w:rsidR="00F304CF" w:rsidRPr="00B815F6" w:rsidTr="00012CD9">
        <w:trPr>
          <w:trHeight w:val="251"/>
        </w:trPr>
        <w:tc>
          <w:tcPr>
            <w:tcW w:w="9782" w:type="dxa"/>
          </w:tcPr>
          <w:p w:rsidR="003C2BC8" w:rsidRDefault="003C2BC8" w:rsidP="00012CD9">
            <w:pPr>
              <w:pStyle w:val="ad"/>
              <w:spacing w:before="120" w:after="0"/>
              <w:ind w:firstLine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знать/понимать</w:t>
            </w:r>
            <w:r w:rsidRPr="00C26E90">
              <w:rPr>
                <w:sz w:val="28"/>
                <w:szCs w:val="28"/>
              </w:rPr>
              <w:t>:</w:t>
            </w:r>
          </w:p>
          <w:p w:rsidR="003C2BC8" w:rsidRDefault="003C2BC8" w:rsidP="00012CD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40"/>
              </w:tabs>
              <w:autoSpaceDE w:val="0"/>
              <w:ind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      </w:r>
          </w:p>
          <w:p w:rsidR="003C2BC8" w:rsidRDefault="003C2BC8" w:rsidP="00012CD9">
            <w:pPr>
              <w:pStyle w:val="ad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spacing w:after="0"/>
              <w:ind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контроля и оценки индивидуального физического развития и физической подготовленности;</w:t>
            </w:r>
          </w:p>
          <w:p w:rsidR="003C2BC8" w:rsidRDefault="003C2BC8" w:rsidP="00012CD9">
            <w:pPr>
              <w:pStyle w:val="ad"/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spacing w:after="0"/>
              <w:ind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F304CF" w:rsidRPr="00242920" w:rsidRDefault="00F304CF" w:rsidP="00012CD9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</w:tr>
      <w:tr w:rsidR="00F304CF" w:rsidRPr="00B815F6" w:rsidTr="00012CD9">
        <w:trPr>
          <w:trHeight w:val="102"/>
        </w:trPr>
        <w:tc>
          <w:tcPr>
            <w:tcW w:w="9782" w:type="dxa"/>
          </w:tcPr>
          <w:p w:rsidR="003C2BC8" w:rsidRDefault="003C2BC8" w:rsidP="00012CD9">
            <w:pPr>
              <w:shd w:val="clear" w:color="auto" w:fill="FFFFFF"/>
              <w:tabs>
                <w:tab w:val="left" w:pos="187"/>
                <w:tab w:val="left" w:pos="540"/>
              </w:tabs>
              <w:spacing w:before="120"/>
              <w:ind w:firstLine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 w:rsidRPr="00C26E90">
              <w:rPr>
                <w:sz w:val="28"/>
                <w:szCs w:val="28"/>
              </w:rPr>
              <w:t>:</w:t>
            </w:r>
          </w:p>
          <w:p w:rsidR="003C2BC8" w:rsidRDefault="003C2BC8" w:rsidP="00012C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3C2BC8" w:rsidRDefault="003C2BC8" w:rsidP="00012C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выполнять простейшие приемы самомассажа и релаксации;</w:t>
            </w:r>
          </w:p>
          <w:p w:rsidR="003C2BC8" w:rsidRDefault="003C2BC8" w:rsidP="00012C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самоконтроль при занятиях физическими упражнениями;</w:t>
            </w:r>
          </w:p>
          <w:p w:rsidR="003C2BC8" w:rsidRDefault="003C2BC8" w:rsidP="00012C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3C2BC8" w:rsidRDefault="003C2BC8" w:rsidP="00012C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выполнять приемы защиты и самообороны, страховки и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самостраховки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3C2BC8" w:rsidRDefault="003C2BC8" w:rsidP="00012C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spacing w:before="5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творческое сотрудничество в коллективных формах занятий физической культурой;</w:t>
            </w:r>
          </w:p>
          <w:p w:rsidR="003C2BC8" w:rsidRDefault="003C2BC8" w:rsidP="00012CD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ind w:left="426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</w:t>
            </w:r>
            <w:r w:rsidR="00C97B22">
              <w:rPr>
                <w:color w:val="000000"/>
                <w:sz w:val="28"/>
                <w:szCs w:val="28"/>
              </w:rPr>
              <w:t>.</w:t>
            </w:r>
          </w:p>
          <w:p w:rsidR="00F304CF" w:rsidRPr="00242920" w:rsidRDefault="00F304CF" w:rsidP="00012CD9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</w:tr>
    </w:tbl>
    <w:p w:rsidR="00F304CF" w:rsidRPr="00242920" w:rsidRDefault="00F304CF" w:rsidP="00F304CF">
      <w:pPr>
        <w:keepNext/>
        <w:keepLines/>
        <w:suppressLineNumbers/>
        <w:suppressAutoHyphens/>
        <w:jc w:val="center"/>
        <w:rPr>
          <w:b/>
          <w:bCs/>
          <w:sz w:val="24"/>
          <w:szCs w:val="24"/>
        </w:rPr>
      </w:pPr>
    </w:p>
    <w:p w:rsidR="00F304CF" w:rsidRPr="00242920" w:rsidRDefault="00F304CF" w:rsidP="00F304CF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p w:rsidR="00F304CF" w:rsidRPr="00242920" w:rsidRDefault="00F304CF" w:rsidP="00F304CF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42920">
        <w:rPr>
          <w:b/>
          <w:bCs/>
          <w:sz w:val="28"/>
          <w:szCs w:val="28"/>
        </w:rPr>
        <w:t xml:space="preserve">. Распределение </w:t>
      </w:r>
      <w:r>
        <w:rPr>
          <w:b/>
          <w:bCs/>
          <w:sz w:val="28"/>
          <w:szCs w:val="28"/>
        </w:rPr>
        <w:t xml:space="preserve">оценивания </w:t>
      </w:r>
      <w:r w:rsidRPr="00242920">
        <w:rPr>
          <w:b/>
          <w:bCs/>
          <w:sz w:val="28"/>
          <w:szCs w:val="28"/>
        </w:rPr>
        <w:t xml:space="preserve">результатов </w:t>
      </w:r>
      <w:r>
        <w:rPr>
          <w:b/>
          <w:bCs/>
          <w:sz w:val="28"/>
          <w:szCs w:val="28"/>
        </w:rPr>
        <w:t>обучения по видам контроля</w:t>
      </w:r>
    </w:p>
    <w:p w:rsidR="00F304CF" w:rsidRPr="00242920" w:rsidRDefault="00F304CF" w:rsidP="00F304CF">
      <w:pPr>
        <w:keepNext/>
        <w:keepLines/>
        <w:suppressLineNumbers/>
        <w:suppressAutoHyphens/>
        <w:jc w:val="both"/>
        <w:rPr>
          <w:bCs/>
          <w:i/>
          <w:sz w:val="24"/>
          <w:szCs w:val="24"/>
        </w:rPr>
      </w:pPr>
    </w:p>
    <w:tbl>
      <w:tblPr>
        <w:tblW w:w="9446" w:type="dxa"/>
        <w:jc w:val="center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8"/>
        <w:gridCol w:w="1768"/>
        <w:gridCol w:w="1320"/>
      </w:tblGrid>
      <w:tr w:rsidR="00F304CF" w:rsidRPr="00B815F6" w:rsidTr="00034495">
        <w:trPr>
          <w:jc w:val="center"/>
        </w:trPr>
        <w:tc>
          <w:tcPr>
            <w:tcW w:w="0" w:type="auto"/>
            <w:vMerge w:val="restart"/>
            <w:vAlign w:val="center"/>
          </w:tcPr>
          <w:p w:rsidR="00F304CF" w:rsidRPr="00242920" w:rsidRDefault="00F304CF" w:rsidP="00E677AE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242920">
              <w:rPr>
                <w:b/>
                <w:bCs/>
                <w:sz w:val="24"/>
                <w:szCs w:val="24"/>
              </w:rPr>
              <w:t>аименование элемента умений или знаний</w:t>
            </w:r>
          </w:p>
        </w:tc>
        <w:tc>
          <w:tcPr>
            <w:tcW w:w="3088" w:type="dxa"/>
            <w:gridSpan w:val="2"/>
            <w:vAlign w:val="center"/>
          </w:tcPr>
          <w:p w:rsidR="00F304CF" w:rsidRPr="00242920" w:rsidRDefault="00F304CF" w:rsidP="00E677AE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242920"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F304CF" w:rsidRPr="00B815F6" w:rsidTr="00034495">
        <w:trPr>
          <w:trHeight w:val="910"/>
          <w:jc w:val="center"/>
        </w:trPr>
        <w:tc>
          <w:tcPr>
            <w:tcW w:w="0" w:type="auto"/>
            <w:vMerge/>
            <w:vAlign w:val="center"/>
          </w:tcPr>
          <w:p w:rsidR="00F304CF" w:rsidRPr="00242920" w:rsidRDefault="00F304CF" w:rsidP="00E677AE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F304CF" w:rsidRPr="00242920" w:rsidRDefault="00F304CF" w:rsidP="00E677AE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42920">
              <w:rPr>
                <w:i/>
              </w:rPr>
              <w:t>Текущий контроль</w:t>
            </w:r>
          </w:p>
        </w:tc>
        <w:tc>
          <w:tcPr>
            <w:tcW w:w="1320" w:type="dxa"/>
            <w:vAlign w:val="center"/>
          </w:tcPr>
          <w:p w:rsidR="00F304CF" w:rsidRPr="00242920" w:rsidRDefault="00F304CF" w:rsidP="00E677AE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42920">
              <w:rPr>
                <w:i/>
              </w:rPr>
              <w:t>Промежу</w:t>
            </w:r>
            <w:r w:rsidR="00917824">
              <w:rPr>
                <w:i/>
              </w:rPr>
              <w:t>-</w:t>
            </w:r>
            <w:r w:rsidRPr="00242920">
              <w:rPr>
                <w:i/>
              </w:rPr>
              <w:t>точная</w:t>
            </w:r>
            <w:proofErr w:type="spellEnd"/>
            <w:proofErr w:type="gramEnd"/>
            <w:r w:rsidRPr="00242920">
              <w:rPr>
                <w:i/>
              </w:rPr>
              <w:t xml:space="preserve"> аттестация </w:t>
            </w:r>
          </w:p>
          <w:p w:rsidR="00F304CF" w:rsidRPr="00242920" w:rsidRDefault="00F304CF" w:rsidP="00E677AE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7824" w:rsidRPr="00B815F6" w:rsidTr="00034495">
        <w:trPr>
          <w:trHeight w:val="887"/>
          <w:jc w:val="center"/>
        </w:trPr>
        <w:tc>
          <w:tcPr>
            <w:tcW w:w="0" w:type="auto"/>
          </w:tcPr>
          <w:p w:rsidR="00917824" w:rsidRPr="00242920" w:rsidRDefault="00917824" w:rsidP="0044671F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  <w:r w:rsidRPr="00242920">
              <w:rPr>
                <w:bCs/>
                <w:i/>
                <w:sz w:val="24"/>
                <w:szCs w:val="24"/>
              </w:rPr>
              <w:t>У1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000000"/>
                <w:sz w:val="28"/>
                <w:szCs w:val="28"/>
              </w:rPr>
              <w:t>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1768" w:type="dxa"/>
          </w:tcPr>
          <w:p w:rsidR="00917824" w:rsidRPr="00242920" w:rsidRDefault="00446373" w:rsidP="00E677AE">
            <w:pPr>
              <w:keepNext/>
              <w:keepLines/>
              <w:suppressLineNumbers/>
              <w:suppressAutoHyphens/>
              <w:jc w:val="center"/>
              <w:rPr>
                <w:bCs/>
                <w:i/>
                <w:sz w:val="24"/>
                <w:szCs w:val="24"/>
              </w:rPr>
            </w:pPr>
            <w:r w:rsidRPr="00446373">
              <w:rPr>
                <w:bCs/>
                <w:sz w:val="24"/>
                <w:szCs w:val="24"/>
              </w:rPr>
              <w:t>Комплексы упражнений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917824" w:rsidRPr="00242920" w:rsidRDefault="00917824" w:rsidP="00917824">
            <w:pPr>
              <w:keepNext/>
              <w:keepLines/>
              <w:suppressLineNumbers/>
              <w:suppressAutoHyphens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Дифференцированный зачет</w:t>
            </w:r>
            <w:r w:rsidR="0037618B">
              <w:rPr>
                <w:bCs/>
                <w:sz w:val="24"/>
                <w:szCs w:val="24"/>
              </w:rPr>
              <w:t xml:space="preserve"> (тестовое задание)</w:t>
            </w:r>
          </w:p>
        </w:tc>
      </w:tr>
      <w:tr w:rsidR="00917824" w:rsidRPr="00B815F6" w:rsidTr="00034495">
        <w:trPr>
          <w:trHeight w:val="637"/>
          <w:jc w:val="center"/>
        </w:trPr>
        <w:tc>
          <w:tcPr>
            <w:tcW w:w="0" w:type="auto"/>
          </w:tcPr>
          <w:p w:rsidR="00917824" w:rsidRPr="00242920" w:rsidRDefault="00917824" w:rsidP="00012CD9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</w:rPr>
            </w:pPr>
            <w:r w:rsidRPr="00242920">
              <w:rPr>
                <w:bCs/>
                <w:i/>
                <w:sz w:val="24"/>
                <w:szCs w:val="24"/>
              </w:rPr>
              <w:t>У2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000000"/>
                <w:sz w:val="28"/>
                <w:szCs w:val="28"/>
              </w:rPr>
              <w:t>ыполнять простейшие приемы самомассажа и релаксации</w:t>
            </w:r>
            <w:r w:rsidRPr="00242920"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917824" w:rsidRDefault="00446373" w:rsidP="00E677AE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Фронтальный опрос</w:t>
            </w:r>
          </w:p>
          <w:p w:rsidR="00446373" w:rsidRPr="00242920" w:rsidRDefault="0044671F" w:rsidP="00E677AE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446373">
              <w:rPr>
                <w:bCs/>
                <w:sz w:val="24"/>
                <w:szCs w:val="24"/>
              </w:rPr>
              <w:t>Комплексы упражнений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46373">
              <w:rPr>
                <w:bCs/>
                <w:sz w:val="24"/>
                <w:szCs w:val="24"/>
              </w:rPr>
              <w:t>Практические задания</w:t>
            </w:r>
          </w:p>
        </w:tc>
        <w:tc>
          <w:tcPr>
            <w:tcW w:w="1320" w:type="dxa"/>
            <w:vMerge/>
          </w:tcPr>
          <w:p w:rsidR="00917824" w:rsidRPr="00242920" w:rsidRDefault="00917824" w:rsidP="00E677AE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446373" w:rsidRPr="00B815F6" w:rsidTr="00034495">
        <w:trPr>
          <w:trHeight w:val="637"/>
          <w:jc w:val="center"/>
        </w:trPr>
        <w:tc>
          <w:tcPr>
            <w:tcW w:w="0" w:type="auto"/>
          </w:tcPr>
          <w:p w:rsidR="00446373" w:rsidRPr="00242920" w:rsidRDefault="00446373" w:rsidP="00012CD9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</w:rPr>
            </w:pPr>
            <w:r w:rsidRPr="00242920">
              <w:rPr>
                <w:bCs/>
                <w:i/>
                <w:sz w:val="24"/>
                <w:szCs w:val="24"/>
              </w:rPr>
              <w:t>У</w:t>
            </w:r>
            <w:r>
              <w:rPr>
                <w:bCs/>
                <w:i/>
                <w:sz w:val="24"/>
                <w:szCs w:val="24"/>
              </w:rPr>
              <w:t>3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color w:val="000000"/>
                <w:sz w:val="28"/>
                <w:szCs w:val="28"/>
              </w:rPr>
              <w:t>роводить самоконтроль при занятиях физическими упражнениями</w:t>
            </w:r>
          </w:p>
        </w:tc>
        <w:tc>
          <w:tcPr>
            <w:tcW w:w="1768" w:type="dxa"/>
          </w:tcPr>
          <w:p w:rsidR="00446373" w:rsidRDefault="00446373" w:rsidP="00446373">
            <w:pPr>
              <w:jc w:val="center"/>
            </w:pPr>
            <w:r w:rsidRPr="00A078EA">
              <w:rPr>
                <w:bCs/>
                <w:sz w:val="24"/>
                <w:szCs w:val="24"/>
              </w:rPr>
              <w:t>Комплексы упражнений</w:t>
            </w:r>
            <w:r>
              <w:rPr>
                <w:bCs/>
                <w:sz w:val="24"/>
                <w:szCs w:val="24"/>
              </w:rPr>
              <w:t xml:space="preserve"> Практические задания</w:t>
            </w:r>
          </w:p>
        </w:tc>
        <w:tc>
          <w:tcPr>
            <w:tcW w:w="1320" w:type="dxa"/>
            <w:vMerge/>
          </w:tcPr>
          <w:p w:rsidR="00446373" w:rsidRPr="00242920" w:rsidRDefault="00446373" w:rsidP="00E677AE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446373" w:rsidRPr="00B815F6" w:rsidTr="00034495">
        <w:trPr>
          <w:trHeight w:val="637"/>
          <w:jc w:val="center"/>
        </w:trPr>
        <w:tc>
          <w:tcPr>
            <w:tcW w:w="0" w:type="auto"/>
          </w:tcPr>
          <w:p w:rsidR="00446373" w:rsidRPr="00242920" w:rsidRDefault="00446373" w:rsidP="0091782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color w:val="000000"/>
              </w:rPr>
            </w:pPr>
            <w:r w:rsidRPr="00242920">
              <w:rPr>
                <w:bCs/>
                <w:i/>
                <w:sz w:val="24"/>
                <w:szCs w:val="24"/>
              </w:rPr>
              <w:t>У</w:t>
            </w:r>
            <w:r>
              <w:rPr>
                <w:bCs/>
                <w:i/>
                <w:sz w:val="24"/>
                <w:szCs w:val="24"/>
              </w:rPr>
              <w:t>4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>
              <w:rPr>
                <w:color w:val="000000"/>
                <w:sz w:val="28"/>
                <w:szCs w:val="28"/>
              </w:rPr>
              <w:t>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1768" w:type="dxa"/>
          </w:tcPr>
          <w:p w:rsidR="00446373" w:rsidRDefault="00446373" w:rsidP="00446373">
            <w:pPr>
              <w:jc w:val="center"/>
            </w:pPr>
            <w:r w:rsidRPr="00A078EA">
              <w:rPr>
                <w:bCs/>
                <w:sz w:val="24"/>
                <w:szCs w:val="24"/>
              </w:rPr>
              <w:t>Комплексы упражнений</w:t>
            </w:r>
            <w:r>
              <w:rPr>
                <w:bCs/>
                <w:sz w:val="24"/>
                <w:szCs w:val="24"/>
              </w:rPr>
              <w:t xml:space="preserve"> Практические задания</w:t>
            </w:r>
          </w:p>
        </w:tc>
        <w:tc>
          <w:tcPr>
            <w:tcW w:w="1320" w:type="dxa"/>
            <w:vMerge/>
          </w:tcPr>
          <w:p w:rsidR="00446373" w:rsidRPr="00242920" w:rsidRDefault="00446373" w:rsidP="00E677AE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446373" w:rsidRPr="00B815F6" w:rsidTr="00034495">
        <w:trPr>
          <w:trHeight w:val="637"/>
          <w:jc w:val="center"/>
        </w:trPr>
        <w:tc>
          <w:tcPr>
            <w:tcW w:w="0" w:type="auto"/>
          </w:tcPr>
          <w:p w:rsidR="00446373" w:rsidRDefault="00446373" w:rsidP="00012CD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color w:val="000000"/>
                <w:sz w:val="28"/>
                <w:szCs w:val="28"/>
              </w:rPr>
            </w:pPr>
            <w:r w:rsidRPr="00242920">
              <w:rPr>
                <w:bCs/>
                <w:i/>
                <w:sz w:val="24"/>
                <w:szCs w:val="24"/>
              </w:rPr>
              <w:t>У</w:t>
            </w:r>
            <w:r>
              <w:rPr>
                <w:bCs/>
                <w:i/>
                <w:sz w:val="24"/>
                <w:szCs w:val="24"/>
              </w:rPr>
              <w:t>5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ыполнять приемы защиты и самообороны, страховки и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самостраховки</w:t>
            </w:r>
            <w:proofErr w:type="spellEnd"/>
          </w:p>
          <w:p w:rsidR="00446373" w:rsidRPr="00242920" w:rsidRDefault="00446373" w:rsidP="00012CD9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446373" w:rsidRDefault="00446373" w:rsidP="00446373">
            <w:pPr>
              <w:jc w:val="center"/>
            </w:pPr>
            <w:r w:rsidRPr="00CA2A98">
              <w:rPr>
                <w:bCs/>
                <w:sz w:val="24"/>
                <w:szCs w:val="24"/>
              </w:rPr>
              <w:t>Комплексы упражнений</w:t>
            </w:r>
            <w:r>
              <w:rPr>
                <w:bCs/>
                <w:sz w:val="24"/>
                <w:szCs w:val="24"/>
              </w:rPr>
              <w:t xml:space="preserve"> Практические задания</w:t>
            </w:r>
          </w:p>
        </w:tc>
        <w:tc>
          <w:tcPr>
            <w:tcW w:w="1320" w:type="dxa"/>
            <w:vMerge/>
          </w:tcPr>
          <w:p w:rsidR="00446373" w:rsidRPr="00242920" w:rsidRDefault="00446373" w:rsidP="00E677AE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446373" w:rsidRPr="00B815F6" w:rsidTr="00034495">
        <w:trPr>
          <w:trHeight w:val="637"/>
          <w:jc w:val="center"/>
        </w:trPr>
        <w:tc>
          <w:tcPr>
            <w:tcW w:w="0" w:type="auto"/>
          </w:tcPr>
          <w:p w:rsidR="00446373" w:rsidRPr="00242920" w:rsidRDefault="00446373" w:rsidP="0044671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4"/>
                <w:szCs w:val="24"/>
              </w:rPr>
            </w:pPr>
            <w:r w:rsidRPr="00242920">
              <w:rPr>
                <w:bCs/>
                <w:i/>
                <w:sz w:val="24"/>
                <w:szCs w:val="24"/>
              </w:rPr>
              <w:t>У</w:t>
            </w:r>
            <w:r>
              <w:rPr>
                <w:bCs/>
                <w:i/>
                <w:sz w:val="24"/>
                <w:szCs w:val="24"/>
              </w:rPr>
              <w:t>6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>
              <w:rPr>
                <w:color w:val="000000"/>
                <w:sz w:val="28"/>
                <w:szCs w:val="28"/>
              </w:rPr>
              <w:t>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1768" w:type="dxa"/>
          </w:tcPr>
          <w:p w:rsidR="00446373" w:rsidRDefault="00446373" w:rsidP="00446373">
            <w:pPr>
              <w:jc w:val="center"/>
            </w:pPr>
            <w:r>
              <w:rPr>
                <w:bCs/>
                <w:sz w:val="24"/>
                <w:szCs w:val="24"/>
              </w:rPr>
              <w:t>Практические задания</w:t>
            </w:r>
          </w:p>
        </w:tc>
        <w:tc>
          <w:tcPr>
            <w:tcW w:w="1320" w:type="dxa"/>
            <w:vMerge/>
          </w:tcPr>
          <w:p w:rsidR="00446373" w:rsidRPr="00242920" w:rsidRDefault="00446373" w:rsidP="00E677AE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917824" w:rsidRPr="00B815F6" w:rsidTr="00034495">
        <w:trPr>
          <w:trHeight w:val="416"/>
          <w:jc w:val="center"/>
        </w:trPr>
        <w:tc>
          <w:tcPr>
            <w:tcW w:w="0" w:type="auto"/>
          </w:tcPr>
          <w:p w:rsidR="00917824" w:rsidRPr="00242920" w:rsidRDefault="00917824" w:rsidP="0044671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4"/>
                <w:szCs w:val="24"/>
              </w:rPr>
            </w:pPr>
            <w:r w:rsidRPr="00242920">
              <w:rPr>
                <w:bCs/>
                <w:i/>
                <w:sz w:val="24"/>
                <w:szCs w:val="24"/>
              </w:rPr>
              <w:t>У</w:t>
            </w:r>
            <w:r>
              <w:rPr>
                <w:bCs/>
                <w:i/>
                <w:sz w:val="24"/>
                <w:szCs w:val="24"/>
              </w:rPr>
              <w:t>7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ыполнять контрольные нормативы, </w:t>
            </w:r>
            <w:r>
              <w:rPr>
                <w:color w:val="000000"/>
                <w:sz w:val="28"/>
                <w:szCs w:val="28"/>
              </w:rPr>
              <w:lastRenderedPageBreak/>
              <w:t>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1768" w:type="dxa"/>
          </w:tcPr>
          <w:p w:rsidR="00917824" w:rsidRPr="00242920" w:rsidRDefault="00446373" w:rsidP="00E677AE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Контрольные </w:t>
            </w:r>
            <w:r>
              <w:rPr>
                <w:bCs/>
                <w:sz w:val="24"/>
                <w:szCs w:val="24"/>
              </w:rPr>
              <w:lastRenderedPageBreak/>
              <w:t>нормативы</w:t>
            </w:r>
          </w:p>
        </w:tc>
        <w:tc>
          <w:tcPr>
            <w:tcW w:w="1320" w:type="dxa"/>
            <w:vMerge/>
          </w:tcPr>
          <w:p w:rsidR="00917824" w:rsidRPr="00242920" w:rsidRDefault="00917824" w:rsidP="00E677AE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917824" w:rsidRPr="00B815F6" w:rsidTr="00034495">
        <w:trPr>
          <w:trHeight w:val="637"/>
          <w:jc w:val="center"/>
        </w:trPr>
        <w:tc>
          <w:tcPr>
            <w:tcW w:w="0" w:type="auto"/>
          </w:tcPr>
          <w:p w:rsidR="00917824" w:rsidRPr="00242920" w:rsidRDefault="00917824" w:rsidP="00E677AE">
            <w:pPr>
              <w:keepNext/>
              <w:keepLines/>
              <w:suppressLineNumbers/>
              <w:suppressAutoHyphens/>
              <w:rPr>
                <w:bCs/>
                <w:i/>
                <w:sz w:val="24"/>
                <w:szCs w:val="24"/>
              </w:rPr>
            </w:pPr>
            <w:r w:rsidRPr="00242920">
              <w:rPr>
                <w:bCs/>
                <w:i/>
                <w:sz w:val="24"/>
                <w:szCs w:val="24"/>
              </w:rPr>
              <w:lastRenderedPageBreak/>
              <w:t>З</w:t>
            </w:r>
            <w:proofErr w:type="gramStart"/>
            <w:r w:rsidRPr="00242920">
              <w:rPr>
                <w:bCs/>
                <w:i/>
                <w:sz w:val="24"/>
                <w:szCs w:val="24"/>
              </w:rPr>
              <w:t>1</w:t>
            </w:r>
            <w:proofErr w:type="gramEnd"/>
            <w:r w:rsidRPr="00242920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</w:p>
          <w:p w:rsidR="00917824" w:rsidRPr="00242920" w:rsidRDefault="00917824" w:rsidP="00E677AE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</w:rPr>
            </w:pPr>
          </w:p>
        </w:tc>
        <w:tc>
          <w:tcPr>
            <w:tcW w:w="1768" w:type="dxa"/>
          </w:tcPr>
          <w:p w:rsidR="00917824" w:rsidRPr="00242920" w:rsidRDefault="003F0E41" w:rsidP="001A0EC8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Задания в тестовой форме</w:t>
            </w:r>
          </w:p>
        </w:tc>
        <w:tc>
          <w:tcPr>
            <w:tcW w:w="1320" w:type="dxa"/>
            <w:vMerge/>
          </w:tcPr>
          <w:p w:rsidR="00917824" w:rsidRPr="00242920" w:rsidRDefault="00917824" w:rsidP="00E677AE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A0EC8" w:rsidRPr="00B815F6" w:rsidTr="00034495">
        <w:trPr>
          <w:trHeight w:val="637"/>
          <w:jc w:val="center"/>
        </w:trPr>
        <w:tc>
          <w:tcPr>
            <w:tcW w:w="0" w:type="auto"/>
          </w:tcPr>
          <w:p w:rsidR="001A0EC8" w:rsidRPr="00242920" w:rsidRDefault="001A0EC8" w:rsidP="0044671F">
            <w:pPr>
              <w:pStyle w:val="ad"/>
              <w:tabs>
                <w:tab w:val="left" w:pos="360"/>
                <w:tab w:val="left" w:pos="540"/>
              </w:tabs>
              <w:spacing w:after="0"/>
              <w:rPr>
                <w:bCs/>
                <w:i/>
                <w:color w:val="000000"/>
              </w:rPr>
            </w:pPr>
            <w:r w:rsidRPr="00242920">
              <w:rPr>
                <w:bCs/>
                <w:i/>
                <w:sz w:val="24"/>
                <w:szCs w:val="24"/>
              </w:rPr>
              <w:t>З</w:t>
            </w:r>
            <w:proofErr w:type="gramStart"/>
            <w:r w:rsidRPr="00242920">
              <w:rPr>
                <w:bCs/>
                <w:i/>
                <w:sz w:val="24"/>
                <w:szCs w:val="24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Способы контроля и оценки индивидуального физического развития и физической подготовленности</w:t>
            </w:r>
          </w:p>
        </w:tc>
        <w:tc>
          <w:tcPr>
            <w:tcW w:w="1768" w:type="dxa"/>
          </w:tcPr>
          <w:p w:rsidR="001A0EC8" w:rsidRDefault="003F0E41" w:rsidP="003F0E41">
            <w:pPr>
              <w:jc w:val="center"/>
            </w:pPr>
            <w:r>
              <w:rPr>
                <w:bCs/>
                <w:sz w:val="24"/>
                <w:szCs w:val="24"/>
              </w:rPr>
              <w:t>Задания в тестовой форме</w:t>
            </w:r>
          </w:p>
        </w:tc>
        <w:tc>
          <w:tcPr>
            <w:tcW w:w="1320" w:type="dxa"/>
            <w:vMerge/>
          </w:tcPr>
          <w:p w:rsidR="001A0EC8" w:rsidRPr="00242920" w:rsidRDefault="001A0EC8" w:rsidP="00E677AE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1A0EC8" w:rsidRPr="00B815F6" w:rsidTr="00034495">
        <w:trPr>
          <w:trHeight w:val="637"/>
          <w:jc w:val="center"/>
        </w:trPr>
        <w:tc>
          <w:tcPr>
            <w:tcW w:w="0" w:type="auto"/>
          </w:tcPr>
          <w:p w:rsidR="001A0EC8" w:rsidRDefault="001A0EC8" w:rsidP="00E677AE">
            <w:pPr>
              <w:pStyle w:val="ad"/>
              <w:tabs>
                <w:tab w:val="left" w:pos="360"/>
                <w:tab w:val="left" w:pos="540"/>
              </w:tabs>
              <w:spacing w:after="0"/>
              <w:rPr>
                <w:sz w:val="28"/>
                <w:szCs w:val="28"/>
              </w:rPr>
            </w:pPr>
            <w:r w:rsidRPr="00242920">
              <w:rPr>
                <w:bCs/>
                <w:i/>
                <w:sz w:val="24"/>
                <w:szCs w:val="24"/>
              </w:rPr>
              <w:t>З</w:t>
            </w:r>
            <w:r>
              <w:rPr>
                <w:bCs/>
                <w:i/>
                <w:sz w:val="24"/>
                <w:szCs w:val="24"/>
              </w:rPr>
              <w:t>3</w:t>
            </w:r>
            <w:r>
              <w:rPr>
                <w:sz w:val="28"/>
                <w:szCs w:val="28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</w:t>
            </w:r>
          </w:p>
          <w:p w:rsidR="001A0EC8" w:rsidRPr="00242920" w:rsidRDefault="001A0EC8" w:rsidP="00E677AE">
            <w:pPr>
              <w:pStyle w:val="ad"/>
              <w:tabs>
                <w:tab w:val="left" w:pos="360"/>
                <w:tab w:val="left" w:pos="540"/>
              </w:tabs>
              <w:spacing w:after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1A0EC8" w:rsidRDefault="003F0E41" w:rsidP="003F0E41">
            <w:pPr>
              <w:jc w:val="center"/>
            </w:pPr>
            <w:r>
              <w:rPr>
                <w:bCs/>
                <w:sz w:val="24"/>
                <w:szCs w:val="24"/>
              </w:rPr>
              <w:t>Задания в тестовой форме</w:t>
            </w:r>
          </w:p>
        </w:tc>
        <w:tc>
          <w:tcPr>
            <w:tcW w:w="1320" w:type="dxa"/>
            <w:vMerge/>
          </w:tcPr>
          <w:p w:rsidR="001A0EC8" w:rsidRPr="00242920" w:rsidRDefault="001A0EC8" w:rsidP="00E677AE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40AB1" w:rsidRDefault="00A40AB1" w:rsidP="00F304CF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F304CF" w:rsidRDefault="00F304CF" w:rsidP="00F304CF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42920">
        <w:rPr>
          <w:b/>
          <w:sz w:val="28"/>
          <w:szCs w:val="28"/>
        </w:rPr>
        <w:t xml:space="preserve">. </w:t>
      </w:r>
      <w:r w:rsidRPr="00B92959">
        <w:rPr>
          <w:b/>
          <w:sz w:val="28"/>
          <w:szCs w:val="28"/>
        </w:rPr>
        <w:t>Распределение типов контрольных заданий по элементам знаний и умений.</w:t>
      </w:r>
    </w:p>
    <w:p w:rsidR="00F304CF" w:rsidRPr="00190198" w:rsidRDefault="00F304CF" w:rsidP="00F304CF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1"/>
        <w:gridCol w:w="579"/>
        <w:gridCol w:w="579"/>
        <w:gridCol w:w="579"/>
        <w:gridCol w:w="546"/>
        <w:gridCol w:w="579"/>
        <w:gridCol w:w="674"/>
        <w:gridCol w:w="731"/>
        <w:gridCol w:w="762"/>
        <w:gridCol w:w="709"/>
        <w:gridCol w:w="708"/>
      </w:tblGrid>
      <w:tr w:rsidR="00446373" w:rsidRPr="00A40AB1" w:rsidTr="00A40AB1">
        <w:trPr>
          <w:trHeight w:val="451"/>
        </w:trPr>
        <w:tc>
          <w:tcPr>
            <w:tcW w:w="0" w:type="auto"/>
            <w:vMerge w:val="restart"/>
            <w:vAlign w:val="center"/>
          </w:tcPr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Содержание</w:t>
            </w:r>
          </w:p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учебного материала</w:t>
            </w:r>
          </w:p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6446" w:type="dxa"/>
            <w:gridSpan w:val="10"/>
            <w:vAlign w:val="center"/>
          </w:tcPr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446373" w:rsidRPr="00A40AB1" w:rsidTr="00A40AB1">
        <w:trPr>
          <w:trHeight w:val="470"/>
        </w:trPr>
        <w:tc>
          <w:tcPr>
            <w:tcW w:w="0" w:type="auto"/>
            <w:vMerge/>
          </w:tcPr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З</w:t>
            </w:r>
            <w:proofErr w:type="gramStart"/>
            <w:r w:rsidRPr="00A40AB1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З</w:t>
            </w:r>
            <w:proofErr w:type="gramStart"/>
            <w:r w:rsidRPr="00A40AB1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З3</w:t>
            </w:r>
          </w:p>
        </w:tc>
        <w:tc>
          <w:tcPr>
            <w:tcW w:w="0" w:type="auto"/>
            <w:vAlign w:val="center"/>
          </w:tcPr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</w:t>
            </w:r>
            <w:proofErr w:type="gramStart"/>
            <w:r w:rsidRPr="00A40AB1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</w:t>
            </w:r>
            <w:proofErr w:type="gramStart"/>
            <w:r w:rsidRPr="00A40AB1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4" w:type="dxa"/>
            <w:vAlign w:val="center"/>
          </w:tcPr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У3</w:t>
            </w:r>
          </w:p>
        </w:tc>
        <w:tc>
          <w:tcPr>
            <w:tcW w:w="731" w:type="dxa"/>
            <w:vAlign w:val="center"/>
          </w:tcPr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</w:t>
            </w:r>
            <w:proofErr w:type="gramStart"/>
            <w:r w:rsidRPr="00A40AB1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62" w:type="dxa"/>
            <w:vAlign w:val="center"/>
          </w:tcPr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У5</w:t>
            </w:r>
          </w:p>
        </w:tc>
        <w:tc>
          <w:tcPr>
            <w:tcW w:w="709" w:type="dxa"/>
            <w:vAlign w:val="center"/>
          </w:tcPr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</w:t>
            </w:r>
            <w:proofErr w:type="gramStart"/>
            <w:r w:rsidRPr="00A40AB1"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C30BF3" w:rsidRPr="00A40AB1" w:rsidRDefault="00C30BF3" w:rsidP="00A40AB1">
            <w:pPr>
              <w:jc w:val="center"/>
              <w:rPr>
                <w:b/>
                <w:sz w:val="24"/>
                <w:szCs w:val="24"/>
              </w:rPr>
            </w:pPr>
            <w:r w:rsidRPr="00A40AB1">
              <w:rPr>
                <w:b/>
                <w:sz w:val="24"/>
                <w:szCs w:val="24"/>
              </w:rPr>
              <w:t>У</w:t>
            </w:r>
            <w:proofErr w:type="gramStart"/>
            <w:r w:rsidRPr="00A40AB1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AB360E" w:rsidRPr="00A40AB1" w:rsidTr="00A40AB1">
        <w:tc>
          <w:tcPr>
            <w:tcW w:w="0" w:type="auto"/>
          </w:tcPr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Раздел 1. </w:t>
            </w:r>
          </w:p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Легкая  атлетика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31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КН</w:t>
            </w:r>
          </w:p>
        </w:tc>
      </w:tr>
      <w:tr w:rsidR="00AB360E" w:rsidRPr="00A40AB1" w:rsidTr="00A40AB1">
        <w:tc>
          <w:tcPr>
            <w:tcW w:w="0" w:type="auto"/>
            <w:vAlign w:val="center"/>
          </w:tcPr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Раздел 2.  </w:t>
            </w:r>
          </w:p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Спортивные игры (баскетбол) 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  <w:highlight w:val="yellow"/>
              </w:rPr>
            </w:pPr>
            <w:r w:rsidRPr="00A40AB1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КН</w:t>
            </w:r>
          </w:p>
        </w:tc>
      </w:tr>
      <w:tr w:rsidR="00AB360E" w:rsidRPr="00A40AB1" w:rsidTr="00A40AB1">
        <w:tc>
          <w:tcPr>
            <w:tcW w:w="0" w:type="auto"/>
          </w:tcPr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Раздел 3. </w:t>
            </w:r>
          </w:p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B360E" w:rsidRPr="00A40AB1" w:rsidTr="00A40AB1">
        <w:tc>
          <w:tcPr>
            <w:tcW w:w="0" w:type="auto"/>
          </w:tcPr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Раздел 4. </w:t>
            </w:r>
          </w:p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Гимнастика. </w:t>
            </w:r>
          </w:p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Атлетическая гимнастика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КН</w:t>
            </w:r>
          </w:p>
        </w:tc>
      </w:tr>
      <w:tr w:rsidR="00AB360E" w:rsidRPr="00A40AB1" w:rsidTr="00A40AB1">
        <w:tc>
          <w:tcPr>
            <w:tcW w:w="0" w:type="auto"/>
          </w:tcPr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Раздел 5. </w:t>
            </w:r>
          </w:p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  <w:highlight w:val="yellow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КН</w:t>
            </w:r>
          </w:p>
        </w:tc>
      </w:tr>
      <w:tr w:rsidR="00AB360E" w:rsidRPr="00A40AB1" w:rsidTr="00A40AB1">
        <w:tc>
          <w:tcPr>
            <w:tcW w:w="0" w:type="auto"/>
          </w:tcPr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Раздел  6</w:t>
            </w:r>
          </w:p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ФО</w:t>
            </w:r>
          </w:p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</w:p>
        </w:tc>
      </w:tr>
      <w:tr w:rsidR="00AB360E" w:rsidRPr="00A40AB1" w:rsidTr="00A40AB1">
        <w:tc>
          <w:tcPr>
            <w:tcW w:w="0" w:type="auto"/>
          </w:tcPr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Раздел  7</w:t>
            </w:r>
          </w:p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Гимнастика. </w:t>
            </w:r>
          </w:p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Атлетическая гимнастика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31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62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КН</w:t>
            </w:r>
          </w:p>
        </w:tc>
      </w:tr>
      <w:tr w:rsidR="00AB360E" w:rsidRPr="00A40AB1" w:rsidTr="00A40AB1">
        <w:tc>
          <w:tcPr>
            <w:tcW w:w="0" w:type="auto"/>
          </w:tcPr>
          <w:p w:rsidR="00AB360E" w:rsidRPr="00A40AB1" w:rsidRDefault="00AB360E" w:rsidP="00A40AB1">
            <w:pPr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 xml:space="preserve">Раздел 8 </w:t>
            </w:r>
          </w:p>
          <w:p w:rsidR="00AB360E" w:rsidRPr="00A40AB1" w:rsidRDefault="00D2159B" w:rsidP="00A40AB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7.2pt;margin-top:31.2pt;width:267.1pt;height:136.45pt;z-index:251658240" stroked="f">
                  <v:textbox>
                    <w:txbxContent>
                      <w:p w:rsidR="00A6380C" w:rsidRDefault="00A6380C" w:rsidP="00A40AB1">
                        <w:pPr>
                          <w:keepNext/>
                          <w:keepLines/>
                          <w:suppressLineNumbers/>
                          <w:suppressAutoHyphens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012CD9">
                          <w:rPr>
                            <w:bCs/>
                            <w:sz w:val="28"/>
                            <w:szCs w:val="28"/>
                          </w:rPr>
                          <w:t xml:space="preserve">ТЗ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–</w:t>
                        </w:r>
                        <w:r w:rsidRPr="00012CD9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тестовое задание</w:t>
                        </w:r>
                      </w:p>
                      <w:p w:rsidR="00A6380C" w:rsidRDefault="00A6380C" w:rsidP="00A40AB1">
                        <w:pPr>
                          <w:keepNext/>
                          <w:keepLines/>
                          <w:suppressLineNumbers/>
                          <w:suppressAutoHyphens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ПЗ – практическое задание</w:t>
                        </w:r>
                      </w:p>
                      <w:p w:rsidR="00A6380C" w:rsidRDefault="00A6380C" w:rsidP="00A40AB1">
                        <w:pPr>
                          <w:keepNext/>
                          <w:keepLines/>
                          <w:suppressLineNumbers/>
                          <w:suppressAutoHyphens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ФО – фронтальный опрос</w:t>
                        </w:r>
                      </w:p>
                      <w:p w:rsidR="00A6380C" w:rsidRDefault="00A6380C" w:rsidP="00A40AB1">
                        <w:pPr>
                          <w:keepNext/>
                          <w:keepLines/>
                          <w:suppressLineNumbers/>
                          <w:suppressAutoHyphens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КН – контрольный норматив</w:t>
                        </w:r>
                      </w:p>
                      <w:p w:rsidR="00A6380C" w:rsidRPr="00012CD9" w:rsidRDefault="00A6380C" w:rsidP="00A40AB1">
                        <w:pPr>
                          <w:keepNext/>
                          <w:keepLines/>
                          <w:suppressLineNumbers/>
                          <w:suppressAutoHyphens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КУ – комплекс упражнений</w:t>
                        </w:r>
                      </w:p>
                      <w:p w:rsidR="00A6380C" w:rsidRDefault="00A6380C"/>
                    </w:txbxContent>
                  </v:textbox>
                </v:shape>
              </w:pict>
            </w:r>
            <w:r w:rsidR="00AB360E" w:rsidRPr="00A40AB1">
              <w:rPr>
                <w:sz w:val="24"/>
                <w:szCs w:val="24"/>
              </w:rPr>
              <w:t>Легкая  атлетика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ТЗ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674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31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62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КУ ПЗ</w:t>
            </w:r>
          </w:p>
        </w:tc>
        <w:tc>
          <w:tcPr>
            <w:tcW w:w="709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AB360E" w:rsidRPr="00A40AB1" w:rsidRDefault="00AB360E" w:rsidP="00A40AB1">
            <w:pPr>
              <w:jc w:val="center"/>
              <w:rPr>
                <w:sz w:val="24"/>
                <w:szCs w:val="24"/>
              </w:rPr>
            </w:pPr>
            <w:r w:rsidRPr="00A40AB1">
              <w:rPr>
                <w:sz w:val="24"/>
                <w:szCs w:val="24"/>
              </w:rPr>
              <w:t>КН</w:t>
            </w:r>
          </w:p>
        </w:tc>
      </w:tr>
    </w:tbl>
    <w:p w:rsidR="00F304CF" w:rsidRDefault="00F304CF" w:rsidP="00F304CF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242920">
        <w:rPr>
          <w:b/>
          <w:bCs/>
          <w:sz w:val="28"/>
          <w:szCs w:val="28"/>
        </w:rPr>
        <w:t xml:space="preserve">. </w:t>
      </w:r>
      <w:r w:rsidRPr="00B92959">
        <w:rPr>
          <w:b/>
          <w:sz w:val="28"/>
          <w:szCs w:val="28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917824" w:rsidRPr="00B92959" w:rsidRDefault="00917824" w:rsidP="00F304CF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108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850"/>
        <w:gridCol w:w="850"/>
        <w:gridCol w:w="851"/>
        <w:gridCol w:w="851"/>
        <w:gridCol w:w="850"/>
        <w:gridCol w:w="851"/>
        <w:gridCol w:w="850"/>
        <w:gridCol w:w="851"/>
        <w:gridCol w:w="850"/>
      </w:tblGrid>
      <w:tr w:rsidR="00917824" w:rsidRPr="00145906" w:rsidTr="003E7DF0">
        <w:trPr>
          <w:trHeight w:val="451"/>
        </w:trPr>
        <w:tc>
          <w:tcPr>
            <w:tcW w:w="2376" w:type="dxa"/>
            <w:vMerge w:val="restart"/>
            <w:vAlign w:val="center"/>
          </w:tcPr>
          <w:p w:rsidR="00917824" w:rsidRPr="00145906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145906">
              <w:rPr>
                <w:b/>
                <w:sz w:val="24"/>
                <w:szCs w:val="24"/>
              </w:rPr>
              <w:t xml:space="preserve">Содержание </w:t>
            </w:r>
          </w:p>
          <w:p w:rsidR="00917824" w:rsidRPr="00145906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145906"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917824" w:rsidRPr="00145906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145906"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8505" w:type="dxa"/>
            <w:gridSpan w:val="10"/>
            <w:vAlign w:val="center"/>
          </w:tcPr>
          <w:p w:rsidR="00917824" w:rsidRPr="00145906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145906">
              <w:rPr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917824" w:rsidRPr="00145906" w:rsidTr="003E7DF0">
        <w:trPr>
          <w:trHeight w:val="470"/>
        </w:trPr>
        <w:tc>
          <w:tcPr>
            <w:tcW w:w="2376" w:type="dxa"/>
            <w:vMerge/>
          </w:tcPr>
          <w:p w:rsidR="00917824" w:rsidRPr="00145906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824" w:rsidRPr="00A40AB1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З</w:t>
            </w:r>
            <w:proofErr w:type="gramStart"/>
            <w:r w:rsidRPr="00A40AB1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917824" w:rsidRPr="00A40AB1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З</w:t>
            </w:r>
            <w:proofErr w:type="gramStart"/>
            <w:r w:rsidRPr="00A40AB1">
              <w:rPr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917824" w:rsidRPr="00A40AB1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З3</w:t>
            </w:r>
          </w:p>
        </w:tc>
        <w:tc>
          <w:tcPr>
            <w:tcW w:w="851" w:type="dxa"/>
          </w:tcPr>
          <w:p w:rsidR="00917824" w:rsidRPr="00A40AB1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</w:t>
            </w:r>
            <w:proofErr w:type="gramStart"/>
            <w:r w:rsidRPr="00A40AB1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917824" w:rsidRPr="00A40AB1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</w:t>
            </w:r>
            <w:proofErr w:type="gramStart"/>
            <w:r w:rsidRPr="00A40AB1">
              <w:rPr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917824" w:rsidRPr="00A40AB1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У3</w:t>
            </w:r>
          </w:p>
        </w:tc>
        <w:tc>
          <w:tcPr>
            <w:tcW w:w="851" w:type="dxa"/>
          </w:tcPr>
          <w:p w:rsidR="00917824" w:rsidRPr="00A40AB1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</w:t>
            </w:r>
            <w:proofErr w:type="gramStart"/>
            <w:r w:rsidRPr="00A40AB1">
              <w:rPr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</w:tcPr>
          <w:p w:rsidR="00917824" w:rsidRPr="00A40AB1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У5</w:t>
            </w:r>
          </w:p>
        </w:tc>
        <w:tc>
          <w:tcPr>
            <w:tcW w:w="851" w:type="dxa"/>
          </w:tcPr>
          <w:p w:rsidR="00917824" w:rsidRPr="00A40AB1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</w:t>
            </w:r>
            <w:proofErr w:type="gramStart"/>
            <w:r w:rsidRPr="00A40AB1">
              <w:rPr>
                <w:i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" w:type="dxa"/>
          </w:tcPr>
          <w:p w:rsidR="00917824" w:rsidRPr="00A40AB1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i/>
                <w:sz w:val="24"/>
                <w:szCs w:val="24"/>
              </w:rPr>
            </w:pPr>
            <w:r w:rsidRPr="00A40AB1">
              <w:rPr>
                <w:i/>
                <w:sz w:val="24"/>
                <w:szCs w:val="24"/>
              </w:rPr>
              <w:t>У</w:t>
            </w:r>
            <w:proofErr w:type="gramStart"/>
            <w:r w:rsidRPr="00A40AB1">
              <w:rPr>
                <w:i/>
                <w:sz w:val="24"/>
                <w:szCs w:val="24"/>
              </w:rPr>
              <w:t>7</w:t>
            </w:r>
            <w:proofErr w:type="gramEnd"/>
          </w:p>
        </w:tc>
      </w:tr>
      <w:tr w:rsidR="00917824" w:rsidRPr="00145906" w:rsidTr="003E7DF0">
        <w:tc>
          <w:tcPr>
            <w:tcW w:w="2376" w:type="dxa"/>
          </w:tcPr>
          <w:p w:rsidR="00917824" w:rsidRDefault="00917824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 xml:space="preserve">Раздел 1. </w:t>
            </w:r>
          </w:p>
          <w:p w:rsidR="00917824" w:rsidRDefault="00917824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Легкая  атлетика</w:t>
            </w:r>
          </w:p>
          <w:p w:rsidR="00917824" w:rsidRDefault="00917824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  <w:p w:rsidR="0044671F" w:rsidRPr="00145906" w:rsidRDefault="0044671F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7824" w:rsidRPr="0044671F" w:rsidRDefault="00917824" w:rsidP="003E7DF0">
            <w:pPr>
              <w:keepNext/>
              <w:keepLines/>
              <w:suppressLineNumbers/>
              <w:suppressAutoHyphens/>
              <w:ind w:right="-137"/>
              <w:jc w:val="center"/>
            </w:pPr>
          </w:p>
        </w:tc>
        <w:tc>
          <w:tcPr>
            <w:tcW w:w="850" w:type="dxa"/>
          </w:tcPr>
          <w:p w:rsidR="00917824" w:rsidRPr="0044671F" w:rsidRDefault="00917824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917824" w:rsidRPr="0044671F" w:rsidRDefault="00917824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1" w:type="dxa"/>
          </w:tcPr>
          <w:p w:rsidR="00577B01" w:rsidRDefault="0062339F" w:rsidP="00BB4713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</w:p>
          <w:p w:rsidR="00577B01" w:rsidRDefault="00577B01" w:rsidP="00BB4713">
            <w:pPr>
              <w:keepNext/>
              <w:keepLines/>
              <w:suppressLineNumbers/>
              <w:suppressAutoHyphens/>
              <w:jc w:val="center"/>
            </w:pPr>
            <w:r>
              <w:t>ДЗ №5</w:t>
            </w:r>
          </w:p>
          <w:p w:rsidR="00917824" w:rsidRPr="0044671F" w:rsidRDefault="00577B01" w:rsidP="00BB4713">
            <w:pPr>
              <w:keepNext/>
              <w:keepLines/>
              <w:suppressLineNumbers/>
              <w:suppressAutoHyphens/>
              <w:jc w:val="center"/>
            </w:pPr>
            <w:r>
              <w:t>ДЗ №7</w:t>
            </w:r>
            <w:r w:rsidR="0062339F" w:rsidRPr="0044671F">
              <w:t xml:space="preserve"> </w:t>
            </w:r>
          </w:p>
        </w:tc>
        <w:tc>
          <w:tcPr>
            <w:tcW w:w="851" w:type="dxa"/>
          </w:tcPr>
          <w:p w:rsidR="00577B01" w:rsidRDefault="0062339F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  <w:r w:rsidR="00577B01">
              <w:t xml:space="preserve"> ДЗ №5</w:t>
            </w:r>
          </w:p>
          <w:p w:rsidR="00917824" w:rsidRPr="0044671F" w:rsidRDefault="00577B01" w:rsidP="00577B01">
            <w:pPr>
              <w:jc w:val="center"/>
            </w:pPr>
            <w:r>
              <w:t>ДЗ №7</w:t>
            </w:r>
            <w:r w:rsidRPr="0044671F">
              <w:t xml:space="preserve"> </w:t>
            </w:r>
            <w:r w:rsidR="0062339F" w:rsidRPr="0044671F">
              <w:t xml:space="preserve"> </w:t>
            </w:r>
          </w:p>
        </w:tc>
        <w:tc>
          <w:tcPr>
            <w:tcW w:w="850" w:type="dxa"/>
          </w:tcPr>
          <w:p w:rsidR="00577B01" w:rsidRDefault="00DF136C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  <w:r w:rsidR="00577B01">
              <w:t xml:space="preserve"> ДЗ №5</w:t>
            </w:r>
          </w:p>
          <w:p w:rsidR="00917824" w:rsidRPr="0044671F" w:rsidRDefault="00577B01" w:rsidP="00577B01">
            <w:pPr>
              <w:jc w:val="center"/>
            </w:pPr>
            <w:r>
              <w:t>ДЗ №7</w:t>
            </w:r>
            <w:r w:rsidRPr="0044671F">
              <w:t xml:space="preserve"> </w:t>
            </w:r>
            <w:r w:rsidR="00DF136C" w:rsidRPr="0044671F">
              <w:t xml:space="preserve"> </w:t>
            </w:r>
          </w:p>
        </w:tc>
        <w:tc>
          <w:tcPr>
            <w:tcW w:w="851" w:type="dxa"/>
          </w:tcPr>
          <w:p w:rsidR="00577B01" w:rsidRDefault="00DF136C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  <w:r w:rsidR="00577B01">
              <w:t>ДЗ №5</w:t>
            </w:r>
          </w:p>
          <w:p w:rsidR="00917824" w:rsidRPr="0044671F" w:rsidRDefault="00577B01" w:rsidP="00577B01">
            <w:pPr>
              <w:jc w:val="center"/>
            </w:pPr>
            <w:r>
              <w:t>ДЗ №7</w:t>
            </w:r>
          </w:p>
        </w:tc>
        <w:tc>
          <w:tcPr>
            <w:tcW w:w="850" w:type="dxa"/>
          </w:tcPr>
          <w:p w:rsidR="00917824" w:rsidRPr="0044671F" w:rsidRDefault="00917824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1" w:type="dxa"/>
          </w:tcPr>
          <w:p w:rsidR="00917824" w:rsidRPr="0044671F" w:rsidRDefault="00917824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577B01" w:rsidRDefault="0037618B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  <w:r w:rsidR="00577B01">
              <w:t xml:space="preserve"> ДЗ №5</w:t>
            </w:r>
          </w:p>
          <w:p w:rsidR="00917824" w:rsidRPr="0044671F" w:rsidRDefault="00577B01" w:rsidP="00577B01">
            <w:pPr>
              <w:keepNext/>
              <w:keepLines/>
              <w:suppressLineNumbers/>
              <w:suppressAutoHyphens/>
              <w:jc w:val="center"/>
            </w:pPr>
            <w:r>
              <w:t>ДЗ №7</w:t>
            </w:r>
          </w:p>
        </w:tc>
      </w:tr>
      <w:tr w:rsidR="00917824" w:rsidRPr="00145906" w:rsidTr="003E7DF0">
        <w:tc>
          <w:tcPr>
            <w:tcW w:w="2376" w:type="dxa"/>
            <w:vAlign w:val="center"/>
          </w:tcPr>
          <w:p w:rsidR="00917824" w:rsidRDefault="00917824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Раздел 2</w:t>
            </w:r>
            <w:r>
              <w:rPr>
                <w:i/>
                <w:sz w:val="24"/>
                <w:szCs w:val="24"/>
              </w:rPr>
              <w:t>.</w:t>
            </w:r>
            <w:r w:rsidRPr="00145906">
              <w:rPr>
                <w:i/>
                <w:sz w:val="24"/>
                <w:szCs w:val="24"/>
              </w:rPr>
              <w:t xml:space="preserve">  </w:t>
            </w:r>
          </w:p>
          <w:p w:rsidR="00917824" w:rsidRDefault="00917824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145906">
              <w:rPr>
                <w:i/>
                <w:sz w:val="24"/>
                <w:szCs w:val="24"/>
              </w:rPr>
              <w:t>портивные игры (баскетбол</w:t>
            </w:r>
            <w:r>
              <w:rPr>
                <w:i/>
                <w:sz w:val="24"/>
                <w:szCs w:val="24"/>
              </w:rPr>
              <w:t>)</w:t>
            </w:r>
            <w:r w:rsidRPr="00145906">
              <w:rPr>
                <w:i/>
                <w:sz w:val="24"/>
                <w:szCs w:val="24"/>
              </w:rPr>
              <w:t xml:space="preserve"> </w:t>
            </w:r>
          </w:p>
          <w:p w:rsidR="0044671F" w:rsidRPr="00145906" w:rsidRDefault="0044671F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17824" w:rsidRPr="0044671F" w:rsidRDefault="00917824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917824" w:rsidRPr="0044671F" w:rsidRDefault="00917824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917824" w:rsidRPr="0044671F" w:rsidRDefault="00917824" w:rsidP="0044671F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577B01" w:rsidRDefault="0062339F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  <w:r w:rsidR="00577B01">
              <w:t xml:space="preserve"> ДЗ №5</w:t>
            </w:r>
          </w:p>
          <w:p w:rsidR="00917824" w:rsidRPr="0044671F" w:rsidRDefault="00577B01" w:rsidP="00577B01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>
              <w:t>ДЗ №7</w:t>
            </w:r>
            <w:r w:rsidRPr="0044671F">
              <w:t xml:space="preserve"> </w:t>
            </w:r>
            <w:r w:rsidR="0062339F" w:rsidRPr="0044671F">
              <w:t xml:space="preserve"> </w:t>
            </w:r>
          </w:p>
        </w:tc>
        <w:tc>
          <w:tcPr>
            <w:tcW w:w="851" w:type="dxa"/>
          </w:tcPr>
          <w:p w:rsidR="00577B01" w:rsidRDefault="003E7DF0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  <w:r w:rsidR="00577B01">
              <w:t xml:space="preserve"> ДЗ №5</w:t>
            </w:r>
          </w:p>
          <w:p w:rsidR="00917824" w:rsidRPr="0044671F" w:rsidRDefault="00577B01" w:rsidP="00577B01">
            <w:pPr>
              <w:jc w:val="center"/>
            </w:pPr>
            <w:r>
              <w:t>ДЗ №7</w:t>
            </w:r>
            <w:r w:rsidRPr="0044671F">
              <w:t xml:space="preserve"> </w:t>
            </w:r>
            <w:r w:rsidR="003E7DF0" w:rsidRPr="0044671F">
              <w:t xml:space="preserve"> </w:t>
            </w:r>
          </w:p>
        </w:tc>
        <w:tc>
          <w:tcPr>
            <w:tcW w:w="850" w:type="dxa"/>
          </w:tcPr>
          <w:p w:rsidR="00577B01" w:rsidRDefault="00DF136C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  <w:r w:rsidR="00577B01">
              <w:t xml:space="preserve"> ДЗ №5</w:t>
            </w:r>
          </w:p>
          <w:p w:rsidR="00917824" w:rsidRPr="0044671F" w:rsidRDefault="00577B01" w:rsidP="00577B01">
            <w:pPr>
              <w:jc w:val="center"/>
            </w:pPr>
            <w:r>
              <w:t>ДЗ №7</w:t>
            </w:r>
            <w:r w:rsidRPr="0044671F">
              <w:t xml:space="preserve"> </w:t>
            </w:r>
            <w:r w:rsidR="00DF136C" w:rsidRPr="0044671F">
              <w:t xml:space="preserve"> </w:t>
            </w:r>
          </w:p>
        </w:tc>
        <w:tc>
          <w:tcPr>
            <w:tcW w:w="851" w:type="dxa"/>
          </w:tcPr>
          <w:p w:rsidR="00917824" w:rsidRPr="0044671F" w:rsidRDefault="00917824" w:rsidP="0044671F">
            <w:pPr>
              <w:jc w:val="center"/>
            </w:pPr>
          </w:p>
        </w:tc>
        <w:tc>
          <w:tcPr>
            <w:tcW w:w="850" w:type="dxa"/>
          </w:tcPr>
          <w:p w:rsidR="00577B01" w:rsidRDefault="003E7DF0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  <w:r w:rsidR="00577B01">
              <w:t xml:space="preserve"> ДЗ №5</w:t>
            </w:r>
          </w:p>
          <w:p w:rsidR="00917824" w:rsidRPr="0044671F" w:rsidRDefault="00577B01" w:rsidP="00577B01">
            <w:pPr>
              <w:jc w:val="center"/>
            </w:pPr>
            <w:r>
              <w:t>ДЗ №7</w:t>
            </w:r>
            <w:r w:rsidRPr="0044671F">
              <w:t xml:space="preserve"> </w:t>
            </w:r>
            <w:r w:rsidR="003E7DF0" w:rsidRPr="0044671F">
              <w:t xml:space="preserve"> </w:t>
            </w:r>
          </w:p>
        </w:tc>
        <w:tc>
          <w:tcPr>
            <w:tcW w:w="851" w:type="dxa"/>
          </w:tcPr>
          <w:p w:rsidR="00577B01" w:rsidRDefault="003E7DF0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  <w:r w:rsidR="00577B01">
              <w:t xml:space="preserve"> ДЗ №5</w:t>
            </w:r>
          </w:p>
          <w:p w:rsidR="00917824" w:rsidRPr="0044671F" w:rsidRDefault="00577B01" w:rsidP="00577B01">
            <w:pPr>
              <w:jc w:val="center"/>
            </w:pPr>
            <w:r>
              <w:t>ДЗ №7</w:t>
            </w:r>
            <w:r w:rsidRPr="0044671F">
              <w:t xml:space="preserve"> </w:t>
            </w:r>
            <w:r w:rsidR="003E7DF0" w:rsidRPr="0044671F">
              <w:t xml:space="preserve"> </w:t>
            </w:r>
          </w:p>
        </w:tc>
        <w:tc>
          <w:tcPr>
            <w:tcW w:w="850" w:type="dxa"/>
          </w:tcPr>
          <w:p w:rsidR="00917824" w:rsidRPr="0044671F" w:rsidRDefault="00917824" w:rsidP="0044671F">
            <w:pPr>
              <w:jc w:val="center"/>
            </w:pPr>
          </w:p>
        </w:tc>
      </w:tr>
      <w:tr w:rsidR="003E7DF0" w:rsidRPr="00145906" w:rsidTr="003E7DF0">
        <w:tc>
          <w:tcPr>
            <w:tcW w:w="2376" w:type="dxa"/>
          </w:tcPr>
          <w:p w:rsidR="003E7DF0" w:rsidRDefault="003E7DF0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Раздел 3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3E7DF0" w:rsidRDefault="003E7DF0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Теоретическая часть</w:t>
            </w:r>
            <w:r w:rsidRPr="00145906">
              <w:rPr>
                <w:i/>
                <w:sz w:val="24"/>
                <w:szCs w:val="24"/>
              </w:rPr>
              <w:t xml:space="preserve"> </w:t>
            </w:r>
          </w:p>
          <w:p w:rsidR="003E7DF0" w:rsidRPr="00145906" w:rsidRDefault="003E7DF0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7B01" w:rsidRDefault="003E7DF0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 w:rsidR="009F01AF">
              <w:t>3</w:t>
            </w:r>
            <w:r w:rsidR="00577B01">
              <w:t xml:space="preserve"> ДЗ №5</w:t>
            </w:r>
          </w:p>
          <w:p w:rsidR="003E7DF0" w:rsidRPr="0044671F" w:rsidRDefault="00577B01" w:rsidP="00577B01">
            <w:pPr>
              <w:keepNext/>
              <w:keepLines/>
              <w:suppressLineNumbers/>
              <w:suppressAutoHyphens/>
              <w:jc w:val="center"/>
            </w:pPr>
            <w:r>
              <w:t>ДЗ №7</w:t>
            </w:r>
            <w:r w:rsidRPr="0044671F">
              <w:t xml:space="preserve"> </w:t>
            </w:r>
            <w:r w:rsidR="003E7DF0" w:rsidRPr="0044671F">
              <w:t xml:space="preserve"> </w:t>
            </w:r>
          </w:p>
        </w:tc>
        <w:tc>
          <w:tcPr>
            <w:tcW w:w="850" w:type="dxa"/>
          </w:tcPr>
          <w:p w:rsidR="00577B01" w:rsidRDefault="003E7DF0" w:rsidP="00577B01">
            <w:pPr>
              <w:keepNext/>
              <w:keepLines/>
              <w:suppressLineNumbers/>
              <w:suppressAutoHyphens/>
              <w:jc w:val="center"/>
            </w:pPr>
            <w:r w:rsidRPr="00E36AD8">
              <w:t>ДЗ №1 ДЗ №3</w:t>
            </w:r>
            <w:r w:rsidR="00577B01">
              <w:t xml:space="preserve"> ДЗ №5</w:t>
            </w:r>
          </w:p>
          <w:p w:rsidR="003E7DF0" w:rsidRDefault="00577B01" w:rsidP="00577B01">
            <w:r>
              <w:t>ДЗ №7</w:t>
            </w:r>
            <w:r w:rsidRPr="0044671F">
              <w:t xml:space="preserve"> </w:t>
            </w:r>
            <w:r w:rsidR="003E7DF0" w:rsidRPr="00E36AD8">
              <w:t xml:space="preserve"> </w:t>
            </w:r>
          </w:p>
        </w:tc>
        <w:tc>
          <w:tcPr>
            <w:tcW w:w="850" w:type="dxa"/>
          </w:tcPr>
          <w:p w:rsidR="00577B01" w:rsidRDefault="003E7DF0" w:rsidP="00577B01">
            <w:pPr>
              <w:keepNext/>
              <w:keepLines/>
              <w:suppressLineNumbers/>
              <w:suppressAutoHyphens/>
              <w:jc w:val="center"/>
            </w:pPr>
            <w:r w:rsidRPr="00E36AD8">
              <w:t xml:space="preserve">ДЗ №1 ДЗ №3 </w:t>
            </w:r>
            <w:r w:rsidR="00577B01">
              <w:t>ДЗ №5</w:t>
            </w:r>
          </w:p>
          <w:p w:rsidR="003E7DF0" w:rsidRDefault="00577B01" w:rsidP="00577B01">
            <w:r>
              <w:t>ДЗ №7</w:t>
            </w:r>
          </w:p>
        </w:tc>
        <w:tc>
          <w:tcPr>
            <w:tcW w:w="851" w:type="dxa"/>
          </w:tcPr>
          <w:p w:rsidR="003E7DF0" w:rsidRPr="0044671F" w:rsidRDefault="003E7DF0" w:rsidP="0044671F">
            <w:pPr>
              <w:jc w:val="center"/>
            </w:pPr>
          </w:p>
        </w:tc>
        <w:tc>
          <w:tcPr>
            <w:tcW w:w="851" w:type="dxa"/>
          </w:tcPr>
          <w:p w:rsidR="003E7DF0" w:rsidRPr="0044671F" w:rsidRDefault="003E7DF0" w:rsidP="0044671F">
            <w:pPr>
              <w:jc w:val="center"/>
            </w:pPr>
          </w:p>
        </w:tc>
        <w:tc>
          <w:tcPr>
            <w:tcW w:w="850" w:type="dxa"/>
          </w:tcPr>
          <w:p w:rsidR="003E7DF0" w:rsidRPr="0044671F" w:rsidRDefault="003E7DF0" w:rsidP="0044671F">
            <w:pPr>
              <w:jc w:val="center"/>
            </w:pPr>
          </w:p>
        </w:tc>
        <w:tc>
          <w:tcPr>
            <w:tcW w:w="851" w:type="dxa"/>
          </w:tcPr>
          <w:p w:rsidR="003E7DF0" w:rsidRPr="0044671F" w:rsidRDefault="003E7DF0" w:rsidP="0044671F">
            <w:pPr>
              <w:jc w:val="center"/>
            </w:pPr>
          </w:p>
        </w:tc>
        <w:tc>
          <w:tcPr>
            <w:tcW w:w="850" w:type="dxa"/>
          </w:tcPr>
          <w:p w:rsidR="003E7DF0" w:rsidRPr="0044671F" w:rsidRDefault="003E7DF0" w:rsidP="0044671F">
            <w:pPr>
              <w:jc w:val="center"/>
            </w:pPr>
          </w:p>
        </w:tc>
        <w:tc>
          <w:tcPr>
            <w:tcW w:w="851" w:type="dxa"/>
          </w:tcPr>
          <w:p w:rsidR="003E7DF0" w:rsidRPr="0044671F" w:rsidRDefault="003E7DF0" w:rsidP="0044671F">
            <w:pPr>
              <w:jc w:val="center"/>
            </w:pPr>
          </w:p>
        </w:tc>
        <w:tc>
          <w:tcPr>
            <w:tcW w:w="850" w:type="dxa"/>
          </w:tcPr>
          <w:p w:rsidR="003E7DF0" w:rsidRPr="0044671F" w:rsidRDefault="003E7DF0" w:rsidP="0044671F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</w:p>
        </w:tc>
      </w:tr>
      <w:tr w:rsidR="00DF136C" w:rsidRPr="00145906" w:rsidTr="003E7DF0">
        <w:tc>
          <w:tcPr>
            <w:tcW w:w="2376" w:type="dxa"/>
          </w:tcPr>
          <w:p w:rsidR="00DF136C" w:rsidRDefault="00DF136C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Раздел 4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DF136C" w:rsidRDefault="00DF136C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Pr="00145906">
              <w:rPr>
                <w:i/>
                <w:sz w:val="24"/>
                <w:szCs w:val="24"/>
              </w:rPr>
              <w:t>им</w:t>
            </w:r>
            <w:r>
              <w:rPr>
                <w:i/>
                <w:sz w:val="24"/>
                <w:szCs w:val="24"/>
              </w:rPr>
              <w:t xml:space="preserve">настика. </w:t>
            </w:r>
          </w:p>
          <w:p w:rsidR="00DF136C" w:rsidRPr="00145906" w:rsidRDefault="00DF136C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Атлетическая гимнастика</w:t>
            </w:r>
          </w:p>
        </w:tc>
        <w:tc>
          <w:tcPr>
            <w:tcW w:w="851" w:type="dxa"/>
          </w:tcPr>
          <w:p w:rsidR="00DF136C" w:rsidRPr="0044671F" w:rsidRDefault="00DF136C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DF136C" w:rsidRPr="0044671F" w:rsidRDefault="00DF136C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DF136C" w:rsidRPr="0044671F" w:rsidRDefault="00DF136C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1" w:type="dxa"/>
          </w:tcPr>
          <w:p w:rsidR="00577B01" w:rsidRDefault="00DF136C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  <w:r w:rsidRPr="0044671F">
              <w:t xml:space="preserve"> </w:t>
            </w:r>
            <w:r w:rsidR="00577B01">
              <w:t>ДЗ №5</w:t>
            </w:r>
          </w:p>
          <w:p w:rsidR="00DF136C" w:rsidRPr="0044671F" w:rsidRDefault="00577B01" w:rsidP="00577B01">
            <w:pPr>
              <w:jc w:val="center"/>
            </w:pPr>
            <w:r>
              <w:t>ДЗ №7</w:t>
            </w:r>
          </w:p>
        </w:tc>
        <w:tc>
          <w:tcPr>
            <w:tcW w:w="851" w:type="dxa"/>
          </w:tcPr>
          <w:p w:rsidR="00577B01" w:rsidRDefault="00DF136C" w:rsidP="00577B01">
            <w:pPr>
              <w:keepNext/>
              <w:keepLines/>
              <w:suppressLineNumbers/>
              <w:suppressAutoHyphens/>
              <w:jc w:val="center"/>
            </w:pPr>
            <w:r w:rsidRPr="00843349">
              <w:t xml:space="preserve">ДЗ №1 ДЗ №3 </w:t>
            </w:r>
            <w:r w:rsidR="00577B01">
              <w:t>ДЗ №5</w:t>
            </w:r>
          </w:p>
          <w:p w:rsidR="00DF136C" w:rsidRDefault="00577B01" w:rsidP="00577B01">
            <w:r>
              <w:t>ДЗ №7</w:t>
            </w:r>
          </w:p>
        </w:tc>
        <w:tc>
          <w:tcPr>
            <w:tcW w:w="850" w:type="dxa"/>
          </w:tcPr>
          <w:p w:rsidR="00577B01" w:rsidRDefault="00DF136C" w:rsidP="00577B01">
            <w:pPr>
              <w:keepNext/>
              <w:keepLines/>
              <w:suppressLineNumbers/>
              <w:suppressAutoHyphens/>
              <w:jc w:val="center"/>
            </w:pPr>
            <w:r w:rsidRPr="00843349">
              <w:t>ДЗ №1 ДЗ №3</w:t>
            </w:r>
            <w:r w:rsidR="00577B01">
              <w:t xml:space="preserve"> ДЗ №5</w:t>
            </w:r>
          </w:p>
          <w:p w:rsidR="00DF136C" w:rsidRDefault="00577B01" w:rsidP="00577B01">
            <w:r>
              <w:t>ДЗ №7</w:t>
            </w:r>
            <w:r w:rsidRPr="0044671F">
              <w:t xml:space="preserve"> </w:t>
            </w:r>
            <w:r w:rsidR="00DF136C" w:rsidRPr="00843349">
              <w:t xml:space="preserve"> </w:t>
            </w:r>
          </w:p>
        </w:tc>
        <w:tc>
          <w:tcPr>
            <w:tcW w:w="851" w:type="dxa"/>
          </w:tcPr>
          <w:p w:rsidR="00DF136C" w:rsidRPr="0044671F" w:rsidRDefault="00DF136C" w:rsidP="0044671F">
            <w:pPr>
              <w:jc w:val="center"/>
            </w:pPr>
          </w:p>
        </w:tc>
        <w:tc>
          <w:tcPr>
            <w:tcW w:w="850" w:type="dxa"/>
          </w:tcPr>
          <w:p w:rsidR="00577B01" w:rsidRDefault="00DF136C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№1 ДЗ №</w:t>
            </w:r>
            <w:r>
              <w:t>3</w:t>
            </w:r>
            <w:r w:rsidR="00577B01">
              <w:t xml:space="preserve"> ДЗ №5</w:t>
            </w:r>
          </w:p>
          <w:p w:rsidR="00DF136C" w:rsidRPr="0044671F" w:rsidRDefault="00577B01" w:rsidP="00577B01">
            <w:pPr>
              <w:jc w:val="center"/>
            </w:pPr>
            <w:r>
              <w:t>ДЗ №7</w:t>
            </w:r>
            <w:r w:rsidRPr="0044671F">
              <w:t xml:space="preserve"> </w:t>
            </w:r>
            <w:r w:rsidR="00DF136C" w:rsidRPr="0044671F">
              <w:t xml:space="preserve"> </w:t>
            </w:r>
          </w:p>
        </w:tc>
        <w:tc>
          <w:tcPr>
            <w:tcW w:w="851" w:type="dxa"/>
          </w:tcPr>
          <w:p w:rsidR="00DF136C" w:rsidRPr="0044671F" w:rsidRDefault="00DF136C" w:rsidP="0044671F">
            <w:pPr>
              <w:jc w:val="center"/>
            </w:pPr>
          </w:p>
        </w:tc>
        <w:tc>
          <w:tcPr>
            <w:tcW w:w="850" w:type="dxa"/>
          </w:tcPr>
          <w:p w:rsidR="00577B01" w:rsidRDefault="00A40AB1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</w:t>
            </w:r>
            <w:r w:rsidR="0037618B">
              <w:t>1</w:t>
            </w:r>
            <w:r w:rsidR="0037618B" w:rsidRPr="0044671F">
              <w:t xml:space="preserve"> ДЗ №</w:t>
            </w:r>
            <w:r w:rsidR="0037618B">
              <w:t>3</w:t>
            </w:r>
            <w:r w:rsidR="00577B01">
              <w:t xml:space="preserve"> ДЗ №5</w:t>
            </w:r>
          </w:p>
          <w:p w:rsidR="00DF136C" w:rsidRPr="0044671F" w:rsidRDefault="00577B01" w:rsidP="00577B01">
            <w:pPr>
              <w:keepNext/>
              <w:keepLines/>
              <w:suppressLineNumbers/>
              <w:suppressAutoHyphens/>
              <w:jc w:val="center"/>
            </w:pPr>
            <w:r>
              <w:t>ДЗ №7</w:t>
            </w:r>
          </w:p>
        </w:tc>
      </w:tr>
      <w:tr w:rsidR="00DF136C" w:rsidRPr="00145906" w:rsidTr="003E7DF0">
        <w:tc>
          <w:tcPr>
            <w:tcW w:w="2376" w:type="dxa"/>
          </w:tcPr>
          <w:p w:rsidR="00DF136C" w:rsidRPr="00145906" w:rsidRDefault="00DF136C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 xml:space="preserve">Раздел 5. </w:t>
            </w:r>
          </w:p>
          <w:p w:rsidR="00DF136C" w:rsidRDefault="00DF136C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Спортивные игры (волейбол)</w:t>
            </w:r>
          </w:p>
          <w:p w:rsidR="00DF136C" w:rsidRPr="00145906" w:rsidRDefault="00DF136C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F136C" w:rsidRPr="0044671F" w:rsidRDefault="00DF136C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DF136C" w:rsidRPr="0044671F" w:rsidRDefault="00DF136C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DF136C" w:rsidRPr="0044671F" w:rsidRDefault="00DF136C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1" w:type="dxa"/>
          </w:tcPr>
          <w:p w:rsidR="00DF136C" w:rsidRPr="0044671F" w:rsidRDefault="00DF136C" w:rsidP="0044671F">
            <w:pPr>
              <w:jc w:val="center"/>
            </w:pPr>
          </w:p>
        </w:tc>
        <w:tc>
          <w:tcPr>
            <w:tcW w:w="851" w:type="dxa"/>
          </w:tcPr>
          <w:p w:rsidR="00577B01" w:rsidRDefault="00DF136C" w:rsidP="00577B01">
            <w:pPr>
              <w:keepNext/>
              <w:keepLines/>
              <w:suppressLineNumbers/>
              <w:suppressAutoHyphens/>
              <w:jc w:val="center"/>
            </w:pPr>
            <w:r w:rsidRPr="0020562E">
              <w:t>ДЗ №2 ДЗ №3</w:t>
            </w:r>
            <w:r w:rsidR="00577B01">
              <w:t xml:space="preserve"> ДЗ №6</w:t>
            </w:r>
          </w:p>
          <w:p w:rsidR="00DF136C" w:rsidRDefault="00577B01" w:rsidP="00577B01">
            <w:r>
              <w:t>ДЗ №7</w:t>
            </w:r>
            <w:r w:rsidRPr="0044671F">
              <w:t xml:space="preserve"> </w:t>
            </w:r>
            <w:r w:rsidR="00DF136C" w:rsidRPr="0020562E">
              <w:t xml:space="preserve"> </w:t>
            </w:r>
          </w:p>
        </w:tc>
        <w:tc>
          <w:tcPr>
            <w:tcW w:w="850" w:type="dxa"/>
          </w:tcPr>
          <w:p w:rsidR="00577B01" w:rsidRDefault="00DF136C" w:rsidP="00577B01">
            <w:pPr>
              <w:keepNext/>
              <w:keepLines/>
              <w:suppressLineNumbers/>
              <w:suppressAutoHyphens/>
              <w:jc w:val="center"/>
            </w:pPr>
            <w:r w:rsidRPr="0020562E">
              <w:t xml:space="preserve">ДЗ №2 ДЗ №3 </w:t>
            </w:r>
            <w:r w:rsidR="00577B01">
              <w:t>ДЗ №6</w:t>
            </w:r>
          </w:p>
          <w:p w:rsidR="00DF136C" w:rsidRDefault="00577B01" w:rsidP="00577B01">
            <w:r>
              <w:t>ДЗ №7</w:t>
            </w:r>
          </w:p>
        </w:tc>
        <w:tc>
          <w:tcPr>
            <w:tcW w:w="851" w:type="dxa"/>
          </w:tcPr>
          <w:p w:rsidR="00DF136C" w:rsidRPr="0044671F" w:rsidRDefault="00DF136C" w:rsidP="0044671F">
            <w:pPr>
              <w:jc w:val="center"/>
            </w:pPr>
          </w:p>
        </w:tc>
        <w:tc>
          <w:tcPr>
            <w:tcW w:w="850" w:type="dxa"/>
          </w:tcPr>
          <w:p w:rsidR="00577B01" w:rsidRDefault="00DF136C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</w:t>
            </w:r>
            <w:r>
              <w:t>2</w:t>
            </w:r>
            <w:r w:rsidRPr="0044671F">
              <w:t xml:space="preserve"> ДЗ №</w:t>
            </w:r>
            <w:r>
              <w:t>3</w:t>
            </w:r>
            <w:r w:rsidRPr="0044671F">
              <w:t xml:space="preserve"> </w:t>
            </w:r>
            <w:r w:rsidR="00577B01">
              <w:t>ДЗ №6</w:t>
            </w:r>
          </w:p>
          <w:p w:rsidR="00DF136C" w:rsidRPr="0044671F" w:rsidRDefault="00577B01" w:rsidP="00577B01">
            <w:pPr>
              <w:jc w:val="center"/>
            </w:pPr>
            <w:r>
              <w:t>ДЗ №7</w:t>
            </w:r>
          </w:p>
        </w:tc>
        <w:tc>
          <w:tcPr>
            <w:tcW w:w="851" w:type="dxa"/>
          </w:tcPr>
          <w:p w:rsidR="00577B01" w:rsidRDefault="00DF136C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</w:t>
            </w:r>
            <w:r>
              <w:t>2</w:t>
            </w:r>
            <w:r w:rsidRPr="0044671F">
              <w:t xml:space="preserve"> ДЗ №</w:t>
            </w:r>
            <w:r>
              <w:t>3</w:t>
            </w:r>
            <w:r w:rsidR="00577B01">
              <w:t xml:space="preserve"> ДЗ №6</w:t>
            </w:r>
          </w:p>
          <w:p w:rsidR="00DF136C" w:rsidRPr="0044671F" w:rsidRDefault="00577B01" w:rsidP="00577B01">
            <w:pPr>
              <w:jc w:val="center"/>
            </w:pPr>
            <w:r>
              <w:t>ДЗ №7</w:t>
            </w:r>
          </w:p>
        </w:tc>
        <w:tc>
          <w:tcPr>
            <w:tcW w:w="850" w:type="dxa"/>
          </w:tcPr>
          <w:p w:rsidR="00DF136C" w:rsidRPr="0044671F" w:rsidRDefault="00DF136C" w:rsidP="0044671F">
            <w:pPr>
              <w:jc w:val="center"/>
            </w:pPr>
          </w:p>
        </w:tc>
      </w:tr>
      <w:tr w:rsidR="0062339F" w:rsidRPr="00145906" w:rsidTr="003E7DF0">
        <w:tc>
          <w:tcPr>
            <w:tcW w:w="2376" w:type="dxa"/>
          </w:tcPr>
          <w:p w:rsidR="0062339F" w:rsidRPr="00145906" w:rsidRDefault="0062339F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Раздел  6</w:t>
            </w:r>
          </w:p>
          <w:p w:rsidR="0062339F" w:rsidRDefault="0062339F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Теоретическая часть</w:t>
            </w:r>
            <w:r w:rsidRPr="00145906">
              <w:rPr>
                <w:i/>
                <w:sz w:val="24"/>
                <w:szCs w:val="24"/>
              </w:rPr>
              <w:t xml:space="preserve"> </w:t>
            </w:r>
          </w:p>
          <w:p w:rsidR="0062339F" w:rsidRPr="00145906" w:rsidRDefault="0062339F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77B01" w:rsidRDefault="0062339F" w:rsidP="009F01AF">
            <w:r w:rsidRPr="001D72C5">
              <w:t>ДЗ №2 ДЗ №4</w:t>
            </w:r>
          </w:p>
          <w:p w:rsidR="00577B01" w:rsidRDefault="00577B01" w:rsidP="00577B01">
            <w:pPr>
              <w:keepNext/>
              <w:keepLines/>
              <w:suppressLineNumbers/>
              <w:suppressAutoHyphens/>
              <w:jc w:val="center"/>
            </w:pPr>
            <w:r>
              <w:t>ДЗ №6</w:t>
            </w:r>
          </w:p>
          <w:p w:rsidR="0062339F" w:rsidRDefault="00577B01" w:rsidP="00577B01">
            <w:r>
              <w:t>ДЗ №8</w:t>
            </w:r>
            <w:r w:rsidRPr="0044671F">
              <w:t xml:space="preserve"> </w:t>
            </w:r>
            <w:r w:rsidR="0062339F" w:rsidRPr="001D72C5">
              <w:t xml:space="preserve"> </w:t>
            </w:r>
          </w:p>
        </w:tc>
        <w:tc>
          <w:tcPr>
            <w:tcW w:w="850" w:type="dxa"/>
          </w:tcPr>
          <w:p w:rsidR="00577B01" w:rsidRDefault="0062339F" w:rsidP="00577B01">
            <w:pPr>
              <w:keepNext/>
              <w:keepLines/>
              <w:suppressLineNumbers/>
              <w:suppressAutoHyphens/>
              <w:jc w:val="center"/>
            </w:pPr>
            <w:r w:rsidRPr="001D72C5">
              <w:t>ДЗ №2 ДЗ №4</w:t>
            </w:r>
            <w:r w:rsidR="00577B01">
              <w:t xml:space="preserve"> ДЗ №6</w:t>
            </w:r>
          </w:p>
          <w:p w:rsidR="0062339F" w:rsidRDefault="00577B01" w:rsidP="00577B01">
            <w:r>
              <w:t>ДЗ №8</w:t>
            </w:r>
            <w:r w:rsidRPr="0044671F">
              <w:t xml:space="preserve"> </w:t>
            </w:r>
            <w:r w:rsidRPr="001D72C5">
              <w:t xml:space="preserve"> </w:t>
            </w:r>
            <w:r w:rsidR="0062339F" w:rsidRPr="001D72C5">
              <w:t xml:space="preserve"> </w:t>
            </w:r>
          </w:p>
        </w:tc>
        <w:tc>
          <w:tcPr>
            <w:tcW w:w="850" w:type="dxa"/>
          </w:tcPr>
          <w:p w:rsidR="00577B01" w:rsidRDefault="0062339F" w:rsidP="00577B01">
            <w:pPr>
              <w:keepNext/>
              <w:keepLines/>
              <w:suppressLineNumbers/>
              <w:suppressAutoHyphens/>
              <w:jc w:val="center"/>
            </w:pPr>
            <w:r w:rsidRPr="001D72C5">
              <w:t>ДЗ №2 ДЗ №4</w:t>
            </w:r>
            <w:r w:rsidR="00577B01">
              <w:t xml:space="preserve"> ДЗ №6</w:t>
            </w:r>
          </w:p>
          <w:p w:rsidR="0062339F" w:rsidRDefault="00577B01" w:rsidP="00577B01">
            <w:r>
              <w:t>ДЗ №8</w:t>
            </w:r>
            <w:r w:rsidRPr="0044671F">
              <w:t xml:space="preserve"> </w:t>
            </w:r>
            <w:r w:rsidRPr="001D72C5">
              <w:t xml:space="preserve"> </w:t>
            </w:r>
            <w:r w:rsidR="0062339F" w:rsidRPr="001D72C5">
              <w:t xml:space="preserve"> </w:t>
            </w:r>
          </w:p>
        </w:tc>
        <w:tc>
          <w:tcPr>
            <w:tcW w:w="851" w:type="dxa"/>
          </w:tcPr>
          <w:p w:rsidR="0062339F" w:rsidRPr="0044671F" w:rsidRDefault="0062339F" w:rsidP="0044671F">
            <w:pPr>
              <w:jc w:val="center"/>
            </w:pPr>
          </w:p>
        </w:tc>
        <w:tc>
          <w:tcPr>
            <w:tcW w:w="851" w:type="dxa"/>
          </w:tcPr>
          <w:p w:rsidR="0062339F" w:rsidRPr="0044671F" w:rsidRDefault="0062339F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62339F" w:rsidRPr="0044671F" w:rsidRDefault="0062339F" w:rsidP="0044671F">
            <w:pPr>
              <w:jc w:val="center"/>
            </w:pPr>
          </w:p>
        </w:tc>
        <w:tc>
          <w:tcPr>
            <w:tcW w:w="851" w:type="dxa"/>
          </w:tcPr>
          <w:p w:rsidR="0062339F" w:rsidRPr="0044671F" w:rsidRDefault="0062339F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62339F" w:rsidRPr="0044671F" w:rsidRDefault="0062339F" w:rsidP="0044671F">
            <w:pPr>
              <w:jc w:val="center"/>
            </w:pPr>
          </w:p>
        </w:tc>
        <w:tc>
          <w:tcPr>
            <w:tcW w:w="851" w:type="dxa"/>
          </w:tcPr>
          <w:p w:rsidR="0062339F" w:rsidRPr="0044671F" w:rsidRDefault="0062339F" w:rsidP="0044671F">
            <w:pPr>
              <w:jc w:val="center"/>
            </w:pPr>
          </w:p>
        </w:tc>
        <w:tc>
          <w:tcPr>
            <w:tcW w:w="850" w:type="dxa"/>
          </w:tcPr>
          <w:p w:rsidR="0062339F" w:rsidRPr="0044671F" w:rsidRDefault="0062339F" w:rsidP="0044671F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BB4713" w:rsidRPr="00145906" w:rsidTr="003E7DF0">
        <w:tc>
          <w:tcPr>
            <w:tcW w:w="2376" w:type="dxa"/>
          </w:tcPr>
          <w:p w:rsidR="00BB4713" w:rsidRPr="00145906" w:rsidRDefault="00BB4713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Раздел  7</w:t>
            </w:r>
          </w:p>
          <w:p w:rsidR="00BB4713" w:rsidRDefault="00BB4713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</w:t>
            </w:r>
            <w:r w:rsidRPr="00145906">
              <w:rPr>
                <w:i/>
                <w:sz w:val="24"/>
                <w:szCs w:val="24"/>
              </w:rPr>
              <w:t xml:space="preserve">имнастика. </w:t>
            </w:r>
          </w:p>
          <w:p w:rsidR="00BB4713" w:rsidRPr="00145906" w:rsidRDefault="00BB4713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Атлетическая гимнастика</w:t>
            </w:r>
          </w:p>
        </w:tc>
        <w:tc>
          <w:tcPr>
            <w:tcW w:w="851" w:type="dxa"/>
          </w:tcPr>
          <w:p w:rsidR="00BB4713" w:rsidRPr="0044671F" w:rsidRDefault="00BB4713" w:rsidP="0044671F">
            <w:pPr>
              <w:jc w:val="center"/>
            </w:pPr>
          </w:p>
        </w:tc>
        <w:tc>
          <w:tcPr>
            <w:tcW w:w="850" w:type="dxa"/>
          </w:tcPr>
          <w:p w:rsidR="00BB4713" w:rsidRPr="0044671F" w:rsidRDefault="00BB4713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BB4713" w:rsidRPr="0044671F" w:rsidRDefault="00BB4713" w:rsidP="0044671F">
            <w:pPr>
              <w:jc w:val="center"/>
            </w:pPr>
          </w:p>
        </w:tc>
        <w:tc>
          <w:tcPr>
            <w:tcW w:w="851" w:type="dxa"/>
          </w:tcPr>
          <w:p w:rsidR="00577B01" w:rsidRDefault="00BB4713" w:rsidP="00577B01">
            <w:pPr>
              <w:keepNext/>
              <w:keepLines/>
              <w:suppressLineNumbers/>
              <w:suppressAutoHyphens/>
              <w:jc w:val="center"/>
            </w:pPr>
            <w:r w:rsidRPr="00184C2E">
              <w:t>ДЗ №2 ДЗ №4</w:t>
            </w:r>
            <w:r w:rsidR="00577B01">
              <w:t xml:space="preserve"> ДЗ №6</w:t>
            </w:r>
          </w:p>
          <w:p w:rsidR="00BB4713" w:rsidRDefault="00577B01" w:rsidP="00577B01">
            <w:r>
              <w:t>ДЗ №8</w:t>
            </w:r>
            <w:r w:rsidRPr="0044671F">
              <w:t xml:space="preserve"> </w:t>
            </w:r>
            <w:r w:rsidRPr="001D72C5">
              <w:t xml:space="preserve"> </w:t>
            </w:r>
          </w:p>
        </w:tc>
        <w:tc>
          <w:tcPr>
            <w:tcW w:w="851" w:type="dxa"/>
          </w:tcPr>
          <w:p w:rsidR="00577B01" w:rsidRDefault="00BB4713" w:rsidP="00577B01">
            <w:pPr>
              <w:keepNext/>
              <w:keepLines/>
              <w:suppressLineNumbers/>
              <w:suppressAutoHyphens/>
              <w:jc w:val="center"/>
            </w:pPr>
            <w:r w:rsidRPr="00C65B70">
              <w:t>ДЗ №2 ДЗ №4</w:t>
            </w:r>
            <w:r w:rsidR="00577B01">
              <w:t xml:space="preserve"> ДЗ №6</w:t>
            </w:r>
          </w:p>
          <w:p w:rsidR="00BB4713" w:rsidRDefault="00577B01" w:rsidP="00577B01">
            <w:r>
              <w:t>ДЗ №8</w:t>
            </w:r>
            <w:r w:rsidRPr="0044671F">
              <w:t xml:space="preserve"> </w:t>
            </w:r>
            <w:r w:rsidRPr="001D72C5">
              <w:t xml:space="preserve"> </w:t>
            </w:r>
          </w:p>
        </w:tc>
        <w:tc>
          <w:tcPr>
            <w:tcW w:w="850" w:type="dxa"/>
          </w:tcPr>
          <w:p w:rsidR="00577B01" w:rsidRDefault="00BB4713" w:rsidP="00577B01">
            <w:pPr>
              <w:keepNext/>
              <w:keepLines/>
              <w:suppressLineNumbers/>
              <w:suppressAutoHyphens/>
              <w:jc w:val="center"/>
            </w:pPr>
            <w:r w:rsidRPr="00C65B70">
              <w:t>ДЗ №2 ДЗ №4</w:t>
            </w:r>
            <w:r w:rsidR="00577B01">
              <w:t xml:space="preserve"> ДЗ №6</w:t>
            </w:r>
          </w:p>
          <w:p w:rsidR="00BB4713" w:rsidRDefault="00577B01" w:rsidP="00577B01">
            <w:r>
              <w:t>ДЗ №8</w:t>
            </w:r>
            <w:r w:rsidRPr="0044671F">
              <w:t xml:space="preserve"> </w:t>
            </w:r>
            <w:r w:rsidRPr="001D72C5">
              <w:t xml:space="preserve"> </w:t>
            </w:r>
          </w:p>
        </w:tc>
        <w:tc>
          <w:tcPr>
            <w:tcW w:w="851" w:type="dxa"/>
          </w:tcPr>
          <w:p w:rsidR="00BB4713" w:rsidRPr="0044671F" w:rsidRDefault="00BB4713" w:rsidP="0044671F">
            <w:pPr>
              <w:jc w:val="center"/>
            </w:pPr>
          </w:p>
        </w:tc>
        <w:tc>
          <w:tcPr>
            <w:tcW w:w="850" w:type="dxa"/>
          </w:tcPr>
          <w:p w:rsidR="00577B01" w:rsidRDefault="00BB4713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</w:t>
            </w:r>
            <w:r>
              <w:t>2</w:t>
            </w:r>
            <w:r w:rsidRPr="0044671F">
              <w:t xml:space="preserve"> ДЗ №</w:t>
            </w:r>
            <w:r>
              <w:t>4</w:t>
            </w:r>
            <w:r w:rsidR="00577B01">
              <w:t xml:space="preserve"> ДЗ №6</w:t>
            </w:r>
          </w:p>
          <w:p w:rsidR="00BB4713" w:rsidRPr="0044671F" w:rsidRDefault="00577B01" w:rsidP="00577B01">
            <w:pPr>
              <w:jc w:val="center"/>
            </w:pPr>
            <w:r>
              <w:t>ДЗ №8</w:t>
            </w:r>
            <w:r w:rsidRPr="0044671F">
              <w:t xml:space="preserve"> </w:t>
            </w:r>
            <w:r w:rsidRPr="001D72C5">
              <w:t xml:space="preserve"> </w:t>
            </w:r>
          </w:p>
        </w:tc>
        <w:tc>
          <w:tcPr>
            <w:tcW w:w="851" w:type="dxa"/>
          </w:tcPr>
          <w:p w:rsidR="00BB4713" w:rsidRPr="0044671F" w:rsidRDefault="00BB4713" w:rsidP="0044671F">
            <w:pPr>
              <w:jc w:val="center"/>
            </w:pPr>
          </w:p>
        </w:tc>
        <w:tc>
          <w:tcPr>
            <w:tcW w:w="850" w:type="dxa"/>
          </w:tcPr>
          <w:p w:rsidR="00BB4713" w:rsidRDefault="00A40AB1" w:rsidP="0044671F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</w:t>
            </w:r>
            <w:r w:rsidR="0037618B">
              <w:t>2</w:t>
            </w:r>
          </w:p>
          <w:p w:rsidR="00577B01" w:rsidRDefault="00A40AB1" w:rsidP="00577B01">
            <w:pPr>
              <w:keepNext/>
              <w:keepLines/>
              <w:suppressLineNumbers/>
              <w:suppressAutoHyphens/>
              <w:jc w:val="center"/>
            </w:pPr>
            <w:r>
              <w:t>ДЗ №4</w:t>
            </w:r>
            <w:r w:rsidR="00577B01">
              <w:t xml:space="preserve"> ДЗ №6</w:t>
            </w:r>
          </w:p>
          <w:p w:rsidR="00A40AB1" w:rsidRPr="0044671F" w:rsidRDefault="00577B01" w:rsidP="00577B01">
            <w:pPr>
              <w:keepNext/>
              <w:keepLines/>
              <w:suppressLineNumbers/>
              <w:suppressAutoHyphens/>
              <w:jc w:val="center"/>
            </w:pPr>
            <w:r>
              <w:t>ДЗ №8</w:t>
            </w:r>
            <w:r w:rsidRPr="0044671F">
              <w:t xml:space="preserve"> </w:t>
            </w:r>
            <w:r w:rsidRPr="001D72C5">
              <w:t xml:space="preserve"> </w:t>
            </w:r>
          </w:p>
        </w:tc>
      </w:tr>
      <w:tr w:rsidR="00BB4713" w:rsidRPr="00145906" w:rsidTr="003E7DF0">
        <w:tc>
          <w:tcPr>
            <w:tcW w:w="2376" w:type="dxa"/>
          </w:tcPr>
          <w:p w:rsidR="00BB4713" w:rsidRPr="00145906" w:rsidRDefault="00BB4713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 xml:space="preserve">Раздел 8 </w:t>
            </w:r>
          </w:p>
          <w:p w:rsidR="00BB4713" w:rsidRDefault="00BB4713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  <w:r w:rsidRPr="00145906">
              <w:rPr>
                <w:i/>
                <w:sz w:val="24"/>
                <w:szCs w:val="24"/>
              </w:rPr>
              <w:t>Легкая  атлетика</w:t>
            </w:r>
          </w:p>
          <w:p w:rsidR="00BB4713" w:rsidRDefault="00BB4713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  <w:p w:rsidR="00BB4713" w:rsidRPr="00145906" w:rsidRDefault="00BB4713" w:rsidP="0044671F">
            <w:pPr>
              <w:keepNext/>
              <w:keepLines/>
              <w:suppressLineNumbers/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B4713" w:rsidRPr="0044671F" w:rsidRDefault="00BB4713" w:rsidP="0044671F">
            <w:pPr>
              <w:jc w:val="center"/>
            </w:pPr>
          </w:p>
        </w:tc>
        <w:tc>
          <w:tcPr>
            <w:tcW w:w="850" w:type="dxa"/>
          </w:tcPr>
          <w:p w:rsidR="00BB4713" w:rsidRPr="0044671F" w:rsidRDefault="00BB4713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BB4713" w:rsidRPr="0044671F" w:rsidRDefault="00BB4713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1" w:type="dxa"/>
          </w:tcPr>
          <w:p w:rsidR="00577B01" w:rsidRDefault="00BB4713" w:rsidP="00577B01">
            <w:pPr>
              <w:keepNext/>
              <w:keepLines/>
              <w:suppressLineNumbers/>
              <w:suppressAutoHyphens/>
              <w:jc w:val="center"/>
            </w:pPr>
            <w:r w:rsidRPr="00184C2E">
              <w:t>ДЗ №2 ДЗ №4</w:t>
            </w:r>
            <w:r w:rsidR="00577B01">
              <w:t xml:space="preserve"> ДЗ №6</w:t>
            </w:r>
          </w:p>
          <w:p w:rsidR="00BB4713" w:rsidRDefault="00577B01" w:rsidP="00577B01">
            <w:r>
              <w:t>ДЗ №8</w:t>
            </w:r>
            <w:r w:rsidRPr="0044671F">
              <w:t xml:space="preserve"> </w:t>
            </w:r>
            <w:r w:rsidRPr="001D72C5">
              <w:t xml:space="preserve"> </w:t>
            </w:r>
          </w:p>
        </w:tc>
        <w:tc>
          <w:tcPr>
            <w:tcW w:w="851" w:type="dxa"/>
          </w:tcPr>
          <w:p w:rsidR="00577B01" w:rsidRDefault="00BB4713" w:rsidP="00577B01">
            <w:pPr>
              <w:keepNext/>
              <w:keepLines/>
              <w:suppressLineNumbers/>
              <w:suppressAutoHyphens/>
              <w:jc w:val="center"/>
            </w:pPr>
            <w:r w:rsidRPr="00F87136">
              <w:t>ДЗ №2 ДЗ №4</w:t>
            </w:r>
            <w:r w:rsidR="00577B01">
              <w:t xml:space="preserve"> ДЗ №6</w:t>
            </w:r>
          </w:p>
          <w:p w:rsidR="00BB4713" w:rsidRDefault="00577B01" w:rsidP="00577B01">
            <w:r>
              <w:t>ДЗ №8</w:t>
            </w:r>
            <w:r w:rsidRPr="0044671F">
              <w:t xml:space="preserve"> </w:t>
            </w:r>
            <w:r w:rsidRPr="001D72C5">
              <w:t xml:space="preserve"> </w:t>
            </w:r>
          </w:p>
        </w:tc>
        <w:tc>
          <w:tcPr>
            <w:tcW w:w="850" w:type="dxa"/>
          </w:tcPr>
          <w:p w:rsidR="00577B01" w:rsidRDefault="00BB4713" w:rsidP="00577B01">
            <w:pPr>
              <w:keepNext/>
              <w:keepLines/>
              <w:suppressLineNumbers/>
              <w:suppressAutoHyphens/>
              <w:jc w:val="center"/>
            </w:pPr>
            <w:r w:rsidRPr="00F87136">
              <w:t>ДЗ №2 ДЗ №4</w:t>
            </w:r>
            <w:r w:rsidR="00577B01">
              <w:t xml:space="preserve"> ДЗ №6</w:t>
            </w:r>
          </w:p>
          <w:p w:rsidR="00BB4713" w:rsidRDefault="00577B01" w:rsidP="00577B01">
            <w:r>
              <w:t>ДЗ №8</w:t>
            </w:r>
            <w:r w:rsidRPr="0044671F">
              <w:t xml:space="preserve"> </w:t>
            </w:r>
            <w:r w:rsidRPr="001D72C5">
              <w:t xml:space="preserve"> </w:t>
            </w:r>
          </w:p>
        </w:tc>
        <w:tc>
          <w:tcPr>
            <w:tcW w:w="851" w:type="dxa"/>
          </w:tcPr>
          <w:p w:rsidR="00577B01" w:rsidRDefault="00BB4713" w:rsidP="00577B01">
            <w:pPr>
              <w:keepNext/>
              <w:keepLines/>
              <w:suppressLineNumbers/>
              <w:suppressAutoHyphens/>
              <w:jc w:val="center"/>
            </w:pPr>
            <w:r w:rsidRPr="0044671F">
              <w:t>ДЗ №</w:t>
            </w:r>
            <w:r>
              <w:t>2</w:t>
            </w:r>
            <w:r w:rsidRPr="0044671F">
              <w:t xml:space="preserve"> ДЗ №</w:t>
            </w:r>
            <w:r>
              <w:t>4</w:t>
            </w:r>
            <w:r w:rsidR="00577B01">
              <w:t xml:space="preserve"> ДЗ №6</w:t>
            </w:r>
          </w:p>
          <w:p w:rsidR="00BB4713" w:rsidRPr="0044671F" w:rsidRDefault="00577B01" w:rsidP="00577B01">
            <w:pPr>
              <w:keepNext/>
              <w:keepLines/>
              <w:suppressLineNumbers/>
              <w:suppressAutoHyphens/>
              <w:jc w:val="center"/>
            </w:pPr>
            <w:r>
              <w:t>ДЗ №8</w:t>
            </w:r>
            <w:r w:rsidRPr="0044671F">
              <w:t xml:space="preserve"> </w:t>
            </w:r>
            <w:r w:rsidRPr="001D72C5">
              <w:t xml:space="preserve"> </w:t>
            </w:r>
          </w:p>
        </w:tc>
        <w:tc>
          <w:tcPr>
            <w:tcW w:w="850" w:type="dxa"/>
          </w:tcPr>
          <w:p w:rsidR="00BB4713" w:rsidRPr="0044671F" w:rsidRDefault="00BB4713" w:rsidP="0044671F">
            <w:pPr>
              <w:jc w:val="center"/>
            </w:pPr>
          </w:p>
        </w:tc>
        <w:tc>
          <w:tcPr>
            <w:tcW w:w="851" w:type="dxa"/>
          </w:tcPr>
          <w:p w:rsidR="00BB4713" w:rsidRPr="0044671F" w:rsidRDefault="00BB4713" w:rsidP="0044671F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850" w:type="dxa"/>
          </w:tcPr>
          <w:p w:rsidR="00577B01" w:rsidRDefault="00A40AB1" w:rsidP="00577B01">
            <w:pPr>
              <w:keepNext/>
              <w:keepLines/>
              <w:suppressLineNumbers/>
              <w:suppressAutoHyphens/>
              <w:jc w:val="center"/>
            </w:pPr>
            <w:r>
              <w:t>ДЗ №</w:t>
            </w:r>
            <w:r w:rsidR="0037618B">
              <w:t>2</w:t>
            </w:r>
            <w:r>
              <w:t xml:space="preserve"> </w:t>
            </w:r>
            <w:r w:rsidR="00BB4713" w:rsidRPr="0044671F">
              <w:t>ДЗ №</w:t>
            </w:r>
            <w:r w:rsidR="00BB4713">
              <w:t>4</w:t>
            </w:r>
            <w:r w:rsidR="00577B01">
              <w:t xml:space="preserve"> ДЗ №6</w:t>
            </w:r>
          </w:p>
          <w:p w:rsidR="00BB4713" w:rsidRPr="0044671F" w:rsidRDefault="00577B01" w:rsidP="00577B01">
            <w:pPr>
              <w:keepNext/>
              <w:keepLines/>
              <w:suppressLineNumbers/>
              <w:suppressAutoHyphens/>
              <w:jc w:val="center"/>
            </w:pPr>
            <w:r>
              <w:t>ДЗ №8</w:t>
            </w:r>
            <w:r w:rsidRPr="0044671F">
              <w:t xml:space="preserve"> </w:t>
            </w:r>
            <w:r w:rsidRPr="001D72C5">
              <w:t xml:space="preserve"> </w:t>
            </w:r>
          </w:p>
        </w:tc>
      </w:tr>
    </w:tbl>
    <w:p w:rsidR="00F304CF" w:rsidRPr="002E1660" w:rsidRDefault="00F304CF" w:rsidP="00F304CF">
      <w:pPr>
        <w:keepNext/>
        <w:keepLines/>
        <w:suppressLineNumbers/>
        <w:suppressAutoHyphens/>
        <w:spacing w:line="360" w:lineRule="auto"/>
        <w:rPr>
          <w:b/>
          <w:bCs/>
          <w:sz w:val="4"/>
          <w:szCs w:val="28"/>
        </w:rPr>
      </w:pPr>
    </w:p>
    <w:p w:rsidR="00917824" w:rsidRPr="002E1660" w:rsidRDefault="00917824" w:rsidP="009F01AF">
      <w:pPr>
        <w:keepNext/>
        <w:keepLines/>
        <w:suppressLineNumbers/>
        <w:suppressAutoHyphens/>
        <w:spacing w:line="360" w:lineRule="auto"/>
        <w:rPr>
          <w:bCs/>
          <w:sz w:val="24"/>
          <w:szCs w:val="28"/>
        </w:rPr>
      </w:pPr>
      <w:r w:rsidRPr="002E1660">
        <w:rPr>
          <w:bCs/>
          <w:sz w:val="24"/>
          <w:szCs w:val="28"/>
        </w:rPr>
        <w:t>ДЗ №1 – Дифференцированный зачет №1 (за 1 семестр)</w:t>
      </w:r>
    </w:p>
    <w:p w:rsidR="00917824" w:rsidRPr="002E1660" w:rsidRDefault="00917824" w:rsidP="009F01AF">
      <w:pPr>
        <w:keepNext/>
        <w:keepLines/>
        <w:suppressLineNumbers/>
        <w:suppressAutoHyphens/>
        <w:spacing w:line="360" w:lineRule="auto"/>
        <w:rPr>
          <w:bCs/>
          <w:sz w:val="24"/>
          <w:szCs w:val="28"/>
        </w:rPr>
      </w:pPr>
      <w:r w:rsidRPr="002E1660">
        <w:rPr>
          <w:bCs/>
          <w:sz w:val="24"/>
          <w:szCs w:val="28"/>
        </w:rPr>
        <w:t>ДЗ №2 – Дифференцированный зачет №2 (за 2 семестр)</w:t>
      </w:r>
    </w:p>
    <w:p w:rsidR="00917824" w:rsidRPr="002E1660" w:rsidRDefault="00917824" w:rsidP="009F01AF">
      <w:pPr>
        <w:keepNext/>
        <w:keepLines/>
        <w:suppressLineNumbers/>
        <w:suppressAutoHyphens/>
        <w:spacing w:line="360" w:lineRule="auto"/>
        <w:rPr>
          <w:bCs/>
          <w:sz w:val="24"/>
          <w:szCs w:val="28"/>
        </w:rPr>
      </w:pPr>
      <w:r w:rsidRPr="002E1660">
        <w:rPr>
          <w:bCs/>
          <w:sz w:val="24"/>
          <w:szCs w:val="28"/>
        </w:rPr>
        <w:t>ДЗ №3 – Дифференцированный зачет №3 (за 3 семестр)</w:t>
      </w:r>
    </w:p>
    <w:p w:rsidR="00577B01" w:rsidRPr="002E1660" w:rsidRDefault="00917824" w:rsidP="00577B01">
      <w:pPr>
        <w:keepNext/>
        <w:keepLines/>
        <w:suppressLineNumbers/>
        <w:suppressAutoHyphens/>
        <w:spacing w:line="360" w:lineRule="auto"/>
        <w:rPr>
          <w:bCs/>
          <w:sz w:val="24"/>
          <w:szCs w:val="28"/>
        </w:rPr>
      </w:pPr>
      <w:r w:rsidRPr="002E1660">
        <w:rPr>
          <w:bCs/>
          <w:sz w:val="24"/>
          <w:szCs w:val="28"/>
        </w:rPr>
        <w:t>ДЗ №4 – Дифференцированный зачет №4 (за 4 семестр)</w:t>
      </w:r>
      <w:r w:rsidR="00577B01" w:rsidRPr="002E1660">
        <w:rPr>
          <w:bCs/>
          <w:sz w:val="24"/>
          <w:szCs w:val="28"/>
        </w:rPr>
        <w:t xml:space="preserve"> </w:t>
      </w:r>
    </w:p>
    <w:p w:rsidR="00577B01" w:rsidRPr="002E1660" w:rsidRDefault="00577B01" w:rsidP="00577B01">
      <w:pPr>
        <w:keepNext/>
        <w:keepLines/>
        <w:suppressLineNumbers/>
        <w:suppressAutoHyphens/>
        <w:spacing w:line="360" w:lineRule="auto"/>
        <w:rPr>
          <w:bCs/>
          <w:sz w:val="24"/>
          <w:szCs w:val="28"/>
        </w:rPr>
      </w:pPr>
      <w:r w:rsidRPr="002E1660">
        <w:rPr>
          <w:bCs/>
          <w:sz w:val="24"/>
          <w:szCs w:val="28"/>
        </w:rPr>
        <w:t>ДЗ №1 – Дифференцированный зачет №</w:t>
      </w:r>
      <w:r w:rsidR="002E1660">
        <w:rPr>
          <w:bCs/>
          <w:sz w:val="24"/>
          <w:szCs w:val="28"/>
        </w:rPr>
        <w:t>5</w:t>
      </w:r>
      <w:r w:rsidRPr="002E1660">
        <w:rPr>
          <w:bCs/>
          <w:sz w:val="24"/>
          <w:szCs w:val="28"/>
        </w:rPr>
        <w:t xml:space="preserve"> (за </w:t>
      </w:r>
      <w:r w:rsidR="002E1660">
        <w:rPr>
          <w:bCs/>
          <w:sz w:val="24"/>
          <w:szCs w:val="28"/>
        </w:rPr>
        <w:t>5</w:t>
      </w:r>
      <w:r w:rsidRPr="002E1660">
        <w:rPr>
          <w:bCs/>
          <w:sz w:val="24"/>
          <w:szCs w:val="28"/>
        </w:rPr>
        <w:t xml:space="preserve"> семестр)</w:t>
      </w:r>
    </w:p>
    <w:p w:rsidR="00577B01" w:rsidRPr="002E1660" w:rsidRDefault="00577B01" w:rsidP="00577B01">
      <w:pPr>
        <w:keepNext/>
        <w:keepLines/>
        <w:suppressLineNumbers/>
        <w:suppressAutoHyphens/>
        <w:spacing w:line="360" w:lineRule="auto"/>
        <w:rPr>
          <w:bCs/>
          <w:sz w:val="24"/>
          <w:szCs w:val="28"/>
        </w:rPr>
      </w:pPr>
      <w:r w:rsidRPr="002E1660">
        <w:rPr>
          <w:bCs/>
          <w:sz w:val="24"/>
          <w:szCs w:val="28"/>
        </w:rPr>
        <w:t>ДЗ №2 – Дифференцированный зачет №</w:t>
      </w:r>
      <w:r w:rsidR="002E1660">
        <w:rPr>
          <w:bCs/>
          <w:sz w:val="24"/>
          <w:szCs w:val="28"/>
        </w:rPr>
        <w:t>6</w:t>
      </w:r>
      <w:r w:rsidRPr="002E1660">
        <w:rPr>
          <w:bCs/>
          <w:sz w:val="24"/>
          <w:szCs w:val="28"/>
        </w:rPr>
        <w:t xml:space="preserve"> (за </w:t>
      </w:r>
      <w:r w:rsidR="002E1660">
        <w:rPr>
          <w:bCs/>
          <w:sz w:val="24"/>
          <w:szCs w:val="28"/>
        </w:rPr>
        <w:t>6</w:t>
      </w:r>
      <w:r w:rsidRPr="002E1660">
        <w:rPr>
          <w:bCs/>
          <w:sz w:val="24"/>
          <w:szCs w:val="28"/>
        </w:rPr>
        <w:t xml:space="preserve"> семестр)</w:t>
      </w:r>
    </w:p>
    <w:p w:rsidR="00577B01" w:rsidRPr="002E1660" w:rsidRDefault="00577B01" w:rsidP="00577B01">
      <w:pPr>
        <w:keepNext/>
        <w:keepLines/>
        <w:suppressLineNumbers/>
        <w:suppressAutoHyphens/>
        <w:spacing w:line="360" w:lineRule="auto"/>
        <w:rPr>
          <w:bCs/>
          <w:sz w:val="24"/>
          <w:szCs w:val="28"/>
        </w:rPr>
      </w:pPr>
      <w:r w:rsidRPr="002E1660">
        <w:rPr>
          <w:bCs/>
          <w:sz w:val="24"/>
          <w:szCs w:val="28"/>
        </w:rPr>
        <w:t>ДЗ №3 – Дифференцированный зачет №</w:t>
      </w:r>
      <w:r w:rsidR="002E1660">
        <w:rPr>
          <w:bCs/>
          <w:sz w:val="24"/>
          <w:szCs w:val="28"/>
        </w:rPr>
        <w:t>7</w:t>
      </w:r>
      <w:r w:rsidRPr="002E1660">
        <w:rPr>
          <w:bCs/>
          <w:sz w:val="24"/>
          <w:szCs w:val="28"/>
        </w:rPr>
        <w:t xml:space="preserve"> (за </w:t>
      </w:r>
      <w:r w:rsidR="002E1660">
        <w:rPr>
          <w:bCs/>
          <w:sz w:val="24"/>
          <w:szCs w:val="28"/>
        </w:rPr>
        <w:t>7</w:t>
      </w:r>
      <w:r w:rsidRPr="002E1660">
        <w:rPr>
          <w:bCs/>
          <w:sz w:val="24"/>
          <w:szCs w:val="28"/>
        </w:rPr>
        <w:t xml:space="preserve"> семестр)</w:t>
      </w:r>
    </w:p>
    <w:p w:rsidR="00577B01" w:rsidRPr="002E1660" w:rsidRDefault="00577B01" w:rsidP="00577B01">
      <w:pPr>
        <w:keepNext/>
        <w:keepLines/>
        <w:suppressLineNumbers/>
        <w:suppressAutoHyphens/>
        <w:spacing w:line="360" w:lineRule="auto"/>
        <w:rPr>
          <w:bCs/>
          <w:sz w:val="24"/>
          <w:szCs w:val="28"/>
        </w:rPr>
      </w:pPr>
      <w:r w:rsidRPr="002E1660">
        <w:rPr>
          <w:bCs/>
          <w:sz w:val="24"/>
          <w:szCs w:val="28"/>
        </w:rPr>
        <w:t>ДЗ №4 – Дифференцированный зачет №</w:t>
      </w:r>
      <w:r w:rsidR="002E1660">
        <w:rPr>
          <w:bCs/>
          <w:sz w:val="24"/>
          <w:szCs w:val="28"/>
        </w:rPr>
        <w:t>8</w:t>
      </w:r>
      <w:r w:rsidRPr="002E1660">
        <w:rPr>
          <w:bCs/>
          <w:sz w:val="24"/>
          <w:szCs w:val="28"/>
        </w:rPr>
        <w:t xml:space="preserve"> (за </w:t>
      </w:r>
      <w:r w:rsidR="002E1660">
        <w:rPr>
          <w:bCs/>
          <w:sz w:val="24"/>
          <w:szCs w:val="28"/>
        </w:rPr>
        <w:t>8</w:t>
      </w:r>
      <w:r w:rsidRPr="002E1660">
        <w:rPr>
          <w:bCs/>
          <w:sz w:val="24"/>
          <w:szCs w:val="28"/>
        </w:rPr>
        <w:t xml:space="preserve"> семестр)</w:t>
      </w:r>
    </w:p>
    <w:p w:rsidR="00F304CF" w:rsidRDefault="00F304CF" w:rsidP="00F304CF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>Структура</w:t>
      </w:r>
      <w:r w:rsidRPr="00E57E65">
        <w:rPr>
          <w:b/>
          <w:sz w:val="28"/>
          <w:szCs w:val="28"/>
        </w:rPr>
        <w:t xml:space="preserve"> контрольного задания</w:t>
      </w:r>
    </w:p>
    <w:p w:rsidR="00F304CF" w:rsidRDefault="00F304CF" w:rsidP="00F304C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57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E57E65">
        <w:rPr>
          <w:b/>
          <w:sz w:val="28"/>
          <w:szCs w:val="28"/>
        </w:rPr>
        <w:t xml:space="preserve"> </w:t>
      </w:r>
      <w:r w:rsidRPr="00970E76">
        <w:rPr>
          <w:b/>
          <w:sz w:val="28"/>
          <w:szCs w:val="28"/>
        </w:rPr>
        <w:t>Текст задания</w:t>
      </w:r>
    </w:p>
    <w:p w:rsidR="005C6A7C" w:rsidRPr="00190198" w:rsidRDefault="005C6A7C" w:rsidP="005C6A7C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 №1</w:t>
      </w:r>
    </w:p>
    <w:p w:rsidR="006C42D3" w:rsidRPr="006C42D3" w:rsidRDefault="006C42D3" w:rsidP="006C42D3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6C42D3" w:rsidRPr="006C42D3" w:rsidRDefault="006C42D3" w:rsidP="006C42D3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ового задания</w:t>
      </w: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6C42D3" w:rsidRPr="006C42D3" w:rsidRDefault="006C42D3" w:rsidP="006C42D3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вариант ответа. </w:t>
      </w:r>
    </w:p>
    <w:p w:rsidR="006C42D3" w:rsidRPr="006C42D3" w:rsidRDefault="006C42D3" w:rsidP="006C42D3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rFonts w:eastAsiaTheme="minorHAnsi"/>
          <w:color w:val="000000"/>
          <w:sz w:val="28"/>
          <w:szCs w:val="28"/>
          <w:lang w:eastAsia="en-US"/>
        </w:rPr>
        <w:t>на бланке ответа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rFonts w:eastAsiaTheme="minorHAnsi"/>
          <w:color w:val="000000"/>
          <w:sz w:val="28"/>
          <w:szCs w:val="28"/>
          <w:lang w:eastAsia="en-US"/>
        </w:rPr>
        <w:t>преподавателю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C0C18" w:rsidRDefault="003C0C18" w:rsidP="00881D52">
      <w:pPr>
        <w:spacing w:line="360" w:lineRule="auto"/>
        <w:rPr>
          <w:sz w:val="28"/>
          <w:szCs w:val="28"/>
        </w:rPr>
      </w:pPr>
    </w:p>
    <w:p w:rsidR="00881D52" w:rsidRDefault="00881D52" w:rsidP="00881D52">
      <w:pPr>
        <w:spacing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01AF" w:rsidRPr="00881D52">
        <w:rPr>
          <w:sz w:val="28"/>
          <w:szCs w:val="28"/>
        </w:rPr>
        <w:t xml:space="preserve">Способность выполнять </w:t>
      </w:r>
      <w:r w:rsidR="009F01AF" w:rsidRPr="00881D52">
        <w:rPr>
          <w:color w:val="000000" w:themeColor="text1"/>
          <w:sz w:val="28"/>
          <w:szCs w:val="28"/>
        </w:rPr>
        <w:t>координационно-сложные двигательные действия</w:t>
      </w:r>
      <w:r>
        <w:rPr>
          <w:color w:val="000000" w:themeColor="text1"/>
          <w:sz w:val="28"/>
          <w:szCs w:val="28"/>
        </w:rPr>
        <w:t xml:space="preserve"> называется:</w:t>
      </w:r>
    </w:p>
    <w:p w:rsidR="00881D52" w:rsidRDefault="00881D52" w:rsidP="00881D52">
      <w:pPr>
        <w:spacing w:line="360" w:lineRule="auto"/>
        <w:ind w:left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="009F01AF" w:rsidRPr="00881D52">
        <w:rPr>
          <w:color w:val="000000" w:themeColor="text1"/>
          <w:sz w:val="28"/>
          <w:szCs w:val="28"/>
        </w:rPr>
        <w:t xml:space="preserve"> ловкость</w:t>
      </w:r>
      <w:r>
        <w:rPr>
          <w:color w:val="000000" w:themeColor="text1"/>
          <w:sz w:val="28"/>
          <w:szCs w:val="28"/>
        </w:rPr>
        <w:t>ю</w:t>
      </w:r>
      <w:r w:rsidR="009F01AF" w:rsidRPr="00881D52">
        <w:rPr>
          <w:color w:val="000000" w:themeColor="text1"/>
          <w:sz w:val="28"/>
          <w:szCs w:val="28"/>
        </w:rPr>
        <w:t xml:space="preserve"> </w:t>
      </w:r>
    </w:p>
    <w:p w:rsidR="00881D52" w:rsidRDefault="009F01AF" w:rsidP="00881D52">
      <w:pPr>
        <w:spacing w:line="360" w:lineRule="auto"/>
        <w:ind w:left="708"/>
        <w:rPr>
          <w:color w:val="000000" w:themeColor="text1"/>
          <w:sz w:val="28"/>
          <w:szCs w:val="28"/>
        </w:rPr>
      </w:pPr>
      <w:proofErr w:type="gramStart"/>
      <w:r w:rsidRPr="00881D52">
        <w:rPr>
          <w:color w:val="000000" w:themeColor="text1"/>
          <w:sz w:val="28"/>
          <w:szCs w:val="28"/>
        </w:rPr>
        <w:t>б</w:t>
      </w:r>
      <w:proofErr w:type="gramEnd"/>
      <w:r w:rsidR="00881D52">
        <w:rPr>
          <w:color w:val="000000" w:themeColor="text1"/>
          <w:sz w:val="28"/>
          <w:szCs w:val="28"/>
        </w:rPr>
        <w:t>.</w:t>
      </w:r>
      <w:r w:rsidRPr="00881D52">
        <w:rPr>
          <w:color w:val="000000" w:themeColor="text1"/>
          <w:sz w:val="28"/>
          <w:szCs w:val="28"/>
        </w:rPr>
        <w:t xml:space="preserve"> гибкость</w:t>
      </w:r>
      <w:r w:rsidR="00881D52">
        <w:rPr>
          <w:color w:val="000000" w:themeColor="text1"/>
          <w:sz w:val="28"/>
          <w:szCs w:val="28"/>
        </w:rPr>
        <w:t>ю</w:t>
      </w:r>
    </w:p>
    <w:p w:rsidR="009F01AF" w:rsidRPr="00881D52" w:rsidRDefault="009F01AF" w:rsidP="00881D52">
      <w:pPr>
        <w:spacing w:line="360" w:lineRule="auto"/>
        <w:ind w:left="708"/>
        <w:rPr>
          <w:color w:val="000000" w:themeColor="text1"/>
          <w:sz w:val="28"/>
          <w:szCs w:val="28"/>
        </w:rPr>
      </w:pPr>
      <w:proofErr w:type="gramStart"/>
      <w:r w:rsidRPr="00881D52">
        <w:rPr>
          <w:color w:val="000000" w:themeColor="text1"/>
          <w:sz w:val="28"/>
          <w:szCs w:val="28"/>
        </w:rPr>
        <w:t>в</w:t>
      </w:r>
      <w:proofErr w:type="gramEnd"/>
      <w:r w:rsidR="00881D52">
        <w:rPr>
          <w:color w:val="000000" w:themeColor="text1"/>
          <w:sz w:val="28"/>
          <w:szCs w:val="28"/>
        </w:rPr>
        <w:t>.</w:t>
      </w:r>
      <w:r w:rsidRPr="00881D52">
        <w:rPr>
          <w:color w:val="000000" w:themeColor="text1"/>
          <w:sz w:val="28"/>
          <w:szCs w:val="28"/>
        </w:rPr>
        <w:t xml:space="preserve"> силов</w:t>
      </w:r>
      <w:r w:rsidR="00881D52">
        <w:rPr>
          <w:color w:val="000000" w:themeColor="text1"/>
          <w:sz w:val="28"/>
          <w:szCs w:val="28"/>
        </w:rPr>
        <w:t>ой</w:t>
      </w:r>
      <w:r w:rsidRPr="00881D52">
        <w:rPr>
          <w:color w:val="000000" w:themeColor="text1"/>
          <w:sz w:val="28"/>
          <w:szCs w:val="28"/>
        </w:rPr>
        <w:t xml:space="preserve"> выносливость</w:t>
      </w:r>
      <w:r w:rsidR="00881D52">
        <w:rPr>
          <w:color w:val="000000" w:themeColor="text1"/>
          <w:sz w:val="28"/>
          <w:szCs w:val="28"/>
        </w:rPr>
        <w:t>ю</w:t>
      </w:r>
    </w:p>
    <w:p w:rsidR="009F01AF" w:rsidRPr="00881D52" w:rsidRDefault="009F01AF" w:rsidP="00881D52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9F01AF" w:rsidRPr="00881D52" w:rsidRDefault="00AC3424" w:rsidP="00881D52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9F01AF" w:rsidRPr="00881D52">
        <w:rPr>
          <w:color w:val="000000" w:themeColor="text1"/>
          <w:sz w:val="28"/>
          <w:szCs w:val="28"/>
        </w:rPr>
        <w:t xml:space="preserve">Плоскостопие приводит </w:t>
      </w:r>
      <w:proofErr w:type="gramStart"/>
      <w:r w:rsidR="009F01AF" w:rsidRPr="00881D52">
        <w:rPr>
          <w:color w:val="000000" w:themeColor="text1"/>
          <w:sz w:val="28"/>
          <w:szCs w:val="28"/>
        </w:rPr>
        <w:t>к</w:t>
      </w:r>
      <w:proofErr w:type="gramEnd"/>
      <w:r w:rsidR="00881D52">
        <w:rPr>
          <w:color w:val="000000" w:themeColor="text1"/>
          <w:sz w:val="28"/>
          <w:szCs w:val="28"/>
        </w:rPr>
        <w:t>:</w:t>
      </w:r>
    </w:p>
    <w:p w:rsidR="00AC3424" w:rsidRDefault="00881D52" w:rsidP="00881D5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="009F01AF" w:rsidRPr="00881D52">
        <w:rPr>
          <w:color w:val="000000" w:themeColor="text1"/>
          <w:sz w:val="28"/>
          <w:szCs w:val="28"/>
        </w:rPr>
        <w:t xml:space="preserve"> микротравмам позвоночника </w:t>
      </w:r>
    </w:p>
    <w:p w:rsidR="00AC3424" w:rsidRDefault="009F01AF" w:rsidP="00881D52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881D52">
        <w:rPr>
          <w:color w:val="000000" w:themeColor="text1"/>
          <w:sz w:val="28"/>
          <w:szCs w:val="28"/>
        </w:rPr>
        <w:t>б</w:t>
      </w:r>
      <w:proofErr w:type="gramEnd"/>
      <w:r w:rsidR="00AC3424">
        <w:rPr>
          <w:color w:val="000000" w:themeColor="text1"/>
          <w:sz w:val="28"/>
          <w:szCs w:val="28"/>
        </w:rPr>
        <w:t>.</w:t>
      </w:r>
      <w:r w:rsidRPr="00881D52">
        <w:rPr>
          <w:color w:val="000000" w:themeColor="text1"/>
          <w:sz w:val="28"/>
          <w:szCs w:val="28"/>
        </w:rPr>
        <w:t xml:space="preserve"> перегрузкам организма</w:t>
      </w:r>
    </w:p>
    <w:p w:rsidR="009F01AF" w:rsidRPr="00881D52" w:rsidRDefault="00AC3424" w:rsidP="00881D5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="009F01AF" w:rsidRPr="00881D52">
        <w:rPr>
          <w:color w:val="000000" w:themeColor="text1"/>
          <w:sz w:val="28"/>
          <w:szCs w:val="28"/>
        </w:rPr>
        <w:t xml:space="preserve"> потере подвижности</w:t>
      </w:r>
    </w:p>
    <w:p w:rsidR="00AC3424" w:rsidRDefault="00AC3424" w:rsidP="00881D52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AC3424" w:rsidRDefault="00AC3424" w:rsidP="00AC3424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9F01AF" w:rsidRPr="00881D52">
        <w:rPr>
          <w:color w:val="000000" w:themeColor="text1"/>
          <w:sz w:val="28"/>
          <w:szCs w:val="28"/>
        </w:rPr>
        <w:t>Во время игры в баскетбол игра начинается при наличии на площадке</w:t>
      </w:r>
      <w:r>
        <w:rPr>
          <w:color w:val="000000" w:themeColor="text1"/>
          <w:sz w:val="28"/>
          <w:szCs w:val="28"/>
        </w:rPr>
        <w:t>: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 трех игроков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 четырех игроков</w:t>
      </w:r>
    </w:p>
    <w:p w:rsidR="00AC3424" w:rsidRPr="00881D52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пяти игроков</w:t>
      </w:r>
    </w:p>
    <w:p w:rsidR="00AC3424" w:rsidRDefault="00AC3424" w:rsidP="00AC3424">
      <w:pPr>
        <w:spacing w:line="360" w:lineRule="auto"/>
        <w:rPr>
          <w:color w:val="000000" w:themeColor="text1"/>
          <w:sz w:val="28"/>
          <w:szCs w:val="28"/>
        </w:rPr>
      </w:pPr>
    </w:p>
    <w:p w:rsidR="009F01AF" w:rsidRPr="00881D52" w:rsidRDefault="00AC3424" w:rsidP="00AC3424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9F01AF" w:rsidRPr="00881D52">
        <w:rPr>
          <w:color w:val="000000" w:themeColor="text1"/>
          <w:sz w:val="28"/>
          <w:szCs w:val="28"/>
        </w:rPr>
        <w:t>При переломе плеча шиной фиксируют</w:t>
      </w:r>
      <w:r>
        <w:rPr>
          <w:color w:val="000000" w:themeColor="text1"/>
          <w:sz w:val="28"/>
          <w:szCs w:val="28"/>
        </w:rPr>
        <w:t>: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AC3424">
        <w:rPr>
          <w:color w:val="000000" w:themeColor="text1"/>
          <w:sz w:val="28"/>
          <w:szCs w:val="28"/>
        </w:rPr>
        <w:t xml:space="preserve"> </w:t>
      </w:r>
      <w:r w:rsidRPr="00881D52">
        <w:rPr>
          <w:color w:val="000000" w:themeColor="text1"/>
          <w:sz w:val="28"/>
          <w:szCs w:val="28"/>
        </w:rPr>
        <w:t>локтевой, лучезапястный суставы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AC3424">
        <w:rPr>
          <w:color w:val="000000" w:themeColor="text1"/>
          <w:sz w:val="28"/>
          <w:szCs w:val="28"/>
        </w:rPr>
        <w:t xml:space="preserve"> </w:t>
      </w:r>
      <w:r w:rsidRPr="00881D52">
        <w:rPr>
          <w:color w:val="000000" w:themeColor="text1"/>
          <w:sz w:val="28"/>
          <w:szCs w:val="28"/>
        </w:rPr>
        <w:t>плечевой, локтевой суставы</w:t>
      </w:r>
    </w:p>
    <w:p w:rsidR="00AC3424" w:rsidRPr="00881D52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Pr="00AC3424">
        <w:rPr>
          <w:color w:val="000000" w:themeColor="text1"/>
          <w:sz w:val="28"/>
          <w:szCs w:val="28"/>
        </w:rPr>
        <w:t xml:space="preserve"> </w:t>
      </w:r>
      <w:r w:rsidRPr="00881D52">
        <w:rPr>
          <w:color w:val="000000" w:themeColor="text1"/>
          <w:sz w:val="28"/>
          <w:szCs w:val="28"/>
        </w:rPr>
        <w:t>лучезапястный, локтевой суставы</w:t>
      </w:r>
    </w:p>
    <w:p w:rsidR="009F01AF" w:rsidRPr="00881D52" w:rsidRDefault="009F01AF" w:rsidP="00881D52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9F01AF" w:rsidRPr="00881D52" w:rsidRDefault="00AC3424" w:rsidP="00AC3424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9F01AF" w:rsidRPr="00881D52">
        <w:rPr>
          <w:color w:val="000000" w:themeColor="text1"/>
          <w:sz w:val="28"/>
          <w:szCs w:val="28"/>
        </w:rPr>
        <w:t>К спортивным играм относится</w:t>
      </w:r>
      <w:r>
        <w:rPr>
          <w:color w:val="000000" w:themeColor="text1"/>
          <w:sz w:val="28"/>
          <w:szCs w:val="28"/>
        </w:rPr>
        <w:t>: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881D52">
        <w:rPr>
          <w:color w:val="000000" w:themeColor="text1"/>
          <w:sz w:val="28"/>
          <w:szCs w:val="28"/>
        </w:rPr>
        <w:t xml:space="preserve"> гандбол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AC3424">
        <w:rPr>
          <w:color w:val="000000" w:themeColor="text1"/>
          <w:sz w:val="28"/>
          <w:szCs w:val="28"/>
        </w:rPr>
        <w:t xml:space="preserve"> </w:t>
      </w:r>
      <w:r w:rsidRPr="00881D52">
        <w:rPr>
          <w:color w:val="000000" w:themeColor="text1"/>
          <w:sz w:val="28"/>
          <w:szCs w:val="28"/>
        </w:rPr>
        <w:t>лапта</w:t>
      </w:r>
    </w:p>
    <w:p w:rsidR="00AC3424" w:rsidRPr="00881D52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Pr="00AC3424">
        <w:rPr>
          <w:color w:val="000000" w:themeColor="text1"/>
          <w:sz w:val="28"/>
          <w:szCs w:val="28"/>
        </w:rPr>
        <w:t xml:space="preserve"> </w:t>
      </w:r>
      <w:r w:rsidRPr="00881D52">
        <w:rPr>
          <w:color w:val="000000" w:themeColor="text1"/>
          <w:sz w:val="28"/>
          <w:szCs w:val="28"/>
        </w:rPr>
        <w:t>салочки</w:t>
      </w:r>
    </w:p>
    <w:p w:rsidR="009F01AF" w:rsidRPr="00881D52" w:rsidRDefault="009F01AF" w:rsidP="00881D52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9F01AF" w:rsidRPr="00881D52" w:rsidRDefault="00AC3424" w:rsidP="00AC3424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9F01AF" w:rsidRPr="00881D52">
        <w:rPr>
          <w:color w:val="000000" w:themeColor="text1"/>
          <w:sz w:val="28"/>
          <w:szCs w:val="28"/>
        </w:rPr>
        <w:t xml:space="preserve">Динамическая сила необходима </w:t>
      </w:r>
      <w:proofErr w:type="gramStart"/>
      <w:r w:rsidR="009F01AF" w:rsidRPr="00881D52">
        <w:rPr>
          <w:color w:val="000000" w:themeColor="text1"/>
          <w:sz w:val="28"/>
          <w:szCs w:val="28"/>
        </w:rPr>
        <w:t>при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AC3424">
        <w:rPr>
          <w:color w:val="000000" w:themeColor="text1"/>
          <w:sz w:val="28"/>
          <w:szCs w:val="28"/>
        </w:rPr>
        <w:t xml:space="preserve"> </w:t>
      </w:r>
      <w:proofErr w:type="gramStart"/>
      <w:r w:rsidRPr="00881D52">
        <w:rPr>
          <w:color w:val="000000" w:themeColor="text1"/>
          <w:sz w:val="28"/>
          <w:szCs w:val="28"/>
        </w:rPr>
        <w:t>толкании</w:t>
      </w:r>
      <w:proofErr w:type="gramEnd"/>
      <w:r w:rsidRPr="00881D52">
        <w:rPr>
          <w:color w:val="000000" w:themeColor="text1"/>
          <w:sz w:val="28"/>
          <w:szCs w:val="28"/>
        </w:rPr>
        <w:t xml:space="preserve"> ядра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AC3424">
        <w:rPr>
          <w:color w:val="000000" w:themeColor="text1"/>
          <w:sz w:val="28"/>
          <w:szCs w:val="28"/>
        </w:rPr>
        <w:t xml:space="preserve"> </w:t>
      </w:r>
      <w:r w:rsidRPr="00881D52">
        <w:rPr>
          <w:color w:val="000000" w:themeColor="text1"/>
          <w:sz w:val="28"/>
          <w:szCs w:val="28"/>
        </w:rPr>
        <w:t>гимнастике</w:t>
      </w:r>
    </w:p>
    <w:p w:rsidR="00AC3424" w:rsidRPr="00881D52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Pr="00AC3424">
        <w:rPr>
          <w:color w:val="000000" w:themeColor="text1"/>
          <w:sz w:val="28"/>
          <w:szCs w:val="28"/>
        </w:rPr>
        <w:t xml:space="preserve"> </w:t>
      </w:r>
      <w:r w:rsidRPr="00881D52">
        <w:rPr>
          <w:color w:val="000000" w:themeColor="text1"/>
          <w:sz w:val="28"/>
          <w:szCs w:val="28"/>
        </w:rPr>
        <w:t>беге</w:t>
      </w:r>
    </w:p>
    <w:p w:rsidR="009F01AF" w:rsidRPr="00881D52" w:rsidRDefault="009F01AF" w:rsidP="00881D52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9F01AF" w:rsidRPr="00881D52" w:rsidRDefault="00AC3424" w:rsidP="00AC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F01AF" w:rsidRPr="00881D52">
        <w:rPr>
          <w:sz w:val="28"/>
          <w:szCs w:val="28"/>
        </w:rPr>
        <w:t>Расстояние от центра кольца до линии 3-х очкового броска в баскетболе</w:t>
      </w:r>
      <w:r>
        <w:rPr>
          <w:sz w:val="28"/>
          <w:szCs w:val="28"/>
        </w:rPr>
        <w:t xml:space="preserve"> составляет: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5 м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7м</w:t>
      </w:r>
    </w:p>
    <w:p w:rsidR="00AC3424" w:rsidRPr="00881D52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6,25</w:t>
      </w:r>
      <w:r>
        <w:rPr>
          <w:sz w:val="28"/>
          <w:szCs w:val="28"/>
        </w:rPr>
        <w:t xml:space="preserve"> м</w:t>
      </w:r>
    </w:p>
    <w:p w:rsidR="009F01AF" w:rsidRPr="00881D52" w:rsidRDefault="009F01AF" w:rsidP="00881D52">
      <w:pPr>
        <w:spacing w:line="360" w:lineRule="auto"/>
        <w:ind w:firstLine="709"/>
        <w:rPr>
          <w:sz w:val="28"/>
          <w:szCs w:val="28"/>
        </w:rPr>
      </w:pPr>
    </w:p>
    <w:p w:rsidR="009F01AF" w:rsidRPr="00881D52" w:rsidRDefault="00AC3424" w:rsidP="00AC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F01AF" w:rsidRPr="00881D52">
        <w:rPr>
          <w:sz w:val="28"/>
          <w:szCs w:val="28"/>
        </w:rPr>
        <w:t>Наиболее опасны</w:t>
      </w:r>
      <w:r>
        <w:rPr>
          <w:sz w:val="28"/>
          <w:szCs w:val="28"/>
        </w:rPr>
        <w:t>м</w:t>
      </w:r>
      <w:r w:rsidR="009F01AF" w:rsidRPr="00881D52">
        <w:rPr>
          <w:sz w:val="28"/>
          <w:szCs w:val="28"/>
        </w:rPr>
        <w:t xml:space="preserve"> для жизни </w:t>
      </w:r>
      <w:r>
        <w:rPr>
          <w:sz w:val="28"/>
          <w:szCs w:val="28"/>
        </w:rPr>
        <w:t>является</w:t>
      </w:r>
      <w:r w:rsidRPr="00AC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 </w:t>
      </w:r>
      <w:r w:rsidRPr="00881D52">
        <w:rPr>
          <w:sz w:val="28"/>
          <w:szCs w:val="28"/>
        </w:rPr>
        <w:t>перелом</w:t>
      </w:r>
      <w:r>
        <w:rPr>
          <w:sz w:val="28"/>
          <w:szCs w:val="28"/>
        </w:rPr>
        <w:t>.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открытый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б.</w:t>
      </w:r>
      <w:r w:rsidRPr="00AC3424">
        <w:rPr>
          <w:sz w:val="28"/>
          <w:szCs w:val="28"/>
        </w:rPr>
        <w:t xml:space="preserve"> </w:t>
      </w:r>
      <w:proofErr w:type="gramStart"/>
      <w:r w:rsidRPr="00881D52">
        <w:rPr>
          <w:sz w:val="28"/>
          <w:szCs w:val="28"/>
        </w:rPr>
        <w:t>закрытый</w:t>
      </w:r>
      <w:proofErr w:type="gramEnd"/>
      <w:r w:rsidRPr="00881D52">
        <w:rPr>
          <w:sz w:val="28"/>
          <w:szCs w:val="28"/>
        </w:rPr>
        <w:t xml:space="preserve"> с вывихом</w:t>
      </w:r>
    </w:p>
    <w:p w:rsidR="00AC3424" w:rsidRPr="00881D52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закрытый</w:t>
      </w:r>
    </w:p>
    <w:p w:rsidR="009F01AF" w:rsidRPr="00881D52" w:rsidRDefault="009F01AF" w:rsidP="00881D52">
      <w:pPr>
        <w:spacing w:line="360" w:lineRule="auto"/>
        <w:ind w:firstLine="709"/>
        <w:rPr>
          <w:sz w:val="28"/>
          <w:szCs w:val="28"/>
        </w:rPr>
      </w:pPr>
    </w:p>
    <w:p w:rsidR="009F01AF" w:rsidRPr="00881D52" w:rsidRDefault="00AC3424" w:rsidP="00AC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F01AF" w:rsidRPr="00881D52">
        <w:rPr>
          <w:sz w:val="28"/>
          <w:szCs w:val="28"/>
        </w:rPr>
        <w:t>Продолжительность туристического похода для детей 16-17 лет не должн</w:t>
      </w:r>
      <w:r>
        <w:rPr>
          <w:sz w:val="28"/>
          <w:szCs w:val="28"/>
        </w:rPr>
        <w:t>а</w:t>
      </w:r>
      <w:r w:rsidR="009F01AF" w:rsidRPr="00881D52">
        <w:rPr>
          <w:sz w:val="28"/>
          <w:szCs w:val="28"/>
        </w:rPr>
        <w:t xml:space="preserve"> превышать</w:t>
      </w:r>
      <w:r>
        <w:rPr>
          <w:sz w:val="28"/>
          <w:szCs w:val="28"/>
        </w:rPr>
        <w:t>: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 пятнадцати дней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 десяти дней</w:t>
      </w:r>
    </w:p>
    <w:p w:rsidR="00AC3424" w:rsidRPr="00881D52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пяти дней</w:t>
      </w:r>
    </w:p>
    <w:p w:rsidR="009F01AF" w:rsidRPr="00881D52" w:rsidRDefault="009F01AF" w:rsidP="00881D52">
      <w:pPr>
        <w:spacing w:line="360" w:lineRule="auto"/>
        <w:ind w:firstLine="709"/>
        <w:rPr>
          <w:sz w:val="28"/>
          <w:szCs w:val="28"/>
        </w:rPr>
      </w:pPr>
    </w:p>
    <w:p w:rsidR="009F01AF" w:rsidRPr="00881D52" w:rsidRDefault="00AC3424" w:rsidP="00AC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F01AF" w:rsidRPr="00881D52">
        <w:rPr>
          <w:sz w:val="28"/>
          <w:szCs w:val="28"/>
        </w:rPr>
        <w:t>Основн</w:t>
      </w:r>
      <w:r>
        <w:rPr>
          <w:sz w:val="28"/>
          <w:szCs w:val="28"/>
        </w:rPr>
        <w:t>ым</w:t>
      </w:r>
      <w:r w:rsidR="009F01AF" w:rsidRPr="00881D52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</w:t>
      </w:r>
      <w:r w:rsidR="009F01AF" w:rsidRPr="00881D5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 w:rsidR="009F01AF" w:rsidRPr="00881D52">
        <w:rPr>
          <w:sz w:val="28"/>
          <w:szCs w:val="28"/>
        </w:rPr>
        <w:t xml:space="preserve"> для клеток организма</w:t>
      </w:r>
      <w:r>
        <w:rPr>
          <w:sz w:val="28"/>
          <w:szCs w:val="28"/>
        </w:rPr>
        <w:t xml:space="preserve"> являются: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углеводы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жиры</w:t>
      </w:r>
    </w:p>
    <w:p w:rsidR="00AC3424" w:rsidRPr="00881D52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белки</w:t>
      </w:r>
    </w:p>
    <w:p w:rsidR="009F01AF" w:rsidRPr="00881D52" w:rsidRDefault="009F01AF" w:rsidP="00881D52">
      <w:pPr>
        <w:spacing w:line="360" w:lineRule="auto"/>
        <w:ind w:firstLine="709"/>
        <w:rPr>
          <w:sz w:val="28"/>
          <w:szCs w:val="28"/>
        </w:rPr>
      </w:pPr>
    </w:p>
    <w:p w:rsidR="009F01AF" w:rsidRPr="00881D52" w:rsidRDefault="00AC3424" w:rsidP="00AC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F01AF" w:rsidRPr="00881D52">
        <w:rPr>
          <w:sz w:val="28"/>
          <w:szCs w:val="28"/>
        </w:rPr>
        <w:t>Стран</w:t>
      </w:r>
      <w:r>
        <w:rPr>
          <w:sz w:val="28"/>
          <w:szCs w:val="28"/>
        </w:rPr>
        <w:t>ой</w:t>
      </w:r>
      <w:r w:rsidR="009F01AF" w:rsidRPr="00881D52">
        <w:rPr>
          <w:sz w:val="28"/>
          <w:szCs w:val="28"/>
        </w:rPr>
        <w:t>-родоначальниц</w:t>
      </w:r>
      <w:r>
        <w:rPr>
          <w:sz w:val="28"/>
          <w:szCs w:val="28"/>
        </w:rPr>
        <w:t>ей</w:t>
      </w:r>
      <w:r w:rsidR="009F01AF" w:rsidRPr="00881D52">
        <w:rPr>
          <w:sz w:val="28"/>
          <w:szCs w:val="28"/>
        </w:rPr>
        <w:t xml:space="preserve"> Олимпийских игр</w:t>
      </w:r>
      <w:r>
        <w:rPr>
          <w:sz w:val="28"/>
          <w:szCs w:val="28"/>
        </w:rPr>
        <w:t xml:space="preserve"> является: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Древний Египет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Древний Рим</w:t>
      </w:r>
    </w:p>
    <w:p w:rsidR="00AC3424" w:rsidRPr="00881D52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Древняя Греция</w:t>
      </w:r>
    </w:p>
    <w:p w:rsidR="009F6E42" w:rsidRDefault="009F6E42" w:rsidP="00AC3424">
      <w:pPr>
        <w:spacing w:line="360" w:lineRule="auto"/>
        <w:rPr>
          <w:sz w:val="28"/>
          <w:szCs w:val="28"/>
        </w:rPr>
      </w:pPr>
    </w:p>
    <w:p w:rsidR="009F01AF" w:rsidRPr="00881D52" w:rsidRDefault="00AC3424" w:rsidP="00AC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Н</w:t>
      </w:r>
      <w:r w:rsidR="009F01AF" w:rsidRPr="00881D52">
        <w:rPr>
          <w:sz w:val="28"/>
          <w:szCs w:val="28"/>
        </w:rPr>
        <w:t>аибольший эффект развития координационных способностей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обеспечивает</w:t>
      </w:r>
      <w:r>
        <w:rPr>
          <w:sz w:val="28"/>
          <w:szCs w:val="28"/>
        </w:rPr>
        <w:t>: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стрельба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баскетбол</w:t>
      </w:r>
    </w:p>
    <w:p w:rsidR="00AC3424" w:rsidRPr="00881D52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 бег</w:t>
      </w:r>
    </w:p>
    <w:p w:rsidR="009F01AF" w:rsidRPr="00881D52" w:rsidRDefault="009F01AF" w:rsidP="00881D52">
      <w:pPr>
        <w:spacing w:line="360" w:lineRule="auto"/>
        <w:ind w:firstLine="709"/>
        <w:rPr>
          <w:sz w:val="28"/>
          <w:szCs w:val="28"/>
        </w:rPr>
      </w:pPr>
    </w:p>
    <w:p w:rsidR="009F01AF" w:rsidRPr="00881D52" w:rsidRDefault="00AC3424" w:rsidP="00AC3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М</w:t>
      </w:r>
      <w:r w:rsidRPr="00881D52">
        <w:rPr>
          <w:sz w:val="28"/>
          <w:szCs w:val="28"/>
        </w:rPr>
        <w:t xml:space="preserve">ужчины не принимают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AC3424">
        <w:rPr>
          <w:sz w:val="28"/>
          <w:szCs w:val="28"/>
        </w:rPr>
        <w:t xml:space="preserve"> </w:t>
      </w:r>
      <w:proofErr w:type="gramStart"/>
      <w:r w:rsidRPr="00881D52">
        <w:rPr>
          <w:sz w:val="28"/>
          <w:szCs w:val="28"/>
        </w:rPr>
        <w:t>керлинг</w:t>
      </w:r>
      <w:r>
        <w:rPr>
          <w:sz w:val="28"/>
          <w:szCs w:val="28"/>
        </w:rPr>
        <w:t>е</w:t>
      </w:r>
      <w:proofErr w:type="gramEnd"/>
      <w:r w:rsidRPr="00AC3424">
        <w:rPr>
          <w:sz w:val="28"/>
          <w:szCs w:val="28"/>
        </w:rPr>
        <w:t xml:space="preserve"> </w:t>
      </w:r>
    </w:p>
    <w:p w:rsidR="00AC3424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художественн</w:t>
      </w:r>
      <w:r>
        <w:rPr>
          <w:sz w:val="28"/>
          <w:szCs w:val="28"/>
        </w:rPr>
        <w:t>ой</w:t>
      </w:r>
      <w:r w:rsidRPr="00881D52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AC3424" w:rsidRPr="00881D52" w:rsidRDefault="00AC3424" w:rsidP="00AC342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Pr="00AC3424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спортивн</w:t>
      </w:r>
      <w:r>
        <w:rPr>
          <w:sz w:val="28"/>
          <w:szCs w:val="28"/>
        </w:rPr>
        <w:t>ой</w:t>
      </w:r>
      <w:r w:rsidRPr="00881D52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9F01AF" w:rsidRPr="00881D52" w:rsidRDefault="009F01AF" w:rsidP="00881D52">
      <w:pPr>
        <w:spacing w:line="360" w:lineRule="auto"/>
        <w:ind w:firstLine="709"/>
        <w:rPr>
          <w:sz w:val="28"/>
          <w:szCs w:val="28"/>
        </w:rPr>
      </w:pPr>
    </w:p>
    <w:p w:rsidR="00637D6A" w:rsidRDefault="00AC3424" w:rsidP="00637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9F01AF" w:rsidRPr="00881D52">
        <w:rPr>
          <w:sz w:val="28"/>
          <w:szCs w:val="28"/>
        </w:rPr>
        <w:t>. Сам</w:t>
      </w:r>
      <w:r w:rsidR="00637D6A">
        <w:rPr>
          <w:sz w:val="28"/>
          <w:szCs w:val="28"/>
        </w:rPr>
        <w:t>ым</w:t>
      </w:r>
      <w:r w:rsidR="009F01AF" w:rsidRPr="00881D52">
        <w:rPr>
          <w:sz w:val="28"/>
          <w:szCs w:val="28"/>
        </w:rPr>
        <w:t xml:space="preserve"> опасн</w:t>
      </w:r>
      <w:r w:rsidR="00637D6A">
        <w:rPr>
          <w:sz w:val="28"/>
          <w:szCs w:val="28"/>
        </w:rPr>
        <w:t>ым</w:t>
      </w:r>
      <w:r w:rsidR="009F01AF" w:rsidRPr="00881D52">
        <w:rPr>
          <w:sz w:val="28"/>
          <w:szCs w:val="28"/>
        </w:rPr>
        <w:t xml:space="preserve"> кровотечение</w:t>
      </w:r>
      <w:r w:rsidR="00637D6A">
        <w:rPr>
          <w:sz w:val="28"/>
          <w:szCs w:val="28"/>
        </w:rPr>
        <w:t>м является:</w:t>
      </w:r>
    </w:p>
    <w:p w:rsidR="00637D6A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артериальное</w:t>
      </w:r>
    </w:p>
    <w:p w:rsidR="00637D6A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венозное</w:t>
      </w:r>
    </w:p>
    <w:p w:rsidR="00637D6A" w:rsidRPr="00881D52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капиллярное</w:t>
      </w:r>
    </w:p>
    <w:p w:rsidR="009F01AF" w:rsidRPr="00881D52" w:rsidRDefault="009F01AF" w:rsidP="00881D52">
      <w:pPr>
        <w:spacing w:line="360" w:lineRule="auto"/>
        <w:ind w:firstLine="709"/>
        <w:rPr>
          <w:sz w:val="28"/>
          <w:szCs w:val="28"/>
        </w:rPr>
      </w:pPr>
    </w:p>
    <w:p w:rsidR="009F01AF" w:rsidRPr="00881D52" w:rsidRDefault="00637D6A" w:rsidP="00637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В</w:t>
      </w:r>
      <w:r w:rsidR="009F01AF" w:rsidRPr="00881D52">
        <w:rPr>
          <w:sz w:val="28"/>
          <w:szCs w:val="28"/>
        </w:rPr>
        <w:t>ид спорта</w:t>
      </w:r>
      <w:r>
        <w:rPr>
          <w:sz w:val="28"/>
          <w:szCs w:val="28"/>
        </w:rPr>
        <w:t>, который не является</w:t>
      </w:r>
      <w:r w:rsidR="009F01AF" w:rsidRPr="00881D52">
        <w:rPr>
          <w:sz w:val="28"/>
          <w:szCs w:val="28"/>
        </w:rPr>
        <w:t xml:space="preserve"> олимпийским</w:t>
      </w:r>
      <w:r>
        <w:rPr>
          <w:sz w:val="28"/>
          <w:szCs w:val="28"/>
        </w:rPr>
        <w:t xml:space="preserve"> – это:</w:t>
      </w:r>
    </w:p>
    <w:p w:rsidR="00637D6A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хоккей с мячом</w:t>
      </w:r>
    </w:p>
    <w:p w:rsidR="00637D6A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сноуборд</w:t>
      </w:r>
    </w:p>
    <w:p w:rsidR="00637D6A" w:rsidRPr="00881D52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керлинг</w:t>
      </w:r>
    </w:p>
    <w:p w:rsidR="00637D6A" w:rsidRDefault="00637D6A" w:rsidP="00881D52">
      <w:pPr>
        <w:spacing w:line="360" w:lineRule="auto"/>
        <w:ind w:firstLine="709"/>
        <w:rPr>
          <w:sz w:val="28"/>
          <w:szCs w:val="28"/>
        </w:rPr>
      </w:pPr>
    </w:p>
    <w:p w:rsidR="009F6E42" w:rsidRDefault="009F6E42" w:rsidP="00637D6A">
      <w:pPr>
        <w:spacing w:line="360" w:lineRule="auto"/>
        <w:rPr>
          <w:sz w:val="28"/>
          <w:szCs w:val="28"/>
        </w:rPr>
      </w:pPr>
    </w:p>
    <w:p w:rsidR="009F01AF" w:rsidRPr="00881D52" w:rsidRDefault="00637D6A" w:rsidP="00637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="009F01AF" w:rsidRPr="00881D52">
        <w:rPr>
          <w:sz w:val="28"/>
          <w:szCs w:val="28"/>
        </w:rPr>
        <w:t>Нарушение осанки приводит к расстройству</w:t>
      </w:r>
      <w:r>
        <w:rPr>
          <w:sz w:val="28"/>
          <w:szCs w:val="28"/>
        </w:rPr>
        <w:t>:</w:t>
      </w:r>
    </w:p>
    <w:p w:rsidR="00637D6A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сердц</w:t>
      </w:r>
      <w:r>
        <w:rPr>
          <w:sz w:val="28"/>
          <w:szCs w:val="28"/>
        </w:rPr>
        <w:t>а</w:t>
      </w:r>
      <w:r w:rsidRPr="00881D52">
        <w:rPr>
          <w:sz w:val="28"/>
          <w:szCs w:val="28"/>
        </w:rPr>
        <w:t>, легких</w:t>
      </w:r>
    </w:p>
    <w:p w:rsidR="00637D6A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памяти</w:t>
      </w:r>
    </w:p>
    <w:p w:rsidR="00637D6A" w:rsidRPr="00881D52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зрение</w:t>
      </w:r>
    </w:p>
    <w:p w:rsidR="00637D6A" w:rsidRPr="00881D52" w:rsidRDefault="00637D6A" w:rsidP="00881D52">
      <w:pPr>
        <w:spacing w:line="360" w:lineRule="auto"/>
        <w:ind w:firstLine="709"/>
        <w:rPr>
          <w:sz w:val="28"/>
          <w:szCs w:val="28"/>
        </w:rPr>
      </w:pPr>
    </w:p>
    <w:p w:rsidR="009F01AF" w:rsidRPr="00881D52" w:rsidRDefault="00637D6A" w:rsidP="00637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Спортивная игра, которая </w:t>
      </w:r>
      <w:r w:rsidRPr="00881D52">
        <w:rPr>
          <w:sz w:val="28"/>
          <w:szCs w:val="28"/>
        </w:rPr>
        <w:t>относ</w:t>
      </w:r>
      <w:r>
        <w:rPr>
          <w:sz w:val="28"/>
          <w:szCs w:val="28"/>
        </w:rPr>
        <w:t>и</w:t>
      </w:r>
      <w:r w:rsidRPr="00881D52">
        <w:rPr>
          <w:sz w:val="28"/>
          <w:szCs w:val="28"/>
        </w:rPr>
        <w:t xml:space="preserve">тся </w:t>
      </w:r>
      <w:r>
        <w:rPr>
          <w:sz w:val="28"/>
          <w:szCs w:val="28"/>
        </w:rPr>
        <w:t>к</w:t>
      </w:r>
      <w:r w:rsidR="009F01AF" w:rsidRPr="00881D52">
        <w:rPr>
          <w:sz w:val="28"/>
          <w:szCs w:val="28"/>
        </w:rPr>
        <w:t xml:space="preserve"> подвижным играм</w:t>
      </w:r>
      <w:r>
        <w:rPr>
          <w:sz w:val="28"/>
          <w:szCs w:val="28"/>
        </w:rPr>
        <w:t>:</w:t>
      </w:r>
    </w:p>
    <w:p w:rsidR="00637D6A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плавание</w:t>
      </w:r>
    </w:p>
    <w:p w:rsidR="00637D6A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бег в мешках</w:t>
      </w:r>
    </w:p>
    <w:p w:rsidR="00637D6A" w:rsidRPr="00881D52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баскетбол</w:t>
      </w:r>
    </w:p>
    <w:p w:rsidR="009F6E42" w:rsidRDefault="009F6E42" w:rsidP="00637D6A">
      <w:pPr>
        <w:spacing w:line="360" w:lineRule="auto"/>
        <w:rPr>
          <w:sz w:val="28"/>
          <w:szCs w:val="28"/>
        </w:rPr>
      </w:pPr>
    </w:p>
    <w:p w:rsidR="00637D6A" w:rsidRDefault="00637D6A" w:rsidP="00637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 М</w:t>
      </w:r>
      <w:r w:rsidR="009F01AF" w:rsidRPr="00881D52">
        <w:rPr>
          <w:sz w:val="28"/>
          <w:szCs w:val="28"/>
        </w:rPr>
        <w:t>яч заброшен в кольцо из-за площадки при вбрасывании</w:t>
      </w:r>
      <w:r>
        <w:rPr>
          <w:sz w:val="28"/>
          <w:szCs w:val="28"/>
        </w:rPr>
        <w:t>. В игре в баскетбол он:</w:t>
      </w:r>
    </w:p>
    <w:p w:rsidR="00637D6A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засчитывается</w:t>
      </w:r>
    </w:p>
    <w:p w:rsidR="00637D6A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не засчитывается</w:t>
      </w:r>
    </w:p>
    <w:p w:rsidR="00637D6A" w:rsidRPr="00881D52" w:rsidRDefault="00637D6A" w:rsidP="00637D6A">
      <w:pPr>
        <w:spacing w:line="360" w:lineRule="auto"/>
        <w:ind w:firstLine="708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засчитывается, если его коснулся игрок на площадке</w:t>
      </w:r>
    </w:p>
    <w:p w:rsidR="00637D6A" w:rsidRDefault="00637D6A" w:rsidP="00881D52">
      <w:pPr>
        <w:spacing w:line="360" w:lineRule="auto"/>
        <w:ind w:firstLine="709"/>
        <w:rPr>
          <w:sz w:val="28"/>
          <w:szCs w:val="28"/>
        </w:rPr>
      </w:pPr>
    </w:p>
    <w:p w:rsidR="009F01AF" w:rsidRPr="00881D52" w:rsidRDefault="00637D6A" w:rsidP="00637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 В</w:t>
      </w:r>
      <w:r w:rsidR="009F01AF" w:rsidRPr="00881D52">
        <w:rPr>
          <w:sz w:val="28"/>
          <w:szCs w:val="28"/>
        </w:rPr>
        <w:t>ид</w:t>
      </w:r>
      <w:r>
        <w:rPr>
          <w:sz w:val="28"/>
          <w:szCs w:val="28"/>
        </w:rPr>
        <w:t>ом</w:t>
      </w:r>
      <w:r w:rsidR="009F01AF" w:rsidRPr="00881D52">
        <w:rPr>
          <w:sz w:val="28"/>
          <w:szCs w:val="28"/>
        </w:rPr>
        <w:t xml:space="preserve"> спорта, </w:t>
      </w:r>
      <w:r>
        <w:rPr>
          <w:sz w:val="28"/>
          <w:szCs w:val="28"/>
        </w:rPr>
        <w:t xml:space="preserve">в </w:t>
      </w:r>
      <w:r w:rsidR="009F01AF" w:rsidRPr="00881D52">
        <w:rPr>
          <w:sz w:val="28"/>
          <w:szCs w:val="28"/>
        </w:rPr>
        <w:t>котор</w:t>
      </w:r>
      <w:r>
        <w:rPr>
          <w:sz w:val="28"/>
          <w:szCs w:val="28"/>
        </w:rPr>
        <w:t>ом</w:t>
      </w:r>
      <w:r w:rsidR="009F01AF" w:rsidRPr="00881D52"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>ся</w:t>
      </w:r>
      <w:r w:rsidR="009F01AF" w:rsidRPr="00881D52">
        <w:rPr>
          <w:sz w:val="28"/>
          <w:szCs w:val="28"/>
        </w:rPr>
        <w:t xml:space="preserve"> наибольший эффект развития гибкости</w:t>
      </w:r>
      <w:r>
        <w:rPr>
          <w:sz w:val="28"/>
          <w:szCs w:val="28"/>
        </w:rPr>
        <w:t>, является:</w:t>
      </w:r>
    </w:p>
    <w:p w:rsidR="00637D6A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гимнастика</w:t>
      </w:r>
    </w:p>
    <w:p w:rsidR="00637D6A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керлинг</w:t>
      </w:r>
    </w:p>
    <w:p w:rsidR="00637D6A" w:rsidRPr="00881D52" w:rsidRDefault="00637D6A" w:rsidP="00637D6A">
      <w:pPr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</w:t>
      </w:r>
      <w:r w:rsidRPr="00637D6A">
        <w:rPr>
          <w:sz w:val="28"/>
          <w:szCs w:val="28"/>
        </w:rPr>
        <w:t xml:space="preserve"> </w:t>
      </w:r>
      <w:r w:rsidRPr="00881D52">
        <w:rPr>
          <w:sz w:val="28"/>
          <w:szCs w:val="28"/>
        </w:rPr>
        <w:t>бокс</w:t>
      </w:r>
    </w:p>
    <w:p w:rsidR="009F6E42" w:rsidRDefault="009F6E42" w:rsidP="00637D6A">
      <w:pPr>
        <w:spacing w:line="360" w:lineRule="auto"/>
        <w:rPr>
          <w:sz w:val="28"/>
          <w:szCs w:val="28"/>
        </w:rPr>
      </w:pPr>
    </w:p>
    <w:p w:rsidR="00637D6A" w:rsidRPr="00637D6A" w:rsidRDefault="00637D6A" w:rsidP="00637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37D6A">
        <w:rPr>
          <w:sz w:val="28"/>
          <w:szCs w:val="28"/>
        </w:rPr>
        <w:t xml:space="preserve">Энергия для существования организма измеряется </w:t>
      </w:r>
      <w:proofErr w:type="gramStart"/>
      <w:r w:rsidRPr="00637D6A">
        <w:rPr>
          <w:sz w:val="28"/>
          <w:szCs w:val="28"/>
        </w:rPr>
        <w:t>в</w:t>
      </w:r>
      <w:proofErr w:type="gramEnd"/>
      <w:r w:rsidR="003C0C18">
        <w:rPr>
          <w:sz w:val="28"/>
          <w:szCs w:val="28"/>
        </w:rPr>
        <w:t>:</w:t>
      </w:r>
    </w:p>
    <w:p w:rsidR="00637D6A" w:rsidRDefault="00637D6A" w:rsidP="00637D6A">
      <w:pPr>
        <w:spacing w:line="360" w:lineRule="auto"/>
        <w:rPr>
          <w:sz w:val="28"/>
          <w:szCs w:val="28"/>
        </w:rPr>
      </w:pPr>
      <w:r w:rsidRPr="00637D6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637D6A">
        <w:rPr>
          <w:sz w:val="28"/>
          <w:szCs w:val="28"/>
        </w:rPr>
        <w:t xml:space="preserve"> </w:t>
      </w:r>
      <w:proofErr w:type="gramStart"/>
      <w:r w:rsidRPr="00637D6A">
        <w:rPr>
          <w:sz w:val="28"/>
          <w:szCs w:val="28"/>
        </w:rPr>
        <w:t>ваттах</w:t>
      </w:r>
      <w:proofErr w:type="gramEnd"/>
    </w:p>
    <w:p w:rsidR="00637D6A" w:rsidRDefault="00637D6A" w:rsidP="00637D6A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637D6A">
        <w:rPr>
          <w:sz w:val="28"/>
          <w:szCs w:val="28"/>
        </w:rPr>
        <w:t xml:space="preserve"> </w:t>
      </w:r>
      <w:proofErr w:type="gramStart"/>
      <w:r w:rsidRPr="00637D6A">
        <w:rPr>
          <w:sz w:val="28"/>
          <w:szCs w:val="28"/>
        </w:rPr>
        <w:t>калориях</w:t>
      </w:r>
      <w:proofErr w:type="gramEnd"/>
    </w:p>
    <w:p w:rsidR="005C6A7C" w:rsidRDefault="005C6A7C" w:rsidP="005C6A7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37D6A">
        <w:rPr>
          <w:sz w:val="28"/>
          <w:szCs w:val="28"/>
        </w:rPr>
        <w:t xml:space="preserve"> углеводах</w:t>
      </w:r>
    </w:p>
    <w:p w:rsidR="005C6A7C" w:rsidRDefault="005C6A7C" w:rsidP="005C6A7C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</w:p>
    <w:p w:rsidR="005C6A7C" w:rsidRDefault="005C6A7C" w:rsidP="005C6A7C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</w:p>
    <w:p w:rsidR="005C6A7C" w:rsidRDefault="005C6A7C" w:rsidP="005C6A7C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C6A7C" w:rsidRDefault="005C6A7C" w:rsidP="005C6A7C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C6A7C" w:rsidRPr="005C6A7C" w:rsidRDefault="005C6A7C" w:rsidP="005C6A7C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5C6A7C">
        <w:rPr>
          <w:b/>
          <w:sz w:val="28"/>
          <w:szCs w:val="28"/>
        </w:rPr>
        <w:lastRenderedPageBreak/>
        <w:t>Дифференцированный зачет №2</w:t>
      </w:r>
    </w:p>
    <w:p w:rsidR="005C6A7C" w:rsidRPr="006C42D3" w:rsidRDefault="005C6A7C" w:rsidP="005C6A7C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5C6A7C" w:rsidRPr="006C42D3" w:rsidRDefault="005C6A7C" w:rsidP="005C6A7C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ового задания</w:t>
      </w: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5C6A7C" w:rsidRPr="006C42D3" w:rsidRDefault="005C6A7C" w:rsidP="005C6A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вариант ответа. </w:t>
      </w:r>
    </w:p>
    <w:p w:rsidR="005C6A7C" w:rsidRPr="006C42D3" w:rsidRDefault="005C6A7C" w:rsidP="005C6A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rFonts w:eastAsiaTheme="minorHAnsi"/>
          <w:color w:val="000000"/>
          <w:sz w:val="28"/>
          <w:szCs w:val="28"/>
          <w:lang w:eastAsia="en-US"/>
        </w:rPr>
        <w:t>на бланке ответа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rFonts w:eastAsiaTheme="minorHAnsi"/>
          <w:color w:val="000000"/>
          <w:sz w:val="28"/>
          <w:szCs w:val="28"/>
          <w:lang w:eastAsia="en-US"/>
        </w:rPr>
        <w:t>преподавателю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5C6A7C" w:rsidRDefault="005C6A7C" w:rsidP="005C6A7C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6A7C">
        <w:rPr>
          <w:sz w:val="28"/>
          <w:szCs w:val="28"/>
        </w:rPr>
        <w:t>Способность противостоять утомлению при достаточно длительных нагрузках силового характера</w:t>
      </w:r>
      <w:r>
        <w:rPr>
          <w:sz w:val="28"/>
          <w:szCs w:val="28"/>
        </w:rPr>
        <w:t xml:space="preserve"> называется:</w:t>
      </w:r>
    </w:p>
    <w:p w:rsid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быстрот</w:t>
      </w:r>
      <w:r>
        <w:rPr>
          <w:sz w:val="28"/>
          <w:szCs w:val="28"/>
        </w:rPr>
        <w:t>ой</w:t>
      </w:r>
    </w:p>
    <w:p w:rsidR="005C6A7C" w:rsidRDefault="005C6A7C" w:rsidP="005C6A7C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гибкость</w:t>
      </w:r>
      <w:r>
        <w:rPr>
          <w:sz w:val="28"/>
          <w:szCs w:val="28"/>
        </w:rPr>
        <w:t>ю</w:t>
      </w:r>
    </w:p>
    <w:p w:rsidR="005C6A7C" w:rsidRDefault="005C6A7C" w:rsidP="005C6A7C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r w:rsidRPr="005C6A7C">
        <w:rPr>
          <w:sz w:val="28"/>
          <w:szCs w:val="28"/>
        </w:rPr>
        <w:t>силов</w:t>
      </w:r>
      <w:r>
        <w:rPr>
          <w:sz w:val="28"/>
          <w:szCs w:val="28"/>
        </w:rPr>
        <w:t>ой</w:t>
      </w:r>
      <w:r w:rsidRPr="005C6A7C">
        <w:rPr>
          <w:sz w:val="28"/>
          <w:szCs w:val="28"/>
        </w:rPr>
        <w:t xml:space="preserve"> выносливость</w:t>
      </w:r>
      <w:r>
        <w:rPr>
          <w:sz w:val="28"/>
          <w:szCs w:val="28"/>
        </w:rPr>
        <w:t>ю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2.  Нарушение осанки приводит к расстройству</w:t>
      </w:r>
      <w:r>
        <w:rPr>
          <w:sz w:val="28"/>
          <w:szCs w:val="28"/>
        </w:rPr>
        <w:t>:</w:t>
      </w:r>
    </w:p>
    <w:p w:rsid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сердц</w:t>
      </w:r>
      <w:r>
        <w:rPr>
          <w:sz w:val="28"/>
          <w:szCs w:val="28"/>
        </w:rPr>
        <w:t>а</w:t>
      </w:r>
      <w:r w:rsidRPr="005C6A7C">
        <w:rPr>
          <w:sz w:val="28"/>
          <w:szCs w:val="28"/>
        </w:rPr>
        <w:t>, легких</w:t>
      </w:r>
    </w:p>
    <w:p w:rsidR="005C6A7C" w:rsidRDefault="005C6A7C" w:rsidP="005C6A7C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памяти</w:t>
      </w:r>
    </w:p>
    <w:p w:rsidR="005C6A7C" w:rsidRDefault="005C6A7C" w:rsidP="005C6A7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зрени</w:t>
      </w:r>
      <w:r>
        <w:rPr>
          <w:sz w:val="28"/>
          <w:szCs w:val="28"/>
        </w:rPr>
        <w:t>я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3.  </w:t>
      </w:r>
      <w:r>
        <w:rPr>
          <w:sz w:val="28"/>
          <w:szCs w:val="28"/>
        </w:rPr>
        <w:t>Если во</w:t>
      </w:r>
      <w:r w:rsidRPr="005C6A7C">
        <w:rPr>
          <w:sz w:val="28"/>
          <w:szCs w:val="28"/>
        </w:rPr>
        <w:t xml:space="preserve"> время игры в волейбол мяч попадает в линию</w:t>
      </w:r>
      <w:r>
        <w:rPr>
          <w:sz w:val="28"/>
          <w:szCs w:val="28"/>
        </w:rPr>
        <w:t>, то:</w:t>
      </w:r>
    </w:p>
    <w:p w:rsid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мяч засчитан</w:t>
      </w:r>
    </w:p>
    <w:p w:rsidR="005C6A7C" w:rsidRDefault="005C6A7C" w:rsidP="005C6A7C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мяч не засчитан</w:t>
      </w:r>
    </w:p>
    <w:p w:rsidR="005C6A7C" w:rsidRDefault="005C6A7C" w:rsidP="005C6A7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 w:rsidRPr="005C6A7C">
        <w:rPr>
          <w:sz w:val="28"/>
          <w:szCs w:val="28"/>
        </w:rPr>
        <w:t>переподача</w:t>
      </w:r>
      <w:proofErr w:type="spellEnd"/>
      <w:r w:rsidRPr="005C6A7C">
        <w:rPr>
          <w:sz w:val="28"/>
          <w:szCs w:val="28"/>
        </w:rPr>
        <w:t xml:space="preserve"> мяча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4.  При переломе голени шину фиксируют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голеностопе, коленном </w:t>
      </w:r>
      <w:proofErr w:type="gramStart"/>
      <w:r w:rsidRPr="005C6A7C">
        <w:rPr>
          <w:sz w:val="28"/>
          <w:szCs w:val="28"/>
        </w:rPr>
        <w:t>суставе</w:t>
      </w:r>
      <w:proofErr w:type="gramEnd"/>
    </w:p>
    <w:p w:rsidR="005C6A7C" w:rsidRDefault="005C6A7C" w:rsidP="005C6A7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proofErr w:type="gramStart"/>
      <w:r w:rsidRPr="005C6A7C">
        <w:rPr>
          <w:sz w:val="28"/>
          <w:szCs w:val="28"/>
        </w:rPr>
        <w:t>бедре</w:t>
      </w:r>
      <w:proofErr w:type="gramEnd"/>
      <w:r w:rsidRPr="005C6A7C">
        <w:rPr>
          <w:sz w:val="28"/>
          <w:szCs w:val="28"/>
        </w:rPr>
        <w:t>, стопе, голени</w:t>
      </w:r>
    </w:p>
    <w:p w:rsidR="005C6A7C" w:rsidRDefault="005C6A7C" w:rsidP="005C6A7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голени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5.  К подвижным играм относятся</w:t>
      </w:r>
      <w:r>
        <w:rPr>
          <w:sz w:val="28"/>
          <w:szCs w:val="28"/>
        </w:rPr>
        <w:t>:</w:t>
      </w:r>
    </w:p>
    <w:p w:rsid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а.</w:t>
      </w:r>
      <w:r w:rsidRPr="005C6A7C">
        <w:rPr>
          <w:sz w:val="28"/>
          <w:szCs w:val="28"/>
        </w:rPr>
        <w:t xml:space="preserve"> плавание</w:t>
      </w:r>
    </w:p>
    <w:p w:rsidR="005C6A7C" w:rsidRDefault="005C6A7C" w:rsidP="005C6A7C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бег в мешках</w:t>
      </w:r>
    </w:p>
    <w:p w:rsidR="005C6A7C" w:rsidRDefault="005C6A7C" w:rsidP="005C6A7C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баскетбол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6.  Скоростная выносливость необходима </w:t>
      </w:r>
      <w:proofErr w:type="gramStart"/>
      <w:r w:rsidR="00034495">
        <w:rPr>
          <w:sz w:val="28"/>
          <w:szCs w:val="28"/>
        </w:rPr>
        <w:t>занятиях</w:t>
      </w:r>
      <w:proofErr w:type="gramEnd"/>
      <w:r w:rsidR="00034495">
        <w:rPr>
          <w:sz w:val="28"/>
          <w:szCs w:val="28"/>
        </w:rPr>
        <w:t>:</w:t>
      </w:r>
    </w:p>
    <w:p w:rsidR="00034495" w:rsidRDefault="005C6A7C" w:rsidP="00034495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 w:rsidR="00034495">
        <w:rPr>
          <w:sz w:val="28"/>
          <w:szCs w:val="28"/>
        </w:rPr>
        <w:tab/>
        <w:t>а.</w:t>
      </w:r>
      <w:r w:rsidR="00034495" w:rsidRPr="005C6A7C">
        <w:rPr>
          <w:sz w:val="28"/>
          <w:szCs w:val="28"/>
        </w:rPr>
        <w:t xml:space="preserve"> </w:t>
      </w:r>
      <w:r w:rsidR="00034495">
        <w:rPr>
          <w:sz w:val="28"/>
          <w:szCs w:val="28"/>
        </w:rPr>
        <w:t>боксом</w:t>
      </w:r>
    </w:p>
    <w:p w:rsidR="00034495" w:rsidRDefault="00034495" w:rsidP="00034495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>
        <w:rPr>
          <w:sz w:val="28"/>
          <w:szCs w:val="28"/>
        </w:rPr>
        <w:t>стайерским бегом</w:t>
      </w:r>
    </w:p>
    <w:p w:rsidR="00034495" w:rsidRDefault="00034495" w:rsidP="00034495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баскетболом</w:t>
      </w:r>
    </w:p>
    <w:p w:rsidR="00034495" w:rsidRDefault="00034495" w:rsidP="00034495">
      <w:pPr>
        <w:spacing w:line="360" w:lineRule="auto"/>
        <w:rPr>
          <w:sz w:val="28"/>
          <w:szCs w:val="28"/>
        </w:rPr>
      </w:pPr>
    </w:p>
    <w:p w:rsidR="005C6A7C" w:rsidRPr="005C6A7C" w:rsidRDefault="00034495" w:rsidP="005C6A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5C6A7C"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Оказывая первую доврачебную помощь при</w:t>
      </w:r>
      <w:r w:rsidR="005C6A7C" w:rsidRPr="005C6A7C">
        <w:rPr>
          <w:sz w:val="28"/>
          <w:szCs w:val="28"/>
        </w:rPr>
        <w:t xml:space="preserve"> тепловом ударе необходимо</w:t>
      </w:r>
      <w:r>
        <w:rPr>
          <w:sz w:val="28"/>
          <w:szCs w:val="28"/>
        </w:rPr>
        <w:t>:</w:t>
      </w:r>
    </w:p>
    <w:p w:rsidR="00034495" w:rsidRDefault="005C6A7C" w:rsidP="00034495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 w:rsidR="00034495">
        <w:rPr>
          <w:sz w:val="28"/>
          <w:szCs w:val="28"/>
        </w:rPr>
        <w:tab/>
        <w:t>а.</w:t>
      </w:r>
      <w:r w:rsidR="00034495" w:rsidRPr="005C6A7C">
        <w:rPr>
          <w:sz w:val="28"/>
          <w:szCs w:val="28"/>
        </w:rPr>
        <w:t xml:space="preserve"> окунуть </w:t>
      </w:r>
      <w:r w:rsidR="00034495">
        <w:rPr>
          <w:sz w:val="28"/>
          <w:szCs w:val="28"/>
        </w:rPr>
        <w:t xml:space="preserve">пострадавшего </w:t>
      </w:r>
      <w:r w:rsidR="00034495" w:rsidRPr="005C6A7C">
        <w:rPr>
          <w:sz w:val="28"/>
          <w:szCs w:val="28"/>
        </w:rPr>
        <w:t>в холодную воду</w:t>
      </w:r>
    </w:p>
    <w:p w:rsidR="00034495" w:rsidRDefault="00034495" w:rsidP="00034495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расстегнуть </w:t>
      </w:r>
      <w:r>
        <w:rPr>
          <w:sz w:val="28"/>
          <w:szCs w:val="28"/>
        </w:rPr>
        <w:t xml:space="preserve">пострадавшему одежду </w:t>
      </w:r>
      <w:r w:rsidRPr="005C6A7C">
        <w:rPr>
          <w:sz w:val="28"/>
          <w:szCs w:val="28"/>
        </w:rPr>
        <w:t>и наложить холодное полотенце</w:t>
      </w:r>
    </w:p>
    <w:p w:rsidR="00034495" w:rsidRDefault="00034495" w:rsidP="0003449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 xml:space="preserve">поместить </w:t>
      </w:r>
      <w:r>
        <w:rPr>
          <w:sz w:val="28"/>
          <w:szCs w:val="28"/>
        </w:rPr>
        <w:t xml:space="preserve">пострадавшего </w:t>
      </w:r>
      <w:r w:rsidRPr="005C6A7C">
        <w:rPr>
          <w:sz w:val="28"/>
          <w:szCs w:val="28"/>
        </w:rPr>
        <w:t>в холод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</w:t>
      </w:r>
    </w:p>
    <w:p w:rsidR="005C6A7C" w:rsidRPr="005C6A7C" w:rsidRDefault="00034495" w:rsidP="005C6A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5C6A7C"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C6A7C" w:rsidRPr="005C6A7C">
        <w:rPr>
          <w:sz w:val="28"/>
          <w:szCs w:val="28"/>
        </w:rPr>
        <w:t xml:space="preserve">оследние </w:t>
      </w:r>
      <w:r>
        <w:rPr>
          <w:sz w:val="28"/>
          <w:szCs w:val="28"/>
        </w:rPr>
        <w:t xml:space="preserve">летние Олимпийские </w:t>
      </w:r>
      <w:r w:rsidR="005C6A7C" w:rsidRPr="005C6A7C">
        <w:rPr>
          <w:sz w:val="28"/>
          <w:szCs w:val="28"/>
        </w:rPr>
        <w:t>игры современности</w:t>
      </w:r>
      <w:r w:rsidRPr="00034495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состоялись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34495" w:rsidRDefault="005C6A7C" w:rsidP="00034495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 w:rsidR="00034495">
        <w:rPr>
          <w:sz w:val="28"/>
          <w:szCs w:val="28"/>
        </w:rPr>
        <w:tab/>
        <w:t>а.</w:t>
      </w:r>
      <w:r w:rsidR="00034495" w:rsidRPr="005C6A7C">
        <w:rPr>
          <w:sz w:val="28"/>
          <w:szCs w:val="28"/>
        </w:rPr>
        <w:t xml:space="preserve"> </w:t>
      </w:r>
      <w:proofErr w:type="spellStart"/>
      <w:r w:rsidR="00034495" w:rsidRPr="005C6A7C">
        <w:rPr>
          <w:sz w:val="28"/>
          <w:szCs w:val="28"/>
        </w:rPr>
        <w:t>Лейк-Плесид</w:t>
      </w:r>
      <w:r w:rsidR="00034495">
        <w:rPr>
          <w:sz w:val="28"/>
          <w:szCs w:val="28"/>
        </w:rPr>
        <w:t>е</w:t>
      </w:r>
      <w:proofErr w:type="spellEnd"/>
    </w:p>
    <w:p w:rsidR="00034495" w:rsidRDefault="00034495" w:rsidP="00034495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Солт-Лейк-Сити</w:t>
      </w:r>
    </w:p>
    <w:p w:rsidR="00034495" w:rsidRDefault="00034495" w:rsidP="0003449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Пекин</w:t>
      </w:r>
      <w:r>
        <w:rPr>
          <w:sz w:val="28"/>
          <w:szCs w:val="28"/>
        </w:rPr>
        <w:t>е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</w:p>
    <w:p w:rsidR="005C6A7C" w:rsidRPr="005C6A7C" w:rsidRDefault="00034495" w:rsidP="005C6A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C6A7C"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5C6A7C" w:rsidRPr="005C6A7C">
        <w:rPr>
          <w:sz w:val="28"/>
          <w:szCs w:val="28"/>
        </w:rPr>
        <w:t>однодневно</w:t>
      </w:r>
      <w:r>
        <w:rPr>
          <w:sz w:val="28"/>
          <w:szCs w:val="28"/>
        </w:rPr>
        <w:t>м</w:t>
      </w:r>
      <w:r w:rsidR="005C6A7C" w:rsidRPr="005C6A7C">
        <w:rPr>
          <w:sz w:val="28"/>
          <w:szCs w:val="28"/>
        </w:rPr>
        <w:t xml:space="preserve"> поход</w:t>
      </w:r>
      <w:r>
        <w:rPr>
          <w:sz w:val="28"/>
          <w:szCs w:val="28"/>
        </w:rPr>
        <w:t>е</w:t>
      </w:r>
      <w:r w:rsidR="005C6A7C" w:rsidRPr="005C6A7C"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 w:rsidR="005C6A7C" w:rsidRPr="005C6A7C">
        <w:rPr>
          <w:sz w:val="28"/>
          <w:szCs w:val="28"/>
        </w:rPr>
        <w:t xml:space="preserve"> 16-17 лет </w:t>
      </w:r>
      <w:r>
        <w:rPr>
          <w:sz w:val="28"/>
          <w:szCs w:val="28"/>
        </w:rPr>
        <w:t xml:space="preserve">должны пройти </w:t>
      </w:r>
      <w:r w:rsidR="005C6A7C" w:rsidRPr="005C6A7C">
        <w:rPr>
          <w:sz w:val="28"/>
          <w:szCs w:val="28"/>
        </w:rPr>
        <w:t>не более</w:t>
      </w:r>
      <w:r>
        <w:rPr>
          <w:sz w:val="28"/>
          <w:szCs w:val="28"/>
        </w:rPr>
        <w:t>:</w:t>
      </w:r>
    </w:p>
    <w:p w:rsidR="00034495" w:rsidRDefault="005C6A7C" w:rsidP="00034495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 w:rsidR="00034495">
        <w:rPr>
          <w:sz w:val="28"/>
          <w:szCs w:val="28"/>
        </w:rPr>
        <w:tab/>
        <w:t>а.</w:t>
      </w:r>
      <w:r w:rsidR="00034495" w:rsidRPr="005C6A7C">
        <w:rPr>
          <w:sz w:val="28"/>
          <w:szCs w:val="28"/>
        </w:rPr>
        <w:t xml:space="preserve"> 30 км</w:t>
      </w:r>
    </w:p>
    <w:p w:rsidR="00034495" w:rsidRDefault="00034495" w:rsidP="00034495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20км</w:t>
      </w:r>
    </w:p>
    <w:p w:rsidR="00034495" w:rsidRDefault="00034495" w:rsidP="0003449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12 км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</w:t>
      </w:r>
      <w:r w:rsidR="00034495">
        <w:rPr>
          <w:sz w:val="28"/>
          <w:szCs w:val="28"/>
        </w:rPr>
        <w:t>10</w:t>
      </w:r>
      <w:r w:rsidRPr="005C6A7C">
        <w:rPr>
          <w:sz w:val="28"/>
          <w:szCs w:val="28"/>
        </w:rPr>
        <w:t>. Энергия</w:t>
      </w:r>
      <w:r w:rsidR="00034495">
        <w:rPr>
          <w:sz w:val="28"/>
          <w:szCs w:val="28"/>
        </w:rPr>
        <w:t xml:space="preserve">, необходимая </w:t>
      </w:r>
      <w:r w:rsidRPr="005C6A7C">
        <w:rPr>
          <w:sz w:val="28"/>
          <w:szCs w:val="28"/>
        </w:rPr>
        <w:t xml:space="preserve">для существования организма измеряется </w:t>
      </w:r>
      <w:proofErr w:type="gramStart"/>
      <w:r w:rsidRPr="005C6A7C">
        <w:rPr>
          <w:sz w:val="28"/>
          <w:szCs w:val="28"/>
        </w:rPr>
        <w:t>в</w:t>
      </w:r>
      <w:proofErr w:type="gramEnd"/>
      <w:r w:rsidR="00034495">
        <w:rPr>
          <w:sz w:val="28"/>
          <w:szCs w:val="28"/>
        </w:rPr>
        <w:t>:</w:t>
      </w:r>
    </w:p>
    <w:p w:rsidR="00034495" w:rsidRDefault="005C6A7C" w:rsidP="00034495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  <w:r w:rsidR="00034495">
        <w:rPr>
          <w:sz w:val="28"/>
          <w:szCs w:val="28"/>
        </w:rPr>
        <w:tab/>
        <w:t>а.</w:t>
      </w:r>
      <w:r w:rsidR="00034495" w:rsidRPr="005C6A7C">
        <w:rPr>
          <w:sz w:val="28"/>
          <w:szCs w:val="28"/>
        </w:rPr>
        <w:t xml:space="preserve"> </w:t>
      </w:r>
      <w:proofErr w:type="gramStart"/>
      <w:r w:rsidR="00034495" w:rsidRPr="005C6A7C">
        <w:rPr>
          <w:sz w:val="28"/>
          <w:szCs w:val="28"/>
        </w:rPr>
        <w:t>ваттах</w:t>
      </w:r>
      <w:proofErr w:type="gramEnd"/>
    </w:p>
    <w:p w:rsidR="00034495" w:rsidRDefault="00034495" w:rsidP="00034495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proofErr w:type="gramStart"/>
      <w:r w:rsidRPr="005C6A7C">
        <w:rPr>
          <w:sz w:val="28"/>
          <w:szCs w:val="28"/>
        </w:rPr>
        <w:t>калориях</w:t>
      </w:r>
      <w:proofErr w:type="gramEnd"/>
    </w:p>
    <w:p w:rsidR="00034495" w:rsidRDefault="00034495" w:rsidP="0003449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углеводах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>1</w:t>
      </w:r>
      <w:r w:rsidR="00034495">
        <w:rPr>
          <w:sz w:val="28"/>
          <w:szCs w:val="28"/>
        </w:rPr>
        <w:t>1</w:t>
      </w:r>
      <w:r w:rsidRPr="005C6A7C">
        <w:rPr>
          <w:sz w:val="28"/>
          <w:szCs w:val="28"/>
        </w:rPr>
        <w:t xml:space="preserve">. </w:t>
      </w:r>
      <w:r w:rsidR="00034495">
        <w:rPr>
          <w:sz w:val="28"/>
          <w:szCs w:val="28"/>
        </w:rPr>
        <w:t>О</w:t>
      </w:r>
      <w:r w:rsidRPr="005C6A7C">
        <w:rPr>
          <w:sz w:val="28"/>
          <w:szCs w:val="28"/>
        </w:rPr>
        <w:t>т</w:t>
      </w:r>
      <w:r w:rsidR="00034495">
        <w:rPr>
          <w:sz w:val="28"/>
          <w:szCs w:val="28"/>
        </w:rPr>
        <w:t>с</w:t>
      </w:r>
      <w:r w:rsidRPr="005C6A7C">
        <w:rPr>
          <w:sz w:val="28"/>
          <w:szCs w:val="28"/>
        </w:rPr>
        <w:t>чет Олимпийских игр Древней Греции</w:t>
      </w:r>
      <w:r w:rsidR="00034495" w:rsidRPr="00034495">
        <w:rPr>
          <w:sz w:val="28"/>
          <w:szCs w:val="28"/>
        </w:rPr>
        <w:t xml:space="preserve"> </w:t>
      </w:r>
      <w:r w:rsidR="00034495" w:rsidRPr="005C6A7C">
        <w:rPr>
          <w:sz w:val="28"/>
          <w:szCs w:val="28"/>
        </w:rPr>
        <w:t>ведется</w:t>
      </w:r>
      <w:r w:rsidR="00AF6E3A">
        <w:rPr>
          <w:sz w:val="28"/>
          <w:szCs w:val="28"/>
        </w:rPr>
        <w:t xml:space="preserve"> </w:t>
      </w:r>
      <w:proofErr w:type="gramStart"/>
      <w:r w:rsidR="00AF6E3A">
        <w:rPr>
          <w:sz w:val="28"/>
          <w:szCs w:val="28"/>
        </w:rPr>
        <w:t>с</w:t>
      </w:r>
      <w:proofErr w:type="gramEnd"/>
      <w:r w:rsidR="00AF6E3A">
        <w:rPr>
          <w:sz w:val="28"/>
          <w:szCs w:val="28"/>
        </w:rPr>
        <w:t>:</w:t>
      </w:r>
    </w:p>
    <w:p w:rsidR="00AF6E3A" w:rsidRDefault="005C6A7C" w:rsidP="00AF6E3A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lastRenderedPageBreak/>
        <w:t xml:space="preserve">     </w:t>
      </w:r>
      <w:r w:rsidR="00AF6E3A">
        <w:rPr>
          <w:sz w:val="28"/>
          <w:szCs w:val="28"/>
        </w:rPr>
        <w:tab/>
        <w:t>а.</w:t>
      </w:r>
      <w:r w:rsidR="00AF6E3A" w:rsidRPr="005C6A7C">
        <w:rPr>
          <w:sz w:val="28"/>
          <w:szCs w:val="28"/>
        </w:rPr>
        <w:t xml:space="preserve"> 776 г</w:t>
      </w:r>
      <w:proofErr w:type="gramStart"/>
      <w:r w:rsidR="00AF6E3A" w:rsidRPr="005C6A7C">
        <w:rPr>
          <w:sz w:val="28"/>
          <w:szCs w:val="28"/>
        </w:rPr>
        <w:t>.д</w:t>
      </w:r>
      <w:proofErr w:type="gramEnd"/>
      <w:r w:rsidR="00AF6E3A" w:rsidRPr="005C6A7C">
        <w:rPr>
          <w:sz w:val="28"/>
          <w:szCs w:val="28"/>
        </w:rPr>
        <w:t>о н.э.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876 г..</w:t>
      </w:r>
      <w:proofErr w:type="gramStart"/>
      <w:r w:rsidRPr="005C6A7C">
        <w:rPr>
          <w:sz w:val="28"/>
          <w:szCs w:val="28"/>
        </w:rPr>
        <w:t>до</w:t>
      </w:r>
      <w:proofErr w:type="gramEnd"/>
      <w:r w:rsidRPr="005C6A7C">
        <w:rPr>
          <w:sz w:val="28"/>
          <w:szCs w:val="28"/>
        </w:rPr>
        <w:t xml:space="preserve"> н.э.</w:t>
      </w:r>
    </w:p>
    <w:p w:rsidR="00AF6E3A" w:rsidRDefault="00AF6E3A" w:rsidP="00AF6E3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976 г. до н.э.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>1</w:t>
      </w:r>
      <w:r w:rsidR="00AF6E3A">
        <w:rPr>
          <w:sz w:val="28"/>
          <w:szCs w:val="28"/>
        </w:rPr>
        <w:t>2</w:t>
      </w:r>
      <w:r w:rsidRPr="005C6A7C">
        <w:rPr>
          <w:sz w:val="28"/>
          <w:szCs w:val="28"/>
        </w:rPr>
        <w:t xml:space="preserve">. </w:t>
      </w:r>
      <w:r w:rsidR="00AF6E3A">
        <w:rPr>
          <w:sz w:val="28"/>
          <w:szCs w:val="28"/>
        </w:rPr>
        <w:t>В</w:t>
      </w:r>
      <w:r w:rsidRPr="005C6A7C">
        <w:rPr>
          <w:sz w:val="28"/>
          <w:szCs w:val="28"/>
        </w:rPr>
        <w:t>ид спорта, который обеспечивает наибольший эффект развития гибкости</w:t>
      </w:r>
      <w:r w:rsidR="00AF6E3A">
        <w:rPr>
          <w:sz w:val="28"/>
          <w:szCs w:val="28"/>
        </w:rPr>
        <w:t xml:space="preserve"> – это:</w:t>
      </w:r>
    </w:p>
    <w:p w:rsidR="00AF6E3A" w:rsidRDefault="005C6A7C" w:rsidP="00AF6E3A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  </w:t>
      </w:r>
      <w:r w:rsidR="00AF6E3A">
        <w:rPr>
          <w:sz w:val="28"/>
          <w:szCs w:val="28"/>
        </w:rPr>
        <w:tab/>
        <w:t>а.</w:t>
      </w:r>
      <w:r w:rsidR="00AF6E3A" w:rsidRPr="005C6A7C">
        <w:rPr>
          <w:sz w:val="28"/>
          <w:szCs w:val="28"/>
        </w:rPr>
        <w:t xml:space="preserve"> бокс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гимнастика</w:t>
      </w:r>
    </w:p>
    <w:p w:rsidR="00AF6E3A" w:rsidRDefault="00AF6E3A" w:rsidP="00AF6E3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керлинг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1</w:t>
      </w:r>
      <w:r w:rsidR="00AF6E3A">
        <w:rPr>
          <w:sz w:val="28"/>
          <w:szCs w:val="28"/>
        </w:rPr>
        <w:t>3</w:t>
      </w:r>
      <w:r w:rsidRPr="005C6A7C">
        <w:rPr>
          <w:sz w:val="28"/>
          <w:szCs w:val="28"/>
        </w:rPr>
        <w:t xml:space="preserve">. </w:t>
      </w:r>
      <w:r w:rsidR="00AF6E3A">
        <w:rPr>
          <w:sz w:val="28"/>
          <w:szCs w:val="28"/>
        </w:rPr>
        <w:t>Д</w:t>
      </w:r>
      <w:r w:rsidRPr="005C6A7C">
        <w:rPr>
          <w:sz w:val="28"/>
          <w:szCs w:val="28"/>
        </w:rPr>
        <w:t>ля опорного прыжка</w:t>
      </w:r>
      <w:r w:rsidR="00AF6E3A" w:rsidRPr="00AF6E3A">
        <w:rPr>
          <w:sz w:val="28"/>
          <w:szCs w:val="28"/>
        </w:rPr>
        <w:t xml:space="preserve"> </w:t>
      </w:r>
      <w:r w:rsidR="00AF6E3A" w:rsidRPr="005C6A7C">
        <w:rPr>
          <w:sz w:val="28"/>
          <w:szCs w:val="28"/>
        </w:rPr>
        <w:t>в гимнастике применяется</w:t>
      </w:r>
      <w:r w:rsidR="00AF6E3A">
        <w:rPr>
          <w:sz w:val="28"/>
          <w:szCs w:val="28"/>
        </w:rPr>
        <w:t>:</w:t>
      </w:r>
    </w:p>
    <w:p w:rsidR="00AF6E3A" w:rsidRDefault="005C6A7C" w:rsidP="00AF6E3A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  <w:r w:rsidR="00AF6E3A">
        <w:rPr>
          <w:sz w:val="28"/>
          <w:szCs w:val="28"/>
        </w:rPr>
        <w:tab/>
        <w:t>а.</w:t>
      </w:r>
      <w:r w:rsidR="00AF6E3A" w:rsidRPr="005C6A7C">
        <w:rPr>
          <w:sz w:val="28"/>
          <w:szCs w:val="28"/>
        </w:rPr>
        <w:t xml:space="preserve"> батут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гимнастика</w:t>
      </w:r>
    </w:p>
    <w:p w:rsidR="00AF6E3A" w:rsidRDefault="00AF6E3A" w:rsidP="00AF6E3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5C6A7C">
        <w:rPr>
          <w:sz w:val="28"/>
          <w:szCs w:val="28"/>
        </w:rPr>
        <w:t>керлинг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 </w:t>
      </w:r>
    </w:p>
    <w:p w:rsidR="00AF6E3A" w:rsidRPr="00AF6E3A" w:rsidRDefault="005C6A7C" w:rsidP="00AF6E3A">
      <w:pPr>
        <w:spacing w:line="360" w:lineRule="auto"/>
        <w:rPr>
          <w:sz w:val="28"/>
          <w:szCs w:val="28"/>
        </w:rPr>
      </w:pPr>
      <w:r w:rsidRPr="00AF6E3A">
        <w:rPr>
          <w:sz w:val="28"/>
          <w:szCs w:val="28"/>
        </w:rPr>
        <w:t>1</w:t>
      </w:r>
      <w:r w:rsidR="00AF6E3A" w:rsidRPr="00AF6E3A">
        <w:rPr>
          <w:sz w:val="28"/>
          <w:szCs w:val="28"/>
        </w:rPr>
        <w:t>4</w:t>
      </w:r>
      <w:r w:rsidRPr="00AF6E3A">
        <w:rPr>
          <w:sz w:val="28"/>
          <w:szCs w:val="28"/>
        </w:rPr>
        <w:t xml:space="preserve">. </w:t>
      </w:r>
      <w:r w:rsidR="00AF6E3A">
        <w:rPr>
          <w:sz w:val="28"/>
          <w:szCs w:val="28"/>
        </w:rPr>
        <w:t>П</w:t>
      </w:r>
      <w:r w:rsidR="00AF6E3A" w:rsidRPr="00AF6E3A">
        <w:rPr>
          <w:sz w:val="28"/>
          <w:szCs w:val="28"/>
        </w:rPr>
        <w:t>од физической культурой понимается</w:t>
      </w:r>
      <w:r w:rsidR="00AF6E3A">
        <w:rPr>
          <w:sz w:val="28"/>
          <w:szCs w:val="28"/>
        </w:rPr>
        <w:t>:</w:t>
      </w:r>
    </w:p>
    <w:p w:rsidR="00AF6E3A" w:rsidRDefault="00AF6E3A" w:rsidP="00AF6E3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AF6E3A">
        <w:rPr>
          <w:sz w:val="28"/>
          <w:szCs w:val="28"/>
        </w:rPr>
        <w:t xml:space="preserve">выполнение физических упражнений 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</w:t>
      </w:r>
      <w:r w:rsidRPr="00AF6E3A">
        <w:rPr>
          <w:sz w:val="28"/>
          <w:szCs w:val="28"/>
        </w:rPr>
        <w:t>здоров</w:t>
      </w:r>
      <w:r>
        <w:rPr>
          <w:sz w:val="28"/>
          <w:szCs w:val="28"/>
        </w:rPr>
        <w:t>ого</w:t>
      </w:r>
      <w:r w:rsidRPr="00AF6E3A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AF6E3A">
        <w:rPr>
          <w:sz w:val="28"/>
          <w:szCs w:val="28"/>
        </w:rPr>
        <w:t xml:space="preserve"> жизни</w:t>
      </w:r>
    </w:p>
    <w:p w:rsidR="00AF6E3A" w:rsidRDefault="00AF6E3A" w:rsidP="00AF6E3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наличие </w:t>
      </w:r>
      <w:r w:rsidRPr="00AF6E3A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AF6E3A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</w:p>
    <w:p w:rsidR="005C6A7C" w:rsidRPr="005C6A7C" w:rsidRDefault="005C6A7C" w:rsidP="00AF6E3A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</w:t>
      </w:r>
    </w:p>
    <w:p w:rsidR="005C6A7C" w:rsidRPr="005C6A7C" w:rsidRDefault="005C6A7C" w:rsidP="00AF6E3A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>1</w:t>
      </w:r>
      <w:r w:rsidR="00AF6E3A">
        <w:rPr>
          <w:sz w:val="28"/>
          <w:szCs w:val="28"/>
        </w:rPr>
        <w:t>5</w:t>
      </w:r>
      <w:r w:rsidRPr="005C6A7C">
        <w:rPr>
          <w:sz w:val="28"/>
          <w:szCs w:val="28"/>
        </w:rPr>
        <w:t xml:space="preserve">. Кровь возвращается к сердцу </w:t>
      </w:r>
      <w:proofErr w:type="gramStart"/>
      <w:r w:rsidRPr="005C6A7C">
        <w:rPr>
          <w:sz w:val="28"/>
          <w:szCs w:val="28"/>
        </w:rPr>
        <w:t>по</w:t>
      </w:r>
      <w:proofErr w:type="gramEnd"/>
      <w:r w:rsidR="00AF6E3A">
        <w:rPr>
          <w:sz w:val="28"/>
          <w:szCs w:val="28"/>
        </w:rPr>
        <w:t>: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артериям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капиллярам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r w:rsidRPr="005C6A7C">
        <w:rPr>
          <w:sz w:val="28"/>
          <w:szCs w:val="28"/>
        </w:rPr>
        <w:t>венам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 </w:t>
      </w:r>
    </w:p>
    <w:p w:rsidR="005C6A7C" w:rsidRPr="005C6A7C" w:rsidRDefault="00AF6E3A" w:rsidP="005C6A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5C6A7C" w:rsidRPr="005C6A7C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5C6A7C" w:rsidRPr="005C6A7C">
        <w:rPr>
          <w:sz w:val="28"/>
          <w:szCs w:val="28"/>
        </w:rPr>
        <w:t>дея и инициатива возрождению Олимпийских игр</w:t>
      </w:r>
      <w:r w:rsidRPr="00AF6E3A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принадлежит</w:t>
      </w:r>
      <w:r>
        <w:rPr>
          <w:sz w:val="28"/>
          <w:szCs w:val="28"/>
        </w:rPr>
        <w:t>: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Хуан Антонио </w:t>
      </w:r>
      <w:proofErr w:type="spellStart"/>
      <w:r w:rsidRPr="005C6A7C">
        <w:rPr>
          <w:sz w:val="28"/>
          <w:szCs w:val="28"/>
        </w:rPr>
        <w:t>Самаранчу</w:t>
      </w:r>
      <w:proofErr w:type="spellEnd"/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Пьер</w:t>
      </w: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Д</w:t>
      </w:r>
      <w:proofErr w:type="gramEnd"/>
      <w:r w:rsidRPr="005C6A7C">
        <w:rPr>
          <w:sz w:val="28"/>
          <w:szCs w:val="28"/>
        </w:rPr>
        <w:t>е Кубертену</w:t>
      </w:r>
    </w:p>
    <w:p w:rsidR="00AF6E3A" w:rsidRDefault="00AF6E3A" w:rsidP="00AF6E3A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AF6E3A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Зевсу</w:t>
      </w:r>
    </w:p>
    <w:p w:rsidR="005C6A7C" w:rsidRPr="005C6A7C" w:rsidRDefault="005C6A7C" w:rsidP="005C6A7C">
      <w:pPr>
        <w:spacing w:line="360" w:lineRule="auto"/>
        <w:rPr>
          <w:sz w:val="28"/>
          <w:szCs w:val="28"/>
        </w:rPr>
      </w:pPr>
      <w:r w:rsidRPr="005C6A7C">
        <w:rPr>
          <w:sz w:val="28"/>
          <w:szCs w:val="28"/>
        </w:rPr>
        <w:t xml:space="preserve">   </w:t>
      </w:r>
    </w:p>
    <w:p w:rsidR="005C6A7C" w:rsidRPr="005C6A7C" w:rsidRDefault="00AF6E3A" w:rsidP="005C6A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="005C6A7C" w:rsidRPr="005C6A7C">
        <w:rPr>
          <w:sz w:val="28"/>
          <w:szCs w:val="28"/>
        </w:rPr>
        <w:t>ЧСС у человека в состоянии покоя</w:t>
      </w:r>
      <w:r>
        <w:rPr>
          <w:sz w:val="28"/>
          <w:szCs w:val="28"/>
        </w:rPr>
        <w:t xml:space="preserve"> составляет: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от 40 до 80 уд\мин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от 90 до 100 уд\мин</w:t>
      </w:r>
    </w:p>
    <w:p w:rsidR="00AF6E3A" w:rsidRDefault="00AF6E3A" w:rsidP="00AF6E3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AF6E3A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от 30 до 70 уд\мин</w:t>
      </w:r>
    </w:p>
    <w:p w:rsidR="00AF6E3A" w:rsidRDefault="00AF6E3A" w:rsidP="005C6A7C">
      <w:pPr>
        <w:spacing w:line="360" w:lineRule="auto"/>
        <w:rPr>
          <w:sz w:val="28"/>
          <w:szCs w:val="28"/>
        </w:rPr>
      </w:pPr>
    </w:p>
    <w:p w:rsidR="005C6A7C" w:rsidRPr="005C6A7C" w:rsidRDefault="00AF6E3A" w:rsidP="005C6A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C6A7C" w:rsidRPr="005C6A7C">
        <w:rPr>
          <w:sz w:val="28"/>
          <w:szCs w:val="28"/>
        </w:rPr>
        <w:t>Длина круговой беговой дорожки</w:t>
      </w:r>
      <w:r>
        <w:rPr>
          <w:sz w:val="28"/>
          <w:szCs w:val="28"/>
        </w:rPr>
        <w:t xml:space="preserve"> составляет: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400 м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600 м</w:t>
      </w:r>
    </w:p>
    <w:p w:rsidR="00AF6E3A" w:rsidRDefault="00AF6E3A" w:rsidP="00AF6E3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AF6E3A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300 м</w:t>
      </w:r>
    </w:p>
    <w:p w:rsidR="00AF6E3A" w:rsidRDefault="00AF6E3A" w:rsidP="005C6A7C">
      <w:pPr>
        <w:spacing w:line="360" w:lineRule="auto"/>
        <w:rPr>
          <w:sz w:val="28"/>
          <w:szCs w:val="28"/>
        </w:rPr>
      </w:pPr>
    </w:p>
    <w:p w:rsidR="005C6A7C" w:rsidRPr="005C6A7C" w:rsidRDefault="00AF6E3A" w:rsidP="005C6A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C6A7C" w:rsidRPr="005C6A7C">
        <w:rPr>
          <w:sz w:val="28"/>
          <w:szCs w:val="28"/>
        </w:rPr>
        <w:t>Вес мужской легкоатлетической гранаты</w:t>
      </w:r>
      <w:r>
        <w:rPr>
          <w:sz w:val="28"/>
          <w:szCs w:val="28"/>
        </w:rPr>
        <w:t xml:space="preserve"> составляет: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600 г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700 г</w:t>
      </w:r>
    </w:p>
    <w:p w:rsidR="00AF6E3A" w:rsidRDefault="00AF6E3A" w:rsidP="00AF6E3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AF6E3A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>800 г</w:t>
      </w:r>
    </w:p>
    <w:p w:rsidR="00AF6E3A" w:rsidRDefault="00AF6E3A" w:rsidP="005C6A7C">
      <w:pPr>
        <w:spacing w:line="360" w:lineRule="auto"/>
        <w:rPr>
          <w:sz w:val="28"/>
          <w:szCs w:val="28"/>
        </w:rPr>
      </w:pPr>
    </w:p>
    <w:p w:rsidR="00AF6E3A" w:rsidRDefault="00AF6E3A" w:rsidP="005C6A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5C6A7C" w:rsidRPr="005C6A7C">
        <w:rPr>
          <w:sz w:val="28"/>
          <w:szCs w:val="28"/>
        </w:rPr>
        <w:t>Высота сетки</w:t>
      </w:r>
      <w:r w:rsidRPr="00AF6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C6A7C">
        <w:rPr>
          <w:sz w:val="28"/>
          <w:szCs w:val="28"/>
        </w:rPr>
        <w:t>мужско</w:t>
      </w:r>
      <w:r>
        <w:rPr>
          <w:sz w:val="28"/>
          <w:szCs w:val="28"/>
        </w:rPr>
        <w:t>м</w:t>
      </w:r>
      <w:r w:rsidRPr="005C6A7C">
        <w:rPr>
          <w:sz w:val="28"/>
          <w:szCs w:val="28"/>
        </w:rPr>
        <w:t xml:space="preserve"> волейбол</w:t>
      </w:r>
      <w:r>
        <w:rPr>
          <w:sz w:val="28"/>
          <w:szCs w:val="28"/>
        </w:rPr>
        <w:t>е составляет: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243 </w:t>
      </w:r>
      <w:r w:rsidR="00FA3BDA">
        <w:rPr>
          <w:sz w:val="28"/>
          <w:szCs w:val="28"/>
        </w:rPr>
        <w:t>с</w:t>
      </w:r>
      <w:r w:rsidRPr="005C6A7C">
        <w:rPr>
          <w:sz w:val="28"/>
          <w:szCs w:val="28"/>
        </w:rPr>
        <w:t>м</w:t>
      </w:r>
    </w:p>
    <w:p w:rsidR="00AF6E3A" w:rsidRDefault="00AF6E3A" w:rsidP="00AF6E3A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220 </w:t>
      </w:r>
      <w:r w:rsidR="00FA3BDA">
        <w:rPr>
          <w:sz w:val="28"/>
          <w:szCs w:val="28"/>
        </w:rPr>
        <w:t>с</w:t>
      </w:r>
      <w:r w:rsidRPr="005C6A7C">
        <w:rPr>
          <w:sz w:val="28"/>
          <w:szCs w:val="28"/>
        </w:rPr>
        <w:t>м</w:t>
      </w:r>
    </w:p>
    <w:p w:rsidR="00AF6E3A" w:rsidRDefault="00AF6E3A" w:rsidP="00AF6E3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AF6E3A">
        <w:rPr>
          <w:sz w:val="28"/>
          <w:szCs w:val="28"/>
        </w:rPr>
        <w:t xml:space="preserve"> </w:t>
      </w:r>
      <w:r w:rsidRPr="005C6A7C">
        <w:rPr>
          <w:sz w:val="28"/>
          <w:szCs w:val="28"/>
        </w:rPr>
        <w:t xml:space="preserve">263 </w:t>
      </w:r>
      <w:r w:rsidR="00FA3BDA">
        <w:rPr>
          <w:sz w:val="28"/>
          <w:szCs w:val="28"/>
        </w:rPr>
        <w:t>с</w:t>
      </w:r>
      <w:r w:rsidRPr="005C6A7C">
        <w:rPr>
          <w:sz w:val="28"/>
          <w:szCs w:val="28"/>
        </w:rPr>
        <w:t>м</w:t>
      </w:r>
    </w:p>
    <w:p w:rsidR="005C6A7C" w:rsidRDefault="005C6A7C" w:rsidP="005C6A7C">
      <w:pPr>
        <w:spacing w:line="360" w:lineRule="auto"/>
        <w:rPr>
          <w:sz w:val="28"/>
          <w:szCs w:val="28"/>
        </w:rPr>
      </w:pPr>
    </w:p>
    <w:p w:rsidR="00FA3BDA" w:rsidRPr="005C6A7C" w:rsidRDefault="00FA3BDA" w:rsidP="00FA3BDA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5C6A7C">
        <w:rPr>
          <w:b/>
          <w:sz w:val="28"/>
          <w:szCs w:val="28"/>
        </w:rPr>
        <w:t>Дифференцированный зачет №</w:t>
      </w:r>
      <w:r>
        <w:rPr>
          <w:b/>
          <w:sz w:val="28"/>
          <w:szCs w:val="28"/>
        </w:rPr>
        <w:t>3</w:t>
      </w:r>
    </w:p>
    <w:p w:rsidR="00FA3BDA" w:rsidRPr="006C42D3" w:rsidRDefault="00FA3BDA" w:rsidP="00FA3BD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FA3BDA" w:rsidRPr="006C42D3" w:rsidRDefault="00FA3BDA" w:rsidP="00FA3BD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ового задания</w:t>
      </w: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FA3BDA" w:rsidRPr="006C42D3" w:rsidRDefault="00FA3BDA" w:rsidP="00FA3B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вариант ответа. </w:t>
      </w:r>
    </w:p>
    <w:p w:rsidR="00FA3BDA" w:rsidRPr="006C42D3" w:rsidRDefault="00FA3BDA" w:rsidP="00FA3B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rFonts w:eastAsiaTheme="minorHAnsi"/>
          <w:color w:val="000000"/>
          <w:sz w:val="28"/>
          <w:szCs w:val="28"/>
          <w:lang w:eastAsia="en-US"/>
        </w:rPr>
        <w:t>на бланке ответа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rFonts w:eastAsiaTheme="minorHAnsi"/>
          <w:color w:val="000000"/>
          <w:sz w:val="28"/>
          <w:szCs w:val="28"/>
          <w:lang w:eastAsia="en-US"/>
        </w:rPr>
        <w:t>преподавателю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FA3BDA" w:rsidRDefault="00FA3BDA" w:rsidP="005C6A7C">
      <w:pPr>
        <w:spacing w:line="360" w:lineRule="auto"/>
        <w:rPr>
          <w:sz w:val="28"/>
          <w:szCs w:val="28"/>
        </w:rPr>
      </w:pPr>
    </w:p>
    <w:p w:rsidR="00FA3BDA" w:rsidRPr="00FA3BDA" w:rsidRDefault="00FA3BDA" w:rsidP="00FA3BDA">
      <w:pPr>
        <w:spacing w:line="360" w:lineRule="auto"/>
        <w:rPr>
          <w:sz w:val="28"/>
          <w:szCs w:val="28"/>
        </w:rPr>
      </w:pPr>
    </w:p>
    <w:p w:rsidR="00FA3BDA" w:rsidRPr="00AF6E3A" w:rsidRDefault="00FA3BDA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</w:t>
      </w:r>
      <w:r w:rsidRPr="00AF6E3A">
        <w:rPr>
          <w:sz w:val="28"/>
          <w:szCs w:val="28"/>
        </w:rPr>
        <w:t>од физической культурой понимается</w:t>
      </w:r>
      <w:r>
        <w:rPr>
          <w:sz w:val="28"/>
          <w:szCs w:val="28"/>
        </w:rPr>
        <w:t>:</w:t>
      </w:r>
    </w:p>
    <w:p w:rsidR="00FA3BDA" w:rsidRDefault="00FA3BDA" w:rsidP="00FA3BD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а.</w:t>
      </w:r>
      <w:r w:rsidRPr="005C6A7C">
        <w:rPr>
          <w:sz w:val="28"/>
          <w:szCs w:val="28"/>
        </w:rPr>
        <w:t xml:space="preserve"> </w:t>
      </w:r>
      <w:r w:rsidRPr="00AF6E3A">
        <w:rPr>
          <w:sz w:val="28"/>
          <w:szCs w:val="28"/>
        </w:rPr>
        <w:t xml:space="preserve">выполнение физических упражнений </w:t>
      </w:r>
    </w:p>
    <w:p w:rsidR="00FA3BDA" w:rsidRDefault="00FA3BDA" w:rsidP="00FA3BDA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</w:t>
      </w:r>
      <w:r w:rsidRPr="00AF6E3A">
        <w:rPr>
          <w:sz w:val="28"/>
          <w:szCs w:val="28"/>
        </w:rPr>
        <w:t>здоров</w:t>
      </w:r>
      <w:r>
        <w:rPr>
          <w:sz w:val="28"/>
          <w:szCs w:val="28"/>
        </w:rPr>
        <w:t>ого</w:t>
      </w:r>
      <w:r w:rsidRPr="00AF6E3A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AF6E3A">
        <w:rPr>
          <w:sz w:val="28"/>
          <w:szCs w:val="28"/>
        </w:rPr>
        <w:t xml:space="preserve"> жизни</w:t>
      </w:r>
    </w:p>
    <w:p w:rsidR="00FA3BDA" w:rsidRDefault="00FA3BDA" w:rsidP="00FA3BD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наличие </w:t>
      </w:r>
      <w:r w:rsidRPr="00AF6E3A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AF6E3A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</w:p>
    <w:p w:rsidR="00FA3BDA" w:rsidRDefault="00FA3BDA" w:rsidP="00FA3BDA">
      <w:pPr>
        <w:spacing w:line="360" w:lineRule="auto"/>
        <w:rPr>
          <w:sz w:val="28"/>
          <w:szCs w:val="28"/>
        </w:rPr>
      </w:pPr>
    </w:p>
    <w:p w:rsidR="00FA3BDA" w:rsidRPr="00FA3BDA" w:rsidRDefault="00FA3BDA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3BDA">
        <w:rPr>
          <w:sz w:val="28"/>
          <w:szCs w:val="28"/>
        </w:rPr>
        <w:t>ЧСС у человека в состоянии покоя</w:t>
      </w:r>
      <w:r w:rsidR="006A5C80">
        <w:rPr>
          <w:sz w:val="28"/>
          <w:szCs w:val="28"/>
        </w:rPr>
        <w:t xml:space="preserve"> составляет:</w:t>
      </w:r>
    </w:p>
    <w:p w:rsidR="00FA3BDA" w:rsidRDefault="00FA3BDA" w:rsidP="00FA3BDA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от 40 до 80 уд\мин</w:t>
      </w:r>
    </w:p>
    <w:p w:rsidR="00FA3BDA" w:rsidRDefault="00FA3BDA" w:rsidP="00FA3BDA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от 90 до 100 уд\мин</w:t>
      </w:r>
    </w:p>
    <w:p w:rsidR="00FA3BDA" w:rsidRDefault="00FA3BDA" w:rsidP="00FA3BD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FA3BDA">
        <w:rPr>
          <w:sz w:val="28"/>
          <w:szCs w:val="28"/>
        </w:rPr>
        <w:t xml:space="preserve"> от 30 до 70 уд\мин</w:t>
      </w:r>
    </w:p>
    <w:p w:rsidR="00FA3BDA" w:rsidRDefault="00FA3BDA" w:rsidP="00FA3BDA">
      <w:pPr>
        <w:spacing w:line="360" w:lineRule="auto"/>
        <w:rPr>
          <w:sz w:val="28"/>
          <w:szCs w:val="28"/>
        </w:rPr>
      </w:pPr>
    </w:p>
    <w:p w:rsidR="006A5C80" w:rsidRDefault="00FA3BDA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5C80">
        <w:rPr>
          <w:sz w:val="28"/>
          <w:szCs w:val="28"/>
        </w:rPr>
        <w:t>О</w:t>
      </w:r>
      <w:r w:rsidR="006A5C80" w:rsidRPr="00FA3BDA">
        <w:rPr>
          <w:sz w:val="28"/>
          <w:szCs w:val="28"/>
        </w:rPr>
        <w:t xml:space="preserve">лимпийский флаг </w:t>
      </w:r>
      <w:r w:rsidR="006A5C80">
        <w:rPr>
          <w:sz w:val="28"/>
          <w:szCs w:val="28"/>
        </w:rPr>
        <w:t>имеет…….</w:t>
      </w:r>
      <w:r w:rsidRPr="00FA3BDA">
        <w:rPr>
          <w:sz w:val="28"/>
          <w:szCs w:val="28"/>
        </w:rPr>
        <w:t xml:space="preserve"> </w:t>
      </w:r>
      <w:r w:rsidR="006A5C80" w:rsidRPr="00FA3BDA">
        <w:rPr>
          <w:sz w:val="28"/>
          <w:szCs w:val="28"/>
        </w:rPr>
        <w:t>Ц</w:t>
      </w:r>
      <w:r w:rsidRPr="00FA3BDA">
        <w:rPr>
          <w:sz w:val="28"/>
          <w:szCs w:val="28"/>
        </w:rPr>
        <w:t>вет</w:t>
      </w:r>
      <w:r w:rsidR="006A5C80">
        <w:rPr>
          <w:sz w:val="28"/>
          <w:szCs w:val="28"/>
        </w:rPr>
        <w:t>.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красный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синий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белый</w:t>
      </w:r>
    </w:p>
    <w:p w:rsidR="006A5C80" w:rsidRDefault="006A5C80" w:rsidP="00FA3BDA">
      <w:pPr>
        <w:spacing w:line="360" w:lineRule="auto"/>
        <w:rPr>
          <w:sz w:val="28"/>
          <w:szCs w:val="28"/>
        </w:rPr>
      </w:pPr>
    </w:p>
    <w:p w:rsidR="00FA3BDA" w:rsidRPr="00FA3BDA" w:rsidRDefault="006A5C80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Следует </w:t>
      </w:r>
      <w:r w:rsidR="00FA3BDA" w:rsidRPr="00FA3BDA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="00FA3BDA" w:rsidRPr="00FA3BDA">
        <w:rPr>
          <w:sz w:val="28"/>
          <w:szCs w:val="28"/>
        </w:rPr>
        <w:t xml:space="preserve"> прием пищи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…….. </w:t>
      </w:r>
      <w:r w:rsidR="00FA3BDA" w:rsidRPr="00FA3BDA">
        <w:rPr>
          <w:sz w:val="28"/>
          <w:szCs w:val="28"/>
        </w:rPr>
        <w:t>до тренировки</w:t>
      </w:r>
      <w:r>
        <w:rPr>
          <w:sz w:val="28"/>
          <w:szCs w:val="28"/>
        </w:rPr>
        <w:t>.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 4 часа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 30 мин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 2 часа</w:t>
      </w:r>
    </w:p>
    <w:p w:rsidR="006A5C80" w:rsidRDefault="006A5C80" w:rsidP="00FA3BDA">
      <w:pPr>
        <w:spacing w:line="360" w:lineRule="auto"/>
        <w:rPr>
          <w:sz w:val="28"/>
          <w:szCs w:val="28"/>
        </w:rPr>
      </w:pPr>
    </w:p>
    <w:p w:rsidR="00FA3BDA" w:rsidRPr="00FA3BDA" w:rsidRDefault="006A5C80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A3BDA" w:rsidRPr="00FA3BDA">
        <w:rPr>
          <w:sz w:val="28"/>
          <w:szCs w:val="28"/>
        </w:rPr>
        <w:t>Размер баскетбольной площадки</w:t>
      </w:r>
      <w:r>
        <w:rPr>
          <w:sz w:val="28"/>
          <w:szCs w:val="28"/>
        </w:rPr>
        <w:t xml:space="preserve"> составляет: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20 х 12 м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28 х 15 м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26 х 14 м</w:t>
      </w:r>
    </w:p>
    <w:p w:rsidR="006A5C80" w:rsidRDefault="006A5C80" w:rsidP="00FA3BDA">
      <w:pPr>
        <w:spacing w:line="360" w:lineRule="auto"/>
        <w:rPr>
          <w:sz w:val="28"/>
          <w:szCs w:val="28"/>
        </w:rPr>
      </w:pPr>
    </w:p>
    <w:p w:rsidR="00FA3BDA" w:rsidRPr="00FA3BDA" w:rsidRDefault="006A5C80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A3BDA" w:rsidRPr="00FA3BDA">
        <w:rPr>
          <w:sz w:val="28"/>
          <w:szCs w:val="28"/>
        </w:rPr>
        <w:t>Длина круговой беговой дорожки</w:t>
      </w:r>
      <w:r>
        <w:rPr>
          <w:sz w:val="28"/>
          <w:szCs w:val="28"/>
        </w:rPr>
        <w:t xml:space="preserve"> составляет: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400 м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600 м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300 м</w:t>
      </w:r>
    </w:p>
    <w:p w:rsidR="006A5C80" w:rsidRDefault="006A5C80" w:rsidP="00FA3BDA">
      <w:pPr>
        <w:spacing w:line="360" w:lineRule="auto"/>
        <w:rPr>
          <w:sz w:val="28"/>
          <w:szCs w:val="28"/>
        </w:rPr>
      </w:pPr>
    </w:p>
    <w:p w:rsidR="006A5C80" w:rsidRDefault="006A5C80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A3BDA" w:rsidRPr="00FA3BDA">
        <w:rPr>
          <w:sz w:val="28"/>
          <w:szCs w:val="28"/>
        </w:rPr>
        <w:t>Вес мужской легкоатлетической гранаты</w:t>
      </w:r>
      <w:r>
        <w:rPr>
          <w:sz w:val="28"/>
          <w:szCs w:val="28"/>
        </w:rPr>
        <w:t xml:space="preserve"> составляет: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600 г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700 г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800 г</w:t>
      </w:r>
    </w:p>
    <w:p w:rsidR="006A5C80" w:rsidRDefault="006A5C80" w:rsidP="00FA3BDA">
      <w:pPr>
        <w:spacing w:line="360" w:lineRule="auto"/>
        <w:rPr>
          <w:sz w:val="28"/>
          <w:szCs w:val="28"/>
        </w:rPr>
      </w:pPr>
    </w:p>
    <w:p w:rsidR="00FA3BDA" w:rsidRPr="00FA3BDA" w:rsidRDefault="006A5C80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A3BDA" w:rsidRPr="00FA3BDA">
        <w:rPr>
          <w:sz w:val="28"/>
          <w:szCs w:val="28"/>
        </w:rPr>
        <w:t xml:space="preserve">Высота </w:t>
      </w:r>
      <w:r w:rsidRPr="00FA3BDA">
        <w:rPr>
          <w:sz w:val="28"/>
          <w:szCs w:val="28"/>
        </w:rPr>
        <w:t xml:space="preserve">сетки </w:t>
      </w:r>
      <w:r>
        <w:rPr>
          <w:sz w:val="28"/>
          <w:szCs w:val="28"/>
        </w:rPr>
        <w:t xml:space="preserve">в мужском </w:t>
      </w:r>
      <w:r w:rsidR="00FA3BDA" w:rsidRPr="00FA3BDA">
        <w:rPr>
          <w:sz w:val="28"/>
          <w:szCs w:val="28"/>
        </w:rPr>
        <w:t>волейбол</w:t>
      </w:r>
      <w:r>
        <w:rPr>
          <w:sz w:val="28"/>
          <w:szCs w:val="28"/>
        </w:rPr>
        <w:t xml:space="preserve">е составляет: </w:t>
      </w:r>
      <w:r w:rsidR="00FA3BDA" w:rsidRPr="00FA3BDA">
        <w:rPr>
          <w:sz w:val="28"/>
          <w:szCs w:val="28"/>
        </w:rPr>
        <w:t xml:space="preserve"> 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243 м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220 м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263 м</w:t>
      </w:r>
    </w:p>
    <w:p w:rsidR="006A5C80" w:rsidRDefault="006A5C80" w:rsidP="00FA3BDA">
      <w:pPr>
        <w:spacing w:line="360" w:lineRule="auto"/>
        <w:rPr>
          <w:sz w:val="28"/>
          <w:szCs w:val="28"/>
        </w:rPr>
      </w:pPr>
    </w:p>
    <w:p w:rsidR="00FA3BDA" w:rsidRPr="00FA3BDA" w:rsidRDefault="006A5C80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В</w:t>
      </w:r>
      <w:r w:rsidRPr="00FA3BDA">
        <w:rPr>
          <w:sz w:val="28"/>
          <w:szCs w:val="28"/>
        </w:rPr>
        <w:t xml:space="preserve"> нашей стране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Олимпийские игры проходили </w:t>
      </w:r>
      <w:r>
        <w:rPr>
          <w:sz w:val="28"/>
          <w:szCs w:val="28"/>
        </w:rPr>
        <w:t>в ….</w:t>
      </w:r>
      <w:r w:rsidR="00FA3BDA" w:rsidRPr="00FA3BD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A3BDA" w:rsidRPr="00FA3BDA">
        <w:rPr>
          <w:sz w:val="28"/>
          <w:szCs w:val="28"/>
        </w:rPr>
        <w:t>оду</w:t>
      </w:r>
      <w:r>
        <w:rPr>
          <w:sz w:val="28"/>
          <w:szCs w:val="28"/>
        </w:rPr>
        <w:t>.</w:t>
      </w:r>
      <w:r w:rsidR="00FA3BDA" w:rsidRPr="00FA3BDA">
        <w:rPr>
          <w:sz w:val="28"/>
          <w:szCs w:val="28"/>
        </w:rPr>
        <w:t xml:space="preserve"> 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1960 г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1980 г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1970 г</w:t>
      </w:r>
    </w:p>
    <w:p w:rsidR="006A5C80" w:rsidRDefault="006A5C80" w:rsidP="00FA3BDA">
      <w:pPr>
        <w:spacing w:line="360" w:lineRule="auto"/>
        <w:rPr>
          <w:sz w:val="28"/>
          <w:szCs w:val="28"/>
        </w:rPr>
      </w:pPr>
    </w:p>
    <w:p w:rsidR="00FA3BDA" w:rsidRPr="00FA3BDA" w:rsidRDefault="006A5C80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A3BDA">
        <w:rPr>
          <w:sz w:val="28"/>
          <w:szCs w:val="28"/>
        </w:rPr>
        <w:t>Советская Олимпийская команда в 1952 году завоевала</w:t>
      </w:r>
      <w:r w:rsidR="00FA3BDA" w:rsidRPr="00FA3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…….. </w:t>
      </w:r>
      <w:r w:rsidR="00FA3BDA" w:rsidRPr="00FA3BDA">
        <w:rPr>
          <w:sz w:val="28"/>
          <w:szCs w:val="28"/>
        </w:rPr>
        <w:t>золотых медалей</w:t>
      </w:r>
      <w:r>
        <w:rPr>
          <w:sz w:val="28"/>
          <w:szCs w:val="28"/>
        </w:rPr>
        <w:t>.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22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5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30</w:t>
      </w:r>
    </w:p>
    <w:p w:rsidR="006A5C80" w:rsidRDefault="006A5C80" w:rsidP="00FA3BDA">
      <w:pPr>
        <w:spacing w:line="360" w:lineRule="auto"/>
        <w:rPr>
          <w:sz w:val="28"/>
          <w:szCs w:val="28"/>
        </w:rPr>
      </w:pPr>
    </w:p>
    <w:p w:rsidR="00FA3BDA" w:rsidRPr="00FA3BDA" w:rsidRDefault="006A5C80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В</w:t>
      </w:r>
      <w:r w:rsidRPr="00FA3BDA">
        <w:rPr>
          <w:sz w:val="28"/>
          <w:szCs w:val="28"/>
        </w:rPr>
        <w:t xml:space="preserve"> баскетболе играют </w:t>
      </w:r>
      <w:r>
        <w:rPr>
          <w:sz w:val="28"/>
          <w:szCs w:val="28"/>
        </w:rPr>
        <w:t>…..</w:t>
      </w:r>
      <w:r w:rsidR="00FA3BDA" w:rsidRPr="00FA3BDA">
        <w:rPr>
          <w:sz w:val="28"/>
          <w:szCs w:val="28"/>
        </w:rPr>
        <w:t xml:space="preserve"> периодов и </w:t>
      </w:r>
      <w:r>
        <w:rPr>
          <w:sz w:val="28"/>
          <w:szCs w:val="28"/>
        </w:rPr>
        <w:t>….</w:t>
      </w:r>
      <w:r w:rsidR="00FA3BDA" w:rsidRPr="00FA3BD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A3BDA" w:rsidRPr="00FA3BDA">
        <w:rPr>
          <w:sz w:val="28"/>
          <w:szCs w:val="28"/>
        </w:rPr>
        <w:t>инут</w:t>
      </w:r>
      <w:r>
        <w:rPr>
          <w:sz w:val="28"/>
          <w:szCs w:val="28"/>
        </w:rPr>
        <w:t>.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2х15 мин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4х10 мин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3х30 мин</w:t>
      </w:r>
    </w:p>
    <w:p w:rsidR="006A5C80" w:rsidRDefault="006A5C80" w:rsidP="00FA3BDA">
      <w:pPr>
        <w:spacing w:line="360" w:lineRule="auto"/>
        <w:rPr>
          <w:sz w:val="28"/>
          <w:szCs w:val="28"/>
        </w:rPr>
      </w:pPr>
    </w:p>
    <w:p w:rsidR="00FA3BDA" w:rsidRPr="00FA3BDA" w:rsidRDefault="006A5C80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A3BDA" w:rsidRPr="00FA3BDA">
        <w:rPr>
          <w:sz w:val="28"/>
          <w:szCs w:val="28"/>
        </w:rPr>
        <w:t xml:space="preserve">Алкоголь накапливается и задерживается в организме </w:t>
      </w:r>
      <w:proofErr w:type="gramStart"/>
      <w:r w:rsidR="00FA3BDA" w:rsidRPr="00FA3BDA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3-5 мин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5-7 мин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15-20 мин</w:t>
      </w:r>
    </w:p>
    <w:p w:rsidR="006A5C80" w:rsidRDefault="006A5C80" w:rsidP="00FA3BDA">
      <w:pPr>
        <w:spacing w:line="360" w:lineRule="auto"/>
        <w:rPr>
          <w:sz w:val="28"/>
          <w:szCs w:val="28"/>
        </w:rPr>
      </w:pPr>
    </w:p>
    <w:p w:rsidR="006A5C80" w:rsidRDefault="006A5C80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Прием </w:t>
      </w:r>
      <w:proofErr w:type="spellStart"/>
      <w:r>
        <w:rPr>
          <w:sz w:val="28"/>
          <w:szCs w:val="28"/>
        </w:rPr>
        <w:t>а</w:t>
      </w:r>
      <w:r w:rsidR="00FA3BDA" w:rsidRPr="00FA3BDA">
        <w:rPr>
          <w:sz w:val="28"/>
          <w:szCs w:val="28"/>
        </w:rPr>
        <w:t>наболитически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="00FA3BDA" w:rsidRPr="00FA3BDA">
        <w:rPr>
          <w:sz w:val="28"/>
          <w:szCs w:val="28"/>
        </w:rPr>
        <w:t>препарат</w:t>
      </w:r>
      <w:r>
        <w:rPr>
          <w:sz w:val="28"/>
          <w:szCs w:val="28"/>
        </w:rPr>
        <w:t>ов ……</w:t>
      </w:r>
      <w:r w:rsidR="00FA3BDA" w:rsidRPr="00FA3BDA">
        <w:rPr>
          <w:sz w:val="28"/>
          <w:szCs w:val="28"/>
        </w:rPr>
        <w:t xml:space="preserve"> естественное развитие организма</w:t>
      </w:r>
      <w:r>
        <w:rPr>
          <w:sz w:val="28"/>
          <w:szCs w:val="28"/>
        </w:rPr>
        <w:t>.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наруша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>т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стимулиру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>т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ускоря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>т</w:t>
      </w:r>
    </w:p>
    <w:p w:rsidR="006A5C80" w:rsidRDefault="006A5C80" w:rsidP="00FA3BDA">
      <w:pPr>
        <w:spacing w:line="360" w:lineRule="auto"/>
        <w:rPr>
          <w:sz w:val="28"/>
          <w:szCs w:val="28"/>
        </w:rPr>
      </w:pPr>
    </w:p>
    <w:p w:rsidR="006A5C80" w:rsidRDefault="006A5C80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A3BDA" w:rsidRPr="00FA3BDA">
        <w:rPr>
          <w:sz w:val="28"/>
          <w:szCs w:val="28"/>
        </w:rPr>
        <w:t>Правильной можно считать осанку</w:t>
      </w:r>
      <w:r>
        <w:rPr>
          <w:sz w:val="28"/>
          <w:szCs w:val="28"/>
        </w:rPr>
        <w:t>,</w:t>
      </w:r>
      <w:r w:rsidR="00FA3BDA" w:rsidRPr="00FA3BDA">
        <w:rPr>
          <w:sz w:val="28"/>
          <w:szCs w:val="28"/>
        </w:rPr>
        <w:t xml:space="preserve"> если стоя у стены, </w:t>
      </w:r>
      <w:r>
        <w:rPr>
          <w:sz w:val="28"/>
          <w:szCs w:val="28"/>
        </w:rPr>
        <w:t xml:space="preserve">человек </w:t>
      </w:r>
      <w:r w:rsidR="00FA3BDA" w:rsidRPr="00FA3BDA">
        <w:rPr>
          <w:sz w:val="28"/>
          <w:szCs w:val="28"/>
        </w:rPr>
        <w:t>касаетс</w:t>
      </w:r>
      <w:r>
        <w:rPr>
          <w:sz w:val="28"/>
          <w:szCs w:val="28"/>
        </w:rPr>
        <w:t>я</w:t>
      </w:r>
      <w:r w:rsidR="00FA3BDA" w:rsidRPr="00FA3BDA">
        <w:rPr>
          <w:sz w:val="28"/>
          <w:szCs w:val="28"/>
        </w:rPr>
        <w:t xml:space="preserve"> ее</w:t>
      </w:r>
      <w:r>
        <w:rPr>
          <w:sz w:val="28"/>
          <w:szCs w:val="28"/>
        </w:rPr>
        <w:t>: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затылком, ягодицами, пятками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затылком, спиной, пятками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затылком; лопатками, ягодицами, пятками</w:t>
      </w:r>
    </w:p>
    <w:p w:rsidR="006A5C80" w:rsidRDefault="006A5C80" w:rsidP="00FA3BDA">
      <w:pPr>
        <w:spacing w:line="360" w:lineRule="auto"/>
        <w:rPr>
          <w:sz w:val="28"/>
          <w:szCs w:val="28"/>
        </w:rPr>
      </w:pPr>
    </w:p>
    <w:p w:rsidR="00FA3BDA" w:rsidRPr="00FA3BDA" w:rsidRDefault="006A5C80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A3BDA" w:rsidRPr="00FA3BDA">
        <w:rPr>
          <w:sz w:val="28"/>
          <w:szCs w:val="28"/>
        </w:rPr>
        <w:t>В первых известных сейчас Олимпийских Играх, состоя</w:t>
      </w:r>
      <w:r>
        <w:rPr>
          <w:sz w:val="28"/>
          <w:szCs w:val="28"/>
        </w:rPr>
        <w:t>вш</w:t>
      </w:r>
      <w:r w:rsidR="00FA3BDA" w:rsidRPr="00FA3BDA">
        <w:rPr>
          <w:sz w:val="28"/>
          <w:szCs w:val="28"/>
        </w:rPr>
        <w:t xml:space="preserve">ихся в 776 г. </w:t>
      </w:r>
      <w:r>
        <w:rPr>
          <w:sz w:val="28"/>
          <w:szCs w:val="28"/>
        </w:rPr>
        <w:t>д</w:t>
      </w:r>
      <w:r w:rsidR="00FA3BDA" w:rsidRPr="00FA3BDA">
        <w:rPr>
          <w:sz w:val="28"/>
          <w:szCs w:val="28"/>
        </w:rPr>
        <w:t>о н.э.</w:t>
      </w:r>
      <w:r>
        <w:rPr>
          <w:sz w:val="28"/>
          <w:szCs w:val="28"/>
        </w:rPr>
        <w:t>,</w:t>
      </w:r>
      <w:r w:rsidR="00FA3BDA" w:rsidRPr="00FA3BDA">
        <w:rPr>
          <w:sz w:val="28"/>
          <w:szCs w:val="28"/>
        </w:rPr>
        <w:t xml:space="preserve"> атлеты состязались в беге на дистанции, равной</w:t>
      </w:r>
      <w:r>
        <w:rPr>
          <w:sz w:val="28"/>
          <w:szCs w:val="28"/>
        </w:rPr>
        <w:t>: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двойной длине стадиона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200 м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6A5C80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одной стадии</w:t>
      </w:r>
    </w:p>
    <w:p w:rsidR="006A5C80" w:rsidRDefault="006A5C80" w:rsidP="00FA3BDA">
      <w:pPr>
        <w:spacing w:line="360" w:lineRule="auto"/>
        <w:rPr>
          <w:sz w:val="28"/>
          <w:szCs w:val="28"/>
        </w:rPr>
      </w:pPr>
    </w:p>
    <w:p w:rsidR="00FA3BDA" w:rsidRPr="00FA3BDA" w:rsidRDefault="006A5C80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В </w:t>
      </w:r>
      <w:r w:rsidR="00FA3BDA" w:rsidRPr="00FA3BDA">
        <w:rPr>
          <w:sz w:val="28"/>
          <w:szCs w:val="28"/>
        </w:rPr>
        <w:t>уроках физкультуры выделяют подготовительную, основную, заключительную части</w:t>
      </w:r>
      <w:r>
        <w:rPr>
          <w:sz w:val="28"/>
          <w:szCs w:val="28"/>
        </w:rPr>
        <w:t>, потому что:</w:t>
      </w:r>
      <w:r w:rsidR="00FA3BDA" w:rsidRPr="00FA3BDA">
        <w:rPr>
          <w:sz w:val="28"/>
          <w:szCs w:val="28"/>
        </w:rPr>
        <w:t xml:space="preserve"> 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перед уроком, как правило, ставятся </w:t>
      </w:r>
      <w:proofErr w:type="gramStart"/>
      <w:r w:rsidRPr="00FA3BDA">
        <w:rPr>
          <w:sz w:val="28"/>
          <w:szCs w:val="28"/>
        </w:rPr>
        <w:t>задачи</w:t>
      </w:r>
      <w:proofErr w:type="gramEnd"/>
      <w:r w:rsidRPr="00FA3BDA">
        <w:rPr>
          <w:sz w:val="28"/>
          <w:szCs w:val="28"/>
        </w:rPr>
        <w:t xml:space="preserve"> и каждая часть предназначена для решения одной из них</w:t>
      </w:r>
    </w:p>
    <w:p w:rsidR="006A5C80" w:rsidRDefault="006A5C80" w:rsidP="006A5C80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="00545E7D" w:rsidRPr="00FA3BDA">
        <w:rPr>
          <w:sz w:val="28"/>
          <w:szCs w:val="28"/>
        </w:rPr>
        <w:t>так учителю удобнее распределять различные по характеру упражнения</w:t>
      </w:r>
    </w:p>
    <w:p w:rsidR="006A5C80" w:rsidRDefault="006A5C80" w:rsidP="006A5C8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="00545E7D" w:rsidRPr="00545E7D">
        <w:rPr>
          <w:sz w:val="28"/>
          <w:szCs w:val="28"/>
        </w:rPr>
        <w:t xml:space="preserve"> </w:t>
      </w:r>
      <w:r w:rsidR="00545E7D" w:rsidRPr="00FA3BDA">
        <w:rPr>
          <w:sz w:val="28"/>
          <w:szCs w:val="28"/>
        </w:rPr>
        <w:t>выделение частей урока связано с необходимостью управлять динамкой работоспособности занимающихся</w:t>
      </w:r>
    </w:p>
    <w:p w:rsidR="00545E7D" w:rsidRDefault="00545E7D" w:rsidP="00FA3BDA">
      <w:pPr>
        <w:spacing w:line="360" w:lineRule="auto"/>
        <w:rPr>
          <w:sz w:val="28"/>
          <w:szCs w:val="28"/>
        </w:rPr>
      </w:pPr>
    </w:p>
    <w:p w:rsidR="00545E7D" w:rsidRDefault="00545E7D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 Ф</w:t>
      </w:r>
      <w:r w:rsidRPr="00FA3BDA">
        <w:rPr>
          <w:sz w:val="28"/>
          <w:szCs w:val="28"/>
        </w:rPr>
        <w:t>изическо</w:t>
      </w:r>
      <w:r>
        <w:rPr>
          <w:sz w:val="28"/>
          <w:szCs w:val="28"/>
        </w:rPr>
        <w:t>е</w:t>
      </w:r>
      <w:r w:rsidRPr="00FA3BDA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FA3BD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A3BDA">
        <w:rPr>
          <w:sz w:val="28"/>
          <w:szCs w:val="28"/>
        </w:rPr>
        <w:t>быстрота</w:t>
      </w:r>
      <w:r>
        <w:rPr>
          <w:sz w:val="28"/>
          <w:szCs w:val="28"/>
        </w:rPr>
        <w:t>»</w:t>
      </w:r>
      <w:r w:rsidRPr="00FA3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лучше всего проявляется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бег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на </w:t>
      </w:r>
      <w:r w:rsidRPr="00FA3BDA">
        <w:rPr>
          <w:sz w:val="28"/>
          <w:szCs w:val="28"/>
        </w:rPr>
        <w:t>100 м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беге</w:t>
      </w:r>
      <w:proofErr w:type="gramEnd"/>
      <w:r>
        <w:rPr>
          <w:sz w:val="28"/>
          <w:szCs w:val="28"/>
        </w:rPr>
        <w:t xml:space="preserve"> на </w:t>
      </w:r>
      <w:r w:rsidRPr="00FA3BDA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м</w:t>
      </w:r>
    </w:p>
    <w:p w:rsidR="00545E7D" w:rsidRDefault="00545E7D" w:rsidP="00545E7D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в хоккее</w:t>
      </w:r>
      <w:proofErr w:type="gramEnd"/>
    </w:p>
    <w:p w:rsidR="00545E7D" w:rsidRDefault="00545E7D" w:rsidP="00FA3BDA">
      <w:pPr>
        <w:spacing w:line="360" w:lineRule="auto"/>
        <w:rPr>
          <w:sz w:val="28"/>
          <w:szCs w:val="28"/>
        </w:rPr>
      </w:pPr>
    </w:p>
    <w:p w:rsidR="00FA3BDA" w:rsidRPr="00FA3BDA" w:rsidRDefault="00545E7D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 О</w:t>
      </w:r>
      <w:r w:rsidR="00FA3BDA" w:rsidRPr="00FA3BDA">
        <w:rPr>
          <w:sz w:val="28"/>
          <w:szCs w:val="28"/>
        </w:rPr>
        <w:t>лимпийски</w:t>
      </w:r>
      <w:r>
        <w:rPr>
          <w:sz w:val="28"/>
          <w:szCs w:val="28"/>
        </w:rPr>
        <w:t>е коль</w:t>
      </w:r>
      <w:r w:rsidR="00FA3BDA" w:rsidRPr="00FA3BDA">
        <w:rPr>
          <w:sz w:val="28"/>
          <w:szCs w:val="28"/>
        </w:rPr>
        <w:t>ц</w:t>
      </w:r>
      <w:r>
        <w:rPr>
          <w:sz w:val="28"/>
          <w:szCs w:val="28"/>
        </w:rPr>
        <w:t xml:space="preserve">а </w:t>
      </w:r>
      <w:r w:rsidR="00FA3BDA" w:rsidRPr="00FA3BDA">
        <w:rPr>
          <w:sz w:val="28"/>
          <w:szCs w:val="28"/>
        </w:rPr>
        <w:t>на флаге</w:t>
      </w:r>
      <w:r w:rsidRPr="00545E7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располагаются в следующем порядке: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красный, синий, желтый, зеленый, черный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зеленый, черный, красный, синий, желтый </w:t>
      </w:r>
    </w:p>
    <w:p w:rsidR="00545E7D" w:rsidRDefault="00545E7D" w:rsidP="00545E7D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синий, желтый, красный, зеленый, черный</w:t>
      </w:r>
    </w:p>
    <w:p w:rsidR="00545E7D" w:rsidRDefault="00545E7D" w:rsidP="00FA3BDA">
      <w:pPr>
        <w:spacing w:line="360" w:lineRule="auto"/>
        <w:rPr>
          <w:sz w:val="28"/>
          <w:szCs w:val="28"/>
        </w:rPr>
      </w:pPr>
    </w:p>
    <w:p w:rsidR="00FA3BDA" w:rsidRPr="00FA3BDA" w:rsidRDefault="00545E7D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FA3BDA" w:rsidRPr="00FA3BDA">
        <w:rPr>
          <w:sz w:val="28"/>
          <w:szCs w:val="28"/>
        </w:rPr>
        <w:t>Вес баскетбольного мяча</w:t>
      </w:r>
      <w:r>
        <w:rPr>
          <w:sz w:val="28"/>
          <w:szCs w:val="28"/>
        </w:rPr>
        <w:t xml:space="preserve"> составляет: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500-600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100-200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</w:t>
      </w:r>
    </w:p>
    <w:p w:rsidR="00545E7D" w:rsidRDefault="00545E7D" w:rsidP="00545E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900-950</w:t>
      </w:r>
      <w:r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</w:t>
      </w:r>
    </w:p>
    <w:p w:rsidR="00545E7D" w:rsidRDefault="00545E7D" w:rsidP="00FA3BDA">
      <w:pPr>
        <w:spacing w:line="360" w:lineRule="auto"/>
        <w:rPr>
          <w:sz w:val="28"/>
          <w:szCs w:val="28"/>
        </w:rPr>
      </w:pPr>
    </w:p>
    <w:p w:rsidR="00FA3BDA" w:rsidRPr="00FA3BDA" w:rsidRDefault="00545E7D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 Если в</w:t>
      </w:r>
      <w:r w:rsidR="00FA3BDA" w:rsidRPr="00FA3BDA">
        <w:rPr>
          <w:sz w:val="28"/>
          <w:szCs w:val="28"/>
        </w:rPr>
        <w:t>о время игры в волейбол игрок отбивает мяч ногой</w:t>
      </w:r>
      <w:r>
        <w:rPr>
          <w:sz w:val="28"/>
          <w:szCs w:val="28"/>
        </w:rPr>
        <w:t xml:space="preserve">, то: </w:t>
      </w:r>
      <w:r w:rsidR="00FA3BDA" w:rsidRPr="00FA3BDA">
        <w:rPr>
          <w:sz w:val="28"/>
          <w:szCs w:val="28"/>
        </w:rPr>
        <w:t xml:space="preserve"> 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звучит свисток, игра останавливается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игра продолжается</w:t>
      </w:r>
    </w:p>
    <w:p w:rsidR="00545E7D" w:rsidRDefault="00545E7D" w:rsidP="00545E7D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игрок удаляется</w:t>
      </w:r>
    </w:p>
    <w:p w:rsidR="00FA3BDA" w:rsidRDefault="00FA3BDA" w:rsidP="005C6A7C">
      <w:pPr>
        <w:spacing w:line="360" w:lineRule="auto"/>
        <w:rPr>
          <w:sz w:val="28"/>
          <w:szCs w:val="28"/>
        </w:rPr>
      </w:pPr>
    </w:p>
    <w:p w:rsidR="00FA3BDA" w:rsidRPr="005C6A7C" w:rsidRDefault="00FA3BDA" w:rsidP="005C6A7C">
      <w:pPr>
        <w:spacing w:line="360" w:lineRule="auto"/>
        <w:rPr>
          <w:sz w:val="28"/>
          <w:szCs w:val="28"/>
        </w:rPr>
      </w:pPr>
    </w:p>
    <w:p w:rsidR="00FA3BDA" w:rsidRPr="005C6A7C" w:rsidRDefault="00FA3BDA" w:rsidP="00FA3BDA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5C6A7C">
        <w:rPr>
          <w:b/>
          <w:sz w:val="28"/>
          <w:szCs w:val="28"/>
        </w:rPr>
        <w:t>Дифференцированный зачет №</w:t>
      </w:r>
      <w:r>
        <w:rPr>
          <w:b/>
          <w:sz w:val="28"/>
          <w:szCs w:val="28"/>
        </w:rPr>
        <w:t>4</w:t>
      </w:r>
    </w:p>
    <w:p w:rsidR="00FA3BDA" w:rsidRPr="006C42D3" w:rsidRDefault="00FA3BDA" w:rsidP="00FA3BD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FA3BDA" w:rsidRPr="006C42D3" w:rsidRDefault="00FA3BDA" w:rsidP="00FA3BD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ового задания</w:t>
      </w: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FA3BDA" w:rsidRPr="006C42D3" w:rsidRDefault="00FA3BDA" w:rsidP="00FA3B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вариант ответа. </w:t>
      </w:r>
    </w:p>
    <w:p w:rsidR="00FA3BDA" w:rsidRPr="006C42D3" w:rsidRDefault="00FA3BDA" w:rsidP="00FA3B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rFonts w:eastAsiaTheme="minorHAnsi"/>
          <w:color w:val="000000"/>
          <w:sz w:val="28"/>
          <w:szCs w:val="28"/>
          <w:lang w:eastAsia="en-US"/>
        </w:rPr>
        <w:t>на бланке ответа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rFonts w:eastAsiaTheme="minorHAnsi"/>
          <w:color w:val="000000"/>
          <w:sz w:val="28"/>
          <w:szCs w:val="28"/>
          <w:lang w:eastAsia="en-US"/>
        </w:rPr>
        <w:t>преподавателю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545E7D" w:rsidRDefault="00545E7D" w:rsidP="00FA3BDA">
      <w:pPr>
        <w:spacing w:line="360" w:lineRule="auto"/>
        <w:rPr>
          <w:sz w:val="28"/>
          <w:szCs w:val="28"/>
        </w:rPr>
      </w:pPr>
    </w:p>
    <w:p w:rsidR="00FA3BDA" w:rsidRPr="00FA3BDA" w:rsidRDefault="00545E7D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3BDA" w:rsidRPr="00FA3BDA">
        <w:rPr>
          <w:sz w:val="28"/>
          <w:szCs w:val="28"/>
        </w:rPr>
        <w:t xml:space="preserve">Способность выполнять движения с большой амплитудой за счет эластичности мышц, сухожилий, связок </w:t>
      </w:r>
      <w:r>
        <w:rPr>
          <w:sz w:val="28"/>
          <w:szCs w:val="28"/>
        </w:rPr>
        <w:t xml:space="preserve">– </w:t>
      </w:r>
      <w:r w:rsidR="00FA3BDA" w:rsidRPr="00FA3BDA">
        <w:rPr>
          <w:sz w:val="28"/>
          <w:szCs w:val="28"/>
        </w:rPr>
        <w:t>это: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быстрота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гибкость</w:t>
      </w:r>
    </w:p>
    <w:p w:rsidR="00545E7D" w:rsidRDefault="00545E7D" w:rsidP="00545E7D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силовая выносливость</w:t>
      </w:r>
      <w:proofErr w:type="gramEnd"/>
    </w:p>
    <w:p w:rsidR="00545E7D" w:rsidRDefault="00545E7D" w:rsidP="00FA3BDA">
      <w:pPr>
        <w:spacing w:line="360" w:lineRule="auto"/>
        <w:rPr>
          <w:sz w:val="28"/>
          <w:szCs w:val="28"/>
        </w:rPr>
      </w:pPr>
    </w:p>
    <w:p w:rsidR="00FA3BDA" w:rsidRPr="00FA3BDA" w:rsidRDefault="00545E7D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3BDA" w:rsidRPr="00FA3BDA">
        <w:rPr>
          <w:sz w:val="28"/>
          <w:szCs w:val="28"/>
        </w:rPr>
        <w:t xml:space="preserve">Снижения нагрузок на стопу ведет </w:t>
      </w:r>
      <w:proofErr w:type="gramStart"/>
      <w:r w:rsidR="00FA3BDA" w:rsidRPr="00FA3BDA">
        <w:rPr>
          <w:sz w:val="28"/>
          <w:szCs w:val="28"/>
        </w:rPr>
        <w:t>к</w:t>
      </w:r>
      <w:proofErr w:type="gramEnd"/>
      <w:r w:rsidR="00FA3BDA" w:rsidRPr="00FA3BDA">
        <w:rPr>
          <w:sz w:val="28"/>
          <w:szCs w:val="28"/>
        </w:rPr>
        <w:t>: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сколиозу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головной боли</w:t>
      </w:r>
    </w:p>
    <w:p w:rsidR="00545E7D" w:rsidRDefault="00545E7D" w:rsidP="00545E7D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плоскостопию</w:t>
      </w:r>
    </w:p>
    <w:p w:rsidR="00545E7D" w:rsidRDefault="00545E7D" w:rsidP="00FA3BDA">
      <w:pPr>
        <w:spacing w:line="360" w:lineRule="auto"/>
        <w:rPr>
          <w:sz w:val="28"/>
          <w:szCs w:val="28"/>
        </w:rPr>
      </w:pPr>
    </w:p>
    <w:p w:rsidR="00FA3BDA" w:rsidRPr="00FA3BDA" w:rsidRDefault="00545E7D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3BDA" w:rsidRPr="00FA3BDA">
        <w:rPr>
          <w:sz w:val="28"/>
          <w:szCs w:val="28"/>
        </w:rPr>
        <w:t>При переломе предплечья фиксируется: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локтевой, лучезапястный сустав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плечевой, локтевой сустав</w:t>
      </w:r>
    </w:p>
    <w:p w:rsidR="00545E7D" w:rsidRDefault="00545E7D" w:rsidP="00545E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лучезапястный, плечевой сустав</w:t>
      </w:r>
    </w:p>
    <w:p w:rsidR="00545E7D" w:rsidRDefault="00545E7D" w:rsidP="00FA3BDA">
      <w:pPr>
        <w:spacing w:line="360" w:lineRule="auto"/>
        <w:rPr>
          <w:sz w:val="28"/>
          <w:szCs w:val="28"/>
        </w:rPr>
      </w:pPr>
    </w:p>
    <w:p w:rsidR="00FA3BDA" w:rsidRPr="00FA3BDA" w:rsidRDefault="00545E7D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3BDA" w:rsidRPr="00FA3BDA">
        <w:rPr>
          <w:sz w:val="28"/>
          <w:szCs w:val="28"/>
        </w:rPr>
        <w:t xml:space="preserve">Быстрота необходима </w:t>
      </w:r>
      <w:proofErr w:type="gramStart"/>
      <w:r w:rsidR="00FA3BDA" w:rsidRPr="00FA3BDA">
        <w:rPr>
          <w:sz w:val="28"/>
          <w:szCs w:val="28"/>
        </w:rPr>
        <w:t>при</w:t>
      </w:r>
      <w:proofErr w:type="gramEnd"/>
      <w:r w:rsidR="00FA3BDA" w:rsidRPr="00FA3BDA">
        <w:rPr>
          <w:sz w:val="28"/>
          <w:szCs w:val="28"/>
        </w:rPr>
        <w:t>: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рывке</w:t>
      </w:r>
      <w:proofErr w:type="gramEnd"/>
      <w:r w:rsidRPr="00FA3BDA">
        <w:rPr>
          <w:sz w:val="28"/>
          <w:szCs w:val="28"/>
        </w:rPr>
        <w:t xml:space="preserve"> штанги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спринтерском </w:t>
      </w:r>
      <w:proofErr w:type="gramStart"/>
      <w:r w:rsidRPr="00FA3BDA">
        <w:rPr>
          <w:sz w:val="28"/>
          <w:szCs w:val="28"/>
        </w:rPr>
        <w:t>беге</w:t>
      </w:r>
      <w:proofErr w:type="gramEnd"/>
    </w:p>
    <w:p w:rsidR="00545E7D" w:rsidRDefault="00545E7D" w:rsidP="00545E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гимнастике</w:t>
      </w:r>
    </w:p>
    <w:p w:rsidR="00545E7D" w:rsidRDefault="00545E7D" w:rsidP="00FA3BDA">
      <w:pPr>
        <w:spacing w:line="360" w:lineRule="auto"/>
        <w:rPr>
          <w:sz w:val="28"/>
          <w:szCs w:val="28"/>
        </w:rPr>
      </w:pPr>
    </w:p>
    <w:p w:rsidR="00FA3BDA" w:rsidRPr="00FA3BDA" w:rsidRDefault="00545E7D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FA3BDA" w:rsidRPr="00FA3BDA">
        <w:rPr>
          <w:sz w:val="28"/>
          <w:szCs w:val="28"/>
        </w:rPr>
        <w:t xml:space="preserve">При открытом переломе первая </w:t>
      </w:r>
      <w:r>
        <w:rPr>
          <w:sz w:val="28"/>
          <w:szCs w:val="28"/>
        </w:rPr>
        <w:t xml:space="preserve">доврачебная  </w:t>
      </w:r>
      <w:r w:rsidR="00FA3BDA" w:rsidRPr="00FA3BDA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заключается в том, чтобы</w:t>
      </w:r>
      <w:r w:rsidR="00FA3BDA" w:rsidRPr="00FA3BDA">
        <w:rPr>
          <w:sz w:val="28"/>
          <w:szCs w:val="28"/>
        </w:rPr>
        <w:t>: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наложить шину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наложить шину и повязку</w:t>
      </w:r>
    </w:p>
    <w:p w:rsidR="00545E7D" w:rsidRDefault="00545E7D" w:rsidP="00545E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наложить повязку</w:t>
      </w:r>
    </w:p>
    <w:p w:rsidR="00545E7D" w:rsidRDefault="00545E7D" w:rsidP="00FA3BDA">
      <w:pPr>
        <w:spacing w:line="360" w:lineRule="auto"/>
        <w:rPr>
          <w:sz w:val="28"/>
          <w:szCs w:val="28"/>
        </w:rPr>
      </w:pPr>
    </w:p>
    <w:p w:rsidR="00FA3BDA" w:rsidRPr="00FA3BDA" w:rsidRDefault="00545E7D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Н</w:t>
      </w:r>
      <w:r w:rsidRPr="00FA3BDA">
        <w:rPr>
          <w:sz w:val="28"/>
          <w:szCs w:val="28"/>
        </w:rPr>
        <w:t xml:space="preserve">аибольший эффект развития скоростных возможностей </w:t>
      </w:r>
      <w:r>
        <w:rPr>
          <w:sz w:val="28"/>
          <w:szCs w:val="28"/>
        </w:rPr>
        <w:t>обеспечивает: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спринтерский бег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стайерский бег</w:t>
      </w:r>
    </w:p>
    <w:p w:rsidR="00545E7D" w:rsidRDefault="00545E7D" w:rsidP="00545E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плавание</w:t>
      </w:r>
    </w:p>
    <w:p w:rsidR="00545E7D" w:rsidRDefault="00545E7D" w:rsidP="00FA3BDA">
      <w:pPr>
        <w:spacing w:line="360" w:lineRule="auto"/>
        <w:rPr>
          <w:sz w:val="28"/>
          <w:szCs w:val="28"/>
        </w:rPr>
      </w:pPr>
    </w:p>
    <w:p w:rsidR="00FA3BDA" w:rsidRPr="00FA3BDA" w:rsidRDefault="00545E7D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В</w:t>
      </w:r>
      <w:r w:rsidRPr="00FA3BDA">
        <w:rPr>
          <w:sz w:val="28"/>
          <w:szCs w:val="28"/>
        </w:rPr>
        <w:t xml:space="preserve"> спортивной гимнастике </w:t>
      </w:r>
      <w:r w:rsidR="00FA3BDA" w:rsidRPr="00FA3BDA">
        <w:rPr>
          <w:sz w:val="28"/>
          <w:szCs w:val="28"/>
        </w:rPr>
        <w:t>применяется: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булава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скакалка</w:t>
      </w:r>
    </w:p>
    <w:p w:rsidR="00545E7D" w:rsidRDefault="00545E7D" w:rsidP="00545E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545E7D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кольцо</w:t>
      </w:r>
    </w:p>
    <w:p w:rsidR="00545E7D" w:rsidRDefault="00545E7D" w:rsidP="00FA3BDA">
      <w:pPr>
        <w:spacing w:line="360" w:lineRule="auto"/>
        <w:rPr>
          <w:sz w:val="28"/>
          <w:szCs w:val="28"/>
        </w:rPr>
      </w:pPr>
    </w:p>
    <w:p w:rsidR="00891FCB" w:rsidRPr="00FA3BDA" w:rsidRDefault="00545E7D" w:rsidP="00891FCB">
      <w:pPr>
        <w:spacing w:line="360" w:lineRule="auto"/>
        <w:rPr>
          <w:sz w:val="28"/>
          <w:szCs w:val="28"/>
        </w:rPr>
      </w:pPr>
      <w:r w:rsidRPr="00891FCB">
        <w:rPr>
          <w:sz w:val="28"/>
          <w:szCs w:val="28"/>
        </w:rPr>
        <w:t>8.</w:t>
      </w:r>
      <w:r w:rsidRPr="00545E7D">
        <w:rPr>
          <w:color w:val="FF0000"/>
          <w:sz w:val="28"/>
          <w:szCs w:val="28"/>
        </w:rPr>
        <w:t xml:space="preserve"> </w:t>
      </w:r>
      <w:r w:rsidR="00891FCB" w:rsidRPr="00FA3BDA">
        <w:rPr>
          <w:sz w:val="28"/>
          <w:szCs w:val="28"/>
        </w:rPr>
        <w:t>ЧСС у человека в состоянии покоя</w:t>
      </w:r>
      <w:r w:rsidR="00891FCB">
        <w:rPr>
          <w:sz w:val="28"/>
          <w:szCs w:val="28"/>
        </w:rPr>
        <w:t xml:space="preserve"> составляет: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от 40 до 80 уд\мин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от 90 до 100 уд\мин</w:t>
      </w:r>
    </w:p>
    <w:p w:rsidR="00891FCB" w:rsidRDefault="00891FCB" w:rsidP="00891FC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от 30 до 70 уд\мин</w:t>
      </w:r>
    </w:p>
    <w:p w:rsidR="00545E7D" w:rsidRDefault="00545E7D" w:rsidP="00891FCB">
      <w:pPr>
        <w:spacing w:line="360" w:lineRule="auto"/>
        <w:rPr>
          <w:sz w:val="28"/>
          <w:szCs w:val="28"/>
        </w:rPr>
      </w:pPr>
    </w:p>
    <w:p w:rsidR="00FA3BDA" w:rsidRPr="00FA3BDA" w:rsidRDefault="00545E7D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A3BDA" w:rsidRPr="00FA3BDA">
        <w:rPr>
          <w:sz w:val="28"/>
          <w:szCs w:val="28"/>
        </w:rPr>
        <w:t xml:space="preserve">Темный цвет крови </w:t>
      </w:r>
      <w:r>
        <w:rPr>
          <w:sz w:val="28"/>
          <w:szCs w:val="28"/>
        </w:rPr>
        <w:t xml:space="preserve">бывает </w:t>
      </w:r>
      <w:r w:rsidR="00FA3BDA" w:rsidRPr="00FA3BDA">
        <w:rPr>
          <w:sz w:val="28"/>
          <w:szCs w:val="28"/>
        </w:rPr>
        <w:t>при</w:t>
      </w:r>
      <w:r w:rsidR="00891FCB">
        <w:rPr>
          <w:sz w:val="28"/>
          <w:szCs w:val="28"/>
        </w:rPr>
        <w:t xml:space="preserve"> …… кровотечении.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артериальном</w:t>
      </w:r>
    </w:p>
    <w:p w:rsidR="00545E7D" w:rsidRDefault="00545E7D" w:rsidP="00545E7D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="00891FCB" w:rsidRPr="00FA3BDA">
        <w:rPr>
          <w:sz w:val="28"/>
          <w:szCs w:val="28"/>
        </w:rPr>
        <w:t>венозном</w:t>
      </w:r>
    </w:p>
    <w:p w:rsidR="00545E7D" w:rsidRDefault="00545E7D" w:rsidP="00545E7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="00891FCB" w:rsidRPr="00891FCB">
        <w:rPr>
          <w:sz w:val="28"/>
          <w:szCs w:val="28"/>
        </w:rPr>
        <w:t xml:space="preserve"> </w:t>
      </w:r>
      <w:r w:rsidR="00891FCB" w:rsidRPr="00FA3BDA">
        <w:rPr>
          <w:sz w:val="28"/>
          <w:szCs w:val="28"/>
        </w:rPr>
        <w:t>капиллярном</w:t>
      </w:r>
    </w:p>
    <w:p w:rsidR="00891FCB" w:rsidRDefault="00891FCB" w:rsidP="00FA3BDA">
      <w:pPr>
        <w:spacing w:line="360" w:lineRule="auto"/>
        <w:rPr>
          <w:sz w:val="28"/>
          <w:szCs w:val="28"/>
        </w:rPr>
      </w:pPr>
    </w:p>
    <w:p w:rsidR="00FA3BDA" w:rsidRPr="00FA3BDA" w:rsidRDefault="00891FCB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A3BDA" w:rsidRPr="00FA3BDA">
        <w:rPr>
          <w:sz w:val="28"/>
          <w:szCs w:val="28"/>
        </w:rPr>
        <w:t xml:space="preserve">Плоскостопие приводит </w:t>
      </w:r>
      <w:proofErr w:type="gramStart"/>
      <w:r w:rsidR="00FA3BDA" w:rsidRPr="00FA3BDA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микротравмам позвоночника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перегрузкам организма</w:t>
      </w:r>
    </w:p>
    <w:p w:rsidR="00891FCB" w:rsidRDefault="00891FCB" w:rsidP="00891FC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потере подвижности</w:t>
      </w:r>
    </w:p>
    <w:p w:rsidR="00891FCB" w:rsidRDefault="00891FCB" w:rsidP="00FA3BDA">
      <w:pPr>
        <w:spacing w:line="360" w:lineRule="auto"/>
        <w:rPr>
          <w:sz w:val="28"/>
          <w:szCs w:val="28"/>
        </w:rPr>
      </w:pPr>
    </w:p>
    <w:p w:rsidR="00FA3BDA" w:rsidRPr="00FA3BDA" w:rsidRDefault="00891FCB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A3BDA" w:rsidRPr="00FA3BDA">
        <w:rPr>
          <w:sz w:val="28"/>
          <w:szCs w:val="28"/>
        </w:rPr>
        <w:t>При переломе плеча шиной фиксируют</w:t>
      </w:r>
      <w:r>
        <w:rPr>
          <w:sz w:val="28"/>
          <w:szCs w:val="28"/>
        </w:rPr>
        <w:t>: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локтевой, лучезапястный суставы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плечевой, локтевой суставы</w:t>
      </w:r>
    </w:p>
    <w:p w:rsidR="00891FCB" w:rsidRDefault="00891FCB" w:rsidP="00891FC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лучезапястный, локтевой суставы</w:t>
      </w:r>
    </w:p>
    <w:p w:rsidR="00891FCB" w:rsidRDefault="00891FCB" w:rsidP="00FA3BDA">
      <w:pPr>
        <w:spacing w:line="360" w:lineRule="auto"/>
        <w:rPr>
          <w:sz w:val="28"/>
          <w:szCs w:val="28"/>
        </w:rPr>
      </w:pPr>
    </w:p>
    <w:p w:rsidR="00FA3BDA" w:rsidRPr="00FA3BDA" w:rsidRDefault="00891FCB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A3BDA" w:rsidRPr="00FA3BDA">
        <w:rPr>
          <w:sz w:val="28"/>
          <w:szCs w:val="28"/>
        </w:rPr>
        <w:t xml:space="preserve">Динамическая сила необходима </w:t>
      </w:r>
      <w:proofErr w:type="gramStart"/>
      <w:r w:rsidR="00FA3BDA" w:rsidRPr="00FA3BDA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беге</w:t>
      </w:r>
      <w:proofErr w:type="gramEnd"/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толкании</w:t>
      </w:r>
      <w:proofErr w:type="gramEnd"/>
      <w:r w:rsidRPr="00FA3BDA">
        <w:rPr>
          <w:sz w:val="28"/>
          <w:szCs w:val="28"/>
        </w:rPr>
        <w:t xml:space="preserve"> ядра</w:t>
      </w:r>
    </w:p>
    <w:p w:rsidR="00891FCB" w:rsidRDefault="00891FCB" w:rsidP="00891FC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гимнастике</w:t>
      </w:r>
    </w:p>
    <w:p w:rsidR="00891FCB" w:rsidRDefault="00891FCB" w:rsidP="00FA3BDA">
      <w:pPr>
        <w:spacing w:line="360" w:lineRule="auto"/>
        <w:rPr>
          <w:sz w:val="28"/>
          <w:szCs w:val="28"/>
        </w:rPr>
      </w:pPr>
    </w:p>
    <w:p w:rsidR="00FA3BDA" w:rsidRPr="00FA3BDA" w:rsidRDefault="00891FCB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A3BDA" w:rsidRPr="00FA3BDA">
        <w:rPr>
          <w:sz w:val="28"/>
          <w:szCs w:val="28"/>
        </w:rPr>
        <w:t>Наиболее опасны</w:t>
      </w:r>
      <w:r>
        <w:rPr>
          <w:sz w:val="28"/>
          <w:szCs w:val="28"/>
        </w:rPr>
        <w:t>м</w:t>
      </w:r>
      <w:r w:rsidR="00FA3BDA" w:rsidRPr="00FA3BDA">
        <w:rPr>
          <w:sz w:val="28"/>
          <w:szCs w:val="28"/>
        </w:rPr>
        <w:t xml:space="preserve"> для жизни перелом</w:t>
      </w:r>
      <w:r>
        <w:rPr>
          <w:sz w:val="28"/>
          <w:szCs w:val="28"/>
        </w:rPr>
        <w:t>ом является…</w:t>
      </w:r>
      <w:r w:rsidR="00FA3BDA" w:rsidRPr="00FA3BDA">
        <w:rPr>
          <w:sz w:val="28"/>
          <w:szCs w:val="28"/>
        </w:rPr>
        <w:t>…</w:t>
      </w:r>
      <w:r>
        <w:rPr>
          <w:sz w:val="28"/>
          <w:szCs w:val="28"/>
        </w:rPr>
        <w:t>перелом.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закрытый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открытый</w:t>
      </w:r>
    </w:p>
    <w:p w:rsidR="00891FCB" w:rsidRDefault="00891FCB" w:rsidP="00891FC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закрытый</w:t>
      </w:r>
      <w:proofErr w:type="gramEnd"/>
      <w:r w:rsidRPr="00FA3BDA">
        <w:rPr>
          <w:sz w:val="28"/>
          <w:szCs w:val="28"/>
        </w:rPr>
        <w:t xml:space="preserve"> с вывихом</w:t>
      </w:r>
    </w:p>
    <w:p w:rsidR="00FA3BDA" w:rsidRPr="00FA3BDA" w:rsidRDefault="00891FCB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A3BDA" w:rsidRPr="00FA3BDA">
        <w:rPr>
          <w:sz w:val="28"/>
          <w:szCs w:val="28"/>
        </w:rPr>
        <w:t>Основн</w:t>
      </w:r>
      <w:r>
        <w:rPr>
          <w:sz w:val="28"/>
          <w:szCs w:val="28"/>
        </w:rPr>
        <w:t>ым</w:t>
      </w:r>
      <w:r w:rsidR="00FA3BDA" w:rsidRPr="00FA3BDA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</w:t>
      </w:r>
      <w:r w:rsidR="00FA3BDA" w:rsidRPr="00FA3BDA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 w:rsidR="00FA3BDA" w:rsidRPr="00FA3BDA">
        <w:rPr>
          <w:sz w:val="28"/>
          <w:szCs w:val="28"/>
        </w:rPr>
        <w:t xml:space="preserve"> для клеток организма</w:t>
      </w:r>
      <w:r>
        <w:rPr>
          <w:sz w:val="28"/>
          <w:szCs w:val="28"/>
        </w:rPr>
        <w:t xml:space="preserve"> являются: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белки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жиры</w:t>
      </w:r>
    </w:p>
    <w:p w:rsidR="00891FCB" w:rsidRDefault="00891FCB" w:rsidP="00891FC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углеводы</w:t>
      </w:r>
    </w:p>
    <w:p w:rsidR="00891FCB" w:rsidRDefault="00891FCB" w:rsidP="00FA3BDA">
      <w:pPr>
        <w:spacing w:line="360" w:lineRule="auto"/>
        <w:rPr>
          <w:sz w:val="28"/>
          <w:szCs w:val="28"/>
        </w:rPr>
      </w:pPr>
    </w:p>
    <w:p w:rsidR="00891FCB" w:rsidRDefault="00891FCB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М</w:t>
      </w:r>
      <w:r w:rsidRPr="00FA3BDA">
        <w:rPr>
          <w:sz w:val="28"/>
          <w:szCs w:val="28"/>
        </w:rPr>
        <w:t xml:space="preserve">ужчины не принимают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спортивн</w:t>
      </w:r>
      <w:r>
        <w:rPr>
          <w:sz w:val="28"/>
          <w:szCs w:val="28"/>
        </w:rPr>
        <w:t>ой</w:t>
      </w:r>
      <w:r w:rsidRPr="00FA3BDA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керлинг</w:t>
      </w:r>
      <w:r>
        <w:rPr>
          <w:sz w:val="28"/>
          <w:szCs w:val="28"/>
        </w:rPr>
        <w:t>е</w:t>
      </w:r>
      <w:proofErr w:type="gramEnd"/>
    </w:p>
    <w:p w:rsidR="00891FCB" w:rsidRDefault="00891FCB" w:rsidP="00891FC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художественн</w:t>
      </w:r>
      <w:r>
        <w:rPr>
          <w:sz w:val="28"/>
          <w:szCs w:val="28"/>
        </w:rPr>
        <w:t>ой</w:t>
      </w:r>
      <w:r w:rsidRPr="00FA3BDA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е</w:t>
      </w:r>
    </w:p>
    <w:p w:rsidR="00891FCB" w:rsidRDefault="00891FCB" w:rsidP="00FA3BDA">
      <w:pPr>
        <w:spacing w:line="360" w:lineRule="auto"/>
        <w:rPr>
          <w:sz w:val="28"/>
          <w:szCs w:val="28"/>
        </w:rPr>
      </w:pPr>
    </w:p>
    <w:p w:rsidR="00FA3BDA" w:rsidRPr="00FA3BDA" w:rsidRDefault="00891FCB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FA3BDA" w:rsidRPr="00FA3BDA">
        <w:rPr>
          <w:sz w:val="28"/>
          <w:szCs w:val="28"/>
        </w:rPr>
        <w:t>Нарушение осанки приводит к расстройству</w:t>
      </w:r>
      <w:r>
        <w:rPr>
          <w:sz w:val="28"/>
          <w:szCs w:val="28"/>
        </w:rPr>
        <w:t>: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сердц</w:t>
      </w:r>
      <w:r>
        <w:rPr>
          <w:sz w:val="28"/>
          <w:szCs w:val="28"/>
        </w:rPr>
        <w:t>а</w:t>
      </w:r>
      <w:r w:rsidRPr="00FA3BDA">
        <w:rPr>
          <w:sz w:val="28"/>
          <w:szCs w:val="28"/>
        </w:rPr>
        <w:t>, легких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памяти</w:t>
      </w:r>
    </w:p>
    <w:p w:rsidR="00891FCB" w:rsidRDefault="00891FCB" w:rsidP="00891FC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зрени</w:t>
      </w:r>
      <w:r>
        <w:rPr>
          <w:sz w:val="28"/>
          <w:szCs w:val="28"/>
        </w:rPr>
        <w:t>я</w:t>
      </w:r>
    </w:p>
    <w:p w:rsidR="00891FCB" w:rsidRDefault="00FA3BDA" w:rsidP="00FA3BDA">
      <w:pPr>
        <w:spacing w:line="360" w:lineRule="auto"/>
        <w:rPr>
          <w:sz w:val="28"/>
          <w:szCs w:val="28"/>
        </w:rPr>
      </w:pPr>
      <w:r w:rsidRPr="00FA3BDA">
        <w:rPr>
          <w:sz w:val="28"/>
          <w:szCs w:val="28"/>
        </w:rPr>
        <w:t xml:space="preserve"> </w:t>
      </w:r>
    </w:p>
    <w:p w:rsidR="00FA3BDA" w:rsidRPr="00FA3BDA" w:rsidRDefault="00891FCB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A3BDA" w:rsidRPr="00FA3BDA">
        <w:rPr>
          <w:sz w:val="28"/>
          <w:szCs w:val="28"/>
        </w:rPr>
        <w:t>Способность противостоять утомлению при достаточно длительных нагрузках силового характера</w:t>
      </w:r>
      <w:r>
        <w:rPr>
          <w:sz w:val="28"/>
          <w:szCs w:val="28"/>
        </w:rPr>
        <w:t xml:space="preserve"> – это: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быстрота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гибкость</w:t>
      </w:r>
    </w:p>
    <w:p w:rsidR="00891FCB" w:rsidRDefault="00891FCB" w:rsidP="00891FCB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силовая выносливость</w:t>
      </w:r>
      <w:proofErr w:type="gramEnd"/>
    </w:p>
    <w:p w:rsidR="00FA3BDA" w:rsidRPr="00FA3BDA" w:rsidRDefault="00FA3BDA" w:rsidP="00FA3BDA">
      <w:pPr>
        <w:spacing w:line="360" w:lineRule="auto"/>
        <w:rPr>
          <w:sz w:val="28"/>
          <w:szCs w:val="28"/>
        </w:rPr>
      </w:pPr>
      <w:r w:rsidRPr="00FA3BDA">
        <w:rPr>
          <w:sz w:val="28"/>
          <w:szCs w:val="28"/>
        </w:rPr>
        <w:t xml:space="preserve">     </w:t>
      </w:r>
    </w:p>
    <w:p w:rsidR="00FA3BDA" w:rsidRPr="00FA3BDA" w:rsidRDefault="00891FCB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FA3BDA" w:rsidRPr="00FA3BDA">
        <w:rPr>
          <w:sz w:val="28"/>
          <w:szCs w:val="28"/>
        </w:rPr>
        <w:t xml:space="preserve">Скоростная выносливость необходима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proofErr w:type="gramStart"/>
      <w:r w:rsidRPr="00FA3BDA">
        <w:rPr>
          <w:sz w:val="28"/>
          <w:szCs w:val="28"/>
        </w:rPr>
        <w:t>боксе</w:t>
      </w:r>
      <w:proofErr w:type="gramEnd"/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б.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 xml:space="preserve">стайерском </w:t>
      </w:r>
      <w:proofErr w:type="gramStart"/>
      <w:r w:rsidRPr="00FA3BDA">
        <w:rPr>
          <w:sz w:val="28"/>
          <w:szCs w:val="28"/>
        </w:rPr>
        <w:t>беге</w:t>
      </w:r>
      <w:proofErr w:type="gramEnd"/>
    </w:p>
    <w:p w:rsidR="00891FCB" w:rsidRDefault="00891FCB" w:rsidP="00891FC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баскетболе</w:t>
      </w:r>
    </w:p>
    <w:p w:rsidR="00891FCB" w:rsidRDefault="00891FCB" w:rsidP="00FA3BDA">
      <w:pPr>
        <w:spacing w:line="360" w:lineRule="auto"/>
        <w:rPr>
          <w:sz w:val="28"/>
          <w:szCs w:val="28"/>
        </w:rPr>
      </w:pPr>
    </w:p>
    <w:p w:rsidR="00FA3BDA" w:rsidRPr="00FA3BDA" w:rsidRDefault="00891FCB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 В</w:t>
      </w:r>
      <w:r w:rsidR="00FA3BDA" w:rsidRPr="00FA3BDA">
        <w:rPr>
          <w:sz w:val="28"/>
          <w:szCs w:val="28"/>
        </w:rPr>
        <w:t>ид спорта, который обеспечивает наибольший эффект развития гибкости</w:t>
      </w:r>
      <w:r>
        <w:rPr>
          <w:sz w:val="28"/>
          <w:szCs w:val="28"/>
        </w:rPr>
        <w:t xml:space="preserve"> – это: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бокс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гимнастика</w:t>
      </w:r>
    </w:p>
    <w:p w:rsidR="00891FCB" w:rsidRDefault="00891FCB" w:rsidP="00891FC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керлинг</w:t>
      </w:r>
    </w:p>
    <w:p w:rsidR="00891FCB" w:rsidRDefault="00FA3BDA" w:rsidP="00FA3BDA">
      <w:pPr>
        <w:spacing w:line="360" w:lineRule="auto"/>
        <w:rPr>
          <w:sz w:val="28"/>
          <w:szCs w:val="28"/>
        </w:rPr>
      </w:pPr>
      <w:r w:rsidRPr="00FA3BDA">
        <w:rPr>
          <w:sz w:val="28"/>
          <w:szCs w:val="28"/>
        </w:rPr>
        <w:t xml:space="preserve">       </w:t>
      </w:r>
    </w:p>
    <w:p w:rsidR="00FA3BDA" w:rsidRPr="00FA3BDA" w:rsidRDefault="00891FCB" w:rsidP="00FA3B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 В</w:t>
      </w:r>
      <w:r w:rsidRPr="00FA3BDA">
        <w:rPr>
          <w:sz w:val="28"/>
          <w:szCs w:val="28"/>
        </w:rPr>
        <w:t xml:space="preserve"> гимнастике для опорного прыжка </w:t>
      </w:r>
      <w:r w:rsidR="00FA3BDA" w:rsidRPr="00FA3BDA">
        <w:rPr>
          <w:sz w:val="28"/>
          <w:szCs w:val="28"/>
        </w:rPr>
        <w:t>применяется</w:t>
      </w:r>
      <w:r>
        <w:rPr>
          <w:sz w:val="28"/>
          <w:szCs w:val="28"/>
        </w:rPr>
        <w:t>: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батут</w:t>
      </w:r>
    </w:p>
    <w:p w:rsidR="00891FCB" w:rsidRDefault="00891FCB" w:rsidP="00891FCB">
      <w:pPr>
        <w:spacing w:line="360" w:lineRule="auto"/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Pr="005C6A7C">
        <w:rPr>
          <w:sz w:val="28"/>
          <w:szCs w:val="28"/>
        </w:rPr>
        <w:t xml:space="preserve"> </w:t>
      </w:r>
      <w:r w:rsidRPr="00FA3BDA">
        <w:rPr>
          <w:sz w:val="28"/>
          <w:szCs w:val="28"/>
        </w:rPr>
        <w:t>гимнастика</w:t>
      </w:r>
    </w:p>
    <w:p w:rsidR="00891FCB" w:rsidRDefault="00891FCB" w:rsidP="00891FC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Pr="00891FCB">
        <w:rPr>
          <w:sz w:val="28"/>
          <w:szCs w:val="28"/>
        </w:rPr>
        <w:t xml:space="preserve"> </w:t>
      </w:r>
      <w:r w:rsidR="00FB2802">
        <w:rPr>
          <w:sz w:val="28"/>
          <w:szCs w:val="28"/>
        </w:rPr>
        <w:t>керлинг</w:t>
      </w:r>
    </w:p>
    <w:p w:rsidR="00FB2802" w:rsidRDefault="00FB2802" w:rsidP="00891FCB">
      <w:pPr>
        <w:spacing w:line="360" w:lineRule="auto"/>
        <w:ind w:firstLine="708"/>
        <w:rPr>
          <w:sz w:val="28"/>
          <w:szCs w:val="28"/>
        </w:rPr>
      </w:pPr>
    </w:p>
    <w:p w:rsidR="00FB2802" w:rsidRPr="005C6A7C" w:rsidRDefault="00FB2802" w:rsidP="00FB2802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5C6A7C">
        <w:rPr>
          <w:b/>
          <w:sz w:val="28"/>
          <w:szCs w:val="28"/>
        </w:rPr>
        <w:t>Дифференцированный зачет №</w:t>
      </w:r>
      <w:r>
        <w:rPr>
          <w:b/>
          <w:sz w:val="28"/>
          <w:szCs w:val="28"/>
        </w:rPr>
        <w:t>5</w:t>
      </w:r>
    </w:p>
    <w:p w:rsidR="00FB2802" w:rsidRPr="006C42D3" w:rsidRDefault="00FB2802" w:rsidP="00FB2802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FB2802" w:rsidRPr="006C42D3" w:rsidRDefault="00FB2802" w:rsidP="00FB2802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ового задания</w:t>
      </w: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FB2802" w:rsidRPr="006C42D3" w:rsidRDefault="00FB2802" w:rsidP="00FB28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вариант ответа. </w:t>
      </w:r>
    </w:p>
    <w:p w:rsidR="00FB2802" w:rsidRPr="006C42D3" w:rsidRDefault="00FB2802" w:rsidP="00FB28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rFonts w:eastAsiaTheme="minorHAnsi"/>
          <w:color w:val="000000"/>
          <w:sz w:val="28"/>
          <w:szCs w:val="28"/>
          <w:lang w:eastAsia="en-US"/>
        </w:rPr>
        <w:t>на бланке ответа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rFonts w:eastAsiaTheme="minorHAnsi"/>
          <w:color w:val="000000"/>
          <w:sz w:val="28"/>
          <w:szCs w:val="28"/>
          <w:lang w:eastAsia="en-US"/>
        </w:rPr>
        <w:t>преподавателю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FB2802" w:rsidRDefault="00FB2802" w:rsidP="00FB2802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"/>
        <w:gridCol w:w="9044"/>
      </w:tblGrid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1. Термин «Олимпиада» означает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Первый год четырехлетия, наступление которого празднуется играми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Четырехлетний период между Олимпийскими играми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Собрание спортсменов в одном городе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2. Олимпийский символ представляет собой пять переплетенных колец, расположенных слева направо в следующем порядке…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Вверху – синее, черное, красное, внизу желтое и зеленое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Вверху – зеленое, черное, красное; внизу – синее и желтое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Вверху – красное, синее, черное; внизу – желтое и зеленое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3. Игры Олимпиады 2008г. будут праздноваться </w:t>
            </w:r>
            <w:proofErr w:type="gramStart"/>
            <w:r w:rsidRPr="00FB2802">
              <w:rPr>
                <w:sz w:val="28"/>
                <w:szCs w:val="28"/>
              </w:rPr>
              <w:t>в</w:t>
            </w:r>
            <w:proofErr w:type="gramEnd"/>
            <w:r w:rsidRPr="00FB2802">
              <w:rPr>
                <w:sz w:val="28"/>
                <w:szCs w:val="28"/>
              </w:rPr>
              <w:t xml:space="preserve"> 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Осаке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lastRenderedPageBreak/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proofErr w:type="gramStart"/>
            <w:r w:rsidRPr="00FB2802">
              <w:rPr>
                <w:sz w:val="28"/>
                <w:szCs w:val="28"/>
              </w:rPr>
              <w:t>Турине</w:t>
            </w:r>
            <w:proofErr w:type="gramEnd"/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proofErr w:type="spellStart"/>
            <w:r w:rsidRPr="00FB2802">
              <w:rPr>
                <w:sz w:val="28"/>
                <w:szCs w:val="28"/>
              </w:rPr>
              <w:t>Искине</w:t>
            </w:r>
            <w:proofErr w:type="spellEnd"/>
            <w:r w:rsidRPr="00FB2802">
              <w:rPr>
                <w:sz w:val="28"/>
                <w:szCs w:val="28"/>
              </w:rPr>
              <w:t xml:space="preserve"> 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4. В соответствии с Олимпийской хартией на Олимпийских играх страну представляет…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Правительство страны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Министерство спорта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Национальный олимпийский комитет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5. Всемирные юношеские Игры впервые проводились </w:t>
            </w:r>
            <w:proofErr w:type="gramStart"/>
            <w:r w:rsidRPr="00FB2802">
              <w:rPr>
                <w:sz w:val="28"/>
                <w:szCs w:val="28"/>
              </w:rPr>
              <w:t>в</w:t>
            </w:r>
            <w:proofErr w:type="gramEnd"/>
            <w:r w:rsidRPr="00FB2802">
              <w:rPr>
                <w:sz w:val="28"/>
                <w:szCs w:val="28"/>
              </w:rPr>
              <w:t>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Москве 1998г.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Берлине в 1992г.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proofErr w:type="gramStart"/>
            <w:r w:rsidRPr="00FB2802">
              <w:rPr>
                <w:sz w:val="28"/>
                <w:szCs w:val="28"/>
              </w:rPr>
              <w:t>Киеве</w:t>
            </w:r>
            <w:proofErr w:type="gramEnd"/>
            <w:r w:rsidRPr="00FB2802">
              <w:rPr>
                <w:sz w:val="28"/>
                <w:szCs w:val="28"/>
              </w:rPr>
              <w:t xml:space="preserve"> 1992г.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6. Волейбол как спортивная игра появился в конце </w:t>
            </w:r>
            <w:r w:rsidRPr="00FB2802">
              <w:rPr>
                <w:sz w:val="28"/>
                <w:szCs w:val="28"/>
                <w:lang w:val="en-US"/>
              </w:rPr>
              <w:t>XIX</w:t>
            </w:r>
            <w:r w:rsidRPr="00FB2802">
              <w:rPr>
                <w:sz w:val="28"/>
                <w:szCs w:val="28"/>
              </w:rPr>
              <w:t xml:space="preserve"> века </w:t>
            </w:r>
            <w:proofErr w:type="gramStart"/>
            <w:r w:rsidRPr="00FB2802">
              <w:rPr>
                <w:sz w:val="28"/>
                <w:szCs w:val="28"/>
              </w:rPr>
              <w:t>в</w:t>
            </w:r>
            <w:proofErr w:type="gramEnd"/>
            <w:r w:rsidRPr="00FB2802">
              <w:rPr>
                <w:sz w:val="28"/>
                <w:szCs w:val="28"/>
              </w:rPr>
              <w:t>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США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Германии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Канаде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7. Процесс изменения морфо - функциональных свойств организма на протяжении жизни принято называть… 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Физическим развитием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Физическим совершенством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Физической подготовкой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8. Уровень развития физических качеств силы, быстроты и выносливости, достижения высокой техники владения двигательными действиями одного из видов спорта называется…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Технической подготовкой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Физической подготовкой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lastRenderedPageBreak/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Физической культурой личности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9. Педагогический процесс, направленный на обучение движениям, воспитание физических качеств, овладение специальными физкультурными знаниями и воспитание морально – волевых качеств, принято называть 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Физическим совершенством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Физическим трудом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Физическим воспитанием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10. Состояние организма, характеризующееся совершенной саморегуляцией органов и систем, гармоничным сочетанием физического, морального и социального благополучия называется…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Развитием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Здоровьем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Физическим совершенствованием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11. Подготовительные упражнения применяются…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Если обучающийся недостаточно физически развит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Если необходимо устранить ошибки в технике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Если в двигательном фонде отсутствуют опорные элементы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12. При оказании первой помощи, при обморожениях, пострадавшего необходимо…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Доставить в теплое помещение, поврежденный участок растереть снегом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Доставить в теплое помещение, напоить чаем, поврежденный участок растереть чистой теплой рукой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Доставить в теплое помещение, поврежденный участок смазать раствором йода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13. Наиболее распространенным методом совершенствования </w:t>
            </w:r>
            <w:proofErr w:type="spellStart"/>
            <w:r w:rsidRPr="00FB2802">
              <w:rPr>
                <w:sz w:val="28"/>
                <w:szCs w:val="28"/>
              </w:rPr>
              <w:t>скоростно</w:t>
            </w:r>
            <w:proofErr w:type="spellEnd"/>
            <w:r w:rsidRPr="00FB2802">
              <w:rPr>
                <w:sz w:val="28"/>
                <w:szCs w:val="28"/>
              </w:rPr>
              <w:t>–силовых способностей является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lastRenderedPageBreak/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Метод круговой тренировки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Метод повторного выполнения упражнений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Метод  расчлененного - конструктивного упражнения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14. Положение занимающегося на снаряде, при котором его плечи находятся ниже точек хвата, в гимнастике обозначается как…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Упор 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Вис 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Хват 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15. В легкой атлетике снаряд, метание которого выполняется после «скачка» называется…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Диск 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Ядро 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Копье 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16. Осанкой называется…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Силуэт человека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Привычная поза человека в вертикальном положении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Качество позвоночника, обеспечивающее хорошее самочувствие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17. Если ЧСС после выполнения упражнения восстанавливается до уровня, который был в начале урока за 30 секунд, то это свидетельствует, что нагрузка…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tabs>
                <w:tab w:val="left" w:pos="960"/>
              </w:tabs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Переносится организмом относительно легко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Мала и следует увеличить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Достаточно </w:t>
            </w:r>
            <w:proofErr w:type="gramStart"/>
            <w:r w:rsidRPr="00FB2802">
              <w:rPr>
                <w:sz w:val="28"/>
                <w:szCs w:val="28"/>
              </w:rPr>
              <w:t>большая</w:t>
            </w:r>
            <w:proofErr w:type="gramEnd"/>
            <w:r w:rsidRPr="00FB2802">
              <w:rPr>
                <w:sz w:val="28"/>
                <w:szCs w:val="28"/>
              </w:rPr>
              <w:t>, но ее можно повторить, увеличив время отдыха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18. При воспитании общей выносливости наиболее целесообразно применять…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lastRenderedPageBreak/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Метод повторного упражнения с большой интенсивностью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«Круговую тренировку» в интервальном режиме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Метод непрерывного упражнения с умеренной интенсивностью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19. При выполнении упражнений вдох следует делать во время…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Поворотов, вращений тела, наклонов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Возвращения тела в исходное положение после поворота, вращения тела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Рекомендации относительно времени вдоха или выдоха не нужны</w:t>
            </w:r>
          </w:p>
          <w:p w:rsidR="00FB2802" w:rsidRPr="00FB2802" w:rsidRDefault="00FB2802" w:rsidP="006E6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E6F2D" w:rsidRPr="006E6F2D" w:rsidTr="00AE7270">
        <w:tc>
          <w:tcPr>
            <w:tcW w:w="9571" w:type="dxa"/>
            <w:gridSpan w:val="2"/>
          </w:tcPr>
          <w:p w:rsidR="006E6F2D" w:rsidRPr="006E6F2D" w:rsidRDefault="006E6F2D" w:rsidP="00AE7270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  <w:r w:rsidRPr="006E6F2D">
              <w:rPr>
                <w:sz w:val="28"/>
                <w:szCs w:val="28"/>
              </w:rPr>
              <w:t>0. Величина непрерывной физической нагрузки дозируется…</w:t>
            </w:r>
          </w:p>
        </w:tc>
      </w:tr>
      <w:tr w:rsidR="006E6F2D" w:rsidRPr="00FB2802" w:rsidTr="00AE7270">
        <w:tc>
          <w:tcPr>
            <w:tcW w:w="527" w:type="dxa"/>
          </w:tcPr>
          <w:p w:rsidR="006E6F2D" w:rsidRPr="00FB2802" w:rsidRDefault="006E6F2D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6E6F2D" w:rsidRPr="00FB2802" w:rsidRDefault="006E6F2D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Регулированием объема и интенсивностью выполнения физических упражнений</w:t>
            </w:r>
          </w:p>
        </w:tc>
      </w:tr>
      <w:tr w:rsidR="006E6F2D" w:rsidRPr="00FB2802" w:rsidTr="00AE7270">
        <w:tc>
          <w:tcPr>
            <w:tcW w:w="527" w:type="dxa"/>
          </w:tcPr>
          <w:p w:rsidR="006E6F2D" w:rsidRPr="00FB2802" w:rsidRDefault="006E6F2D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6E6F2D" w:rsidRPr="00FB2802" w:rsidRDefault="006E6F2D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Регулированием степени утомления, возникающего в результате выполнения физических упражнений</w:t>
            </w:r>
          </w:p>
        </w:tc>
      </w:tr>
      <w:tr w:rsidR="006E6F2D" w:rsidRPr="00FB2802" w:rsidTr="00AE7270">
        <w:tc>
          <w:tcPr>
            <w:tcW w:w="527" w:type="dxa"/>
          </w:tcPr>
          <w:p w:rsidR="006E6F2D" w:rsidRPr="00FB2802" w:rsidRDefault="006E6F2D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6E6F2D" w:rsidRPr="00FB2802" w:rsidRDefault="006E6F2D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Регулированием интервалов отдыха при выполнении физических упражнений</w:t>
            </w:r>
          </w:p>
        </w:tc>
      </w:tr>
      <w:tr w:rsidR="006E6F2D" w:rsidRPr="00FB2802" w:rsidTr="00FB2802">
        <w:tc>
          <w:tcPr>
            <w:tcW w:w="527" w:type="dxa"/>
          </w:tcPr>
          <w:p w:rsidR="006E6F2D" w:rsidRDefault="006E6F2D" w:rsidP="00AE7270">
            <w:pPr>
              <w:spacing w:before="100" w:after="100"/>
              <w:rPr>
                <w:sz w:val="28"/>
                <w:szCs w:val="28"/>
              </w:rPr>
            </w:pPr>
          </w:p>
          <w:p w:rsidR="006E6F2D" w:rsidRPr="00FB2802" w:rsidRDefault="006E6F2D" w:rsidP="00AE7270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9044" w:type="dxa"/>
          </w:tcPr>
          <w:p w:rsidR="006E6F2D" w:rsidRPr="00FB2802" w:rsidRDefault="006E6F2D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6E6F2D" w:rsidRPr="00FB2802" w:rsidTr="00FB2802">
        <w:tc>
          <w:tcPr>
            <w:tcW w:w="527" w:type="dxa"/>
          </w:tcPr>
          <w:p w:rsidR="006E6F2D" w:rsidRDefault="006E6F2D" w:rsidP="00AE7270">
            <w:pPr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9044" w:type="dxa"/>
          </w:tcPr>
          <w:p w:rsidR="006E6F2D" w:rsidRPr="005C6A7C" w:rsidRDefault="006E6F2D" w:rsidP="006E6F2D">
            <w:pPr>
              <w:keepNext/>
              <w:keepLines/>
              <w:suppressLineNumbers/>
              <w:suppressAutoHyphens/>
              <w:spacing w:line="360" w:lineRule="auto"/>
              <w:ind w:left="-527"/>
              <w:jc w:val="center"/>
              <w:rPr>
                <w:b/>
                <w:sz w:val="28"/>
                <w:szCs w:val="28"/>
              </w:rPr>
            </w:pPr>
            <w:r w:rsidRPr="005C6A7C">
              <w:rPr>
                <w:b/>
                <w:sz w:val="28"/>
                <w:szCs w:val="28"/>
              </w:rPr>
              <w:t>Дифференцированный зачет №</w:t>
            </w:r>
            <w:r>
              <w:rPr>
                <w:b/>
                <w:sz w:val="28"/>
                <w:szCs w:val="28"/>
              </w:rPr>
              <w:t>6</w:t>
            </w:r>
          </w:p>
          <w:p w:rsidR="006E6F2D" w:rsidRPr="006C42D3" w:rsidRDefault="006E6F2D" w:rsidP="006E6F2D">
            <w:pPr>
              <w:autoSpaceDE w:val="0"/>
              <w:autoSpaceDN w:val="0"/>
              <w:adjustRightInd w:val="0"/>
              <w:spacing w:line="360" w:lineRule="auto"/>
              <w:ind w:left="-527" w:firstLine="70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42D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Выполните тестовое задание </w:t>
            </w:r>
          </w:p>
          <w:p w:rsidR="006E6F2D" w:rsidRPr="006C42D3" w:rsidRDefault="006E6F2D" w:rsidP="006E6F2D">
            <w:pPr>
              <w:autoSpaceDE w:val="0"/>
              <w:autoSpaceDN w:val="0"/>
              <w:adjustRightInd w:val="0"/>
              <w:spacing w:line="360" w:lineRule="auto"/>
              <w:ind w:left="-527" w:firstLine="709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42D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Общие рекомендации по выполнению тест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ового задания</w:t>
            </w:r>
            <w:r w:rsidRPr="006C42D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E6F2D" w:rsidRPr="006C42D3" w:rsidRDefault="006E6F2D" w:rsidP="006E6F2D">
            <w:pPr>
              <w:autoSpaceDE w:val="0"/>
              <w:autoSpaceDN w:val="0"/>
              <w:adjustRightInd w:val="0"/>
              <w:spacing w:line="360" w:lineRule="auto"/>
              <w:ind w:left="-527"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42D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 Внимательно прочитайте задание, выберите правильны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й</w:t>
            </w:r>
            <w:r w:rsidRPr="006C42D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вариант ответа. </w:t>
            </w:r>
          </w:p>
          <w:p w:rsidR="006E6F2D" w:rsidRPr="006C42D3" w:rsidRDefault="006E6F2D" w:rsidP="006E6F2D">
            <w:pPr>
              <w:autoSpaceDE w:val="0"/>
              <w:autoSpaceDN w:val="0"/>
              <w:adjustRightInd w:val="0"/>
              <w:spacing w:line="360" w:lineRule="auto"/>
              <w:ind w:left="-527"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C42D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2. Задание выполняется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бланке ответа</w:t>
            </w:r>
            <w:r w:rsidRPr="006C42D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сдается для проверки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преподавателю</w:t>
            </w:r>
            <w:r w:rsidRPr="006C42D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6E6F2D" w:rsidRPr="00FB2802" w:rsidRDefault="006E6F2D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1. Физическим упражнением называют…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Двигательное действие, используемое для формирования техники движений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Двигательное действие, используемое для развития физических качеств </w:t>
            </w:r>
            <w:r w:rsidRPr="00FB2802">
              <w:rPr>
                <w:sz w:val="28"/>
                <w:szCs w:val="28"/>
              </w:rPr>
              <w:lastRenderedPageBreak/>
              <w:t>и укрепление здоровья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lastRenderedPageBreak/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Двигательные действия, выполняемые на уроках физической культуры и </w:t>
            </w:r>
            <w:proofErr w:type="gramStart"/>
            <w:r w:rsidRPr="00FB2802">
              <w:rPr>
                <w:sz w:val="28"/>
                <w:szCs w:val="28"/>
              </w:rPr>
              <w:t>в</w:t>
            </w:r>
            <w:proofErr w:type="gramEnd"/>
            <w:r w:rsidRPr="00FB2802">
              <w:rPr>
                <w:sz w:val="28"/>
                <w:szCs w:val="28"/>
              </w:rPr>
              <w:t xml:space="preserve"> самостоятельных запятиях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2. </w:t>
            </w:r>
            <w:proofErr w:type="gramStart"/>
            <w:r w:rsidRPr="00FB2802">
              <w:rPr>
                <w:sz w:val="28"/>
                <w:szCs w:val="28"/>
              </w:rPr>
              <w:t>Метод организации деятельности занимающихся, предусматривающий последовательное выполнение серий заданий, дозируемых индивидуально на основе максимального теста, называется…</w:t>
            </w:r>
            <w:proofErr w:type="gramEnd"/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Круговым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Групповым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Фронтальным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3. Воздействие на организм человека внешнего фактора, нарушающего строение и целостность тканей, и нормальное течение физиологических процессов называется…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Стресс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Удар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Травмой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Вопрос 4. Метод повторного управления с использованием непредельных отягощений при выполнении действий является основным при развитии…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Выносливости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Быстроты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Силы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5</w:t>
            </w:r>
            <w:r w:rsidRPr="00FB2802">
              <w:rPr>
                <w:sz w:val="28"/>
                <w:szCs w:val="28"/>
              </w:rPr>
              <w:t xml:space="preserve">. Способность спортсмена оперативно </w:t>
            </w:r>
            <w:proofErr w:type="gramStart"/>
            <w:r w:rsidRPr="00FB2802">
              <w:rPr>
                <w:sz w:val="28"/>
                <w:szCs w:val="28"/>
              </w:rPr>
              <w:t>корректировать двигательные действия в зависимости от особенностей соревновательной ситуации обусловлена</w:t>
            </w:r>
            <w:proofErr w:type="gramEnd"/>
            <w:r w:rsidRPr="00FB2802">
              <w:rPr>
                <w:sz w:val="28"/>
                <w:szCs w:val="28"/>
              </w:rPr>
              <w:t xml:space="preserve"> … техники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... оперативностью 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… стабильностью 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… вариативностью …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6</w:t>
            </w:r>
            <w:r w:rsidRPr="00FB2802">
              <w:rPr>
                <w:sz w:val="28"/>
                <w:szCs w:val="28"/>
              </w:rPr>
              <w:t>. Под силой как физическим качеством понимается 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lastRenderedPageBreak/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Комплекс психофизических свойств организма, обеспечивающих возможность человеку противодействовать внешним силам за счет мышечных напряжений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Свойство человека, обеспечивающее ему возможность противостоять утомлению и длительно выполнять физическую работу без снижения мощности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Величина максимального напряжения мышц, которую может продемонстрировать человек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7</w:t>
            </w:r>
            <w:r w:rsidRPr="00FB2802">
              <w:rPr>
                <w:sz w:val="28"/>
                <w:szCs w:val="28"/>
              </w:rPr>
              <w:t>. Нагрузку при выполнении упражнений вызывающих увеличение частоты сердечных сокращений до 140 – 160 уд/мин. Принято обозначать как…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Малую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Среднюю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Большую</w:t>
            </w: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8</w:t>
            </w:r>
            <w:r w:rsidRPr="00FB2802">
              <w:rPr>
                <w:sz w:val="28"/>
                <w:szCs w:val="28"/>
              </w:rPr>
              <w:t>. Для воспитания быстроты используются…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Двигательные действия, выполняемые с максимальной интенсивностью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Силовые упражнения, выполняемые в высоком темпе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Подвижные и спортивные игры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9</w:t>
            </w:r>
            <w:r w:rsidRPr="00FB2802">
              <w:rPr>
                <w:sz w:val="28"/>
                <w:szCs w:val="28"/>
              </w:rPr>
              <w:t>. Каковы стандартные размеры баскетбольной площадки…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28х 15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26х 14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30х 15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10</w:t>
            </w:r>
            <w:r w:rsidRPr="00FB2802">
              <w:rPr>
                <w:sz w:val="28"/>
                <w:szCs w:val="28"/>
              </w:rPr>
              <w:t xml:space="preserve">. Физкультминутки и физкультпаузы используются в режиме дня </w:t>
            </w:r>
            <w:proofErr w:type="gramStart"/>
            <w:r w:rsidRPr="00FB2802">
              <w:rPr>
                <w:sz w:val="28"/>
                <w:szCs w:val="28"/>
              </w:rPr>
              <w:t>для</w:t>
            </w:r>
            <w:proofErr w:type="gramEnd"/>
            <w:r w:rsidRPr="00FB2802">
              <w:rPr>
                <w:sz w:val="28"/>
                <w:szCs w:val="28"/>
              </w:rPr>
              <w:t xml:space="preserve">… 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Снятия стресса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Подготовки к урокам физической культуры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Поддержания работоспособности человека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lastRenderedPageBreak/>
              <w:t xml:space="preserve">Вопрос </w:t>
            </w:r>
            <w:r>
              <w:rPr>
                <w:sz w:val="28"/>
                <w:szCs w:val="28"/>
              </w:rPr>
              <w:t>11</w:t>
            </w:r>
            <w:r w:rsidRPr="00FB2802">
              <w:rPr>
                <w:sz w:val="28"/>
                <w:szCs w:val="28"/>
              </w:rPr>
              <w:t>. Первой ступенью закаливания организма является закаливание…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Солнцем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Водой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Воздухом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12</w:t>
            </w:r>
            <w:r w:rsidRPr="00FB2802">
              <w:rPr>
                <w:sz w:val="28"/>
                <w:szCs w:val="28"/>
              </w:rPr>
              <w:t xml:space="preserve">. Переход из виса в упор или из более низкого положения в </w:t>
            </w:r>
            <w:proofErr w:type="gramStart"/>
            <w:r w:rsidRPr="00FB2802">
              <w:rPr>
                <w:sz w:val="28"/>
                <w:szCs w:val="28"/>
              </w:rPr>
              <w:t>высокое</w:t>
            </w:r>
            <w:proofErr w:type="gramEnd"/>
            <w:r w:rsidRPr="00FB2802">
              <w:rPr>
                <w:sz w:val="28"/>
                <w:szCs w:val="28"/>
              </w:rPr>
              <w:t xml:space="preserve"> в гимнастике обозначается как…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Упор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Подъем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Кувырок</w:t>
            </w: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13</w:t>
            </w:r>
            <w:r w:rsidRPr="00FB2802">
              <w:rPr>
                <w:sz w:val="28"/>
                <w:szCs w:val="28"/>
              </w:rPr>
              <w:t xml:space="preserve">. Вероятность травм при занятиях физическими  упражнениями снижается, если </w:t>
            </w:r>
            <w:proofErr w:type="gramStart"/>
            <w:r w:rsidRPr="00FB2802">
              <w:rPr>
                <w:sz w:val="28"/>
                <w:szCs w:val="28"/>
              </w:rPr>
              <w:t>занимающиеся</w:t>
            </w:r>
            <w:proofErr w:type="gramEnd"/>
            <w:r w:rsidRPr="00FB2802">
              <w:rPr>
                <w:sz w:val="28"/>
                <w:szCs w:val="28"/>
              </w:rPr>
              <w:t>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Владеют навыками выполнения движений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Следуют указаниям преподавателей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Переоценивают свои возможности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14</w:t>
            </w:r>
            <w:r w:rsidRPr="00FB2802">
              <w:rPr>
                <w:sz w:val="28"/>
                <w:szCs w:val="28"/>
              </w:rPr>
              <w:t>. Метод равномерного непрерывного упражнения является наиболее распространенным при развитии…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Общей выносливости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Координации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Собственной силы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15</w:t>
            </w:r>
            <w:r w:rsidRPr="00FB2802">
              <w:rPr>
                <w:sz w:val="28"/>
                <w:szCs w:val="28"/>
              </w:rPr>
              <w:t>. Программа из 30 упражнений для женщин, выполняемых в основном в изометрическом режиме, стимулирующая активность глубоко расположенных мышечных групп обозначается как…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Слайд-аэробика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proofErr w:type="spellStart"/>
            <w:r w:rsidRPr="00FB2802">
              <w:rPr>
                <w:sz w:val="28"/>
                <w:szCs w:val="28"/>
              </w:rPr>
              <w:t>Калланетика</w:t>
            </w:r>
            <w:proofErr w:type="spellEnd"/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Атлетика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16</w:t>
            </w:r>
            <w:r w:rsidRPr="00FB2802">
              <w:rPr>
                <w:sz w:val="28"/>
                <w:szCs w:val="28"/>
              </w:rPr>
              <w:t xml:space="preserve">. Документом, представляющим все аспекты организации </w:t>
            </w:r>
            <w:r w:rsidRPr="00FB2802">
              <w:rPr>
                <w:sz w:val="28"/>
                <w:szCs w:val="28"/>
              </w:rPr>
              <w:lastRenderedPageBreak/>
              <w:t>соревнований, является…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lastRenderedPageBreak/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Календарь соревнований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Положение о соревнованиях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Правила соревнований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17</w:t>
            </w:r>
            <w:r w:rsidRPr="00FB2802">
              <w:rPr>
                <w:sz w:val="28"/>
                <w:szCs w:val="28"/>
              </w:rPr>
              <w:t>. Под гибкостью как физическим качеством понимается…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Эластичность мышц и связок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Комплекс морфо – функциональных свойств опорно-двигательного аппарата человека, определяющий глубину наклона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Способность выполнять движения с большой амплитудой за счет мышечных напряжений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18</w:t>
            </w:r>
            <w:r w:rsidRPr="00FB2802">
              <w:rPr>
                <w:sz w:val="28"/>
                <w:szCs w:val="28"/>
              </w:rPr>
              <w:t>. Катание на доске за воздушным змеем называется…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proofErr w:type="spellStart"/>
            <w:r w:rsidRPr="00FB2802">
              <w:rPr>
                <w:sz w:val="28"/>
                <w:szCs w:val="28"/>
              </w:rPr>
              <w:t>Кайтсерфин</w:t>
            </w:r>
            <w:proofErr w:type="spellEnd"/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Виндсерфинг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Парашютный спорт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19</w:t>
            </w:r>
            <w:r w:rsidRPr="00FB2802">
              <w:rPr>
                <w:sz w:val="28"/>
                <w:szCs w:val="28"/>
              </w:rPr>
              <w:t>. Исторически сложившаяся деятельность человека, базирующаяся на соревнованиях, выявляющая победителей и определяющая спортивные достижения, называется…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Спортом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Физической культурой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Физическим воспитанием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  <w:tr w:rsidR="00FB2802" w:rsidRPr="00FB2802" w:rsidTr="00FB2802">
        <w:tc>
          <w:tcPr>
            <w:tcW w:w="9571" w:type="dxa"/>
            <w:gridSpan w:val="2"/>
          </w:tcPr>
          <w:p w:rsidR="00FB2802" w:rsidRPr="00FB2802" w:rsidRDefault="00FB2802" w:rsidP="00FB2802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20</w:t>
            </w:r>
            <w:r w:rsidRPr="00FB2802">
              <w:rPr>
                <w:sz w:val="28"/>
                <w:szCs w:val="28"/>
              </w:rPr>
              <w:t>. Техникой физического упражнения называются…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А.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Способность выполнить двигательного действия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Б.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Наиболее эффективный способ выполнения двигательного действия</w:t>
            </w:r>
          </w:p>
        </w:tc>
      </w:tr>
      <w:tr w:rsidR="00FB2802" w:rsidRPr="00FB2802" w:rsidTr="00FB2802">
        <w:tc>
          <w:tcPr>
            <w:tcW w:w="527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В.</w:t>
            </w:r>
          </w:p>
        </w:tc>
        <w:tc>
          <w:tcPr>
            <w:tcW w:w="9044" w:type="dxa"/>
          </w:tcPr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  <w:r w:rsidRPr="00FB2802">
              <w:rPr>
                <w:sz w:val="28"/>
                <w:szCs w:val="28"/>
              </w:rPr>
              <w:t>Последовательность выполнения двигательного действия</w:t>
            </w:r>
          </w:p>
          <w:p w:rsidR="00FB2802" w:rsidRPr="00FB2802" w:rsidRDefault="00FB2802" w:rsidP="00AE7270">
            <w:pPr>
              <w:spacing w:before="100" w:after="100"/>
              <w:rPr>
                <w:sz w:val="28"/>
                <w:szCs w:val="28"/>
              </w:rPr>
            </w:pPr>
          </w:p>
        </w:tc>
      </w:tr>
    </w:tbl>
    <w:p w:rsidR="00FB2802" w:rsidRDefault="00FB2802" w:rsidP="00FB2802"/>
    <w:p w:rsidR="00891FCB" w:rsidRDefault="00891FCB" w:rsidP="00FA3BDA">
      <w:pPr>
        <w:spacing w:line="360" w:lineRule="auto"/>
        <w:rPr>
          <w:sz w:val="28"/>
          <w:szCs w:val="28"/>
        </w:rPr>
      </w:pPr>
    </w:p>
    <w:p w:rsidR="006E6F2D" w:rsidRPr="005C6A7C" w:rsidRDefault="006E6F2D" w:rsidP="006E6F2D">
      <w:pPr>
        <w:keepNext/>
        <w:keepLines/>
        <w:suppressLineNumbers/>
        <w:suppressAutoHyphens/>
        <w:spacing w:line="360" w:lineRule="auto"/>
        <w:ind w:left="-527"/>
        <w:jc w:val="center"/>
        <w:rPr>
          <w:b/>
          <w:sz w:val="28"/>
          <w:szCs w:val="28"/>
        </w:rPr>
      </w:pPr>
      <w:r w:rsidRPr="005C6A7C">
        <w:rPr>
          <w:b/>
          <w:sz w:val="28"/>
          <w:szCs w:val="28"/>
        </w:rPr>
        <w:lastRenderedPageBreak/>
        <w:t>Дифференцированный зачет №</w:t>
      </w:r>
      <w:r>
        <w:rPr>
          <w:b/>
          <w:sz w:val="28"/>
          <w:szCs w:val="28"/>
        </w:rPr>
        <w:t>7</w:t>
      </w:r>
    </w:p>
    <w:p w:rsidR="006E6F2D" w:rsidRPr="006C42D3" w:rsidRDefault="006E6F2D" w:rsidP="006E6F2D">
      <w:pPr>
        <w:autoSpaceDE w:val="0"/>
        <w:autoSpaceDN w:val="0"/>
        <w:adjustRightInd w:val="0"/>
        <w:spacing w:line="360" w:lineRule="auto"/>
        <w:ind w:left="-527"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6E6F2D" w:rsidRPr="006C42D3" w:rsidRDefault="006E6F2D" w:rsidP="006E6F2D">
      <w:pPr>
        <w:autoSpaceDE w:val="0"/>
        <w:autoSpaceDN w:val="0"/>
        <w:adjustRightInd w:val="0"/>
        <w:spacing w:line="360" w:lineRule="auto"/>
        <w:ind w:left="-527"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ового задания</w:t>
      </w: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6E6F2D" w:rsidRPr="006C42D3" w:rsidRDefault="006E6F2D" w:rsidP="006E6F2D">
      <w:pPr>
        <w:autoSpaceDE w:val="0"/>
        <w:autoSpaceDN w:val="0"/>
        <w:adjustRightInd w:val="0"/>
        <w:spacing w:line="360" w:lineRule="auto"/>
        <w:ind w:left="-527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вариант ответа. </w:t>
      </w:r>
    </w:p>
    <w:p w:rsidR="006E6F2D" w:rsidRDefault="006E6F2D" w:rsidP="006E6F2D">
      <w:pPr>
        <w:autoSpaceDE w:val="0"/>
        <w:autoSpaceDN w:val="0"/>
        <w:adjustRightInd w:val="0"/>
        <w:spacing w:line="360" w:lineRule="auto"/>
        <w:ind w:left="-527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rFonts w:eastAsiaTheme="minorHAnsi"/>
          <w:color w:val="000000"/>
          <w:sz w:val="28"/>
          <w:szCs w:val="28"/>
          <w:lang w:eastAsia="en-US"/>
        </w:rPr>
        <w:t>на бланке ответа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rFonts w:eastAsiaTheme="minorHAnsi"/>
          <w:color w:val="000000"/>
          <w:sz w:val="28"/>
          <w:szCs w:val="28"/>
          <w:lang w:eastAsia="en-US"/>
        </w:rPr>
        <w:t>преподавателю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 xml:space="preserve">1. Международный Олимпийский комитет в качестве </w:t>
      </w:r>
      <w:proofErr w:type="gramStart"/>
      <w:r w:rsidRPr="00C869C2">
        <w:rPr>
          <w:sz w:val="27"/>
          <w:szCs w:val="27"/>
        </w:rPr>
        <w:t xml:space="preserve">города, принимающего в 2016 году  </w:t>
      </w:r>
      <w:r w:rsidRPr="00C869C2">
        <w:rPr>
          <w:sz w:val="27"/>
          <w:szCs w:val="27"/>
          <w:lang w:val="en-US"/>
        </w:rPr>
        <w:t>XXXI</w:t>
      </w:r>
      <w:r w:rsidRPr="00C869C2">
        <w:rPr>
          <w:sz w:val="27"/>
          <w:szCs w:val="27"/>
        </w:rPr>
        <w:t xml:space="preserve">  Игры Олимпиады выбрал</w:t>
      </w:r>
      <w:proofErr w:type="gramEnd"/>
      <w:r w:rsidRPr="00C869C2">
        <w:rPr>
          <w:sz w:val="27"/>
          <w:szCs w:val="27"/>
        </w:rPr>
        <w:t xml:space="preserve">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Мадрид</w:t>
      </w:r>
      <w:proofErr w:type="gramStart"/>
      <w:r w:rsidRPr="00C869C2">
        <w:rPr>
          <w:sz w:val="27"/>
          <w:szCs w:val="27"/>
        </w:rPr>
        <w:t>.</w:t>
      </w:r>
      <w:proofErr w:type="gramEnd"/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>. Рио-де-Жанейро.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б. Чикаго</w:t>
      </w:r>
      <w:proofErr w:type="gramStart"/>
      <w:r w:rsidRPr="00C869C2">
        <w:rPr>
          <w:sz w:val="27"/>
          <w:szCs w:val="27"/>
        </w:rPr>
        <w:t>.</w:t>
      </w:r>
      <w:proofErr w:type="gramEnd"/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г</w:t>
      </w:r>
      <w:proofErr w:type="gramEnd"/>
      <w:r w:rsidRPr="00C869C2">
        <w:rPr>
          <w:sz w:val="27"/>
          <w:szCs w:val="27"/>
        </w:rPr>
        <w:t>. Токио.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 xml:space="preserve">2. Международный Олимпийский комитет был создан </w:t>
      </w: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 xml:space="preserve">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Олимпии</w:t>
      </w:r>
      <w:proofErr w:type="gramStart"/>
      <w:r w:rsidRPr="00C869C2">
        <w:rPr>
          <w:sz w:val="27"/>
          <w:szCs w:val="27"/>
        </w:rPr>
        <w:t>.</w:t>
      </w:r>
      <w:proofErr w:type="gramEnd"/>
      <w:r w:rsidRPr="00C869C2"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Париже.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C869C2">
        <w:rPr>
          <w:sz w:val="27"/>
          <w:szCs w:val="27"/>
        </w:rPr>
        <w:t>в. Люцерне.</w:t>
      </w:r>
      <w:r>
        <w:rPr>
          <w:sz w:val="27"/>
          <w:szCs w:val="27"/>
        </w:rPr>
        <w:tab/>
      </w:r>
      <w:r w:rsidRPr="00C869C2">
        <w:rPr>
          <w:sz w:val="27"/>
          <w:szCs w:val="27"/>
        </w:rPr>
        <w:tab/>
        <w:t>г. Лондоне.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3. Право проведения Олимпийских игр предоставляется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городу</w:t>
      </w:r>
      <w:proofErr w:type="gramStart"/>
      <w:r w:rsidRPr="00C869C2">
        <w:rPr>
          <w:sz w:val="27"/>
          <w:szCs w:val="27"/>
        </w:rPr>
        <w:t>.</w:t>
      </w:r>
      <w:proofErr w:type="gramEnd"/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деревне.</w:t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  <w:t>в. региону.</w:t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  <w:t>г. стране.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 xml:space="preserve">4. Первая летняя Спартакиада молодежи России проводилась </w:t>
      </w: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 xml:space="preserve">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1996 году</w:t>
      </w:r>
      <w:proofErr w:type="gramStart"/>
      <w:r w:rsidRPr="00C869C2">
        <w:rPr>
          <w:sz w:val="27"/>
          <w:szCs w:val="27"/>
        </w:rPr>
        <w:t>.</w:t>
      </w:r>
      <w:proofErr w:type="gramEnd"/>
      <w:r w:rsidRPr="00C869C2"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1998 году.</w:t>
      </w:r>
      <w:r w:rsidRPr="00C869C2">
        <w:rPr>
          <w:sz w:val="27"/>
          <w:szCs w:val="27"/>
        </w:rPr>
        <w:tab/>
        <w:t>в. 2002 году.</w:t>
      </w:r>
      <w:r w:rsidRPr="00C869C2">
        <w:rPr>
          <w:sz w:val="27"/>
          <w:szCs w:val="27"/>
        </w:rPr>
        <w:tab/>
        <w:t>г. 2006 году.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 xml:space="preserve"> 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 xml:space="preserve">5. </w:t>
      </w:r>
      <w:r w:rsidRPr="00C869C2">
        <w:rPr>
          <w:sz w:val="27"/>
          <w:szCs w:val="27"/>
          <w:lang w:val="en-US"/>
        </w:rPr>
        <w:t>XXII</w:t>
      </w:r>
      <w:r w:rsidRPr="00C869C2">
        <w:rPr>
          <w:sz w:val="27"/>
          <w:szCs w:val="27"/>
        </w:rPr>
        <w:t xml:space="preserve"> Зимние олимпийские игры пройдут в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Сочи (Россия)</w:t>
      </w:r>
      <w:proofErr w:type="gramStart"/>
      <w:r w:rsidRPr="00C869C2">
        <w:rPr>
          <w:sz w:val="27"/>
          <w:szCs w:val="27"/>
        </w:rPr>
        <w:t>.</w:t>
      </w:r>
      <w:proofErr w:type="gramEnd"/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>. Осло (Норвегия).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б. Саппоро (Япония)</w:t>
      </w:r>
      <w:proofErr w:type="gramStart"/>
      <w:r w:rsidRPr="00C869C2">
        <w:rPr>
          <w:sz w:val="27"/>
          <w:szCs w:val="27"/>
        </w:rPr>
        <w:t>.</w:t>
      </w:r>
      <w:proofErr w:type="gramEnd"/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г</w:t>
      </w:r>
      <w:proofErr w:type="gramEnd"/>
      <w:r w:rsidRPr="00C869C2">
        <w:rPr>
          <w:sz w:val="27"/>
          <w:szCs w:val="27"/>
        </w:rPr>
        <w:t>. Хельсинки (Финляндия).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r w:rsidRPr="00C869C2">
        <w:rPr>
          <w:sz w:val="27"/>
          <w:szCs w:val="27"/>
        </w:rPr>
        <w:t>6. Динамика индивидуального развития человека обусловлена …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r w:rsidRPr="00C869C2">
        <w:rPr>
          <w:sz w:val="27"/>
          <w:szCs w:val="27"/>
        </w:rPr>
        <w:t>а. влиянием эндогенных и экзогенных факторов.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генетикой и наследственностью человека.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>. влиянием социальных и экологических факторов.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r w:rsidRPr="00C869C2">
        <w:rPr>
          <w:sz w:val="27"/>
          <w:szCs w:val="27"/>
        </w:rPr>
        <w:t>г. двигательной активностью человека.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r w:rsidRPr="00C869C2">
        <w:rPr>
          <w:sz w:val="27"/>
          <w:szCs w:val="27"/>
        </w:rPr>
        <w:t xml:space="preserve">7. </w:t>
      </w:r>
      <w:proofErr w:type="spellStart"/>
      <w:r w:rsidRPr="00C869C2">
        <w:rPr>
          <w:sz w:val="27"/>
          <w:szCs w:val="27"/>
        </w:rPr>
        <w:t>Джоггинг</w:t>
      </w:r>
      <w:proofErr w:type="spellEnd"/>
      <w:r w:rsidRPr="00C869C2">
        <w:rPr>
          <w:sz w:val="27"/>
          <w:szCs w:val="27"/>
        </w:rPr>
        <w:t xml:space="preserve"> – это обозначение ...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r w:rsidRPr="00C869C2">
        <w:rPr>
          <w:sz w:val="27"/>
          <w:szCs w:val="27"/>
        </w:rPr>
        <w:t>а. бег</w:t>
      </w:r>
      <w:r>
        <w:rPr>
          <w:sz w:val="27"/>
          <w:szCs w:val="27"/>
        </w:rPr>
        <w:t>а</w:t>
      </w:r>
      <w:r w:rsidRPr="00C869C2">
        <w:rPr>
          <w:sz w:val="27"/>
          <w:szCs w:val="27"/>
        </w:rPr>
        <w:t xml:space="preserve"> трусцой.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вида «боевой» аэробики.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 xml:space="preserve">. </w:t>
      </w:r>
      <w:proofErr w:type="gramStart"/>
      <w:r w:rsidRPr="00C869C2">
        <w:rPr>
          <w:sz w:val="27"/>
          <w:szCs w:val="27"/>
        </w:rPr>
        <w:t>союза</w:t>
      </w:r>
      <w:proofErr w:type="gramEnd"/>
      <w:r w:rsidRPr="00C869C2">
        <w:rPr>
          <w:sz w:val="27"/>
          <w:szCs w:val="27"/>
        </w:rPr>
        <w:t xml:space="preserve"> молодежи спортивного клуба.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r w:rsidRPr="00C869C2">
        <w:rPr>
          <w:sz w:val="27"/>
          <w:szCs w:val="27"/>
        </w:rPr>
        <w:t>г. разновидности нетрадиционных видов единоборств.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r w:rsidRPr="00C869C2">
        <w:rPr>
          <w:sz w:val="27"/>
          <w:szCs w:val="27"/>
        </w:rPr>
        <w:t xml:space="preserve">8. </w:t>
      </w:r>
      <w:proofErr w:type="spellStart"/>
      <w:r w:rsidRPr="00C869C2">
        <w:rPr>
          <w:sz w:val="27"/>
          <w:szCs w:val="27"/>
        </w:rPr>
        <w:t>Пумп-аэробика</w:t>
      </w:r>
      <w:proofErr w:type="spellEnd"/>
      <w:r w:rsidRPr="00C869C2">
        <w:rPr>
          <w:sz w:val="27"/>
          <w:szCs w:val="27"/>
        </w:rPr>
        <w:t xml:space="preserve"> характеризуется выполнением упражнений …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r w:rsidRPr="00C869C2">
        <w:rPr>
          <w:sz w:val="27"/>
          <w:szCs w:val="27"/>
        </w:rPr>
        <w:t>а. с облегченной штангой.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с использованием пружинистой пластины.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>. на специальном напольном покрытии.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  <w:r w:rsidRPr="00C869C2">
        <w:rPr>
          <w:sz w:val="27"/>
          <w:szCs w:val="27"/>
        </w:rPr>
        <w:t>г. в водной среде.</w:t>
      </w: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lastRenderedPageBreak/>
        <w:t>9. Основой методики воспитания физических качеств является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систематичность выполнения упражнений.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постепенное повышение силы воздействия.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 xml:space="preserve">. </w:t>
      </w:r>
      <w:proofErr w:type="gramStart"/>
      <w:r w:rsidRPr="00C869C2">
        <w:rPr>
          <w:sz w:val="27"/>
          <w:szCs w:val="27"/>
        </w:rPr>
        <w:t>возрастная</w:t>
      </w:r>
      <w:proofErr w:type="gramEnd"/>
      <w:r w:rsidRPr="00C869C2">
        <w:rPr>
          <w:sz w:val="27"/>
          <w:szCs w:val="27"/>
        </w:rPr>
        <w:t xml:space="preserve"> адекватность нагрузки.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 xml:space="preserve">г. цикличность педагогических воздействий. </w:t>
      </w:r>
    </w:p>
    <w:p w:rsidR="00A338E0" w:rsidRDefault="00A338E0" w:rsidP="00A338E0">
      <w:pPr>
        <w:ind w:left="-426" w:firstLine="284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10. Физическую подготовленность человека к жизни преимущественно обеспечивает … физическая культура.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а</w:t>
      </w:r>
      <w:proofErr w:type="gramEnd"/>
      <w:r w:rsidRPr="00C869C2">
        <w:rPr>
          <w:sz w:val="27"/>
          <w:szCs w:val="27"/>
        </w:rPr>
        <w:t>. … кондиционная …</w:t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C869C2">
        <w:rPr>
          <w:sz w:val="27"/>
          <w:szCs w:val="27"/>
        </w:rPr>
        <w:t>в. … базовая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б. … рекреативная …</w:t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г</w:t>
      </w:r>
      <w:proofErr w:type="gramEnd"/>
      <w:r w:rsidRPr="00C869C2">
        <w:rPr>
          <w:sz w:val="27"/>
          <w:szCs w:val="27"/>
        </w:rPr>
        <w:t>. … производственная ...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11. Если уровень развития обучающегося недостаточен для освоения  двигательного действия, необходимо использовать … упражнения.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а</w:t>
      </w:r>
      <w:proofErr w:type="gramEnd"/>
      <w:r w:rsidRPr="00C869C2">
        <w:rPr>
          <w:sz w:val="27"/>
          <w:szCs w:val="27"/>
        </w:rPr>
        <w:t>. … подводящие …</w:t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  <w:t>в. … расчлененные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б. … подготовительные …</w:t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г</w:t>
      </w:r>
      <w:proofErr w:type="gramEnd"/>
      <w:r w:rsidRPr="00C869C2">
        <w:rPr>
          <w:sz w:val="27"/>
          <w:szCs w:val="27"/>
        </w:rPr>
        <w:t>. … целостные и аналитические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12. Физическое воспитание с ярко выраженным прикладным эффектом обозначается как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работоспособность.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физическое совершенствование.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>. физическая подготовка.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г. обучение движениям и воспитание физических качеств.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13. В чем заключается основная цель массового спорта?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Достижение максимально высоких спортивных результатов.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Восстановление физической работоспособности.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в. Повышение и сохранение общей физической подготовленности.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 xml:space="preserve">г. Увеличение количества </w:t>
      </w:r>
      <w:proofErr w:type="gramStart"/>
      <w:r w:rsidRPr="00C869C2">
        <w:rPr>
          <w:sz w:val="27"/>
          <w:szCs w:val="27"/>
        </w:rPr>
        <w:t>занимающихся</w:t>
      </w:r>
      <w:proofErr w:type="gramEnd"/>
      <w:r w:rsidRPr="00C869C2">
        <w:rPr>
          <w:sz w:val="27"/>
          <w:szCs w:val="27"/>
        </w:rPr>
        <w:t xml:space="preserve"> спортом.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14. Процесс обучения двигательному действию рекомендуется начинать с освоения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основ техники</w:t>
      </w:r>
      <w:proofErr w:type="gramStart"/>
      <w:r w:rsidRPr="00C869C2">
        <w:rPr>
          <w:sz w:val="27"/>
          <w:szCs w:val="27"/>
        </w:rPr>
        <w:t>.</w:t>
      </w:r>
      <w:proofErr w:type="gramEnd"/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ведущего звена техники.</w:t>
      </w:r>
      <w:r w:rsidRPr="00C869C2">
        <w:rPr>
          <w:sz w:val="27"/>
          <w:szCs w:val="27"/>
        </w:rPr>
        <w:tab/>
        <w:t xml:space="preserve">     в. детали техники.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15. Физическая культура направлена на совершенствование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морально-волевых качеств людей.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техники двигательных действий.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 xml:space="preserve">. </w:t>
      </w:r>
      <w:proofErr w:type="gramStart"/>
      <w:r w:rsidRPr="00C869C2">
        <w:rPr>
          <w:sz w:val="27"/>
          <w:szCs w:val="27"/>
        </w:rPr>
        <w:t>природных</w:t>
      </w:r>
      <w:proofErr w:type="gramEnd"/>
      <w:r w:rsidRPr="00C869C2">
        <w:rPr>
          <w:sz w:val="27"/>
          <w:szCs w:val="27"/>
        </w:rPr>
        <w:t xml:space="preserve"> физических свойств человека.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 xml:space="preserve">16. Предметом обучения в физическом воспитании являются … 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физкультурные знания.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физические упражнения.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в. способы решения двигательных задач.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г. двигательные действия.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lastRenderedPageBreak/>
        <w:t>17. Состав и последовательность действий, необходимых для решения двигательной задачи определенным способом, принято называть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корнем техники.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главным звеном техники.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 xml:space="preserve">. </w:t>
      </w:r>
      <w:proofErr w:type="gramStart"/>
      <w:r w:rsidRPr="00C869C2">
        <w:rPr>
          <w:sz w:val="27"/>
          <w:szCs w:val="27"/>
        </w:rPr>
        <w:t>деталями</w:t>
      </w:r>
      <w:proofErr w:type="gramEnd"/>
      <w:r w:rsidRPr="00C869C2">
        <w:rPr>
          <w:sz w:val="27"/>
          <w:szCs w:val="27"/>
        </w:rPr>
        <w:t xml:space="preserve"> техники.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г. основой техники.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18. Условием укрепления здоровья, совершенствования физических и волевых качеств является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закаливание организма.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участие в соревнованиях.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>. ежедневная утренняя гимнастика.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 xml:space="preserve">г. выполнение физических упражнений. 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19. Умственную работу следует прерывать физкультурными паузами через каждые … минут.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а</w:t>
      </w:r>
      <w:proofErr w:type="gramEnd"/>
      <w:r w:rsidRPr="00C869C2">
        <w:rPr>
          <w:sz w:val="27"/>
          <w:szCs w:val="27"/>
        </w:rPr>
        <w:t>. 25 – 30;</w:t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  <w:t>б. 40 – 45;</w:t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  <w:t>в. 55 – 60;</w:t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  <w:t xml:space="preserve">г. 70 – 75. 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 xml:space="preserve">20. Смысл физической культуры как компонента культуры общества заключается </w:t>
      </w: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 xml:space="preserve"> …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 xml:space="preserve">а. </w:t>
      </w:r>
      <w:proofErr w:type="gramStart"/>
      <w:r w:rsidRPr="00C869C2">
        <w:rPr>
          <w:sz w:val="27"/>
          <w:szCs w:val="27"/>
        </w:rPr>
        <w:t>укреплении</w:t>
      </w:r>
      <w:proofErr w:type="gramEnd"/>
      <w:r w:rsidRPr="00C869C2">
        <w:rPr>
          <w:sz w:val="27"/>
          <w:szCs w:val="27"/>
        </w:rPr>
        <w:t xml:space="preserve"> здоровья и воспитании физических качеств людей.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 xml:space="preserve">б. </w:t>
      </w:r>
      <w:proofErr w:type="gramStart"/>
      <w:r w:rsidRPr="00C869C2">
        <w:rPr>
          <w:sz w:val="27"/>
          <w:szCs w:val="27"/>
        </w:rPr>
        <w:t>обучении</w:t>
      </w:r>
      <w:proofErr w:type="gramEnd"/>
      <w:r w:rsidRPr="00C869C2">
        <w:rPr>
          <w:sz w:val="27"/>
          <w:szCs w:val="27"/>
        </w:rPr>
        <w:t xml:space="preserve"> двигательным действиям и повышении работоспособности.</w:t>
      </w:r>
    </w:p>
    <w:p w:rsidR="00A338E0" w:rsidRPr="00C869C2" w:rsidRDefault="00A338E0" w:rsidP="00A338E0">
      <w:pPr>
        <w:ind w:left="-426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в. совершенствовании природных, физических свойств людей.</w:t>
      </w:r>
    </w:p>
    <w:p w:rsidR="00A338E0" w:rsidRDefault="00A338E0" w:rsidP="00A338E0">
      <w:pPr>
        <w:ind w:firstLine="709"/>
        <w:jc w:val="both"/>
        <w:rPr>
          <w:sz w:val="27"/>
          <w:szCs w:val="27"/>
        </w:rPr>
      </w:pPr>
    </w:p>
    <w:p w:rsidR="00A338E0" w:rsidRDefault="00A338E0" w:rsidP="00A338E0">
      <w:pPr>
        <w:ind w:firstLine="709"/>
        <w:jc w:val="both"/>
        <w:rPr>
          <w:sz w:val="27"/>
          <w:szCs w:val="27"/>
        </w:rPr>
      </w:pPr>
    </w:p>
    <w:p w:rsidR="00A338E0" w:rsidRPr="005C6A7C" w:rsidRDefault="00A338E0" w:rsidP="00A338E0">
      <w:pPr>
        <w:keepNext/>
        <w:keepLines/>
        <w:suppressLineNumbers/>
        <w:suppressAutoHyphens/>
        <w:spacing w:line="360" w:lineRule="auto"/>
        <w:ind w:left="-527"/>
        <w:jc w:val="center"/>
        <w:rPr>
          <w:b/>
          <w:sz w:val="28"/>
          <w:szCs w:val="28"/>
        </w:rPr>
      </w:pPr>
      <w:r w:rsidRPr="005C6A7C">
        <w:rPr>
          <w:b/>
          <w:sz w:val="28"/>
          <w:szCs w:val="28"/>
        </w:rPr>
        <w:t>Дифференцированный зачет №</w:t>
      </w:r>
      <w:r>
        <w:rPr>
          <w:b/>
          <w:sz w:val="28"/>
          <w:szCs w:val="28"/>
        </w:rPr>
        <w:t>8</w:t>
      </w:r>
    </w:p>
    <w:p w:rsidR="00A338E0" w:rsidRPr="006C42D3" w:rsidRDefault="00A338E0" w:rsidP="00A338E0">
      <w:pPr>
        <w:autoSpaceDE w:val="0"/>
        <w:autoSpaceDN w:val="0"/>
        <w:adjustRightInd w:val="0"/>
        <w:spacing w:line="360" w:lineRule="auto"/>
        <w:ind w:left="-527"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Выполните тестовое задание </w:t>
      </w:r>
    </w:p>
    <w:p w:rsidR="00A338E0" w:rsidRPr="006C42D3" w:rsidRDefault="00A338E0" w:rsidP="00A338E0">
      <w:pPr>
        <w:autoSpaceDE w:val="0"/>
        <w:autoSpaceDN w:val="0"/>
        <w:adjustRightInd w:val="0"/>
        <w:spacing w:line="360" w:lineRule="auto"/>
        <w:ind w:left="-527" w:firstLine="709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>Общие рекомендации по выполнению тест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ового задания</w:t>
      </w:r>
      <w:r w:rsidRPr="006C42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A338E0" w:rsidRPr="006C42D3" w:rsidRDefault="00A338E0" w:rsidP="00A338E0">
      <w:pPr>
        <w:autoSpaceDE w:val="0"/>
        <w:autoSpaceDN w:val="0"/>
        <w:adjustRightInd w:val="0"/>
        <w:spacing w:line="360" w:lineRule="auto"/>
        <w:ind w:left="-527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>1. Внимательно прочитайте задание, выберите правильны</w:t>
      </w:r>
      <w:r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вариант ответа. </w:t>
      </w:r>
    </w:p>
    <w:p w:rsidR="00A338E0" w:rsidRDefault="00A338E0" w:rsidP="00A338E0">
      <w:pPr>
        <w:autoSpaceDE w:val="0"/>
        <w:autoSpaceDN w:val="0"/>
        <w:adjustRightInd w:val="0"/>
        <w:spacing w:line="360" w:lineRule="auto"/>
        <w:ind w:left="-527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2. Задание выполняется </w:t>
      </w:r>
      <w:r>
        <w:rPr>
          <w:rFonts w:eastAsiaTheme="minorHAnsi"/>
          <w:color w:val="000000"/>
          <w:sz w:val="28"/>
          <w:szCs w:val="28"/>
          <w:lang w:eastAsia="en-US"/>
        </w:rPr>
        <w:t>на бланке ответа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 и сдается для проверки </w:t>
      </w:r>
      <w:r>
        <w:rPr>
          <w:rFonts w:eastAsiaTheme="minorHAnsi"/>
          <w:color w:val="000000"/>
          <w:sz w:val="28"/>
          <w:szCs w:val="28"/>
          <w:lang w:eastAsia="en-US"/>
        </w:rPr>
        <w:t>преподавателю</w:t>
      </w:r>
      <w:r w:rsidRPr="006C42D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A338E0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1. Термин «</w:t>
      </w:r>
      <w:proofErr w:type="spellStart"/>
      <w:r w:rsidRPr="00C869C2">
        <w:rPr>
          <w:sz w:val="27"/>
          <w:szCs w:val="27"/>
        </w:rPr>
        <w:t>Фэйр-Плэй</w:t>
      </w:r>
      <w:proofErr w:type="spellEnd"/>
      <w:r w:rsidRPr="00C869C2">
        <w:rPr>
          <w:sz w:val="27"/>
          <w:szCs w:val="27"/>
        </w:rPr>
        <w:t>» означает 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честное поведение</w:t>
      </w:r>
      <w:proofErr w:type="gramStart"/>
      <w:r w:rsidRPr="00C869C2">
        <w:rPr>
          <w:sz w:val="27"/>
          <w:szCs w:val="27"/>
        </w:rPr>
        <w:t>.</w:t>
      </w:r>
      <w:proofErr w:type="gramEnd"/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>. справедливое поведение.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б. честная игра</w:t>
      </w:r>
      <w:proofErr w:type="gramStart"/>
      <w:r w:rsidRPr="00C869C2">
        <w:rPr>
          <w:sz w:val="27"/>
          <w:szCs w:val="27"/>
        </w:rPr>
        <w:t>.</w:t>
      </w:r>
      <w:proofErr w:type="gramEnd"/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г</w:t>
      </w:r>
      <w:proofErr w:type="gramEnd"/>
      <w:r w:rsidRPr="00C869C2">
        <w:rPr>
          <w:sz w:val="27"/>
          <w:szCs w:val="27"/>
        </w:rPr>
        <w:t>. честное судейство.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2. Комплексы генетически обусловленных биологических и психических свойств организма человека, благодаря которым возможна двигательная активность, принято обозначать как 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функциональные системы.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мышечные напряжения.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в. физические качества.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lastRenderedPageBreak/>
        <w:t>г. координационные способности.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F302FD" w:rsidRDefault="00A338E0" w:rsidP="00A338E0">
      <w:pPr>
        <w:ind w:left="-142" w:firstLine="284"/>
        <w:jc w:val="both"/>
        <w:rPr>
          <w:sz w:val="26"/>
          <w:szCs w:val="26"/>
        </w:rPr>
      </w:pPr>
      <w:r w:rsidRPr="00F302FD">
        <w:rPr>
          <w:sz w:val="26"/>
          <w:szCs w:val="26"/>
        </w:rPr>
        <w:t>3. Соблюдения режима дня способствует укреплению здоровья, потому что 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обеспечивает ритмичность работы организма.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позволяет правильно планировать дела в течение дня.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в. распределение основных дел осуществляется более или менее стандартно в течение каждого дня.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г. позволяет избегать неопределенных физических напряжений.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4. Состояние здоровья обусловлено 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резервными возможностями организма.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образом жизни.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 xml:space="preserve">. </w:t>
      </w:r>
      <w:proofErr w:type="gramStart"/>
      <w:r w:rsidRPr="00C869C2">
        <w:rPr>
          <w:sz w:val="27"/>
          <w:szCs w:val="27"/>
        </w:rPr>
        <w:t>уровнем</w:t>
      </w:r>
      <w:proofErr w:type="gramEnd"/>
      <w:r w:rsidRPr="00C869C2">
        <w:rPr>
          <w:sz w:val="27"/>
          <w:szCs w:val="27"/>
        </w:rPr>
        <w:t xml:space="preserve"> здравоохранения.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г. отсутствием здоровья.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5. Оздоровительное значение физических упражнений обуславливает их 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 гигиена</w:t>
      </w:r>
      <w:proofErr w:type="gramStart"/>
      <w:r w:rsidRPr="00C869C2">
        <w:rPr>
          <w:sz w:val="27"/>
          <w:szCs w:val="27"/>
        </w:rPr>
        <w:t>.</w:t>
      </w:r>
      <w:proofErr w:type="gramEnd"/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техника.</w:t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  <w:t>в. форма.</w:t>
      </w:r>
      <w:r w:rsidRPr="00C869C2">
        <w:rPr>
          <w:sz w:val="27"/>
          <w:szCs w:val="27"/>
        </w:rPr>
        <w:tab/>
      </w:r>
      <w:r w:rsidRPr="00C869C2">
        <w:rPr>
          <w:sz w:val="27"/>
          <w:szCs w:val="27"/>
        </w:rPr>
        <w:tab/>
        <w:t>г. содержание.</w:t>
      </w:r>
    </w:p>
    <w:p w:rsidR="00A338E0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F302FD" w:rsidRDefault="00A338E0" w:rsidP="00A338E0">
      <w:pPr>
        <w:ind w:left="-142" w:firstLine="284"/>
        <w:jc w:val="both"/>
        <w:rPr>
          <w:sz w:val="26"/>
          <w:szCs w:val="26"/>
        </w:rPr>
      </w:pPr>
      <w:r w:rsidRPr="00F302FD">
        <w:rPr>
          <w:sz w:val="26"/>
          <w:szCs w:val="26"/>
        </w:rPr>
        <w:t>6. Основным специфическим средством физического воспитания является 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физическое качество.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физическое упражнение.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>. физическая нагрузка.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7. Величина нагрузки физических упражнений обусловлена 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продолжительностью выполнения двигательных действий.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количеством повторений двигательных действий.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>. сочетанием объема и интенсивности двигательных действий.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8. Что относится к вспомогательным средствам физического воспитания?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Оздоровительные силы природы и гигиенические факторы.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Рациональное питание и витамины.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>. Развитие физиологических функций.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9. Назовите наименее устойчивый вид передвижения?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 xml:space="preserve">а. </w:t>
      </w:r>
      <w:r>
        <w:rPr>
          <w:sz w:val="27"/>
          <w:szCs w:val="27"/>
        </w:rPr>
        <w:t>Б</w:t>
      </w:r>
      <w:r w:rsidRPr="00C869C2">
        <w:rPr>
          <w:sz w:val="27"/>
          <w:szCs w:val="27"/>
        </w:rPr>
        <w:t>ег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 xml:space="preserve">. </w:t>
      </w:r>
      <w:r>
        <w:rPr>
          <w:sz w:val="27"/>
          <w:szCs w:val="27"/>
        </w:rPr>
        <w:t>Х</w:t>
      </w:r>
      <w:r w:rsidRPr="00C869C2">
        <w:rPr>
          <w:sz w:val="27"/>
          <w:szCs w:val="27"/>
        </w:rPr>
        <w:t>одьба</w:t>
      </w:r>
      <w:r>
        <w:rPr>
          <w:sz w:val="27"/>
          <w:szCs w:val="27"/>
        </w:rPr>
        <w:t>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C869C2">
        <w:rPr>
          <w:sz w:val="27"/>
          <w:szCs w:val="27"/>
        </w:rPr>
        <w:t xml:space="preserve">в. </w:t>
      </w:r>
      <w:r>
        <w:rPr>
          <w:sz w:val="27"/>
          <w:szCs w:val="27"/>
        </w:rPr>
        <w:t>П</w:t>
      </w:r>
      <w:r w:rsidRPr="00C869C2">
        <w:rPr>
          <w:sz w:val="27"/>
          <w:szCs w:val="27"/>
        </w:rPr>
        <w:t>рыжки.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C869C2">
        <w:rPr>
          <w:sz w:val="27"/>
          <w:szCs w:val="27"/>
        </w:rPr>
        <w:t>0. Основу двигательных способностей составляют 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двигательные автоматизмы.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сила, быстрота, выносливость.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в. физические качества и двигательные действия.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C869C2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 xml:space="preserve">Кто был признан  лучшим спортсменом </w:t>
      </w:r>
      <w:r w:rsidRPr="00C869C2">
        <w:rPr>
          <w:sz w:val="27"/>
          <w:szCs w:val="27"/>
          <w:lang w:val="en-US"/>
        </w:rPr>
        <w:t>XX</w:t>
      </w:r>
      <w:r w:rsidRPr="00C869C2">
        <w:rPr>
          <w:sz w:val="27"/>
          <w:szCs w:val="27"/>
        </w:rPr>
        <w:t xml:space="preserve"> века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…</w:t>
      </w:r>
    </w:p>
    <w:p w:rsidR="00A338E0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Валерий  Брумель</w:t>
      </w:r>
      <w:r>
        <w:rPr>
          <w:sz w:val="27"/>
          <w:szCs w:val="27"/>
        </w:rPr>
        <w:t xml:space="preserve"> (легкая атлетика).</w:t>
      </w:r>
      <w:r>
        <w:rPr>
          <w:sz w:val="27"/>
          <w:szCs w:val="27"/>
        </w:rPr>
        <w:tab/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Лев Яшин</w:t>
      </w:r>
      <w:r>
        <w:rPr>
          <w:sz w:val="27"/>
          <w:szCs w:val="27"/>
        </w:rPr>
        <w:t xml:space="preserve"> (футбол).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C869C2">
        <w:rPr>
          <w:sz w:val="27"/>
          <w:szCs w:val="27"/>
        </w:rPr>
        <w:t xml:space="preserve"> </w:t>
      </w:r>
    </w:p>
    <w:p w:rsidR="00A338E0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в.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 xml:space="preserve">Валерий </w:t>
      </w:r>
      <w:proofErr w:type="spellStart"/>
      <w:r w:rsidRPr="00C869C2">
        <w:rPr>
          <w:sz w:val="27"/>
          <w:szCs w:val="27"/>
        </w:rPr>
        <w:t>Борзов</w:t>
      </w:r>
      <w:proofErr w:type="spellEnd"/>
      <w:r>
        <w:rPr>
          <w:sz w:val="27"/>
          <w:szCs w:val="27"/>
        </w:rPr>
        <w:t xml:space="preserve"> (легкая атлетика).</w:t>
      </w:r>
    </w:p>
    <w:p w:rsidR="00A338E0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Валерий Харламов</w:t>
      </w:r>
      <w:r>
        <w:rPr>
          <w:sz w:val="27"/>
          <w:szCs w:val="27"/>
        </w:rPr>
        <w:t xml:space="preserve"> (хоккей)</w:t>
      </w:r>
      <w:r w:rsidRPr="00C869C2">
        <w:rPr>
          <w:sz w:val="27"/>
          <w:szCs w:val="27"/>
        </w:rPr>
        <w:t>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Default="00A338E0" w:rsidP="00A338E0">
      <w:pPr>
        <w:ind w:left="-142" w:firstLine="28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</w:t>
      </w:r>
      <w:r w:rsidRPr="00C869C2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Под здоровьем понимают такое комфортное состояние человека, при котором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 легко переносятся неблагоприятные условия и факторы.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он обладает высокой работоспособностью и быстро восстанавливается.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>. он бодр и жизнерадостен.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г. наблюдается все вышеперечисленное.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C869C2">
        <w:rPr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Под силой как физическим качеством понимается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способность поднимать тяжелые предметы.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свойства человека противодействовать внешним силам за счет мышечных напряжений.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в. свойства человека воздействовать на внешние силы за счет мышечных напряжений.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г. комплекс свойств организма, позволяющи</w:t>
      </w:r>
      <w:r>
        <w:rPr>
          <w:sz w:val="27"/>
          <w:szCs w:val="27"/>
        </w:rPr>
        <w:t>й</w:t>
      </w:r>
      <w:r w:rsidRPr="00C869C2">
        <w:rPr>
          <w:sz w:val="27"/>
          <w:szCs w:val="27"/>
        </w:rPr>
        <w:t xml:space="preserve"> преодолевать внешнее сопротивление либо противодействовать ему. 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C869C2">
        <w:rPr>
          <w:sz w:val="27"/>
          <w:szCs w:val="27"/>
        </w:rPr>
        <w:t>4. Под гибкостью как физическим качеством  понимается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комплекс морфофункциональных свойств опорно-двигательного аппарата, определяющий глубину наклона.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способность выполнять движения с большой амплитудой за счет мышечных сокращений.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в. комплекс свой</w:t>
      </w:r>
      <w:proofErr w:type="gramStart"/>
      <w:r w:rsidRPr="00C869C2">
        <w:rPr>
          <w:sz w:val="27"/>
          <w:szCs w:val="27"/>
        </w:rPr>
        <w:t>ств  дв</w:t>
      </w:r>
      <w:proofErr w:type="gramEnd"/>
      <w:r w:rsidRPr="00C869C2">
        <w:rPr>
          <w:sz w:val="27"/>
          <w:szCs w:val="27"/>
        </w:rPr>
        <w:t>игательного аппарата, определяющих подвижность его звеньев.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г. эластичность мышц и связок.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C869C2">
        <w:rPr>
          <w:sz w:val="27"/>
          <w:szCs w:val="27"/>
        </w:rPr>
        <w:t>5.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Под выносливостью как физическим качеством понимается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комплекс свойств, обусловливающий возможность выполнять разнообразные физические нагрузки.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комплекс свойств, определяющих способность противостоять утомлению.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в. способность длительно совершать физическую работу, практически не утомляясь.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г. способность сохранять заданные параметры работы.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C869C2">
        <w:rPr>
          <w:sz w:val="27"/>
          <w:szCs w:val="27"/>
        </w:rPr>
        <w:t>6.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Под быстротой как физическим качеством понимается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комплекс свойств человека, позволяющих быстро набирать скорость и передвигаться с большой скоростью.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комплекс свойств организма, позволяющих быстро реагировать на сигналы и выполнять движения с большой частотой.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в. комплекс свойств человека, позволяющих выполнять непродолжительную работу в минимальный отрезок времени.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г</w:t>
      </w:r>
      <w:proofErr w:type="gramEnd"/>
      <w:r w:rsidRPr="00C869C2">
        <w:rPr>
          <w:sz w:val="27"/>
          <w:szCs w:val="27"/>
        </w:rPr>
        <w:t>. комплекс свойств организма, обусловливающих скорость передвижения в пространстве.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Default="00A338E0" w:rsidP="00A338E0">
      <w:pPr>
        <w:ind w:left="-142" w:firstLine="284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C869C2">
        <w:rPr>
          <w:sz w:val="27"/>
          <w:szCs w:val="27"/>
        </w:rPr>
        <w:t>7. Техникой физических упражнений принято называть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совершенные формы двигательных действий.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способ целесообразного решения двигательной задачи.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lastRenderedPageBreak/>
        <w:t>в. состав и последовательность движений при выполнении упражнений.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г. способ выполнения упражнений.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C869C2">
        <w:rPr>
          <w:sz w:val="27"/>
          <w:szCs w:val="27"/>
        </w:rPr>
        <w:t>8. Совокупность упражнений, приемов и методов, направленных на обучение двигательным и другим умениям и навыкам, а также их дальнейшее совершенствование обозначается как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тренировка</w:t>
      </w:r>
      <w:proofErr w:type="gramStart"/>
      <w:r w:rsidRPr="00C869C2"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>. система занятий.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б. методика</w:t>
      </w:r>
      <w:proofErr w:type="gramStart"/>
      <w:r w:rsidRPr="00C869C2"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г</w:t>
      </w:r>
      <w:proofErr w:type="gramEnd"/>
      <w:r w:rsidRPr="00C869C2">
        <w:rPr>
          <w:sz w:val="27"/>
          <w:szCs w:val="27"/>
        </w:rPr>
        <w:t>. педагогическое воздействие.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C869C2">
        <w:rPr>
          <w:sz w:val="27"/>
          <w:szCs w:val="27"/>
        </w:rPr>
        <w:t>9.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Вид деятельности, являющийся предметом соперничества и исторически оформившийся как способ выявления и сравнения человеческих возможностей</w:t>
      </w:r>
      <w:r>
        <w:rPr>
          <w:sz w:val="27"/>
          <w:szCs w:val="27"/>
        </w:rPr>
        <w:t>,</w:t>
      </w:r>
      <w:r w:rsidRPr="00C869C2">
        <w:rPr>
          <w:sz w:val="27"/>
          <w:szCs w:val="27"/>
        </w:rPr>
        <w:t xml:space="preserve"> принято называть …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 w:rsidRPr="00C869C2">
        <w:rPr>
          <w:sz w:val="27"/>
          <w:szCs w:val="27"/>
        </w:rPr>
        <w:t>а. гимнастикой</w:t>
      </w:r>
      <w:proofErr w:type="gramStart"/>
      <w:r w:rsidRPr="00C869C2"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>. соревнованием.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терренкуром.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C869C2">
        <w:rPr>
          <w:sz w:val="27"/>
          <w:szCs w:val="27"/>
        </w:rPr>
        <w:t>г. видом спорта.</w:t>
      </w: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</w:p>
    <w:p w:rsidR="00A338E0" w:rsidRPr="00C869C2" w:rsidRDefault="00A338E0" w:rsidP="00A338E0">
      <w:pPr>
        <w:ind w:left="-142" w:firstLine="284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C869C2">
        <w:rPr>
          <w:sz w:val="27"/>
          <w:szCs w:val="27"/>
        </w:rPr>
        <w:t xml:space="preserve">0. Женщины впервые приняли участие в легкоатлетических соревнованиях Игр Олимпиады </w:t>
      </w:r>
      <w:proofErr w:type="gramStart"/>
      <w:r w:rsidRPr="00C869C2">
        <w:rPr>
          <w:sz w:val="27"/>
          <w:szCs w:val="27"/>
        </w:rPr>
        <w:t>в</w:t>
      </w:r>
      <w:proofErr w:type="gramEnd"/>
      <w:r w:rsidRPr="00C869C2">
        <w:rPr>
          <w:sz w:val="27"/>
          <w:szCs w:val="27"/>
        </w:rPr>
        <w:t xml:space="preserve"> …</w:t>
      </w:r>
    </w:p>
    <w:p w:rsidR="00A338E0" w:rsidRDefault="00A338E0" w:rsidP="00A338E0">
      <w:pPr>
        <w:ind w:left="-142" w:firstLine="284"/>
        <w:jc w:val="both"/>
      </w:pPr>
      <w:r w:rsidRPr="00C869C2">
        <w:rPr>
          <w:sz w:val="27"/>
          <w:szCs w:val="27"/>
        </w:rPr>
        <w:t>а. 1896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г</w:t>
      </w:r>
      <w:r>
        <w:rPr>
          <w:sz w:val="27"/>
          <w:szCs w:val="27"/>
        </w:rPr>
        <w:t>оду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ab/>
      </w:r>
      <w:proofErr w:type="gramStart"/>
      <w:r w:rsidRPr="00C869C2">
        <w:rPr>
          <w:sz w:val="27"/>
          <w:szCs w:val="27"/>
        </w:rPr>
        <w:t>б</w:t>
      </w:r>
      <w:proofErr w:type="gramEnd"/>
      <w:r w:rsidRPr="00C869C2">
        <w:rPr>
          <w:sz w:val="27"/>
          <w:szCs w:val="27"/>
        </w:rPr>
        <w:t>. 1912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г</w:t>
      </w:r>
      <w:r>
        <w:rPr>
          <w:sz w:val="27"/>
          <w:szCs w:val="27"/>
        </w:rPr>
        <w:t>оду.</w:t>
      </w:r>
      <w:r>
        <w:rPr>
          <w:sz w:val="27"/>
          <w:szCs w:val="27"/>
        </w:rPr>
        <w:tab/>
      </w:r>
      <w:r w:rsidRPr="00C869C2">
        <w:rPr>
          <w:sz w:val="27"/>
          <w:szCs w:val="27"/>
        </w:rPr>
        <w:t>в. 1928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г</w:t>
      </w:r>
      <w:r>
        <w:rPr>
          <w:sz w:val="27"/>
          <w:szCs w:val="27"/>
        </w:rPr>
        <w:t>оду</w:t>
      </w:r>
      <w:r w:rsidRPr="00C869C2">
        <w:rPr>
          <w:sz w:val="27"/>
          <w:szCs w:val="27"/>
        </w:rPr>
        <w:t>.</w:t>
      </w:r>
      <w:r>
        <w:rPr>
          <w:sz w:val="27"/>
          <w:szCs w:val="27"/>
        </w:rPr>
        <w:tab/>
      </w:r>
      <w:r w:rsidRPr="00C869C2">
        <w:rPr>
          <w:sz w:val="27"/>
          <w:szCs w:val="27"/>
        </w:rPr>
        <w:t>г. 1936</w:t>
      </w:r>
      <w:r>
        <w:rPr>
          <w:sz w:val="27"/>
          <w:szCs w:val="27"/>
        </w:rPr>
        <w:t xml:space="preserve"> </w:t>
      </w:r>
      <w:r w:rsidRPr="00C869C2">
        <w:rPr>
          <w:sz w:val="27"/>
          <w:szCs w:val="27"/>
        </w:rPr>
        <w:t>г</w:t>
      </w:r>
      <w:r>
        <w:rPr>
          <w:sz w:val="27"/>
          <w:szCs w:val="27"/>
        </w:rPr>
        <w:t>оду</w:t>
      </w:r>
      <w:r w:rsidRPr="00C869C2">
        <w:rPr>
          <w:sz w:val="27"/>
          <w:szCs w:val="27"/>
        </w:rPr>
        <w:t xml:space="preserve">. </w:t>
      </w:r>
    </w:p>
    <w:p w:rsidR="00A338E0" w:rsidRPr="006C42D3" w:rsidRDefault="00A338E0" w:rsidP="00A338E0">
      <w:pPr>
        <w:autoSpaceDE w:val="0"/>
        <w:autoSpaceDN w:val="0"/>
        <w:adjustRightInd w:val="0"/>
        <w:spacing w:line="360" w:lineRule="auto"/>
        <w:ind w:left="-142"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C6A7C" w:rsidRDefault="005C6A7C" w:rsidP="003C0C1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3C0C18" w:rsidRPr="00E57E65" w:rsidRDefault="003C0C18" w:rsidP="003C0C1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 Время на подготовку и выполнение</w:t>
      </w:r>
      <w:r w:rsidRPr="00E57E65">
        <w:rPr>
          <w:b/>
          <w:sz w:val="28"/>
          <w:szCs w:val="28"/>
        </w:rPr>
        <w:t>:</w:t>
      </w:r>
    </w:p>
    <w:p w:rsidR="003C0C18" w:rsidRDefault="003C0C18" w:rsidP="003C0C18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Pr="00881D5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мин.;</w:t>
      </w:r>
    </w:p>
    <w:p w:rsidR="003C0C18" w:rsidRDefault="003C0C18" w:rsidP="003C0C18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881D5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мин.;</w:t>
      </w:r>
    </w:p>
    <w:p w:rsidR="003C0C18" w:rsidRDefault="003C0C18" w:rsidP="003C0C18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и сдача </w:t>
      </w:r>
      <w:r w:rsidRPr="00881D52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мин.;</w:t>
      </w:r>
    </w:p>
    <w:p w:rsidR="003C0C18" w:rsidRDefault="003C0C18" w:rsidP="003C0C18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881D5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мин.</w:t>
      </w:r>
    </w:p>
    <w:p w:rsidR="005C6A7C" w:rsidRDefault="005C6A7C" w:rsidP="003C0C1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bookmarkStart w:id="1" w:name="OLE_LINK2"/>
      <w:bookmarkStart w:id="2" w:name="OLE_LINK3"/>
    </w:p>
    <w:p w:rsidR="00891FCB" w:rsidRDefault="00891FCB" w:rsidP="003C0C1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3C0C18" w:rsidRPr="00E57E65" w:rsidRDefault="003C0C18" w:rsidP="003C0C1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</w:t>
      </w:r>
      <w:r w:rsidRPr="00E57E65">
        <w:rPr>
          <w:b/>
          <w:sz w:val="28"/>
          <w:szCs w:val="28"/>
        </w:rPr>
        <w:t>. Перечень объектов контроля и оценки</w:t>
      </w:r>
    </w:p>
    <w:bookmarkEnd w:id="1"/>
    <w:bookmarkEnd w:id="2"/>
    <w:p w:rsidR="003C0C18" w:rsidRDefault="003C0C18" w:rsidP="003C0C1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493" w:tblpY="68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894"/>
        <w:gridCol w:w="2089"/>
      </w:tblGrid>
      <w:tr w:rsidR="009F6E42" w:rsidRPr="001170E6" w:rsidTr="00B06930">
        <w:trPr>
          <w:trHeight w:val="1196"/>
        </w:trPr>
        <w:tc>
          <w:tcPr>
            <w:tcW w:w="4928" w:type="dxa"/>
            <w:vAlign w:val="center"/>
          </w:tcPr>
          <w:p w:rsidR="003C0C18" w:rsidRPr="001170E6" w:rsidRDefault="003C0C18" w:rsidP="003C0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0E6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2894" w:type="dxa"/>
            <w:vAlign w:val="center"/>
          </w:tcPr>
          <w:p w:rsidR="003C0C18" w:rsidRPr="001170E6" w:rsidRDefault="003C0C18" w:rsidP="003C0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3" w:name="OLE_LINK1"/>
            <w:r w:rsidRPr="001170E6">
              <w:rPr>
                <w:b/>
                <w:sz w:val="28"/>
                <w:szCs w:val="28"/>
              </w:rPr>
              <w:t>Основные показатели оценки результата</w:t>
            </w:r>
            <w:bookmarkEnd w:id="3"/>
          </w:p>
        </w:tc>
        <w:tc>
          <w:tcPr>
            <w:tcW w:w="2089" w:type="dxa"/>
          </w:tcPr>
          <w:p w:rsidR="003C0C18" w:rsidRPr="001170E6" w:rsidRDefault="003C0C18" w:rsidP="003C0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C0C18" w:rsidRPr="001170E6" w:rsidRDefault="003C0C18" w:rsidP="003C0C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0E6">
              <w:rPr>
                <w:b/>
                <w:sz w:val="28"/>
                <w:szCs w:val="28"/>
              </w:rPr>
              <w:t>Оценка</w:t>
            </w:r>
          </w:p>
        </w:tc>
      </w:tr>
      <w:tr w:rsidR="009F6E42" w:rsidRPr="001170E6" w:rsidTr="00B06930">
        <w:trPr>
          <w:trHeight w:val="887"/>
        </w:trPr>
        <w:tc>
          <w:tcPr>
            <w:tcW w:w="4928" w:type="dxa"/>
          </w:tcPr>
          <w:p w:rsidR="003C0C18" w:rsidRPr="001170E6" w:rsidRDefault="003C0C18" w:rsidP="003C0C18">
            <w:pPr>
              <w:keepNext/>
              <w:keepLines/>
              <w:suppressLineNumbers/>
              <w:suppressAutoHyphens/>
              <w:rPr>
                <w:bCs/>
                <w:i/>
                <w:sz w:val="28"/>
                <w:szCs w:val="28"/>
              </w:rPr>
            </w:pPr>
            <w:r w:rsidRPr="001170E6">
              <w:rPr>
                <w:bCs/>
                <w:i/>
                <w:sz w:val="28"/>
                <w:szCs w:val="28"/>
              </w:rPr>
              <w:t>У1</w:t>
            </w:r>
            <w:proofErr w:type="gramStart"/>
            <w:r w:rsidRPr="001170E6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1170E6">
              <w:rPr>
                <w:color w:val="000000"/>
                <w:sz w:val="28"/>
                <w:szCs w:val="28"/>
              </w:rPr>
              <w:t>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</w:tc>
        <w:tc>
          <w:tcPr>
            <w:tcW w:w="2894" w:type="dxa"/>
          </w:tcPr>
          <w:p w:rsidR="003C0C18" w:rsidRDefault="009F6E42" w:rsidP="009F6E42">
            <w:pPr>
              <w:pStyle w:val="a5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111" w:hanging="279"/>
              <w:rPr>
                <w:bCs/>
                <w:sz w:val="28"/>
                <w:szCs w:val="28"/>
              </w:rPr>
            </w:pPr>
            <w:r w:rsidRPr="009F6E42">
              <w:rPr>
                <w:bCs/>
                <w:sz w:val="28"/>
                <w:szCs w:val="28"/>
              </w:rPr>
              <w:t>д</w:t>
            </w:r>
            <w:r w:rsidR="001170E6" w:rsidRPr="009F6E42">
              <w:rPr>
                <w:bCs/>
                <w:sz w:val="28"/>
                <w:szCs w:val="28"/>
              </w:rPr>
              <w:t xml:space="preserve">емонстрация </w:t>
            </w:r>
            <w:r w:rsidR="00F44056" w:rsidRPr="009F6E42">
              <w:rPr>
                <w:bCs/>
                <w:sz w:val="28"/>
                <w:szCs w:val="28"/>
              </w:rPr>
              <w:t xml:space="preserve"> </w:t>
            </w:r>
            <w:r w:rsidRPr="009F6E42">
              <w:rPr>
                <w:bCs/>
                <w:sz w:val="28"/>
                <w:szCs w:val="28"/>
              </w:rPr>
              <w:t xml:space="preserve">правильного </w:t>
            </w:r>
            <w:r w:rsidR="00F44056" w:rsidRPr="009F6E42">
              <w:rPr>
                <w:bCs/>
                <w:sz w:val="28"/>
                <w:szCs w:val="28"/>
              </w:rPr>
              <w:t>вы</w:t>
            </w:r>
            <w:r w:rsidR="0037618B" w:rsidRPr="009F6E42">
              <w:rPr>
                <w:bCs/>
                <w:sz w:val="28"/>
                <w:szCs w:val="28"/>
              </w:rPr>
              <w:t>полнени</w:t>
            </w:r>
            <w:r w:rsidR="00F44056" w:rsidRPr="009F6E42">
              <w:rPr>
                <w:bCs/>
                <w:sz w:val="28"/>
                <w:szCs w:val="28"/>
              </w:rPr>
              <w:t>я</w:t>
            </w:r>
            <w:r w:rsidR="0037618B" w:rsidRPr="009F6E42">
              <w:rPr>
                <w:bCs/>
                <w:sz w:val="28"/>
                <w:szCs w:val="28"/>
              </w:rPr>
              <w:t xml:space="preserve"> </w:t>
            </w:r>
            <w:r w:rsidR="00F44056" w:rsidRPr="009F6E42">
              <w:rPr>
                <w:bCs/>
                <w:sz w:val="28"/>
                <w:szCs w:val="28"/>
              </w:rPr>
              <w:t>комплексов упражнений</w:t>
            </w:r>
            <w:r>
              <w:rPr>
                <w:bCs/>
                <w:sz w:val="28"/>
                <w:szCs w:val="28"/>
              </w:rPr>
              <w:t xml:space="preserve"> оздоровительной физической культуры</w:t>
            </w:r>
          </w:p>
          <w:p w:rsidR="009F6E42" w:rsidRPr="009F6E42" w:rsidRDefault="009F6E42" w:rsidP="005C6A7C">
            <w:pPr>
              <w:pStyle w:val="a5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111" w:hanging="279"/>
              <w:rPr>
                <w:bCs/>
                <w:sz w:val="28"/>
                <w:szCs w:val="28"/>
              </w:rPr>
            </w:pPr>
            <w:r w:rsidRPr="009F6E42">
              <w:rPr>
                <w:bCs/>
                <w:sz w:val="28"/>
                <w:szCs w:val="28"/>
              </w:rPr>
              <w:t xml:space="preserve">демонстрация  правильного выполнения комплексов </w:t>
            </w:r>
            <w:r w:rsidRPr="009F6E42">
              <w:rPr>
                <w:bCs/>
                <w:sz w:val="28"/>
                <w:szCs w:val="28"/>
              </w:rPr>
              <w:lastRenderedPageBreak/>
              <w:t>упражнений</w:t>
            </w:r>
            <w:r>
              <w:rPr>
                <w:bCs/>
                <w:sz w:val="28"/>
                <w:szCs w:val="28"/>
              </w:rPr>
              <w:t xml:space="preserve"> атлетической гимнастики</w:t>
            </w:r>
          </w:p>
        </w:tc>
        <w:tc>
          <w:tcPr>
            <w:tcW w:w="2089" w:type="dxa"/>
          </w:tcPr>
          <w:p w:rsidR="003C0C18" w:rsidRPr="001170E6" w:rsidRDefault="003C0C18" w:rsidP="003C0C18">
            <w:pPr>
              <w:keepNext/>
              <w:keepLines/>
              <w:suppressLineNumbers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9F6E42" w:rsidRPr="001170E6" w:rsidTr="00B06930">
        <w:trPr>
          <w:trHeight w:val="637"/>
        </w:trPr>
        <w:tc>
          <w:tcPr>
            <w:tcW w:w="4928" w:type="dxa"/>
          </w:tcPr>
          <w:p w:rsidR="003C0C18" w:rsidRPr="001170E6" w:rsidRDefault="003C0C18" w:rsidP="003C0C18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8"/>
                <w:szCs w:val="28"/>
              </w:rPr>
            </w:pPr>
            <w:r w:rsidRPr="001170E6">
              <w:rPr>
                <w:bCs/>
                <w:i/>
                <w:sz w:val="28"/>
                <w:szCs w:val="28"/>
              </w:rPr>
              <w:lastRenderedPageBreak/>
              <w:t>У2</w:t>
            </w:r>
            <w:proofErr w:type="gramStart"/>
            <w:r w:rsidRPr="001170E6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1170E6">
              <w:rPr>
                <w:color w:val="000000"/>
                <w:sz w:val="28"/>
                <w:szCs w:val="28"/>
              </w:rPr>
              <w:t>ыполнять простейшие приемы самомассажа и релаксации</w:t>
            </w:r>
            <w:r w:rsidRPr="001170E6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94" w:type="dxa"/>
          </w:tcPr>
          <w:p w:rsidR="009F6E42" w:rsidRDefault="009F6E42" w:rsidP="009F6E42">
            <w:pPr>
              <w:pStyle w:val="a5"/>
              <w:keepNext/>
              <w:keepLines/>
              <w:numPr>
                <w:ilvl w:val="0"/>
                <w:numId w:val="20"/>
              </w:numPr>
              <w:suppressLineNumbers/>
              <w:suppressAutoHyphens/>
              <w:ind w:left="111" w:hanging="279"/>
              <w:rPr>
                <w:bCs/>
                <w:sz w:val="28"/>
                <w:szCs w:val="28"/>
              </w:rPr>
            </w:pPr>
            <w:r w:rsidRPr="009F6E42">
              <w:rPr>
                <w:bCs/>
                <w:sz w:val="28"/>
                <w:szCs w:val="28"/>
              </w:rPr>
              <w:t>д</w:t>
            </w:r>
            <w:r w:rsidR="001170E6" w:rsidRPr="009F6E42">
              <w:rPr>
                <w:bCs/>
                <w:sz w:val="28"/>
                <w:szCs w:val="28"/>
              </w:rPr>
              <w:t xml:space="preserve">емонстрация </w:t>
            </w:r>
            <w:r w:rsidR="00F44056" w:rsidRPr="009F6E42">
              <w:rPr>
                <w:bCs/>
                <w:sz w:val="28"/>
                <w:szCs w:val="28"/>
              </w:rPr>
              <w:t xml:space="preserve"> </w:t>
            </w:r>
            <w:r w:rsidRPr="009F6E42">
              <w:rPr>
                <w:bCs/>
                <w:sz w:val="28"/>
                <w:szCs w:val="28"/>
              </w:rPr>
              <w:t xml:space="preserve">правильного </w:t>
            </w:r>
            <w:r w:rsidR="00F44056" w:rsidRPr="009F6E42">
              <w:rPr>
                <w:bCs/>
                <w:sz w:val="28"/>
                <w:szCs w:val="28"/>
              </w:rPr>
              <w:t xml:space="preserve">выполнения приемов </w:t>
            </w:r>
            <w:r w:rsidRPr="009F6E42">
              <w:rPr>
                <w:bCs/>
                <w:sz w:val="28"/>
                <w:szCs w:val="28"/>
              </w:rPr>
              <w:t>самомассажа</w:t>
            </w:r>
          </w:p>
          <w:p w:rsidR="003C0C18" w:rsidRPr="009F6E42" w:rsidRDefault="009F6E42" w:rsidP="009F6E42">
            <w:pPr>
              <w:pStyle w:val="a5"/>
              <w:keepNext/>
              <w:keepLines/>
              <w:numPr>
                <w:ilvl w:val="0"/>
                <w:numId w:val="20"/>
              </w:numPr>
              <w:suppressLineNumbers/>
              <w:suppressAutoHyphens/>
              <w:ind w:left="111" w:hanging="279"/>
              <w:rPr>
                <w:bCs/>
                <w:sz w:val="28"/>
                <w:szCs w:val="28"/>
              </w:rPr>
            </w:pPr>
            <w:r w:rsidRPr="009F6E42">
              <w:rPr>
                <w:bCs/>
                <w:sz w:val="28"/>
                <w:szCs w:val="28"/>
              </w:rPr>
              <w:t xml:space="preserve">демонстрация  правильного выполнения приемов </w:t>
            </w:r>
            <w:r>
              <w:rPr>
                <w:bCs/>
                <w:sz w:val="28"/>
                <w:szCs w:val="28"/>
              </w:rPr>
              <w:t>релаксации</w:t>
            </w:r>
            <w:r w:rsidRPr="009F6E42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089" w:type="dxa"/>
          </w:tcPr>
          <w:p w:rsidR="003C0C18" w:rsidRPr="001170E6" w:rsidRDefault="003C0C18" w:rsidP="003C0C18">
            <w:pPr>
              <w:keepNext/>
              <w:keepLines/>
              <w:suppressLineNumbers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9F6E42" w:rsidRPr="001170E6" w:rsidTr="00B06930">
        <w:trPr>
          <w:trHeight w:val="637"/>
        </w:trPr>
        <w:tc>
          <w:tcPr>
            <w:tcW w:w="4928" w:type="dxa"/>
          </w:tcPr>
          <w:p w:rsidR="003C0C18" w:rsidRPr="001170E6" w:rsidRDefault="003C0C18" w:rsidP="003C0C18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8"/>
                <w:szCs w:val="28"/>
              </w:rPr>
            </w:pPr>
            <w:r w:rsidRPr="001170E6">
              <w:rPr>
                <w:bCs/>
                <w:i/>
                <w:sz w:val="28"/>
                <w:szCs w:val="28"/>
              </w:rPr>
              <w:t>У3</w:t>
            </w:r>
            <w:proofErr w:type="gramStart"/>
            <w:r w:rsidRPr="001170E6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1170E6">
              <w:rPr>
                <w:color w:val="000000"/>
                <w:sz w:val="28"/>
                <w:szCs w:val="28"/>
              </w:rPr>
              <w:t>роводить самоконтроль при занятиях физическими упражнениями</w:t>
            </w:r>
          </w:p>
        </w:tc>
        <w:tc>
          <w:tcPr>
            <w:tcW w:w="2894" w:type="dxa"/>
          </w:tcPr>
          <w:p w:rsidR="003C0C18" w:rsidRPr="001170E6" w:rsidRDefault="009F6E42" w:rsidP="005C6A7C">
            <w:pPr>
              <w:pStyle w:val="a5"/>
              <w:keepNext/>
              <w:keepLines/>
              <w:numPr>
                <w:ilvl w:val="0"/>
                <w:numId w:val="19"/>
              </w:numPr>
              <w:suppressLineNumbers/>
              <w:suppressAutoHyphens/>
              <w:ind w:left="111" w:hanging="279"/>
              <w:rPr>
                <w:bCs/>
                <w:sz w:val="28"/>
                <w:szCs w:val="28"/>
              </w:rPr>
            </w:pPr>
            <w:r w:rsidRPr="009F6E42">
              <w:rPr>
                <w:bCs/>
                <w:sz w:val="28"/>
                <w:szCs w:val="28"/>
              </w:rPr>
              <w:t xml:space="preserve">демонстрация  правильного </w:t>
            </w:r>
            <w:r>
              <w:rPr>
                <w:bCs/>
                <w:sz w:val="28"/>
                <w:szCs w:val="28"/>
              </w:rPr>
              <w:t>проведения самоконтроля при занятиях физическими упражнениями</w:t>
            </w:r>
          </w:p>
        </w:tc>
        <w:tc>
          <w:tcPr>
            <w:tcW w:w="2089" w:type="dxa"/>
          </w:tcPr>
          <w:p w:rsidR="003C0C18" w:rsidRPr="001170E6" w:rsidRDefault="003C0C18" w:rsidP="003C0C1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F6E42" w:rsidRPr="001170E6" w:rsidTr="00B06930">
        <w:trPr>
          <w:trHeight w:val="637"/>
        </w:trPr>
        <w:tc>
          <w:tcPr>
            <w:tcW w:w="4928" w:type="dxa"/>
          </w:tcPr>
          <w:p w:rsidR="003C0C18" w:rsidRPr="001170E6" w:rsidRDefault="003C0C18" w:rsidP="003C0C1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color w:val="000000"/>
                <w:sz w:val="28"/>
                <w:szCs w:val="28"/>
              </w:rPr>
            </w:pPr>
            <w:r w:rsidRPr="001170E6">
              <w:rPr>
                <w:bCs/>
                <w:i/>
                <w:sz w:val="28"/>
                <w:szCs w:val="28"/>
              </w:rPr>
              <w:t>У4</w:t>
            </w:r>
            <w:proofErr w:type="gramStart"/>
            <w:r w:rsidRPr="001170E6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1170E6">
              <w:rPr>
                <w:color w:val="000000"/>
                <w:sz w:val="28"/>
                <w:szCs w:val="28"/>
              </w:rPr>
              <w:t>реодолевать искусственные и естественные препятствия с использованием разнообразных способов передвижения</w:t>
            </w:r>
          </w:p>
        </w:tc>
        <w:tc>
          <w:tcPr>
            <w:tcW w:w="2894" w:type="dxa"/>
          </w:tcPr>
          <w:p w:rsidR="000A24A2" w:rsidRDefault="009F6E42" w:rsidP="000A24A2">
            <w:pPr>
              <w:pStyle w:val="a5"/>
              <w:numPr>
                <w:ilvl w:val="0"/>
                <w:numId w:val="21"/>
              </w:numPr>
              <w:ind w:left="165" w:hanging="217"/>
              <w:rPr>
                <w:bCs/>
                <w:sz w:val="28"/>
                <w:szCs w:val="28"/>
              </w:rPr>
            </w:pPr>
            <w:r w:rsidRPr="000A24A2">
              <w:rPr>
                <w:bCs/>
                <w:sz w:val="28"/>
                <w:szCs w:val="28"/>
              </w:rPr>
              <w:t>демонстрация  правильного преодоления искусственных</w:t>
            </w:r>
            <w:r w:rsidR="000A24A2" w:rsidRPr="000A24A2">
              <w:rPr>
                <w:bCs/>
                <w:sz w:val="28"/>
                <w:szCs w:val="28"/>
              </w:rPr>
              <w:t xml:space="preserve"> препятствий</w:t>
            </w:r>
          </w:p>
          <w:p w:rsidR="003C0C18" w:rsidRPr="000A24A2" w:rsidRDefault="000A24A2" w:rsidP="000A24A2">
            <w:pPr>
              <w:pStyle w:val="a5"/>
              <w:numPr>
                <w:ilvl w:val="0"/>
                <w:numId w:val="21"/>
              </w:numPr>
              <w:ind w:left="165" w:hanging="217"/>
              <w:rPr>
                <w:bCs/>
                <w:sz w:val="28"/>
                <w:szCs w:val="28"/>
              </w:rPr>
            </w:pPr>
            <w:r w:rsidRPr="000A24A2">
              <w:rPr>
                <w:bCs/>
                <w:sz w:val="28"/>
                <w:szCs w:val="28"/>
              </w:rPr>
              <w:t xml:space="preserve">демонстрация  правильного преодоления </w:t>
            </w:r>
            <w:r>
              <w:rPr>
                <w:bCs/>
                <w:sz w:val="28"/>
                <w:szCs w:val="28"/>
              </w:rPr>
              <w:t xml:space="preserve">естественных </w:t>
            </w:r>
            <w:r w:rsidRPr="000A24A2">
              <w:rPr>
                <w:bCs/>
                <w:sz w:val="28"/>
                <w:szCs w:val="28"/>
              </w:rPr>
              <w:t xml:space="preserve"> препятствий</w:t>
            </w:r>
          </w:p>
        </w:tc>
        <w:tc>
          <w:tcPr>
            <w:tcW w:w="2089" w:type="dxa"/>
          </w:tcPr>
          <w:p w:rsidR="003C0C18" w:rsidRPr="001170E6" w:rsidRDefault="003C0C18" w:rsidP="003C0C1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24A2" w:rsidRPr="001170E6" w:rsidTr="00B06930">
        <w:trPr>
          <w:trHeight w:val="637"/>
        </w:trPr>
        <w:tc>
          <w:tcPr>
            <w:tcW w:w="4928" w:type="dxa"/>
          </w:tcPr>
          <w:p w:rsidR="000A24A2" w:rsidRPr="001170E6" w:rsidRDefault="000A24A2" w:rsidP="0072421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8"/>
                <w:szCs w:val="28"/>
              </w:rPr>
            </w:pPr>
            <w:r w:rsidRPr="001170E6">
              <w:rPr>
                <w:bCs/>
                <w:i/>
                <w:sz w:val="28"/>
                <w:szCs w:val="28"/>
              </w:rPr>
              <w:t>У5</w:t>
            </w:r>
            <w:proofErr w:type="gramStart"/>
            <w:r w:rsidRPr="001170E6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1170E6">
              <w:rPr>
                <w:color w:val="000000"/>
                <w:sz w:val="28"/>
                <w:szCs w:val="28"/>
              </w:rPr>
              <w:t xml:space="preserve">ыполнять приемы защиты и самообороны, страховки и </w:t>
            </w:r>
            <w:proofErr w:type="spellStart"/>
            <w:r w:rsidRPr="001170E6">
              <w:rPr>
                <w:color w:val="000000"/>
                <w:sz w:val="28"/>
                <w:szCs w:val="28"/>
              </w:rPr>
              <w:t>самостраховки</w:t>
            </w:r>
            <w:proofErr w:type="spellEnd"/>
          </w:p>
        </w:tc>
        <w:tc>
          <w:tcPr>
            <w:tcW w:w="2894" w:type="dxa"/>
          </w:tcPr>
          <w:p w:rsidR="000A24A2" w:rsidRPr="000A24A2" w:rsidRDefault="000A24A2" w:rsidP="000A24A2">
            <w:pPr>
              <w:pStyle w:val="a5"/>
              <w:numPr>
                <w:ilvl w:val="0"/>
                <w:numId w:val="22"/>
              </w:numPr>
              <w:ind w:left="223" w:hanging="223"/>
            </w:pPr>
            <w:r w:rsidRPr="000A24A2">
              <w:rPr>
                <w:bCs/>
                <w:sz w:val="28"/>
                <w:szCs w:val="28"/>
              </w:rPr>
              <w:t xml:space="preserve">демонстрация  правильного выполнения приемов </w:t>
            </w:r>
            <w:r>
              <w:rPr>
                <w:bCs/>
                <w:sz w:val="28"/>
                <w:szCs w:val="28"/>
              </w:rPr>
              <w:t xml:space="preserve"> защиты</w:t>
            </w:r>
          </w:p>
          <w:p w:rsidR="000A24A2" w:rsidRPr="000A24A2" w:rsidRDefault="000A24A2" w:rsidP="000A24A2">
            <w:pPr>
              <w:pStyle w:val="a5"/>
              <w:numPr>
                <w:ilvl w:val="0"/>
                <w:numId w:val="22"/>
              </w:numPr>
              <w:ind w:left="223" w:hanging="223"/>
            </w:pPr>
            <w:r w:rsidRPr="000A24A2">
              <w:rPr>
                <w:bCs/>
                <w:sz w:val="28"/>
                <w:szCs w:val="28"/>
              </w:rPr>
              <w:t xml:space="preserve">демонстрация  правильного выполнения приемов </w:t>
            </w:r>
            <w:r>
              <w:rPr>
                <w:bCs/>
                <w:sz w:val="28"/>
                <w:szCs w:val="28"/>
              </w:rPr>
              <w:t xml:space="preserve"> самообороны</w:t>
            </w:r>
          </w:p>
          <w:p w:rsidR="000A24A2" w:rsidRPr="000A24A2" w:rsidRDefault="000A24A2" w:rsidP="000A24A2">
            <w:pPr>
              <w:pStyle w:val="a5"/>
              <w:numPr>
                <w:ilvl w:val="0"/>
                <w:numId w:val="22"/>
              </w:numPr>
              <w:ind w:left="223" w:hanging="223"/>
            </w:pPr>
            <w:r w:rsidRPr="000A24A2">
              <w:rPr>
                <w:bCs/>
                <w:sz w:val="28"/>
                <w:szCs w:val="28"/>
              </w:rPr>
              <w:t xml:space="preserve">демонстрация  правильного выполнения приемов </w:t>
            </w:r>
            <w:r>
              <w:rPr>
                <w:bCs/>
                <w:sz w:val="28"/>
                <w:szCs w:val="28"/>
              </w:rPr>
              <w:t xml:space="preserve"> страховки</w:t>
            </w:r>
          </w:p>
          <w:p w:rsidR="000A24A2" w:rsidRDefault="000A24A2" w:rsidP="000A24A2">
            <w:pPr>
              <w:pStyle w:val="a5"/>
              <w:numPr>
                <w:ilvl w:val="0"/>
                <w:numId w:val="22"/>
              </w:numPr>
              <w:ind w:left="223" w:hanging="223"/>
            </w:pPr>
            <w:r w:rsidRPr="000A24A2">
              <w:rPr>
                <w:bCs/>
                <w:sz w:val="28"/>
                <w:szCs w:val="28"/>
              </w:rPr>
              <w:t xml:space="preserve">демонстрация  правильного выполнения </w:t>
            </w:r>
            <w:r w:rsidRPr="000A24A2">
              <w:rPr>
                <w:bCs/>
                <w:sz w:val="28"/>
                <w:szCs w:val="28"/>
              </w:rPr>
              <w:lastRenderedPageBreak/>
              <w:t xml:space="preserve">приемов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самостраховки</w:t>
            </w:r>
            <w:proofErr w:type="spellEnd"/>
          </w:p>
        </w:tc>
        <w:tc>
          <w:tcPr>
            <w:tcW w:w="2089" w:type="dxa"/>
          </w:tcPr>
          <w:p w:rsidR="000A24A2" w:rsidRPr="001170E6" w:rsidRDefault="000A24A2" w:rsidP="003C0C1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A24A2" w:rsidRPr="001170E6" w:rsidTr="00B06930">
        <w:trPr>
          <w:trHeight w:val="637"/>
        </w:trPr>
        <w:tc>
          <w:tcPr>
            <w:tcW w:w="4928" w:type="dxa"/>
          </w:tcPr>
          <w:p w:rsidR="000A24A2" w:rsidRPr="001170E6" w:rsidRDefault="000A24A2" w:rsidP="003C0C1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8"/>
                <w:szCs w:val="28"/>
              </w:rPr>
            </w:pPr>
            <w:r w:rsidRPr="001170E6">
              <w:rPr>
                <w:bCs/>
                <w:i/>
                <w:sz w:val="28"/>
                <w:szCs w:val="28"/>
              </w:rPr>
              <w:lastRenderedPageBreak/>
              <w:t>У6</w:t>
            </w:r>
            <w:proofErr w:type="gramStart"/>
            <w:r w:rsidRPr="001170E6"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1170E6">
              <w:rPr>
                <w:color w:val="000000"/>
                <w:sz w:val="28"/>
                <w:szCs w:val="28"/>
              </w:rPr>
              <w:t>существлять творческое сотрудничество в коллективных формах занятий физической культурой</w:t>
            </w:r>
          </w:p>
        </w:tc>
        <w:tc>
          <w:tcPr>
            <w:tcW w:w="2894" w:type="dxa"/>
          </w:tcPr>
          <w:p w:rsidR="000A24A2" w:rsidRDefault="000A24A2" w:rsidP="000A24A2">
            <w:pPr>
              <w:pStyle w:val="a5"/>
              <w:numPr>
                <w:ilvl w:val="0"/>
                <w:numId w:val="22"/>
              </w:numPr>
              <w:ind w:left="223" w:hanging="223"/>
            </w:pPr>
            <w:r w:rsidRPr="000A24A2">
              <w:rPr>
                <w:bCs/>
                <w:sz w:val="28"/>
                <w:szCs w:val="28"/>
              </w:rPr>
              <w:t xml:space="preserve">демонстрация  </w:t>
            </w:r>
            <w:r w:rsidRPr="001170E6">
              <w:rPr>
                <w:color w:val="000000"/>
                <w:sz w:val="28"/>
                <w:szCs w:val="28"/>
              </w:rPr>
              <w:t>творческо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1170E6">
              <w:rPr>
                <w:color w:val="000000"/>
                <w:sz w:val="28"/>
                <w:szCs w:val="28"/>
              </w:rPr>
              <w:t xml:space="preserve"> сотрудничеств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170E6">
              <w:rPr>
                <w:color w:val="000000"/>
                <w:sz w:val="28"/>
                <w:szCs w:val="28"/>
              </w:rPr>
              <w:t xml:space="preserve"> в коллективных формах занятий физической культурой</w:t>
            </w:r>
          </w:p>
        </w:tc>
        <w:tc>
          <w:tcPr>
            <w:tcW w:w="2089" w:type="dxa"/>
          </w:tcPr>
          <w:p w:rsidR="000A24A2" w:rsidRPr="001170E6" w:rsidRDefault="000A24A2" w:rsidP="003C0C1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F6E42" w:rsidRPr="001170E6" w:rsidTr="00B06930">
        <w:trPr>
          <w:trHeight w:val="416"/>
        </w:trPr>
        <w:tc>
          <w:tcPr>
            <w:tcW w:w="4928" w:type="dxa"/>
          </w:tcPr>
          <w:p w:rsidR="003C0C18" w:rsidRPr="001170E6" w:rsidRDefault="003C0C18" w:rsidP="003C0C18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rPr>
                <w:bCs/>
                <w:i/>
                <w:sz w:val="28"/>
                <w:szCs w:val="28"/>
              </w:rPr>
            </w:pPr>
            <w:r w:rsidRPr="001170E6">
              <w:rPr>
                <w:bCs/>
                <w:i/>
                <w:sz w:val="28"/>
                <w:szCs w:val="28"/>
              </w:rPr>
              <w:t>У7</w:t>
            </w:r>
            <w:proofErr w:type="gramStart"/>
            <w:r w:rsidRPr="001170E6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1170E6">
              <w:rPr>
                <w:color w:val="000000"/>
                <w:sz w:val="28"/>
                <w:szCs w:val="28"/>
              </w:rPr>
              <w:t>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</w:t>
            </w:r>
          </w:p>
        </w:tc>
        <w:tc>
          <w:tcPr>
            <w:tcW w:w="2894" w:type="dxa"/>
          </w:tcPr>
          <w:p w:rsidR="003C0C18" w:rsidRPr="000A24A2" w:rsidRDefault="000A24A2" w:rsidP="000A24A2">
            <w:pPr>
              <w:pStyle w:val="a5"/>
              <w:keepNext/>
              <w:keepLines/>
              <w:numPr>
                <w:ilvl w:val="0"/>
                <w:numId w:val="22"/>
              </w:numPr>
              <w:suppressLineNumbers/>
              <w:suppressAutoHyphens/>
              <w:ind w:left="239" w:hanging="23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72421B" w:rsidRPr="000A24A2">
              <w:rPr>
                <w:bCs/>
                <w:sz w:val="28"/>
                <w:szCs w:val="28"/>
              </w:rPr>
              <w:t>ыполнение контрольных нормативов</w:t>
            </w:r>
            <w:r w:rsidRPr="000A24A2">
              <w:rPr>
                <w:bCs/>
                <w:sz w:val="28"/>
                <w:szCs w:val="28"/>
              </w:rPr>
              <w:t xml:space="preserve"> по легкой атлетике</w:t>
            </w:r>
          </w:p>
          <w:p w:rsidR="000A24A2" w:rsidRPr="000A24A2" w:rsidRDefault="000A24A2" w:rsidP="000A24A2">
            <w:pPr>
              <w:pStyle w:val="a5"/>
              <w:keepNext/>
              <w:keepLines/>
              <w:numPr>
                <w:ilvl w:val="0"/>
                <w:numId w:val="22"/>
              </w:numPr>
              <w:suppressLineNumbers/>
              <w:suppressAutoHyphens/>
              <w:ind w:left="239" w:hanging="23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0A24A2">
              <w:rPr>
                <w:bCs/>
                <w:sz w:val="28"/>
                <w:szCs w:val="28"/>
              </w:rPr>
              <w:t xml:space="preserve">ыполнение контрольных нормативов по </w:t>
            </w:r>
            <w:r>
              <w:rPr>
                <w:bCs/>
                <w:sz w:val="28"/>
                <w:szCs w:val="28"/>
              </w:rPr>
              <w:t>гимнасти</w:t>
            </w:r>
            <w:r w:rsidRPr="000A24A2">
              <w:rPr>
                <w:bCs/>
                <w:sz w:val="28"/>
                <w:szCs w:val="28"/>
              </w:rPr>
              <w:t>ке</w:t>
            </w:r>
          </w:p>
          <w:p w:rsidR="000A24A2" w:rsidRPr="001170E6" w:rsidRDefault="000A24A2" w:rsidP="003C0C18">
            <w:pPr>
              <w:keepNext/>
              <w:keepLines/>
              <w:suppressLineNumbers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:rsidR="003C0C18" w:rsidRPr="001170E6" w:rsidRDefault="003C0C18" w:rsidP="003C0C18">
            <w:pPr>
              <w:keepNext/>
              <w:keepLines/>
              <w:suppressLineNumbers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9F6E42" w:rsidRPr="001170E6" w:rsidTr="00B06930">
        <w:trPr>
          <w:trHeight w:val="637"/>
        </w:trPr>
        <w:tc>
          <w:tcPr>
            <w:tcW w:w="4928" w:type="dxa"/>
          </w:tcPr>
          <w:p w:rsidR="003C0C18" w:rsidRPr="001170E6" w:rsidRDefault="003C0C18" w:rsidP="0072421B">
            <w:pPr>
              <w:keepNext/>
              <w:keepLines/>
              <w:suppressLineNumbers/>
              <w:suppressAutoHyphens/>
              <w:rPr>
                <w:bCs/>
                <w:i/>
                <w:color w:val="000000"/>
                <w:sz w:val="28"/>
                <w:szCs w:val="28"/>
              </w:rPr>
            </w:pPr>
            <w:r w:rsidRPr="001170E6">
              <w:rPr>
                <w:bCs/>
                <w:i/>
                <w:sz w:val="28"/>
                <w:szCs w:val="28"/>
              </w:rPr>
              <w:t>З</w:t>
            </w:r>
            <w:proofErr w:type="gramStart"/>
            <w:r w:rsidRPr="001170E6">
              <w:rPr>
                <w:bCs/>
                <w:i/>
                <w:sz w:val="28"/>
                <w:szCs w:val="28"/>
              </w:rPr>
              <w:t>1</w:t>
            </w:r>
            <w:proofErr w:type="gramEnd"/>
            <w:r w:rsidRPr="001170E6">
              <w:rPr>
                <w:bCs/>
                <w:i/>
                <w:sz w:val="28"/>
                <w:szCs w:val="28"/>
              </w:rPr>
              <w:t xml:space="preserve">  </w:t>
            </w:r>
            <w:r w:rsidRPr="001170E6">
              <w:rPr>
                <w:sz w:val="28"/>
                <w:szCs w:val="28"/>
              </w:rPr>
      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</w:t>
            </w:r>
          </w:p>
        </w:tc>
        <w:tc>
          <w:tcPr>
            <w:tcW w:w="2894" w:type="dxa"/>
          </w:tcPr>
          <w:p w:rsidR="003C0C18" w:rsidRDefault="000A24A2" w:rsidP="000A24A2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250" w:hanging="250"/>
              <w:rPr>
                <w:bCs/>
                <w:sz w:val="28"/>
                <w:szCs w:val="28"/>
              </w:rPr>
            </w:pPr>
            <w:r w:rsidRPr="000A24A2">
              <w:rPr>
                <w:bCs/>
                <w:sz w:val="28"/>
                <w:szCs w:val="28"/>
              </w:rPr>
              <w:t>о</w:t>
            </w:r>
            <w:r w:rsidR="00F46C1E" w:rsidRPr="000A24A2">
              <w:rPr>
                <w:bCs/>
                <w:sz w:val="28"/>
                <w:szCs w:val="28"/>
              </w:rPr>
              <w:t xml:space="preserve">боснование </w:t>
            </w:r>
            <w:r w:rsidRPr="000A24A2">
              <w:rPr>
                <w:bCs/>
                <w:sz w:val="28"/>
                <w:szCs w:val="28"/>
              </w:rPr>
              <w:t>выбора оздоровительных систем на укрепление здоровья</w:t>
            </w:r>
          </w:p>
          <w:p w:rsidR="000A24A2" w:rsidRDefault="000A24A2" w:rsidP="000A24A2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250" w:hanging="250"/>
              <w:rPr>
                <w:bCs/>
                <w:sz w:val="28"/>
                <w:szCs w:val="28"/>
              </w:rPr>
            </w:pPr>
            <w:r w:rsidRPr="000A24A2">
              <w:rPr>
                <w:bCs/>
                <w:sz w:val="28"/>
                <w:szCs w:val="28"/>
              </w:rPr>
              <w:t xml:space="preserve">обоснование выбора оздоровительных систем на </w:t>
            </w:r>
            <w:r>
              <w:rPr>
                <w:bCs/>
                <w:sz w:val="28"/>
                <w:szCs w:val="28"/>
              </w:rPr>
              <w:t>профилактику профзаболеваний</w:t>
            </w:r>
          </w:p>
          <w:p w:rsidR="000A24A2" w:rsidRDefault="00B06930" w:rsidP="00B06930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250" w:hanging="250"/>
              <w:rPr>
                <w:bCs/>
                <w:sz w:val="28"/>
                <w:szCs w:val="28"/>
              </w:rPr>
            </w:pPr>
            <w:r w:rsidRPr="000A24A2">
              <w:rPr>
                <w:bCs/>
                <w:sz w:val="28"/>
                <w:szCs w:val="28"/>
              </w:rPr>
              <w:t xml:space="preserve">обоснование выбора оздоровительных систем на </w:t>
            </w:r>
            <w:r>
              <w:rPr>
                <w:bCs/>
                <w:sz w:val="28"/>
                <w:szCs w:val="28"/>
              </w:rPr>
              <w:t>профилактику вредных привычек</w:t>
            </w:r>
          </w:p>
          <w:p w:rsidR="00B06930" w:rsidRPr="000A24A2" w:rsidRDefault="00B06930" w:rsidP="00B06930">
            <w:pPr>
              <w:pStyle w:val="a5"/>
              <w:keepNext/>
              <w:keepLines/>
              <w:numPr>
                <w:ilvl w:val="0"/>
                <w:numId w:val="23"/>
              </w:numPr>
              <w:suppressLineNumbers/>
              <w:suppressAutoHyphens/>
              <w:ind w:left="250" w:hanging="250"/>
              <w:rPr>
                <w:bCs/>
                <w:sz w:val="28"/>
                <w:szCs w:val="28"/>
              </w:rPr>
            </w:pPr>
            <w:r w:rsidRPr="000A24A2">
              <w:rPr>
                <w:bCs/>
                <w:sz w:val="28"/>
                <w:szCs w:val="28"/>
              </w:rPr>
              <w:t xml:space="preserve">обоснование выбора оздоровительных систем на </w:t>
            </w:r>
            <w:r>
              <w:rPr>
                <w:bCs/>
                <w:sz w:val="28"/>
                <w:szCs w:val="28"/>
              </w:rPr>
              <w:t>увеличение продолжительности жизни</w:t>
            </w:r>
          </w:p>
        </w:tc>
        <w:tc>
          <w:tcPr>
            <w:tcW w:w="2089" w:type="dxa"/>
          </w:tcPr>
          <w:p w:rsidR="003C0C18" w:rsidRPr="001170E6" w:rsidRDefault="003C0C18" w:rsidP="003C0C18">
            <w:pPr>
              <w:keepNext/>
              <w:keepLines/>
              <w:suppressLineNumbers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  <w:tr w:rsidR="009F6E42" w:rsidRPr="001170E6" w:rsidTr="00B06930">
        <w:trPr>
          <w:trHeight w:val="637"/>
        </w:trPr>
        <w:tc>
          <w:tcPr>
            <w:tcW w:w="4928" w:type="dxa"/>
          </w:tcPr>
          <w:p w:rsidR="003C0C18" w:rsidRPr="001170E6" w:rsidRDefault="003C0C18" w:rsidP="003C0C18">
            <w:pPr>
              <w:pStyle w:val="ad"/>
              <w:tabs>
                <w:tab w:val="left" w:pos="360"/>
                <w:tab w:val="left" w:pos="540"/>
              </w:tabs>
              <w:spacing w:after="0"/>
              <w:rPr>
                <w:bCs/>
                <w:i/>
                <w:color w:val="000000"/>
                <w:sz w:val="28"/>
                <w:szCs w:val="28"/>
              </w:rPr>
            </w:pPr>
            <w:r w:rsidRPr="001170E6">
              <w:rPr>
                <w:bCs/>
                <w:i/>
                <w:sz w:val="28"/>
                <w:szCs w:val="28"/>
              </w:rPr>
              <w:lastRenderedPageBreak/>
              <w:t>З</w:t>
            </w:r>
            <w:proofErr w:type="gramStart"/>
            <w:r w:rsidRPr="001170E6">
              <w:rPr>
                <w:bCs/>
                <w:i/>
                <w:sz w:val="28"/>
                <w:szCs w:val="28"/>
              </w:rPr>
              <w:t>2</w:t>
            </w:r>
            <w:proofErr w:type="gramEnd"/>
            <w:r w:rsidRPr="001170E6">
              <w:rPr>
                <w:sz w:val="28"/>
                <w:szCs w:val="28"/>
              </w:rPr>
              <w:t xml:space="preserve"> Способы контроля и оценки индивидуального физического развития и физической подготовленности</w:t>
            </w:r>
          </w:p>
        </w:tc>
        <w:tc>
          <w:tcPr>
            <w:tcW w:w="2894" w:type="dxa"/>
          </w:tcPr>
          <w:p w:rsidR="003C0C18" w:rsidRPr="00B06930" w:rsidRDefault="00B06930" w:rsidP="00B06930">
            <w:pPr>
              <w:pStyle w:val="a5"/>
              <w:numPr>
                <w:ilvl w:val="0"/>
                <w:numId w:val="24"/>
              </w:numPr>
              <w:ind w:left="235" w:hanging="2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демонстрация знаний способов контроля и оценки</w:t>
            </w:r>
            <w:r w:rsidRPr="001170E6">
              <w:rPr>
                <w:sz w:val="28"/>
                <w:szCs w:val="28"/>
              </w:rPr>
              <w:t xml:space="preserve"> индивидуального физического развития и физической подготовленности</w:t>
            </w:r>
          </w:p>
        </w:tc>
        <w:tc>
          <w:tcPr>
            <w:tcW w:w="2089" w:type="dxa"/>
          </w:tcPr>
          <w:p w:rsidR="003C0C18" w:rsidRPr="001170E6" w:rsidRDefault="003C0C18" w:rsidP="003C0C1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F6E42" w:rsidRPr="001170E6" w:rsidTr="00B06930">
        <w:trPr>
          <w:trHeight w:val="637"/>
        </w:trPr>
        <w:tc>
          <w:tcPr>
            <w:tcW w:w="4928" w:type="dxa"/>
          </w:tcPr>
          <w:p w:rsidR="003C0C18" w:rsidRPr="001170E6" w:rsidRDefault="003C0C18" w:rsidP="0072421B">
            <w:pPr>
              <w:pStyle w:val="ad"/>
              <w:tabs>
                <w:tab w:val="left" w:pos="360"/>
                <w:tab w:val="left" w:pos="540"/>
              </w:tabs>
              <w:spacing w:after="0"/>
              <w:rPr>
                <w:bCs/>
                <w:i/>
                <w:sz w:val="28"/>
                <w:szCs w:val="28"/>
              </w:rPr>
            </w:pPr>
            <w:r w:rsidRPr="001170E6">
              <w:rPr>
                <w:bCs/>
                <w:i/>
                <w:sz w:val="28"/>
                <w:szCs w:val="28"/>
              </w:rPr>
              <w:t>З3</w:t>
            </w:r>
            <w:r w:rsidRPr="001170E6">
              <w:rPr>
                <w:sz w:val="28"/>
                <w:szCs w:val="28"/>
              </w:rPr>
              <w:t xml:space="preserve"> Правила и способы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2894" w:type="dxa"/>
          </w:tcPr>
          <w:p w:rsidR="003C0C18" w:rsidRPr="00B06930" w:rsidRDefault="00B06930" w:rsidP="00B06930">
            <w:pPr>
              <w:pStyle w:val="a5"/>
              <w:numPr>
                <w:ilvl w:val="0"/>
                <w:numId w:val="24"/>
              </w:numPr>
              <w:ind w:left="317" w:hanging="317"/>
              <w:rPr>
                <w:bCs/>
                <w:sz w:val="28"/>
                <w:szCs w:val="28"/>
              </w:rPr>
            </w:pPr>
            <w:r w:rsidRPr="00B06930">
              <w:rPr>
                <w:bCs/>
                <w:sz w:val="28"/>
                <w:szCs w:val="28"/>
              </w:rPr>
              <w:t xml:space="preserve">демонстрация знаний </w:t>
            </w:r>
            <w:r>
              <w:rPr>
                <w:bCs/>
                <w:sz w:val="28"/>
                <w:szCs w:val="28"/>
              </w:rPr>
              <w:t xml:space="preserve">правил и </w:t>
            </w:r>
            <w:r w:rsidRPr="00B06930">
              <w:rPr>
                <w:bCs/>
                <w:sz w:val="28"/>
                <w:szCs w:val="28"/>
              </w:rPr>
              <w:t>способов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170E6">
              <w:rPr>
                <w:sz w:val="28"/>
                <w:szCs w:val="28"/>
              </w:rPr>
              <w:t xml:space="preserve"> планирования системы индивидуальных занятий физическими упражнениями различной направленности</w:t>
            </w:r>
          </w:p>
        </w:tc>
        <w:tc>
          <w:tcPr>
            <w:tcW w:w="2089" w:type="dxa"/>
          </w:tcPr>
          <w:p w:rsidR="003C0C18" w:rsidRPr="001170E6" w:rsidRDefault="003C0C18" w:rsidP="003C0C1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91FCB" w:rsidRDefault="00891FCB" w:rsidP="00F304CF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891FCB" w:rsidRPr="002E1660" w:rsidRDefault="002E1660" w:rsidP="002E1660">
      <w:pPr>
        <w:keepLines/>
        <w:widowControl w:val="0"/>
        <w:suppressLineNumbers/>
        <w:suppressAutoHyphens/>
        <w:jc w:val="both"/>
        <w:rPr>
          <w:b/>
          <w:sz w:val="28"/>
          <w:szCs w:val="28"/>
        </w:rPr>
      </w:pPr>
      <w:r w:rsidRPr="002E1660">
        <w:rPr>
          <w:b/>
          <w:sz w:val="28"/>
          <w:szCs w:val="28"/>
        </w:rPr>
        <w:t>6.4 Критерии оценок:</w:t>
      </w:r>
    </w:p>
    <w:p w:rsidR="002E1660" w:rsidRDefault="002E1660" w:rsidP="00F304CF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F304CF" w:rsidRDefault="00F304CF" w:rsidP="00F304CF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F304CF" w:rsidRPr="00190198" w:rsidRDefault="00F304CF" w:rsidP="00F304CF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891FCB" w:rsidRDefault="00891FCB" w:rsidP="00F304CF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</w:p>
    <w:p w:rsidR="00891FCB" w:rsidRDefault="00891FCB" w:rsidP="00F304CF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</w:p>
    <w:p w:rsidR="00F304CF" w:rsidRPr="00490193" w:rsidRDefault="00F304CF" w:rsidP="00F304CF">
      <w:pPr>
        <w:keepNext/>
        <w:keepLines/>
        <w:suppressLineNumbers/>
        <w:suppressAutoHyphens/>
        <w:jc w:val="both"/>
        <w:rPr>
          <w:bCs/>
          <w:i/>
          <w:sz w:val="28"/>
          <w:szCs w:val="28"/>
        </w:rPr>
      </w:pPr>
      <w:r w:rsidRPr="00490193">
        <w:rPr>
          <w:bCs/>
          <w:i/>
          <w:sz w:val="28"/>
          <w:szCs w:val="28"/>
        </w:rPr>
        <w:t>Шкала оценки образовательных достижений</w:t>
      </w:r>
    </w:p>
    <w:p w:rsidR="00F304CF" w:rsidRPr="00242920" w:rsidRDefault="00F304CF" w:rsidP="00F304CF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F304CF" w:rsidRPr="00B815F6" w:rsidTr="00F304CF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ценка уровня подготовки </w:t>
            </w:r>
          </w:p>
        </w:tc>
      </w:tr>
      <w:tr w:rsidR="00F304CF" w:rsidRPr="00B815F6" w:rsidTr="00F304CF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F304CF" w:rsidRPr="00B815F6" w:rsidTr="00F304CF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F304CF" w:rsidRPr="00B815F6" w:rsidTr="00F304CF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F304CF" w:rsidRPr="00B815F6" w:rsidTr="00F304CF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F304CF" w:rsidRPr="00B815F6" w:rsidTr="00F304CF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4CF" w:rsidRPr="00242920" w:rsidRDefault="00F304CF" w:rsidP="00F304C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не</w:t>
            </w:r>
            <w:r w:rsidRPr="00242920">
              <w:rPr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</w:tbl>
    <w:p w:rsidR="00F304CF" w:rsidRDefault="00F304CF" w:rsidP="00F304CF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91FCB" w:rsidRDefault="002E1660" w:rsidP="00F304CF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6.5. Нормативы</w:t>
      </w:r>
    </w:p>
    <w:p w:rsidR="00986516" w:rsidRDefault="00986516" w:rsidP="00F304CF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1809"/>
        <w:gridCol w:w="925"/>
        <w:gridCol w:w="1367"/>
        <w:gridCol w:w="1367"/>
        <w:gridCol w:w="1367"/>
        <w:gridCol w:w="1368"/>
        <w:gridCol w:w="1368"/>
      </w:tblGrid>
      <w:tr w:rsidR="00986516" w:rsidRPr="00986516" w:rsidTr="00AE7270">
        <w:tc>
          <w:tcPr>
            <w:tcW w:w="1809" w:type="dxa"/>
          </w:tcPr>
          <w:p w:rsidR="00986516" w:rsidRPr="00986516" w:rsidRDefault="00986516" w:rsidP="00AE7270">
            <w:pPr>
              <w:rPr>
                <w:b/>
                <w:sz w:val="24"/>
              </w:rPr>
            </w:pPr>
            <w:r w:rsidRPr="00986516">
              <w:rPr>
                <w:b/>
                <w:sz w:val="24"/>
              </w:rPr>
              <w:t xml:space="preserve">Тест </w:t>
            </w:r>
          </w:p>
        </w:tc>
        <w:tc>
          <w:tcPr>
            <w:tcW w:w="925" w:type="dxa"/>
          </w:tcPr>
          <w:p w:rsidR="00986516" w:rsidRPr="00986516" w:rsidRDefault="00986516" w:rsidP="00AE7270">
            <w:pPr>
              <w:rPr>
                <w:b/>
                <w:sz w:val="24"/>
              </w:rPr>
            </w:pPr>
            <w:r w:rsidRPr="00986516">
              <w:rPr>
                <w:b/>
                <w:sz w:val="24"/>
              </w:rPr>
              <w:t xml:space="preserve">Пол 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b/>
                <w:sz w:val="24"/>
              </w:rPr>
            </w:pPr>
            <w:r w:rsidRPr="00986516">
              <w:rPr>
                <w:b/>
                <w:sz w:val="24"/>
              </w:rPr>
              <w:t>1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b/>
                <w:sz w:val="24"/>
              </w:rPr>
            </w:pPr>
            <w:r w:rsidRPr="00986516">
              <w:rPr>
                <w:b/>
                <w:sz w:val="24"/>
              </w:rPr>
              <w:t>2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b/>
                <w:sz w:val="24"/>
              </w:rPr>
            </w:pPr>
            <w:r w:rsidRPr="00986516">
              <w:rPr>
                <w:b/>
                <w:sz w:val="24"/>
              </w:rPr>
              <w:t>3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b/>
                <w:sz w:val="24"/>
              </w:rPr>
            </w:pPr>
            <w:r w:rsidRPr="00986516">
              <w:rPr>
                <w:b/>
                <w:sz w:val="24"/>
              </w:rPr>
              <w:t>4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b/>
                <w:sz w:val="24"/>
              </w:rPr>
            </w:pPr>
            <w:r w:rsidRPr="00986516">
              <w:rPr>
                <w:b/>
                <w:sz w:val="24"/>
              </w:rPr>
              <w:t>5</w:t>
            </w:r>
          </w:p>
        </w:tc>
      </w:tr>
      <w:tr w:rsidR="00986516" w:rsidRPr="00986516" w:rsidTr="00AE7270">
        <w:tc>
          <w:tcPr>
            <w:tcW w:w="1809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1. Бег 100м</w:t>
            </w:r>
          </w:p>
        </w:tc>
        <w:tc>
          <w:tcPr>
            <w:tcW w:w="925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 xml:space="preserve">М 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proofErr w:type="gramStart"/>
            <w:r w:rsidRPr="00986516">
              <w:rPr>
                <w:sz w:val="24"/>
              </w:rPr>
              <w:t>Ж</w:t>
            </w:r>
            <w:proofErr w:type="gramEnd"/>
            <w:r w:rsidRPr="00986516">
              <w:rPr>
                <w:sz w:val="24"/>
              </w:rPr>
              <w:t xml:space="preserve"> 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14.6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18.7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14.3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17.9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14.0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17.0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13.6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16.0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13.2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15.7</w:t>
            </w:r>
          </w:p>
        </w:tc>
      </w:tr>
      <w:tr w:rsidR="00986516" w:rsidRPr="00986516" w:rsidTr="00AE7270">
        <w:tc>
          <w:tcPr>
            <w:tcW w:w="1809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2. Кросс 3 км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lastRenderedPageBreak/>
              <w:t xml:space="preserve">    Кросс 2 км</w:t>
            </w:r>
          </w:p>
        </w:tc>
        <w:tc>
          <w:tcPr>
            <w:tcW w:w="925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lastRenderedPageBreak/>
              <w:t xml:space="preserve">М 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proofErr w:type="gramStart"/>
            <w:r w:rsidRPr="00986516">
              <w:rPr>
                <w:sz w:val="24"/>
              </w:rPr>
              <w:lastRenderedPageBreak/>
              <w:t>Ж</w:t>
            </w:r>
            <w:proofErr w:type="gramEnd"/>
            <w:r w:rsidRPr="00986516">
              <w:rPr>
                <w:sz w:val="24"/>
              </w:rPr>
              <w:t xml:space="preserve"> 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lastRenderedPageBreak/>
              <w:t>14.30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lastRenderedPageBreak/>
              <w:t>12.15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lastRenderedPageBreak/>
              <w:t>13.50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lastRenderedPageBreak/>
              <w:t>11.50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lastRenderedPageBreak/>
              <w:t>13.10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lastRenderedPageBreak/>
              <w:t>11.15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lastRenderedPageBreak/>
              <w:t>12.35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lastRenderedPageBreak/>
              <w:t>10.50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lastRenderedPageBreak/>
              <w:t>12.00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lastRenderedPageBreak/>
              <w:t>10.15</w:t>
            </w:r>
          </w:p>
        </w:tc>
      </w:tr>
      <w:tr w:rsidR="00986516" w:rsidRPr="00986516" w:rsidTr="00AE7270">
        <w:tc>
          <w:tcPr>
            <w:tcW w:w="1809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lastRenderedPageBreak/>
              <w:t xml:space="preserve">3. Наклоны из </w:t>
            </w:r>
            <w:proofErr w:type="gramStart"/>
            <w:r w:rsidRPr="00986516">
              <w:rPr>
                <w:sz w:val="24"/>
              </w:rPr>
              <w:t>пола</w:t>
            </w:r>
            <w:proofErr w:type="gramEnd"/>
            <w:r w:rsidRPr="00986516">
              <w:rPr>
                <w:sz w:val="24"/>
              </w:rPr>
              <w:t xml:space="preserve"> лежа на спине </w:t>
            </w:r>
          </w:p>
        </w:tc>
        <w:tc>
          <w:tcPr>
            <w:tcW w:w="925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 xml:space="preserve">М 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proofErr w:type="gramStart"/>
            <w:r w:rsidRPr="00986516">
              <w:rPr>
                <w:sz w:val="24"/>
              </w:rPr>
              <w:t>Ж</w:t>
            </w:r>
            <w:proofErr w:type="gramEnd"/>
            <w:r w:rsidRPr="00986516">
              <w:rPr>
                <w:sz w:val="24"/>
              </w:rPr>
              <w:t xml:space="preserve"> 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40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40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45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45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50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50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55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55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60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60</w:t>
            </w:r>
          </w:p>
        </w:tc>
      </w:tr>
      <w:tr w:rsidR="00986516" w:rsidRPr="00986516" w:rsidTr="00AE7270">
        <w:tc>
          <w:tcPr>
            <w:tcW w:w="1809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4. Прыжок с места толчком двух ног</w:t>
            </w:r>
          </w:p>
        </w:tc>
        <w:tc>
          <w:tcPr>
            <w:tcW w:w="925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 xml:space="preserve">М 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proofErr w:type="gramStart"/>
            <w:r w:rsidRPr="00986516">
              <w:rPr>
                <w:sz w:val="24"/>
              </w:rPr>
              <w:t>Ж</w:t>
            </w:r>
            <w:proofErr w:type="gramEnd"/>
            <w:r w:rsidRPr="00986516">
              <w:rPr>
                <w:sz w:val="24"/>
              </w:rPr>
              <w:t xml:space="preserve"> 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215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150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223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160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230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168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240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180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250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190</w:t>
            </w:r>
          </w:p>
        </w:tc>
      </w:tr>
      <w:tr w:rsidR="00986516" w:rsidRPr="00986516" w:rsidTr="00AE7270">
        <w:tc>
          <w:tcPr>
            <w:tcW w:w="1809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5. Подтягивание на перекладине</w:t>
            </w:r>
          </w:p>
        </w:tc>
        <w:tc>
          <w:tcPr>
            <w:tcW w:w="925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 xml:space="preserve">М </w:t>
            </w:r>
          </w:p>
          <w:p w:rsidR="00986516" w:rsidRPr="00986516" w:rsidRDefault="00986516" w:rsidP="00AE7270">
            <w:pPr>
              <w:rPr>
                <w:sz w:val="24"/>
              </w:rPr>
            </w:pP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5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7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9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12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15</w:t>
            </w:r>
          </w:p>
        </w:tc>
      </w:tr>
      <w:tr w:rsidR="00986516" w:rsidRPr="00986516" w:rsidTr="00AE7270">
        <w:tc>
          <w:tcPr>
            <w:tcW w:w="1809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 xml:space="preserve">6. Отжимание в </w:t>
            </w:r>
            <w:proofErr w:type="spellStart"/>
            <w:r w:rsidRPr="00986516">
              <w:rPr>
                <w:sz w:val="24"/>
              </w:rPr>
              <w:t>течен</w:t>
            </w:r>
            <w:proofErr w:type="spellEnd"/>
            <w:r w:rsidRPr="00986516">
              <w:rPr>
                <w:sz w:val="24"/>
              </w:rPr>
              <w:t>. 2 мин.</w:t>
            </w:r>
          </w:p>
        </w:tc>
        <w:tc>
          <w:tcPr>
            <w:tcW w:w="925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 xml:space="preserve">М 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proofErr w:type="gramStart"/>
            <w:r w:rsidRPr="00986516">
              <w:rPr>
                <w:sz w:val="24"/>
              </w:rPr>
              <w:t>Ж</w:t>
            </w:r>
            <w:proofErr w:type="gramEnd"/>
            <w:r w:rsidRPr="00986516">
              <w:rPr>
                <w:sz w:val="24"/>
              </w:rPr>
              <w:t xml:space="preserve"> 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40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45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50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55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60</w:t>
            </w:r>
          </w:p>
        </w:tc>
      </w:tr>
      <w:tr w:rsidR="00986516" w:rsidRPr="00986516" w:rsidTr="00AE7270">
        <w:tc>
          <w:tcPr>
            <w:tcW w:w="1809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 xml:space="preserve">7. Приседание на двух ногах в </w:t>
            </w:r>
            <w:proofErr w:type="spellStart"/>
            <w:r w:rsidRPr="00986516">
              <w:rPr>
                <w:sz w:val="24"/>
              </w:rPr>
              <w:t>течен</w:t>
            </w:r>
            <w:proofErr w:type="spellEnd"/>
            <w:r w:rsidRPr="00986516">
              <w:rPr>
                <w:sz w:val="24"/>
              </w:rPr>
              <w:t>. 2 мин.</w:t>
            </w:r>
          </w:p>
        </w:tc>
        <w:tc>
          <w:tcPr>
            <w:tcW w:w="925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 xml:space="preserve">М 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proofErr w:type="gramStart"/>
            <w:r w:rsidRPr="00986516">
              <w:rPr>
                <w:sz w:val="24"/>
              </w:rPr>
              <w:t>Ж</w:t>
            </w:r>
            <w:proofErr w:type="gramEnd"/>
            <w:r w:rsidRPr="00986516">
              <w:rPr>
                <w:sz w:val="24"/>
              </w:rPr>
              <w:t xml:space="preserve"> 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80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60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90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70</w:t>
            </w:r>
          </w:p>
        </w:tc>
        <w:tc>
          <w:tcPr>
            <w:tcW w:w="1367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100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80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110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90</w:t>
            </w:r>
          </w:p>
        </w:tc>
        <w:tc>
          <w:tcPr>
            <w:tcW w:w="1368" w:type="dxa"/>
          </w:tcPr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120</w:t>
            </w:r>
          </w:p>
          <w:p w:rsidR="00986516" w:rsidRPr="00986516" w:rsidRDefault="00986516" w:rsidP="00AE7270">
            <w:pPr>
              <w:rPr>
                <w:sz w:val="24"/>
              </w:rPr>
            </w:pPr>
            <w:r w:rsidRPr="00986516">
              <w:rPr>
                <w:sz w:val="24"/>
              </w:rPr>
              <w:t>100</w:t>
            </w:r>
          </w:p>
        </w:tc>
      </w:tr>
    </w:tbl>
    <w:p w:rsidR="002E1660" w:rsidRPr="002E1660" w:rsidRDefault="002E1660" w:rsidP="00F304CF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91FCB" w:rsidRDefault="00891FCB" w:rsidP="00F304CF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F304CF" w:rsidRDefault="00F304CF" w:rsidP="00F304CF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2E166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E57E65">
        <w:rPr>
          <w:b/>
          <w:sz w:val="28"/>
          <w:szCs w:val="28"/>
        </w:rPr>
        <w:t xml:space="preserve"> Перечень материалов, оборудования и информационных источников, используемых в аттестации</w:t>
      </w:r>
    </w:p>
    <w:p w:rsidR="009A3CAD" w:rsidRDefault="009A3CAD" w:rsidP="009A3CAD">
      <w:pPr>
        <w:pStyle w:val="Defaul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A3CAD" w:rsidRDefault="009A3CAD" w:rsidP="00360130">
      <w:pPr>
        <w:pStyle w:val="Default"/>
        <w:spacing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3CA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Оборудование: </w:t>
      </w:r>
    </w:p>
    <w:p w:rsidR="00360130" w:rsidRDefault="009A3CAD" w:rsidP="00360130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9A3CAD">
        <w:rPr>
          <w:rFonts w:eastAsiaTheme="minorHAnsi"/>
          <w:color w:val="000000"/>
          <w:sz w:val="28"/>
          <w:szCs w:val="28"/>
          <w:lang w:eastAsia="en-US"/>
        </w:rPr>
        <w:t xml:space="preserve">комплект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тестовых заданий </w:t>
      </w:r>
      <w:r w:rsidR="00360130">
        <w:rPr>
          <w:rFonts w:eastAsiaTheme="minorHAnsi"/>
          <w:color w:val="000000"/>
          <w:sz w:val="28"/>
          <w:szCs w:val="28"/>
          <w:lang w:eastAsia="en-US"/>
        </w:rPr>
        <w:t>по количеству обучающихся;</w:t>
      </w:r>
    </w:p>
    <w:p w:rsidR="009A3CAD" w:rsidRPr="009A3CAD" w:rsidRDefault="00360130" w:rsidP="00360130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9A3CAD">
        <w:rPr>
          <w:rFonts w:eastAsiaTheme="minorHAnsi"/>
          <w:color w:val="000000"/>
          <w:sz w:val="28"/>
          <w:szCs w:val="28"/>
          <w:lang w:eastAsia="en-US"/>
        </w:rPr>
        <w:t xml:space="preserve">комплект </w:t>
      </w:r>
      <w:r w:rsidR="009A3CAD">
        <w:rPr>
          <w:rFonts w:eastAsiaTheme="minorHAnsi"/>
          <w:color w:val="000000"/>
          <w:sz w:val="28"/>
          <w:szCs w:val="28"/>
          <w:lang w:eastAsia="en-US"/>
        </w:rPr>
        <w:t>бланков ответов по количеству обучающихся</w:t>
      </w:r>
      <w:r w:rsidR="009A3CAD" w:rsidRPr="009A3CA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891FCB" w:rsidRDefault="00891FCB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86516" w:rsidRDefault="00986516" w:rsidP="009A3CA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A3CAD" w:rsidRPr="009A3CAD" w:rsidRDefault="009A3CAD" w:rsidP="00986516">
      <w:pPr>
        <w:autoSpaceDE w:val="0"/>
        <w:autoSpaceDN w:val="0"/>
        <w:adjustRightInd w:val="0"/>
        <w:ind w:left="-426"/>
        <w:rPr>
          <w:rFonts w:eastAsiaTheme="minorHAnsi"/>
          <w:color w:val="000000"/>
          <w:sz w:val="28"/>
          <w:szCs w:val="28"/>
          <w:lang w:eastAsia="en-US"/>
        </w:rPr>
      </w:pPr>
      <w:r w:rsidRPr="009A3CAD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Информационное обеспечение</w:t>
      </w:r>
      <w:r w:rsidR="00360130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  <w:r w:rsidRPr="009A3CA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360130" w:rsidRDefault="00360130" w:rsidP="00986516">
      <w:pPr>
        <w:autoSpaceDE w:val="0"/>
        <w:autoSpaceDN w:val="0"/>
        <w:adjustRightInd w:val="0"/>
        <w:ind w:left="-426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A3CAD" w:rsidRPr="009A3CAD" w:rsidRDefault="009A3CAD" w:rsidP="00986516">
      <w:pPr>
        <w:autoSpaceDE w:val="0"/>
        <w:autoSpaceDN w:val="0"/>
        <w:adjustRightInd w:val="0"/>
        <w:ind w:left="-426"/>
        <w:rPr>
          <w:rFonts w:eastAsiaTheme="minorHAnsi"/>
          <w:color w:val="000000"/>
          <w:sz w:val="28"/>
          <w:szCs w:val="28"/>
          <w:lang w:eastAsia="en-US"/>
        </w:rPr>
      </w:pPr>
      <w:r w:rsidRPr="009A3CA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Основные источники: </w:t>
      </w:r>
    </w:p>
    <w:p w:rsidR="00360130" w:rsidRPr="005843F9" w:rsidRDefault="00360130" w:rsidP="00986516">
      <w:pPr>
        <w:pStyle w:val="af1"/>
        <w:numPr>
          <w:ilvl w:val="0"/>
          <w:numId w:val="27"/>
        </w:numPr>
        <w:tabs>
          <w:tab w:val="left" w:pos="142"/>
        </w:tabs>
        <w:spacing w:after="0" w:line="360" w:lineRule="auto"/>
        <w:ind w:left="-426"/>
        <w:jc w:val="both"/>
        <w:rPr>
          <w:sz w:val="28"/>
          <w:szCs w:val="28"/>
        </w:rPr>
      </w:pPr>
      <w:r w:rsidRPr="005843F9">
        <w:rPr>
          <w:color w:val="000000"/>
          <w:sz w:val="28"/>
          <w:szCs w:val="28"/>
        </w:rPr>
        <w:t xml:space="preserve">Лях, В.И., </w:t>
      </w:r>
      <w:proofErr w:type="spellStart"/>
      <w:r w:rsidRPr="005843F9">
        <w:rPr>
          <w:color w:val="000000"/>
          <w:sz w:val="28"/>
          <w:szCs w:val="28"/>
        </w:rPr>
        <w:t>Зданевич</w:t>
      </w:r>
      <w:proofErr w:type="spellEnd"/>
      <w:r w:rsidRPr="005843F9">
        <w:rPr>
          <w:color w:val="000000"/>
          <w:sz w:val="28"/>
          <w:szCs w:val="28"/>
        </w:rPr>
        <w:t xml:space="preserve">, А.А. Физическая культура 10-11 </w:t>
      </w:r>
      <w:proofErr w:type="spellStart"/>
      <w:r w:rsidRPr="005843F9">
        <w:rPr>
          <w:color w:val="000000"/>
          <w:sz w:val="28"/>
          <w:szCs w:val="28"/>
        </w:rPr>
        <w:t>кл</w:t>
      </w:r>
      <w:proofErr w:type="spellEnd"/>
      <w:r w:rsidRPr="005843F9">
        <w:rPr>
          <w:color w:val="000000"/>
          <w:sz w:val="28"/>
          <w:szCs w:val="28"/>
        </w:rPr>
        <w:t xml:space="preserve">.: </w:t>
      </w:r>
      <w:r w:rsidRPr="005843F9"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color w:val="000000"/>
          <w:sz w:val="28"/>
          <w:szCs w:val="28"/>
        </w:rPr>
        <w:t>у</w:t>
      </w:r>
      <w:r w:rsidRPr="005843F9">
        <w:rPr>
          <w:color w:val="000000"/>
          <w:sz w:val="28"/>
          <w:szCs w:val="28"/>
        </w:rPr>
        <w:t>чеб</w:t>
      </w:r>
      <w:proofErr w:type="gramStart"/>
      <w:r w:rsidRPr="005843F9">
        <w:rPr>
          <w:color w:val="000000"/>
          <w:sz w:val="28"/>
          <w:szCs w:val="28"/>
        </w:rPr>
        <w:t>.</w:t>
      </w:r>
      <w:proofErr w:type="gramEnd"/>
      <w:r w:rsidRPr="005843F9">
        <w:rPr>
          <w:color w:val="000000"/>
          <w:sz w:val="28"/>
          <w:szCs w:val="28"/>
        </w:rPr>
        <w:t xml:space="preserve"> </w:t>
      </w:r>
      <w:proofErr w:type="gramStart"/>
      <w:r w:rsidRPr="005843F9">
        <w:rPr>
          <w:color w:val="000000"/>
          <w:sz w:val="28"/>
          <w:szCs w:val="28"/>
        </w:rPr>
        <w:t>д</w:t>
      </w:r>
      <w:proofErr w:type="gramEnd"/>
      <w:r w:rsidRPr="005843F9">
        <w:rPr>
          <w:color w:val="000000"/>
          <w:sz w:val="28"/>
          <w:szCs w:val="28"/>
        </w:rPr>
        <w:t xml:space="preserve">ля </w:t>
      </w:r>
      <w:proofErr w:type="spellStart"/>
      <w:r w:rsidRPr="005843F9">
        <w:rPr>
          <w:color w:val="000000"/>
          <w:sz w:val="28"/>
          <w:szCs w:val="28"/>
        </w:rPr>
        <w:t>общеобразоват</w:t>
      </w:r>
      <w:proofErr w:type="spellEnd"/>
      <w:r w:rsidRPr="005843F9">
        <w:rPr>
          <w:color w:val="000000"/>
          <w:sz w:val="28"/>
          <w:szCs w:val="28"/>
        </w:rPr>
        <w:t xml:space="preserve">. учреждений [Текст]/ </w:t>
      </w:r>
      <w:r>
        <w:rPr>
          <w:color w:val="000000"/>
          <w:sz w:val="28"/>
          <w:szCs w:val="28"/>
        </w:rPr>
        <w:t xml:space="preserve">В.И. Лях. А.А. </w:t>
      </w:r>
      <w:proofErr w:type="spellStart"/>
      <w:r>
        <w:rPr>
          <w:color w:val="000000"/>
          <w:sz w:val="28"/>
          <w:szCs w:val="28"/>
        </w:rPr>
        <w:t>Зданевич</w:t>
      </w:r>
      <w:proofErr w:type="spellEnd"/>
      <w:r>
        <w:rPr>
          <w:color w:val="000000"/>
          <w:sz w:val="28"/>
          <w:szCs w:val="28"/>
        </w:rPr>
        <w:t xml:space="preserve">; </w:t>
      </w:r>
      <w:r w:rsidRPr="005843F9">
        <w:rPr>
          <w:color w:val="000000"/>
          <w:sz w:val="28"/>
          <w:szCs w:val="28"/>
        </w:rPr>
        <w:t>под общ</w:t>
      </w:r>
      <w:proofErr w:type="gramStart"/>
      <w:r w:rsidRPr="005843F9">
        <w:rPr>
          <w:color w:val="000000"/>
          <w:sz w:val="28"/>
          <w:szCs w:val="28"/>
        </w:rPr>
        <w:t>.</w:t>
      </w:r>
      <w:proofErr w:type="gramEnd"/>
      <w:r w:rsidRPr="005843F9">
        <w:rPr>
          <w:color w:val="000000"/>
          <w:sz w:val="28"/>
          <w:szCs w:val="28"/>
        </w:rPr>
        <w:t xml:space="preserve"> </w:t>
      </w:r>
      <w:proofErr w:type="gramStart"/>
      <w:r w:rsidRPr="005843F9">
        <w:rPr>
          <w:color w:val="000000"/>
          <w:sz w:val="28"/>
          <w:szCs w:val="28"/>
        </w:rPr>
        <w:t>р</w:t>
      </w:r>
      <w:proofErr w:type="gramEnd"/>
      <w:r w:rsidRPr="005843F9">
        <w:rPr>
          <w:color w:val="000000"/>
          <w:sz w:val="28"/>
          <w:szCs w:val="28"/>
        </w:rPr>
        <w:t xml:space="preserve">ед. </w:t>
      </w:r>
      <w:r w:rsidRPr="005843F9">
        <w:rPr>
          <w:sz w:val="28"/>
          <w:szCs w:val="28"/>
        </w:rPr>
        <w:t> </w:t>
      </w:r>
      <w:r w:rsidRPr="005843F9">
        <w:rPr>
          <w:color w:val="000000"/>
          <w:sz w:val="28"/>
          <w:szCs w:val="28"/>
        </w:rPr>
        <w:t>В.И. Лях</w:t>
      </w:r>
      <w:r>
        <w:rPr>
          <w:color w:val="000000"/>
          <w:sz w:val="28"/>
          <w:szCs w:val="28"/>
        </w:rPr>
        <w:t>а</w:t>
      </w:r>
      <w:r w:rsidRPr="005843F9">
        <w:rPr>
          <w:color w:val="000000"/>
          <w:sz w:val="28"/>
          <w:szCs w:val="28"/>
        </w:rPr>
        <w:t xml:space="preserve">. – М., </w:t>
      </w:r>
      <w:r w:rsidRPr="005843F9">
        <w:rPr>
          <w:sz w:val="28"/>
          <w:szCs w:val="28"/>
        </w:rPr>
        <w:t>Просвещение, 2010.</w:t>
      </w:r>
      <w:r>
        <w:rPr>
          <w:sz w:val="28"/>
          <w:szCs w:val="28"/>
        </w:rPr>
        <w:t xml:space="preserve"> – 207 с.</w:t>
      </w:r>
    </w:p>
    <w:p w:rsidR="00360130" w:rsidRPr="005843F9" w:rsidRDefault="00360130" w:rsidP="00986516">
      <w:pPr>
        <w:pStyle w:val="af1"/>
        <w:numPr>
          <w:ilvl w:val="0"/>
          <w:numId w:val="27"/>
        </w:numPr>
        <w:spacing w:after="0" w:line="360" w:lineRule="auto"/>
        <w:ind w:left="-426"/>
        <w:jc w:val="both"/>
        <w:rPr>
          <w:sz w:val="28"/>
          <w:szCs w:val="28"/>
        </w:rPr>
      </w:pPr>
      <w:r w:rsidRPr="00616FC9">
        <w:rPr>
          <w:sz w:val="28"/>
          <w:szCs w:val="28"/>
        </w:rPr>
        <w:t>Реше</w:t>
      </w:r>
      <w:r w:rsidRPr="00616FC9">
        <w:rPr>
          <w:color w:val="000000"/>
          <w:sz w:val="28"/>
          <w:szCs w:val="28"/>
        </w:rPr>
        <w:t>тников</w:t>
      </w:r>
      <w:r>
        <w:rPr>
          <w:color w:val="000000"/>
          <w:sz w:val="28"/>
          <w:szCs w:val="28"/>
        </w:rPr>
        <w:t>,</w:t>
      </w:r>
      <w:r w:rsidRPr="00616FC9">
        <w:rPr>
          <w:color w:val="000000"/>
          <w:sz w:val="28"/>
          <w:szCs w:val="28"/>
        </w:rPr>
        <w:t xml:space="preserve"> Н.В., </w:t>
      </w:r>
      <w:proofErr w:type="spellStart"/>
      <w:r w:rsidRPr="00616FC9">
        <w:rPr>
          <w:color w:val="000000"/>
          <w:sz w:val="28"/>
          <w:szCs w:val="28"/>
        </w:rPr>
        <w:t>Кислицын</w:t>
      </w:r>
      <w:proofErr w:type="spellEnd"/>
      <w:r w:rsidRPr="00616FC9">
        <w:rPr>
          <w:color w:val="000000"/>
          <w:sz w:val="28"/>
          <w:szCs w:val="28"/>
        </w:rPr>
        <w:t xml:space="preserve"> Ю.Л. Физическая культура: </w:t>
      </w:r>
      <w:proofErr w:type="spellStart"/>
      <w:r w:rsidRPr="00616FC9">
        <w:rPr>
          <w:color w:val="000000"/>
          <w:sz w:val="28"/>
          <w:szCs w:val="28"/>
        </w:rPr>
        <w:t>учеб</w:t>
      </w:r>
      <w:proofErr w:type="gramStart"/>
      <w:r w:rsidRPr="00616FC9">
        <w:rPr>
          <w:color w:val="000000"/>
          <w:sz w:val="28"/>
          <w:szCs w:val="28"/>
        </w:rPr>
        <w:t>.п</w:t>
      </w:r>
      <w:proofErr w:type="gramEnd"/>
      <w:r w:rsidRPr="00616FC9">
        <w:rPr>
          <w:color w:val="000000"/>
          <w:sz w:val="28"/>
          <w:szCs w:val="28"/>
        </w:rPr>
        <w:t>особи</w:t>
      </w:r>
      <w:r>
        <w:rPr>
          <w:color w:val="000000"/>
          <w:sz w:val="28"/>
          <w:szCs w:val="28"/>
        </w:rPr>
        <w:t>е</w:t>
      </w:r>
      <w:proofErr w:type="spellEnd"/>
      <w:r w:rsidRPr="00616FC9">
        <w:rPr>
          <w:color w:val="000000"/>
          <w:sz w:val="28"/>
          <w:szCs w:val="28"/>
        </w:rPr>
        <w:t xml:space="preserve"> для студентов СПО. </w:t>
      </w:r>
      <w:r w:rsidRPr="005843F9">
        <w:rPr>
          <w:color w:val="000000"/>
          <w:sz w:val="28"/>
          <w:szCs w:val="28"/>
        </w:rPr>
        <w:t>[Текст]/</w:t>
      </w:r>
      <w:r w:rsidRPr="00616F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Н.В. Решетников</w:t>
      </w:r>
      <w:r w:rsidRPr="005843F9">
        <w:rPr>
          <w:color w:val="000000"/>
          <w:sz w:val="28"/>
          <w:szCs w:val="28"/>
        </w:rPr>
        <w:t xml:space="preserve">. – М., </w:t>
      </w:r>
      <w:r>
        <w:rPr>
          <w:sz w:val="28"/>
          <w:szCs w:val="28"/>
        </w:rPr>
        <w:t>Академия</w:t>
      </w:r>
      <w:r w:rsidRPr="005843F9">
        <w:rPr>
          <w:sz w:val="28"/>
          <w:szCs w:val="28"/>
        </w:rPr>
        <w:t>, 200</w:t>
      </w:r>
      <w:r>
        <w:rPr>
          <w:sz w:val="28"/>
          <w:szCs w:val="28"/>
        </w:rPr>
        <w:t>6</w:t>
      </w:r>
      <w:r w:rsidRPr="005843F9">
        <w:rPr>
          <w:sz w:val="28"/>
          <w:szCs w:val="28"/>
        </w:rPr>
        <w:t>.</w:t>
      </w:r>
      <w:r>
        <w:rPr>
          <w:sz w:val="28"/>
          <w:szCs w:val="28"/>
        </w:rPr>
        <w:t xml:space="preserve"> – 327 с.</w:t>
      </w:r>
    </w:p>
    <w:p w:rsidR="009A3CAD" w:rsidRPr="009A3CAD" w:rsidRDefault="009A3CAD" w:rsidP="00986516">
      <w:pPr>
        <w:autoSpaceDE w:val="0"/>
        <w:autoSpaceDN w:val="0"/>
        <w:adjustRightInd w:val="0"/>
        <w:spacing w:line="360" w:lineRule="auto"/>
        <w:ind w:left="-426"/>
        <w:rPr>
          <w:rFonts w:eastAsiaTheme="minorHAnsi"/>
          <w:color w:val="000000"/>
          <w:sz w:val="28"/>
          <w:szCs w:val="28"/>
          <w:lang w:eastAsia="en-US"/>
        </w:rPr>
      </w:pPr>
      <w:r w:rsidRPr="009A3CA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Дополнительные источники: </w:t>
      </w:r>
    </w:p>
    <w:p w:rsidR="00360130" w:rsidRPr="00360130" w:rsidRDefault="00360130" w:rsidP="00986516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-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360130">
        <w:rPr>
          <w:rStyle w:val="af2"/>
          <w:i w:val="0"/>
          <w:color w:val="000000"/>
          <w:sz w:val="28"/>
          <w:szCs w:val="28"/>
          <w:shd w:val="clear" w:color="auto" w:fill="FFFFFF"/>
        </w:rPr>
        <w:t>Аршинник, С. П.</w:t>
      </w:r>
      <w:r w:rsidRPr="0036013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360130">
        <w:rPr>
          <w:color w:val="000000"/>
          <w:sz w:val="28"/>
          <w:szCs w:val="28"/>
          <w:shd w:val="clear" w:color="auto" w:fill="FFFFFF"/>
        </w:rPr>
        <w:t>Элементы кросса на уроках </w:t>
      </w:r>
      <w:r w:rsidRPr="00360130">
        <w:rPr>
          <w:color w:val="000000"/>
          <w:sz w:val="28"/>
          <w:szCs w:val="28"/>
        </w:rPr>
        <w:t>[Текст]</w:t>
      </w:r>
      <w:r w:rsidRPr="00360130">
        <w:rPr>
          <w:color w:val="000000"/>
          <w:sz w:val="28"/>
          <w:szCs w:val="28"/>
          <w:shd w:val="clear" w:color="auto" w:fill="FFFFFF"/>
        </w:rPr>
        <w:t>/ С. П. Аршинник, В. И. </w:t>
      </w:r>
      <w:proofErr w:type="spellStart"/>
      <w:r w:rsidRPr="00360130">
        <w:rPr>
          <w:color w:val="000000"/>
          <w:sz w:val="28"/>
          <w:szCs w:val="28"/>
          <w:shd w:val="clear" w:color="auto" w:fill="FFFFFF"/>
        </w:rPr>
        <w:t>Тхорев</w:t>
      </w:r>
      <w:proofErr w:type="spellEnd"/>
      <w:r w:rsidRPr="00360130">
        <w:rPr>
          <w:color w:val="000000"/>
          <w:sz w:val="28"/>
          <w:szCs w:val="28"/>
          <w:shd w:val="clear" w:color="auto" w:fill="FFFFFF"/>
        </w:rPr>
        <w:t> // Физическая культура в школе.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2008. 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№ 1.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С. 23–26.</w:t>
      </w:r>
    </w:p>
    <w:p w:rsidR="00360130" w:rsidRPr="00360130" w:rsidRDefault="00360130" w:rsidP="00986516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-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360130">
        <w:rPr>
          <w:rStyle w:val="af2"/>
          <w:i w:val="0"/>
          <w:color w:val="000000"/>
          <w:sz w:val="28"/>
          <w:szCs w:val="28"/>
          <w:shd w:val="clear" w:color="auto" w:fill="FFFFFF"/>
        </w:rPr>
        <w:t>Байков, В. П.</w:t>
      </w:r>
      <w:r w:rsidRPr="0036013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360130">
        <w:rPr>
          <w:color w:val="000000"/>
          <w:sz w:val="28"/>
          <w:szCs w:val="28"/>
          <w:shd w:val="clear" w:color="auto" w:fill="FFFFFF"/>
        </w:rPr>
        <w:t>Главное упражнение жизни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бег </w:t>
      </w:r>
      <w:r w:rsidRPr="00360130">
        <w:rPr>
          <w:color w:val="000000"/>
          <w:sz w:val="28"/>
          <w:szCs w:val="28"/>
        </w:rPr>
        <w:t>[Текст]</w:t>
      </w:r>
      <w:r w:rsidRPr="00360130">
        <w:rPr>
          <w:color w:val="000000"/>
          <w:sz w:val="28"/>
          <w:szCs w:val="28"/>
          <w:shd w:val="clear" w:color="auto" w:fill="FFFFFF"/>
        </w:rPr>
        <w:t>/ В. П. Байков // Физическая культура в школе.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2006. 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№ 5.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С. 25-27.</w:t>
      </w:r>
    </w:p>
    <w:p w:rsidR="00360130" w:rsidRPr="00360130" w:rsidRDefault="00360130" w:rsidP="00986516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-426" w:hanging="436"/>
        <w:jc w:val="both"/>
        <w:rPr>
          <w:color w:val="000000"/>
          <w:sz w:val="28"/>
          <w:szCs w:val="28"/>
          <w:shd w:val="clear" w:color="auto" w:fill="FFFFFF"/>
        </w:rPr>
      </w:pPr>
      <w:r w:rsidRPr="00360130">
        <w:rPr>
          <w:rStyle w:val="af2"/>
          <w:i w:val="0"/>
          <w:color w:val="000000"/>
          <w:sz w:val="28"/>
          <w:szCs w:val="28"/>
          <w:shd w:val="clear" w:color="auto" w:fill="FFFFFF"/>
        </w:rPr>
        <w:t>Глинская, Е. Г.</w:t>
      </w:r>
      <w:r w:rsidRPr="0036013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360130">
        <w:rPr>
          <w:color w:val="000000"/>
          <w:sz w:val="28"/>
          <w:szCs w:val="28"/>
          <w:shd w:val="clear" w:color="auto" w:fill="FFFFFF"/>
        </w:rPr>
        <w:t>Совершенствование приёмов волейбола </w:t>
      </w:r>
      <w:r w:rsidRPr="00360130">
        <w:rPr>
          <w:color w:val="000000"/>
          <w:sz w:val="28"/>
          <w:szCs w:val="28"/>
        </w:rPr>
        <w:t>[Текст]</w:t>
      </w:r>
      <w:r w:rsidRPr="00360130">
        <w:rPr>
          <w:color w:val="000000"/>
          <w:sz w:val="28"/>
          <w:szCs w:val="28"/>
          <w:shd w:val="clear" w:color="auto" w:fill="FFFFFF"/>
        </w:rPr>
        <w:t>/ Е. Г. Глинская // Физическая культура в школе.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2006. 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№ 5.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С. 33-36.</w:t>
      </w:r>
    </w:p>
    <w:p w:rsidR="00360130" w:rsidRPr="00360130" w:rsidRDefault="00360130" w:rsidP="00986516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-426" w:hanging="436"/>
        <w:jc w:val="both"/>
        <w:rPr>
          <w:color w:val="000000"/>
          <w:sz w:val="28"/>
          <w:szCs w:val="28"/>
          <w:shd w:val="clear" w:color="auto" w:fill="FFFFFF"/>
        </w:rPr>
      </w:pPr>
      <w:r w:rsidRPr="00360130">
        <w:rPr>
          <w:rStyle w:val="af2"/>
          <w:i w:val="0"/>
          <w:color w:val="000000"/>
          <w:sz w:val="28"/>
          <w:szCs w:val="28"/>
          <w:shd w:val="clear" w:color="auto" w:fill="FFFFFF"/>
        </w:rPr>
        <w:t>Горшков, В. М.</w:t>
      </w:r>
      <w:r w:rsidRPr="0036013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360130">
        <w:rPr>
          <w:color w:val="000000"/>
          <w:sz w:val="28"/>
          <w:szCs w:val="28"/>
          <w:shd w:val="clear" w:color="auto" w:fill="FFFFFF"/>
        </w:rPr>
        <w:t>Подводящие игры при обучении баскетболу </w:t>
      </w:r>
      <w:r w:rsidRPr="00360130">
        <w:rPr>
          <w:color w:val="000000"/>
          <w:sz w:val="28"/>
          <w:szCs w:val="28"/>
        </w:rPr>
        <w:t>[Текст]</w:t>
      </w:r>
      <w:r w:rsidRPr="00360130">
        <w:rPr>
          <w:color w:val="000000"/>
          <w:sz w:val="28"/>
          <w:szCs w:val="28"/>
          <w:shd w:val="clear" w:color="auto" w:fill="FFFFFF"/>
        </w:rPr>
        <w:t>/ В. М. Горшков // Физическая культура в школе.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2007. 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№ 7.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С. 61-67.</w:t>
      </w:r>
    </w:p>
    <w:p w:rsidR="00360130" w:rsidRPr="00360130" w:rsidRDefault="00360130" w:rsidP="00986516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-426" w:hanging="436"/>
        <w:jc w:val="both"/>
        <w:rPr>
          <w:color w:val="000000"/>
          <w:sz w:val="28"/>
          <w:szCs w:val="28"/>
          <w:shd w:val="clear" w:color="auto" w:fill="FFFFFF"/>
        </w:rPr>
      </w:pPr>
      <w:r w:rsidRPr="00360130">
        <w:rPr>
          <w:rStyle w:val="af2"/>
          <w:i w:val="0"/>
          <w:color w:val="000000"/>
          <w:sz w:val="28"/>
          <w:szCs w:val="28"/>
          <w:shd w:val="clear" w:color="auto" w:fill="FFFFFF"/>
        </w:rPr>
        <w:t>Лагутин, А. Б.</w:t>
      </w:r>
      <w:r w:rsidRPr="0036013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360130">
        <w:rPr>
          <w:color w:val="000000"/>
          <w:sz w:val="28"/>
          <w:szCs w:val="28"/>
          <w:shd w:val="clear" w:color="auto" w:fill="FFFFFF"/>
        </w:rPr>
        <w:t>Командные соревнования по физической подготовке </w:t>
      </w:r>
      <w:r w:rsidRPr="00360130">
        <w:rPr>
          <w:color w:val="000000"/>
          <w:sz w:val="28"/>
          <w:szCs w:val="28"/>
        </w:rPr>
        <w:t>[Текст]</w:t>
      </w:r>
      <w:r w:rsidRPr="00360130">
        <w:rPr>
          <w:color w:val="000000"/>
          <w:sz w:val="28"/>
          <w:szCs w:val="28"/>
          <w:shd w:val="clear" w:color="auto" w:fill="FFFFFF"/>
        </w:rPr>
        <w:t>/ А. Б. Лагутин // Физическая культура в школе.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2008. 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№ 7.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С. 48-51.</w:t>
      </w:r>
    </w:p>
    <w:p w:rsidR="00360130" w:rsidRPr="00360130" w:rsidRDefault="00360130" w:rsidP="00986516">
      <w:pPr>
        <w:pStyle w:val="a5"/>
        <w:numPr>
          <w:ilvl w:val="0"/>
          <w:numId w:val="28"/>
        </w:numPr>
        <w:tabs>
          <w:tab w:val="left" w:pos="993"/>
        </w:tabs>
        <w:spacing w:line="360" w:lineRule="auto"/>
        <w:ind w:left="-426" w:hanging="436"/>
        <w:jc w:val="both"/>
        <w:rPr>
          <w:color w:val="000000"/>
          <w:sz w:val="28"/>
          <w:szCs w:val="28"/>
          <w:shd w:val="clear" w:color="auto" w:fill="FFFFFF"/>
        </w:rPr>
      </w:pPr>
      <w:r w:rsidRPr="00360130">
        <w:rPr>
          <w:rStyle w:val="af2"/>
          <w:i w:val="0"/>
          <w:color w:val="000000"/>
          <w:sz w:val="28"/>
          <w:szCs w:val="28"/>
          <w:shd w:val="clear" w:color="auto" w:fill="FFFFFF"/>
        </w:rPr>
        <w:t>Левинтов, И. Я.</w:t>
      </w:r>
      <w:r w:rsidRPr="00360130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360130">
        <w:rPr>
          <w:color w:val="000000"/>
          <w:sz w:val="28"/>
          <w:szCs w:val="28"/>
          <w:shd w:val="clear" w:color="auto" w:fill="FFFFFF"/>
        </w:rPr>
        <w:t>Обучая баскетбольному дриблингу </w:t>
      </w:r>
      <w:r w:rsidRPr="00360130">
        <w:rPr>
          <w:color w:val="000000"/>
          <w:sz w:val="28"/>
          <w:szCs w:val="28"/>
        </w:rPr>
        <w:t>[Текст]</w:t>
      </w:r>
      <w:r w:rsidRPr="00360130">
        <w:rPr>
          <w:color w:val="000000"/>
          <w:sz w:val="28"/>
          <w:szCs w:val="28"/>
          <w:shd w:val="clear" w:color="auto" w:fill="FFFFFF"/>
        </w:rPr>
        <w:t>/ И. Я. Левинтов // Физическая культура в школе.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2007. 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№ 2. </w:t>
      </w:r>
      <w:r w:rsidRPr="00360130">
        <w:rPr>
          <w:color w:val="000000"/>
          <w:sz w:val="28"/>
          <w:szCs w:val="28"/>
        </w:rPr>
        <w:t>–</w:t>
      </w:r>
      <w:r w:rsidRPr="00360130">
        <w:rPr>
          <w:color w:val="000000"/>
          <w:sz w:val="28"/>
          <w:szCs w:val="28"/>
          <w:shd w:val="clear" w:color="auto" w:fill="FFFFFF"/>
        </w:rPr>
        <w:t xml:space="preserve"> С. 25-26.</w:t>
      </w:r>
    </w:p>
    <w:p w:rsidR="009F01AF" w:rsidRPr="00891FCB" w:rsidRDefault="00360130" w:rsidP="00986516">
      <w:pPr>
        <w:pStyle w:val="a5"/>
        <w:keepNext/>
        <w:keepLines/>
        <w:numPr>
          <w:ilvl w:val="0"/>
          <w:numId w:val="28"/>
        </w:numPr>
        <w:suppressLineNumbers/>
        <w:tabs>
          <w:tab w:val="left" w:pos="993"/>
        </w:tabs>
        <w:suppressAutoHyphens/>
        <w:spacing w:line="360" w:lineRule="auto"/>
        <w:ind w:left="-426" w:hanging="436"/>
        <w:jc w:val="both"/>
        <w:rPr>
          <w:sz w:val="28"/>
          <w:szCs w:val="28"/>
        </w:rPr>
      </w:pPr>
      <w:r w:rsidRPr="00891FCB">
        <w:rPr>
          <w:rStyle w:val="af2"/>
          <w:i w:val="0"/>
          <w:color w:val="000000"/>
          <w:sz w:val="28"/>
          <w:szCs w:val="28"/>
          <w:shd w:val="clear" w:color="auto" w:fill="FFFFFF"/>
        </w:rPr>
        <w:t>Лепёшкин, В. А.</w:t>
      </w:r>
      <w:r w:rsidRPr="00891FCB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891FCB">
        <w:rPr>
          <w:color w:val="000000"/>
          <w:sz w:val="28"/>
          <w:szCs w:val="28"/>
          <w:shd w:val="clear" w:color="auto" w:fill="FFFFFF"/>
        </w:rPr>
        <w:t>Оптимизация обучения волейболу </w:t>
      </w:r>
      <w:r w:rsidRPr="00891FCB">
        <w:rPr>
          <w:color w:val="000000"/>
          <w:sz w:val="28"/>
          <w:szCs w:val="28"/>
        </w:rPr>
        <w:t>[Текст]</w:t>
      </w:r>
      <w:r w:rsidRPr="00891FCB">
        <w:rPr>
          <w:color w:val="000000"/>
          <w:sz w:val="28"/>
          <w:szCs w:val="28"/>
          <w:shd w:val="clear" w:color="auto" w:fill="FFFFFF"/>
        </w:rPr>
        <w:t>/ В. А. Лепёшкин // Физическая культура в школе. </w:t>
      </w:r>
      <w:r w:rsidRPr="00891FCB">
        <w:rPr>
          <w:color w:val="000000"/>
          <w:sz w:val="28"/>
          <w:szCs w:val="28"/>
        </w:rPr>
        <w:t>–</w:t>
      </w:r>
      <w:r w:rsidRPr="00891FCB">
        <w:rPr>
          <w:color w:val="000000"/>
          <w:sz w:val="28"/>
          <w:szCs w:val="28"/>
          <w:shd w:val="clear" w:color="auto" w:fill="FFFFFF"/>
        </w:rPr>
        <w:t xml:space="preserve"> 2008. </w:t>
      </w:r>
      <w:r w:rsidRPr="00891FCB">
        <w:rPr>
          <w:color w:val="000000"/>
          <w:sz w:val="28"/>
          <w:szCs w:val="28"/>
        </w:rPr>
        <w:t>–</w:t>
      </w:r>
      <w:r w:rsidRPr="00891FCB">
        <w:rPr>
          <w:color w:val="000000"/>
          <w:sz w:val="28"/>
          <w:szCs w:val="28"/>
          <w:shd w:val="clear" w:color="auto" w:fill="FFFFFF"/>
        </w:rPr>
        <w:t xml:space="preserve"> № 2. </w:t>
      </w:r>
      <w:r w:rsidRPr="00891FCB">
        <w:rPr>
          <w:color w:val="000000"/>
          <w:sz w:val="28"/>
          <w:szCs w:val="28"/>
        </w:rPr>
        <w:t>–</w:t>
      </w:r>
      <w:r w:rsidRPr="00891FCB">
        <w:rPr>
          <w:color w:val="000000"/>
          <w:sz w:val="28"/>
          <w:szCs w:val="28"/>
          <w:shd w:val="clear" w:color="auto" w:fill="FFFFFF"/>
        </w:rPr>
        <w:t xml:space="preserve"> С. 17-24.</w:t>
      </w:r>
    </w:p>
    <w:sectPr w:rsidR="009F01AF" w:rsidRPr="00891FCB" w:rsidSect="00012CD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0C" w:rsidRDefault="00A6380C" w:rsidP="00BB136A">
      <w:r>
        <w:separator/>
      </w:r>
    </w:p>
  </w:endnote>
  <w:endnote w:type="continuationSeparator" w:id="0">
    <w:p w:rsidR="00A6380C" w:rsidRDefault="00A6380C" w:rsidP="00BB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0C" w:rsidRDefault="00D2159B" w:rsidP="00F304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38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380C" w:rsidRDefault="00A6380C" w:rsidP="00F304C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0C" w:rsidRDefault="00D2159B" w:rsidP="00F304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38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38E0">
      <w:rPr>
        <w:rStyle w:val="ab"/>
        <w:noProof/>
      </w:rPr>
      <w:t>2</w:t>
    </w:r>
    <w:r>
      <w:rPr>
        <w:rStyle w:val="ab"/>
      </w:rPr>
      <w:fldChar w:fldCharType="end"/>
    </w:r>
  </w:p>
  <w:p w:rsidR="00A6380C" w:rsidRDefault="00A6380C" w:rsidP="00F304C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0C" w:rsidRDefault="00A6380C" w:rsidP="00BB136A">
      <w:r>
        <w:separator/>
      </w:r>
    </w:p>
  </w:footnote>
  <w:footnote w:type="continuationSeparator" w:id="0">
    <w:p w:rsidR="00A6380C" w:rsidRDefault="00A6380C" w:rsidP="00BB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3">
    <w:nsid w:val="008C256E"/>
    <w:multiLevelType w:val="hybridMultilevel"/>
    <w:tmpl w:val="45E62032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005BB9"/>
    <w:multiLevelType w:val="hybridMultilevel"/>
    <w:tmpl w:val="FEE4FFB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495521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4546C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B211F4"/>
    <w:multiLevelType w:val="hybridMultilevel"/>
    <w:tmpl w:val="D53A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2677"/>
    <w:multiLevelType w:val="hybridMultilevel"/>
    <w:tmpl w:val="C4E8971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61FD7"/>
    <w:multiLevelType w:val="hybridMultilevel"/>
    <w:tmpl w:val="8294EC34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D640C9"/>
    <w:multiLevelType w:val="hybridMultilevel"/>
    <w:tmpl w:val="DE7E36DE"/>
    <w:lvl w:ilvl="0" w:tplc="E586E4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4AD697E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53F9F"/>
    <w:multiLevelType w:val="hybridMultilevel"/>
    <w:tmpl w:val="9B0A763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30411"/>
    <w:multiLevelType w:val="hybridMultilevel"/>
    <w:tmpl w:val="89A2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54525"/>
    <w:multiLevelType w:val="hybridMultilevel"/>
    <w:tmpl w:val="11B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C0C8A"/>
    <w:multiLevelType w:val="hybridMultilevel"/>
    <w:tmpl w:val="636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D07FD"/>
    <w:multiLevelType w:val="hybridMultilevel"/>
    <w:tmpl w:val="665C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77D44"/>
    <w:multiLevelType w:val="hybridMultilevel"/>
    <w:tmpl w:val="DE8C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C7F85"/>
    <w:multiLevelType w:val="hybridMultilevel"/>
    <w:tmpl w:val="EF3C4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05E93"/>
    <w:multiLevelType w:val="hybridMultilevel"/>
    <w:tmpl w:val="FED4A338"/>
    <w:lvl w:ilvl="0" w:tplc="00000007">
      <w:start w:val="1"/>
      <w:numFmt w:val="bullet"/>
      <w:lvlText w:val=""/>
      <w:lvlJc w:val="left"/>
      <w:pPr>
        <w:ind w:left="1778" w:hanging="360"/>
      </w:pPr>
      <w:rPr>
        <w:rFonts w:ascii="Symbol" w:hAnsi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2159E2"/>
    <w:multiLevelType w:val="hybridMultilevel"/>
    <w:tmpl w:val="1F80E9E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75E30"/>
    <w:multiLevelType w:val="hybridMultilevel"/>
    <w:tmpl w:val="46AEF45A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43B2B"/>
    <w:multiLevelType w:val="hybridMultilevel"/>
    <w:tmpl w:val="5428F64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E1611"/>
    <w:multiLevelType w:val="hybridMultilevel"/>
    <w:tmpl w:val="7234C382"/>
    <w:lvl w:ilvl="0" w:tplc="0FD26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1964DD"/>
    <w:multiLevelType w:val="hybridMultilevel"/>
    <w:tmpl w:val="93BC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04D4A"/>
    <w:multiLevelType w:val="hybridMultilevel"/>
    <w:tmpl w:val="B0AC4DF2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21EF"/>
    <w:multiLevelType w:val="hybridMultilevel"/>
    <w:tmpl w:val="36D609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3084C6F"/>
    <w:multiLevelType w:val="hybridMultilevel"/>
    <w:tmpl w:val="5C861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14"/>
  </w:num>
  <w:num w:numId="5">
    <w:abstractNumId w:val="17"/>
  </w:num>
  <w:num w:numId="6">
    <w:abstractNumId w:val="0"/>
  </w:num>
  <w:num w:numId="7">
    <w:abstractNumId w:val="3"/>
  </w:num>
  <w:num w:numId="8">
    <w:abstractNumId w:val="2"/>
  </w:num>
  <w:num w:numId="9">
    <w:abstractNumId w:val="19"/>
  </w:num>
  <w:num w:numId="10">
    <w:abstractNumId w:val="1"/>
  </w:num>
  <w:num w:numId="11">
    <w:abstractNumId w:val="9"/>
  </w:num>
  <w:num w:numId="12">
    <w:abstractNumId w:val="26"/>
  </w:num>
  <w:num w:numId="13">
    <w:abstractNumId w:val="6"/>
  </w:num>
  <w:num w:numId="14">
    <w:abstractNumId w:val="10"/>
  </w:num>
  <w:num w:numId="15">
    <w:abstractNumId w:val="11"/>
  </w:num>
  <w:num w:numId="16">
    <w:abstractNumId w:val="27"/>
  </w:num>
  <w:num w:numId="17">
    <w:abstractNumId w:val="16"/>
  </w:num>
  <w:num w:numId="18">
    <w:abstractNumId w:val="5"/>
  </w:num>
  <w:num w:numId="19">
    <w:abstractNumId w:val="4"/>
  </w:num>
  <w:num w:numId="20">
    <w:abstractNumId w:val="21"/>
  </w:num>
  <w:num w:numId="21">
    <w:abstractNumId w:val="8"/>
  </w:num>
  <w:num w:numId="22">
    <w:abstractNumId w:val="12"/>
  </w:num>
  <w:num w:numId="23">
    <w:abstractNumId w:val="25"/>
  </w:num>
  <w:num w:numId="24">
    <w:abstractNumId w:val="20"/>
  </w:num>
  <w:num w:numId="25">
    <w:abstractNumId w:val="22"/>
  </w:num>
  <w:num w:numId="26">
    <w:abstractNumId w:val="15"/>
  </w:num>
  <w:num w:numId="27">
    <w:abstractNumId w:val="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36A"/>
    <w:rsid w:val="00002B2D"/>
    <w:rsid w:val="000056DF"/>
    <w:rsid w:val="00005CE0"/>
    <w:rsid w:val="00012CCA"/>
    <w:rsid w:val="00012CD9"/>
    <w:rsid w:val="0001757E"/>
    <w:rsid w:val="00022821"/>
    <w:rsid w:val="00025F15"/>
    <w:rsid w:val="00027AE5"/>
    <w:rsid w:val="00031EF1"/>
    <w:rsid w:val="00032695"/>
    <w:rsid w:val="00034495"/>
    <w:rsid w:val="00034A93"/>
    <w:rsid w:val="00034DE8"/>
    <w:rsid w:val="00043285"/>
    <w:rsid w:val="00051FFF"/>
    <w:rsid w:val="00053A8D"/>
    <w:rsid w:val="00054221"/>
    <w:rsid w:val="0005607D"/>
    <w:rsid w:val="00057E4B"/>
    <w:rsid w:val="00062D63"/>
    <w:rsid w:val="00065619"/>
    <w:rsid w:val="000673FF"/>
    <w:rsid w:val="00070023"/>
    <w:rsid w:val="00076699"/>
    <w:rsid w:val="00080076"/>
    <w:rsid w:val="00080A6E"/>
    <w:rsid w:val="00082D59"/>
    <w:rsid w:val="00083B7F"/>
    <w:rsid w:val="000844B6"/>
    <w:rsid w:val="00085033"/>
    <w:rsid w:val="00085290"/>
    <w:rsid w:val="00085689"/>
    <w:rsid w:val="00085C16"/>
    <w:rsid w:val="00092885"/>
    <w:rsid w:val="00094727"/>
    <w:rsid w:val="000A1D3B"/>
    <w:rsid w:val="000A1E90"/>
    <w:rsid w:val="000A24A2"/>
    <w:rsid w:val="000A53D0"/>
    <w:rsid w:val="000A61EA"/>
    <w:rsid w:val="000B1126"/>
    <w:rsid w:val="000B1613"/>
    <w:rsid w:val="000B43B6"/>
    <w:rsid w:val="000B72E4"/>
    <w:rsid w:val="000C4538"/>
    <w:rsid w:val="000C53EE"/>
    <w:rsid w:val="000C6E77"/>
    <w:rsid w:val="000C79F7"/>
    <w:rsid w:val="000C7F04"/>
    <w:rsid w:val="000D0B2C"/>
    <w:rsid w:val="000D1043"/>
    <w:rsid w:val="000D644C"/>
    <w:rsid w:val="000E039B"/>
    <w:rsid w:val="000E0582"/>
    <w:rsid w:val="000E18C3"/>
    <w:rsid w:val="000E3736"/>
    <w:rsid w:val="000E588E"/>
    <w:rsid w:val="000E7F51"/>
    <w:rsid w:val="000F0E22"/>
    <w:rsid w:val="000F4D55"/>
    <w:rsid w:val="000F6E4C"/>
    <w:rsid w:val="00100C8C"/>
    <w:rsid w:val="001039D5"/>
    <w:rsid w:val="001067C2"/>
    <w:rsid w:val="00110956"/>
    <w:rsid w:val="00114FEA"/>
    <w:rsid w:val="001170E6"/>
    <w:rsid w:val="001171C1"/>
    <w:rsid w:val="0011730B"/>
    <w:rsid w:val="00117B85"/>
    <w:rsid w:val="00120476"/>
    <w:rsid w:val="0012238F"/>
    <w:rsid w:val="00122D38"/>
    <w:rsid w:val="001249E2"/>
    <w:rsid w:val="001257FC"/>
    <w:rsid w:val="00127063"/>
    <w:rsid w:val="001272C3"/>
    <w:rsid w:val="00131721"/>
    <w:rsid w:val="001318A9"/>
    <w:rsid w:val="001335CA"/>
    <w:rsid w:val="00135B44"/>
    <w:rsid w:val="00135F5F"/>
    <w:rsid w:val="00140EF0"/>
    <w:rsid w:val="00142601"/>
    <w:rsid w:val="00143715"/>
    <w:rsid w:val="00144971"/>
    <w:rsid w:val="00145906"/>
    <w:rsid w:val="00146955"/>
    <w:rsid w:val="00146F28"/>
    <w:rsid w:val="00150DDE"/>
    <w:rsid w:val="00154DEC"/>
    <w:rsid w:val="0015512D"/>
    <w:rsid w:val="0015579B"/>
    <w:rsid w:val="00163F75"/>
    <w:rsid w:val="0017015D"/>
    <w:rsid w:val="0017082E"/>
    <w:rsid w:val="001768F4"/>
    <w:rsid w:val="00176D5B"/>
    <w:rsid w:val="00180E18"/>
    <w:rsid w:val="00181590"/>
    <w:rsid w:val="00182D0C"/>
    <w:rsid w:val="00192D18"/>
    <w:rsid w:val="00192E23"/>
    <w:rsid w:val="0019338A"/>
    <w:rsid w:val="001949CA"/>
    <w:rsid w:val="00195319"/>
    <w:rsid w:val="001A0EC8"/>
    <w:rsid w:val="001A1C9F"/>
    <w:rsid w:val="001A1ED3"/>
    <w:rsid w:val="001A5DB7"/>
    <w:rsid w:val="001A728A"/>
    <w:rsid w:val="001A760D"/>
    <w:rsid w:val="001A7926"/>
    <w:rsid w:val="001B0EB8"/>
    <w:rsid w:val="001B188A"/>
    <w:rsid w:val="001B1BDB"/>
    <w:rsid w:val="001B32CA"/>
    <w:rsid w:val="001B3B7E"/>
    <w:rsid w:val="001B432F"/>
    <w:rsid w:val="001B49CD"/>
    <w:rsid w:val="001B4DB6"/>
    <w:rsid w:val="001B4F20"/>
    <w:rsid w:val="001B4F35"/>
    <w:rsid w:val="001B5701"/>
    <w:rsid w:val="001B7B34"/>
    <w:rsid w:val="001C17E2"/>
    <w:rsid w:val="001C295D"/>
    <w:rsid w:val="001C2A20"/>
    <w:rsid w:val="001C4AD8"/>
    <w:rsid w:val="001C4DAC"/>
    <w:rsid w:val="001C5C72"/>
    <w:rsid w:val="001C64E5"/>
    <w:rsid w:val="001C6518"/>
    <w:rsid w:val="001D0F8B"/>
    <w:rsid w:val="001D238C"/>
    <w:rsid w:val="001D245A"/>
    <w:rsid w:val="001D2F05"/>
    <w:rsid w:val="001D36CB"/>
    <w:rsid w:val="001D4312"/>
    <w:rsid w:val="001D4D08"/>
    <w:rsid w:val="001E0559"/>
    <w:rsid w:val="001E05E9"/>
    <w:rsid w:val="001E2007"/>
    <w:rsid w:val="001E3987"/>
    <w:rsid w:val="001E3CC0"/>
    <w:rsid w:val="001E5BAC"/>
    <w:rsid w:val="001E5E9C"/>
    <w:rsid w:val="001E6CFF"/>
    <w:rsid w:val="001E79EC"/>
    <w:rsid w:val="001E7BE6"/>
    <w:rsid w:val="001F2812"/>
    <w:rsid w:val="001F424B"/>
    <w:rsid w:val="001F661C"/>
    <w:rsid w:val="001F6941"/>
    <w:rsid w:val="00200E17"/>
    <w:rsid w:val="00201BF3"/>
    <w:rsid w:val="002059B1"/>
    <w:rsid w:val="002067BA"/>
    <w:rsid w:val="002114F0"/>
    <w:rsid w:val="0021322C"/>
    <w:rsid w:val="00213578"/>
    <w:rsid w:val="00214380"/>
    <w:rsid w:val="0021733A"/>
    <w:rsid w:val="00217711"/>
    <w:rsid w:val="00220A7E"/>
    <w:rsid w:val="00222580"/>
    <w:rsid w:val="00224790"/>
    <w:rsid w:val="0022767B"/>
    <w:rsid w:val="002353EE"/>
    <w:rsid w:val="00236590"/>
    <w:rsid w:val="00237892"/>
    <w:rsid w:val="00241214"/>
    <w:rsid w:val="00243FB9"/>
    <w:rsid w:val="00247A6D"/>
    <w:rsid w:val="00251C99"/>
    <w:rsid w:val="00252F32"/>
    <w:rsid w:val="00254E40"/>
    <w:rsid w:val="00255C9F"/>
    <w:rsid w:val="00255D27"/>
    <w:rsid w:val="00260E1E"/>
    <w:rsid w:val="00261F4B"/>
    <w:rsid w:val="00264D84"/>
    <w:rsid w:val="0026560E"/>
    <w:rsid w:val="00266461"/>
    <w:rsid w:val="0027154D"/>
    <w:rsid w:val="002715D5"/>
    <w:rsid w:val="002716E7"/>
    <w:rsid w:val="00271A94"/>
    <w:rsid w:val="00275779"/>
    <w:rsid w:val="00275859"/>
    <w:rsid w:val="002766DA"/>
    <w:rsid w:val="00276F19"/>
    <w:rsid w:val="002816E9"/>
    <w:rsid w:val="00282D44"/>
    <w:rsid w:val="00284D23"/>
    <w:rsid w:val="0028617E"/>
    <w:rsid w:val="002874F1"/>
    <w:rsid w:val="00290FA0"/>
    <w:rsid w:val="0029315B"/>
    <w:rsid w:val="00293542"/>
    <w:rsid w:val="00295334"/>
    <w:rsid w:val="00297F6B"/>
    <w:rsid w:val="002A0296"/>
    <w:rsid w:val="002A2361"/>
    <w:rsid w:val="002A2823"/>
    <w:rsid w:val="002A2E15"/>
    <w:rsid w:val="002A5DA2"/>
    <w:rsid w:val="002A681C"/>
    <w:rsid w:val="002A715D"/>
    <w:rsid w:val="002B08AD"/>
    <w:rsid w:val="002B5FAF"/>
    <w:rsid w:val="002B73C7"/>
    <w:rsid w:val="002C22C2"/>
    <w:rsid w:val="002C3304"/>
    <w:rsid w:val="002C3826"/>
    <w:rsid w:val="002C52B6"/>
    <w:rsid w:val="002C545E"/>
    <w:rsid w:val="002D0446"/>
    <w:rsid w:val="002D09AF"/>
    <w:rsid w:val="002D0FBE"/>
    <w:rsid w:val="002D3393"/>
    <w:rsid w:val="002D5D35"/>
    <w:rsid w:val="002E1660"/>
    <w:rsid w:val="002E1C18"/>
    <w:rsid w:val="002E4EB8"/>
    <w:rsid w:val="002F0491"/>
    <w:rsid w:val="002F0DF9"/>
    <w:rsid w:val="002F326C"/>
    <w:rsid w:val="002F3B3D"/>
    <w:rsid w:val="002F56B6"/>
    <w:rsid w:val="00302681"/>
    <w:rsid w:val="003028A8"/>
    <w:rsid w:val="003038A8"/>
    <w:rsid w:val="003058C2"/>
    <w:rsid w:val="00306AB8"/>
    <w:rsid w:val="003104E9"/>
    <w:rsid w:val="003138EC"/>
    <w:rsid w:val="0031463B"/>
    <w:rsid w:val="003167FF"/>
    <w:rsid w:val="0031764D"/>
    <w:rsid w:val="003204BE"/>
    <w:rsid w:val="00323959"/>
    <w:rsid w:val="00330927"/>
    <w:rsid w:val="003321E6"/>
    <w:rsid w:val="00333D77"/>
    <w:rsid w:val="003343CE"/>
    <w:rsid w:val="00334ACB"/>
    <w:rsid w:val="00334D5B"/>
    <w:rsid w:val="00335E5E"/>
    <w:rsid w:val="00336899"/>
    <w:rsid w:val="00340998"/>
    <w:rsid w:val="00340D3C"/>
    <w:rsid w:val="00350674"/>
    <w:rsid w:val="003515F1"/>
    <w:rsid w:val="00351BD3"/>
    <w:rsid w:val="00353B01"/>
    <w:rsid w:val="00354752"/>
    <w:rsid w:val="00355185"/>
    <w:rsid w:val="00356379"/>
    <w:rsid w:val="00360130"/>
    <w:rsid w:val="00361F57"/>
    <w:rsid w:val="00366732"/>
    <w:rsid w:val="00367EBB"/>
    <w:rsid w:val="00367EE7"/>
    <w:rsid w:val="003739DD"/>
    <w:rsid w:val="0037469B"/>
    <w:rsid w:val="0037570C"/>
    <w:rsid w:val="0037618B"/>
    <w:rsid w:val="00376B52"/>
    <w:rsid w:val="00380EF4"/>
    <w:rsid w:val="003813F7"/>
    <w:rsid w:val="003841F4"/>
    <w:rsid w:val="00384D1A"/>
    <w:rsid w:val="00385B38"/>
    <w:rsid w:val="00387A1D"/>
    <w:rsid w:val="00390BC6"/>
    <w:rsid w:val="003912AF"/>
    <w:rsid w:val="003918D9"/>
    <w:rsid w:val="00393411"/>
    <w:rsid w:val="003973DD"/>
    <w:rsid w:val="003A1AF3"/>
    <w:rsid w:val="003A3F03"/>
    <w:rsid w:val="003A723E"/>
    <w:rsid w:val="003A7A27"/>
    <w:rsid w:val="003A7D4E"/>
    <w:rsid w:val="003B526A"/>
    <w:rsid w:val="003B6A2C"/>
    <w:rsid w:val="003B7A12"/>
    <w:rsid w:val="003C0C18"/>
    <w:rsid w:val="003C185D"/>
    <w:rsid w:val="003C1A79"/>
    <w:rsid w:val="003C2BC8"/>
    <w:rsid w:val="003C308A"/>
    <w:rsid w:val="003C3CBD"/>
    <w:rsid w:val="003C4B7E"/>
    <w:rsid w:val="003C4CBE"/>
    <w:rsid w:val="003C5934"/>
    <w:rsid w:val="003C688A"/>
    <w:rsid w:val="003D39DA"/>
    <w:rsid w:val="003D4F66"/>
    <w:rsid w:val="003D5F6F"/>
    <w:rsid w:val="003D765B"/>
    <w:rsid w:val="003E02F2"/>
    <w:rsid w:val="003E16F7"/>
    <w:rsid w:val="003E1C85"/>
    <w:rsid w:val="003E32C7"/>
    <w:rsid w:val="003E3811"/>
    <w:rsid w:val="003E49F7"/>
    <w:rsid w:val="003E7BCA"/>
    <w:rsid w:val="003E7DF0"/>
    <w:rsid w:val="003F0E41"/>
    <w:rsid w:val="003F211A"/>
    <w:rsid w:val="003F2A1F"/>
    <w:rsid w:val="003F336F"/>
    <w:rsid w:val="003F34E0"/>
    <w:rsid w:val="003F497D"/>
    <w:rsid w:val="003F79C2"/>
    <w:rsid w:val="0040147E"/>
    <w:rsid w:val="00401971"/>
    <w:rsid w:val="004075D2"/>
    <w:rsid w:val="00407865"/>
    <w:rsid w:val="00407C8D"/>
    <w:rsid w:val="00411B23"/>
    <w:rsid w:val="004141C3"/>
    <w:rsid w:val="0042031B"/>
    <w:rsid w:val="00421FBD"/>
    <w:rsid w:val="00422CEA"/>
    <w:rsid w:val="00423CB9"/>
    <w:rsid w:val="004256F6"/>
    <w:rsid w:val="0042571F"/>
    <w:rsid w:val="004268FB"/>
    <w:rsid w:val="0042760C"/>
    <w:rsid w:val="00430C44"/>
    <w:rsid w:val="00431232"/>
    <w:rsid w:val="00434D41"/>
    <w:rsid w:val="004452E3"/>
    <w:rsid w:val="00446373"/>
    <w:rsid w:val="0044671F"/>
    <w:rsid w:val="00446A26"/>
    <w:rsid w:val="00447011"/>
    <w:rsid w:val="00450B18"/>
    <w:rsid w:val="004527BE"/>
    <w:rsid w:val="00453669"/>
    <w:rsid w:val="00456272"/>
    <w:rsid w:val="00461287"/>
    <w:rsid w:val="004635EB"/>
    <w:rsid w:val="00463867"/>
    <w:rsid w:val="004647C3"/>
    <w:rsid w:val="00464A74"/>
    <w:rsid w:val="00464D04"/>
    <w:rsid w:val="00465CE6"/>
    <w:rsid w:val="00470847"/>
    <w:rsid w:val="00471BFB"/>
    <w:rsid w:val="00473118"/>
    <w:rsid w:val="00473A0E"/>
    <w:rsid w:val="00476DE6"/>
    <w:rsid w:val="004807F8"/>
    <w:rsid w:val="00480A54"/>
    <w:rsid w:val="00480EA6"/>
    <w:rsid w:val="00483563"/>
    <w:rsid w:val="0048378B"/>
    <w:rsid w:val="00487706"/>
    <w:rsid w:val="00487743"/>
    <w:rsid w:val="004909C6"/>
    <w:rsid w:val="004924C5"/>
    <w:rsid w:val="004954BF"/>
    <w:rsid w:val="00497B2D"/>
    <w:rsid w:val="00497C4F"/>
    <w:rsid w:val="004A2E20"/>
    <w:rsid w:val="004A4481"/>
    <w:rsid w:val="004A4B78"/>
    <w:rsid w:val="004A6813"/>
    <w:rsid w:val="004B0DCE"/>
    <w:rsid w:val="004B1589"/>
    <w:rsid w:val="004B554A"/>
    <w:rsid w:val="004B6021"/>
    <w:rsid w:val="004B7773"/>
    <w:rsid w:val="004C0135"/>
    <w:rsid w:val="004C366A"/>
    <w:rsid w:val="004D00D0"/>
    <w:rsid w:val="004D1906"/>
    <w:rsid w:val="004D1AF7"/>
    <w:rsid w:val="004D3A3E"/>
    <w:rsid w:val="004D6FA1"/>
    <w:rsid w:val="004E2085"/>
    <w:rsid w:val="004E2144"/>
    <w:rsid w:val="004E26E3"/>
    <w:rsid w:val="004E2863"/>
    <w:rsid w:val="004E5256"/>
    <w:rsid w:val="004E5A8B"/>
    <w:rsid w:val="004F04A3"/>
    <w:rsid w:val="004F1DCF"/>
    <w:rsid w:val="004F2DB9"/>
    <w:rsid w:val="004F7609"/>
    <w:rsid w:val="00500355"/>
    <w:rsid w:val="005010A8"/>
    <w:rsid w:val="005013E3"/>
    <w:rsid w:val="00501B01"/>
    <w:rsid w:val="005030B5"/>
    <w:rsid w:val="00505000"/>
    <w:rsid w:val="005109D4"/>
    <w:rsid w:val="00510C3E"/>
    <w:rsid w:val="005129B8"/>
    <w:rsid w:val="00513040"/>
    <w:rsid w:val="00516AB9"/>
    <w:rsid w:val="00521A47"/>
    <w:rsid w:val="00522122"/>
    <w:rsid w:val="00522297"/>
    <w:rsid w:val="00523391"/>
    <w:rsid w:val="00530D55"/>
    <w:rsid w:val="005315D5"/>
    <w:rsid w:val="00532B58"/>
    <w:rsid w:val="00534E4C"/>
    <w:rsid w:val="00535236"/>
    <w:rsid w:val="00540420"/>
    <w:rsid w:val="00540F9A"/>
    <w:rsid w:val="005416DF"/>
    <w:rsid w:val="00541DD4"/>
    <w:rsid w:val="00542725"/>
    <w:rsid w:val="005428DC"/>
    <w:rsid w:val="005430C5"/>
    <w:rsid w:val="00543BE3"/>
    <w:rsid w:val="00543DB0"/>
    <w:rsid w:val="00545AB2"/>
    <w:rsid w:val="00545E7D"/>
    <w:rsid w:val="00546C5E"/>
    <w:rsid w:val="00547727"/>
    <w:rsid w:val="005520F6"/>
    <w:rsid w:val="005545DC"/>
    <w:rsid w:val="005570AF"/>
    <w:rsid w:val="00557202"/>
    <w:rsid w:val="00557B10"/>
    <w:rsid w:val="00557CD4"/>
    <w:rsid w:val="00561EFA"/>
    <w:rsid w:val="00564C40"/>
    <w:rsid w:val="00570088"/>
    <w:rsid w:val="0057122F"/>
    <w:rsid w:val="00576ECC"/>
    <w:rsid w:val="005770EB"/>
    <w:rsid w:val="005778C1"/>
    <w:rsid w:val="00577B01"/>
    <w:rsid w:val="0058046E"/>
    <w:rsid w:val="0058122C"/>
    <w:rsid w:val="00583203"/>
    <w:rsid w:val="00583A9A"/>
    <w:rsid w:val="00587E10"/>
    <w:rsid w:val="00590AC1"/>
    <w:rsid w:val="00592AEA"/>
    <w:rsid w:val="00593E8B"/>
    <w:rsid w:val="005952D1"/>
    <w:rsid w:val="0059605D"/>
    <w:rsid w:val="005A5B05"/>
    <w:rsid w:val="005B4A3E"/>
    <w:rsid w:val="005B5BE2"/>
    <w:rsid w:val="005C0108"/>
    <w:rsid w:val="005C1368"/>
    <w:rsid w:val="005C2F89"/>
    <w:rsid w:val="005C3940"/>
    <w:rsid w:val="005C3F21"/>
    <w:rsid w:val="005C6A7C"/>
    <w:rsid w:val="005C7B51"/>
    <w:rsid w:val="005D3879"/>
    <w:rsid w:val="005D39E2"/>
    <w:rsid w:val="005D6E6E"/>
    <w:rsid w:val="005D741B"/>
    <w:rsid w:val="005D76FE"/>
    <w:rsid w:val="005E1BBD"/>
    <w:rsid w:val="005E2355"/>
    <w:rsid w:val="005E4075"/>
    <w:rsid w:val="005E58BF"/>
    <w:rsid w:val="005E6043"/>
    <w:rsid w:val="005F0F03"/>
    <w:rsid w:val="005F1195"/>
    <w:rsid w:val="005F19AD"/>
    <w:rsid w:val="005F506F"/>
    <w:rsid w:val="005F55A8"/>
    <w:rsid w:val="00603F44"/>
    <w:rsid w:val="00607087"/>
    <w:rsid w:val="00607471"/>
    <w:rsid w:val="00607784"/>
    <w:rsid w:val="00607DBE"/>
    <w:rsid w:val="00607FE0"/>
    <w:rsid w:val="0061017E"/>
    <w:rsid w:val="00611165"/>
    <w:rsid w:val="00611F1A"/>
    <w:rsid w:val="0061462A"/>
    <w:rsid w:val="00617EB4"/>
    <w:rsid w:val="00623266"/>
    <w:rsid w:val="0062339F"/>
    <w:rsid w:val="00623597"/>
    <w:rsid w:val="00623646"/>
    <w:rsid w:val="00626229"/>
    <w:rsid w:val="00634FED"/>
    <w:rsid w:val="00635064"/>
    <w:rsid w:val="0063522A"/>
    <w:rsid w:val="0063610B"/>
    <w:rsid w:val="00637D6A"/>
    <w:rsid w:val="0064229D"/>
    <w:rsid w:val="00642736"/>
    <w:rsid w:val="0064285F"/>
    <w:rsid w:val="006440C5"/>
    <w:rsid w:val="00645375"/>
    <w:rsid w:val="00646E56"/>
    <w:rsid w:val="00647154"/>
    <w:rsid w:val="00647A04"/>
    <w:rsid w:val="00647E5D"/>
    <w:rsid w:val="00653375"/>
    <w:rsid w:val="006546BB"/>
    <w:rsid w:val="00656BBF"/>
    <w:rsid w:val="00657DC7"/>
    <w:rsid w:val="00662050"/>
    <w:rsid w:val="00663F69"/>
    <w:rsid w:val="006708FC"/>
    <w:rsid w:val="00670A76"/>
    <w:rsid w:val="00671D42"/>
    <w:rsid w:val="0067245C"/>
    <w:rsid w:val="006724E3"/>
    <w:rsid w:val="00674238"/>
    <w:rsid w:val="00680B79"/>
    <w:rsid w:val="00681D11"/>
    <w:rsid w:val="00682053"/>
    <w:rsid w:val="00682A92"/>
    <w:rsid w:val="0068499E"/>
    <w:rsid w:val="00685472"/>
    <w:rsid w:val="00690373"/>
    <w:rsid w:val="0069069C"/>
    <w:rsid w:val="00690C8B"/>
    <w:rsid w:val="006920EC"/>
    <w:rsid w:val="006944A9"/>
    <w:rsid w:val="00694C43"/>
    <w:rsid w:val="006950FC"/>
    <w:rsid w:val="006A0185"/>
    <w:rsid w:val="006A052B"/>
    <w:rsid w:val="006A09CB"/>
    <w:rsid w:val="006A3CBE"/>
    <w:rsid w:val="006A4934"/>
    <w:rsid w:val="006A4D32"/>
    <w:rsid w:val="006A54C9"/>
    <w:rsid w:val="006A5C80"/>
    <w:rsid w:val="006B3404"/>
    <w:rsid w:val="006B7006"/>
    <w:rsid w:val="006B7D57"/>
    <w:rsid w:val="006C19EE"/>
    <w:rsid w:val="006C3E12"/>
    <w:rsid w:val="006C42D3"/>
    <w:rsid w:val="006C4F73"/>
    <w:rsid w:val="006C5223"/>
    <w:rsid w:val="006C7803"/>
    <w:rsid w:val="006D083D"/>
    <w:rsid w:val="006D1CA8"/>
    <w:rsid w:val="006D2EF0"/>
    <w:rsid w:val="006D62AC"/>
    <w:rsid w:val="006E0BDB"/>
    <w:rsid w:val="006E36C0"/>
    <w:rsid w:val="006E4303"/>
    <w:rsid w:val="006E4644"/>
    <w:rsid w:val="006E48A1"/>
    <w:rsid w:val="006E6373"/>
    <w:rsid w:val="006E6F2D"/>
    <w:rsid w:val="006F039C"/>
    <w:rsid w:val="006F0A5A"/>
    <w:rsid w:val="006F39D8"/>
    <w:rsid w:val="006F58BB"/>
    <w:rsid w:val="007021D6"/>
    <w:rsid w:val="00703689"/>
    <w:rsid w:val="007057AC"/>
    <w:rsid w:val="007065E8"/>
    <w:rsid w:val="00706994"/>
    <w:rsid w:val="007109FC"/>
    <w:rsid w:val="007157D7"/>
    <w:rsid w:val="00715F7F"/>
    <w:rsid w:val="0072127F"/>
    <w:rsid w:val="00721712"/>
    <w:rsid w:val="0072421B"/>
    <w:rsid w:val="00724535"/>
    <w:rsid w:val="00724B6F"/>
    <w:rsid w:val="00725FBB"/>
    <w:rsid w:val="00726FDB"/>
    <w:rsid w:val="00727508"/>
    <w:rsid w:val="00736A84"/>
    <w:rsid w:val="00736B4C"/>
    <w:rsid w:val="00737050"/>
    <w:rsid w:val="00737FE1"/>
    <w:rsid w:val="00743DA6"/>
    <w:rsid w:val="007454DD"/>
    <w:rsid w:val="00745C4A"/>
    <w:rsid w:val="00746108"/>
    <w:rsid w:val="0074746C"/>
    <w:rsid w:val="00751F34"/>
    <w:rsid w:val="007546EE"/>
    <w:rsid w:val="007560EC"/>
    <w:rsid w:val="00761AAA"/>
    <w:rsid w:val="007620C7"/>
    <w:rsid w:val="007635FD"/>
    <w:rsid w:val="007646F9"/>
    <w:rsid w:val="0076543D"/>
    <w:rsid w:val="007672BF"/>
    <w:rsid w:val="00767B99"/>
    <w:rsid w:val="00770899"/>
    <w:rsid w:val="0077265F"/>
    <w:rsid w:val="00772700"/>
    <w:rsid w:val="00772E37"/>
    <w:rsid w:val="00773419"/>
    <w:rsid w:val="007751C6"/>
    <w:rsid w:val="00777C57"/>
    <w:rsid w:val="00784D7C"/>
    <w:rsid w:val="007852D4"/>
    <w:rsid w:val="00790902"/>
    <w:rsid w:val="00791B27"/>
    <w:rsid w:val="00792045"/>
    <w:rsid w:val="00792153"/>
    <w:rsid w:val="007A0B37"/>
    <w:rsid w:val="007A3D7C"/>
    <w:rsid w:val="007A6CB8"/>
    <w:rsid w:val="007A723C"/>
    <w:rsid w:val="007A78C3"/>
    <w:rsid w:val="007B1A02"/>
    <w:rsid w:val="007B1B06"/>
    <w:rsid w:val="007B1CC0"/>
    <w:rsid w:val="007B6661"/>
    <w:rsid w:val="007B6E8B"/>
    <w:rsid w:val="007B6F21"/>
    <w:rsid w:val="007B7B84"/>
    <w:rsid w:val="007C0ABE"/>
    <w:rsid w:val="007C1A63"/>
    <w:rsid w:val="007C5547"/>
    <w:rsid w:val="007C5620"/>
    <w:rsid w:val="007C6886"/>
    <w:rsid w:val="007C6F38"/>
    <w:rsid w:val="007D2735"/>
    <w:rsid w:val="007D6668"/>
    <w:rsid w:val="007D7247"/>
    <w:rsid w:val="007E05E2"/>
    <w:rsid w:val="007E0FD4"/>
    <w:rsid w:val="007E40AF"/>
    <w:rsid w:val="007E5C59"/>
    <w:rsid w:val="007E6A0F"/>
    <w:rsid w:val="007E7651"/>
    <w:rsid w:val="007F0B1E"/>
    <w:rsid w:val="007F203A"/>
    <w:rsid w:val="007F20EE"/>
    <w:rsid w:val="007F2B56"/>
    <w:rsid w:val="007F69D6"/>
    <w:rsid w:val="008003F8"/>
    <w:rsid w:val="00804A15"/>
    <w:rsid w:val="00804ED5"/>
    <w:rsid w:val="00806697"/>
    <w:rsid w:val="008069C3"/>
    <w:rsid w:val="008141D8"/>
    <w:rsid w:val="008229BC"/>
    <w:rsid w:val="0082382D"/>
    <w:rsid w:val="0082452D"/>
    <w:rsid w:val="00824B21"/>
    <w:rsid w:val="0082571A"/>
    <w:rsid w:val="0083096B"/>
    <w:rsid w:val="00831EFA"/>
    <w:rsid w:val="0083281C"/>
    <w:rsid w:val="0083464F"/>
    <w:rsid w:val="00837F07"/>
    <w:rsid w:val="00840BC5"/>
    <w:rsid w:val="00841111"/>
    <w:rsid w:val="00841DED"/>
    <w:rsid w:val="008421D2"/>
    <w:rsid w:val="00844262"/>
    <w:rsid w:val="00845354"/>
    <w:rsid w:val="00845BE6"/>
    <w:rsid w:val="00847D23"/>
    <w:rsid w:val="008510F2"/>
    <w:rsid w:val="0085142F"/>
    <w:rsid w:val="0085247E"/>
    <w:rsid w:val="008548E9"/>
    <w:rsid w:val="008549AC"/>
    <w:rsid w:val="00857EF0"/>
    <w:rsid w:val="0086095E"/>
    <w:rsid w:val="00871E95"/>
    <w:rsid w:val="00873FC2"/>
    <w:rsid w:val="00874251"/>
    <w:rsid w:val="008760D3"/>
    <w:rsid w:val="00876F0A"/>
    <w:rsid w:val="008776D9"/>
    <w:rsid w:val="00880C7A"/>
    <w:rsid w:val="00881329"/>
    <w:rsid w:val="008817A0"/>
    <w:rsid w:val="00881D52"/>
    <w:rsid w:val="00884D4A"/>
    <w:rsid w:val="00885C35"/>
    <w:rsid w:val="00886415"/>
    <w:rsid w:val="00887294"/>
    <w:rsid w:val="00890BFB"/>
    <w:rsid w:val="00891998"/>
    <w:rsid w:val="00891FCB"/>
    <w:rsid w:val="0089204A"/>
    <w:rsid w:val="0089377E"/>
    <w:rsid w:val="00897B93"/>
    <w:rsid w:val="008A3250"/>
    <w:rsid w:val="008A52CF"/>
    <w:rsid w:val="008A5BC3"/>
    <w:rsid w:val="008A77A8"/>
    <w:rsid w:val="008B18C5"/>
    <w:rsid w:val="008B7057"/>
    <w:rsid w:val="008C0DE9"/>
    <w:rsid w:val="008C3725"/>
    <w:rsid w:val="008C5D78"/>
    <w:rsid w:val="008C6DF9"/>
    <w:rsid w:val="008C79F9"/>
    <w:rsid w:val="008D0B13"/>
    <w:rsid w:val="008D2E89"/>
    <w:rsid w:val="008D2E90"/>
    <w:rsid w:val="008D61DD"/>
    <w:rsid w:val="008E136A"/>
    <w:rsid w:val="008E2BDD"/>
    <w:rsid w:val="008E347C"/>
    <w:rsid w:val="008E5B72"/>
    <w:rsid w:val="008E7A97"/>
    <w:rsid w:val="008F2FC0"/>
    <w:rsid w:val="008F50B7"/>
    <w:rsid w:val="00903BA3"/>
    <w:rsid w:val="0090435A"/>
    <w:rsid w:val="00905EDA"/>
    <w:rsid w:val="00906BD0"/>
    <w:rsid w:val="00907BD6"/>
    <w:rsid w:val="00911130"/>
    <w:rsid w:val="00911F1E"/>
    <w:rsid w:val="00912CC1"/>
    <w:rsid w:val="00913656"/>
    <w:rsid w:val="00913D20"/>
    <w:rsid w:val="00914887"/>
    <w:rsid w:val="00915614"/>
    <w:rsid w:val="00917824"/>
    <w:rsid w:val="00927A4B"/>
    <w:rsid w:val="00930E0C"/>
    <w:rsid w:val="00931652"/>
    <w:rsid w:val="0093239E"/>
    <w:rsid w:val="00933256"/>
    <w:rsid w:val="0093670F"/>
    <w:rsid w:val="00937F5F"/>
    <w:rsid w:val="009405C7"/>
    <w:rsid w:val="00941930"/>
    <w:rsid w:val="00944F56"/>
    <w:rsid w:val="0094604B"/>
    <w:rsid w:val="00947C8D"/>
    <w:rsid w:val="009508FE"/>
    <w:rsid w:val="00954FEA"/>
    <w:rsid w:val="00955EA4"/>
    <w:rsid w:val="00961559"/>
    <w:rsid w:val="009708E4"/>
    <w:rsid w:val="00974494"/>
    <w:rsid w:val="009751DF"/>
    <w:rsid w:val="009765E9"/>
    <w:rsid w:val="009766FD"/>
    <w:rsid w:val="00980213"/>
    <w:rsid w:val="00980A39"/>
    <w:rsid w:val="0098252A"/>
    <w:rsid w:val="00986516"/>
    <w:rsid w:val="00990F5F"/>
    <w:rsid w:val="0099179F"/>
    <w:rsid w:val="009A1D31"/>
    <w:rsid w:val="009A3CAD"/>
    <w:rsid w:val="009A57C8"/>
    <w:rsid w:val="009B1109"/>
    <w:rsid w:val="009B260B"/>
    <w:rsid w:val="009B4BE7"/>
    <w:rsid w:val="009B62A5"/>
    <w:rsid w:val="009B6F53"/>
    <w:rsid w:val="009B718E"/>
    <w:rsid w:val="009C4D99"/>
    <w:rsid w:val="009C524E"/>
    <w:rsid w:val="009D0440"/>
    <w:rsid w:val="009D37CD"/>
    <w:rsid w:val="009D38BD"/>
    <w:rsid w:val="009D5E02"/>
    <w:rsid w:val="009D63E5"/>
    <w:rsid w:val="009E07D6"/>
    <w:rsid w:val="009E25BA"/>
    <w:rsid w:val="009E5A5A"/>
    <w:rsid w:val="009E5A90"/>
    <w:rsid w:val="009E6211"/>
    <w:rsid w:val="009F01AF"/>
    <w:rsid w:val="009F0C4A"/>
    <w:rsid w:val="009F1655"/>
    <w:rsid w:val="009F252E"/>
    <w:rsid w:val="009F466B"/>
    <w:rsid w:val="009F658A"/>
    <w:rsid w:val="009F6E42"/>
    <w:rsid w:val="009F7CA8"/>
    <w:rsid w:val="00A00DBD"/>
    <w:rsid w:val="00A049A6"/>
    <w:rsid w:val="00A0660A"/>
    <w:rsid w:val="00A070B9"/>
    <w:rsid w:val="00A07A1D"/>
    <w:rsid w:val="00A11ED4"/>
    <w:rsid w:val="00A129F8"/>
    <w:rsid w:val="00A164F4"/>
    <w:rsid w:val="00A16F68"/>
    <w:rsid w:val="00A215EE"/>
    <w:rsid w:val="00A225C8"/>
    <w:rsid w:val="00A22BBF"/>
    <w:rsid w:val="00A2590B"/>
    <w:rsid w:val="00A25DAB"/>
    <w:rsid w:val="00A261E6"/>
    <w:rsid w:val="00A3231F"/>
    <w:rsid w:val="00A326F0"/>
    <w:rsid w:val="00A338E0"/>
    <w:rsid w:val="00A33C32"/>
    <w:rsid w:val="00A34720"/>
    <w:rsid w:val="00A34D1F"/>
    <w:rsid w:val="00A35E9F"/>
    <w:rsid w:val="00A37BEA"/>
    <w:rsid w:val="00A40AB1"/>
    <w:rsid w:val="00A40BB9"/>
    <w:rsid w:val="00A41F99"/>
    <w:rsid w:val="00A42160"/>
    <w:rsid w:val="00A50E78"/>
    <w:rsid w:val="00A512BD"/>
    <w:rsid w:val="00A51606"/>
    <w:rsid w:val="00A54A87"/>
    <w:rsid w:val="00A54D45"/>
    <w:rsid w:val="00A6380C"/>
    <w:rsid w:val="00A64DC2"/>
    <w:rsid w:val="00A67DF3"/>
    <w:rsid w:val="00A711D7"/>
    <w:rsid w:val="00A72B85"/>
    <w:rsid w:val="00A72F50"/>
    <w:rsid w:val="00A74460"/>
    <w:rsid w:val="00A746F7"/>
    <w:rsid w:val="00A80629"/>
    <w:rsid w:val="00A8135A"/>
    <w:rsid w:val="00A86B96"/>
    <w:rsid w:val="00A90CCD"/>
    <w:rsid w:val="00A9404A"/>
    <w:rsid w:val="00A948E8"/>
    <w:rsid w:val="00A94A9B"/>
    <w:rsid w:val="00A952BE"/>
    <w:rsid w:val="00A96983"/>
    <w:rsid w:val="00A97E15"/>
    <w:rsid w:val="00AA3DBB"/>
    <w:rsid w:val="00AA4435"/>
    <w:rsid w:val="00AA563A"/>
    <w:rsid w:val="00AA5945"/>
    <w:rsid w:val="00AA734B"/>
    <w:rsid w:val="00AB1FEA"/>
    <w:rsid w:val="00AB360E"/>
    <w:rsid w:val="00AB6C46"/>
    <w:rsid w:val="00AB7D86"/>
    <w:rsid w:val="00AB7F61"/>
    <w:rsid w:val="00AC1C33"/>
    <w:rsid w:val="00AC3424"/>
    <w:rsid w:val="00AC39ED"/>
    <w:rsid w:val="00AC5676"/>
    <w:rsid w:val="00AC6462"/>
    <w:rsid w:val="00AC7619"/>
    <w:rsid w:val="00AD05F8"/>
    <w:rsid w:val="00AD3249"/>
    <w:rsid w:val="00AD3802"/>
    <w:rsid w:val="00AD4CA1"/>
    <w:rsid w:val="00AD6A03"/>
    <w:rsid w:val="00AD6CC2"/>
    <w:rsid w:val="00AD7EF9"/>
    <w:rsid w:val="00AE2B50"/>
    <w:rsid w:val="00AE445E"/>
    <w:rsid w:val="00AE729E"/>
    <w:rsid w:val="00AF0A94"/>
    <w:rsid w:val="00AF277D"/>
    <w:rsid w:val="00AF6E3A"/>
    <w:rsid w:val="00B00C00"/>
    <w:rsid w:val="00B01180"/>
    <w:rsid w:val="00B01E1F"/>
    <w:rsid w:val="00B030B9"/>
    <w:rsid w:val="00B037F9"/>
    <w:rsid w:val="00B04506"/>
    <w:rsid w:val="00B06930"/>
    <w:rsid w:val="00B10C2E"/>
    <w:rsid w:val="00B134CE"/>
    <w:rsid w:val="00B17563"/>
    <w:rsid w:val="00B176A2"/>
    <w:rsid w:val="00B2327A"/>
    <w:rsid w:val="00B23293"/>
    <w:rsid w:val="00B25A8A"/>
    <w:rsid w:val="00B25CCB"/>
    <w:rsid w:val="00B27B9F"/>
    <w:rsid w:val="00B318A7"/>
    <w:rsid w:val="00B31B3E"/>
    <w:rsid w:val="00B32CE4"/>
    <w:rsid w:val="00B33BCE"/>
    <w:rsid w:val="00B34932"/>
    <w:rsid w:val="00B35973"/>
    <w:rsid w:val="00B417B1"/>
    <w:rsid w:val="00B454D4"/>
    <w:rsid w:val="00B46AB2"/>
    <w:rsid w:val="00B50D6F"/>
    <w:rsid w:val="00B561B3"/>
    <w:rsid w:val="00B562C1"/>
    <w:rsid w:val="00B56572"/>
    <w:rsid w:val="00B634CE"/>
    <w:rsid w:val="00B6507B"/>
    <w:rsid w:val="00B65D62"/>
    <w:rsid w:val="00B6705D"/>
    <w:rsid w:val="00B70155"/>
    <w:rsid w:val="00B71EA6"/>
    <w:rsid w:val="00B720AA"/>
    <w:rsid w:val="00B73A2C"/>
    <w:rsid w:val="00B7693A"/>
    <w:rsid w:val="00B83175"/>
    <w:rsid w:val="00B83EAE"/>
    <w:rsid w:val="00B846F1"/>
    <w:rsid w:val="00B857D8"/>
    <w:rsid w:val="00B90F35"/>
    <w:rsid w:val="00B918AD"/>
    <w:rsid w:val="00B91B2F"/>
    <w:rsid w:val="00B91C1B"/>
    <w:rsid w:val="00B92872"/>
    <w:rsid w:val="00B9375B"/>
    <w:rsid w:val="00B952A1"/>
    <w:rsid w:val="00B9644D"/>
    <w:rsid w:val="00B9658F"/>
    <w:rsid w:val="00BA1B33"/>
    <w:rsid w:val="00BA5DE8"/>
    <w:rsid w:val="00BB116A"/>
    <w:rsid w:val="00BB136A"/>
    <w:rsid w:val="00BB3BB1"/>
    <w:rsid w:val="00BB4713"/>
    <w:rsid w:val="00BB47BC"/>
    <w:rsid w:val="00BB62E4"/>
    <w:rsid w:val="00BC41F6"/>
    <w:rsid w:val="00BC49D2"/>
    <w:rsid w:val="00BC648D"/>
    <w:rsid w:val="00BC66AE"/>
    <w:rsid w:val="00BD062A"/>
    <w:rsid w:val="00BD4DF5"/>
    <w:rsid w:val="00BE2B28"/>
    <w:rsid w:val="00BE3300"/>
    <w:rsid w:val="00BF1626"/>
    <w:rsid w:val="00BF337B"/>
    <w:rsid w:val="00BF3DA2"/>
    <w:rsid w:val="00BF4EB2"/>
    <w:rsid w:val="00BF5E6A"/>
    <w:rsid w:val="00BF6D2F"/>
    <w:rsid w:val="00C00AE3"/>
    <w:rsid w:val="00C01A7B"/>
    <w:rsid w:val="00C02388"/>
    <w:rsid w:val="00C04413"/>
    <w:rsid w:val="00C10254"/>
    <w:rsid w:val="00C105C0"/>
    <w:rsid w:val="00C1255B"/>
    <w:rsid w:val="00C131F0"/>
    <w:rsid w:val="00C16D0D"/>
    <w:rsid w:val="00C217E1"/>
    <w:rsid w:val="00C21D53"/>
    <w:rsid w:val="00C221F7"/>
    <w:rsid w:val="00C23258"/>
    <w:rsid w:val="00C24BFB"/>
    <w:rsid w:val="00C301B7"/>
    <w:rsid w:val="00C30976"/>
    <w:rsid w:val="00C30BF3"/>
    <w:rsid w:val="00C3219E"/>
    <w:rsid w:val="00C33D65"/>
    <w:rsid w:val="00C33FA3"/>
    <w:rsid w:val="00C41208"/>
    <w:rsid w:val="00C421B7"/>
    <w:rsid w:val="00C42755"/>
    <w:rsid w:val="00C42BB3"/>
    <w:rsid w:val="00C45EC3"/>
    <w:rsid w:val="00C51753"/>
    <w:rsid w:val="00C53F4D"/>
    <w:rsid w:val="00C57BCD"/>
    <w:rsid w:val="00C57D9E"/>
    <w:rsid w:val="00C633C2"/>
    <w:rsid w:val="00C6556C"/>
    <w:rsid w:val="00C71B4F"/>
    <w:rsid w:val="00C80065"/>
    <w:rsid w:val="00C806B9"/>
    <w:rsid w:val="00C81C67"/>
    <w:rsid w:val="00C843C1"/>
    <w:rsid w:val="00C847B0"/>
    <w:rsid w:val="00C86270"/>
    <w:rsid w:val="00C8725F"/>
    <w:rsid w:val="00C90941"/>
    <w:rsid w:val="00C916E8"/>
    <w:rsid w:val="00C97B22"/>
    <w:rsid w:val="00CA0765"/>
    <w:rsid w:val="00CA0AF1"/>
    <w:rsid w:val="00CA4112"/>
    <w:rsid w:val="00CA4E69"/>
    <w:rsid w:val="00CA4FDF"/>
    <w:rsid w:val="00CA5188"/>
    <w:rsid w:val="00CA5847"/>
    <w:rsid w:val="00CA71B7"/>
    <w:rsid w:val="00CB0DDD"/>
    <w:rsid w:val="00CB1DEA"/>
    <w:rsid w:val="00CB4999"/>
    <w:rsid w:val="00CC3932"/>
    <w:rsid w:val="00CC49CF"/>
    <w:rsid w:val="00CD0657"/>
    <w:rsid w:val="00CD1738"/>
    <w:rsid w:val="00CD1C83"/>
    <w:rsid w:val="00CD3BE6"/>
    <w:rsid w:val="00CD4C32"/>
    <w:rsid w:val="00CD6DD3"/>
    <w:rsid w:val="00CE1381"/>
    <w:rsid w:val="00CE4147"/>
    <w:rsid w:val="00CE498F"/>
    <w:rsid w:val="00CF07C6"/>
    <w:rsid w:val="00CF1DDB"/>
    <w:rsid w:val="00CF5061"/>
    <w:rsid w:val="00CF72A6"/>
    <w:rsid w:val="00D00354"/>
    <w:rsid w:val="00D049E6"/>
    <w:rsid w:val="00D04EF4"/>
    <w:rsid w:val="00D05F5E"/>
    <w:rsid w:val="00D109B0"/>
    <w:rsid w:val="00D10BA4"/>
    <w:rsid w:val="00D121A9"/>
    <w:rsid w:val="00D136F0"/>
    <w:rsid w:val="00D1663C"/>
    <w:rsid w:val="00D1775C"/>
    <w:rsid w:val="00D201B2"/>
    <w:rsid w:val="00D2159B"/>
    <w:rsid w:val="00D26D8D"/>
    <w:rsid w:val="00D30BF6"/>
    <w:rsid w:val="00D3183A"/>
    <w:rsid w:val="00D3187D"/>
    <w:rsid w:val="00D33FE9"/>
    <w:rsid w:val="00D349E6"/>
    <w:rsid w:val="00D366D5"/>
    <w:rsid w:val="00D3707F"/>
    <w:rsid w:val="00D3740F"/>
    <w:rsid w:val="00D43601"/>
    <w:rsid w:val="00D44972"/>
    <w:rsid w:val="00D4605D"/>
    <w:rsid w:val="00D473D4"/>
    <w:rsid w:val="00D5125D"/>
    <w:rsid w:val="00D51CD3"/>
    <w:rsid w:val="00D56037"/>
    <w:rsid w:val="00D668A7"/>
    <w:rsid w:val="00D71E08"/>
    <w:rsid w:val="00D723E1"/>
    <w:rsid w:val="00D733A4"/>
    <w:rsid w:val="00D7612A"/>
    <w:rsid w:val="00D7675C"/>
    <w:rsid w:val="00D76990"/>
    <w:rsid w:val="00D8283B"/>
    <w:rsid w:val="00D82F95"/>
    <w:rsid w:val="00D83B3D"/>
    <w:rsid w:val="00D85EF4"/>
    <w:rsid w:val="00D8724E"/>
    <w:rsid w:val="00D92D3A"/>
    <w:rsid w:val="00D93831"/>
    <w:rsid w:val="00D94091"/>
    <w:rsid w:val="00D95578"/>
    <w:rsid w:val="00D95954"/>
    <w:rsid w:val="00D960AD"/>
    <w:rsid w:val="00D96C8C"/>
    <w:rsid w:val="00D977CF"/>
    <w:rsid w:val="00DA0C90"/>
    <w:rsid w:val="00DA186E"/>
    <w:rsid w:val="00DA35F7"/>
    <w:rsid w:val="00DA5313"/>
    <w:rsid w:val="00DB0389"/>
    <w:rsid w:val="00DB0A59"/>
    <w:rsid w:val="00DB5FA3"/>
    <w:rsid w:val="00DB73C7"/>
    <w:rsid w:val="00DB790F"/>
    <w:rsid w:val="00DB7C13"/>
    <w:rsid w:val="00DC1725"/>
    <w:rsid w:val="00DC2097"/>
    <w:rsid w:val="00DC21C5"/>
    <w:rsid w:val="00DC40AD"/>
    <w:rsid w:val="00DC4D28"/>
    <w:rsid w:val="00DC7847"/>
    <w:rsid w:val="00DD103A"/>
    <w:rsid w:val="00DD353C"/>
    <w:rsid w:val="00DD4656"/>
    <w:rsid w:val="00DD73D2"/>
    <w:rsid w:val="00DD755F"/>
    <w:rsid w:val="00DD7726"/>
    <w:rsid w:val="00DE42D1"/>
    <w:rsid w:val="00DE7DFB"/>
    <w:rsid w:val="00DF0E95"/>
    <w:rsid w:val="00DF136C"/>
    <w:rsid w:val="00DF4F25"/>
    <w:rsid w:val="00DF59B6"/>
    <w:rsid w:val="00DF658E"/>
    <w:rsid w:val="00E0399A"/>
    <w:rsid w:val="00E03BCB"/>
    <w:rsid w:val="00E04117"/>
    <w:rsid w:val="00E04580"/>
    <w:rsid w:val="00E04800"/>
    <w:rsid w:val="00E075D2"/>
    <w:rsid w:val="00E079C7"/>
    <w:rsid w:val="00E10CC8"/>
    <w:rsid w:val="00E10E8C"/>
    <w:rsid w:val="00E11C49"/>
    <w:rsid w:val="00E12E8D"/>
    <w:rsid w:val="00E15045"/>
    <w:rsid w:val="00E1633C"/>
    <w:rsid w:val="00E17A2F"/>
    <w:rsid w:val="00E17FD2"/>
    <w:rsid w:val="00E23484"/>
    <w:rsid w:val="00E25E34"/>
    <w:rsid w:val="00E27CB7"/>
    <w:rsid w:val="00E30E19"/>
    <w:rsid w:val="00E31A55"/>
    <w:rsid w:val="00E3265C"/>
    <w:rsid w:val="00E32E6B"/>
    <w:rsid w:val="00E32EC7"/>
    <w:rsid w:val="00E3303E"/>
    <w:rsid w:val="00E363D7"/>
    <w:rsid w:val="00E436B4"/>
    <w:rsid w:val="00E454DE"/>
    <w:rsid w:val="00E47400"/>
    <w:rsid w:val="00E50D37"/>
    <w:rsid w:val="00E5186B"/>
    <w:rsid w:val="00E605A0"/>
    <w:rsid w:val="00E6220D"/>
    <w:rsid w:val="00E636A5"/>
    <w:rsid w:val="00E6775B"/>
    <w:rsid w:val="00E677AE"/>
    <w:rsid w:val="00E67C64"/>
    <w:rsid w:val="00E7146B"/>
    <w:rsid w:val="00E72F53"/>
    <w:rsid w:val="00E73474"/>
    <w:rsid w:val="00E755FB"/>
    <w:rsid w:val="00E76A37"/>
    <w:rsid w:val="00E76EF3"/>
    <w:rsid w:val="00E77392"/>
    <w:rsid w:val="00E77A8D"/>
    <w:rsid w:val="00E8083B"/>
    <w:rsid w:val="00E81312"/>
    <w:rsid w:val="00E84F92"/>
    <w:rsid w:val="00E86325"/>
    <w:rsid w:val="00E9129C"/>
    <w:rsid w:val="00E91BB5"/>
    <w:rsid w:val="00E9226B"/>
    <w:rsid w:val="00E93C24"/>
    <w:rsid w:val="00E942B8"/>
    <w:rsid w:val="00E967C9"/>
    <w:rsid w:val="00E96AED"/>
    <w:rsid w:val="00EA1A5E"/>
    <w:rsid w:val="00EA1A79"/>
    <w:rsid w:val="00EA2D89"/>
    <w:rsid w:val="00EA2E5B"/>
    <w:rsid w:val="00EA418D"/>
    <w:rsid w:val="00EA6993"/>
    <w:rsid w:val="00EB43DD"/>
    <w:rsid w:val="00EB4D9B"/>
    <w:rsid w:val="00EB605D"/>
    <w:rsid w:val="00EB658C"/>
    <w:rsid w:val="00EC06B3"/>
    <w:rsid w:val="00EC0766"/>
    <w:rsid w:val="00EC293E"/>
    <w:rsid w:val="00EC2D60"/>
    <w:rsid w:val="00EC4A37"/>
    <w:rsid w:val="00EC58BD"/>
    <w:rsid w:val="00EC701F"/>
    <w:rsid w:val="00ED016C"/>
    <w:rsid w:val="00ED08FB"/>
    <w:rsid w:val="00ED0F7C"/>
    <w:rsid w:val="00ED175B"/>
    <w:rsid w:val="00ED32CF"/>
    <w:rsid w:val="00ED3DC2"/>
    <w:rsid w:val="00ED4738"/>
    <w:rsid w:val="00EE31E2"/>
    <w:rsid w:val="00EF17AD"/>
    <w:rsid w:val="00EF2FCD"/>
    <w:rsid w:val="00EF4F5D"/>
    <w:rsid w:val="00EF6DE7"/>
    <w:rsid w:val="00EF70FF"/>
    <w:rsid w:val="00F01137"/>
    <w:rsid w:val="00F011DE"/>
    <w:rsid w:val="00F02C8F"/>
    <w:rsid w:val="00F10256"/>
    <w:rsid w:val="00F106B4"/>
    <w:rsid w:val="00F10C49"/>
    <w:rsid w:val="00F11528"/>
    <w:rsid w:val="00F11EC1"/>
    <w:rsid w:val="00F136B6"/>
    <w:rsid w:val="00F1720A"/>
    <w:rsid w:val="00F17C40"/>
    <w:rsid w:val="00F17D99"/>
    <w:rsid w:val="00F17E00"/>
    <w:rsid w:val="00F229D0"/>
    <w:rsid w:val="00F23608"/>
    <w:rsid w:val="00F254A2"/>
    <w:rsid w:val="00F25CC9"/>
    <w:rsid w:val="00F27483"/>
    <w:rsid w:val="00F304CF"/>
    <w:rsid w:val="00F31041"/>
    <w:rsid w:val="00F44056"/>
    <w:rsid w:val="00F46C1E"/>
    <w:rsid w:val="00F5275D"/>
    <w:rsid w:val="00F53141"/>
    <w:rsid w:val="00F543CC"/>
    <w:rsid w:val="00F55826"/>
    <w:rsid w:val="00F57007"/>
    <w:rsid w:val="00F57165"/>
    <w:rsid w:val="00F574F9"/>
    <w:rsid w:val="00F603A0"/>
    <w:rsid w:val="00F60579"/>
    <w:rsid w:val="00F610A9"/>
    <w:rsid w:val="00F6325C"/>
    <w:rsid w:val="00F64A49"/>
    <w:rsid w:val="00F662B0"/>
    <w:rsid w:val="00F743F2"/>
    <w:rsid w:val="00F74909"/>
    <w:rsid w:val="00F757C0"/>
    <w:rsid w:val="00F75A57"/>
    <w:rsid w:val="00F76372"/>
    <w:rsid w:val="00F84276"/>
    <w:rsid w:val="00F87E75"/>
    <w:rsid w:val="00F902B9"/>
    <w:rsid w:val="00F97249"/>
    <w:rsid w:val="00FA176F"/>
    <w:rsid w:val="00FA202D"/>
    <w:rsid w:val="00FA3BDA"/>
    <w:rsid w:val="00FA589E"/>
    <w:rsid w:val="00FA7267"/>
    <w:rsid w:val="00FB2802"/>
    <w:rsid w:val="00FB39F8"/>
    <w:rsid w:val="00FC026B"/>
    <w:rsid w:val="00FC27CA"/>
    <w:rsid w:val="00FC4740"/>
    <w:rsid w:val="00FC58F1"/>
    <w:rsid w:val="00FD4BF9"/>
    <w:rsid w:val="00FD652E"/>
    <w:rsid w:val="00FD6900"/>
    <w:rsid w:val="00FD7004"/>
    <w:rsid w:val="00FE2E47"/>
    <w:rsid w:val="00FE35AC"/>
    <w:rsid w:val="00FF4816"/>
    <w:rsid w:val="00FF6AB1"/>
    <w:rsid w:val="00FF7B20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BB136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Название1"/>
    <w:rsid w:val="00BB136A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BB13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3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BB136A"/>
  </w:style>
  <w:style w:type="character" w:customStyle="1" w:styleId="a7">
    <w:name w:val="Текст сноски Знак"/>
    <w:basedOn w:val="a0"/>
    <w:link w:val="a6"/>
    <w:uiPriority w:val="99"/>
    <w:semiHidden/>
    <w:rsid w:val="00BB1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BB136A"/>
    <w:rPr>
      <w:vertAlign w:val="superscript"/>
    </w:rPr>
  </w:style>
  <w:style w:type="paragraph" w:styleId="a9">
    <w:name w:val="footer"/>
    <w:basedOn w:val="a"/>
    <w:link w:val="aa"/>
    <w:uiPriority w:val="99"/>
    <w:rsid w:val="00BB13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B1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136A"/>
  </w:style>
  <w:style w:type="paragraph" w:styleId="2">
    <w:name w:val="List 2"/>
    <w:basedOn w:val="a"/>
    <w:rsid w:val="00BB136A"/>
    <w:pPr>
      <w:ind w:left="566" w:hanging="283"/>
    </w:pPr>
    <w:rPr>
      <w:sz w:val="24"/>
      <w:szCs w:val="24"/>
    </w:rPr>
  </w:style>
  <w:style w:type="paragraph" w:styleId="ac">
    <w:name w:val="List"/>
    <w:basedOn w:val="a"/>
    <w:rsid w:val="00BB136A"/>
    <w:pPr>
      <w:ind w:left="283" w:hanging="283"/>
      <w:contextualSpacing/>
    </w:pPr>
    <w:rPr>
      <w:sz w:val="24"/>
      <w:szCs w:val="24"/>
    </w:rPr>
  </w:style>
  <w:style w:type="paragraph" w:customStyle="1" w:styleId="Default">
    <w:name w:val="Default"/>
    <w:rsid w:val="00BB136A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3C2BC8"/>
    <w:pPr>
      <w:widowControl w:val="0"/>
      <w:autoSpaceDE w:val="0"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3C2B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012C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2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601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0130"/>
  </w:style>
  <w:style w:type="character" w:styleId="af2">
    <w:name w:val="Emphasis"/>
    <w:basedOn w:val="a0"/>
    <w:uiPriority w:val="20"/>
    <w:qFormat/>
    <w:rsid w:val="00360130"/>
    <w:rPr>
      <w:i/>
      <w:iCs/>
    </w:rPr>
  </w:style>
  <w:style w:type="table" w:styleId="af3">
    <w:name w:val="Table Grid"/>
    <w:basedOn w:val="a1"/>
    <w:uiPriority w:val="59"/>
    <w:rsid w:val="0098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6367-18BC-4506-A533-42B03CC0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40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trofimenko</dc:creator>
  <cp:keywords/>
  <dc:description/>
  <cp:lastModifiedBy>user</cp:lastModifiedBy>
  <cp:revision>23</cp:revision>
  <cp:lastPrinted>2013-02-28T05:35:00Z</cp:lastPrinted>
  <dcterms:created xsi:type="dcterms:W3CDTF">2012-06-13T06:09:00Z</dcterms:created>
  <dcterms:modified xsi:type="dcterms:W3CDTF">2013-10-09T07:06:00Z</dcterms:modified>
</cp:coreProperties>
</file>