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BE" w:rsidRPr="006B1A70" w:rsidRDefault="00FD18BE" w:rsidP="00FD18BE">
      <w:pPr>
        <w:jc w:val="center"/>
        <w:rPr>
          <w:rFonts w:ascii="Times New Roman" w:hAnsi="Times New Roman"/>
          <w:b/>
          <w:sz w:val="28"/>
          <w:szCs w:val="28"/>
        </w:rPr>
      </w:pPr>
      <w:r w:rsidRPr="006B1A70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FD18BE" w:rsidRPr="006B1A70" w:rsidRDefault="00FD18BE" w:rsidP="00FD18BE">
      <w:pPr>
        <w:jc w:val="center"/>
        <w:rPr>
          <w:rFonts w:ascii="Times New Roman" w:hAnsi="Times New Roman"/>
          <w:b/>
          <w:sz w:val="28"/>
          <w:szCs w:val="28"/>
        </w:rPr>
      </w:pPr>
      <w:r w:rsidRPr="006B1A70">
        <w:rPr>
          <w:rFonts w:ascii="Times New Roman" w:hAnsi="Times New Roman"/>
          <w:b/>
          <w:sz w:val="28"/>
          <w:szCs w:val="28"/>
        </w:rPr>
        <w:t>средняя общеобразовательная школа № 335</w:t>
      </w:r>
    </w:p>
    <w:p w:rsidR="00FD18BE" w:rsidRPr="006B1A70" w:rsidRDefault="00FD18BE" w:rsidP="00FD18BE">
      <w:pPr>
        <w:jc w:val="center"/>
        <w:rPr>
          <w:rFonts w:ascii="Times New Roman" w:hAnsi="Times New Roman"/>
          <w:b/>
          <w:sz w:val="28"/>
          <w:szCs w:val="28"/>
        </w:rPr>
      </w:pPr>
      <w:r w:rsidRPr="006B1A70">
        <w:rPr>
          <w:rFonts w:ascii="Times New Roman" w:hAnsi="Times New Roman"/>
          <w:b/>
          <w:sz w:val="28"/>
          <w:szCs w:val="28"/>
        </w:rPr>
        <w:t>Пушкинского района Санкт-Петербурга</w:t>
      </w:r>
    </w:p>
    <w:p w:rsidR="006B1A70" w:rsidRPr="006B1A70" w:rsidRDefault="006B1A70" w:rsidP="00FD18BE">
      <w:pPr>
        <w:pStyle w:val="a7"/>
        <w:tabs>
          <w:tab w:val="left" w:pos="4711"/>
        </w:tabs>
        <w:jc w:val="center"/>
        <w:rPr>
          <w:sz w:val="28"/>
          <w:szCs w:val="28"/>
        </w:rPr>
      </w:pPr>
    </w:p>
    <w:p w:rsidR="006B1A70" w:rsidRPr="006B1A70" w:rsidRDefault="006B1A70" w:rsidP="0001088B">
      <w:pPr>
        <w:pStyle w:val="a7"/>
        <w:tabs>
          <w:tab w:val="left" w:pos="47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1A70">
        <w:rPr>
          <w:rFonts w:ascii="Times New Roman" w:hAnsi="Times New Roman" w:cs="Times New Roman"/>
          <w:sz w:val="28"/>
          <w:szCs w:val="28"/>
        </w:rPr>
        <w:t xml:space="preserve">Разработка урока </w:t>
      </w:r>
      <w:r w:rsidR="0001088B">
        <w:rPr>
          <w:rFonts w:ascii="Times New Roman" w:hAnsi="Times New Roman" w:cs="Times New Roman"/>
          <w:sz w:val="28"/>
          <w:szCs w:val="28"/>
        </w:rPr>
        <w:t xml:space="preserve"> </w:t>
      </w:r>
      <w:r w:rsidRPr="006B1A70">
        <w:rPr>
          <w:rFonts w:ascii="Times New Roman" w:hAnsi="Times New Roman" w:cs="Times New Roman"/>
          <w:sz w:val="28"/>
          <w:szCs w:val="28"/>
        </w:rPr>
        <w:t>для учителей музыки</w:t>
      </w:r>
    </w:p>
    <w:p w:rsidR="006B1A70" w:rsidRPr="006B1A70" w:rsidRDefault="006B1A70" w:rsidP="006B1A70">
      <w:pPr>
        <w:rPr>
          <w:sz w:val="28"/>
          <w:szCs w:val="28"/>
        </w:rPr>
      </w:pPr>
    </w:p>
    <w:p w:rsidR="006B1A70" w:rsidRPr="006B1A70" w:rsidRDefault="006B1A70" w:rsidP="006B1A70">
      <w:pPr>
        <w:rPr>
          <w:sz w:val="28"/>
          <w:szCs w:val="28"/>
        </w:rPr>
      </w:pPr>
    </w:p>
    <w:p w:rsidR="006B1A70" w:rsidRPr="006B1A70" w:rsidRDefault="006B1A70" w:rsidP="006B1A70">
      <w:pPr>
        <w:rPr>
          <w:sz w:val="28"/>
          <w:szCs w:val="28"/>
        </w:rPr>
      </w:pPr>
    </w:p>
    <w:p w:rsidR="006B1A70" w:rsidRPr="006B1A70" w:rsidRDefault="006B1A70" w:rsidP="006B1A70">
      <w:pPr>
        <w:rPr>
          <w:sz w:val="28"/>
          <w:szCs w:val="28"/>
        </w:rPr>
      </w:pPr>
    </w:p>
    <w:p w:rsidR="006B1A70" w:rsidRPr="006B1A70" w:rsidRDefault="006B1A70" w:rsidP="006B1A70">
      <w:pPr>
        <w:rPr>
          <w:sz w:val="28"/>
          <w:szCs w:val="28"/>
        </w:rPr>
      </w:pPr>
    </w:p>
    <w:p w:rsidR="006B1A70" w:rsidRPr="006B1A70" w:rsidRDefault="006B1A70" w:rsidP="006B1A70">
      <w:pPr>
        <w:rPr>
          <w:sz w:val="28"/>
          <w:szCs w:val="28"/>
        </w:rPr>
      </w:pPr>
    </w:p>
    <w:p w:rsidR="006B1A70" w:rsidRPr="006B1A70" w:rsidRDefault="006B1A70" w:rsidP="006B1A70">
      <w:pPr>
        <w:rPr>
          <w:sz w:val="28"/>
          <w:szCs w:val="28"/>
        </w:rPr>
      </w:pPr>
    </w:p>
    <w:p w:rsidR="006B1A70" w:rsidRDefault="006B1A70" w:rsidP="006B1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088B" w:rsidRPr="006B1A70" w:rsidRDefault="0001088B" w:rsidP="000108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A70" w:rsidRPr="006B1A70" w:rsidRDefault="006B1A70" w:rsidP="0001088B">
      <w:pPr>
        <w:tabs>
          <w:tab w:val="left" w:pos="32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A70">
        <w:rPr>
          <w:rFonts w:ascii="Times New Roman" w:hAnsi="Times New Roman" w:cs="Times New Roman"/>
          <w:sz w:val="28"/>
          <w:szCs w:val="28"/>
        </w:rPr>
        <w:t>Разработка урока музыки для 5 класса</w:t>
      </w:r>
    </w:p>
    <w:p w:rsidR="006B1A70" w:rsidRPr="006B1A70" w:rsidRDefault="006B1A70" w:rsidP="000108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A70">
        <w:rPr>
          <w:rFonts w:ascii="Times New Roman" w:hAnsi="Times New Roman" w:cs="Times New Roman"/>
          <w:sz w:val="28"/>
          <w:szCs w:val="28"/>
        </w:rPr>
        <w:t>по теме</w:t>
      </w:r>
    </w:p>
    <w:p w:rsidR="006B1A70" w:rsidRPr="006B1A70" w:rsidRDefault="006B1A70" w:rsidP="0001088B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1A70">
        <w:rPr>
          <w:rFonts w:ascii="Times New Roman" w:hAnsi="Times New Roman" w:cs="Times New Roman"/>
          <w:sz w:val="28"/>
          <w:szCs w:val="28"/>
        </w:rPr>
        <w:t>«Древнейший храм златой вершиной блещет ярко…»</w:t>
      </w:r>
    </w:p>
    <w:p w:rsidR="00F75EEF" w:rsidRPr="006B1A70" w:rsidRDefault="00F75EEF" w:rsidP="006B1A70">
      <w:pPr>
        <w:rPr>
          <w:sz w:val="28"/>
          <w:szCs w:val="28"/>
        </w:rPr>
      </w:pPr>
    </w:p>
    <w:p w:rsidR="006B1A70" w:rsidRPr="006B1A70" w:rsidRDefault="006B1A70" w:rsidP="006B1A70">
      <w:pPr>
        <w:rPr>
          <w:sz w:val="28"/>
          <w:szCs w:val="28"/>
        </w:rPr>
      </w:pPr>
    </w:p>
    <w:p w:rsidR="006B1A70" w:rsidRPr="006B1A70" w:rsidRDefault="006B1A70" w:rsidP="006B1A70">
      <w:pPr>
        <w:rPr>
          <w:sz w:val="28"/>
          <w:szCs w:val="28"/>
        </w:rPr>
      </w:pPr>
    </w:p>
    <w:p w:rsidR="006B1A70" w:rsidRPr="006B1A70" w:rsidRDefault="006B1A70" w:rsidP="006B1A70">
      <w:pPr>
        <w:rPr>
          <w:sz w:val="28"/>
          <w:szCs w:val="28"/>
        </w:rPr>
      </w:pPr>
    </w:p>
    <w:p w:rsidR="006B1A70" w:rsidRPr="006B1A70" w:rsidRDefault="006B1A70" w:rsidP="006B1A70">
      <w:pPr>
        <w:rPr>
          <w:sz w:val="28"/>
          <w:szCs w:val="28"/>
        </w:rPr>
      </w:pPr>
    </w:p>
    <w:p w:rsidR="006B1A70" w:rsidRPr="006B1A70" w:rsidRDefault="006B1A70" w:rsidP="006B1A70">
      <w:pPr>
        <w:rPr>
          <w:sz w:val="28"/>
          <w:szCs w:val="28"/>
        </w:rPr>
      </w:pPr>
    </w:p>
    <w:p w:rsidR="006B1A70" w:rsidRPr="006B1A70" w:rsidRDefault="006B1A70" w:rsidP="006B1A70">
      <w:pPr>
        <w:rPr>
          <w:sz w:val="28"/>
          <w:szCs w:val="28"/>
        </w:rPr>
      </w:pPr>
    </w:p>
    <w:p w:rsidR="006B1A70" w:rsidRPr="006B1A70" w:rsidRDefault="006B1A70" w:rsidP="006B1A70">
      <w:pPr>
        <w:rPr>
          <w:sz w:val="28"/>
          <w:szCs w:val="28"/>
        </w:rPr>
      </w:pPr>
    </w:p>
    <w:p w:rsidR="006B1A70" w:rsidRPr="006B1A70" w:rsidRDefault="006B1A70" w:rsidP="006B1A70">
      <w:pPr>
        <w:jc w:val="right"/>
        <w:rPr>
          <w:sz w:val="28"/>
          <w:szCs w:val="28"/>
        </w:rPr>
      </w:pPr>
    </w:p>
    <w:p w:rsidR="006B1A70" w:rsidRPr="006B1A70" w:rsidRDefault="006B1A70" w:rsidP="006B1A70">
      <w:pPr>
        <w:tabs>
          <w:tab w:val="left" w:pos="801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108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B1A70">
        <w:rPr>
          <w:rFonts w:ascii="Times New Roman" w:hAnsi="Times New Roman" w:cs="Times New Roman"/>
          <w:sz w:val="28"/>
          <w:szCs w:val="28"/>
        </w:rPr>
        <w:t xml:space="preserve">   Учитель музыки</w:t>
      </w:r>
    </w:p>
    <w:p w:rsidR="006B1A70" w:rsidRPr="006B1A70" w:rsidRDefault="006B1A70" w:rsidP="006B1A70">
      <w:pPr>
        <w:tabs>
          <w:tab w:val="left" w:pos="4128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108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B1A70">
        <w:rPr>
          <w:rFonts w:ascii="Times New Roman" w:hAnsi="Times New Roman" w:cs="Times New Roman"/>
          <w:sz w:val="28"/>
          <w:szCs w:val="28"/>
        </w:rPr>
        <w:t xml:space="preserve">   1 категории</w:t>
      </w:r>
    </w:p>
    <w:p w:rsidR="006B1A70" w:rsidRPr="006B1A70" w:rsidRDefault="006B1A70" w:rsidP="006B1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B1A70">
        <w:rPr>
          <w:rFonts w:ascii="Times New Roman" w:hAnsi="Times New Roman" w:cs="Times New Roman"/>
          <w:sz w:val="28"/>
          <w:szCs w:val="28"/>
        </w:rPr>
        <w:t xml:space="preserve">  Садриева  Наиля Рашитоана</w:t>
      </w:r>
    </w:p>
    <w:p w:rsidR="006B1A70" w:rsidRPr="006B1A70" w:rsidRDefault="006B1A70" w:rsidP="006B1A70">
      <w:pPr>
        <w:rPr>
          <w:rFonts w:ascii="Times New Roman" w:hAnsi="Times New Roman" w:cs="Times New Roman"/>
          <w:sz w:val="28"/>
          <w:szCs w:val="28"/>
        </w:rPr>
      </w:pPr>
    </w:p>
    <w:p w:rsidR="006B1A70" w:rsidRPr="006B1A70" w:rsidRDefault="006B1A70" w:rsidP="006B1A70">
      <w:pPr>
        <w:rPr>
          <w:rFonts w:ascii="Times New Roman" w:hAnsi="Times New Roman" w:cs="Times New Roman"/>
          <w:sz w:val="28"/>
          <w:szCs w:val="28"/>
        </w:rPr>
      </w:pPr>
    </w:p>
    <w:p w:rsidR="006B1A70" w:rsidRPr="006B1A70" w:rsidRDefault="006B1A70" w:rsidP="006B1A70">
      <w:pPr>
        <w:rPr>
          <w:rFonts w:ascii="Times New Roman" w:hAnsi="Times New Roman" w:cs="Times New Roman"/>
          <w:sz w:val="28"/>
          <w:szCs w:val="28"/>
        </w:rPr>
      </w:pPr>
    </w:p>
    <w:p w:rsidR="006B1A70" w:rsidRPr="006B1A70" w:rsidRDefault="006B1A70" w:rsidP="006B1A70">
      <w:pPr>
        <w:rPr>
          <w:rFonts w:ascii="Times New Roman" w:hAnsi="Times New Roman" w:cs="Times New Roman"/>
          <w:sz w:val="28"/>
          <w:szCs w:val="28"/>
        </w:rPr>
      </w:pPr>
    </w:p>
    <w:p w:rsidR="006B1A70" w:rsidRPr="006B1A70" w:rsidRDefault="006B1A70" w:rsidP="006B1A70">
      <w:pPr>
        <w:rPr>
          <w:rFonts w:ascii="Times New Roman" w:hAnsi="Times New Roman" w:cs="Times New Roman"/>
          <w:sz w:val="28"/>
          <w:szCs w:val="28"/>
        </w:rPr>
      </w:pPr>
    </w:p>
    <w:p w:rsidR="006B1A70" w:rsidRPr="006B1A70" w:rsidRDefault="006B1A70" w:rsidP="006B1A70">
      <w:pPr>
        <w:rPr>
          <w:rFonts w:ascii="Times New Roman" w:hAnsi="Times New Roman" w:cs="Times New Roman"/>
          <w:sz w:val="28"/>
          <w:szCs w:val="28"/>
        </w:rPr>
      </w:pPr>
    </w:p>
    <w:p w:rsidR="006B1A70" w:rsidRPr="006B1A70" w:rsidRDefault="006B1A70" w:rsidP="006B1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70">
        <w:rPr>
          <w:rFonts w:ascii="Times New Roman" w:hAnsi="Times New Roman" w:cs="Times New Roman"/>
          <w:sz w:val="28"/>
          <w:szCs w:val="28"/>
        </w:rPr>
        <w:t>Г.Пушкин</w:t>
      </w:r>
    </w:p>
    <w:p w:rsidR="006B1A70" w:rsidRPr="006B1A70" w:rsidRDefault="006B1A70" w:rsidP="006B1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70">
        <w:rPr>
          <w:rFonts w:ascii="Times New Roman" w:hAnsi="Times New Roman" w:cs="Times New Roman"/>
          <w:sz w:val="28"/>
          <w:szCs w:val="28"/>
        </w:rPr>
        <w:t>2014 г.</w:t>
      </w:r>
    </w:p>
    <w:p w:rsidR="006B1A70" w:rsidRPr="006B1A70" w:rsidRDefault="006B1A70" w:rsidP="006B1A70">
      <w:pPr>
        <w:rPr>
          <w:rFonts w:ascii="Times New Roman" w:hAnsi="Times New Roman" w:cs="Times New Roman"/>
          <w:sz w:val="28"/>
          <w:szCs w:val="28"/>
        </w:rPr>
      </w:pPr>
    </w:p>
    <w:p w:rsidR="006B1A70" w:rsidRPr="006B1A70" w:rsidRDefault="006B1A70" w:rsidP="006B1A70">
      <w:pPr>
        <w:rPr>
          <w:rFonts w:ascii="Times New Roman" w:hAnsi="Times New Roman" w:cs="Times New Roman"/>
        </w:rPr>
        <w:sectPr w:rsidR="006B1A70" w:rsidRPr="006B1A70" w:rsidSect="00F75EEF">
          <w:headerReference w:type="default" r:id="rId8"/>
          <w:pgSz w:w="11906" w:h="16838"/>
          <w:pgMar w:top="1134" w:right="1134" w:bottom="1134" w:left="1134" w:header="567" w:footer="567" w:gutter="0"/>
          <w:pgNumType w:start="0"/>
          <w:cols w:space="720"/>
          <w:docGrid w:linePitch="326"/>
        </w:sectPr>
      </w:pPr>
    </w:p>
    <w:p w:rsidR="00F75EEF" w:rsidRPr="00BF6647" w:rsidRDefault="00F75EEF" w:rsidP="00F75EEF">
      <w:pPr>
        <w:pStyle w:val="a7"/>
        <w:jc w:val="center"/>
        <w:rPr>
          <w:rStyle w:val="a3"/>
          <w:rFonts w:ascii="Times New Roman" w:hAnsi="Times New Roman"/>
        </w:rPr>
      </w:pPr>
      <w:r w:rsidRPr="00BF6647">
        <w:rPr>
          <w:rStyle w:val="a3"/>
          <w:rFonts w:ascii="Times New Roman" w:hAnsi="Times New Roman"/>
        </w:rPr>
        <w:lastRenderedPageBreak/>
        <w:t>ТЕХНОЛОГИЧЕСКАЯ КАРТА урока</w:t>
      </w:r>
    </w:p>
    <w:p w:rsidR="00F75EEF" w:rsidRDefault="00F75EEF" w:rsidP="00F75EEF"/>
    <w:p w:rsidR="00F75EEF" w:rsidRDefault="00F75EEF" w:rsidP="00F75EEF">
      <w:pPr>
        <w:pStyle w:val="a7"/>
        <w:spacing w:after="0"/>
        <w:rPr>
          <w:rFonts w:ascii="Times New Roman" w:hAnsi="Times New Roman" w:cs="Times New Roman"/>
          <w:b/>
        </w:rPr>
      </w:pPr>
      <w:r w:rsidRPr="008A3B5B">
        <w:rPr>
          <w:rFonts w:ascii="Times New Roman" w:hAnsi="Times New Roman" w:cs="Times New Roman"/>
          <w:b/>
        </w:rPr>
        <w:t>УМК</w:t>
      </w:r>
      <w:r>
        <w:rPr>
          <w:rFonts w:ascii="Times New Roman" w:hAnsi="Times New Roman" w:cs="Times New Roman"/>
          <w:b/>
        </w:rPr>
        <w:t>:</w:t>
      </w:r>
    </w:p>
    <w:p w:rsidR="00F75EEF" w:rsidRDefault="00F75EEF" w:rsidP="00F75EEF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 5-7 классы. Сборник рабочих программ. Предметная линия учебников </w:t>
      </w:r>
      <w:r w:rsidRPr="008A3B5B">
        <w:rPr>
          <w:rFonts w:ascii="Times New Roman" w:hAnsi="Times New Roman" w:cs="Times New Roman"/>
        </w:rPr>
        <w:t xml:space="preserve"> Г. П. Сергеев</w:t>
      </w:r>
      <w:r>
        <w:rPr>
          <w:rFonts w:ascii="Times New Roman" w:hAnsi="Times New Roman" w:cs="Times New Roman"/>
        </w:rPr>
        <w:t>ой</w:t>
      </w:r>
      <w:r w:rsidRPr="008A3B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8A3B5B">
        <w:rPr>
          <w:rFonts w:ascii="Times New Roman" w:hAnsi="Times New Roman" w:cs="Times New Roman"/>
        </w:rPr>
        <w:t xml:space="preserve">Е. Д. </w:t>
      </w:r>
      <w:r>
        <w:rPr>
          <w:rFonts w:ascii="Times New Roman" w:hAnsi="Times New Roman" w:cs="Times New Roman"/>
        </w:rPr>
        <w:t>Критской:  - пособие для учителей общеобразовательных организаций – М.: Просвещение 2014 г.</w:t>
      </w:r>
    </w:p>
    <w:p w:rsidR="00F75EEF" w:rsidRDefault="00F75EEF" w:rsidP="00F75EEF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8A3B5B">
        <w:rPr>
          <w:rFonts w:ascii="Times New Roman" w:hAnsi="Times New Roman" w:cs="Times New Roman"/>
        </w:rPr>
        <w:t>Музыка. 5 класс. Учебник. ФГОС, 201</w:t>
      </w:r>
      <w:r>
        <w:rPr>
          <w:rFonts w:ascii="Times New Roman" w:hAnsi="Times New Roman" w:cs="Times New Roman"/>
        </w:rPr>
        <w:t>4</w:t>
      </w:r>
      <w:r w:rsidRPr="008A3B5B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</w:p>
    <w:p w:rsidR="00F75EEF" w:rsidRDefault="00F75EEF" w:rsidP="00F75EEF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8A3B5B">
        <w:rPr>
          <w:rFonts w:ascii="Times New Roman" w:hAnsi="Times New Roman" w:cs="Times New Roman"/>
        </w:rPr>
        <w:t>CD-ROM (MP3). Музыка. Фонохрестоматия музыкального материала. 5 класс, 2013 г.</w:t>
      </w:r>
    </w:p>
    <w:p w:rsidR="00F75EEF" w:rsidRDefault="00F75EEF" w:rsidP="00F75EEF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8A3B5B">
        <w:rPr>
          <w:rFonts w:ascii="Times New Roman" w:hAnsi="Times New Roman" w:cs="Times New Roman"/>
        </w:rPr>
        <w:t>Уроки музыки. Поурочные разработки. 5-6 классы</w:t>
      </w:r>
    </w:p>
    <w:p w:rsidR="00F75EEF" w:rsidRPr="008A3B5B" w:rsidRDefault="00F75EEF" w:rsidP="00F75EEF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 w:rsidRPr="008A3B5B">
        <w:rPr>
          <w:rFonts w:ascii="Times New Roman" w:hAnsi="Times New Roman" w:cs="Times New Roman"/>
        </w:rPr>
        <w:t>Музыка. 5 класс. Хрестоматия музыкального материала</w:t>
      </w:r>
      <w:r>
        <w:rPr>
          <w:rFonts w:ascii="Times New Roman" w:hAnsi="Times New Roman" w:cs="Times New Roman"/>
        </w:rPr>
        <w:t xml:space="preserve"> / </w:t>
      </w:r>
      <w:r w:rsidRPr="008A3B5B">
        <w:rPr>
          <w:rFonts w:ascii="Times New Roman" w:hAnsi="Times New Roman" w:cs="Times New Roman"/>
        </w:rPr>
        <w:t xml:space="preserve">Сост. Г. П. Сергеева, </w:t>
      </w:r>
      <w:r>
        <w:rPr>
          <w:rFonts w:ascii="Times New Roman" w:hAnsi="Times New Roman" w:cs="Times New Roman"/>
        </w:rPr>
        <w:t xml:space="preserve"> </w:t>
      </w:r>
      <w:r w:rsidRPr="008A3B5B">
        <w:rPr>
          <w:rFonts w:ascii="Times New Roman" w:hAnsi="Times New Roman" w:cs="Times New Roman"/>
        </w:rPr>
        <w:t>Е. Д. Критская.</w:t>
      </w:r>
      <w:r>
        <w:rPr>
          <w:rFonts w:ascii="Times New Roman" w:hAnsi="Times New Roman" w:cs="Times New Roman"/>
        </w:rPr>
        <w:t>, 2013 г.</w:t>
      </w:r>
    </w:p>
    <w:p w:rsidR="002F2AD6" w:rsidRPr="00BF6647" w:rsidRDefault="002F2AD6" w:rsidP="002F2AD6">
      <w:pPr>
        <w:pStyle w:val="a7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BF6647">
        <w:rPr>
          <w:rFonts w:ascii="Times New Roman" w:hAnsi="Times New Roman"/>
          <w:b/>
        </w:rPr>
        <w:t>Место и роль урока в изучаемой теме</w:t>
      </w:r>
      <w:r w:rsidRPr="00BF6647">
        <w:rPr>
          <w:rFonts w:ascii="Times New Roman" w:hAnsi="Times New Roman" w:cs="Times New Roman"/>
          <w:b/>
          <w:bCs/>
        </w:rPr>
        <w:t>: «Музыка и изобразительное искусство»</w:t>
      </w:r>
    </w:p>
    <w:p w:rsidR="002F2AD6" w:rsidRPr="002F2AD6" w:rsidRDefault="002F2AD6" w:rsidP="002F2AD6">
      <w:pPr>
        <w:pStyle w:val="a7"/>
        <w:spacing w:after="0" w:line="360" w:lineRule="auto"/>
        <w:rPr>
          <w:rFonts w:ascii="Times New Roman" w:hAnsi="Times New Roman"/>
        </w:rPr>
      </w:pPr>
      <w:r w:rsidRPr="00BF6647">
        <w:rPr>
          <w:rStyle w:val="a3"/>
          <w:rFonts w:ascii="Times New Roman" w:hAnsi="Times New Roman"/>
          <w:b w:val="0"/>
          <w:bCs w:val="0"/>
        </w:rPr>
        <w:t>3 четверть, 25 урок  (по программе Г.П. Сергеева, Е.Д.Критская, Т.С. Шмагина)</w:t>
      </w:r>
    </w:p>
    <w:p w:rsidR="002F2AD6" w:rsidRPr="00BF6647" w:rsidRDefault="002F2AD6" w:rsidP="002F2AD6">
      <w:pPr>
        <w:pStyle w:val="a7"/>
        <w:spacing w:line="360" w:lineRule="auto"/>
        <w:rPr>
          <w:rFonts w:ascii="Times New Roman" w:hAnsi="Times New Roman"/>
        </w:rPr>
      </w:pPr>
      <w:r w:rsidRPr="00BF6647">
        <w:rPr>
          <w:rFonts w:ascii="Times New Roman" w:hAnsi="Times New Roman"/>
          <w:b/>
        </w:rPr>
        <w:t>Тип урока:</w:t>
      </w:r>
      <w:r w:rsidRPr="00BF6647">
        <w:rPr>
          <w:rFonts w:ascii="Times New Roman" w:hAnsi="Times New Roman"/>
        </w:rPr>
        <w:t xml:space="preserve"> формирование  новых знаний;</w:t>
      </w:r>
    </w:p>
    <w:p w:rsidR="002F2AD6" w:rsidRPr="00BF6647" w:rsidRDefault="002F2AD6" w:rsidP="002F2AD6">
      <w:pPr>
        <w:pStyle w:val="a7"/>
        <w:rPr>
          <w:rFonts w:ascii="Times New Roman" w:hAnsi="Times New Roman"/>
        </w:rPr>
      </w:pPr>
      <w:r w:rsidRPr="00BF6647">
        <w:rPr>
          <w:rFonts w:ascii="Times New Roman" w:hAnsi="Times New Roman"/>
          <w:b/>
        </w:rPr>
        <w:t>Оборудование:</w:t>
      </w:r>
      <w:r w:rsidRPr="00BF6647">
        <w:rPr>
          <w:rFonts w:ascii="Times New Roman" w:hAnsi="Times New Roman"/>
        </w:rPr>
        <w:t xml:space="preserve"> интерактивная доска,</w:t>
      </w:r>
      <w:r w:rsidRPr="008D50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ноутбук,</w:t>
      </w:r>
      <w:r w:rsidRPr="00BF6647">
        <w:rPr>
          <w:rFonts w:ascii="Times New Roman" w:hAnsi="Times New Roman"/>
        </w:rPr>
        <w:t xml:space="preserve"> </w:t>
      </w:r>
      <w:r w:rsidRPr="00BF6647">
        <w:rPr>
          <w:rFonts w:ascii="Times New Roman" w:hAnsi="Times New Roman"/>
          <w:lang w:val="en-US"/>
        </w:rPr>
        <w:t>CD</w:t>
      </w:r>
      <w:r w:rsidRPr="00BF6647">
        <w:rPr>
          <w:rFonts w:ascii="Times New Roman" w:hAnsi="Times New Roman"/>
        </w:rPr>
        <w:t xml:space="preserve"> диск</w:t>
      </w:r>
      <w:r>
        <w:rPr>
          <w:rFonts w:ascii="Times New Roman" w:hAnsi="Times New Roman"/>
        </w:rPr>
        <w:t>,</w:t>
      </w:r>
      <w:r w:rsidRPr="008D50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фортепиано</w:t>
      </w:r>
      <w:r w:rsidRPr="00BF6647">
        <w:rPr>
          <w:rFonts w:ascii="Times New Roman" w:hAnsi="Times New Roman"/>
        </w:rPr>
        <w:t>;</w:t>
      </w:r>
    </w:p>
    <w:p w:rsidR="002F2AD6" w:rsidRDefault="002F2AD6" w:rsidP="002F2AD6">
      <w:pPr>
        <w:pStyle w:val="a7"/>
        <w:rPr>
          <w:rFonts w:ascii="Times New Roman" w:hAnsi="Times New Roman" w:cs="Times New Roman"/>
          <w:b/>
        </w:rPr>
      </w:pPr>
      <w:r w:rsidRPr="00FA27EC">
        <w:rPr>
          <w:rFonts w:ascii="Times New Roman" w:hAnsi="Times New Roman" w:cs="Times New Roman"/>
          <w:b/>
        </w:rPr>
        <w:t>Программное обеспечение:</w:t>
      </w:r>
    </w:p>
    <w:p w:rsidR="002F2AD6" w:rsidRDefault="002F2AD6" w:rsidP="002F2AD6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FA27EC">
        <w:rPr>
          <w:rFonts w:ascii="Times New Roman" w:hAnsi="Times New Roman" w:cs="Times New Roman"/>
        </w:rPr>
        <w:t xml:space="preserve">Сергеева Г.П., Критская Е.Д. Музыка: учебник для учащихся </w:t>
      </w:r>
      <w:r>
        <w:rPr>
          <w:rFonts w:ascii="Times New Roman" w:hAnsi="Times New Roman" w:cs="Times New Roman"/>
        </w:rPr>
        <w:t>5</w:t>
      </w:r>
      <w:r w:rsidRPr="00FA27EC">
        <w:rPr>
          <w:rFonts w:ascii="Times New Roman" w:hAnsi="Times New Roman" w:cs="Times New Roman"/>
        </w:rPr>
        <w:t xml:space="preserve"> класса общеобразовательных учреждений.- М. : Просвещение, 201</w:t>
      </w:r>
      <w:r>
        <w:rPr>
          <w:rFonts w:ascii="Times New Roman" w:hAnsi="Times New Roman" w:cs="Times New Roman"/>
        </w:rPr>
        <w:t>4</w:t>
      </w:r>
      <w:r w:rsidRPr="00FA27EC">
        <w:rPr>
          <w:rFonts w:ascii="Times New Roman" w:hAnsi="Times New Roman" w:cs="Times New Roman"/>
        </w:rPr>
        <w:t>.</w:t>
      </w:r>
    </w:p>
    <w:p w:rsidR="002F2AD6" w:rsidRDefault="002F2AD6" w:rsidP="002F2AD6">
      <w:pPr>
        <w:pStyle w:val="a7"/>
        <w:rPr>
          <w:rFonts w:ascii="Times New Roman" w:hAnsi="Times New Roman" w:cs="Times New Roman"/>
        </w:rPr>
      </w:pPr>
      <w:r w:rsidRPr="00FA27EC">
        <w:rPr>
          <w:rFonts w:ascii="Times New Roman" w:hAnsi="Times New Roman" w:cs="Times New Roman"/>
          <w:b/>
        </w:rPr>
        <w:t>Цифровые ресурсы:</w:t>
      </w:r>
      <w:r>
        <w:rPr>
          <w:rFonts w:ascii="Times New Roman" w:hAnsi="Times New Roman" w:cs="Times New Roman"/>
        </w:rPr>
        <w:t xml:space="preserve"> </w:t>
      </w:r>
    </w:p>
    <w:p w:rsidR="002F2AD6" w:rsidRDefault="002F2AD6" w:rsidP="002F2AD6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FA27EC">
        <w:rPr>
          <w:rFonts w:ascii="Times New Roman" w:hAnsi="Times New Roman" w:cs="Times New Roman"/>
        </w:rPr>
        <w:t>CD, MP3-диски</w:t>
      </w:r>
      <w:r>
        <w:rPr>
          <w:rFonts w:ascii="Times New Roman" w:hAnsi="Times New Roman" w:cs="Times New Roman"/>
        </w:rPr>
        <w:t>;</w:t>
      </w:r>
    </w:p>
    <w:p w:rsidR="002F2AD6" w:rsidRPr="002F2AD6" w:rsidRDefault="002F2AD6" w:rsidP="00F75EEF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Презентация, созданная учителем;</w:t>
      </w:r>
    </w:p>
    <w:p w:rsidR="00F75EEF" w:rsidRDefault="00F75EEF" w:rsidP="00F75EEF">
      <w:pPr>
        <w:pStyle w:val="a7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Педагогические технологии: </w:t>
      </w:r>
      <w:r>
        <w:rPr>
          <w:rFonts w:ascii="Times New Roman" w:hAnsi="Times New Roman"/>
        </w:rPr>
        <w:t xml:space="preserve">информационные технологии,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проблемное обучение;</w:t>
      </w:r>
    </w:p>
    <w:p w:rsidR="00F75EEF" w:rsidRDefault="00F75EEF" w:rsidP="00F75EEF">
      <w:pPr>
        <w:pStyle w:val="a7"/>
        <w:spacing w:line="360" w:lineRule="auto"/>
        <w:rPr>
          <w:rFonts w:ascii="Times New Roman" w:hAnsi="Times New Roman"/>
        </w:rPr>
      </w:pPr>
      <w:r w:rsidRPr="00BF6647">
        <w:rPr>
          <w:rFonts w:ascii="Times New Roman" w:hAnsi="Times New Roman"/>
          <w:b/>
        </w:rPr>
        <w:t>Вид урока:</w:t>
      </w:r>
      <w:r w:rsidRPr="00BF6647">
        <w:rPr>
          <w:rFonts w:ascii="Times New Roman" w:hAnsi="Times New Roman"/>
        </w:rPr>
        <w:t xml:space="preserve"> комбинированный</w:t>
      </w:r>
    </w:p>
    <w:p w:rsidR="00F75EEF" w:rsidRDefault="00F75EEF" w:rsidP="00F75EEF">
      <w:pPr>
        <w:pStyle w:val="a7"/>
        <w:rPr>
          <w:rFonts w:ascii="Times New Roman" w:hAnsi="Times New Roman"/>
        </w:rPr>
      </w:pPr>
      <w:r w:rsidRPr="00BF6647">
        <w:rPr>
          <w:rFonts w:ascii="Times New Roman" w:hAnsi="Times New Roman"/>
          <w:b/>
        </w:rPr>
        <w:t>Форма организации учебной деятельности:</w:t>
      </w:r>
      <w:r w:rsidRPr="00BF6647">
        <w:rPr>
          <w:rFonts w:ascii="Times New Roman" w:hAnsi="Times New Roman"/>
        </w:rPr>
        <w:t xml:space="preserve"> фронтальная, индивидуальная, групповая;</w:t>
      </w:r>
    </w:p>
    <w:p w:rsidR="002F2AD6" w:rsidRDefault="002F2AD6" w:rsidP="00F75EEF"/>
    <w:p w:rsidR="002F2AD6" w:rsidRPr="00983A9A" w:rsidRDefault="002F2AD6" w:rsidP="002F2AD6">
      <w:pPr>
        <w:pStyle w:val="a7"/>
        <w:rPr>
          <w:rFonts w:ascii="Times New Roman" w:hAnsi="Times New Roman" w:cs="Times New Roman"/>
        </w:rPr>
      </w:pPr>
      <w:r w:rsidRPr="00983A9A">
        <w:rPr>
          <w:rFonts w:ascii="Times New Roman" w:hAnsi="Times New Roman"/>
          <w:b/>
        </w:rPr>
        <w:t>Наглядность:</w:t>
      </w:r>
      <w:r w:rsidRPr="00983A9A">
        <w:rPr>
          <w:rFonts w:ascii="Times New Roman" w:hAnsi="Times New Roman"/>
        </w:rPr>
        <w:t xml:space="preserve"> Фотографии внешнего и внутреннего убранства Софии Киевской;</w:t>
      </w:r>
    </w:p>
    <w:p w:rsidR="002F2AD6" w:rsidRDefault="002F2AD6" w:rsidP="002F2AD6"/>
    <w:p w:rsidR="002F2AD6" w:rsidRDefault="002F2AD6" w:rsidP="002F2AD6"/>
    <w:p w:rsidR="00F75EEF" w:rsidRPr="002F2AD6" w:rsidRDefault="00F75EEF" w:rsidP="002F2AD6">
      <w:pPr>
        <w:sectPr w:rsidR="00F75EEF" w:rsidRPr="002F2AD6" w:rsidSect="002A4655">
          <w:pgSz w:w="16838" w:h="11906" w:orient="landscape"/>
          <w:pgMar w:top="1134" w:right="1134" w:bottom="1134" w:left="1134" w:header="567" w:footer="567" w:gutter="0"/>
          <w:cols w:space="720"/>
          <w:docGrid w:linePitch="326"/>
        </w:sectPr>
      </w:pPr>
    </w:p>
    <w:p w:rsidR="00983A9A" w:rsidRDefault="00983A9A" w:rsidP="00983A9A">
      <w:pPr>
        <w:pStyle w:val="a7"/>
        <w:spacing w:after="0" w:line="360" w:lineRule="auto"/>
        <w:rPr>
          <w:rFonts w:ascii="Times New Roman" w:hAnsi="Times New Roman"/>
          <w:b/>
        </w:rPr>
      </w:pPr>
    </w:p>
    <w:p w:rsidR="00C11194" w:rsidRPr="00BF6647" w:rsidRDefault="004F1C75" w:rsidP="008D503F">
      <w:pPr>
        <w:pStyle w:val="a7"/>
        <w:spacing w:line="360" w:lineRule="auto"/>
        <w:rPr>
          <w:rFonts w:ascii="Times New Roman" w:hAnsi="Times New Roman"/>
        </w:rPr>
      </w:pPr>
      <w:r w:rsidRPr="00BF6647">
        <w:rPr>
          <w:rFonts w:ascii="Times New Roman" w:hAnsi="Times New Roman"/>
          <w:b/>
        </w:rPr>
        <w:t>Цель урока:</w:t>
      </w:r>
      <w:r w:rsidRPr="00BF6647">
        <w:rPr>
          <w:rFonts w:ascii="Times New Roman" w:hAnsi="Times New Roman"/>
        </w:rPr>
        <w:t xml:space="preserve"> </w:t>
      </w:r>
      <w:r w:rsidR="004B180B" w:rsidRPr="00BF6647">
        <w:rPr>
          <w:rFonts w:ascii="Times New Roman" w:hAnsi="Times New Roman"/>
        </w:rPr>
        <w:t>формирование ценностного и уважительного отношения к истории российской культуры и культуры других народов.</w:t>
      </w:r>
    </w:p>
    <w:p w:rsidR="00C11194" w:rsidRPr="00BF6647" w:rsidRDefault="004F1C75" w:rsidP="008D503F">
      <w:pPr>
        <w:pStyle w:val="a7"/>
        <w:spacing w:line="360" w:lineRule="auto"/>
        <w:rPr>
          <w:rFonts w:ascii="Times New Roman" w:hAnsi="Times New Roman"/>
          <w:b/>
        </w:rPr>
      </w:pPr>
      <w:r w:rsidRPr="00BF6647">
        <w:rPr>
          <w:rFonts w:ascii="Times New Roman" w:hAnsi="Times New Roman"/>
          <w:b/>
        </w:rPr>
        <w:t>Задачи урока:</w:t>
      </w:r>
    </w:p>
    <w:p w:rsidR="00C11194" w:rsidRPr="00BF6647" w:rsidRDefault="005F3864">
      <w:pPr>
        <w:pStyle w:val="a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Личностные</w:t>
      </w:r>
      <w:r w:rsidR="004F1C75" w:rsidRPr="00BF6647">
        <w:rPr>
          <w:rFonts w:ascii="Times New Roman" w:hAnsi="Times New Roman"/>
          <w:u w:val="single"/>
        </w:rPr>
        <w:t>:</w:t>
      </w:r>
    </w:p>
    <w:p w:rsidR="00C11194" w:rsidRDefault="006255DE">
      <w:pPr>
        <w:pStyle w:val="a7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осознание своей этнической принадлежности</w:t>
      </w:r>
      <w:r w:rsidR="00752DA0" w:rsidRPr="00BF6647">
        <w:rPr>
          <w:rFonts w:ascii="Times New Roman" w:hAnsi="Times New Roman"/>
        </w:rPr>
        <w:t>;</w:t>
      </w:r>
    </w:p>
    <w:p w:rsidR="006255DE" w:rsidRDefault="006255DE">
      <w:pPr>
        <w:pStyle w:val="a7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культурного и духовного мировоззрения;</w:t>
      </w:r>
    </w:p>
    <w:p w:rsidR="006255DE" w:rsidRDefault="006255DE">
      <w:pPr>
        <w:pStyle w:val="a7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уважительного и доброжелательного отношения к культуре, религии и традициям;</w:t>
      </w:r>
    </w:p>
    <w:p w:rsidR="006255DE" w:rsidRPr="00BF6647" w:rsidRDefault="006255DE">
      <w:pPr>
        <w:pStyle w:val="a7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коммуникативной компетенции в процессе образовательной деятельности;</w:t>
      </w:r>
    </w:p>
    <w:p w:rsidR="00C11194" w:rsidRPr="00BF6647" w:rsidRDefault="005F3864">
      <w:pPr>
        <w:pStyle w:val="a7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Метапредметные</w:t>
      </w:r>
      <w:r w:rsidR="004F1C75" w:rsidRPr="00BF6647">
        <w:rPr>
          <w:rFonts w:ascii="Times New Roman" w:hAnsi="Times New Roman"/>
          <w:u w:val="single"/>
        </w:rPr>
        <w:t>:</w:t>
      </w:r>
    </w:p>
    <w:p w:rsidR="00752DA0" w:rsidRDefault="004C6FAE" w:rsidP="00752DA0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умения </w:t>
      </w:r>
      <w:r w:rsidR="006255DE">
        <w:rPr>
          <w:rFonts w:ascii="Times New Roman" w:hAnsi="Times New Roman"/>
        </w:rPr>
        <w:t xml:space="preserve"> обсуждать проблемные вопросы</w:t>
      </w:r>
      <w:r w:rsidR="00752DA0" w:rsidRPr="00BF6647">
        <w:rPr>
          <w:rFonts w:ascii="Times New Roman" w:hAnsi="Times New Roman"/>
        </w:rPr>
        <w:t>;</w:t>
      </w:r>
    </w:p>
    <w:p w:rsidR="006255DE" w:rsidRPr="00BF6647" w:rsidRDefault="004C6FAE" w:rsidP="00752DA0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формирования умения </w:t>
      </w:r>
      <w:r w:rsidR="006255DE">
        <w:rPr>
          <w:rFonts w:ascii="Times New Roman" w:hAnsi="Times New Roman"/>
        </w:rPr>
        <w:t xml:space="preserve"> рефлексировать в ходе творческого сотрудничества;</w:t>
      </w:r>
    </w:p>
    <w:p w:rsidR="002A1C49" w:rsidRDefault="00E0558E">
      <w:pPr>
        <w:pStyle w:val="a7"/>
        <w:rPr>
          <w:rFonts w:ascii="Times New Roman" w:hAnsi="Times New Roman"/>
        </w:rPr>
      </w:pPr>
      <w:r w:rsidRPr="00BF6647">
        <w:rPr>
          <w:rFonts w:ascii="Times New Roman" w:hAnsi="Times New Roman"/>
        </w:rPr>
        <w:t xml:space="preserve"> </w:t>
      </w:r>
    </w:p>
    <w:p w:rsidR="00C11194" w:rsidRDefault="00E0558E">
      <w:pPr>
        <w:pStyle w:val="a7"/>
        <w:rPr>
          <w:rFonts w:ascii="Times New Roman" w:hAnsi="Times New Roman"/>
          <w:u w:val="single"/>
        </w:rPr>
      </w:pPr>
      <w:r w:rsidRPr="00BF6647">
        <w:rPr>
          <w:rFonts w:ascii="Times New Roman" w:hAnsi="Times New Roman"/>
        </w:rPr>
        <w:t xml:space="preserve">    </w:t>
      </w:r>
      <w:r w:rsidR="005F3864">
        <w:rPr>
          <w:rFonts w:ascii="Times New Roman" w:hAnsi="Times New Roman"/>
          <w:u w:val="single"/>
        </w:rPr>
        <w:t>Предметные</w:t>
      </w:r>
      <w:r w:rsidR="004F1C75" w:rsidRPr="00BF6647">
        <w:rPr>
          <w:rFonts w:ascii="Times New Roman" w:hAnsi="Times New Roman"/>
          <w:u w:val="single"/>
        </w:rPr>
        <w:t>:</w:t>
      </w:r>
    </w:p>
    <w:p w:rsidR="006255DE" w:rsidRPr="006255DE" w:rsidRDefault="006255DE" w:rsidP="006255DE">
      <w:pPr>
        <w:pStyle w:val="a7"/>
        <w:numPr>
          <w:ilvl w:val="0"/>
          <w:numId w:val="6"/>
        </w:numPr>
        <w:rPr>
          <w:rFonts w:ascii="Times New Roman" w:hAnsi="Times New Roman"/>
        </w:rPr>
      </w:pPr>
      <w:r w:rsidRPr="006255DE">
        <w:rPr>
          <w:rFonts w:ascii="Times New Roman" w:hAnsi="Times New Roman"/>
        </w:rPr>
        <w:t>формирование представления о роли музыки в жизни человека;</w:t>
      </w:r>
    </w:p>
    <w:p w:rsidR="006255DE" w:rsidRPr="006255DE" w:rsidRDefault="006255DE" w:rsidP="006255DE">
      <w:pPr>
        <w:pStyle w:val="a7"/>
        <w:numPr>
          <w:ilvl w:val="0"/>
          <w:numId w:val="6"/>
        </w:numPr>
        <w:rPr>
          <w:rFonts w:ascii="Times New Roman" w:hAnsi="Times New Roman"/>
        </w:rPr>
      </w:pPr>
      <w:r w:rsidRPr="006255DE">
        <w:rPr>
          <w:rFonts w:ascii="Times New Roman" w:hAnsi="Times New Roman"/>
        </w:rPr>
        <w:t>формирования умения слышать музыкальную речь</w:t>
      </w:r>
      <w:r>
        <w:rPr>
          <w:rFonts w:ascii="Times New Roman" w:hAnsi="Times New Roman"/>
        </w:rPr>
        <w:t xml:space="preserve"> как выражение чувств и мыслей человека;</w:t>
      </w:r>
    </w:p>
    <w:p w:rsidR="00C11194" w:rsidRPr="00BF6647" w:rsidRDefault="00177209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</w:t>
      </w:r>
      <w:r w:rsidR="00752DA0" w:rsidRPr="00BF6647">
        <w:rPr>
          <w:rFonts w:ascii="Times New Roman" w:hAnsi="Times New Roman"/>
        </w:rPr>
        <w:t xml:space="preserve"> слушательской культуры</w:t>
      </w:r>
      <w:r w:rsidR="004F1C75" w:rsidRPr="00BF6647">
        <w:rPr>
          <w:rFonts w:ascii="Times New Roman" w:hAnsi="Times New Roman"/>
        </w:rPr>
        <w:t>;</w:t>
      </w:r>
    </w:p>
    <w:p w:rsidR="00C11194" w:rsidRPr="00BF6647" w:rsidRDefault="00177209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</w:t>
      </w:r>
      <w:r w:rsidR="00B11F4B" w:rsidRPr="00BF6647">
        <w:rPr>
          <w:rFonts w:ascii="Times New Roman" w:hAnsi="Times New Roman"/>
        </w:rPr>
        <w:t xml:space="preserve"> вокально-хоровой</w:t>
      </w:r>
      <w:r w:rsidR="00752DA0" w:rsidRPr="00BF6647">
        <w:rPr>
          <w:rFonts w:ascii="Times New Roman" w:hAnsi="Times New Roman"/>
        </w:rPr>
        <w:t xml:space="preserve"> </w:t>
      </w:r>
      <w:r w:rsidR="00B11F4B" w:rsidRPr="00BF6647">
        <w:rPr>
          <w:rFonts w:ascii="Times New Roman" w:hAnsi="Times New Roman"/>
        </w:rPr>
        <w:t>и исполнительской культуры</w:t>
      </w:r>
      <w:r w:rsidR="00752DA0" w:rsidRPr="00BF6647">
        <w:rPr>
          <w:rFonts w:ascii="Times New Roman" w:hAnsi="Times New Roman"/>
        </w:rPr>
        <w:t>;</w:t>
      </w:r>
    </w:p>
    <w:p w:rsidR="00752DA0" w:rsidRPr="00BF6647" w:rsidRDefault="00752DA0">
      <w:pPr>
        <w:pStyle w:val="a7"/>
        <w:numPr>
          <w:ilvl w:val="0"/>
          <w:numId w:val="3"/>
        </w:numPr>
        <w:rPr>
          <w:rFonts w:ascii="Times New Roman" w:hAnsi="Times New Roman"/>
        </w:rPr>
      </w:pPr>
      <w:r w:rsidRPr="00BF6647">
        <w:rPr>
          <w:rFonts w:ascii="Times New Roman" w:hAnsi="Times New Roman"/>
        </w:rPr>
        <w:t>формирование эстетического вкуса и внутренней культуры;</w:t>
      </w:r>
    </w:p>
    <w:p w:rsidR="00752DA0" w:rsidRPr="00BF6647" w:rsidRDefault="00752DA0">
      <w:pPr>
        <w:pStyle w:val="a7"/>
        <w:numPr>
          <w:ilvl w:val="0"/>
          <w:numId w:val="3"/>
        </w:numPr>
        <w:rPr>
          <w:rFonts w:ascii="Times New Roman" w:hAnsi="Times New Roman"/>
        </w:rPr>
      </w:pPr>
      <w:r w:rsidRPr="00BF6647">
        <w:rPr>
          <w:rFonts w:ascii="Times New Roman" w:hAnsi="Times New Roman"/>
        </w:rPr>
        <w:t>формирования уважительного отношения к шедеврам музыки и живописи;</w:t>
      </w:r>
    </w:p>
    <w:p w:rsidR="00983A9A" w:rsidRDefault="00983A9A">
      <w:pPr>
        <w:pStyle w:val="a7"/>
        <w:rPr>
          <w:rFonts w:ascii="Times New Roman" w:hAnsi="Times New Roman"/>
        </w:rPr>
      </w:pPr>
    </w:p>
    <w:p w:rsidR="002F2AD6" w:rsidRDefault="002F2AD6">
      <w:pPr>
        <w:pStyle w:val="a7"/>
        <w:rPr>
          <w:rFonts w:ascii="Times New Roman" w:hAnsi="Times New Roman"/>
        </w:rPr>
      </w:pPr>
    </w:p>
    <w:p w:rsidR="002F2AD6" w:rsidRDefault="002F2AD6">
      <w:pPr>
        <w:pStyle w:val="a7"/>
        <w:rPr>
          <w:rFonts w:ascii="Times New Roman" w:hAnsi="Times New Roman"/>
        </w:rPr>
      </w:pPr>
    </w:p>
    <w:p w:rsidR="002F2AD6" w:rsidRDefault="002F2AD6">
      <w:pPr>
        <w:pStyle w:val="a7"/>
        <w:rPr>
          <w:rFonts w:ascii="Times New Roman" w:hAnsi="Times New Roman"/>
        </w:rPr>
      </w:pPr>
    </w:p>
    <w:p w:rsidR="008E7AE3" w:rsidRDefault="00177209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Планируемые 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177209" w:rsidRPr="002C3EC3" w:rsidTr="002C3EC3">
        <w:tc>
          <w:tcPr>
            <w:tcW w:w="4928" w:type="dxa"/>
          </w:tcPr>
          <w:p w:rsidR="00177209" w:rsidRPr="002C3EC3" w:rsidRDefault="00177209">
            <w:pPr>
              <w:pStyle w:val="a7"/>
              <w:rPr>
                <w:rFonts w:ascii="Times New Roman" w:hAnsi="Times New Roman"/>
                <w:b/>
              </w:rPr>
            </w:pPr>
            <w:r w:rsidRPr="002C3EC3">
              <w:rPr>
                <w:rFonts w:ascii="Times New Roman" w:hAnsi="Times New Roman"/>
                <w:b/>
              </w:rPr>
              <w:t>Предметные:</w:t>
            </w:r>
          </w:p>
          <w:p w:rsidR="00177209" w:rsidRPr="002C3EC3" w:rsidRDefault="002074B8" w:rsidP="002C3EC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2C3EC3">
              <w:rPr>
                <w:rFonts w:ascii="Times New Roman" w:hAnsi="Times New Roman"/>
              </w:rPr>
              <w:t>учащиеся познакомятся с произведениями музыки и монументальной живописи;</w:t>
            </w:r>
          </w:p>
          <w:p w:rsidR="00FC213E" w:rsidRPr="002A1C49" w:rsidRDefault="00FC213E" w:rsidP="002A1C4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C213E">
              <w:rPr>
                <w:rFonts w:ascii="Times New Roman" w:hAnsi="Times New Roman"/>
              </w:rPr>
              <w:t>учащиеся узнают</w:t>
            </w:r>
            <w:r>
              <w:rPr>
                <w:rFonts w:ascii="Times New Roman" w:hAnsi="Times New Roman"/>
              </w:rPr>
              <w:t xml:space="preserve"> о </w:t>
            </w:r>
            <w:r w:rsidRPr="00FC21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памятнике архитектуры 11 века;</w:t>
            </w:r>
          </w:p>
        </w:tc>
        <w:tc>
          <w:tcPr>
            <w:tcW w:w="4929" w:type="dxa"/>
          </w:tcPr>
          <w:p w:rsidR="00177209" w:rsidRPr="002C3EC3" w:rsidRDefault="00177209">
            <w:pPr>
              <w:pStyle w:val="a7"/>
              <w:rPr>
                <w:rFonts w:ascii="Times New Roman" w:hAnsi="Times New Roman"/>
                <w:b/>
              </w:rPr>
            </w:pPr>
            <w:r w:rsidRPr="002C3EC3">
              <w:rPr>
                <w:rFonts w:ascii="Times New Roman" w:hAnsi="Times New Roman"/>
                <w:b/>
              </w:rPr>
              <w:t>Метапредметные:</w:t>
            </w:r>
          </w:p>
          <w:p w:rsidR="004C6FAE" w:rsidRPr="002C3EC3" w:rsidRDefault="004C6FAE" w:rsidP="002A1C4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C3EC3">
              <w:rPr>
                <w:rFonts w:ascii="Times New Roman" w:hAnsi="Times New Roman"/>
              </w:rPr>
              <w:t>учащиеся научаться обсуждать проблемные вопросы;</w:t>
            </w:r>
          </w:p>
          <w:p w:rsidR="00177209" w:rsidRDefault="004C6FAE" w:rsidP="002A1C4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C3EC3">
              <w:rPr>
                <w:rFonts w:ascii="Times New Roman" w:hAnsi="Times New Roman"/>
              </w:rPr>
              <w:t>учащиеся научаться рефлексировать в ходе творческого сотрудничества;</w:t>
            </w:r>
          </w:p>
          <w:p w:rsidR="005126D7" w:rsidRPr="005126D7" w:rsidRDefault="005126D7" w:rsidP="005126D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C213E">
              <w:rPr>
                <w:rFonts w:ascii="Times New Roman" w:hAnsi="Times New Roman"/>
              </w:rPr>
              <w:t>учащиеся узнают</w:t>
            </w:r>
            <w:r>
              <w:rPr>
                <w:rFonts w:ascii="Times New Roman" w:hAnsi="Times New Roman"/>
              </w:rPr>
              <w:t xml:space="preserve"> о </w:t>
            </w:r>
            <w:r w:rsidRPr="00FC21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значении памятника архитектуры 11 века для современников;</w:t>
            </w:r>
          </w:p>
        </w:tc>
        <w:tc>
          <w:tcPr>
            <w:tcW w:w="4929" w:type="dxa"/>
          </w:tcPr>
          <w:p w:rsidR="00177209" w:rsidRPr="002C3EC3" w:rsidRDefault="00177209">
            <w:pPr>
              <w:pStyle w:val="a7"/>
              <w:rPr>
                <w:rFonts w:ascii="Times New Roman" w:hAnsi="Times New Roman"/>
                <w:b/>
              </w:rPr>
            </w:pPr>
            <w:r w:rsidRPr="002C3EC3">
              <w:rPr>
                <w:rFonts w:ascii="Times New Roman" w:hAnsi="Times New Roman"/>
                <w:b/>
              </w:rPr>
              <w:t>Личностные:</w:t>
            </w:r>
          </w:p>
          <w:p w:rsidR="00FC213E" w:rsidRDefault="005126D7" w:rsidP="005126D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="0055078B">
              <w:rPr>
                <w:rFonts w:ascii="Times New Roman" w:hAnsi="Times New Roman"/>
              </w:rPr>
              <w:t xml:space="preserve"> познакомятся с нравственными нормами Древней Руси, через памятник архитектуры 11 века;</w:t>
            </w:r>
          </w:p>
          <w:p w:rsidR="007466BC" w:rsidRDefault="007466BC" w:rsidP="005126D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="00567036">
              <w:rPr>
                <w:rFonts w:ascii="Times New Roman" w:hAnsi="Times New Roman"/>
              </w:rPr>
              <w:t>узнают о своей национальной и этнической принадлежности через произведения искусства;</w:t>
            </w:r>
          </w:p>
          <w:p w:rsidR="005126D7" w:rsidRPr="00FC213E" w:rsidRDefault="005126D7" w:rsidP="007466B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="0055078B">
              <w:rPr>
                <w:rFonts w:ascii="Times New Roman" w:hAnsi="Times New Roman"/>
              </w:rPr>
              <w:t>сформируют предложения  для сохранения материальных и духовных ценностей культуры;</w:t>
            </w:r>
          </w:p>
        </w:tc>
      </w:tr>
    </w:tbl>
    <w:p w:rsidR="00177209" w:rsidRDefault="00177209">
      <w:pPr>
        <w:pStyle w:val="a7"/>
        <w:rPr>
          <w:rFonts w:ascii="Times New Roman" w:hAnsi="Times New Roman"/>
          <w:b/>
        </w:rPr>
      </w:pPr>
    </w:p>
    <w:p w:rsidR="002A1C49" w:rsidRDefault="002A1C49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Задачи: результаты урока:</w:t>
      </w:r>
    </w:p>
    <w:p w:rsidR="002A1C49" w:rsidRDefault="002A1C49">
      <w:pPr>
        <w:pStyle w:val="a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Предметные</w:t>
      </w:r>
      <w:r w:rsidRPr="00BF6647">
        <w:rPr>
          <w:rFonts w:ascii="Times New Roman" w:hAnsi="Times New Roman"/>
          <w:u w:val="single"/>
        </w:rPr>
        <w:t>:</w:t>
      </w:r>
    </w:p>
    <w:p w:rsidR="00701510" w:rsidRPr="002C3EC3" w:rsidRDefault="00701510" w:rsidP="0070151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2C3EC3">
        <w:rPr>
          <w:rFonts w:ascii="Times New Roman" w:hAnsi="Times New Roman"/>
        </w:rPr>
        <w:t>учащиеся познакомятся с произведениями музыки и монументальной живописи;</w:t>
      </w:r>
    </w:p>
    <w:p w:rsidR="002A1C49" w:rsidRDefault="00701510" w:rsidP="002A1C49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701510">
        <w:rPr>
          <w:rFonts w:ascii="Times New Roman" w:hAnsi="Times New Roman"/>
        </w:rPr>
        <w:t xml:space="preserve">учащиеся узнают о  памятнике архитектуры 11 века; </w:t>
      </w:r>
    </w:p>
    <w:p w:rsidR="00701510" w:rsidRPr="00701510" w:rsidRDefault="00701510" w:rsidP="002A1C49">
      <w:pPr>
        <w:pStyle w:val="a7"/>
        <w:numPr>
          <w:ilvl w:val="0"/>
          <w:numId w:val="11"/>
        </w:numPr>
        <w:rPr>
          <w:rFonts w:ascii="Times New Roman" w:hAnsi="Times New Roman"/>
          <w:u w:val="single"/>
        </w:rPr>
      </w:pPr>
      <w:r w:rsidRPr="00701510">
        <w:rPr>
          <w:rFonts w:ascii="Times New Roman" w:hAnsi="Times New Roman"/>
        </w:rPr>
        <w:t xml:space="preserve">учащиеся смогут </w:t>
      </w:r>
      <w:r w:rsidR="0039674F">
        <w:rPr>
          <w:rFonts w:ascii="Times New Roman" w:hAnsi="Times New Roman"/>
        </w:rPr>
        <w:t>используясь средства музыкальной выразительности</w:t>
      </w:r>
      <w:r w:rsidR="0039674F" w:rsidRPr="00701510">
        <w:rPr>
          <w:rFonts w:ascii="Times New Roman" w:hAnsi="Times New Roman"/>
        </w:rPr>
        <w:t xml:space="preserve"> </w:t>
      </w:r>
      <w:r w:rsidR="0039674F">
        <w:rPr>
          <w:rFonts w:ascii="Times New Roman" w:hAnsi="Times New Roman"/>
        </w:rPr>
        <w:t xml:space="preserve"> </w:t>
      </w:r>
      <w:r w:rsidRPr="00701510">
        <w:rPr>
          <w:rFonts w:ascii="Times New Roman" w:hAnsi="Times New Roman"/>
        </w:rPr>
        <w:t>определить на слух</w:t>
      </w:r>
      <w:r>
        <w:rPr>
          <w:rFonts w:ascii="Times New Roman" w:hAnsi="Times New Roman"/>
        </w:rPr>
        <w:t xml:space="preserve"> </w:t>
      </w:r>
      <w:r w:rsidRPr="00701510">
        <w:rPr>
          <w:rFonts w:ascii="Times New Roman" w:hAnsi="Times New Roman"/>
        </w:rPr>
        <w:t xml:space="preserve"> музыкальные фрагменты</w:t>
      </w:r>
      <w:r w:rsidR="0039674F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39674F" w:rsidRDefault="0039674F" w:rsidP="0039674F">
      <w:pPr>
        <w:pStyle w:val="a7"/>
        <w:rPr>
          <w:rFonts w:ascii="Times New Roman" w:hAnsi="Times New Roman"/>
          <w:u w:val="single"/>
        </w:rPr>
      </w:pPr>
    </w:p>
    <w:p w:rsidR="002A1C49" w:rsidRPr="00701510" w:rsidRDefault="002A1C49" w:rsidP="0039674F">
      <w:pPr>
        <w:pStyle w:val="a7"/>
        <w:rPr>
          <w:rFonts w:ascii="Times New Roman" w:hAnsi="Times New Roman"/>
          <w:u w:val="single"/>
        </w:rPr>
      </w:pPr>
      <w:r w:rsidRPr="00701510">
        <w:rPr>
          <w:rFonts w:ascii="Times New Roman" w:hAnsi="Times New Roman"/>
          <w:u w:val="single"/>
        </w:rPr>
        <w:t>Метапредметные:</w:t>
      </w:r>
    </w:p>
    <w:p w:rsidR="00701510" w:rsidRPr="002C3EC3" w:rsidRDefault="00701510" w:rsidP="00701510">
      <w:pPr>
        <w:pStyle w:val="a7"/>
        <w:numPr>
          <w:ilvl w:val="0"/>
          <w:numId w:val="12"/>
        </w:numPr>
        <w:rPr>
          <w:rFonts w:ascii="Times New Roman" w:hAnsi="Times New Roman"/>
        </w:rPr>
      </w:pPr>
      <w:r w:rsidRPr="002C3EC3">
        <w:rPr>
          <w:rFonts w:ascii="Times New Roman" w:hAnsi="Times New Roman"/>
        </w:rPr>
        <w:t>учащиеся научаться обсуждать проблемные вопросы;</w:t>
      </w:r>
    </w:p>
    <w:p w:rsidR="002A1C49" w:rsidRDefault="00701510" w:rsidP="00701510">
      <w:pPr>
        <w:pStyle w:val="a7"/>
        <w:numPr>
          <w:ilvl w:val="0"/>
          <w:numId w:val="12"/>
        </w:numPr>
        <w:rPr>
          <w:rFonts w:ascii="Times New Roman" w:hAnsi="Times New Roman"/>
          <w:u w:val="single"/>
        </w:rPr>
      </w:pPr>
      <w:r w:rsidRPr="002C3EC3">
        <w:rPr>
          <w:rFonts w:ascii="Times New Roman" w:hAnsi="Times New Roman"/>
        </w:rPr>
        <w:t>учащиеся научаться рефлексировать в ходе творческого сотрудничества;</w:t>
      </w:r>
      <w:r>
        <w:rPr>
          <w:rFonts w:ascii="Times New Roman" w:hAnsi="Times New Roman"/>
        </w:rPr>
        <w:t xml:space="preserve"> </w:t>
      </w:r>
    </w:p>
    <w:p w:rsidR="002A1C49" w:rsidRDefault="002A1C49" w:rsidP="002A1C49">
      <w:pPr>
        <w:pStyle w:val="a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Конкретный результат:</w:t>
      </w:r>
    </w:p>
    <w:p w:rsidR="00701510" w:rsidRPr="0039674F" w:rsidRDefault="00701510" w:rsidP="00701510">
      <w:pPr>
        <w:pStyle w:val="a7"/>
        <w:numPr>
          <w:ilvl w:val="0"/>
          <w:numId w:val="14"/>
        </w:numPr>
        <w:rPr>
          <w:rFonts w:ascii="Times New Roman" w:hAnsi="Times New Roman"/>
        </w:rPr>
      </w:pPr>
      <w:r w:rsidRPr="0039674F">
        <w:rPr>
          <w:rFonts w:ascii="Times New Roman" w:hAnsi="Times New Roman"/>
        </w:rPr>
        <w:t>учащиеся обозначат тему и задачи урока;</w:t>
      </w:r>
    </w:p>
    <w:p w:rsidR="00701510" w:rsidRDefault="00701510" w:rsidP="00701510">
      <w:pPr>
        <w:pStyle w:val="a7"/>
        <w:numPr>
          <w:ilvl w:val="0"/>
          <w:numId w:val="7"/>
        </w:numPr>
        <w:rPr>
          <w:rFonts w:ascii="Times New Roman" w:hAnsi="Times New Roman"/>
        </w:rPr>
      </w:pPr>
      <w:r w:rsidRPr="00FC213E">
        <w:rPr>
          <w:rFonts w:ascii="Times New Roman" w:hAnsi="Times New Roman"/>
        </w:rPr>
        <w:t>учащиеся узнают</w:t>
      </w:r>
      <w:r>
        <w:rPr>
          <w:rFonts w:ascii="Times New Roman" w:hAnsi="Times New Roman"/>
        </w:rPr>
        <w:t xml:space="preserve"> о </w:t>
      </w:r>
      <w:r w:rsidRPr="00FC21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значении памятника архитектуры 11 века для современников;</w:t>
      </w:r>
    </w:p>
    <w:p w:rsidR="0039674F" w:rsidRPr="00701510" w:rsidRDefault="0039674F" w:rsidP="0039674F">
      <w:pPr>
        <w:pStyle w:val="a7"/>
        <w:numPr>
          <w:ilvl w:val="0"/>
          <w:numId w:val="7"/>
        </w:numPr>
        <w:rPr>
          <w:rFonts w:ascii="Times New Roman" w:hAnsi="Times New Roman"/>
          <w:u w:val="single"/>
        </w:rPr>
      </w:pPr>
      <w:r w:rsidRPr="00701510">
        <w:rPr>
          <w:rFonts w:ascii="Times New Roman" w:hAnsi="Times New Roman"/>
        </w:rPr>
        <w:lastRenderedPageBreak/>
        <w:t xml:space="preserve">учащиеся смогут </w:t>
      </w:r>
      <w:r>
        <w:rPr>
          <w:rFonts w:ascii="Times New Roman" w:hAnsi="Times New Roman"/>
        </w:rPr>
        <w:t>используясь средства музыкальной выразительности</w:t>
      </w:r>
      <w:r w:rsidRPr="00701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01510">
        <w:rPr>
          <w:rFonts w:ascii="Times New Roman" w:hAnsi="Times New Roman"/>
        </w:rPr>
        <w:t>определить на слух</w:t>
      </w:r>
      <w:r>
        <w:rPr>
          <w:rFonts w:ascii="Times New Roman" w:hAnsi="Times New Roman"/>
        </w:rPr>
        <w:t xml:space="preserve"> </w:t>
      </w:r>
      <w:r w:rsidRPr="00701510">
        <w:rPr>
          <w:rFonts w:ascii="Times New Roman" w:hAnsi="Times New Roman"/>
        </w:rPr>
        <w:t xml:space="preserve"> музыкальные фрагменты</w:t>
      </w:r>
      <w:r>
        <w:rPr>
          <w:rFonts w:ascii="Times New Roman" w:hAnsi="Times New Roman"/>
        </w:rPr>
        <w:t xml:space="preserve">; </w:t>
      </w:r>
    </w:p>
    <w:p w:rsidR="00701510" w:rsidRDefault="00701510" w:rsidP="00F75EEF">
      <w:pPr>
        <w:pStyle w:val="a7"/>
        <w:rPr>
          <w:rFonts w:ascii="Times New Roman" w:hAnsi="Times New Roman"/>
          <w:u w:val="single"/>
        </w:rPr>
      </w:pPr>
    </w:p>
    <w:p w:rsidR="002A1C49" w:rsidRPr="00BF6647" w:rsidRDefault="002A1C49" w:rsidP="002A1C49">
      <w:pPr>
        <w:pStyle w:val="a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Результат-вклад:</w:t>
      </w:r>
    </w:p>
    <w:p w:rsidR="002A1C49" w:rsidRPr="002A1C49" w:rsidRDefault="002A1C49" w:rsidP="002A1C49">
      <w:pPr>
        <w:pStyle w:val="a7"/>
        <w:numPr>
          <w:ilvl w:val="0"/>
          <w:numId w:val="10"/>
        </w:numPr>
        <w:rPr>
          <w:rFonts w:ascii="Times New Roman" w:hAnsi="Times New Roman"/>
          <w:b/>
        </w:rPr>
      </w:pPr>
      <w:r w:rsidRPr="002C3EC3">
        <w:rPr>
          <w:rFonts w:ascii="Times New Roman" w:hAnsi="Times New Roman"/>
        </w:rPr>
        <w:t>учащиеся научаться</w:t>
      </w:r>
      <w:r>
        <w:rPr>
          <w:rFonts w:ascii="Times New Roman" w:hAnsi="Times New Roman"/>
        </w:rPr>
        <w:t xml:space="preserve">  умению слушать музыкальные произведения, овладеют слушательской культурой;</w:t>
      </w:r>
    </w:p>
    <w:p w:rsidR="002A1C49" w:rsidRPr="002A1C49" w:rsidRDefault="002A1C49" w:rsidP="002A1C49">
      <w:pPr>
        <w:pStyle w:val="a7"/>
        <w:numPr>
          <w:ilvl w:val="0"/>
          <w:numId w:val="10"/>
        </w:numPr>
        <w:rPr>
          <w:rFonts w:ascii="Times New Roman" w:hAnsi="Times New Roman"/>
          <w:b/>
        </w:rPr>
      </w:pPr>
      <w:r w:rsidRPr="002C3EC3">
        <w:rPr>
          <w:rFonts w:ascii="Times New Roman" w:hAnsi="Times New Roman"/>
        </w:rPr>
        <w:t>учащиеся научаться</w:t>
      </w:r>
      <w:r>
        <w:rPr>
          <w:rFonts w:ascii="Times New Roman" w:hAnsi="Times New Roman"/>
        </w:rPr>
        <w:t xml:space="preserve"> уважительно и бережно относиться к произведениям искусства;</w:t>
      </w:r>
    </w:p>
    <w:p w:rsidR="002A1C49" w:rsidRPr="002A1C49" w:rsidRDefault="002A1C49" w:rsidP="002A1C49">
      <w:pPr>
        <w:pStyle w:val="a7"/>
        <w:numPr>
          <w:ilvl w:val="0"/>
          <w:numId w:val="10"/>
        </w:numPr>
        <w:rPr>
          <w:rFonts w:ascii="Times New Roman" w:hAnsi="Times New Roman"/>
          <w:b/>
        </w:rPr>
      </w:pPr>
      <w:r w:rsidRPr="002C3EC3">
        <w:rPr>
          <w:rFonts w:ascii="Times New Roman" w:hAnsi="Times New Roman"/>
        </w:rPr>
        <w:t xml:space="preserve">учащиеся </w:t>
      </w:r>
      <w:r>
        <w:rPr>
          <w:rFonts w:ascii="Times New Roman" w:hAnsi="Times New Roman"/>
        </w:rPr>
        <w:t>овладеют  исполнительской культурой;</w:t>
      </w:r>
    </w:p>
    <w:p w:rsidR="002A1C49" w:rsidRPr="002A1C49" w:rsidRDefault="002A1C49" w:rsidP="002A1C49">
      <w:pPr>
        <w:pStyle w:val="a7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учащиеся смогут услышать в музыкальных произведениях идею композитора;</w:t>
      </w:r>
    </w:p>
    <w:p w:rsidR="002A1C49" w:rsidRDefault="002A1C49" w:rsidP="002A1C49">
      <w:pPr>
        <w:pStyle w:val="a7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учащиеся овладеют эстетическим вкусом и культурой;</w:t>
      </w:r>
    </w:p>
    <w:p w:rsidR="00C11194" w:rsidRPr="00BF6647" w:rsidRDefault="00C11194">
      <w:pPr>
        <w:pStyle w:val="a7"/>
      </w:pPr>
    </w:p>
    <w:p w:rsidR="00C11194" w:rsidRPr="00BF6647" w:rsidRDefault="004F1C75">
      <w:pPr>
        <w:pStyle w:val="a7"/>
        <w:rPr>
          <w:rStyle w:val="a3"/>
          <w:rFonts w:ascii="Times New Roman" w:hAnsi="Times New Roman"/>
        </w:rPr>
      </w:pPr>
      <w:r w:rsidRPr="00BF6647">
        <w:rPr>
          <w:rStyle w:val="a3"/>
          <w:rFonts w:ascii="Times New Roman" w:hAnsi="Times New Roman"/>
        </w:rPr>
        <w:t>Характеристика этапов урока</w:t>
      </w:r>
    </w:p>
    <w:tbl>
      <w:tblPr>
        <w:tblW w:w="15866" w:type="dxa"/>
        <w:tblInd w:w="-6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15"/>
        <w:gridCol w:w="567"/>
        <w:gridCol w:w="2126"/>
        <w:gridCol w:w="1843"/>
        <w:gridCol w:w="1843"/>
        <w:gridCol w:w="1984"/>
        <w:gridCol w:w="1701"/>
        <w:gridCol w:w="3287"/>
      </w:tblGrid>
      <w:tr w:rsidR="00236E0A" w:rsidRPr="00BF6647" w:rsidTr="00316B3D">
        <w:tc>
          <w:tcPr>
            <w:tcW w:w="2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Этап урока</w:t>
            </w:r>
          </w:p>
        </w:tc>
        <w:tc>
          <w:tcPr>
            <w:tcW w:w="5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Время, мин</w:t>
            </w:r>
          </w:p>
        </w:tc>
        <w:tc>
          <w:tcPr>
            <w:tcW w:w="212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Цель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 xml:space="preserve">Методы </w:t>
            </w:r>
            <w:r w:rsidRPr="00BF6647">
              <w:rPr>
                <w:rStyle w:val="a3"/>
                <w:rFonts w:ascii="Times New Roman" w:hAnsi="Times New Roman"/>
              </w:rPr>
              <w:br/>
              <w:t>и приемы работы</w:t>
            </w:r>
          </w:p>
        </w:tc>
        <w:tc>
          <w:tcPr>
            <w:tcW w:w="19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Деятельность обучающихся</w:t>
            </w:r>
          </w:p>
        </w:tc>
        <w:tc>
          <w:tcPr>
            <w:tcW w:w="32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 xml:space="preserve">Результаты </w:t>
            </w:r>
          </w:p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урока</w:t>
            </w:r>
          </w:p>
        </w:tc>
      </w:tr>
      <w:tr w:rsidR="00236E0A" w:rsidRPr="00BF6647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Организационный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C918F9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C918F9">
              <w:rPr>
                <w:rStyle w:val="a3"/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Проверка готовности обучающихся, их настроя на работу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–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Приветствует обучающихся, проверяет их готовность к уроку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Приветствуют учителя, проверяют свою готовность к уроку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236E0A" w:rsidRPr="00BF6647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Постановка темы и цели урока</w:t>
            </w:r>
            <w:r>
              <w:rPr>
                <w:rStyle w:val="a3"/>
                <w:rFonts w:ascii="Times New Roman" w:hAnsi="Times New Roman"/>
                <w:b w:val="0"/>
              </w:rPr>
              <w:t>.</w:t>
            </w:r>
          </w:p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AF1088">
              <w:rPr>
                <w:rStyle w:val="a3"/>
                <w:rFonts w:ascii="Times New Roman" w:hAnsi="Times New Roman"/>
                <w:u w:val="single"/>
              </w:rPr>
              <w:t>Постановка проблемной задачи:</w:t>
            </w:r>
            <w:r>
              <w:rPr>
                <w:rStyle w:val="a3"/>
                <w:rFonts w:ascii="Times New Roman" w:hAnsi="Times New Roman"/>
                <w:b w:val="0"/>
              </w:rPr>
              <w:t xml:space="preserve"> «Для чего нужно людям произведения искусства?»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C918F9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C918F9">
              <w:rPr>
                <w:rStyle w:val="a3"/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8E7AE3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Обозначить тему урока.</w:t>
            </w:r>
          </w:p>
          <w:p w:rsidR="00236E0A" w:rsidRDefault="00236E0A" w:rsidP="00EA665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 xml:space="preserve">Подведение детей к постановке задач урока. </w:t>
            </w:r>
          </w:p>
          <w:p w:rsidR="00236E0A" w:rsidRPr="00BF6647" w:rsidRDefault="00236E0A" w:rsidP="00EA665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 xml:space="preserve">Постановка проблемного вопроса урока: Для чего нужно людям произведения </w:t>
            </w:r>
            <w:r>
              <w:rPr>
                <w:rStyle w:val="a3"/>
                <w:rFonts w:ascii="Times New Roman" w:hAnsi="Times New Roman"/>
                <w:b w:val="0"/>
              </w:rPr>
              <w:lastRenderedPageBreak/>
              <w:t>искусства?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Default="00AF1088">
            <w:pPr>
              <w:pStyle w:val="aa"/>
              <w:snapToGrid w:val="0"/>
              <w:rPr>
                <w:rFonts w:ascii="Times New Roman" w:hAnsi="Times New Roman"/>
                <w:b/>
              </w:rPr>
            </w:pPr>
            <w:r w:rsidRPr="00AF1088">
              <w:rPr>
                <w:rFonts w:ascii="Times New Roman" w:hAnsi="Times New Roman"/>
                <w:b/>
              </w:rPr>
              <w:lastRenderedPageBreak/>
              <w:t>Сл.1</w:t>
            </w:r>
          </w:p>
          <w:p w:rsidR="00AF1088" w:rsidRDefault="00EB40B0">
            <w:pPr>
              <w:pStyle w:val="aa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 w:bidi="ar-SA"/>
              </w:rPr>
              <w:drawing>
                <wp:inline distT="0" distB="0" distL="0" distR="0">
                  <wp:extent cx="1054100" cy="796290"/>
                  <wp:effectExtent l="19050" t="0" r="0" b="0"/>
                  <wp:docPr id="1" name="Рисунок 1" descr="Слайд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лайд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088" w:rsidRDefault="00AF1088">
            <w:pPr>
              <w:pStyle w:val="aa"/>
              <w:snapToGrid w:val="0"/>
              <w:rPr>
                <w:rFonts w:ascii="Times New Roman" w:hAnsi="Times New Roman"/>
                <w:b/>
              </w:rPr>
            </w:pPr>
            <w:r w:rsidRPr="00AF1088">
              <w:rPr>
                <w:rFonts w:ascii="Times New Roman" w:hAnsi="Times New Roman"/>
                <w:b/>
              </w:rPr>
              <w:t>Сл.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AF1088" w:rsidRDefault="00EB40B0">
            <w:pPr>
              <w:pStyle w:val="aa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 w:bidi="ar-SA"/>
              </w:rPr>
              <w:lastRenderedPageBreak/>
              <w:drawing>
                <wp:inline distT="0" distB="0" distL="0" distR="0">
                  <wp:extent cx="1054100" cy="796290"/>
                  <wp:effectExtent l="19050" t="0" r="0" b="0"/>
                  <wp:docPr id="2" name="Рисунок 2" descr="Слайд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лайд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088" w:rsidRDefault="00AF1088">
            <w:pPr>
              <w:pStyle w:val="aa"/>
              <w:snapToGrid w:val="0"/>
              <w:rPr>
                <w:rFonts w:ascii="Times New Roman" w:hAnsi="Times New Roman"/>
                <w:b/>
              </w:rPr>
            </w:pPr>
            <w:r w:rsidRPr="00AF1088">
              <w:rPr>
                <w:rFonts w:ascii="Times New Roman" w:hAnsi="Times New Roman"/>
                <w:b/>
              </w:rPr>
              <w:t>Сл.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AF1088" w:rsidRPr="00AF1088" w:rsidRDefault="00EB40B0">
            <w:pPr>
              <w:pStyle w:val="aa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 w:bidi="ar-SA"/>
              </w:rPr>
              <w:drawing>
                <wp:inline distT="0" distB="0" distL="0" distR="0">
                  <wp:extent cx="1054100" cy="796290"/>
                  <wp:effectExtent l="19050" t="0" r="0" b="0"/>
                  <wp:docPr id="3" name="Рисунок 3" descr="Слайд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лайд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EA6658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275F7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Совместно с учащимися формулирует задачи  урока.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Ставит проблемную задачу.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 w:rsidP="00275F7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Слушают учителя, отвечают на поставленные вопросы. Формулируют тему и задачу урока. 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BF6647" w:rsidRDefault="00701510" w:rsidP="00275F7A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1510">
              <w:rPr>
                <w:rFonts w:ascii="Times New Roman" w:hAnsi="Times New Roman"/>
                <w:u w:val="single"/>
              </w:rPr>
              <w:t>Конкретный:</w:t>
            </w:r>
            <w:r>
              <w:rPr>
                <w:rFonts w:ascii="Times New Roman" w:hAnsi="Times New Roman"/>
              </w:rPr>
              <w:t xml:space="preserve"> Обозначили тему и задачи урока</w:t>
            </w:r>
          </w:p>
        </w:tc>
      </w:tr>
      <w:tr w:rsidR="00236E0A" w:rsidRPr="00BF6647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lastRenderedPageBreak/>
              <w:t>Подготовка к освоению нового материала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1C220E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Познакомить учащихся с</w:t>
            </w:r>
          </w:p>
          <w:p w:rsidR="00236E0A" w:rsidRPr="00BF6647" w:rsidRDefault="00236E0A" w:rsidP="00F4255D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текстом об истории Софии Киевской 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12086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Печатный текст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Объяснительно-иллюстративный   метод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Объясняет задание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 w:rsidP="00275F7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Читают текст, ответы записывают в тетрадь.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701510" w:rsidRDefault="00701510" w:rsidP="0070151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узнают о памятнике архитектуры 11 века;</w:t>
            </w:r>
          </w:p>
        </w:tc>
      </w:tr>
      <w:tr w:rsidR="00236E0A" w:rsidRPr="00BF6647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524A2E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524A2E">
              <w:rPr>
                <w:rStyle w:val="a3"/>
                <w:rFonts w:ascii="Times New Roman" w:hAnsi="Times New Roman"/>
                <w:b w:val="0"/>
              </w:rPr>
              <w:t>Освоение нового материала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275F7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Познакомить учащихся: </w:t>
            </w:r>
          </w:p>
          <w:p w:rsidR="00236E0A" w:rsidRPr="00BF6647" w:rsidRDefault="00236E0A" w:rsidP="00F4255D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1. с краткой историей Софии Киевской;</w:t>
            </w:r>
          </w:p>
          <w:p w:rsidR="00236E0A" w:rsidRPr="00BF6647" w:rsidRDefault="00236E0A" w:rsidP="00F4255D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2. с муз. фрагментами концертной симфонии В.Г. Кикты «Фрески Софии Киевской»;</w:t>
            </w:r>
          </w:p>
          <w:p w:rsidR="00236E0A" w:rsidRPr="00BF6647" w:rsidRDefault="00236E0A" w:rsidP="00F4255D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В.Г. Кикта концертная Симфония «Фрески Софии Киевской»</w:t>
            </w:r>
          </w:p>
          <w:p w:rsidR="00AF1088" w:rsidRDefault="00AF1088">
            <w:pPr>
              <w:pStyle w:val="aa"/>
              <w:snapToGrid w:val="0"/>
              <w:rPr>
                <w:rFonts w:ascii="Times New Roman" w:hAnsi="Times New Roman"/>
                <w:b/>
              </w:rPr>
            </w:pPr>
            <w:r w:rsidRPr="00AF1088">
              <w:rPr>
                <w:rFonts w:ascii="Times New Roman" w:hAnsi="Times New Roman"/>
                <w:b/>
              </w:rPr>
              <w:t>Сл.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AF1088" w:rsidRDefault="00EB40B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ru-RU" w:bidi="ar-SA"/>
              </w:rPr>
              <w:drawing>
                <wp:inline distT="0" distB="0" distL="0" distR="0">
                  <wp:extent cx="1054100" cy="796290"/>
                  <wp:effectExtent l="19050" t="0" r="0" b="0"/>
                  <wp:docPr id="4" name="Рисунок 4" descr="Слайд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лайд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1.Фр. «Орнамент»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2.фр. «Скоморохи»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3.фр. «Портрет дочерей Я. Мудрого»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E51955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Беседа.</w:t>
            </w:r>
          </w:p>
          <w:p w:rsidR="00236E0A" w:rsidRPr="00BF6647" w:rsidRDefault="00236E0A" w:rsidP="00E51955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Слушание. 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Default="00236E0A" w:rsidP="00275F7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Беседует с учащимися о выразительных средствах муз. фрагментов и фресках, мозаиках Софии Киевской. </w:t>
            </w:r>
          </w:p>
          <w:p w:rsidR="00236E0A" w:rsidRPr="00BF6647" w:rsidRDefault="00236E0A" w:rsidP="00275F7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 w:rsidP="0012086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Слушают муз. фрагменты. Отвечают устно о выразительных средствах муз. фрагментов.</w:t>
            </w:r>
          </w:p>
          <w:p w:rsidR="00236E0A" w:rsidRPr="00BF6647" w:rsidRDefault="00236E0A" w:rsidP="00E51955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Знакомятся с жанром  симфония и монументальная живопись.  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Default="00701510" w:rsidP="00120861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Предметные:</w:t>
            </w:r>
            <w:r>
              <w:rPr>
                <w:rFonts w:hint="eastAsia"/>
              </w:rPr>
              <w:t xml:space="preserve"> </w:t>
            </w:r>
            <w:r w:rsidRPr="00701510">
              <w:rPr>
                <w:rFonts w:ascii="Times New Roman" w:hAnsi="Times New Roman"/>
              </w:rPr>
              <w:t>у</w:t>
            </w:r>
            <w:r w:rsidRPr="00701510">
              <w:rPr>
                <w:rFonts w:ascii="Times New Roman" w:hAnsi="Times New Roman" w:cs="Times New Roman"/>
              </w:rPr>
              <w:t>чащиеся познакомятся с произведениями музыки и монументальной живописи;</w:t>
            </w:r>
          </w:p>
          <w:p w:rsidR="0039674F" w:rsidRDefault="0039674F" w:rsidP="0039674F"/>
          <w:p w:rsidR="0039674F" w:rsidRPr="002A1C49" w:rsidRDefault="0039674F" w:rsidP="0039674F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Результат-вклад:</w:t>
            </w:r>
            <w:r>
              <w:rPr>
                <w:rFonts w:ascii="Times New Roman" w:hAnsi="Times New Roman"/>
              </w:rPr>
              <w:t xml:space="preserve"> </w:t>
            </w:r>
            <w:r w:rsidRPr="002C3EC3">
              <w:rPr>
                <w:rFonts w:ascii="Times New Roman" w:hAnsi="Times New Roman"/>
              </w:rPr>
              <w:t>учащиеся научаться</w:t>
            </w:r>
            <w:r>
              <w:rPr>
                <w:rFonts w:ascii="Times New Roman" w:hAnsi="Times New Roman"/>
              </w:rPr>
              <w:t xml:space="preserve">  умению слушать музыкальные произведения, овладеют слушательской культурой;</w:t>
            </w:r>
          </w:p>
          <w:p w:rsidR="0039674F" w:rsidRPr="0039674F" w:rsidRDefault="0039674F" w:rsidP="0039674F">
            <w:pPr>
              <w:pStyle w:val="a7"/>
              <w:rPr>
                <w:rFonts w:ascii="Times New Roman" w:hAnsi="Times New Roman"/>
              </w:rPr>
            </w:pPr>
          </w:p>
          <w:p w:rsidR="00236E0A" w:rsidRPr="0039674F" w:rsidRDefault="00236E0A" w:rsidP="0039674F"/>
        </w:tc>
      </w:tr>
      <w:tr w:rsidR="00236E0A" w:rsidRPr="00BF6647" w:rsidTr="00316B3D">
        <w:tc>
          <w:tcPr>
            <w:tcW w:w="2515" w:type="dxa"/>
            <w:tcBorders>
              <w:left w:val="double" w:sz="1" w:space="0" w:color="808080"/>
            </w:tcBorders>
            <w:shd w:val="clear" w:color="auto" w:fill="auto"/>
          </w:tcPr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  <w:b/>
              </w:rPr>
            </w:pPr>
            <w:r w:rsidRPr="00BF6647">
              <w:rPr>
                <w:rStyle w:val="a3"/>
                <w:rFonts w:ascii="Times New Roman" w:hAnsi="Times New Roman"/>
              </w:rPr>
              <w:t> (</w:t>
            </w:r>
            <w:r w:rsidRPr="00BF6647">
              <w:rPr>
                <w:rStyle w:val="a3"/>
                <w:rFonts w:ascii="Times New Roman" w:hAnsi="Times New Roman"/>
                <w:b w:val="0"/>
              </w:rPr>
              <w:t xml:space="preserve">Первичная проверка понимания учащимися </w:t>
            </w:r>
            <w:r w:rsidRPr="00BF6647">
              <w:rPr>
                <w:rStyle w:val="a3"/>
                <w:rFonts w:ascii="Times New Roman" w:hAnsi="Times New Roman"/>
                <w:b w:val="0"/>
              </w:rPr>
              <w:lastRenderedPageBreak/>
              <w:t>нового материала).</w:t>
            </w:r>
          </w:p>
        </w:tc>
        <w:tc>
          <w:tcPr>
            <w:tcW w:w="567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BF6647" w:rsidRDefault="00236E0A" w:rsidP="0012086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Подведение детей к определению на </w:t>
            </w:r>
            <w:r w:rsidRPr="00BF6647">
              <w:rPr>
                <w:rFonts w:ascii="Times New Roman" w:hAnsi="Times New Roman"/>
              </w:rPr>
              <w:lastRenderedPageBreak/>
              <w:t>слух  духовной  музыки.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AF1088" w:rsidRDefault="00AF1088">
            <w:pPr>
              <w:pStyle w:val="aa"/>
              <w:snapToGrid w:val="0"/>
              <w:rPr>
                <w:rFonts w:ascii="Times New Roman" w:hAnsi="Times New Roman"/>
                <w:b/>
              </w:rPr>
            </w:pPr>
            <w:r w:rsidRPr="00AF1088">
              <w:rPr>
                <w:rFonts w:ascii="Times New Roman" w:hAnsi="Times New Roman"/>
                <w:b/>
              </w:rPr>
              <w:lastRenderedPageBreak/>
              <w:t>Сл.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AF1088" w:rsidRDefault="00EB40B0">
            <w:pPr>
              <w:pStyle w:val="aa"/>
              <w:snapToGrid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noProof/>
                <w:lang w:eastAsia="ru-RU" w:bidi="ar-SA"/>
              </w:rPr>
              <w:lastRenderedPageBreak/>
              <w:drawing>
                <wp:inline distT="0" distB="0" distL="0" distR="0">
                  <wp:extent cx="1054100" cy="807085"/>
                  <wp:effectExtent l="19050" t="0" r="0" b="0"/>
                  <wp:docPr id="5" name="Рисунок 5" descr="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  <w:u w:val="single"/>
              </w:rPr>
            </w:pPr>
            <w:r w:rsidRPr="00BF6647">
              <w:rPr>
                <w:rFonts w:ascii="Times New Roman" w:hAnsi="Times New Roman"/>
                <w:u w:val="single"/>
              </w:rPr>
              <w:t>Угадай-ка:</w:t>
            </w:r>
          </w:p>
          <w:p w:rsidR="00236E0A" w:rsidRPr="00BF6647" w:rsidRDefault="00236E0A" w:rsidP="0012086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Определить на слух название муз. фрагмента:</w:t>
            </w:r>
          </w:p>
          <w:p w:rsidR="00236E0A" w:rsidRPr="00BF6647" w:rsidRDefault="00236E0A" w:rsidP="00E51955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 «Орнамент», «Скоморохи», «Портрет дочерей Я. Мудрого»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lastRenderedPageBreak/>
              <w:t>Проверка знаний</w:t>
            </w:r>
          </w:p>
        </w:tc>
        <w:tc>
          <w:tcPr>
            <w:tcW w:w="1984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BF6647" w:rsidRDefault="00236E0A" w:rsidP="003D5CC9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Включает муз. фрагменты.</w:t>
            </w:r>
          </w:p>
          <w:p w:rsidR="00236E0A" w:rsidRPr="00BF6647" w:rsidRDefault="00236E0A" w:rsidP="003D5CC9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 w:rsidP="003D5CC9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lastRenderedPageBreak/>
              <w:t xml:space="preserve">Записывают в тетрадь. </w:t>
            </w:r>
            <w:r w:rsidRPr="00BF6647">
              <w:rPr>
                <w:rFonts w:ascii="Times New Roman" w:hAnsi="Times New Roman"/>
              </w:rPr>
              <w:lastRenderedPageBreak/>
              <w:t xml:space="preserve">Взаимопроверка.  </w:t>
            </w:r>
          </w:p>
        </w:tc>
        <w:tc>
          <w:tcPr>
            <w:tcW w:w="3287" w:type="dxa"/>
            <w:tcBorders>
              <w:left w:val="double" w:sz="1" w:space="0" w:color="808080"/>
              <w:right w:val="double" w:sz="1" w:space="0" w:color="808080"/>
            </w:tcBorders>
          </w:tcPr>
          <w:p w:rsidR="0039674F" w:rsidRPr="00701510" w:rsidRDefault="0039674F" w:rsidP="0039674F">
            <w:pPr>
              <w:pStyle w:val="a7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="00AF1088">
              <w:rPr>
                <w:rFonts w:ascii="Times New Roman" w:hAnsi="Times New Roman"/>
                <w:u w:val="single"/>
              </w:rPr>
              <w:t xml:space="preserve"> </w:t>
            </w:r>
            <w:r w:rsidRPr="00701510">
              <w:rPr>
                <w:rFonts w:ascii="Times New Roman" w:hAnsi="Times New Roman"/>
              </w:rPr>
              <w:t xml:space="preserve">учащиеся смогут </w:t>
            </w:r>
            <w:r>
              <w:rPr>
                <w:rFonts w:ascii="Times New Roman" w:hAnsi="Times New Roman"/>
              </w:rPr>
              <w:t xml:space="preserve">используясь средства </w:t>
            </w:r>
            <w:r>
              <w:rPr>
                <w:rFonts w:ascii="Times New Roman" w:hAnsi="Times New Roman"/>
              </w:rPr>
              <w:lastRenderedPageBreak/>
              <w:t>музыкальной выразительности</w:t>
            </w:r>
            <w:r w:rsidRPr="00701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01510">
              <w:rPr>
                <w:rFonts w:ascii="Times New Roman" w:hAnsi="Times New Roman"/>
              </w:rPr>
              <w:t>определить на слух</w:t>
            </w:r>
            <w:r>
              <w:rPr>
                <w:rFonts w:ascii="Times New Roman" w:hAnsi="Times New Roman"/>
              </w:rPr>
              <w:t xml:space="preserve"> </w:t>
            </w:r>
            <w:r w:rsidRPr="00701510">
              <w:rPr>
                <w:rFonts w:ascii="Times New Roman" w:hAnsi="Times New Roman"/>
              </w:rPr>
              <w:t xml:space="preserve"> музыкальные фрагменты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236E0A" w:rsidRPr="00BF6647" w:rsidRDefault="00236E0A" w:rsidP="003D5CC9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236E0A" w:rsidRPr="00BF6647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</w:pPr>
          </w:p>
        </w:tc>
        <w:tc>
          <w:tcPr>
            <w:tcW w:w="56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</w:pPr>
          </w:p>
        </w:tc>
        <w:tc>
          <w:tcPr>
            <w:tcW w:w="2126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9D28E1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236E0A" w:rsidRPr="00BF6647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Проверка понимания учащимися нового материала</w:t>
            </w:r>
          </w:p>
          <w:p w:rsidR="00316B3D" w:rsidRPr="00316B3D" w:rsidRDefault="00316B3D">
            <w:pPr>
              <w:pStyle w:val="aa"/>
              <w:snapToGrid w:val="0"/>
              <w:rPr>
                <w:rStyle w:val="a3"/>
                <w:rFonts w:ascii="Times New Roman" w:hAnsi="Times New Roman"/>
                <w:u w:val="single"/>
              </w:rPr>
            </w:pPr>
            <w:r w:rsidRPr="00316B3D">
              <w:rPr>
                <w:rStyle w:val="a3"/>
                <w:rFonts w:ascii="Times New Roman" w:hAnsi="Times New Roman"/>
                <w:u w:val="single"/>
              </w:rPr>
              <w:t>Проблемны</w:t>
            </w:r>
            <w:r>
              <w:rPr>
                <w:rStyle w:val="a3"/>
                <w:rFonts w:ascii="Times New Roman" w:hAnsi="Times New Roman"/>
                <w:u w:val="single"/>
              </w:rPr>
              <w:t>е</w:t>
            </w:r>
            <w:r w:rsidRPr="00316B3D">
              <w:rPr>
                <w:rStyle w:val="a3"/>
                <w:rFonts w:ascii="Times New Roman" w:hAnsi="Times New Roman"/>
                <w:u w:val="single"/>
              </w:rPr>
              <w:t xml:space="preserve"> вопрос</w:t>
            </w:r>
            <w:r>
              <w:rPr>
                <w:rStyle w:val="a3"/>
                <w:rFonts w:ascii="Times New Roman" w:hAnsi="Times New Roman"/>
                <w:u w:val="single"/>
              </w:rPr>
              <w:t>ы</w:t>
            </w:r>
            <w:r w:rsidRPr="00316B3D">
              <w:rPr>
                <w:rStyle w:val="a3"/>
                <w:rFonts w:ascii="Times New Roman" w:hAnsi="Times New Roman"/>
                <w:u w:val="single"/>
              </w:rPr>
              <w:t>:</w:t>
            </w:r>
          </w:p>
          <w:p w:rsidR="00236E0A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«Для чего нужно искусство?»</w:t>
            </w:r>
          </w:p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«Кто должен сохранять произведения искусства?»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085831" w:rsidRDefault="00236E0A" w:rsidP="001C220E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085831">
              <w:rPr>
                <w:rStyle w:val="a3"/>
                <w:rFonts w:ascii="Times New Roman" w:hAnsi="Times New Roman"/>
                <w:b w:val="0"/>
              </w:rPr>
              <w:t>Освоение понятия культурных ценностей на примере Софии Киевской и концертной симфонии «Фрески Софии Киевской» В. Г. Кикты</w:t>
            </w:r>
          </w:p>
          <w:p w:rsidR="00236E0A" w:rsidRPr="00085831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000B7" w:rsidRDefault="00D000B7" w:rsidP="001C220E">
            <w:pPr>
              <w:pStyle w:val="aa"/>
              <w:snapToGrid w:val="0"/>
              <w:rPr>
                <w:rFonts w:ascii="Times New Roman" w:hAnsi="Times New Roman"/>
                <w:b/>
              </w:rPr>
            </w:pPr>
            <w:r w:rsidRPr="00AF1088">
              <w:rPr>
                <w:rFonts w:ascii="Times New Roman" w:hAnsi="Times New Roman"/>
                <w:b/>
              </w:rPr>
              <w:t>Сл.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D000B7" w:rsidRDefault="00EB40B0" w:rsidP="001C220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 w:bidi="ar-SA"/>
              </w:rPr>
              <w:drawing>
                <wp:inline distT="0" distB="0" distL="0" distR="0">
                  <wp:extent cx="1054100" cy="796290"/>
                  <wp:effectExtent l="19050" t="0" r="0" b="0"/>
                  <wp:docPr id="6" name="Рисунок 6" descr="Слайд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лайд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E0A" w:rsidRPr="00BF6647" w:rsidRDefault="00236E0A" w:rsidP="001C220E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Фрески и мозаика Софии Киевской, муз. фрагменты.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1C220E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Проверка знаний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Беседует, задает вопросы. Создает эмоциональный настрой.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 w:rsidP="00BF6647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Отвечают на вопросы.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Pr="002A1C49" w:rsidRDefault="0039674F" w:rsidP="0039674F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Результат-вклад:</w:t>
            </w:r>
            <w:r>
              <w:rPr>
                <w:rFonts w:ascii="Times New Roman" w:hAnsi="Times New Roman"/>
              </w:rPr>
              <w:t xml:space="preserve"> </w:t>
            </w:r>
            <w:r w:rsidRPr="002C3EC3">
              <w:rPr>
                <w:rFonts w:ascii="Times New Roman" w:hAnsi="Times New Roman"/>
              </w:rPr>
              <w:t>учащиеся научаться</w:t>
            </w:r>
            <w:r>
              <w:rPr>
                <w:rFonts w:ascii="Times New Roman" w:hAnsi="Times New Roman"/>
              </w:rPr>
              <w:t xml:space="preserve"> уважительно и бережно относиться к произведениям искусства;</w:t>
            </w:r>
          </w:p>
          <w:p w:rsidR="0039674F" w:rsidRPr="002C3EC3" w:rsidRDefault="0039674F" w:rsidP="0039674F">
            <w:pPr>
              <w:pStyle w:val="a7"/>
              <w:rPr>
                <w:rFonts w:ascii="Times New Roman" w:hAnsi="Times New Roman"/>
              </w:rPr>
            </w:pPr>
            <w:r w:rsidRPr="0039674F">
              <w:rPr>
                <w:rFonts w:ascii="Times New Roman" w:hAnsi="Times New Roman"/>
                <w:u w:val="single"/>
              </w:rPr>
              <w:t>Метапредметные:</w:t>
            </w:r>
            <w:r>
              <w:rPr>
                <w:rFonts w:ascii="Times New Roman" w:hAnsi="Times New Roman"/>
              </w:rPr>
              <w:t xml:space="preserve"> </w:t>
            </w:r>
            <w:r w:rsidRPr="002C3EC3">
              <w:rPr>
                <w:rFonts w:ascii="Times New Roman" w:hAnsi="Times New Roman"/>
              </w:rPr>
              <w:t>учащиеся научаться обсуждать проблемные вопросы;</w:t>
            </w:r>
          </w:p>
          <w:p w:rsidR="0039674F" w:rsidRPr="0039674F" w:rsidRDefault="0039674F" w:rsidP="0039674F">
            <w:pPr>
              <w:pStyle w:val="a7"/>
              <w:rPr>
                <w:rFonts w:ascii="Times New Roman" w:hAnsi="Times New Roman"/>
              </w:rPr>
            </w:pPr>
          </w:p>
          <w:p w:rsidR="00236E0A" w:rsidRPr="00BF6647" w:rsidRDefault="00236E0A" w:rsidP="00BF6647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236E0A" w:rsidRPr="00BF6647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Физ.минутка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46A90" w:rsidRPr="00085831" w:rsidRDefault="00524A2E" w:rsidP="00246A90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085831">
              <w:rPr>
                <w:rStyle w:val="a3"/>
                <w:rFonts w:ascii="Times New Roman" w:hAnsi="Times New Roman"/>
                <w:b w:val="0"/>
              </w:rPr>
              <w:t xml:space="preserve">Устранение усталости </w:t>
            </w:r>
            <w:r w:rsidR="00246A90" w:rsidRPr="00085831">
              <w:rPr>
                <w:rStyle w:val="a3"/>
                <w:rFonts w:ascii="Times New Roman" w:hAnsi="Times New Roman"/>
                <w:b w:val="0"/>
              </w:rPr>
              <w:t>и повышения работоспособности</w:t>
            </w:r>
          </w:p>
          <w:p w:rsidR="00236E0A" w:rsidRPr="00085831" w:rsidRDefault="00246A90" w:rsidP="00246A90">
            <w:pPr>
              <w:rPr>
                <w:b/>
              </w:rPr>
            </w:pPr>
            <w:r w:rsidRPr="00085831">
              <w:rPr>
                <w:rStyle w:val="a3"/>
                <w:rFonts w:ascii="Times New Roman" w:hAnsi="Times New Roman"/>
                <w:b w:val="0"/>
              </w:rPr>
              <w:t>Обучающихся.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Default="00D000B7" w:rsidP="001C220E">
            <w:pPr>
              <w:pStyle w:val="aa"/>
              <w:snapToGrid w:val="0"/>
              <w:rPr>
                <w:rFonts w:ascii="Times New Roman" w:hAnsi="Times New Roman"/>
                <w:b/>
              </w:rPr>
            </w:pPr>
            <w:r w:rsidRPr="00AF1088">
              <w:rPr>
                <w:rFonts w:ascii="Times New Roman" w:hAnsi="Times New Roman"/>
                <w:b/>
              </w:rPr>
              <w:t>Сл.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D000B7" w:rsidRPr="00BF6647" w:rsidRDefault="00EB40B0" w:rsidP="001C220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ru-RU" w:bidi="ar-SA"/>
              </w:rPr>
              <w:drawing>
                <wp:inline distT="0" distB="0" distL="0" distR="0">
                  <wp:extent cx="1054100" cy="796290"/>
                  <wp:effectExtent l="19050" t="0" r="0" b="0"/>
                  <wp:docPr id="7" name="Рисунок 7" descr="Слайд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лайд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524A2E" w:rsidP="001C220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Активные движения имитирующие работу звонаря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524A2E" w:rsidRDefault="00524A2E" w:rsidP="009D28E1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Включает </w:t>
            </w:r>
            <w:r>
              <w:rPr>
                <w:rFonts w:ascii="Times New Roman" w:hAnsi="Times New Roman"/>
                <w:lang w:val="en-US"/>
              </w:rPr>
              <w:t>mp3</w:t>
            </w:r>
            <w:r>
              <w:rPr>
                <w:rFonts w:ascii="Times New Roman" w:hAnsi="Times New Roman"/>
              </w:rPr>
              <w:t xml:space="preserve"> файл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524A2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Раскачивают колокола разной величины (в </w:t>
            </w:r>
            <w:r>
              <w:rPr>
                <w:rFonts w:ascii="Times New Roman" w:hAnsi="Times New Roman"/>
                <w:lang w:val="en-US"/>
              </w:rPr>
              <w:t>mp</w:t>
            </w:r>
            <w:r w:rsidRPr="00524A2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файле записаны поочередное звучание колоколов разной </w:t>
            </w:r>
            <w:r>
              <w:rPr>
                <w:rFonts w:ascii="Times New Roman" w:hAnsi="Times New Roman"/>
              </w:rPr>
              <w:lastRenderedPageBreak/>
              <w:t>величины )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BF6647" w:rsidRDefault="00316B3D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Результат-вклад:</w:t>
            </w:r>
            <w:r>
              <w:rPr>
                <w:rFonts w:ascii="Times New Roman" w:hAnsi="Times New Roman"/>
              </w:rPr>
              <w:t xml:space="preserve"> </w:t>
            </w:r>
            <w:r w:rsidRPr="002C3EC3">
              <w:rPr>
                <w:rFonts w:ascii="Times New Roman" w:hAnsi="Times New Roman"/>
              </w:rPr>
              <w:t>учащиеся научаться</w:t>
            </w:r>
            <w:r>
              <w:rPr>
                <w:rFonts w:ascii="Times New Roman" w:hAnsi="Times New Roman"/>
              </w:rPr>
              <w:t xml:space="preserve">  умению слушать музыкальные произведения и овладеют исполнительской культурой;</w:t>
            </w:r>
          </w:p>
        </w:tc>
      </w:tr>
      <w:tr w:rsidR="00236E0A" w:rsidRPr="00BF6647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lastRenderedPageBreak/>
              <w:t>Закрепление знаний</w:t>
            </w:r>
          </w:p>
          <w:p w:rsidR="00316B3D" w:rsidRPr="00316B3D" w:rsidRDefault="00316B3D" w:rsidP="00F67291">
            <w:pPr>
              <w:pStyle w:val="aa"/>
              <w:snapToGrid w:val="0"/>
              <w:rPr>
                <w:rStyle w:val="a3"/>
                <w:rFonts w:ascii="Times New Roman" w:hAnsi="Times New Roman"/>
                <w:u w:val="single"/>
              </w:rPr>
            </w:pPr>
            <w:r w:rsidRPr="00316B3D">
              <w:rPr>
                <w:rStyle w:val="a3"/>
                <w:rFonts w:ascii="Times New Roman" w:hAnsi="Times New Roman"/>
                <w:u w:val="single"/>
              </w:rPr>
              <w:t>Проблемны</w:t>
            </w:r>
            <w:r>
              <w:rPr>
                <w:rStyle w:val="a3"/>
                <w:rFonts w:ascii="Times New Roman" w:hAnsi="Times New Roman"/>
                <w:u w:val="single"/>
              </w:rPr>
              <w:t>е</w:t>
            </w:r>
            <w:r w:rsidRPr="00316B3D">
              <w:rPr>
                <w:rStyle w:val="a3"/>
                <w:rFonts w:ascii="Times New Roman" w:hAnsi="Times New Roman"/>
                <w:u w:val="single"/>
              </w:rPr>
              <w:t xml:space="preserve"> вопрос</w:t>
            </w:r>
            <w:r>
              <w:rPr>
                <w:rStyle w:val="a3"/>
                <w:rFonts w:ascii="Times New Roman" w:hAnsi="Times New Roman"/>
                <w:u w:val="single"/>
              </w:rPr>
              <w:t>ы</w:t>
            </w:r>
            <w:r w:rsidRPr="00316B3D">
              <w:rPr>
                <w:rStyle w:val="a3"/>
                <w:rFonts w:ascii="Times New Roman" w:hAnsi="Times New Roman"/>
                <w:u w:val="single"/>
              </w:rPr>
              <w:t>:</w:t>
            </w:r>
          </w:p>
          <w:p w:rsidR="00236E0A" w:rsidRDefault="00316B3D" w:rsidP="00F67291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r w:rsidR="00236E0A" w:rsidRPr="00BF6647">
              <w:rPr>
                <w:rStyle w:val="a3"/>
                <w:rFonts w:ascii="Times New Roman" w:hAnsi="Times New Roman"/>
                <w:b w:val="0"/>
              </w:rPr>
              <w:t>«Для чего нужно искусство?»</w:t>
            </w:r>
          </w:p>
          <w:p w:rsidR="00236E0A" w:rsidRPr="00BF6647" w:rsidRDefault="00236E0A" w:rsidP="00F67291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«Кто должен сохранять произведения искусства?»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085831" w:rsidRDefault="00236E0A" w:rsidP="001C220E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085831">
              <w:rPr>
                <w:rStyle w:val="a3"/>
                <w:rFonts w:ascii="Times New Roman" w:hAnsi="Times New Roman"/>
                <w:b w:val="0"/>
              </w:rPr>
              <w:t>Обеспечение усвоения новых знаний и способов де</w:t>
            </w:r>
            <w:r w:rsidR="003778DE" w:rsidRPr="00085831">
              <w:rPr>
                <w:rStyle w:val="a3"/>
                <w:rFonts w:ascii="Times New Roman" w:hAnsi="Times New Roman"/>
                <w:b w:val="0"/>
              </w:rPr>
              <w:t>й</w:t>
            </w:r>
            <w:r w:rsidRPr="00085831">
              <w:rPr>
                <w:rStyle w:val="a3"/>
                <w:rFonts w:ascii="Times New Roman" w:hAnsi="Times New Roman"/>
                <w:b w:val="0"/>
              </w:rPr>
              <w:t>ствий на уровне применения в измененной ситуации.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000B7" w:rsidRDefault="00D000B7" w:rsidP="00D0456A">
            <w:pPr>
              <w:pStyle w:val="aa"/>
              <w:snapToGrid w:val="0"/>
              <w:rPr>
                <w:rFonts w:ascii="Times New Roman" w:hAnsi="Times New Roman"/>
                <w:b/>
              </w:rPr>
            </w:pPr>
            <w:r w:rsidRPr="00AF1088">
              <w:rPr>
                <w:rFonts w:ascii="Times New Roman" w:hAnsi="Times New Roman"/>
                <w:b/>
              </w:rPr>
              <w:t>Сл.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D000B7" w:rsidRDefault="00EB40B0" w:rsidP="00D0456A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ru-RU" w:bidi="ar-SA"/>
              </w:rPr>
              <w:drawing>
                <wp:inline distT="0" distB="0" distL="0" distR="0">
                  <wp:extent cx="1054100" cy="796290"/>
                  <wp:effectExtent l="19050" t="0" r="0" b="0"/>
                  <wp:docPr id="8" name="Рисунок 8" descr="Слайд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лайд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E0A" w:rsidRPr="00BF6647" w:rsidRDefault="00236E0A" w:rsidP="00D0456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Репродукция Александра Косничева</w:t>
            </w:r>
          </w:p>
          <w:p w:rsidR="00236E0A" w:rsidRPr="00BF6647" w:rsidRDefault="00236E0A" w:rsidP="00D0456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«Звонари» </w:t>
            </w:r>
          </w:p>
          <w:p w:rsidR="00236E0A" w:rsidRPr="00BF6647" w:rsidRDefault="00236E0A" w:rsidP="001C220E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1C220E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Проверка знаний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Беседует, задает вопросы. Создает эмоциональный настрой.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Отвечают на вопросы.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Pr="002C3EC3" w:rsidRDefault="0039674F" w:rsidP="0039674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Метапредметные:</w:t>
            </w:r>
            <w:r>
              <w:rPr>
                <w:rFonts w:ascii="Times New Roman" w:hAnsi="Times New Roman"/>
              </w:rPr>
              <w:t xml:space="preserve"> </w:t>
            </w:r>
            <w:r w:rsidRPr="002C3EC3">
              <w:rPr>
                <w:rFonts w:ascii="Times New Roman" w:hAnsi="Times New Roman"/>
              </w:rPr>
              <w:t>учащиеся научаться обсуждать проблемные вопросы;</w:t>
            </w:r>
          </w:p>
          <w:p w:rsidR="00236E0A" w:rsidRPr="0039674F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236E0A" w:rsidRPr="00BF6647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Вокально-хоровая работа.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085831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085831">
              <w:rPr>
                <w:rStyle w:val="a3"/>
                <w:rFonts w:ascii="Times New Roman" w:hAnsi="Times New Roman"/>
                <w:b w:val="0"/>
              </w:rPr>
              <w:t xml:space="preserve">Овладение необходимыми певческими умениями и навыками.  </w:t>
            </w:r>
          </w:p>
          <w:p w:rsidR="00236E0A" w:rsidRPr="00085831" w:rsidRDefault="00236E0A" w:rsidP="00120861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</w:p>
          <w:p w:rsidR="00236E0A" w:rsidRPr="00085831" w:rsidRDefault="00236E0A" w:rsidP="00120861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песня «Колокольный звон России»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Хоровое пение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43603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Распевка: </w:t>
            </w:r>
          </w:p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работа над  интонированием</w:t>
            </w:r>
          </w:p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и дыханием по фразам.</w:t>
            </w:r>
          </w:p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D0456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Исполняет песню.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 w:rsidP="00B11F4B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Распевка: </w:t>
            </w:r>
          </w:p>
          <w:p w:rsidR="00236E0A" w:rsidRPr="00BF6647" w:rsidRDefault="00236E0A" w:rsidP="00B11F4B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работа над  интонированием</w:t>
            </w:r>
          </w:p>
          <w:p w:rsidR="00236E0A" w:rsidRPr="00BF6647" w:rsidRDefault="00236E0A" w:rsidP="00B11F4B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и дыханием по фразам.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D0456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Поют хором.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39674F" w:rsidRDefault="0039674F" w:rsidP="00B11F4B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Результат-вклад: </w:t>
            </w:r>
            <w:r>
              <w:rPr>
                <w:rFonts w:ascii="Times New Roman" w:hAnsi="Times New Roman"/>
              </w:rPr>
              <w:t>учащиеся овладеют исполнительской культурой;</w:t>
            </w:r>
          </w:p>
        </w:tc>
      </w:tr>
      <w:tr w:rsidR="00236E0A" w:rsidRPr="00BF6647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576BB1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 xml:space="preserve">Обобщение и систематизация знаний. </w:t>
            </w:r>
          </w:p>
          <w:p w:rsidR="00236E0A" w:rsidRDefault="00236E0A" w:rsidP="0043603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Итог.</w:t>
            </w:r>
          </w:p>
          <w:p w:rsidR="00316B3D" w:rsidRPr="00316B3D" w:rsidRDefault="00316B3D" w:rsidP="0043603A">
            <w:pPr>
              <w:pStyle w:val="aa"/>
              <w:snapToGrid w:val="0"/>
              <w:rPr>
                <w:rFonts w:ascii="Times New Roman" w:hAnsi="Times New Roman"/>
                <w:b/>
                <w:bCs/>
                <w:u w:val="single"/>
              </w:rPr>
            </w:pPr>
            <w:r w:rsidRPr="00316B3D">
              <w:rPr>
                <w:rStyle w:val="a3"/>
                <w:rFonts w:ascii="Times New Roman" w:hAnsi="Times New Roman"/>
                <w:u w:val="single"/>
              </w:rPr>
              <w:t>Проблемны</w:t>
            </w:r>
            <w:r>
              <w:rPr>
                <w:rStyle w:val="a3"/>
                <w:rFonts w:ascii="Times New Roman" w:hAnsi="Times New Roman"/>
                <w:u w:val="single"/>
              </w:rPr>
              <w:t>е</w:t>
            </w:r>
            <w:r w:rsidRPr="00316B3D">
              <w:rPr>
                <w:rStyle w:val="a3"/>
                <w:rFonts w:ascii="Times New Roman" w:hAnsi="Times New Roman"/>
                <w:u w:val="single"/>
              </w:rPr>
              <w:t xml:space="preserve"> вопрос</w:t>
            </w:r>
            <w:r>
              <w:rPr>
                <w:rStyle w:val="a3"/>
                <w:rFonts w:ascii="Times New Roman" w:hAnsi="Times New Roman"/>
                <w:u w:val="single"/>
              </w:rPr>
              <w:t>ы</w:t>
            </w:r>
            <w:r w:rsidRPr="00316B3D">
              <w:rPr>
                <w:rStyle w:val="a3"/>
                <w:rFonts w:ascii="Times New Roman" w:hAnsi="Times New Roman"/>
                <w:u w:val="single"/>
              </w:rPr>
              <w:t>:</w:t>
            </w:r>
          </w:p>
          <w:p w:rsidR="00236E0A" w:rsidRDefault="00236E0A" w:rsidP="00F67291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«Для чего нужно искусство?»</w:t>
            </w:r>
          </w:p>
          <w:p w:rsidR="00236E0A" w:rsidRDefault="00236E0A" w:rsidP="00F67291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«Кто должен сохранять произведения искусства?»</w:t>
            </w:r>
          </w:p>
          <w:p w:rsidR="00236E0A" w:rsidRPr="00BF6647" w:rsidRDefault="00236E0A" w:rsidP="00F67291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 xml:space="preserve">«Что ты можешь сделать для того, чтобы сохранять </w:t>
            </w:r>
            <w:r>
              <w:rPr>
                <w:rStyle w:val="a3"/>
                <w:rFonts w:ascii="Times New Roman" w:hAnsi="Times New Roman"/>
                <w:b w:val="0"/>
              </w:rPr>
              <w:lastRenderedPageBreak/>
              <w:t>произведения искусства?»</w:t>
            </w:r>
          </w:p>
          <w:p w:rsidR="00236E0A" w:rsidRPr="00BF6647" w:rsidRDefault="00236E0A" w:rsidP="00576BB1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576BB1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576BB1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576BB1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576BB1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921191" w:rsidRDefault="00921191" w:rsidP="00921191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Рефлексия  </w:t>
            </w:r>
            <w:r w:rsidRPr="008637FB">
              <w:rPr>
                <w:rFonts w:ascii="Times New Roman" w:hAnsi="Times New Roman" w:cs="Times New Roman"/>
              </w:rPr>
              <w:t>настроения и эмоционального состояния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</w:p>
          <w:p w:rsidR="00236E0A" w:rsidRPr="00BF6647" w:rsidRDefault="00236E0A" w:rsidP="0043603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lastRenderedPageBreak/>
              <w:t>6</w:t>
            </w: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C918F9" w:rsidRDefault="00C918F9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C918F9" w:rsidRDefault="00C918F9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C918F9" w:rsidRDefault="00C918F9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C918F9" w:rsidRDefault="00C918F9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C918F9" w:rsidRDefault="00C918F9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C918F9" w:rsidRDefault="00C918F9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C918F9" w:rsidRDefault="00C918F9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C918F9" w:rsidRDefault="00C918F9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C918F9" w:rsidRDefault="00C918F9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C918F9" w:rsidRDefault="00C918F9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C918F9" w:rsidRDefault="00C918F9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C918F9" w:rsidRPr="00BF6647" w:rsidRDefault="00C918F9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085831" w:rsidRDefault="00236E0A" w:rsidP="003778DE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085831">
              <w:rPr>
                <w:rStyle w:val="a3"/>
                <w:rFonts w:ascii="Times New Roman" w:hAnsi="Times New Roman"/>
                <w:b w:val="0"/>
              </w:rPr>
              <w:lastRenderedPageBreak/>
              <w:t>Соотно</w:t>
            </w:r>
            <w:r w:rsidR="003778DE" w:rsidRPr="00085831">
              <w:rPr>
                <w:rStyle w:val="a3"/>
                <w:rFonts w:ascii="Times New Roman" w:hAnsi="Times New Roman"/>
                <w:b w:val="0"/>
              </w:rPr>
              <w:t>ш</w:t>
            </w:r>
            <w:r w:rsidRPr="00085831">
              <w:rPr>
                <w:rStyle w:val="a3"/>
                <w:rFonts w:ascii="Times New Roman" w:hAnsi="Times New Roman"/>
                <w:b w:val="0"/>
              </w:rPr>
              <w:t xml:space="preserve">ение поставленных задач с достигнутыми результатами. 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921191" w:rsidRPr="00921191" w:rsidRDefault="00921191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921191" w:rsidRPr="00921191" w:rsidRDefault="00921191">
            <w:pPr>
              <w:pStyle w:val="aa"/>
              <w:snapToGrid w:val="0"/>
              <w:rPr>
                <w:rFonts w:ascii="Times New Roman" w:hAnsi="Times New Roman" w:cs="Times New Roman"/>
                <w:bCs/>
              </w:rPr>
            </w:pPr>
            <w:r w:rsidRPr="00921191">
              <w:rPr>
                <w:rStyle w:val="a3"/>
                <w:rFonts w:ascii="Times New Roman" w:hAnsi="Times New Roman" w:cs="Times New Roman"/>
                <w:b w:val="0"/>
              </w:rPr>
              <w:t>Подведение итогов и выяснения впечатления учащихся</w:t>
            </w:r>
          </w:p>
          <w:p w:rsidR="00D000B7" w:rsidRDefault="00D000B7">
            <w:pPr>
              <w:pStyle w:val="aa"/>
              <w:snapToGrid w:val="0"/>
              <w:rPr>
                <w:rFonts w:ascii="Times New Roman" w:hAnsi="Times New Roman"/>
                <w:b/>
              </w:rPr>
            </w:pPr>
            <w:r w:rsidRPr="00AF1088">
              <w:rPr>
                <w:rFonts w:ascii="Times New Roman" w:hAnsi="Times New Roman"/>
                <w:b/>
              </w:rPr>
              <w:t>Сл.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D000B7" w:rsidRPr="00BF6647" w:rsidRDefault="00EB40B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ru-RU" w:bidi="ar-SA"/>
              </w:rPr>
              <w:drawing>
                <wp:inline distT="0" distB="0" distL="0" distR="0">
                  <wp:extent cx="1054100" cy="796290"/>
                  <wp:effectExtent l="19050" t="0" r="0" b="0"/>
                  <wp:docPr id="9" name="Рисунок 9" descr="Слайд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лайд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lastRenderedPageBreak/>
              <w:t>Рефлексия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Подводит учащихся к выводу 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«Для чего нужно искусство людям»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 w:rsidP="002D590D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Называют основные позиции нового материала. </w:t>
            </w:r>
          </w:p>
          <w:p w:rsidR="00236E0A" w:rsidRPr="00BF6647" w:rsidRDefault="00236E0A" w:rsidP="002D590D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2D590D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2D590D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2D590D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2D590D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2D590D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Default="00236E0A" w:rsidP="00BF6647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Делают вывод, что на уроке получилось, а что нет и </w:t>
            </w:r>
            <w:r w:rsidRPr="00BF6647">
              <w:rPr>
                <w:rFonts w:ascii="Times New Roman" w:hAnsi="Times New Roman"/>
              </w:rPr>
              <w:lastRenderedPageBreak/>
              <w:t>почему</w:t>
            </w:r>
            <w:r w:rsidR="00921191">
              <w:rPr>
                <w:rFonts w:ascii="Times New Roman" w:hAnsi="Times New Roman"/>
              </w:rPr>
              <w:t>.</w:t>
            </w:r>
          </w:p>
          <w:p w:rsidR="00921191" w:rsidRDefault="00921191" w:rsidP="00BF664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921191" w:rsidRDefault="00921191" w:rsidP="00BF664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921191" w:rsidRDefault="00921191" w:rsidP="00BF664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921191" w:rsidRDefault="00921191" w:rsidP="00BF664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921191" w:rsidRDefault="00921191" w:rsidP="00BF664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921191" w:rsidRDefault="00921191" w:rsidP="00BF6647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921191" w:rsidRDefault="00921191" w:rsidP="00921191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Дает каждому ребенку стилус, для того, чтобы на слайде обозначить: «не понравился урок», «понравился урок».</w:t>
            </w:r>
          </w:p>
          <w:p w:rsidR="00921191" w:rsidRPr="00BF6647" w:rsidRDefault="00921191" w:rsidP="00BF6647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Default="0039674F" w:rsidP="0039674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Метапредметные:</w:t>
            </w:r>
            <w:r>
              <w:rPr>
                <w:rFonts w:ascii="Times New Roman" w:hAnsi="Times New Roman"/>
              </w:rPr>
              <w:t xml:space="preserve"> </w:t>
            </w:r>
            <w:r w:rsidRPr="002C3EC3">
              <w:rPr>
                <w:rFonts w:ascii="Times New Roman" w:hAnsi="Times New Roman"/>
              </w:rPr>
              <w:t>учащиеся научаться рефлексировать в ходе творческого сотрудничества;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9674F" w:rsidRPr="002C3EC3" w:rsidRDefault="0039674F" w:rsidP="0039674F">
            <w:pPr>
              <w:pStyle w:val="a7"/>
              <w:rPr>
                <w:rFonts w:ascii="Times New Roman" w:hAnsi="Times New Roman"/>
              </w:rPr>
            </w:pPr>
            <w:r w:rsidRPr="0039674F">
              <w:rPr>
                <w:rFonts w:ascii="Times New Roman" w:hAnsi="Times New Roman"/>
                <w:u w:val="single"/>
              </w:rPr>
              <w:t>Метапредметные:</w:t>
            </w:r>
            <w:r>
              <w:rPr>
                <w:rFonts w:ascii="Times New Roman" w:hAnsi="Times New Roman"/>
              </w:rPr>
              <w:t xml:space="preserve"> </w:t>
            </w:r>
            <w:r w:rsidRPr="002C3EC3">
              <w:rPr>
                <w:rFonts w:ascii="Times New Roman" w:hAnsi="Times New Roman"/>
              </w:rPr>
              <w:t>учащиеся научаться обсуждать проблемные вопросы;</w:t>
            </w:r>
          </w:p>
          <w:p w:rsidR="0039674F" w:rsidRDefault="0039674F" w:rsidP="0039674F">
            <w:pPr>
              <w:pStyle w:val="a7"/>
              <w:rPr>
                <w:rFonts w:ascii="Times New Roman" w:hAnsi="Times New Roman"/>
                <w:u w:val="single"/>
              </w:rPr>
            </w:pPr>
          </w:p>
          <w:p w:rsidR="0039674F" w:rsidRDefault="0039674F" w:rsidP="0039674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Конкретные:</w:t>
            </w:r>
            <w:r>
              <w:rPr>
                <w:rFonts w:ascii="Times New Roman" w:hAnsi="Times New Roman"/>
              </w:rPr>
              <w:t xml:space="preserve"> </w:t>
            </w:r>
            <w:r w:rsidRPr="00FC213E">
              <w:rPr>
                <w:rFonts w:ascii="Times New Roman" w:hAnsi="Times New Roman"/>
              </w:rPr>
              <w:t>учащиеся узнают</w:t>
            </w:r>
            <w:r>
              <w:rPr>
                <w:rFonts w:ascii="Times New Roman" w:hAnsi="Times New Roman"/>
              </w:rPr>
              <w:t xml:space="preserve"> о </w:t>
            </w:r>
            <w:r w:rsidRPr="00FC21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значении памятника архитектуры 11 века для современников;</w:t>
            </w:r>
          </w:p>
          <w:p w:rsidR="0039674F" w:rsidRPr="002A1C49" w:rsidRDefault="0039674F" w:rsidP="0039674F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Результат-вклад:</w:t>
            </w:r>
            <w:r>
              <w:rPr>
                <w:rFonts w:ascii="Times New Roman" w:hAnsi="Times New Roman"/>
              </w:rPr>
              <w:t xml:space="preserve"> </w:t>
            </w:r>
            <w:r w:rsidRPr="002C3EC3">
              <w:rPr>
                <w:rFonts w:ascii="Times New Roman" w:hAnsi="Times New Roman"/>
              </w:rPr>
              <w:t>учащиеся научаться</w:t>
            </w:r>
            <w:r>
              <w:rPr>
                <w:rFonts w:ascii="Times New Roman" w:hAnsi="Times New Roman"/>
              </w:rPr>
              <w:t xml:space="preserve"> уважительно и бережно относиться к произведениям искусства;</w:t>
            </w:r>
          </w:p>
          <w:p w:rsidR="00236E0A" w:rsidRPr="0039674F" w:rsidRDefault="00236E0A" w:rsidP="002D590D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</w:tbl>
    <w:p w:rsidR="00C11194" w:rsidRPr="00BF6647" w:rsidRDefault="00C11194">
      <w:pPr>
        <w:pStyle w:val="a7"/>
        <w:spacing w:after="0"/>
      </w:pPr>
    </w:p>
    <w:p w:rsidR="004F1C75" w:rsidRPr="008B5E08" w:rsidRDefault="004F1C75" w:rsidP="002D590D">
      <w:pPr>
        <w:pStyle w:val="a7"/>
        <w:spacing w:after="0"/>
        <w:rPr>
          <w:rFonts w:ascii="Times New Roman" w:hAnsi="Times New Roman"/>
          <w:b/>
        </w:rPr>
      </w:pPr>
      <w:r w:rsidRPr="00BF6647">
        <w:rPr>
          <w:rFonts w:ascii="Times New Roman" w:hAnsi="Times New Roman"/>
        </w:rPr>
        <w:t> </w:t>
      </w:r>
      <w:r w:rsidR="00D000B7" w:rsidRPr="008B5E08">
        <w:rPr>
          <w:rFonts w:ascii="Times New Roman" w:hAnsi="Times New Roman"/>
          <w:b/>
        </w:rPr>
        <w:t>Литература:</w:t>
      </w:r>
    </w:p>
    <w:p w:rsidR="00D000B7" w:rsidRPr="00446AA6" w:rsidRDefault="00446AA6" w:rsidP="00446AA6">
      <w:pPr>
        <w:pStyle w:val="a7"/>
        <w:rPr>
          <w:rFonts w:ascii="Times New Roman" w:hAnsi="Times New Roman" w:cs="Times New Roman"/>
        </w:rPr>
      </w:pPr>
      <w:r w:rsidRPr="00446AA6">
        <w:rPr>
          <w:rFonts w:ascii="Times New Roman" w:hAnsi="Times New Roman" w:cs="Times New Roman"/>
        </w:rPr>
        <w:t>1. Автор:</w:t>
      </w:r>
      <w:r>
        <w:rPr>
          <w:rFonts w:ascii="Times New Roman" w:hAnsi="Times New Roman" w:cs="Times New Roman"/>
        </w:rPr>
        <w:t xml:space="preserve"> </w:t>
      </w:r>
      <w:r w:rsidRPr="00446AA6">
        <w:rPr>
          <w:rFonts w:ascii="Times New Roman" w:hAnsi="Times New Roman" w:cs="Times New Roman"/>
        </w:rPr>
        <w:t>Николаева Е.</w:t>
      </w:r>
      <w:r>
        <w:rPr>
          <w:rFonts w:ascii="Times New Roman" w:hAnsi="Times New Roman" w:cs="Times New Roman"/>
        </w:rPr>
        <w:t xml:space="preserve"> </w:t>
      </w:r>
      <w:r w:rsidRPr="00446AA6">
        <w:rPr>
          <w:rFonts w:ascii="Times New Roman" w:hAnsi="Times New Roman" w:cs="Times New Roman"/>
        </w:rPr>
        <w:t>Издательство: Московская консерватория «Музыка», 2006</w:t>
      </w:r>
    </w:p>
    <w:p w:rsidR="00D000B7" w:rsidRPr="008B5E08" w:rsidRDefault="008B5E08" w:rsidP="002D590D">
      <w:pPr>
        <w:pStyle w:val="a7"/>
        <w:spacing w:after="0"/>
        <w:rPr>
          <w:rFonts w:ascii="Times New Roman" w:hAnsi="Times New Roman" w:cs="Times New Roman"/>
        </w:rPr>
      </w:pPr>
      <w:r w:rsidRPr="008B5E08">
        <w:rPr>
          <w:rFonts w:ascii="Times New Roman" w:hAnsi="Times New Roman" w:cs="Times New Roman"/>
        </w:rPr>
        <w:t>2. Высоцкий С. А. Светские фрески Софийского собора в Киеве. — Киев: Наукова думка, 1989. — С. 113—162</w:t>
      </w:r>
    </w:p>
    <w:p w:rsidR="008B5E08" w:rsidRPr="00F601B5" w:rsidRDefault="00F601B5" w:rsidP="002D590D">
      <w:pPr>
        <w:pStyle w:val="a7"/>
        <w:spacing w:after="0"/>
        <w:rPr>
          <w:rFonts w:ascii="Times New Roman" w:hAnsi="Times New Roman" w:cs="Times New Roman"/>
        </w:rPr>
      </w:pPr>
      <w:r w:rsidRPr="00F601B5">
        <w:rPr>
          <w:rFonts w:ascii="Times New Roman" w:hAnsi="Times New Roman" w:cs="Times New Roman"/>
        </w:rPr>
        <w:t>3. Ермолаева М.Г. Современный урок: анализ, тенденции, возможности: Учебно–методическое пособие. – СПб.: КАРО, 2011.-160с.</w:t>
      </w:r>
    </w:p>
    <w:p w:rsidR="00F601B5" w:rsidRDefault="00F601B5" w:rsidP="002D590D">
      <w:pPr>
        <w:pStyle w:val="a7"/>
        <w:spacing w:after="0"/>
        <w:rPr>
          <w:rFonts w:ascii="Times New Roman" w:hAnsi="Times New Roman"/>
          <w:b/>
        </w:rPr>
      </w:pPr>
    </w:p>
    <w:p w:rsidR="00D000B7" w:rsidRPr="00D000B7" w:rsidRDefault="00D000B7" w:rsidP="002D590D">
      <w:pPr>
        <w:pStyle w:val="a7"/>
        <w:spacing w:after="0"/>
        <w:rPr>
          <w:rFonts w:ascii="Times New Roman" w:hAnsi="Times New Roman"/>
          <w:b/>
        </w:rPr>
      </w:pPr>
      <w:r w:rsidRPr="00D000B7">
        <w:rPr>
          <w:rFonts w:ascii="Times New Roman" w:hAnsi="Times New Roman"/>
          <w:b/>
        </w:rPr>
        <w:t>Интернет ресурсы:</w:t>
      </w:r>
    </w:p>
    <w:p w:rsidR="00D000B7" w:rsidRPr="00D000B7" w:rsidRDefault="00D000B7" w:rsidP="00D000B7">
      <w:pPr>
        <w:pStyle w:val="a7"/>
        <w:rPr>
          <w:rFonts w:ascii="Times New Roman" w:hAnsi="Times New Roman"/>
        </w:rPr>
      </w:pPr>
      <w:r w:rsidRPr="00D000B7">
        <w:rPr>
          <w:rFonts w:ascii="Times New Roman" w:hAnsi="Times New Roman"/>
          <w:bCs/>
        </w:rPr>
        <w:t xml:space="preserve">София Киевская - </w:t>
      </w:r>
      <w:hyperlink r:id="rId18" w:history="1">
        <w:r w:rsidRPr="00D000B7">
          <w:rPr>
            <w:rStyle w:val="a5"/>
            <w:rFonts w:ascii="Times New Roman" w:hAnsi="Times New Roman"/>
            <w:bCs/>
            <w:lang w:val="en-US"/>
          </w:rPr>
          <w:t>http</w:t>
        </w:r>
        <w:r w:rsidRPr="00D000B7">
          <w:rPr>
            <w:rStyle w:val="a5"/>
            <w:rFonts w:ascii="Times New Roman" w:hAnsi="Times New Roman"/>
            <w:bCs/>
          </w:rPr>
          <w:t>://</w:t>
        </w:r>
        <w:r w:rsidRPr="00D000B7">
          <w:rPr>
            <w:rStyle w:val="a5"/>
            <w:rFonts w:ascii="Times New Roman" w:hAnsi="Times New Roman"/>
            <w:bCs/>
            <w:lang w:val="en-US"/>
          </w:rPr>
          <w:t>kpravda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com</w:t>
        </w:r>
        <w:r w:rsidRPr="00D000B7">
          <w:rPr>
            <w:rStyle w:val="a5"/>
            <w:rFonts w:ascii="Times New Roman" w:hAnsi="Times New Roman"/>
            <w:bCs/>
          </w:rPr>
          <w:t>/</w:t>
        </w:r>
        <w:r w:rsidRPr="00D000B7">
          <w:rPr>
            <w:rStyle w:val="a5"/>
            <w:rFonts w:ascii="Times New Roman" w:hAnsi="Times New Roman"/>
            <w:bCs/>
            <w:lang w:val="en-US"/>
          </w:rPr>
          <w:t>v</w:t>
        </w:r>
        <w:r w:rsidRPr="00D000B7">
          <w:rPr>
            <w:rStyle w:val="a5"/>
            <w:rFonts w:ascii="Times New Roman" w:hAnsi="Times New Roman"/>
            <w:bCs/>
          </w:rPr>
          <w:t>-</w:t>
        </w:r>
        <w:r w:rsidRPr="00D000B7">
          <w:rPr>
            <w:rStyle w:val="a5"/>
            <w:rFonts w:ascii="Times New Roman" w:hAnsi="Times New Roman"/>
            <w:bCs/>
            <w:lang w:val="en-US"/>
          </w:rPr>
          <w:t>sofii</w:t>
        </w:r>
        <w:r w:rsidRPr="00D000B7">
          <w:rPr>
            <w:rStyle w:val="a5"/>
            <w:rFonts w:ascii="Times New Roman" w:hAnsi="Times New Roman"/>
            <w:bCs/>
          </w:rPr>
          <w:t>-</w:t>
        </w:r>
        <w:r w:rsidRPr="00D000B7">
          <w:rPr>
            <w:rStyle w:val="a5"/>
            <w:rFonts w:ascii="Times New Roman" w:hAnsi="Times New Roman"/>
            <w:bCs/>
            <w:lang w:val="en-US"/>
          </w:rPr>
          <w:t>kievskoj</w:t>
        </w:r>
        <w:r w:rsidRPr="00D000B7">
          <w:rPr>
            <w:rStyle w:val="a5"/>
            <w:rFonts w:ascii="Times New Roman" w:hAnsi="Times New Roman"/>
            <w:bCs/>
          </w:rPr>
          <w:t>-</w:t>
        </w:r>
        <w:r w:rsidRPr="00D000B7">
          <w:rPr>
            <w:rStyle w:val="a5"/>
            <w:rFonts w:ascii="Times New Roman" w:hAnsi="Times New Roman"/>
            <w:bCs/>
            <w:lang w:val="en-US"/>
          </w:rPr>
          <w:t>vpervye</w:t>
        </w:r>
        <w:r w:rsidRPr="00D000B7">
          <w:rPr>
            <w:rStyle w:val="a5"/>
            <w:rFonts w:ascii="Times New Roman" w:hAnsi="Times New Roman"/>
            <w:bCs/>
          </w:rPr>
          <w:t>-</w:t>
        </w:r>
        <w:r w:rsidRPr="00D000B7">
          <w:rPr>
            <w:rStyle w:val="a5"/>
            <w:rFonts w:ascii="Times New Roman" w:hAnsi="Times New Roman"/>
            <w:bCs/>
            <w:lang w:val="en-US"/>
          </w:rPr>
          <w:t>prezentuyut</w:t>
        </w:r>
        <w:r w:rsidRPr="00D000B7">
          <w:rPr>
            <w:rStyle w:val="a5"/>
            <w:rFonts w:ascii="Times New Roman" w:hAnsi="Times New Roman"/>
            <w:bCs/>
          </w:rPr>
          <w:t>-30-</w:t>
        </w:r>
        <w:r w:rsidRPr="00D000B7">
          <w:rPr>
            <w:rStyle w:val="a5"/>
            <w:rFonts w:ascii="Times New Roman" w:hAnsi="Times New Roman"/>
            <w:bCs/>
            <w:lang w:val="en-US"/>
          </w:rPr>
          <w:t>ikon</w:t>
        </w:r>
        <w:r w:rsidRPr="00D000B7">
          <w:rPr>
            <w:rStyle w:val="a5"/>
            <w:rFonts w:ascii="Times New Roman" w:hAnsi="Times New Roman"/>
            <w:bCs/>
          </w:rPr>
          <w:t>-</w:t>
        </w:r>
        <w:r w:rsidRPr="00D000B7">
          <w:rPr>
            <w:rStyle w:val="a5"/>
            <w:rFonts w:ascii="Times New Roman" w:hAnsi="Times New Roman"/>
            <w:bCs/>
            <w:lang w:val="en-US"/>
          </w:rPr>
          <w:t>iz</w:t>
        </w:r>
        <w:r w:rsidRPr="00D000B7">
          <w:rPr>
            <w:rStyle w:val="a5"/>
            <w:rFonts w:ascii="Times New Roman" w:hAnsi="Times New Roman"/>
            <w:bCs/>
          </w:rPr>
          <w:t>-</w:t>
        </w:r>
        <w:r w:rsidRPr="00D000B7">
          <w:rPr>
            <w:rStyle w:val="a5"/>
            <w:rFonts w:ascii="Times New Roman" w:hAnsi="Times New Roman"/>
            <w:bCs/>
            <w:lang w:val="en-US"/>
          </w:rPr>
          <w:t>muzeya</w:t>
        </w:r>
        <w:r w:rsidRPr="00D000B7">
          <w:rPr>
            <w:rStyle w:val="a5"/>
            <w:rFonts w:ascii="Times New Roman" w:hAnsi="Times New Roman"/>
            <w:bCs/>
          </w:rPr>
          <w:t>-</w:t>
        </w:r>
        <w:r w:rsidRPr="00D000B7">
          <w:rPr>
            <w:rStyle w:val="a5"/>
            <w:rFonts w:ascii="Times New Roman" w:hAnsi="Times New Roman"/>
            <w:bCs/>
            <w:lang w:val="en-US"/>
          </w:rPr>
          <w:t>rubleva</w:t>
        </w:r>
        <w:r w:rsidRPr="00D000B7">
          <w:rPr>
            <w:rStyle w:val="a5"/>
            <w:rFonts w:ascii="Times New Roman" w:hAnsi="Times New Roman"/>
            <w:bCs/>
          </w:rPr>
          <w:t>/</w:t>
        </w:r>
      </w:hyperlink>
      <w:r w:rsidRPr="00D000B7">
        <w:rPr>
          <w:rFonts w:ascii="Times New Roman" w:hAnsi="Times New Roman"/>
          <w:bCs/>
        </w:rPr>
        <w:t xml:space="preserve"> </w:t>
      </w:r>
    </w:p>
    <w:p w:rsidR="00D000B7" w:rsidRPr="00D000B7" w:rsidRDefault="0086364C" w:rsidP="00D000B7">
      <w:pPr>
        <w:pStyle w:val="a7"/>
        <w:rPr>
          <w:rFonts w:ascii="Times New Roman" w:hAnsi="Times New Roman"/>
        </w:rPr>
      </w:pPr>
      <w:hyperlink r:id="rId19" w:history="1">
        <w:r w:rsidR="00D000B7" w:rsidRPr="00D000B7">
          <w:rPr>
            <w:rStyle w:val="a5"/>
            <w:rFonts w:ascii="Times New Roman" w:hAnsi="Times New Roman"/>
            <w:bCs/>
            <w:lang w:val="en-US"/>
          </w:rPr>
          <w:t>http</w:t>
        </w:r>
        <w:r w:rsidR="00D000B7" w:rsidRPr="00D000B7">
          <w:rPr>
            <w:rStyle w:val="a5"/>
            <w:rFonts w:ascii="Times New Roman" w:hAnsi="Times New Roman"/>
            <w:bCs/>
          </w:rPr>
          <w:t>://</w:t>
        </w:r>
        <w:r w:rsidR="00D000B7" w:rsidRPr="00D000B7">
          <w:rPr>
            <w:rStyle w:val="a5"/>
            <w:rFonts w:ascii="Times New Roman" w:hAnsi="Times New Roman"/>
            <w:bCs/>
            <w:lang w:val="en-US"/>
          </w:rPr>
          <w:t>sofiyskiy</w:t>
        </w:r>
        <w:r w:rsidR="00D000B7" w:rsidRPr="00D000B7">
          <w:rPr>
            <w:rStyle w:val="a5"/>
            <w:rFonts w:ascii="Times New Roman" w:hAnsi="Times New Roman"/>
            <w:bCs/>
          </w:rPr>
          <w:t>-</w:t>
        </w:r>
        <w:r w:rsidR="00D000B7" w:rsidRPr="00D000B7">
          <w:rPr>
            <w:rStyle w:val="a5"/>
            <w:rFonts w:ascii="Times New Roman" w:hAnsi="Times New Roman"/>
            <w:bCs/>
            <w:lang w:val="en-US"/>
          </w:rPr>
          <w:t>sobor</w:t>
        </w:r>
        <w:r w:rsidR="00D000B7" w:rsidRPr="00D000B7">
          <w:rPr>
            <w:rStyle w:val="a5"/>
            <w:rFonts w:ascii="Times New Roman" w:hAnsi="Times New Roman"/>
            <w:bCs/>
          </w:rPr>
          <w:t>.</w:t>
        </w:r>
        <w:r w:rsidR="00D000B7" w:rsidRPr="00D000B7">
          <w:rPr>
            <w:rStyle w:val="a5"/>
            <w:rFonts w:ascii="Times New Roman" w:hAnsi="Times New Roman"/>
            <w:bCs/>
            <w:lang w:val="en-US"/>
          </w:rPr>
          <w:t>polnaya</w:t>
        </w:r>
        <w:r w:rsidR="00D000B7" w:rsidRPr="00D000B7">
          <w:rPr>
            <w:rStyle w:val="a5"/>
            <w:rFonts w:ascii="Times New Roman" w:hAnsi="Times New Roman"/>
            <w:bCs/>
          </w:rPr>
          <w:t>.</w:t>
        </w:r>
        <w:r w:rsidR="00D000B7" w:rsidRPr="00D000B7">
          <w:rPr>
            <w:rStyle w:val="a5"/>
            <w:rFonts w:ascii="Times New Roman" w:hAnsi="Times New Roman"/>
            <w:bCs/>
            <w:lang w:val="en-US"/>
          </w:rPr>
          <w:t>info</w:t>
        </w:r>
        <w:r w:rsidR="00D000B7" w:rsidRPr="00D000B7">
          <w:rPr>
            <w:rStyle w:val="a5"/>
            <w:rFonts w:ascii="Times New Roman" w:hAnsi="Times New Roman"/>
            <w:bCs/>
          </w:rPr>
          <w:t>/</w:t>
        </w:r>
        <w:r w:rsidR="00D000B7" w:rsidRPr="00D000B7">
          <w:rPr>
            <w:rStyle w:val="a5"/>
            <w:rFonts w:ascii="Times New Roman" w:hAnsi="Times New Roman"/>
            <w:bCs/>
            <w:lang w:val="en-US"/>
          </w:rPr>
          <w:t>sofiya</w:t>
        </w:r>
        <w:r w:rsidR="00D000B7" w:rsidRPr="00D000B7">
          <w:rPr>
            <w:rStyle w:val="a5"/>
            <w:rFonts w:ascii="Times New Roman" w:hAnsi="Times New Roman"/>
            <w:bCs/>
          </w:rPr>
          <w:t>_</w:t>
        </w:r>
        <w:r w:rsidR="00D000B7" w:rsidRPr="00D000B7">
          <w:rPr>
            <w:rStyle w:val="a5"/>
            <w:rFonts w:ascii="Times New Roman" w:hAnsi="Times New Roman"/>
            <w:bCs/>
            <w:lang w:val="en-US"/>
          </w:rPr>
          <w:t>kievskaya</w:t>
        </w:r>
        <w:r w:rsidR="00D000B7" w:rsidRPr="00D000B7">
          <w:rPr>
            <w:rStyle w:val="a5"/>
            <w:rFonts w:ascii="Times New Roman" w:hAnsi="Times New Roman"/>
            <w:bCs/>
          </w:rPr>
          <w:t>_</w:t>
        </w:r>
        <w:r w:rsidR="00D000B7" w:rsidRPr="00D000B7">
          <w:rPr>
            <w:rStyle w:val="a5"/>
            <w:rFonts w:ascii="Times New Roman" w:hAnsi="Times New Roman"/>
            <w:bCs/>
            <w:lang w:val="en-US"/>
          </w:rPr>
          <w:t>mozaiki</w:t>
        </w:r>
        <w:r w:rsidR="00D000B7" w:rsidRPr="00D000B7">
          <w:rPr>
            <w:rStyle w:val="a5"/>
            <w:rFonts w:ascii="Times New Roman" w:hAnsi="Times New Roman"/>
            <w:bCs/>
          </w:rPr>
          <w:t>_</w:t>
        </w:r>
        <w:r w:rsidR="00D000B7" w:rsidRPr="00D000B7">
          <w:rPr>
            <w:rStyle w:val="a5"/>
            <w:rFonts w:ascii="Times New Roman" w:hAnsi="Times New Roman"/>
            <w:bCs/>
            <w:lang w:val="en-US"/>
          </w:rPr>
          <w:t>i</w:t>
        </w:r>
        <w:r w:rsidR="00D000B7" w:rsidRPr="00D000B7">
          <w:rPr>
            <w:rStyle w:val="a5"/>
            <w:rFonts w:ascii="Times New Roman" w:hAnsi="Times New Roman"/>
            <w:bCs/>
          </w:rPr>
          <w:t>_</w:t>
        </w:r>
        <w:r w:rsidR="00D000B7" w:rsidRPr="00D000B7">
          <w:rPr>
            <w:rStyle w:val="a5"/>
            <w:rFonts w:ascii="Times New Roman" w:hAnsi="Times New Roman"/>
            <w:bCs/>
            <w:lang w:val="en-US"/>
          </w:rPr>
          <w:t>frefki</w:t>
        </w:r>
        <w:r w:rsidR="00D000B7" w:rsidRPr="00D000B7">
          <w:rPr>
            <w:rStyle w:val="a5"/>
            <w:rFonts w:ascii="Times New Roman" w:hAnsi="Times New Roman"/>
            <w:bCs/>
          </w:rPr>
          <w:t>.</w:t>
        </w:r>
        <w:r w:rsidR="00D000B7" w:rsidRPr="00D000B7">
          <w:rPr>
            <w:rStyle w:val="a5"/>
            <w:rFonts w:ascii="Times New Roman" w:hAnsi="Times New Roman"/>
            <w:bCs/>
            <w:lang w:val="en-US"/>
          </w:rPr>
          <w:t>shtml</w:t>
        </w:r>
      </w:hyperlink>
      <w:r w:rsidR="00D000B7" w:rsidRPr="00D000B7">
        <w:rPr>
          <w:rFonts w:ascii="Times New Roman" w:hAnsi="Times New Roman"/>
          <w:bCs/>
        </w:rPr>
        <w:t xml:space="preserve"> </w:t>
      </w:r>
    </w:p>
    <w:p w:rsidR="00D000B7" w:rsidRPr="00D000B7" w:rsidRDefault="00D000B7" w:rsidP="00D000B7">
      <w:pPr>
        <w:pStyle w:val="a7"/>
        <w:rPr>
          <w:rFonts w:ascii="Times New Roman" w:hAnsi="Times New Roman"/>
        </w:rPr>
      </w:pPr>
      <w:r w:rsidRPr="00D000B7">
        <w:rPr>
          <w:rFonts w:ascii="Times New Roman" w:hAnsi="Times New Roman"/>
          <w:bCs/>
        </w:rPr>
        <w:t xml:space="preserve">Князь Владимир - </w:t>
      </w:r>
      <w:hyperlink r:id="rId20" w:history="1">
        <w:r w:rsidRPr="00D000B7">
          <w:rPr>
            <w:rStyle w:val="a5"/>
            <w:rFonts w:ascii="Times New Roman" w:hAnsi="Times New Roman"/>
            <w:bCs/>
            <w:lang w:val="en-US"/>
          </w:rPr>
          <w:t>http</w:t>
        </w:r>
        <w:r w:rsidRPr="00D000B7">
          <w:rPr>
            <w:rStyle w:val="a5"/>
            <w:rFonts w:ascii="Times New Roman" w:hAnsi="Times New Roman"/>
            <w:bCs/>
          </w:rPr>
          <w:t>://</w:t>
        </w:r>
        <w:r w:rsidRPr="00D000B7">
          <w:rPr>
            <w:rStyle w:val="a5"/>
            <w:rFonts w:ascii="Times New Roman" w:hAnsi="Times New Roman"/>
            <w:bCs/>
            <w:lang w:val="en-US"/>
          </w:rPr>
          <w:t>ria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ru</w:t>
        </w:r>
        <w:r w:rsidRPr="00D000B7">
          <w:rPr>
            <w:rStyle w:val="a5"/>
            <w:rFonts w:ascii="Times New Roman" w:hAnsi="Times New Roman"/>
            <w:bCs/>
          </w:rPr>
          <w:t>/</w:t>
        </w:r>
        <w:r w:rsidRPr="00D000B7">
          <w:rPr>
            <w:rStyle w:val="a5"/>
            <w:rFonts w:ascii="Times New Roman" w:hAnsi="Times New Roman"/>
            <w:bCs/>
            <w:lang w:val="en-US"/>
          </w:rPr>
          <w:t>spravka</w:t>
        </w:r>
        <w:r w:rsidRPr="00D000B7">
          <w:rPr>
            <w:rStyle w:val="a5"/>
            <w:rFonts w:ascii="Times New Roman" w:hAnsi="Times New Roman"/>
            <w:bCs/>
          </w:rPr>
          <w:t>/20130728/952329086.</w:t>
        </w:r>
        <w:r w:rsidRPr="00D000B7">
          <w:rPr>
            <w:rStyle w:val="a5"/>
            <w:rFonts w:ascii="Times New Roman" w:hAnsi="Times New Roman"/>
            <w:bCs/>
            <w:lang w:val="en-US"/>
          </w:rPr>
          <w:t>html</w:t>
        </w:r>
      </w:hyperlink>
      <w:r w:rsidRPr="00D000B7">
        <w:rPr>
          <w:rFonts w:ascii="Times New Roman" w:hAnsi="Times New Roman"/>
          <w:bCs/>
        </w:rPr>
        <w:t xml:space="preserve"> </w:t>
      </w:r>
    </w:p>
    <w:p w:rsidR="00D000B7" w:rsidRPr="00D000B7" w:rsidRDefault="00D000B7" w:rsidP="00D000B7">
      <w:pPr>
        <w:pStyle w:val="a7"/>
        <w:rPr>
          <w:rFonts w:ascii="Times New Roman" w:hAnsi="Times New Roman"/>
        </w:rPr>
      </w:pPr>
      <w:r w:rsidRPr="00D000B7">
        <w:rPr>
          <w:rFonts w:ascii="Times New Roman" w:hAnsi="Times New Roman"/>
          <w:bCs/>
        </w:rPr>
        <w:t xml:space="preserve">Ярослав Мудрый - </w:t>
      </w:r>
      <w:hyperlink r:id="rId21" w:history="1">
        <w:r w:rsidRPr="00D000B7">
          <w:rPr>
            <w:rStyle w:val="a5"/>
            <w:rFonts w:ascii="Times New Roman" w:hAnsi="Times New Roman"/>
            <w:bCs/>
            <w:lang w:val="en-US"/>
          </w:rPr>
          <w:t>http</w:t>
        </w:r>
        <w:r w:rsidRPr="00D000B7">
          <w:rPr>
            <w:rStyle w:val="a5"/>
            <w:rFonts w:ascii="Times New Roman" w:hAnsi="Times New Roman"/>
            <w:bCs/>
          </w:rPr>
          <w:t>://</w:t>
        </w:r>
        <w:r w:rsidRPr="00D000B7">
          <w:rPr>
            <w:rStyle w:val="a5"/>
            <w:rFonts w:ascii="Times New Roman" w:hAnsi="Times New Roman"/>
            <w:bCs/>
            <w:lang w:val="en-US"/>
          </w:rPr>
          <w:t>kievmonument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narod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ru</w:t>
        </w:r>
        <w:r w:rsidRPr="00D000B7">
          <w:rPr>
            <w:rStyle w:val="a5"/>
            <w:rFonts w:ascii="Times New Roman" w:hAnsi="Times New Roman"/>
            <w:bCs/>
          </w:rPr>
          <w:t>/</w:t>
        </w:r>
        <w:r w:rsidRPr="00D000B7">
          <w:rPr>
            <w:rStyle w:val="a5"/>
            <w:rFonts w:ascii="Times New Roman" w:hAnsi="Times New Roman"/>
            <w:bCs/>
            <w:lang w:val="en-US"/>
          </w:rPr>
          <w:t>ist</w:t>
        </w:r>
        <w:r w:rsidRPr="00D000B7">
          <w:rPr>
            <w:rStyle w:val="a5"/>
            <w:rFonts w:ascii="Times New Roman" w:hAnsi="Times New Roman"/>
            <w:bCs/>
          </w:rPr>
          <w:t>_</w:t>
        </w:r>
        <w:r w:rsidRPr="00D000B7">
          <w:rPr>
            <w:rStyle w:val="a5"/>
            <w:rFonts w:ascii="Times New Roman" w:hAnsi="Times New Roman"/>
            <w:bCs/>
            <w:lang w:val="en-US"/>
          </w:rPr>
          <w:t>kiev</w:t>
        </w:r>
        <w:r w:rsidRPr="00D000B7">
          <w:rPr>
            <w:rStyle w:val="a5"/>
            <w:rFonts w:ascii="Times New Roman" w:hAnsi="Times New Roman"/>
            <w:bCs/>
          </w:rPr>
          <w:t>8-</w:t>
        </w:r>
        <w:r w:rsidRPr="00D000B7">
          <w:rPr>
            <w:rStyle w:val="a5"/>
            <w:rFonts w:ascii="Times New Roman" w:hAnsi="Times New Roman"/>
            <w:bCs/>
            <w:lang w:val="en-US"/>
          </w:rPr>
          <w:t>r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html</w:t>
        </w:r>
      </w:hyperlink>
      <w:r w:rsidRPr="00D000B7">
        <w:rPr>
          <w:rFonts w:ascii="Times New Roman" w:hAnsi="Times New Roman"/>
          <w:bCs/>
        </w:rPr>
        <w:t xml:space="preserve"> </w:t>
      </w:r>
    </w:p>
    <w:p w:rsidR="00D000B7" w:rsidRPr="00D000B7" w:rsidRDefault="00D000B7" w:rsidP="00D000B7">
      <w:pPr>
        <w:pStyle w:val="a7"/>
        <w:rPr>
          <w:rFonts w:ascii="Times New Roman" w:hAnsi="Times New Roman"/>
        </w:rPr>
      </w:pPr>
      <w:r w:rsidRPr="00D000B7">
        <w:rPr>
          <w:rFonts w:ascii="Times New Roman" w:hAnsi="Times New Roman"/>
          <w:bCs/>
        </w:rPr>
        <w:t xml:space="preserve">Оранта - </w:t>
      </w:r>
      <w:hyperlink r:id="rId22" w:history="1">
        <w:r w:rsidRPr="00D000B7">
          <w:rPr>
            <w:rStyle w:val="a5"/>
            <w:rFonts w:ascii="Times New Roman" w:hAnsi="Times New Roman"/>
            <w:bCs/>
            <w:lang w:val="en-US"/>
          </w:rPr>
          <w:t>http</w:t>
        </w:r>
        <w:r w:rsidRPr="00D000B7">
          <w:rPr>
            <w:rStyle w:val="a5"/>
            <w:rFonts w:ascii="Times New Roman" w:hAnsi="Times New Roman"/>
            <w:bCs/>
          </w:rPr>
          <w:t>://</w:t>
        </w:r>
        <w:r w:rsidRPr="00D000B7">
          <w:rPr>
            <w:rStyle w:val="a5"/>
            <w:rFonts w:ascii="Times New Roman" w:hAnsi="Times New Roman"/>
            <w:bCs/>
            <w:lang w:val="en-US"/>
          </w:rPr>
          <w:t>sofiyskiy</w:t>
        </w:r>
        <w:r w:rsidRPr="00D000B7">
          <w:rPr>
            <w:rStyle w:val="a5"/>
            <w:rFonts w:ascii="Times New Roman" w:hAnsi="Times New Roman"/>
            <w:bCs/>
          </w:rPr>
          <w:t>-</w:t>
        </w:r>
        <w:r w:rsidRPr="00D000B7">
          <w:rPr>
            <w:rStyle w:val="a5"/>
            <w:rFonts w:ascii="Times New Roman" w:hAnsi="Times New Roman"/>
            <w:bCs/>
            <w:lang w:val="en-US"/>
          </w:rPr>
          <w:t>sobor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polnaya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info</w:t>
        </w:r>
        <w:r w:rsidRPr="00D000B7">
          <w:rPr>
            <w:rStyle w:val="a5"/>
            <w:rFonts w:ascii="Times New Roman" w:hAnsi="Times New Roman"/>
            <w:bCs/>
          </w:rPr>
          <w:t>/</w:t>
        </w:r>
        <w:r w:rsidRPr="00D000B7">
          <w:rPr>
            <w:rStyle w:val="a5"/>
            <w:rFonts w:ascii="Times New Roman" w:hAnsi="Times New Roman"/>
            <w:bCs/>
            <w:lang w:val="en-US"/>
          </w:rPr>
          <w:t>mozaiki</w:t>
        </w:r>
        <w:r w:rsidRPr="00D000B7">
          <w:rPr>
            <w:rStyle w:val="a5"/>
            <w:rFonts w:ascii="Times New Roman" w:hAnsi="Times New Roman"/>
            <w:bCs/>
          </w:rPr>
          <w:t>_</w:t>
        </w:r>
        <w:r w:rsidRPr="00D000B7">
          <w:rPr>
            <w:rStyle w:val="a5"/>
            <w:rFonts w:ascii="Times New Roman" w:hAnsi="Times New Roman"/>
            <w:bCs/>
            <w:lang w:val="en-US"/>
          </w:rPr>
          <w:t>sofiyskogo</w:t>
        </w:r>
        <w:r w:rsidRPr="00D000B7">
          <w:rPr>
            <w:rStyle w:val="a5"/>
            <w:rFonts w:ascii="Times New Roman" w:hAnsi="Times New Roman"/>
            <w:bCs/>
          </w:rPr>
          <w:t>_</w:t>
        </w:r>
        <w:r w:rsidRPr="00D000B7">
          <w:rPr>
            <w:rStyle w:val="a5"/>
            <w:rFonts w:ascii="Times New Roman" w:hAnsi="Times New Roman"/>
            <w:bCs/>
            <w:lang w:val="en-US"/>
          </w:rPr>
          <w:t>sobora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shtml</w:t>
        </w:r>
      </w:hyperlink>
      <w:r w:rsidRPr="00D000B7">
        <w:rPr>
          <w:rFonts w:ascii="Times New Roman" w:hAnsi="Times New Roman"/>
          <w:bCs/>
        </w:rPr>
        <w:t xml:space="preserve"> </w:t>
      </w:r>
    </w:p>
    <w:p w:rsidR="00D000B7" w:rsidRPr="00D000B7" w:rsidRDefault="00D000B7" w:rsidP="00D000B7">
      <w:pPr>
        <w:pStyle w:val="a7"/>
        <w:rPr>
          <w:rFonts w:ascii="Times New Roman" w:hAnsi="Times New Roman"/>
        </w:rPr>
      </w:pPr>
      <w:r w:rsidRPr="00D000B7">
        <w:rPr>
          <w:rFonts w:ascii="Times New Roman" w:hAnsi="Times New Roman"/>
          <w:bCs/>
        </w:rPr>
        <w:t xml:space="preserve">Фрески - </w:t>
      </w:r>
      <w:hyperlink r:id="rId23" w:history="1">
        <w:r w:rsidRPr="00D000B7">
          <w:rPr>
            <w:rStyle w:val="a5"/>
            <w:rFonts w:ascii="Times New Roman" w:hAnsi="Times New Roman"/>
            <w:bCs/>
            <w:lang w:val="en-US"/>
          </w:rPr>
          <w:t>http</w:t>
        </w:r>
        <w:r w:rsidRPr="00D000B7">
          <w:rPr>
            <w:rStyle w:val="a5"/>
            <w:rFonts w:ascii="Times New Roman" w:hAnsi="Times New Roman"/>
            <w:bCs/>
          </w:rPr>
          <w:t>://</w:t>
        </w:r>
        <w:r w:rsidRPr="00D000B7">
          <w:rPr>
            <w:rStyle w:val="a5"/>
            <w:rFonts w:ascii="Times New Roman" w:hAnsi="Times New Roman"/>
            <w:bCs/>
            <w:lang w:val="en-US"/>
          </w:rPr>
          <w:t>sofiyskiy</w:t>
        </w:r>
        <w:r w:rsidRPr="00D000B7">
          <w:rPr>
            <w:rStyle w:val="a5"/>
            <w:rFonts w:ascii="Times New Roman" w:hAnsi="Times New Roman"/>
            <w:bCs/>
          </w:rPr>
          <w:t>-</w:t>
        </w:r>
        <w:r w:rsidRPr="00D000B7">
          <w:rPr>
            <w:rStyle w:val="a5"/>
            <w:rFonts w:ascii="Times New Roman" w:hAnsi="Times New Roman"/>
            <w:bCs/>
            <w:lang w:val="en-US"/>
          </w:rPr>
          <w:t>sobor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polnaya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info</w:t>
        </w:r>
        <w:r w:rsidRPr="00D000B7">
          <w:rPr>
            <w:rStyle w:val="a5"/>
            <w:rFonts w:ascii="Times New Roman" w:hAnsi="Times New Roman"/>
            <w:bCs/>
          </w:rPr>
          <w:t>/</w:t>
        </w:r>
      </w:hyperlink>
      <w:r w:rsidRPr="00D000B7">
        <w:rPr>
          <w:rFonts w:ascii="Times New Roman" w:hAnsi="Times New Roman"/>
          <w:bCs/>
        </w:rPr>
        <w:t xml:space="preserve"> </w:t>
      </w:r>
    </w:p>
    <w:p w:rsidR="00D000B7" w:rsidRPr="00D000B7" w:rsidRDefault="00D000B7" w:rsidP="00D000B7">
      <w:pPr>
        <w:pStyle w:val="a7"/>
        <w:rPr>
          <w:rFonts w:ascii="Times New Roman" w:hAnsi="Times New Roman"/>
        </w:rPr>
      </w:pPr>
      <w:r w:rsidRPr="00D000B7">
        <w:rPr>
          <w:rFonts w:ascii="Times New Roman" w:hAnsi="Times New Roman"/>
          <w:bCs/>
        </w:rPr>
        <w:lastRenderedPageBreak/>
        <w:t xml:space="preserve">В.Г. Кикта - </w:t>
      </w:r>
      <w:hyperlink r:id="rId24" w:history="1">
        <w:r w:rsidRPr="00D000B7">
          <w:rPr>
            <w:rStyle w:val="a5"/>
            <w:rFonts w:ascii="Times New Roman" w:hAnsi="Times New Roman"/>
            <w:bCs/>
            <w:lang w:val="en-US"/>
          </w:rPr>
          <w:t>http</w:t>
        </w:r>
        <w:r w:rsidRPr="00D000B7">
          <w:rPr>
            <w:rStyle w:val="a5"/>
            <w:rFonts w:ascii="Times New Roman" w:hAnsi="Times New Roman"/>
            <w:bCs/>
          </w:rPr>
          <w:t>://</w:t>
        </w:r>
        <w:r w:rsidRPr="00D000B7">
          <w:rPr>
            <w:rStyle w:val="a5"/>
            <w:rFonts w:ascii="Times New Roman" w:hAnsi="Times New Roman"/>
            <w:bCs/>
            <w:lang w:val="en-US"/>
          </w:rPr>
          <w:t>www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belcanto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ru</w:t>
        </w:r>
        <w:r w:rsidRPr="00D000B7">
          <w:rPr>
            <w:rStyle w:val="a5"/>
            <w:rFonts w:ascii="Times New Roman" w:hAnsi="Times New Roman"/>
            <w:bCs/>
          </w:rPr>
          <w:t>/</w:t>
        </w:r>
        <w:r w:rsidRPr="00D000B7">
          <w:rPr>
            <w:rStyle w:val="a5"/>
            <w:rFonts w:ascii="Times New Roman" w:hAnsi="Times New Roman"/>
            <w:bCs/>
            <w:lang w:val="en-US"/>
          </w:rPr>
          <w:t>kikta</w:t>
        </w:r>
        <w:r w:rsidRPr="00D000B7">
          <w:rPr>
            <w:rStyle w:val="a5"/>
            <w:rFonts w:ascii="Times New Roman" w:hAnsi="Times New Roman"/>
            <w:bCs/>
          </w:rPr>
          <w:t>_</w:t>
        </w:r>
        <w:r w:rsidRPr="00D000B7">
          <w:rPr>
            <w:rStyle w:val="a5"/>
            <w:rFonts w:ascii="Times New Roman" w:hAnsi="Times New Roman"/>
            <w:bCs/>
            <w:lang w:val="en-US"/>
          </w:rPr>
          <w:t>valery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html</w:t>
        </w:r>
      </w:hyperlink>
      <w:r w:rsidRPr="00D000B7">
        <w:rPr>
          <w:rFonts w:ascii="Times New Roman" w:hAnsi="Times New Roman"/>
          <w:bCs/>
        </w:rPr>
        <w:t xml:space="preserve"> </w:t>
      </w:r>
    </w:p>
    <w:p w:rsidR="00D000B7" w:rsidRPr="00D000B7" w:rsidRDefault="00D000B7" w:rsidP="00D000B7">
      <w:pPr>
        <w:pStyle w:val="a7"/>
        <w:rPr>
          <w:rFonts w:ascii="Times New Roman" w:hAnsi="Times New Roman"/>
        </w:rPr>
      </w:pPr>
      <w:r w:rsidRPr="00D000B7">
        <w:rPr>
          <w:rFonts w:ascii="Times New Roman" w:hAnsi="Times New Roman"/>
          <w:bCs/>
        </w:rPr>
        <w:t xml:space="preserve">Обложка с пластинки  «Фрески Софии Киевской»- </w:t>
      </w:r>
      <w:hyperlink r:id="rId25" w:history="1">
        <w:r w:rsidRPr="00D000B7">
          <w:rPr>
            <w:rStyle w:val="a5"/>
            <w:rFonts w:ascii="Times New Roman" w:hAnsi="Times New Roman"/>
            <w:bCs/>
            <w:lang w:val="en-US"/>
          </w:rPr>
          <w:t>http</w:t>
        </w:r>
        <w:r w:rsidRPr="00D000B7">
          <w:rPr>
            <w:rStyle w:val="a5"/>
            <w:rFonts w:ascii="Times New Roman" w:hAnsi="Times New Roman"/>
            <w:bCs/>
          </w:rPr>
          <w:t>://</w:t>
        </w:r>
        <w:r w:rsidRPr="00D000B7">
          <w:rPr>
            <w:rStyle w:val="a5"/>
            <w:rFonts w:ascii="Times New Roman" w:hAnsi="Times New Roman"/>
            <w:bCs/>
            <w:lang w:val="en-US"/>
          </w:rPr>
          <w:t>mp</w:t>
        </w:r>
        <w:r w:rsidRPr="00D000B7">
          <w:rPr>
            <w:rStyle w:val="a5"/>
            <w:rFonts w:ascii="Times New Roman" w:hAnsi="Times New Roman"/>
            <w:bCs/>
          </w:rPr>
          <w:t>3</w:t>
        </w:r>
        <w:r w:rsidRPr="00D000B7">
          <w:rPr>
            <w:rStyle w:val="a5"/>
            <w:rFonts w:ascii="Times New Roman" w:hAnsi="Times New Roman"/>
            <w:bCs/>
            <w:lang w:val="en-US"/>
          </w:rPr>
          <w:t>sort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com</w:t>
        </w:r>
        <w:r w:rsidRPr="00D000B7">
          <w:rPr>
            <w:rStyle w:val="a5"/>
            <w:rFonts w:ascii="Times New Roman" w:hAnsi="Times New Roman"/>
            <w:bCs/>
          </w:rPr>
          <w:t>/</w:t>
        </w:r>
        <w:r w:rsidRPr="00D000B7">
          <w:rPr>
            <w:rStyle w:val="a5"/>
            <w:rFonts w:ascii="Times New Roman" w:hAnsi="Times New Roman"/>
            <w:bCs/>
            <w:lang w:val="en-US"/>
          </w:rPr>
          <w:t>topic</w:t>
        </w:r>
        <w:r w:rsidRPr="00D000B7">
          <w:rPr>
            <w:rStyle w:val="a5"/>
            <w:rFonts w:ascii="Times New Roman" w:hAnsi="Times New Roman"/>
            <w:bCs/>
          </w:rPr>
          <w:t>59534.</w:t>
        </w:r>
        <w:r w:rsidRPr="00D000B7">
          <w:rPr>
            <w:rStyle w:val="a5"/>
            <w:rFonts w:ascii="Times New Roman" w:hAnsi="Times New Roman"/>
            <w:bCs/>
            <w:lang w:val="en-US"/>
          </w:rPr>
          <w:t>htm</w:t>
        </w:r>
      </w:hyperlink>
      <w:r w:rsidRPr="00D000B7">
        <w:rPr>
          <w:rFonts w:ascii="Times New Roman" w:hAnsi="Times New Roman"/>
          <w:bCs/>
        </w:rPr>
        <w:t xml:space="preserve"> </w:t>
      </w:r>
    </w:p>
    <w:p w:rsidR="00D000B7" w:rsidRPr="00D000B7" w:rsidRDefault="00D000B7" w:rsidP="00D000B7">
      <w:pPr>
        <w:pStyle w:val="a7"/>
        <w:rPr>
          <w:rFonts w:ascii="Times New Roman" w:hAnsi="Times New Roman"/>
        </w:rPr>
      </w:pPr>
      <w:r w:rsidRPr="00D000B7">
        <w:rPr>
          <w:rFonts w:ascii="Times New Roman" w:hAnsi="Times New Roman"/>
          <w:bCs/>
        </w:rPr>
        <w:t xml:space="preserve">Расположение инструментов симфонического оркестра на сцене - </w:t>
      </w:r>
      <w:hyperlink r:id="rId26" w:history="1">
        <w:r w:rsidRPr="00D000B7">
          <w:rPr>
            <w:rStyle w:val="a5"/>
            <w:rFonts w:ascii="Times New Roman" w:hAnsi="Times New Roman"/>
            <w:bCs/>
            <w:lang w:val="en-US"/>
          </w:rPr>
          <w:t>http</w:t>
        </w:r>
        <w:r w:rsidRPr="00D000B7">
          <w:rPr>
            <w:rStyle w:val="a5"/>
            <w:rFonts w:ascii="Times New Roman" w:hAnsi="Times New Roman"/>
            <w:bCs/>
          </w:rPr>
          <w:t>://</w:t>
        </w:r>
        <w:r w:rsidRPr="00D000B7">
          <w:rPr>
            <w:rStyle w:val="a5"/>
            <w:rFonts w:ascii="Times New Roman" w:hAnsi="Times New Roman"/>
            <w:bCs/>
            <w:lang w:val="en-US"/>
          </w:rPr>
          <w:t>www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srblog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ru</w:t>
        </w:r>
        <w:r w:rsidRPr="00D000B7">
          <w:rPr>
            <w:rStyle w:val="a5"/>
            <w:rFonts w:ascii="Times New Roman" w:hAnsi="Times New Roman"/>
            <w:bCs/>
          </w:rPr>
          <w:t>/</w:t>
        </w:r>
        <w:r w:rsidRPr="00D000B7">
          <w:rPr>
            <w:rStyle w:val="a5"/>
            <w:rFonts w:ascii="Times New Roman" w:hAnsi="Times New Roman"/>
            <w:bCs/>
            <w:lang w:val="en-US"/>
          </w:rPr>
          <w:t>location</w:t>
        </w:r>
        <w:r w:rsidRPr="00D000B7">
          <w:rPr>
            <w:rStyle w:val="a5"/>
            <w:rFonts w:ascii="Times New Roman" w:hAnsi="Times New Roman"/>
            <w:bCs/>
          </w:rPr>
          <w:t>-</w:t>
        </w:r>
        <w:r w:rsidRPr="00D000B7">
          <w:rPr>
            <w:rStyle w:val="a5"/>
            <w:rFonts w:ascii="Times New Roman" w:hAnsi="Times New Roman"/>
            <w:bCs/>
            <w:lang w:val="en-US"/>
          </w:rPr>
          <w:t>instruments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html</w:t>
        </w:r>
        <w:r w:rsidRPr="00D000B7">
          <w:rPr>
            <w:rStyle w:val="a5"/>
            <w:rFonts w:ascii="Times New Roman" w:hAnsi="Times New Roman"/>
            <w:bCs/>
          </w:rPr>
          <w:t>/</w:t>
        </w:r>
      </w:hyperlink>
      <w:r w:rsidRPr="00D000B7">
        <w:rPr>
          <w:rFonts w:ascii="Times New Roman" w:hAnsi="Times New Roman"/>
          <w:bCs/>
        </w:rPr>
        <w:t xml:space="preserve"> </w:t>
      </w:r>
    </w:p>
    <w:p w:rsidR="00D000B7" w:rsidRPr="00D000B7" w:rsidRDefault="00D000B7" w:rsidP="00D000B7">
      <w:pPr>
        <w:pStyle w:val="a7"/>
        <w:rPr>
          <w:rFonts w:ascii="Times New Roman" w:hAnsi="Times New Roman"/>
        </w:rPr>
      </w:pPr>
      <w:r w:rsidRPr="00D000B7">
        <w:rPr>
          <w:rFonts w:ascii="Times New Roman" w:hAnsi="Times New Roman"/>
          <w:bCs/>
        </w:rPr>
        <w:t xml:space="preserve">Физминутка - </w:t>
      </w:r>
      <w:hyperlink r:id="rId27" w:history="1">
        <w:r w:rsidRPr="00D000B7">
          <w:rPr>
            <w:rStyle w:val="a5"/>
            <w:rFonts w:ascii="Times New Roman" w:hAnsi="Times New Roman"/>
            <w:bCs/>
            <w:lang w:val="en-US"/>
          </w:rPr>
          <w:t>http</w:t>
        </w:r>
        <w:r w:rsidRPr="00D000B7">
          <w:rPr>
            <w:rStyle w:val="a5"/>
            <w:rFonts w:ascii="Times New Roman" w:hAnsi="Times New Roman"/>
            <w:bCs/>
          </w:rPr>
          <w:t>://</w:t>
        </w:r>
        <w:r w:rsidRPr="00D000B7">
          <w:rPr>
            <w:rStyle w:val="a5"/>
            <w:rFonts w:ascii="Times New Roman" w:hAnsi="Times New Roman"/>
            <w:bCs/>
            <w:lang w:val="en-US"/>
          </w:rPr>
          <w:t>www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kolokola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com</w:t>
        </w:r>
        <w:r w:rsidRPr="00D000B7">
          <w:rPr>
            <w:rStyle w:val="a5"/>
            <w:rFonts w:ascii="Times New Roman" w:hAnsi="Times New Roman"/>
            <w:bCs/>
          </w:rPr>
          <w:t>/</w:t>
        </w:r>
        <w:r w:rsidRPr="00D000B7">
          <w:rPr>
            <w:rStyle w:val="a5"/>
            <w:rFonts w:ascii="Times New Roman" w:hAnsi="Times New Roman"/>
            <w:bCs/>
            <w:lang w:val="en-US"/>
          </w:rPr>
          <w:t>archives</w:t>
        </w:r>
        <w:r w:rsidRPr="00D000B7">
          <w:rPr>
            <w:rStyle w:val="a5"/>
            <w:rFonts w:ascii="Times New Roman" w:hAnsi="Times New Roman"/>
            <w:bCs/>
          </w:rPr>
          <w:t>/1130</w:t>
        </w:r>
      </w:hyperlink>
      <w:r w:rsidRPr="00D000B7">
        <w:rPr>
          <w:rFonts w:ascii="Times New Roman" w:hAnsi="Times New Roman"/>
          <w:bCs/>
        </w:rPr>
        <w:t xml:space="preserve"> </w:t>
      </w:r>
    </w:p>
    <w:p w:rsidR="00D000B7" w:rsidRDefault="00D000B7" w:rsidP="00D000B7">
      <w:pPr>
        <w:pStyle w:val="a7"/>
        <w:rPr>
          <w:rFonts w:ascii="Times New Roman" w:hAnsi="Times New Roman"/>
          <w:bCs/>
        </w:rPr>
      </w:pPr>
      <w:r w:rsidRPr="00D000B7">
        <w:rPr>
          <w:rFonts w:ascii="Times New Roman" w:hAnsi="Times New Roman"/>
          <w:bCs/>
        </w:rPr>
        <w:t xml:space="preserve">А. Косничев  «Звонари» - </w:t>
      </w:r>
      <w:hyperlink r:id="rId28" w:history="1">
        <w:r w:rsidRPr="00D000B7">
          <w:rPr>
            <w:rStyle w:val="a5"/>
            <w:rFonts w:ascii="Times New Roman" w:hAnsi="Times New Roman"/>
            <w:bCs/>
            <w:lang w:val="en-US"/>
          </w:rPr>
          <w:t>http</w:t>
        </w:r>
        <w:r w:rsidRPr="00D000B7">
          <w:rPr>
            <w:rStyle w:val="a5"/>
            <w:rFonts w:ascii="Times New Roman" w:hAnsi="Times New Roman"/>
            <w:bCs/>
          </w:rPr>
          <w:t>://</w:t>
        </w:r>
        <w:r w:rsidRPr="00D000B7">
          <w:rPr>
            <w:rStyle w:val="a5"/>
            <w:rFonts w:ascii="Times New Roman" w:hAnsi="Times New Roman"/>
            <w:bCs/>
            <w:lang w:val="en-US"/>
          </w:rPr>
          <w:t>kosnichev</w:t>
        </w:r>
        <w:r w:rsidRPr="00D000B7">
          <w:rPr>
            <w:rStyle w:val="a5"/>
            <w:rFonts w:ascii="Times New Roman" w:hAnsi="Times New Roman"/>
            <w:bCs/>
          </w:rPr>
          <w:t>.</w:t>
        </w:r>
        <w:r w:rsidRPr="00D000B7">
          <w:rPr>
            <w:rStyle w:val="a5"/>
            <w:rFonts w:ascii="Times New Roman" w:hAnsi="Times New Roman"/>
            <w:bCs/>
            <w:lang w:val="en-US"/>
          </w:rPr>
          <w:t>ru</w:t>
        </w:r>
        <w:r w:rsidRPr="00D000B7">
          <w:rPr>
            <w:rStyle w:val="a5"/>
            <w:rFonts w:ascii="Times New Roman" w:hAnsi="Times New Roman"/>
            <w:bCs/>
          </w:rPr>
          <w:t>/</w:t>
        </w:r>
        <w:r w:rsidRPr="00D000B7">
          <w:rPr>
            <w:rStyle w:val="a5"/>
            <w:rFonts w:ascii="Times New Roman" w:hAnsi="Times New Roman"/>
            <w:bCs/>
            <w:lang w:val="en-US"/>
          </w:rPr>
          <w:t>paintings</w:t>
        </w:r>
        <w:r w:rsidRPr="00D000B7">
          <w:rPr>
            <w:rStyle w:val="a5"/>
            <w:rFonts w:ascii="Times New Roman" w:hAnsi="Times New Roman"/>
            <w:bCs/>
          </w:rPr>
          <w:t>/83/</w:t>
        </w:r>
      </w:hyperlink>
      <w:r w:rsidRPr="00D000B7">
        <w:rPr>
          <w:rFonts w:ascii="Times New Roman" w:hAnsi="Times New Roman"/>
          <w:bCs/>
        </w:rPr>
        <w:t xml:space="preserve"> </w:t>
      </w:r>
    </w:p>
    <w:p w:rsidR="00854065" w:rsidRDefault="00854065" w:rsidP="00D000B7">
      <w:pPr>
        <w:pStyle w:val="a7"/>
        <w:rPr>
          <w:rFonts w:ascii="Times New Roman" w:hAnsi="Times New Roman"/>
          <w:bCs/>
        </w:rPr>
      </w:pPr>
    </w:p>
    <w:sectPr w:rsidR="00854065" w:rsidSect="002A4655">
      <w:pgSz w:w="16838" w:h="11906" w:orient="landscape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78" w:rsidRDefault="006E6178" w:rsidP="002A4655">
      <w:r>
        <w:separator/>
      </w:r>
    </w:p>
  </w:endnote>
  <w:endnote w:type="continuationSeparator" w:id="1">
    <w:p w:rsidR="006E6178" w:rsidRDefault="006E6178" w:rsidP="002A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78" w:rsidRDefault="006E6178" w:rsidP="002A4655">
      <w:r>
        <w:separator/>
      </w:r>
    </w:p>
  </w:footnote>
  <w:footnote w:type="continuationSeparator" w:id="1">
    <w:p w:rsidR="006E6178" w:rsidRDefault="006E6178" w:rsidP="002A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55" w:rsidRDefault="0086364C">
    <w:pPr>
      <w:pStyle w:val="ab"/>
      <w:jc w:val="center"/>
    </w:pPr>
    <w:fldSimple w:instr=" PAGE   \* MERGEFORMAT ">
      <w:r w:rsidR="00EB40B0">
        <w:rPr>
          <w:noProof/>
        </w:rPr>
        <w:t>9</w:t>
      </w:r>
    </w:fldSimple>
  </w:p>
  <w:p w:rsidR="002A4655" w:rsidRDefault="002A46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AF1141"/>
    <w:multiLevelType w:val="hybridMultilevel"/>
    <w:tmpl w:val="3806AB7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9CC6DEB"/>
    <w:multiLevelType w:val="hybridMultilevel"/>
    <w:tmpl w:val="6282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27EDC"/>
    <w:multiLevelType w:val="hybridMultilevel"/>
    <w:tmpl w:val="0A5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B4F77"/>
    <w:multiLevelType w:val="hybridMultilevel"/>
    <w:tmpl w:val="89AC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F03BE"/>
    <w:multiLevelType w:val="hybridMultilevel"/>
    <w:tmpl w:val="7914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E5BBE"/>
    <w:multiLevelType w:val="hybridMultilevel"/>
    <w:tmpl w:val="A1EA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46339"/>
    <w:multiLevelType w:val="hybridMultilevel"/>
    <w:tmpl w:val="C07CEB9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4B704F4F"/>
    <w:multiLevelType w:val="hybridMultilevel"/>
    <w:tmpl w:val="8726658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">
    <w:nsid w:val="588243CE"/>
    <w:multiLevelType w:val="hybridMultilevel"/>
    <w:tmpl w:val="0EF0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C0ABF"/>
    <w:multiLevelType w:val="hybridMultilevel"/>
    <w:tmpl w:val="FD9E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8012E"/>
    <w:multiLevelType w:val="hybridMultilevel"/>
    <w:tmpl w:val="DB92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A594B"/>
    <w:multiLevelType w:val="hybridMultilevel"/>
    <w:tmpl w:val="C42C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5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A4655"/>
    <w:rsid w:val="000034EA"/>
    <w:rsid w:val="0001088B"/>
    <w:rsid w:val="000164B8"/>
    <w:rsid w:val="00042C4F"/>
    <w:rsid w:val="00070787"/>
    <w:rsid w:val="00085831"/>
    <w:rsid w:val="000B3F5E"/>
    <w:rsid w:val="000C6210"/>
    <w:rsid w:val="000D37DC"/>
    <w:rsid w:val="00101450"/>
    <w:rsid w:val="00120861"/>
    <w:rsid w:val="001507CA"/>
    <w:rsid w:val="00177209"/>
    <w:rsid w:val="001C220E"/>
    <w:rsid w:val="001F495C"/>
    <w:rsid w:val="002074B8"/>
    <w:rsid w:val="00236E0A"/>
    <w:rsid w:val="00246A90"/>
    <w:rsid w:val="00275F7A"/>
    <w:rsid w:val="002A1C49"/>
    <w:rsid w:val="002A4655"/>
    <w:rsid w:val="002B466D"/>
    <w:rsid w:val="002B6BE7"/>
    <w:rsid w:val="002C01A7"/>
    <w:rsid w:val="002C3EC3"/>
    <w:rsid w:val="002D590D"/>
    <w:rsid w:val="002E3561"/>
    <w:rsid w:val="002F2AD6"/>
    <w:rsid w:val="00316B3D"/>
    <w:rsid w:val="003253A3"/>
    <w:rsid w:val="003778DE"/>
    <w:rsid w:val="00384253"/>
    <w:rsid w:val="003910F9"/>
    <w:rsid w:val="0039674F"/>
    <w:rsid w:val="003C63B4"/>
    <w:rsid w:val="003D5CC9"/>
    <w:rsid w:val="0043603A"/>
    <w:rsid w:val="00446AA6"/>
    <w:rsid w:val="00470EED"/>
    <w:rsid w:val="004B180B"/>
    <w:rsid w:val="004C6FAE"/>
    <w:rsid w:val="004F0DBF"/>
    <w:rsid w:val="004F1C75"/>
    <w:rsid w:val="005126D7"/>
    <w:rsid w:val="005150CE"/>
    <w:rsid w:val="00524A2E"/>
    <w:rsid w:val="00543FF6"/>
    <w:rsid w:val="0055078B"/>
    <w:rsid w:val="005511D7"/>
    <w:rsid w:val="00567036"/>
    <w:rsid w:val="00576BB1"/>
    <w:rsid w:val="00586914"/>
    <w:rsid w:val="005B6489"/>
    <w:rsid w:val="005C6391"/>
    <w:rsid w:val="005F3864"/>
    <w:rsid w:val="005F4F86"/>
    <w:rsid w:val="00607D7E"/>
    <w:rsid w:val="00613599"/>
    <w:rsid w:val="006203D8"/>
    <w:rsid w:val="006255DE"/>
    <w:rsid w:val="0063288E"/>
    <w:rsid w:val="006619DF"/>
    <w:rsid w:val="00690D86"/>
    <w:rsid w:val="00691D6D"/>
    <w:rsid w:val="00697AF8"/>
    <w:rsid w:val="006B1A70"/>
    <w:rsid w:val="006B404D"/>
    <w:rsid w:val="006B5CCC"/>
    <w:rsid w:val="006C0083"/>
    <w:rsid w:val="006E4681"/>
    <w:rsid w:val="006E6178"/>
    <w:rsid w:val="007011C6"/>
    <w:rsid w:val="00701510"/>
    <w:rsid w:val="007321CB"/>
    <w:rsid w:val="007466BC"/>
    <w:rsid w:val="00752DA0"/>
    <w:rsid w:val="007A505F"/>
    <w:rsid w:val="007A7456"/>
    <w:rsid w:val="007D3C5D"/>
    <w:rsid w:val="00854065"/>
    <w:rsid w:val="0086364C"/>
    <w:rsid w:val="008A3B5B"/>
    <w:rsid w:val="008B5E08"/>
    <w:rsid w:val="008D503F"/>
    <w:rsid w:val="008E7AE3"/>
    <w:rsid w:val="0091616B"/>
    <w:rsid w:val="00917302"/>
    <w:rsid w:val="00921191"/>
    <w:rsid w:val="00950320"/>
    <w:rsid w:val="0095705A"/>
    <w:rsid w:val="00983A9A"/>
    <w:rsid w:val="009D28E1"/>
    <w:rsid w:val="009D2B8E"/>
    <w:rsid w:val="009D3E05"/>
    <w:rsid w:val="009E4188"/>
    <w:rsid w:val="00A00676"/>
    <w:rsid w:val="00A345EB"/>
    <w:rsid w:val="00A44826"/>
    <w:rsid w:val="00A677C5"/>
    <w:rsid w:val="00A91D3E"/>
    <w:rsid w:val="00AA627B"/>
    <w:rsid w:val="00AE043E"/>
    <w:rsid w:val="00AE210C"/>
    <w:rsid w:val="00AF1088"/>
    <w:rsid w:val="00AF4070"/>
    <w:rsid w:val="00B11F4B"/>
    <w:rsid w:val="00B35168"/>
    <w:rsid w:val="00B8750B"/>
    <w:rsid w:val="00BD73B2"/>
    <w:rsid w:val="00BF3A28"/>
    <w:rsid w:val="00BF6647"/>
    <w:rsid w:val="00C03385"/>
    <w:rsid w:val="00C11194"/>
    <w:rsid w:val="00C36026"/>
    <w:rsid w:val="00C50593"/>
    <w:rsid w:val="00C67390"/>
    <w:rsid w:val="00C918F9"/>
    <w:rsid w:val="00CC265E"/>
    <w:rsid w:val="00D000B7"/>
    <w:rsid w:val="00D01FA6"/>
    <w:rsid w:val="00D0456A"/>
    <w:rsid w:val="00D300E3"/>
    <w:rsid w:val="00DB3052"/>
    <w:rsid w:val="00E0558E"/>
    <w:rsid w:val="00E24795"/>
    <w:rsid w:val="00E44A6E"/>
    <w:rsid w:val="00E51955"/>
    <w:rsid w:val="00EA6658"/>
    <w:rsid w:val="00EB40B0"/>
    <w:rsid w:val="00EF0C22"/>
    <w:rsid w:val="00F4255D"/>
    <w:rsid w:val="00F601B5"/>
    <w:rsid w:val="00F6157F"/>
    <w:rsid w:val="00F668A6"/>
    <w:rsid w:val="00F67291"/>
    <w:rsid w:val="00F75EEF"/>
    <w:rsid w:val="00FA27EC"/>
    <w:rsid w:val="00FC213E"/>
    <w:rsid w:val="00FD18BE"/>
    <w:rsid w:val="00FE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9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1194"/>
    <w:rPr>
      <w:b/>
      <w:bCs/>
    </w:rPr>
  </w:style>
  <w:style w:type="character" w:styleId="a4">
    <w:name w:val="Emphasis"/>
    <w:qFormat/>
    <w:rsid w:val="00C11194"/>
    <w:rPr>
      <w:i/>
      <w:iCs/>
    </w:rPr>
  </w:style>
  <w:style w:type="character" w:customStyle="1" w:styleId="1">
    <w:name w:val="Основной шрифт абзаца1"/>
    <w:rsid w:val="00C11194"/>
  </w:style>
  <w:style w:type="character" w:styleId="a5">
    <w:name w:val="Hyperlink"/>
    <w:basedOn w:val="1"/>
    <w:rsid w:val="00C11194"/>
    <w:rPr>
      <w:color w:val="0000FF"/>
      <w:u w:val="single"/>
    </w:rPr>
  </w:style>
  <w:style w:type="character" w:customStyle="1" w:styleId="WW8Num12z0">
    <w:name w:val="WW8Num12z0"/>
    <w:rsid w:val="00C11194"/>
    <w:rPr>
      <w:rFonts w:ascii="Symbol" w:hAnsi="Symbol" w:cs="OpenSymbol"/>
    </w:rPr>
  </w:style>
  <w:style w:type="character" w:customStyle="1" w:styleId="WW8Num22z0">
    <w:name w:val="WW8Num22z0"/>
    <w:rsid w:val="00C11194"/>
    <w:rPr>
      <w:rFonts w:ascii="Symbol" w:hAnsi="Symbol"/>
    </w:rPr>
  </w:style>
  <w:style w:type="character" w:customStyle="1" w:styleId="WW8Num22z1">
    <w:name w:val="WW8Num22z1"/>
    <w:rsid w:val="00C11194"/>
    <w:rPr>
      <w:rFonts w:ascii="Courier New" w:hAnsi="Courier New"/>
    </w:rPr>
  </w:style>
  <w:style w:type="character" w:customStyle="1" w:styleId="WW8Num22z2">
    <w:name w:val="WW8Num22z2"/>
    <w:rsid w:val="00C11194"/>
    <w:rPr>
      <w:rFonts w:ascii="Wingdings" w:hAnsi="Wingdings"/>
    </w:rPr>
  </w:style>
  <w:style w:type="character" w:customStyle="1" w:styleId="WW8Num26z0">
    <w:name w:val="WW8Num26z0"/>
    <w:rsid w:val="00C11194"/>
    <w:rPr>
      <w:rFonts w:ascii="Symbol" w:hAnsi="Symbol"/>
    </w:rPr>
  </w:style>
  <w:style w:type="character" w:customStyle="1" w:styleId="WW8Num26z1">
    <w:name w:val="WW8Num26z1"/>
    <w:rsid w:val="00C11194"/>
    <w:rPr>
      <w:rFonts w:ascii="Courier New" w:hAnsi="Courier New"/>
    </w:rPr>
  </w:style>
  <w:style w:type="character" w:customStyle="1" w:styleId="WW8Num26z2">
    <w:name w:val="WW8Num26z2"/>
    <w:rsid w:val="00C11194"/>
    <w:rPr>
      <w:rFonts w:ascii="Wingdings" w:hAnsi="Wingdings"/>
    </w:rPr>
  </w:style>
  <w:style w:type="character" w:customStyle="1" w:styleId="WW8Num25z0">
    <w:name w:val="WW8Num25z0"/>
    <w:rsid w:val="00C11194"/>
    <w:rPr>
      <w:rFonts w:ascii="Symbol" w:hAnsi="Symbol"/>
    </w:rPr>
  </w:style>
  <w:style w:type="character" w:customStyle="1" w:styleId="WW8Num25z1">
    <w:name w:val="WW8Num25z1"/>
    <w:rsid w:val="00C11194"/>
    <w:rPr>
      <w:rFonts w:ascii="Courier New" w:hAnsi="Courier New"/>
    </w:rPr>
  </w:style>
  <w:style w:type="character" w:customStyle="1" w:styleId="WW8Num25z2">
    <w:name w:val="WW8Num25z2"/>
    <w:rsid w:val="00C11194"/>
    <w:rPr>
      <w:rFonts w:ascii="Wingdings" w:hAnsi="Wingdings"/>
    </w:rPr>
  </w:style>
  <w:style w:type="paragraph" w:customStyle="1" w:styleId="a6">
    <w:name w:val="Заголовок"/>
    <w:basedOn w:val="a"/>
    <w:next w:val="a7"/>
    <w:rsid w:val="00C1119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link w:val="a8"/>
    <w:rsid w:val="00C11194"/>
    <w:pPr>
      <w:spacing w:after="120"/>
    </w:pPr>
  </w:style>
  <w:style w:type="paragraph" w:styleId="a9">
    <w:name w:val="List"/>
    <w:basedOn w:val="a7"/>
    <w:rsid w:val="00C11194"/>
  </w:style>
  <w:style w:type="paragraph" w:customStyle="1" w:styleId="10">
    <w:name w:val="Название1"/>
    <w:basedOn w:val="a"/>
    <w:rsid w:val="00C1119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11194"/>
    <w:pPr>
      <w:suppressLineNumbers/>
    </w:pPr>
  </w:style>
  <w:style w:type="paragraph" w:customStyle="1" w:styleId="aa">
    <w:name w:val="Содержимое таблицы"/>
    <w:basedOn w:val="a"/>
    <w:rsid w:val="00C11194"/>
    <w:pPr>
      <w:suppressLineNumbers/>
    </w:pPr>
  </w:style>
  <w:style w:type="paragraph" w:styleId="ab">
    <w:name w:val="header"/>
    <w:basedOn w:val="a"/>
    <w:link w:val="ac"/>
    <w:uiPriority w:val="99"/>
    <w:unhideWhenUsed/>
    <w:rsid w:val="002A46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2A465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semiHidden/>
    <w:unhideWhenUsed/>
    <w:rsid w:val="002A46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A465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177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2A1C49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hyperlink" Target="http://kpravda.com/v-sofii-kievskoj-vpervye-prezentuyut-30-ikon-iz-muzeya-rubleva/" TargetMode="External"/><Relationship Id="rId26" Type="http://schemas.openxmlformats.org/officeDocument/2006/relationships/hyperlink" Target="http://www.srblog.ru/location-instruments.html/" TargetMode="External"/><Relationship Id="rId3" Type="http://schemas.openxmlformats.org/officeDocument/2006/relationships/styles" Target="styles.xml"/><Relationship Id="rId21" Type="http://schemas.openxmlformats.org/officeDocument/2006/relationships/hyperlink" Target="http://kievmonument.narod.ru/ist_kiev8-r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mp3sort.com/topic59534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ria.ru/spravka/20130728/952329086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belcanto.ru/kikta_valery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sofiyskiy-sobor.polnaya.info/" TargetMode="External"/><Relationship Id="rId28" Type="http://schemas.openxmlformats.org/officeDocument/2006/relationships/hyperlink" Target="http://kosnichev.ru/paintings/83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sofiyskiy-sobor.polnaya.info/sofiya_kievskaya_mozaiki_i_frefki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sofiyskiy-sobor.polnaya.info/mozaiki_sofiyskogo_sobora.shtml" TargetMode="External"/><Relationship Id="rId27" Type="http://schemas.openxmlformats.org/officeDocument/2006/relationships/hyperlink" Target="http://www.kolokola.com/archives/113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CBAB-4CFA-4812-B92F-B8C8BD36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2014-02-25T19:15:00Z</cp:lastPrinted>
  <dcterms:created xsi:type="dcterms:W3CDTF">2015-01-16T11:11:00Z</dcterms:created>
  <dcterms:modified xsi:type="dcterms:W3CDTF">2015-01-16T11:11:00Z</dcterms:modified>
</cp:coreProperties>
</file>