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FC" w:rsidRPr="00D57D96" w:rsidRDefault="003916FC" w:rsidP="00070BDE">
      <w:pPr>
        <w:pStyle w:val="c8"/>
        <w:spacing w:before="0" w:beforeAutospacing="0" w:after="0" w:afterAutospacing="0"/>
        <w:jc w:val="center"/>
        <w:rPr>
          <w:rFonts w:ascii="Arial" w:hAnsi="Arial" w:cs="Arial"/>
          <w:sz w:val="22"/>
          <w:szCs w:val="22"/>
        </w:rPr>
      </w:pPr>
      <w:r w:rsidRPr="00D57D96">
        <w:rPr>
          <w:rStyle w:val="c9"/>
          <w:rFonts w:ascii="Cambria" w:hAnsi="Cambria" w:cs="Arial"/>
          <w:b/>
          <w:bCs/>
          <w:i/>
          <w:iCs/>
          <w:sz w:val="32"/>
          <w:szCs w:val="32"/>
        </w:rPr>
        <w:t xml:space="preserve">КОНСПЕКТ УРОКА </w:t>
      </w:r>
    </w:p>
    <w:p w:rsidR="00612FB6" w:rsidRDefault="00612FB6" w:rsidP="00070BDE">
      <w:pPr>
        <w:pStyle w:val="c8"/>
        <w:spacing w:before="0" w:beforeAutospacing="0" w:after="0" w:afterAutospacing="0"/>
        <w:jc w:val="center"/>
        <w:rPr>
          <w:rStyle w:val="c3"/>
          <w:rFonts w:ascii="Cambria" w:hAnsi="Cambria" w:cs="Arial"/>
          <w:b/>
          <w:bCs/>
          <w:i/>
          <w:iCs/>
          <w:sz w:val="32"/>
          <w:szCs w:val="32"/>
        </w:rPr>
      </w:pPr>
    </w:p>
    <w:p w:rsidR="00612FB6" w:rsidRDefault="00612FB6" w:rsidP="00070BDE">
      <w:pPr>
        <w:pStyle w:val="c8"/>
        <w:spacing w:before="0" w:beforeAutospacing="0" w:after="0" w:afterAutospacing="0"/>
        <w:jc w:val="center"/>
        <w:rPr>
          <w:rStyle w:val="c3"/>
          <w:rFonts w:ascii="Cambria" w:hAnsi="Cambria" w:cs="Arial"/>
          <w:b/>
          <w:bCs/>
          <w:i/>
          <w:iCs/>
          <w:sz w:val="32"/>
          <w:szCs w:val="32"/>
        </w:rPr>
      </w:pPr>
    </w:p>
    <w:p w:rsidR="003916FC" w:rsidRPr="00D57D96" w:rsidRDefault="003916FC" w:rsidP="00070BDE">
      <w:pPr>
        <w:pStyle w:val="c8"/>
        <w:spacing w:before="0" w:beforeAutospacing="0" w:after="0" w:afterAutospacing="0"/>
        <w:jc w:val="center"/>
        <w:rPr>
          <w:rFonts w:ascii="Arial" w:hAnsi="Arial" w:cs="Arial"/>
          <w:sz w:val="22"/>
          <w:szCs w:val="22"/>
        </w:rPr>
      </w:pPr>
      <w:r w:rsidRPr="00D57D96">
        <w:rPr>
          <w:rStyle w:val="c3"/>
          <w:rFonts w:ascii="Cambria" w:hAnsi="Cambria" w:cs="Arial"/>
          <w:b/>
          <w:bCs/>
          <w:i/>
          <w:iCs/>
          <w:sz w:val="32"/>
          <w:szCs w:val="32"/>
        </w:rPr>
        <w:t>ТЕМА: «Выращивание капусты в открытом грунте»</w:t>
      </w:r>
    </w:p>
    <w:p w:rsidR="003916FC" w:rsidRPr="00D57D96" w:rsidRDefault="00F925B9" w:rsidP="00070BDE">
      <w:pPr>
        <w:pStyle w:val="c8"/>
        <w:spacing w:before="0" w:beforeAutospacing="0" w:after="0" w:afterAutospacing="0"/>
        <w:jc w:val="center"/>
        <w:rPr>
          <w:rFonts w:ascii="Arial" w:hAnsi="Arial" w:cs="Arial"/>
          <w:sz w:val="22"/>
          <w:szCs w:val="22"/>
        </w:rPr>
      </w:pPr>
      <w:r>
        <w:rPr>
          <w:rStyle w:val="c9"/>
          <w:rFonts w:ascii="Cambria" w:hAnsi="Cambria" w:cs="Arial"/>
          <w:b/>
          <w:bCs/>
          <w:i/>
          <w:iCs/>
          <w:sz w:val="32"/>
          <w:szCs w:val="32"/>
        </w:rPr>
        <w:t>6</w:t>
      </w:r>
      <w:r w:rsidR="003916FC" w:rsidRPr="00D57D96">
        <w:rPr>
          <w:rStyle w:val="c9"/>
          <w:rFonts w:ascii="Cambria" w:hAnsi="Cambria" w:cs="Arial"/>
          <w:b/>
          <w:bCs/>
          <w:i/>
          <w:iCs/>
          <w:sz w:val="32"/>
          <w:szCs w:val="32"/>
        </w:rPr>
        <w:t xml:space="preserve">  КЛАСС</w:t>
      </w:r>
    </w:p>
    <w:p w:rsidR="003916FC" w:rsidRPr="00D57D96" w:rsidRDefault="003916FC" w:rsidP="00070BDE">
      <w:pPr>
        <w:pStyle w:val="c8"/>
        <w:spacing w:before="0" w:beforeAutospacing="0" w:after="0" w:afterAutospacing="0"/>
        <w:jc w:val="center"/>
        <w:rPr>
          <w:rFonts w:ascii="Arial" w:hAnsi="Arial" w:cs="Arial"/>
          <w:sz w:val="22"/>
          <w:szCs w:val="22"/>
        </w:rPr>
      </w:pPr>
      <w:r w:rsidRPr="00D57D96">
        <w:rPr>
          <w:rStyle w:val="c15"/>
          <w:rFonts w:ascii="Cambria" w:hAnsi="Cambria" w:cs="Arial"/>
          <w:b/>
          <w:bCs/>
          <w:sz w:val="32"/>
          <w:szCs w:val="32"/>
        </w:rPr>
        <w:t> </w:t>
      </w:r>
    </w:p>
    <w:p w:rsidR="003916FC" w:rsidRPr="00D57D96" w:rsidRDefault="003916FC" w:rsidP="00070BDE">
      <w:pPr>
        <w:pStyle w:val="c0"/>
        <w:spacing w:before="0" w:beforeAutospacing="0" w:after="0" w:afterAutospacing="0"/>
        <w:ind w:left="-720"/>
        <w:rPr>
          <w:rFonts w:ascii="Arial" w:hAnsi="Arial" w:cs="Arial"/>
          <w:sz w:val="22"/>
          <w:szCs w:val="22"/>
        </w:rPr>
      </w:pPr>
      <w:r w:rsidRPr="00D57D96">
        <w:rPr>
          <w:rStyle w:val="c2"/>
          <w:sz w:val="28"/>
          <w:szCs w:val="28"/>
        </w:rPr>
        <w:t>         </w:t>
      </w:r>
    </w:p>
    <w:p w:rsidR="003916FC" w:rsidRPr="00D57D96" w:rsidRDefault="003916FC" w:rsidP="00070BDE">
      <w:pPr>
        <w:pStyle w:val="c0"/>
        <w:spacing w:before="0" w:beforeAutospacing="0" w:after="0" w:afterAutospacing="0"/>
        <w:ind w:left="-720"/>
        <w:rPr>
          <w:rFonts w:ascii="Arial" w:hAnsi="Arial" w:cs="Arial"/>
          <w:sz w:val="22"/>
          <w:szCs w:val="22"/>
        </w:rPr>
      </w:pPr>
      <w:r w:rsidRPr="00D57D96">
        <w:rPr>
          <w:rStyle w:val="c2"/>
          <w:b/>
          <w:bCs/>
          <w:sz w:val="28"/>
          <w:szCs w:val="28"/>
        </w:rPr>
        <w:t>         </w:t>
      </w:r>
    </w:p>
    <w:p w:rsidR="003916FC" w:rsidRDefault="003916FC" w:rsidP="00070BDE">
      <w:pPr>
        <w:pStyle w:val="c0"/>
        <w:spacing w:before="0" w:beforeAutospacing="0" w:after="0" w:afterAutospacing="0"/>
        <w:rPr>
          <w:rStyle w:val="c2"/>
          <w:sz w:val="28"/>
          <w:szCs w:val="28"/>
        </w:rPr>
      </w:pPr>
      <w:r w:rsidRPr="00D57D96">
        <w:rPr>
          <w:rStyle w:val="c2"/>
          <w:b/>
          <w:bCs/>
          <w:sz w:val="28"/>
          <w:szCs w:val="28"/>
        </w:rPr>
        <w:t>Тип  урока:</w:t>
      </w:r>
      <w:r w:rsidRPr="00D57D96">
        <w:rPr>
          <w:rStyle w:val="c2"/>
          <w:sz w:val="28"/>
          <w:szCs w:val="28"/>
        </w:rPr>
        <w:t> комбинированный.</w:t>
      </w:r>
    </w:p>
    <w:p w:rsidR="00612FB6" w:rsidRPr="00D57D96" w:rsidRDefault="00612FB6" w:rsidP="00070BDE">
      <w:pPr>
        <w:pStyle w:val="c0"/>
        <w:spacing w:before="0" w:beforeAutospacing="0" w:after="0" w:afterAutospacing="0"/>
        <w:rPr>
          <w:rFonts w:ascii="Arial" w:hAnsi="Arial" w:cs="Arial"/>
          <w:sz w:val="22"/>
          <w:szCs w:val="22"/>
        </w:rPr>
      </w:pP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b/>
          <w:bCs/>
          <w:sz w:val="28"/>
          <w:szCs w:val="28"/>
        </w:rPr>
        <w:t>Тема урока:</w:t>
      </w:r>
    </w:p>
    <w:p w:rsidR="003916FC" w:rsidRDefault="003916FC" w:rsidP="00070BDE">
      <w:pPr>
        <w:pStyle w:val="c0"/>
        <w:spacing w:before="0" w:beforeAutospacing="0" w:after="0" w:afterAutospacing="0"/>
        <w:rPr>
          <w:rStyle w:val="c2"/>
          <w:sz w:val="28"/>
          <w:szCs w:val="28"/>
        </w:rPr>
      </w:pPr>
      <w:r w:rsidRPr="00D57D96">
        <w:rPr>
          <w:rStyle w:val="c2"/>
          <w:sz w:val="28"/>
          <w:szCs w:val="28"/>
        </w:rPr>
        <w:t>Выращивание капусты в открытом грунте.</w:t>
      </w:r>
    </w:p>
    <w:p w:rsidR="00612FB6" w:rsidRPr="00D57D96" w:rsidRDefault="00612FB6" w:rsidP="00070BDE">
      <w:pPr>
        <w:pStyle w:val="c0"/>
        <w:spacing w:before="0" w:beforeAutospacing="0" w:after="0" w:afterAutospacing="0"/>
        <w:rPr>
          <w:rFonts w:ascii="Arial" w:hAnsi="Arial" w:cs="Arial"/>
          <w:sz w:val="22"/>
          <w:szCs w:val="22"/>
        </w:rPr>
      </w:pPr>
    </w:p>
    <w:p w:rsidR="00612FB6" w:rsidRPr="00612FB6" w:rsidRDefault="003916FC" w:rsidP="00070BDE">
      <w:pPr>
        <w:pStyle w:val="c0"/>
        <w:spacing w:before="0" w:beforeAutospacing="0" w:after="0" w:afterAutospacing="0"/>
        <w:rPr>
          <w:b/>
          <w:bCs/>
          <w:sz w:val="28"/>
          <w:szCs w:val="28"/>
        </w:rPr>
      </w:pPr>
      <w:r w:rsidRPr="00D57D96">
        <w:rPr>
          <w:rStyle w:val="c2"/>
          <w:b/>
          <w:bCs/>
          <w:sz w:val="28"/>
          <w:szCs w:val="28"/>
        </w:rPr>
        <w:t>Цель урока:</w:t>
      </w:r>
    </w:p>
    <w:p w:rsidR="00612FB6" w:rsidRDefault="003916FC" w:rsidP="00070BDE">
      <w:pPr>
        <w:pStyle w:val="c0"/>
        <w:spacing w:before="0" w:beforeAutospacing="0" w:after="0" w:afterAutospacing="0"/>
        <w:rPr>
          <w:rStyle w:val="c2"/>
          <w:sz w:val="28"/>
          <w:szCs w:val="28"/>
        </w:rPr>
      </w:pPr>
      <w:r w:rsidRPr="00D57D96">
        <w:rPr>
          <w:rStyle w:val="c2"/>
          <w:sz w:val="28"/>
          <w:szCs w:val="28"/>
        </w:rPr>
        <w:t>Сформировать у учащихся знания о выращивании белокочанной капусты.</w:t>
      </w:r>
    </w:p>
    <w:p w:rsidR="003916FC" w:rsidRPr="00D57D96" w:rsidRDefault="003916FC" w:rsidP="00070BDE">
      <w:pPr>
        <w:pStyle w:val="c0"/>
        <w:spacing w:before="0" w:beforeAutospacing="0" w:after="0" w:afterAutospacing="0"/>
        <w:rPr>
          <w:rFonts w:ascii="Arial" w:hAnsi="Arial" w:cs="Arial"/>
          <w:sz w:val="22"/>
          <w:szCs w:val="22"/>
        </w:rPr>
      </w:pPr>
      <w:r w:rsidRPr="00D57D96">
        <w:rPr>
          <w:sz w:val="28"/>
          <w:szCs w:val="28"/>
        </w:rPr>
        <w:br/>
      </w:r>
      <w:r w:rsidRPr="00D57D96">
        <w:rPr>
          <w:rStyle w:val="c2"/>
          <w:b/>
          <w:bCs/>
          <w:sz w:val="28"/>
          <w:szCs w:val="28"/>
        </w:rPr>
        <w:t>Задачи</w:t>
      </w:r>
      <w:r w:rsidR="00B06510">
        <w:rPr>
          <w:rStyle w:val="c2"/>
          <w:b/>
          <w:bCs/>
          <w:sz w:val="28"/>
          <w:szCs w:val="28"/>
        </w:rPr>
        <w:t>:</w:t>
      </w:r>
      <w:r w:rsidRPr="00D57D96">
        <w:rPr>
          <w:rStyle w:val="c5"/>
          <w:rFonts w:ascii="Tahoma" w:hAnsi="Tahoma" w:cs="Tahoma"/>
          <w:b/>
          <w:bCs/>
          <w:sz w:val="28"/>
          <w:szCs w:val="28"/>
        </w:rPr>
        <w:t> </w:t>
      </w:r>
      <w:r w:rsidRPr="00D57D96">
        <w:rPr>
          <w:sz w:val="28"/>
          <w:szCs w:val="28"/>
        </w:rPr>
        <w:br/>
      </w:r>
      <w:r w:rsidRPr="00D57D96">
        <w:rPr>
          <w:rStyle w:val="c2"/>
          <w:i/>
          <w:iCs/>
          <w:sz w:val="28"/>
          <w:szCs w:val="28"/>
        </w:rPr>
        <w:t>Образовательные:</w:t>
      </w:r>
      <w:r w:rsidRPr="00D57D96">
        <w:rPr>
          <w:rStyle w:val="c1"/>
          <w:rFonts w:ascii="Tahoma" w:hAnsi="Tahoma" w:cs="Tahoma"/>
          <w:i/>
          <w:iCs/>
          <w:sz w:val="28"/>
          <w:szCs w:val="28"/>
        </w:rPr>
        <w:t> </w:t>
      </w:r>
      <w:r w:rsidRPr="00D57D96">
        <w:rPr>
          <w:sz w:val="28"/>
          <w:szCs w:val="28"/>
        </w:rPr>
        <w:br/>
      </w:r>
      <w:r w:rsidRPr="00D57D96">
        <w:rPr>
          <w:rStyle w:val="c2"/>
          <w:sz w:val="28"/>
          <w:szCs w:val="28"/>
        </w:rPr>
        <w:t>познакомить учащихся со способами выращивания капусты в грунте.</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 </w:t>
      </w:r>
      <w:r w:rsidR="00B06510">
        <w:rPr>
          <w:rStyle w:val="c2"/>
          <w:i/>
          <w:iCs/>
          <w:sz w:val="28"/>
          <w:szCs w:val="28"/>
        </w:rPr>
        <w:t>Р</w:t>
      </w:r>
      <w:r w:rsidRPr="00D57D96">
        <w:rPr>
          <w:rStyle w:val="c2"/>
          <w:i/>
          <w:iCs/>
          <w:sz w:val="28"/>
          <w:szCs w:val="28"/>
        </w:rPr>
        <w:t>азвивающие</w:t>
      </w:r>
      <w:r w:rsidRPr="00D57D96">
        <w:rPr>
          <w:rStyle w:val="c2"/>
          <w:sz w:val="28"/>
          <w:szCs w:val="28"/>
        </w:rPr>
        <w:t>:</w:t>
      </w:r>
      <w:r w:rsidRPr="00D57D96">
        <w:rPr>
          <w:rStyle w:val="c5"/>
          <w:rFonts w:ascii="Tahoma" w:hAnsi="Tahoma" w:cs="Tahoma"/>
          <w:sz w:val="28"/>
          <w:szCs w:val="28"/>
        </w:rPr>
        <w:t> </w:t>
      </w:r>
      <w:r w:rsidRPr="00D57D96">
        <w:rPr>
          <w:sz w:val="28"/>
          <w:szCs w:val="28"/>
        </w:rPr>
        <w:br/>
      </w:r>
      <w:r w:rsidRPr="00D57D96">
        <w:rPr>
          <w:rStyle w:val="c2"/>
          <w:sz w:val="28"/>
          <w:szCs w:val="28"/>
        </w:rPr>
        <w:t>формировать навыки анализа и синтеза в процессе распознавания и определения групп  капусты;</w:t>
      </w:r>
    </w:p>
    <w:p w:rsidR="003916FC" w:rsidRDefault="003916FC" w:rsidP="00070BDE">
      <w:pPr>
        <w:pStyle w:val="c0"/>
        <w:spacing w:before="0" w:beforeAutospacing="0" w:after="0" w:afterAutospacing="0"/>
        <w:rPr>
          <w:rStyle w:val="c2"/>
          <w:sz w:val="28"/>
          <w:szCs w:val="28"/>
        </w:rPr>
      </w:pPr>
      <w:r w:rsidRPr="00D57D96">
        <w:rPr>
          <w:rStyle w:val="c2"/>
          <w:sz w:val="28"/>
          <w:szCs w:val="28"/>
        </w:rPr>
        <w:t> способствовать развитию у обучающихся  мыслительных  операций сравнения.</w:t>
      </w:r>
    </w:p>
    <w:p w:rsidR="00B06510" w:rsidRPr="00B06510" w:rsidRDefault="00B06510" w:rsidP="00070BDE">
      <w:pPr>
        <w:pStyle w:val="c0"/>
        <w:spacing w:before="0" w:beforeAutospacing="0" w:after="0" w:afterAutospacing="0"/>
        <w:rPr>
          <w:rFonts w:ascii="Arial" w:hAnsi="Arial" w:cs="Arial"/>
          <w:i/>
          <w:sz w:val="22"/>
          <w:szCs w:val="22"/>
        </w:rPr>
      </w:pPr>
      <w:r>
        <w:rPr>
          <w:rStyle w:val="c2"/>
          <w:i/>
          <w:sz w:val="28"/>
          <w:szCs w:val="28"/>
        </w:rPr>
        <w:t>Воспитательные</w:t>
      </w:r>
      <w:r w:rsidRPr="00B06510">
        <w:rPr>
          <w:rStyle w:val="c2"/>
          <w:i/>
          <w:sz w:val="28"/>
          <w:szCs w:val="28"/>
        </w:rPr>
        <w:t>:</w:t>
      </w:r>
    </w:p>
    <w:p w:rsidR="00F925B9" w:rsidRPr="004967F8" w:rsidRDefault="00F925B9" w:rsidP="00F925B9">
      <w:pPr>
        <w:pStyle w:val="a5"/>
        <w:spacing w:before="0" w:beforeAutospacing="0" w:after="0" w:afterAutospacing="0"/>
        <w:jc w:val="both"/>
      </w:pPr>
      <w:r w:rsidRPr="00F925B9">
        <w:rPr>
          <w:sz w:val="28"/>
          <w:szCs w:val="28"/>
        </w:rPr>
        <w:t>воспитывать у учащихся чувство ответственности, инициативности, трудолюбия</w:t>
      </w:r>
      <w:r w:rsidRPr="004967F8">
        <w:t>.</w:t>
      </w:r>
    </w:p>
    <w:p w:rsidR="00F925B9" w:rsidRPr="00F925B9" w:rsidRDefault="00F925B9" w:rsidP="00F925B9">
      <w:pPr>
        <w:pStyle w:val="c0"/>
        <w:spacing w:before="0" w:beforeAutospacing="0" w:after="0" w:afterAutospacing="0"/>
        <w:rPr>
          <w:rFonts w:ascii="Arial" w:hAnsi="Arial" w:cs="Arial"/>
          <w:sz w:val="22"/>
          <w:szCs w:val="22"/>
        </w:rPr>
      </w:pPr>
      <w:r w:rsidRPr="00F925B9">
        <w:rPr>
          <w:rStyle w:val="c2"/>
          <w:sz w:val="28"/>
          <w:szCs w:val="28"/>
        </w:rPr>
        <w:t>способствовать развитию у учащихся  словесно – логического мышления.</w:t>
      </w:r>
    </w:p>
    <w:p w:rsidR="003916FC" w:rsidRDefault="00F925B9" w:rsidP="00070BDE">
      <w:pPr>
        <w:pStyle w:val="c0"/>
        <w:spacing w:before="0" w:beforeAutospacing="0" w:after="0" w:afterAutospacing="0"/>
        <w:rPr>
          <w:rStyle w:val="c2"/>
          <w:sz w:val="28"/>
          <w:szCs w:val="28"/>
        </w:rPr>
      </w:pPr>
      <w:r>
        <w:rPr>
          <w:rStyle w:val="c2"/>
          <w:sz w:val="28"/>
          <w:szCs w:val="28"/>
        </w:rPr>
        <w:t>во</w:t>
      </w:r>
      <w:r w:rsidR="003916FC" w:rsidRPr="00D57D96">
        <w:rPr>
          <w:rStyle w:val="c2"/>
          <w:sz w:val="28"/>
          <w:szCs w:val="28"/>
        </w:rPr>
        <w:t>спитывать интерес к предмету с/</w:t>
      </w:r>
      <w:proofErr w:type="spellStart"/>
      <w:r w:rsidR="003916FC" w:rsidRPr="00D57D96">
        <w:rPr>
          <w:rStyle w:val="c2"/>
          <w:sz w:val="28"/>
          <w:szCs w:val="28"/>
        </w:rPr>
        <w:t>х</w:t>
      </w:r>
      <w:proofErr w:type="spellEnd"/>
      <w:r w:rsidR="003916FC" w:rsidRPr="00D57D96">
        <w:rPr>
          <w:rStyle w:val="c2"/>
          <w:sz w:val="28"/>
          <w:szCs w:val="28"/>
        </w:rPr>
        <w:t xml:space="preserve"> труд, через демонстрацию </w:t>
      </w:r>
      <w:proofErr w:type="gramStart"/>
      <w:r w:rsidR="003916FC" w:rsidRPr="00D57D96">
        <w:rPr>
          <w:rStyle w:val="c2"/>
          <w:sz w:val="28"/>
          <w:szCs w:val="28"/>
        </w:rPr>
        <w:t>практической</w:t>
      </w:r>
      <w:proofErr w:type="gramEnd"/>
      <w:r w:rsidR="003916FC" w:rsidRPr="00D57D96">
        <w:rPr>
          <w:rStyle w:val="c2"/>
          <w:sz w:val="28"/>
          <w:szCs w:val="28"/>
        </w:rPr>
        <w:t xml:space="preserve"> значимости</w:t>
      </w:r>
      <w:proofErr w:type="gramStart"/>
      <w:r w:rsidR="003916FC" w:rsidRPr="00D57D96">
        <w:rPr>
          <w:rStyle w:val="c2"/>
          <w:sz w:val="28"/>
          <w:szCs w:val="28"/>
        </w:rPr>
        <w:t>.</w:t>
      </w:r>
      <w:proofErr w:type="gramEnd"/>
      <w:r w:rsidR="003916FC" w:rsidRPr="00D57D96">
        <w:rPr>
          <w:rStyle w:val="c5"/>
          <w:rFonts w:ascii="Tahoma" w:hAnsi="Tahoma" w:cs="Tahoma"/>
          <w:sz w:val="28"/>
          <w:szCs w:val="28"/>
        </w:rPr>
        <w:t> </w:t>
      </w:r>
      <w:r w:rsidR="003916FC" w:rsidRPr="00D57D96">
        <w:rPr>
          <w:sz w:val="28"/>
          <w:szCs w:val="28"/>
        </w:rPr>
        <w:br/>
      </w:r>
      <w:proofErr w:type="gramStart"/>
      <w:r w:rsidR="003916FC" w:rsidRPr="00D57D96">
        <w:rPr>
          <w:rStyle w:val="c2"/>
          <w:sz w:val="28"/>
          <w:szCs w:val="28"/>
        </w:rPr>
        <w:t>в</w:t>
      </w:r>
      <w:proofErr w:type="gramEnd"/>
      <w:r w:rsidR="003916FC" w:rsidRPr="00D57D96">
        <w:rPr>
          <w:rStyle w:val="c2"/>
          <w:sz w:val="28"/>
          <w:szCs w:val="28"/>
        </w:rPr>
        <w:t>оспитывать уважение к людям труда</w:t>
      </w:r>
      <w:r w:rsidR="00612FB6">
        <w:rPr>
          <w:rStyle w:val="c2"/>
          <w:sz w:val="28"/>
          <w:szCs w:val="28"/>
        </w:rPr>
        <w:t>.</w:t>
      </w:r>
    </w:p>
    <w:p w:rsidR="00612FB6" w:rsidRPr="00D57D96" w:rsidRDefault="00612FB6" w:rsidP="00070BDE">
      <w:pPr>
        <w:pStyle w:val="c0"/>
        <w:spacing w:before="0" w:beforeAutospacing="0" w:after="0" w:afterAutospacing="0"/>
        <w:rPr>
          <w:rFonts w:ascii="Arial" w:hAnsi="Arial" w:cs="Arial"/>
          <w:sz w:val="22"/>
          <w:szCs w:val="22"/>
        </w:rPr>
      </w:pPr>
    </w:p>
    <w:p w:rsidR="003916FC" w:rsidRPr="007213BD" w:rsidRDefault="003916FC" w:rsidP="00070BDE">
      <w:pPr>
        <w:pStyle w:val="c0"/>
        <w:spacing w:before="0" w:beforeAutospacing="0" w:after="0" w:afterAutospacing="0"/>
        <w:rPr>
          <w:rFonts w:ascii="Arial" w:hAnsi="Arial" w:cs="Arial"/>
          <w:b/>
          <w:sz w:val="22"/>
          <w:szCs w:val="22"/>
        </w:rPr>
      </w:pPr>
      <w:r w:rsidRPr="007213BD">
        <w:rPr>
          <w:rStyle w:val="c2"/>
          <w:b/>
          <w:bCs/>
          <w:sz w:val="28"/>
          <w:szCs w:val="28"/>
        </w:rPr>
        <w:t> </w:t>
      </w:r>
      <w:r w:rsidRPr="007213BD">
        <w:rPr>
          <w:rStyle w:val="c2"/>
          <w:b/>
          <w:sz w:val="28"/>
          <w:szCs w:val="28"/>
        </w:rPr>
        <w:t>Оборудование:</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учебник</w:t>
      </w:r>
      <w:proofErr w:type="gramStart"/>
      <w:r w:rsidRPr="00D57D96">
        <w:rPr>
          <w:rStyle w:val="c2"/>
          <w:sz w:val="28"/>
          <w:szCs w:val="28"/>
        </w:rPr>
        <w:t xml:space="preserve"> ;</w:t>
      </w:r>
      <w:proofErr w:type="gramEnd"/>
    </w:p>
    <w:p w:rsidR="003916FC" w:rsidRPr="00D57D96" w:rsidRDefault="003916FC" w:rsidP="00070BDE">
      <w:pPr>
        <w:pStyle w:val="c0"/>
        <w:spacing w:before="0" w:beforeAutospacing="0" w:after="0" w:afterAutospacing="0"/>
        <w:rPr>
          <w:rFonts w:ascii="Arial" w:hAnsi="Arial" w:cs="Arial"/>
          <w:sz w:val="22"/>
          <w:szCs w:val="22"/>
        </w:rPr>
      </w:pPr>
      <w:proofErr w:type="spellStart"/>
      <w:r w:rsidRPr="00D57D96">
        <w:rPr>
          <w:rStyle w:val="c2"/>
          <w:sz w:val="28"/>
          <w:szCs w:val="28"/>
        </w:rPr>
        <w:t>мультимедийный</w:t>
      </w:r>
      <w:proofErr w:type="spellEnd"/>
      <w:r w:rsidRPr="00D57D96">
        <w:rPr>
          <w:rStyle w:val="c2"/>
          <w:sz w:val="28"/>
          <w:szCs w:val="28"/>
        </w:rPr>
        <w:t xml:space="preserve"> проектор</w:t>
      </w:r>
      <w:proofErr w:type="gramStart"/>
      <w:r w:rsidRPr="00D57D96">
        <w:rPr>
          <w:rStyle w:val="c2"/>
          <w:sz w:val="28"/>
          <w:szCs w:val="28"/>
        </w:rPr>
        <w:t xml:space="preserve"> ;</w:t>
      </w:r>
      <w:proofErr w:type="gramEnd"/>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ПК</w:t>
      </w:r>
      <w:proofErr w:type="gramStart"/>
      <w:r w:rsidRPr="00D57D96">
        <w:rPr>
          <w:rStyle w:val="c2"/>
          <w:sz w:val="28"/>
          <w:szCs w:val="28"/>
        </w:rPr>
        <w:t xml:space="preserve"> ;</w:t>
      </w:r>
      <w:proofErr w:type="gramEnd"/>
    </w:p>
    <w:p w:rsidR="003916FC" w:rsidRDefault="003916FC" w:rsidP="00070BDE">
      <w:pPr>
        <w:pStyle w:val="c0"/>
        <w:spacing w:before="0" w:beforeAutospacing="0" w:after="0" w:afterAutospacing="0"/>
        <w:rPr>
          <w:rStyle w:val="c2"/>
          <w:sz w:val="28"/>
          <w:szCs w:val="28"/>
        </w:rPr>
      </w:pPr>
      <w:r w:rsidRPr="00D57D96">
        <w:rPr>
          <w:rStyle w:val="c2"/>
          <w:sz w:val="28"/>
          <w:szCs w:val="28"/>
        </w:rPr>
        <w:t>экран.</w:t>
      </w:r>
    </w:p>
    <w:p w:rsidR="00612FB6" w:rsidRPr="00D57D96" w:rsidRDefault="00612FB6" w:rsidP="00070BDE">
      <w:pPr>
        <w:pStyle w:val="c0"/>
        <w:spacing w:before="0" w:beforeAutospacing="0" w:after="0" w:afterAutospacing="0"/>
        <w:rPr>
          <w:rFonts w:ascii="Arial" w:hAnsi="Arial" w:cs="Arial"/>
          <w:sz w:val="22"/>
          <w:szCs w:val="22"/>
        </w:rPr>
      </w:pPr>
    </w:p>
    <w:p w:rsidR="003916FC" w:rsidRDefault="003916FC" w:rsidP="00612FB6">
      <w:pPr>
        <w:pStyle w:val="c0"/>
        <w:spacing w:before="0" w:beforeAutospacing="0" w:after="0" w:afterAutospacing="0"/>
        <w:jc w:val="center"/>
        <w:rPr>
          <w:rStyle w:val="c2"/>
          <w:b/>
          <w:sz w:val="28"/>
          <w:szCs w:val="28"/>
        </w:rPr>
      </w:pPr>
      <w:r w:rsidRPr="00612FB6">
        <w:rPr>
          <w:rStyle w:val="c2"/>
          <w:b/>
          <w:sz w:val="28"/>
          <w:szCs w:val="28"/>
        </w:rPr>
        <w:t>Ход урока:</w:t>
      </w:r>
    </w:p>
    <w:p w:rsidR="00612FB6" w:rsidRPr="00612FB6" w:rsidRDefault="00612FB6" w:rsidP="00612FB6">
      <w:pPr>
        <w:pStyle w:val="c0"/>
        <w:spacing w:before="0" w:beforeAutospacing="0" w:after="0" w:afterAutospacing="0"/>
        <w:rPr>
          <w:rFonts w:ascii="Arial" w:hAnsi="Arial" w:cs="Arial"/>
          <w:b/>
          <w:sz w:val="28"/>
          <w:szCs w:val="28"/>
        </w:rPr>
      </w:pPr>
      <w:r w:rsidRPr="00612FB6">
        <w:rPr>
          <w:sz w:val="28"/>
          <w:szCs w:val="28"/>
        </w:rPr>
        <w:t>1.Оргмомент</w:t>
      </w:r>
    </w:p>
    <w:p w:rsidR="00612FB6" w:rsidRPr="00612FB6" w:rsidRDefault="00612FB6" w:rsidP="00612FB6">
      <w:pPr>
        <w:pStyle w:val="c0"/>
        <w:spacing w:before="0" w:beforeAutospacing="0" w:after="0" w:afterAutospacing="0"/>
        <w:jc w:val="center"/>
        <w:rPr>
          <w:rFonts w:ascii="Arial" w:hAnsi="Arial" w:cs="Arial"/>
          <w:b/>
          <w:sz w:val="22"/>
          <w:szCs w:val="22"/>
        </w:rPr>
      </w:pP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b/>
          <w:bCs/>
          <w:sz w:val="28"/>
          <w:szCs w:val="28"/>
        </w:rPr>
        <w:t> </w:t>
      </w:r>
      <w:r w:rsidRPr="00D57D96">
        <w:rPr>
          <w:rStyle w:val="apple-converted-space"/>
          <w:b/>
          <w:bCs/>
          <w:sz w:val="28"/>
          <w:szCs w:val="28"/>
        </w:rPr>
        <w:t> </w:t>
      </w:r>
      <w:r w:rsidRPr="00D57D96">
        <w:rPr>
          <w:rStyle w:val="c2"/>
          <w:sz w:val="28"/>
          <w:szCs w:val="28"/>
        </w:rPr>
        <w:t>Какую тему изучали на прошлом уроке?</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  Что нового вы узнали о капусте?</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  Как выращивается рассада капусты?</w:t>
      </w:r>
    </w:p>
    <w:p w:rsidR="003916FC" w:rsidRPr="00D57D96" w:rsidRDefault="00B06510" w:rsidP="00070BDE">
      <w:pPr>
        <w:pStyle w:val="c0"/>
        <w:spacing w:before="0" w:beforeAutospacing="0" w:after="0" w:afterAutospacing="0"/>
        <w:rPr>
          <w:rFonts w:ascii="Arial" w:hAnsi="Arial" w:cs="Arial"/>
          <w:sz w:val="22"/>
          <w:szCs w:val="22"/>
        </w:rPr>
      </w:pPr>
      <w:r>
        <w:rPr>
          <w:rStyle w:val="c2"/>
          <w:sz w:val="28"/>
          <w:szCs w:val="28"/>
        </w:rPr>
        <w:lastRenderedPageBreak/>
        <w:t>2.Сообщение темы</w:t>
      </w:r>
      <w:r w:rsidR="003916FC" w:rsidRPr="00D57D96">
        <w:rPr>
          <w:rStyle w:val="c2"/>
          <w:sz w:val="28"/>
          <w:szCs w:val="28"/>
        </w:rPr>
        <w:t>:</w:t>
      </w:r>
      <w:r>
        <w:rPr>
          <w:rStyle w:val="c2"/>
          <w:sz w:val="28"/>
          <w:szCs w:val="28"/>
        </w:rPr>
        <w:t xml:space="preserve"> «</w:t>
      </w:r>
      <w:r w:rsidR="003916FC" w:rsidRPr="00D57D96">
        <w:rPr>
          <w:rStyle w:val="c2"/>
          <w:sz w:val="28"/>
          <w:szCs w:val="28"/>
        </w:rPr>
        <w:t xml:space="preserve"> Выращивание капусты в открытом грунте</w:t>
      </w:r>
      <w:r>
        <w:rPr>
          <w:rStyle w:val="c2"/>
          <w:sz w:val="28"/>
          <w:szCs w:val="28"/>
        </w:rPr>
        <w:t>»</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     </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  УЧИТЕЛЬ:  </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 Какую тему</w:t>
      </w:r>
      <w:r w:rsidR="00B06510">
        <w:rPr>
          <w:rStyle w:val="c2"/>
          <w:sz w:val="28"/>
          <w:szCs w:val="28"/>
        </w:rPr>
        <w:t xml:space="preserve"> мы изучаем на последних уроках</w:t>
      </w:r>
      <w:r w:rsidRPr="00D57D96">
        <w:rPr>
          <w:rStyle w:val="c2"/>
          <w:sz w:val="28"/>
          <w:szCs w:val="28"/>
        </w:rPr>
        <w:t>?</w:t>
      </w:r>
    </w:p>
    <w:p w:rsidR="003916FC" w:rsidRPr="00D57D96" w:rsidRDefault="003916FC" w:rsidP="00070BDE">
      <w:pPr>
        <w:pStyle w:val="c0"/>
        <w:spacing w:before="0" w:beforeAutospacing="0" w:after="0" w:afterAutospacing="0"/>
        <w:rPr>
          <w:rFonts w:ascii="Arial" w:hAnsi="Arial" w:cs="Arial"/>
          <w:sz w:val="22"/>
          <w:szCs w:val="22"/>
        </w:rPr>
      </w:pPr>
      <w:r w:rsidRPr="00D57D96">
        <w:rPr>
          <w:rStyle w:val="c2"/>
          <w:sz w:val="28"/>
          <w:szCs w:val="28"/>
        </w:rPr>
        <w:t>Что вы можете рассказать о капусте и способах её выращивания?</w:t>
      </w:r>
    </w:p>
    <w:p w:rsidR="003916FC" w:rsidRPr="00D57D96" w:rsidRDefault="00612FB6" w:rsidP="00070BDE">
      <w:pPr>
        <w:pStyle w:val="c0"/>
        <w:spacing w:before="0" w:beforeAutospacing="0" w:after="0" w:afterAutospacing="0"/>
        <w:rPr>
          <w:rFonts w:ascii="Arial" w:hAnsi="Arial" w:cs="Arial"/>
          <w:sz w:val="22"/>
          <w:szCs w:val="22"/>
        </w:rPr>
      </w:pPr>
      <w:r>
        <w:rPr>
          <w:rStyle w:val="c2"/>
          <w:sz w:val="28"/>
          <w:szCs w:val="28"/>
        </w:rPr>
        <w:t>Покажите рисунки</w:t>
      </w:r>
      <w:r w:rsidR="003916FC" w:rsidRPr="00D57D96">
        <w:rPr>
          <w:rStyle w:val="c2"/>
          <w:sz w:val="28"/>
          <w:szCs w:val="28"/>
        </w:rPr>
        <w:t>, которые вы подготовили дома.</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Сегодня вы познакомитесь со способами  выращивания капусты в открытом грунте</w:t>
      </w:r>
      <w:proofErr w:type="gramStart"/>
      <w:r w:rsidRPr="00D57D96">
        <w:rPr>
          <w:rStyle w:val="c2"/>
          <w:color w:val="000000"/>
          <w:sz w:val="28"/>
          <w:szCs w:val="28"/>
        </w:rPr>
        <w:t xml:space="preserve"> .</w:t>
      </w:r>
      <w:proofErr w:type="gramEnd"/>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3. Повторение темы:        </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«Выращивание рассады  капусты».</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w:t>
      </w:r>
    </w:p>
    <w:p w:rsidR="003916FC" w:rsidRPr="00D57D96" w:rsidRDefault="00B06510" w:rsidP="00070BDE">
      <w:pPr>
        <w:pStyle w:val="c0"/>
        <w:spacing w:before="0" w:beforeAutospacing="0" w:after="0" w:afterAutospacing="0"/>
        <w:rPr>
          <w:rFonts w:ascii="Arial" w:hAnsi="Arial" w:cs="Arial"/>
          <w:color w:val="000000"/>
          <w:sz w:val="22"/>
          <w:szCs w:val="22"/>
        </w:rPr>
      </w:pPr>
      <w:r>
        <w:rPr>
          <w:rStyle w:val="c2"/>
          <w:color w:val="000000"/>
          <w:sz w:val="28"/>
          <w:szCs w:val="28"/>
        </w:rPr>
        <w:t>УЧИТЕЛЬ</w:t>
      </w:r>
      <w:r w:rsidR="003916FC" w:rsidRPr="00D57D96">
        <w:rPr>
          <w:rStyle w:val="c2"/>
          <w:color w:val="000000"/>
          <w:sz w:val="28"/>
          <w:szCs w:val="28"/>
        </w:rPr>
        <w:t>:  </w:t>
      </w:r>
    </w:p>
    <w:p w:rsidR="003916FC" w:rsidRPr="00D57D96" w:rsidRDefault="00B06510" w:rsidP="00070BDE">
      <w:pPr>
        <w:pStyle w:val="c0"/>
        <w:spacing w:before="0" w:beforeAutospacing="0" w:after="0" w:afterAutospacing="0"/>
        <w:rPr>
          <w:rFonts w:ascii="Arial" w:hAnsi="Arial" w:cs="Arial"/>
          <w:color w:val="000000"/>
          <w:sz w:val="22"/>
          <w:szCs w:val="22"/>
        </w:rPr>
      </w:pPr>
      <w:r>
        <w:rPr>
          <w:rStyle w:val="c2"/>
          <w:color w:val="000000"/>
          <w:sz w:val="28"/>
          <w:szCs w:val="28"/>
        </w:rPr>
        <w:t>- Ребята</w:t>
      </w:r>
      <w:r w:rsidR="003916FC" w:rsidRPr="00D57D96">
        <w:rPr>
          <w:rStyle w:val="c2"/>
          <w:color w:val="000000"/>
          <w:sz w:val="28"/>
          <w:szCs w:val="28"/>
        </w:rPr>
        <w:t>, прежде чем приступить к изучению новой темы повторим  основные сведения  о выращивании капустной рассады</w:t>
      </w:r>
      <w:proofErr w:type="gramStart"/>
      <w:r w:rsidR="003916FC" w:rsidRPr="00D57D96">
        <w:rPr>
          <w:rStyle w:val="c2"/>
          <w:color w:val="000000"/>
          <w:sz w:val="28"/>
          <w:szCs w:val="28"/>
        </w:rPr>
        <w:t xml:space="preserve"> .</w:t>
      </w:r>
      <w:proofErr w:type="gramEnd"/>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w:t>
      </w:r>
    </w:p>
    <w:p w:rsidR="003916FC" w:rsidRPr="00D57D96" w:rsidRDefault="003916FC" w:rsidP="00070BDE">
      <w:pPr>
        <w:pStyle w:val="c14"/>
        <w:spacing w:before="0" w:beforeAutospacing="0" w:after="0" w:afterAutospacing="0"/>
        <w:rPr>
          <w:rFonts w:ascii="Arial" w:hAnsi="Arial" w:cs="Arial"/>
          <w:color w:val="000000"/>
          <w:sz w:val="22"/>
          <w:szCs w:val="22"/>
        </w:rPr>
      </w:pPr>
      <w:r w:rsidRPr="00D57D96">
        <w:rPr>
          <w:rStyle w:val="c2"/>
          <w:color w:val="000000"/>
          <w:sz w:val="28"/>
          <w:szCs w:val="28"/>
        </w:rPr>
        <w:t>4. Объяснение нового материала.</w:t>
      </w:r>
    </w:p>
    <w:p w:rsidR="003916FC" w:rsidRPr="00D57D96" w:rsidRDefault="00612FB6" w:rsidP="00612FB6">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3916FC" w:rsidRPr="00D57D96">
        <w:rPr>
          <w:rStyle w:val="c2"/>
          <w:color w:val="000000"/>
          <w:sz w:val="28"/>
          <w:szCs w:val="28"/>
        </w:rPr>
        <w:t> Выращивание капусты в открытом грунте требует усиленного внимания после появления первых всходов - именно в это время наступает критический момент. Все дело в том, что сразу после появления всходов их могут атаковать блошки и уничтожить их всего за несколько часов. Каким же образом можно защитить маленькие растения? Все зависит от погоды. Можно воспользоваться самыми разными способами, позволяющими защитить всходы. Самый простой – это регулярно производить осмотр всходов. Как только вы заметите на растениях дыры в листьях, начинайте действовать. Следует обработать участок пеплом. Если погода сухая, то пепел держаться не будет. Поэтому перед проведением такой обработки необходимо полить всходы водой из лейки или воспользоваться шлангом, на который предварительно нужно надеть специальную насадку. Лишь после проведения полива можно выполнить посыпание пеплом. Эффективными в деле защиты растений оказываются настои из чеснока, лука или табачной пыли.</w:t>
      </w:r>
    </w:p>
    <w:p w:rsidR="003916FC" w:rsidRPr="00D57D96" w:rsidRDefault="003916FC" w:rsidP="00612FB6">
      <w:pPr>
        <w:pStyle w:val="c0"/>
        <w:spacing w:before="0" w:beforeAutospacing="0" w:after="0" w:afterAutospacing="0"/>
        <w:jc w:val="both"/>
        <w:rPr>
          <w:rFonts w:ascii="Arial" w:hAnsi="Arial" w:cs="Arial"/>
          <w:color w:val="000000"/>
          <w:sz w:val="22"/>
          <w:szCs w:val="22"/>
        </w:rPr>
      </w:pPr>
      <w:r w:rsidRPr="00D57D96">
        <w:rPr>
          <w:rStyle w:val="c2"/>
          <w:color w:val="000000"/>
          <w:sz w:val="28"/>
          <w:szCs w:val="28"/>
        </w:rPr>
        <w:t>Еще одна мера по защите всходов заключается в следующем: заранее растения нужно накрыть пленкой. Наряду с этим можно проводить обработку участка химическими препаратами. Но в любом случае растениям следует уделять пристальное внимание и следить за тем, не появились ли блошки. Увидеть их можно невооруженным глазом. Она представляют собой небольших насекомых черного цвета, которые резво скачут. По прожорливости их можно сравнить с колорадскими жуками.</w:t>
      </w:r>
    </w:p>
    <w:p w:rsidR="003916FC" w:rsidRPr="00D57D96" w:rsidRDefault="00612FB6" w:rsidP="00612FB6">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3916FC" w:rsidRPr="00D57D96">
        <w:rPr>
          <w:rStyle w:val="c2"/>
          <w:color w:val="000000"/>
          <w:sz w:val="28"/>
          <w:szCs w:val="28"/>
        </w:rPr>
        <w:t>Медведки – это еще один вредитель, который может нанести большой вред капусте. Они представляют собой насекомых достаточно больших размеров, которые поедают корни растений. Помимо капусты они атакуют картошку и помидоры. Рядом с кустом они строят гнездо, в которое могут отложить до 100 яиц.  Уничтожение этого вредителя в летний сезон представляет собой достаточно сложную задачу. А все потому, что под землей они роют ходы глубиной до 1 м.</w:t>
      </w:r>
    </w:p>
    <w:p w:rsidR="003916FC" w:rsidRPr="00D57D96" w:rsidRDefault="003916FC" w:rsidP="00612FB6">
      <w:pPr>
        <w:pStyle w:val="c0"/>
        <w:spacing w:before="0" w:beforeAutospacing="0" w:after="0" w:afterAutospacing="0"/>
        <w:jc w:val="both"/>
        <w:rPr>
          <w:rFonts w:ascii="Arial" w:hAnsi="Arial" w:cs="Arial"/>
          <w:sz w:val="22"/>
          <w:szCs w:val="22"/>
        </w:rPr>
      </w:pPr>
      <w:r w:rsidRPr="00D57D96">
        <w:rPr>
          <w:rStyle w:val="c2"/>
          <w:color w:val="000000"/>
          <w:sz w:val="28"/>
          <w:szCs w:val="28"/>
        </w:rPr>
        <w:lastRenderedPageBreak/>
        <w:t xml:space="preserve">При выращивании капусты в открытом грунте ей необходимо большое количество влаги и воздуха. Объясняется это тем, что эта культура имеет большую листовую поверхность, которая испаряет значительное количество воды. Суточный расход воды у одного растения может доходить до 10 л. Если наблюдается недостаток влаги, то в этом случае происходит снижение </w:t>
      </w:r>
      <w:r w:rsidRPr="00D57D96">
        <w:rPr>
          <w:rStyle w:val="c2"/>
          <w:sz w:val="28"/>
          <w:szCs w:val="28"/>
        </w:rPr>
        <w:t>урожая. По этой причине при высаживании капусты следует подбирать участки с пониженным рельефом и вблизи водоемов.</w:t>
      </w:r>
    </w:p>
    <w:p w:rsidR="003916FC" w:rsidRPr="00D57D96" w:rsidRDefault="00612FB6" w:rsidP="00612FB6">
      <w:pPr>
        <w:pStyle w:val="c0"/>
        <w:spacing w:before="0" w:beforeAutospacing="0" w:after="0" w:afterAutospacing="0"/>
        <w:jc w:val="both"/>
        <w:rPr>
          <w:rFonts w:ascii="Arial" w:hAnsi="Arial" w:cs="Arial"/>
          <w:sz w:val="22"/>
          <w:szCs w:val="22"/>
        </w:rPr>
      </w:pPr>
      <w:r>
        <w:rPr>
          <w:rStyle w:val="c2"/>
          <w:sz w:val="28"/>
          <w:szCs w:val="28"/>
        </w:rPr>
        <w:t xml:space="preserve">    </w:t>
      </w:r>
      <w:r w:rsidR="003916FC" w:rsidRPr="00D57D96">
        <w:rPr>
          <w:rStyle w:val="c2"/>
          <w:sz w:val="28"/>
          <w:szCs w:val="28"/>
        </w:rPr>
        <w:t>Чтобы повысить влажность воздуха, необходимо проводить искусственные поливы дождеванием. Они способствуют увлажнению не только почвы, но и воздуха.</w:t>
      </w:r>
    </w:p>
    <w:p w:rsidR="003916FC" w:rsidRPr="00D57D96" w:rsidRDefault="00612FB6" w:rsidP="00612FB6">
      <w:pPr>
        <w:pStyle w:val="c0"/>
        <w:spacing w:before="0" w:beforeAutospacing="0" w:after="0" w:afterAutospacing="0"/>
        <w:jc w:val="both"/>
        <w:rPr>
          <w:rFonts w:ascii="Arial" w:hAnsi="Arial" w:cs="Arial"/>
          <w:color w:val="000000"/>
          <w:sz w:val="22"/>
          <w:szCs w:val="22"/>
        </w:rPr>
      </w:pPr>
      <w:r>
        <w:rPr>
          <w:rStyle w:val="c2"/>
          <w:sz w:val="28"/>
          <w:szCs w:val="28"/>
        </w:rPr>
        <w:t xml:space="preserve">   </w:t>
      </w:r>
      <w:r w:rsidR="003916FC" w:rsidRPr="00D57D96">
        <w:rPr>
          <w:rStyle w:val="c2"/>
          <w:sz w:val="28"/>
          <w:szCs w:val="28"/>
        </w:rPr>
        <w:t xml:space="preserve">Негативно на росте капусты отражается избыток влаги. На участках с высоким рельефом, которые </w:t>
      </w:r>
      <w:proofErr w:type="spellStart"/>
      <w:r w:rsidR="003916FC" w:rsidRPr="00D57D96">
        <w:rPr>
          <w:rStyle w:val="c2"/>
          <w:sz w:val="28"/>
          <w:szCs w:val="28"/>
        </w:rPr>
        <w:t>переувлажнены</w:t>
      </w:r>
      <w:proofErr w:type="spellEnd"/>
      <w:r w:rsidR="003916FC" w:rsidRPr="00D57D96">
        <w:rPr>
          <w:rStyle w:val="c2"/>
          <w:sz w:val="28"/>
          <w:szCs w:val="28"/>
        </w:rPr>
        <w:t>,</w:t>
      </w:r>
      <w:r w:rsidR="003916FC" w:rsidRPr="00D57D96">
        <w:rPr>
          <w:rStyle w:val="c2"/>
          <w:color w:val="000000"/>
          <w:sz w:val="28"/>
          <w:szCs w:val="28"/>
        </w:rPr>
        <w:t xml:space="preserve"> капуста останавливается в росте, листья меняют свой оттенок </w:t>
      </w:r>
      <w:proofErr w:type="gramStart"/>
      <w:r w:rsidR="003916FC" w:rsidRPr="00D57D96">
        <w:rPr>
          <w:rStyle w:val="c2"/>
          <w:color w:val="000000"/>
          <w:sz w:val="28"/>
          <w:szCs w:val="28"/>
        </w:rPr>
        <w:t>на</w:t>
      </w:r>
      <w:proofErr w:type="gramEnd"/>
      <w:r w:rsidR="003916FC" w:rsidRPr="00D57D96">
        <w:rPr>
          <w:rStyle w:val="c2"/>
          <w:color w:val="000000"/>
          <w:sz w:val="28"/>
          <w:szCs w:val="28"/>
        </w:rPr>
        <w:t xml:space="preserve"> фиолетово-красный. Кроме того, плохо происходит образование кочанов. В конечном итоге осенью формируется незначительный урожай. На таких участках лучше всего заниматься выращиванием капусты на гребнях и грядах.</w:t>
      </w:r>
    </w:p>
    <w:p w:rsidR="003916FC" w:rsidRPr="00D57D96" w:rsidRDefault="003916FC" w:rsidP="00612FB6">
      <w:pPr>
        <w:pStyle w:val="c0"/>
        <w:spacing w:before="0" w:beforeAutospacing="0" w:after="0" w:afterAutospacing="0"/>
        <w:jc w:val="both"/>
        <w:rPr>
          <w:rFonts w:ascii="Arial" w:hAnsi="Arial" w:cs="Arial"/>
          <w:color w:val="000000"/>
          <w:sz w:val="22"/>
          <w:szCs w:val="22"/>
        </w:rPr>
      </w:pPr>
      <w:r w:rsidRPr="00D57D96">
        <w:rPr>
          <w:rStyle w:val="c2"/>
          <w:color w:val="000000"/>
          <w:sz w:val="28"/>
          <w:szCs w:val="28"/>
        </w:rPr>
        <w:t>Отметим, что капуста очень требовательна к свету, особенно в ранний период роста - в фазе всходов. При недостатке света происходит сильное вытягивание всходов, качество рассады становится хуже, что в дальнейшем приводит к снижению урожая.</w:t>
      </w:r>
    </w:p>
    <w:p w:rsidR="003916FC" w:rsidRPr="00D57D96" w:rsidRDefault="00612FB6" w:rsidP="00612FB6">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3916FC" w:rsidRPr="00D57D96">
        <w:rPr>
          <w:rStyle w:val="c2"/>
          <w:color w:val="000000"/>
          <w:sz w:val="28"/>
          <w:szCs w:val="28"/>
        </w:rPr>
        <w:t>Если при выращивании капусты недостаток света наблюдается во взрослом состоянии, то это приводит к ее вытягиванию. Кочерыга удлиняется, а листья заметно мельчают. Кочаны бывают мелкими, рыхлыми, а часто их образования вообще не происходит.</w:t>
      </w:r>
    </w:p>
    <w:p w:rsidR="003916FC" w:rsidRDefault="00612FB6" w:rsidP="00612FB6">
      <w:pPr>
        <w:pStyle w:val="c0"/>
        <w:spacing w:before="0" w:beforeAutospacing="0" w:after="0" w:afterAutospacing="0"/>
        <w:jc w:val="both"/>
        <w:rPr>
          <w:rStyle w:val="c2"/>
          <w:color w:val="000000"/>
          <w:sz w:val="28"/>
          <w:szCs w:val="28"/>
        </w:rPr>
      </w:pPr>
      <w:r>
        <w:rPr>
          <w:rStyle w:val="c2"/>
          <w:color w:val="000000"/>
          <w:sz w:val="28"/>
          <w:szCs w:val="28"/>
        </w:rPr>
        <w:t xml:space="preserve">    </w:t>
      </w:r>
      <w:r w:rsidR="003916FC" w:rsidRPr="00D57D96">
        <w:rPr>
          <w:rStyle w:val="c2"/>
          <w:color w:val="000000"/>
          <w:sz w:val="28"/>
          <w:szCs w:val="28"/>
        </w:rPr>
        <w:t>В процессе роста потребление капустой отдельных элементов осуществляется неравномерно. Вначале капуста потребляет много азота, который необходим ей для нарастания листа. В период формирования кочана растет потребления фосфора и калия.</w:t>
      </w:r>
    </w:p>
    <w:p w:rsidR="00612FB6" w:rsidRPr="00D57D96" w:rsidRDefault="00612FB6" w:rsidP="00612FB6">
      <w:pPr>
        <w:pStyle w:val="c0"/>
        <w:spacing w:before="0" w:beforeAutospacing="0" w:after="0" w:afterAutospacing="0"/>
        <w:jc w:val="both"/>
        <w:rPr>
          <w:rFonts w:ascii="Arial" w:hAnsi="Arial" w:cs="Arial"/>
          <w:color w:val="000000"/>
          <w:sz w:val="22"/>
          <w:szCs w:val="22"/>
        </w:rPr>
      </w:pPr>
    </w:p>
    <w:p w:rsidR="003916FC" w:rsidRDefault="00612FB6" w:rsidP="00612FB6">
      <w:pPr>
        <w:pStyle w:val="c0"/>
        <w:spacing w:before="0" w:beforeAutospacing="0" w:after="0" w:afterAutospacing="0"/>
        <w:jc w:val="both"/>
        <w:rPr>
          <w:rStyle w:val="c2"/>
          <w:color w:val="000000"/>
          <w:sz w:val="28"/>
          <w:szCs w:val="28"/>
        </w:rPr>
      </w:pPr>
      <w:r>
        <w:rPr>
          <w:rStyle w:val="c2"/>
          <w:color w:val="000000"/>
          <w:sz w:val="28"/>
          <w:szCs w:val="28"/>
        </w:rPr>
        <w:t>5.  Работа с учебником</w:t>
      </w:r>
      <w:r w:rsidR="003916FC" w:rsidRPr="00D57D96">
        <w:rPr>
          <w:rStyle w:val="c2"/>
          <w:color w:val="000000"/>
          <w:sz w:val="28"/>
          <w:szCs w:val="28"/>
        </w:rPr>
        <w:t>:</w:t>
      </w:r>
    </w:p>
    <w:p w:rsidR="00612FB6" w:rsidRPr="00D57D96" w:rsidRDefault="00612FB6" w:rsidP="00612FB6">
      <w:pPr>
        <w:pStyle w:val="c0"/>
        <w:spacing w:before="0" w:beforeAutospacing="0" w:after="0" w:afterAutospacing="0"/>
        <w:jc w:val="both"/>
        <w:rPr>
          <w:rFonts w:ascii="Arial" w:hAnsi="Arial" w:cs="Arial"/>
          <w:color w:val="000000"/>
          <w:sz w:val="22"/>
          <w:szCs w:val="22"/>
        </w:rPr>
      </w:pPr>
    </w:p>
    <w:p w:rsidR="003916FC" w:rsidRPr="00D57D96" w:rsidRDefault="003916FC" w:rsidP="00612FB6">
      <w:pPr>
        <w:pStyle w:val="c0"/>
        <w:spacing w:before="0" w:beforeAutospacing="0" w:after="0" w:afterAutospacing="0"/>
        <w:jc w:val="both"/>
        <w:rPr>
          <w:rFonts w:ascii="Arial" w:hAnsi="Arial" w:cs="Arial"/>
          <w:color w:val="000000"/>
          <w:sz w:val="22"/>
          <w:szCs w:val="22"/>
        </w:rPr>
      </w:pPr>
      <w:r w:rsidRPr="00D57D96">
        <w:rPr>
          <w:rStyle w:val="c2"/>
          <w:color w:val="000000"/>
          <w:sz w:val="28"/>
          <w:szCs w:val="28"/>
        </w:rPr>
        <w:t>УЧИТЕЛЬ:</w:t>
      </w:r>
    </w:p>
    <w:p w:rsidR="003916FC" w:rsidRPr="00D57D96" w:rsidRDefault="00612FB6" w:rsidP="00612FB6">
      <w:pPr>
        <w:pStyle w:val="c0"/>
        <w:spacing w:before="0" w:beforeAutospacing="0" w:after="0" w:afterAutospacing="0"/>
        <w:jc w:val="both"/>
        <w:rPr>
          <w:rFonts w:ascii="Arial" w:hAnsi="Arial" w:cs="Arial"/>
          <w:color w:val="000000"/>
          <w:sz w:val="22"/>
          <w:szCs w:val="22"/>
        </w:rPr>
      </w:pPr>
      <w:r>
        <w:rPr>
          <w:rStyle w:val="c2"/>
          <w:color w:val="000000"/>
          <w:sz w:val="28"/>
          <w:szCs w:val="28"/>
        </w:rPr>
        <w:t>-Ребята, откройте учебник, давайте рассмотрим рисунок</w:t>
      </w:r>
      <w:r w:rsidR="003916FC" w:rsidRPr="00D57D96">
        <w:rPr>
          <w:rStyle w:val="c2"/>
          <w:color w:val="000000"/>
          <w:sz w:val="28"/>
          <w:szCs w:val="28"/>
        </w:rPr>
        <w:t>. Здесь изображена рассадопосадочная машина. Она помогает людям выполнять посадочные работы за очень короткий срок и задействовать минимальное количество  рабочих.</w:t>
      </w:r>
    </w:p>
    <w:p w:rsidR="003916FC" w:rsidRPr="00D57D96" w:rsidRDefault="003916FC" w:rsidP="00612FB6">
      <w:pPr>
        <w:pStyle w:val="c0"/>
        <w:spacing w:before="0" w:beforeAutospacing="0" w:after="0" w:afterAutospacing="0"/>
        <w:jc w:val="both"/>
        <w:rPr>
          <w:rFonts w:ascii="Arial" w:hAnsi="Arial" w:cs="Arial"/>
          <w:color w:val="000000"/>
          <w:sz w:val="22"/>
          <w:szCs w:val="22"/>
        </w:rPr>
      </w:pPr>
      <w:r w:rsidRPr="00D57D96">
        <w:rPr>
          <w:rStyle w:val="c2"/>
          <w:color w:val="000000"/>
          <w:sz w:val="28"/>
          <w:szCs w:val="28"/>
        </w:rPr>
        <w:t> Для ручной посадки на участке проводят разметочные линии лопатой по шнуру.</w:t>
      </w:r>
      <w:r w:rsidRPr="00D57D96">
        <w:rPr>
          <w:color w:val="000000"/>
          <w:sz w:val="28"/>
          <w:szCs w:val="28"/>
        </w:rPr>
        <w:br/>
      </w:r>
      <w:r w:rsidRPr="00D57D96">
        <w:rPr>
          <w:rStyle w:val="c2"/>
          <w:color w:val="000000"/>
          <w:sz w:val="28"/>
          <w:szCs w:val="28"/>
        </w:rPr>
        <w:t>На размеченной линии выкапывают посадочные лунки.</w:t>
      </w:r>
    </w:p>
    <w:p w:rsidR="003916FC" w:rsidRPr="00D57D96" w:rsidRDefault="003916FC" w:rsidP="00612FB6">
      <w:pPr>
        <w:pStyle w:val="c0"/>
        <w:spacing w:before="0" w:beforeAutospacing="0" w:after="0" w:afterAutospacing="0"/>
        <w:jc w:val="both"/>
        <w:rPr>
          <w:rFonts w:ascii="Arial" w:hAnsi="Arial" w:cs="Arial"/>
          <w:color w:val="000000"/>
          <w:sz w:val="22"/>
          <w:szCs w:val="22"/>
        </w:rPr>
      </w:pPr>
      <w:r w:rsidRPr="00D57D96">
        <w:rPr>
          <w:rStyle w:val="c2"/>
          <w:b/>
          <w:bCs/>
          <w:color w:val="000000"/>
          <w:sz w:val="28"/>
          <w:szCs w:val="28"/>
        </w:rPr>
        <w:t> </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6. Физкультминутка.</w:t>
      </w:r>
    </w:p>
    <w:p w:rsidR="003916FC" w:rsidRDefault="003916FC" w:rsidP="00070BDE">
      <w:pPr>
        <w:pStyle w:val="c0"/>
        <w:spacing w:before="0" w:beforeAutospacing="0" w:after="0" w:afterAutospacing="0"/>
        <w:rPr>
          <w:rStyle w:val="c11"/>
          <w:rFonts w:ascii="Arial" w:hAnsi="Arial" w:cs="Arial"/>
          <w:color w:val="333333"/>
          <w:sz w:val="28"/>
          <w:szCs w:val="28"/>
        </w:rPr>
      </w:pPr>
      <w:r w:rsidRPr="00D57D96">
        <w:rPr>
          <w:rStyle w:val="c2"/>
          <w:color w:val="000000"/>
          <w:sz w:val="28"/>
          <w:szCs w:val="28"/>
        </w:rPr>
        <w:t> Покачайтесь, покружитесь,</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Потянитесь, распрямитесь,</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Приседайте, приседайте,</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lastRenderedPageBreak/>
        <w:t>Пошагайте, пошагайте.</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Встаньте на носок, на пятку,</w:t>
      </w:r>
      <w:r w:rsidRPr="00D57D96">
        <w:rPr>
          <w:rStyle w:val="c11"/>
          <w:rFonts w:ascii="Arial" w:hAnsi="Arial" w:cs="Arial"/>
          <w:color w:val="333333"/>
          <w:sz w:val="28"/>
          <w:szCs w:val="28"/>
        </w:rPr>
        <w:t> </w:t>
      </w:r>
      <w:r w:rsidRPr="00D57D96">
        <w:rPr>
          <w:color w:val="000000"/>
          <w:sz w:val="28"/>
          <w:szCs w:val="28"/>
        </w:rPr>
        <w:br/>
      </w:r>
      <w:r w:rsidR="00B06510">
        <w:rPr>
          <w:rStyle w:val="c2"/>
          <w:color w:val="000000"/>
          <w:sz w:val="28"/>
          <w:szCs w:val="28"/>
        </w:rPr>
        <w:t>Поскачите -</w:t>
      </w:r>
      <w:r w:rsidRPr="00D57D96">
        <w:rPr>
          <w:rStyle w:val="c2"/>
          <w:color w:val="000000"/>
          <w:sz w:val="28"/>
          <w:szCs w:val="28"/>
        </w:rPr>
        <w:t xml:space="preserve"> </w:t>
      </w:r>
      <w:proofErr w:type="spellStart"/>
      <w:r w:rsidRPr="00D57D96">
        <w:rPr>
          <w:rStyle w:val="c2"/>
          <w:color w:val="000000"/>
          <w:sz w:val="28"/>
          <w:szCs w:val="28"/>
        </w:rPr>
        <w:t>ка</w:t>
      </w:r>
      <w:proofErr w:type="spellEnd"/>
      <w:r w:rsidRPr="00D57D96">
        <w:rPr>
          <w:rStyle w:val="c2"/>
          <w:color w:val="000000"/>
          <w:sz w:val="28"/>
          <w:szCs w:val="28"/>
        </w:rPr>
        <w:t xml:space="preserve"> вприсядку,</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Глубоко теперь вздохните,</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Сядьте тихо, отдохните.</w:t>
      </w:r>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Всё в порядок приведите</w:t>
      </w:r>
      <w:proofErr w:type="gramStart"/>
      <w:r w:rsidRPr="00D57D96">
        <w:rPr>
          <w:rStyle w:val="c11"/>
          <w:rFonts w:ascii="Arial" w:hAnsi="Arial" w:cs="Arial"/>
          <w:color w:val="333333"/>
          <w:sz w:val="28"/>
          <w:szCs w:val="28"/>
        </w:rPr>
        <w:t> </w:t>
      </w:r>
      <w:r w:rsidRPr="00D57D96">
        <w:rPr>
          <w:color w:val="000000"/>
          <w:sz w:val="28"/>
          <w:szCs w:val="28"/>
        </w:rPr>
        <w:br/>
      </w:r>
      <w:r w:rsidRPr="00D57D96">
        <w:rPr>
          <w:rStyle w:val="c2"/>
          <w:color w:val="000000"/>
          <w:sz w:val="28"/>
          <w:szCs w:val="28"/>
        </w:rPr>
        <w:t>И</w:t>
      </w:r>
      <w:proofErr w:type="gramEnd"/>
      <w:r w:rsidRPr="00D57D96">
        <w:rPr>
          <w:rStyle w:val="c2"/>
          <w:color w:val="000000"/>
          <w:sz w:val="28"/>
          <w:szCs w:val="28"/>
        </w:rPr>
        <w:t xml:space="preserve"> читать, друзья, начните.</w:t>
      </w:r>
      <w:r w:rsidRPr="00D57D96">
        <w:rPr>
          <w:rStyle w:val="c11"/>
          <w:rFonts w:ascii="Arial" w:hAnsi="Arial" w:cs="Arial"/>
          <w:color w:val="333333"/>
          <w:sz w:val="28"/>
          <w:szCs w:val="28"/>
        </w:rPr>
        <w:t> </w:t>
      </w:r>
    </w:p>
    <w:p w:rsidR="00612FB6" w:rsidRPr="00D57D96" w:rsidRDefault="00612FB6" w:rsidP="00070BDE">
      <w:pPr>
        <w:pStyle w:val="c0"/>
        <w:spacing w:before="0" w:beforeAutospacing="0" w:after="0" w:afterAutospacing="0"/>
        <w:rPr>
          <w:rFonts w:ascii="Arial" w:hAnsi="Arial" w:cs="Arial"/>
          <w:color w:val="000000"/>
          <w:sz w:val="22"/>
          <w:szCs w:val="22"/>
        </w:rPr>
      </w:pP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7. Закрепление изученного материала.</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Фронтальный  опрос</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Что нового вы узнали на уроке?</w:t>
      </w:r>
    </w:p>
    <w:p w:rsidR="003916FC" w:rsidRPr="00D57D96" w:rsidRDefault="00612FB6" w:rsidP="00070BDE">
      <w:pPr>
        <w:pStyle w:val="c0"/>
        <w:spacing w:before="0" w:beforeAutospacing="0" w:after="0" w:afterAutospacing="0"/>
        <w:rPr>
          <w:rFonts w:ascii="Arial" w:hAnsi="Arial" w:cs="Arial"/>
          <w:color w:val="000000"/>
          <w:sz w:val="22"/>
          <w:szCs w:val="22"/>
        </w:rPr>
      </w:pPr>
      <w:r>
        <w:rPr>
          <w:rStyle w:val="c2"/>
          <w:color w:val="000000"/>
          <w:sz w:val="28"/>
          <w:szCs w:val="28"/>
        </w:rPr>
        <w:t xml:space="preserve"> </w:t>
      </w:r>
      <w:r w:rsidR="003916FC" w:rsidRPr="00D57D96">
        <w:rPr>
          <w:rStyle w:val="c2"/>
          <w:color w:val="000000"/>
          <w:sz w:val="28"/>
          <w:szCs w:val="28"/>
        </w:rPr>
        <w:t>Почему капусту нельзя выращивать на одном и том же месте несколько лет подряд?</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Почему на поле под посадку капусты нужно создать глубокий рыхлый слой?</w:t>
      </w:r>
    </w:p>
    <w:p w:rsidR="003916FC" w:rsidRPr="00D57D96" w:rsidRDefault="00612FB6" w:rsidP="00070BDE">
      <w:pPr>
        <w:pStyle w:val="c0"/>
        <w:spacing w:before="0" w:beforeAutospacing="0" w:after="0" w:afterAutospacing="0"/>
        <w:rPr>
          <w:rFonts w:ascii="Arial" w:hAnsi="Arial" w:cs="Arial"/>
          <w:color w:val="000000"/>
          <w:sz w:val="22"/>
          <w:szCs w:val="22"/>
        </w:rPr>
      </w:pPr>
      <w:r>
        <w:rPr>
          <w:rStyle w:val="c2"/>
          <w:color w:val="000000"/>
          <w:sz w:val="28"/>
          <w:szCs w:val="28"/>
        </w:rPr>
        <w:t xml:space="preserve"> </w:t>
      </w:r>
      <w:r w:rsidR="003916FC" w:rsidRPr="00D57D96">
        <w:rPr>
          <w:rStyle w:val="c2"/>
          <w:color w:val="000000"/>
          <w:sz w:val="28"/>
          <w:szCs w:val="28"/>
        </w:rPr>
        <w:t xml:space="preserve">На </w:t>
      </w:r>
      <w:proofErr w:type="gramStart"/>
      <w:r w:rsidR="003916FC" w:rsidRPr="00D57D96">
        <w:rPr>
          <w:rStyle w:val="c2"/>
          <w:color w:val="000000"/>
          <w:sz w:val="28"/>
          <w:szCs w:val="28"/>
        </w:rPr>
        <w:t>место</w:t>
      </w:r>
      <w:proofErr w:type="gramEnd"/>
      <w:r w:rsidR="003916FC" w:rsidRPr="00D57D96">
        <w:rPr>
          <w:rStyle w:val="c2"/>
          <w:color w:val="000000"/>
          <w:sz w:val="28"/>
          <w:szCs w:val="28"/>
        </w:rPr>
        <w:t xml:space="preserve"> каких культур нужно сажать капусту?</w:t>
      </w:r>
    </w:p>
    <w:p w:rsidR="003916FC" w:rsidRPr="00D57D96" w:rsidRDefault="00612FB6" w:rsidP="00070BDE">
      <w:pPr>
        <w:pStyle w:val="c0"/>
        <w:spacing w:before="0" w:beforeAutospacing="0" w:after="0" w:afterAutospacing="0"/>
        <w:rPr>
          <w:rFonts w:ascii="Arial" w:hAnsi="Arial" w:cs="Arial"/>
          <w:color w:val="000000"/>
          <w:sz w:val="22"/>
          <w:szCs w:val="22"/>
        </w:rPr>
      </w:pPr>
      <w:r>
        <w:rPr>
          <w:rStyle w:val="c2"/>
          <w:color w:val="000000"/>
          <w:sz w:val="28"/>
          <w:szCs w:val="28"/>
        </w:rPr>
        <w:t xml:space="preserve"> </w:t>
      </w:r>
      <w:r w:rsidR="003916FC" w:rsidRPr="00D57D96">
        <w:rPr>
          <w:rStyle w:val="c2"/>
          <w:color w:val="000000"/>
          <w:sz w:val="28"/>
          <w:szCs w:val="28"/>
        </w:rPr>
        <w:t>В какое время высаживают рассаду ранних и поздних сортов?</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Каким образом высаживают рассаду капусты в нашей школе?</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w:t>
      </w: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Ребята давайте вспомним поговорки про капусту?</w:t>
      </w:r>
    </w:p>
    <w:p w:rsidR="003916FC" w:rsidRDefault="003916FC" w:rsidP="00070BDE">
      <w:pPr>
        <w:pStyle w:val="c0"/>
        <w:spacing w:before="0" w:beforeAutospacing="0" w:after="0" w:afterAutospacing="0"/>
        <w:rPr>
          <w:rStyle w:val="c2"/>
          <w:color w:val="000000"/>
          <w:sz w:val="28"/>
          <w:szCs w:val="28"/>
        </w:rPr>
      </w:pPr>
      <w:r w:rsidRPr="00D57D96">
        <w:rPr>
          <w:rStyle w:val="c2"/>
          <w:color w:val="000000"/>
          <w:sz w:val="28"/>
          <w:szCs w:val="28"/>
        </w:rPr>
        <w:t>Сея капусту — пересыпать зерна из руки в руку, иначе уродится не капуста, а брюква.</w:t>
      </w:r>
      <w:r w:rsidRPr="00D57D96">
        <w:rPr>
          <w:color w:val="000000"/>
          <w:sz w:val="28"/>
          <w:szCs w:val="28"/>
        </w:rPr>
        <w:br/>
      </w:r>
      <w:r w:rsidRPr="00D57D96">
        <w:rPr>
          <w:rStyle w:val="c2"/>
          <w:color w:val="000000"/>
          <w:sz w:val="28"/>
          <w:szCs w:val="28"/>
        </w:rPr>
        <w:t xml:space="preserve">Капусты в четверг не </w:t>
      </w:r>
      <w:proofErr w:type="gramStart"/>
      <w:r w:rsidRPr="00D57D96">
        <w:rPr>
          <w:rStyle w:val="c2"/>
          <w:color w:val="000000"/>
          <w:sz w:val="28"/>
          <w:szCs w:val="28"/>
        </w:rPr>
        <w:t>садят</w:t>
      </w:r>
      <w:proofErr w:type="gramEnd"/>
      <w:r w:rsidRPr="00D57D96">
        <w:rPr>
          <w:rStyle w:val="c2"/>
          <w:color w:val="000000"/>
          <w:sz w:val="28"/>
          <w:szCs w:val="28"/>
        </w:rPr>
        <w:t>, чтоб черви не поточили.</w:t>
      </w:r>
      <w:r w:rsidRPr="00D57D96">
        <w:rPr>
          <w:color w:val="000000"/>
          <w:sz w:val="28"/>
          <w:szCs w:val="28"/>
        </w:rPr>
        <w:br/>
      </w:r>
      <w:proofErr w:type="gramStart"/>
      <w:r w:rsidRPr="00D57D96">
        <w:rPr>
          <w:rStyle w:val="c2"/>
          <w:color w:val="000000"/>
          <w:sz w:val="28"/>
          <w:szCs w:val="28"/>
        </w:rPr>
        <w:t>Кабы</w:t>
      </w:r>
      <w:proofErr w:type="gramEnd"/>
      <w:r w:rsidRPr="00D57D96">
        <w:rPr>
          <w:rStyle w:val="c2"/>
          <w:color w:val="000000"/>
          <w:sz w:val="28"/>
          <w:szCs w:val="28"/>
        </w:rPr>
        <w:t xml:space="preserve"> на Тарасовой голове да капуста росла, так был бы огород, а не плешь.</w:t>
      </w:r>
      <w:r w:rsidRPr="00D57D96">
        <w:rPr>
          <w:color w:val="000000"/>
          <w:sz w:val="28"/>
          <w:szCs w:val="28"/>
        </w:rPr>
        <w:br/>
      </w:r>
      <w:r w:rsidRPr="00D57D96">
        <w:rPr>
          <w:rStyle w:val="c2"/>
          <w:color w:val="000000"/>
          <w:sz w:val="28"/>
          <w:szCs w:val="28"/>
        </w:rPr>
        <w:t>Не суйся к капусте, еще как припустят.</w:t>
      </w:r>
      <w:r w:rsidRPr="00D57D96">
        <w:rPr>
          <w:color w:val="000000"/>
          <w:sz w:val="28"/>
          <w:szCs w:val="28"/>
        </w:rPr>
        <w:br/>
      </w:r>
      <w:r w:rsidRPr="00D57D96">
        <w:rPr>
          <w:rStyle w:val="c2"/>
          <w:color w:val="000000"/>
          <w:sz w:val="28"/>
          <w:szCs w:val="28"/>
        </w:rPr>
        <w:t>Червь капусту съедает, а сам прежде пропадает.</w:t>
      </w:r>
    </w:p>
    <w:p w:rsidR="00612FB6" w:rsidRPr="00D57D96" w:rsidRDefault="00612FB6" w:rsidP="00070BDE">
      <w:pPr>
        <w:pStyle w:val="c0"/>
        <w:spacing w:before="0" w:beforeAutospacing="0" w:after="0" w:afterAutospacing="0"/>
        <w:rPr>
          <w:rFonts w:ascii="Arial" w:hAnsi="Arial" w:cs="Arial"/>
          <w:color w:val="000000"/>
          <w:sz w:val="22"/>
          <w:szCs w:val="22"/>
        </w:rPr>
      </w:pPr>
    </w:p>
    <w:p w:rsidR="003916FC" w:rsidRPr="00D57D96"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8. Подведение итогов урока.</w:t>
      </w:r>
    </w:p>
    <w:p w:rsidR="003916FC" w:rsidRDefault="003916FC" w:rsidP="00070BDE">
      <w:pPr>
        <w:pStyle w:val="c0"/>
        <w:spacing w:before="0" w:beforeAutospacing="0" w:after="0" w:afterAutospacing="0"/>
        <w:rPr>
          <w:rStyle w:val="c2"/>
          <w:color w:val="000000"/>
          <w:sz w:val="28"/>
          <w:szCs w:val="28"/>
        </w:rPr>
      </w:pPr>
      <w:r w:rsidRPr="00D57D96">
        <w:rPr>
          <w:rStyle w:val="c2"/>
          <w:b/>
          <w:bCs/>
          <w:color w:val="000000"/>
          <w:sz w:val="28"/>
          <w:szCs w:val="28"/>
        </w:rPr>
        <w:t> </w:t>
      </w:r>
      <w:r w:rsidRPr="00D57D96">
        <w:rPr>
          <w:rStyle w:val="c2"/>
          <w:color w:val="000000"/>
          <w:sz w:val="28"/>
          <w:szCs w:val="28"/>
        </w:rPr>
        <w:t> Объявление оценок</w:t>
      </w:r>
    </w:p>
    <w:p w:rsidR="00612FB6" w:rsidRPr="00D57D96" w:rsidRDefault="00612FB6" w:rsidP="00070BDE">
      <w:pPr>
        <w:pStyle w:val="c0"/>
        <w:spacing w:before="0" w:beforeAutospacing="0" w:after="0" w:afterAutospacing="0"/>
        <w:rPr>
          <w:rFonts w:ascii="Arial" w:hAnsi="Arial" w:cs="Arial"/>
          <w:color w:val="000000"/>
          <w:sz w:val="22"/>
          <w:szCs w:val="22"/>
        </w:rPr>
      </w:pPr>
    </w:p>
    <w:p w:rsidR="003916FC" w:rsidRDefault="003916FC" w:rsidP="00070BDE">
      <w:pPr>
        <w:pStyle w:val="c0"/>
        <w:spacing w:before="0" w:beforeAutospacing="0" w:after="0" w:afterAutospacing="0"/>
        <w:rPr>
          <w:rFonts w:ascii="Arial" w:hAnsi="Arial" w:cs="Arial"/>
          <w:color w:val="000000"/>
          <w:sz w:val="22"/>
          <w:szCs w:val="22"/>
        </w:rPr>
      </w:pPr>
      <w:r w:rsidRPr="00D57D96">
        <w:rPr>
          <w:rStyle w:val="c2"/>
          <w:color w:val="000000"/>
          <w:sz w:val="28"/>
          <w:szCs w:val="28"/>
        </w:rPr>
        <w:t> </w:t>
      </w:r>
      <w:r w:rsidR="00612FB6">
        <w:rPr>
          <w:rStyle w:val="c2"/>
          <w:color w:val="000000"/>
          <w:sz w:val="28"/>
          <w:szCs w:val="28"/>
        </w:rPr>
        <w:t xml:space="preserve">9. </w:t>
      </w:r>
      <w:r w:rsidRPr="00D57D96">
        <w:rPr>
          <w:rStyle w:val="c2"/>
          <w:color w:val="000000"/>
          <w:sz w:val="28"/>
          <w:szCs w:val="28"/>
        </w:rPr>
        <w:t>Домашнее задание</w:t>
      </w:r>
    </w:p>
    <w:p w:rsidR="00070BDE" w:rsidRDefault="00070BDE"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070BDE" w:rsidRDefault="00070BDE"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070BDE" w:rsidRDefault="00070BDE"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070BDE" w:rsidRDefault="00070BDE"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612FB6" w:rsidRDefault="00612FB6"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612FB6" w:rsidRDefault="00612FB6"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612FB6" w:rsidRDefault="00612FB6"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612FB6" w:rsidRDefault="00612FB6"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612FB6" w:rsidRDefault="00612FB6" w:rsidP="003916FC">
      <w:pPr>
        <w:shd w:val="clear" w:color="auto" w:fill="FFFFFF"/>
        <w:spacing w:before="100" w:beforeAutospacing="1" w:after="0" w:line="240" w:lineRule="auto"/>
        <w:jc w:val="center"/>
        <w:rPr>
          <w:rFonts w:ascii="Times New Roman" w:eastAsia="Times New Roman" w:hAnsi="Times New Roman" w:cs="Times New Roman"/>
          <w:b/>
          <w:bCs/>
          <w:i/>
          <w:iCs/>
          <w:color w:val="000000"/>
          <w:sz w:val="48"/>
          <w:szCs w:val="48"/>
          <w:lang w:eastAsia="ru-RU"/>
        </w:rPr>
      </w:pP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48"/>
          <w:szCs w:val="48"/>
          <w:lang w:eastAsia="ru-RU"/>
        </w:rPr>
        <w:t>Урок по сельскохозяйственному труду</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48"/>
          <w:szCs w:val="48"/>
          <w:lang w:eastAsia="ru-RU"/>
        </w:rPr>
        <w:t> «Строение и некоторые особенности белокочанной капусты»</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96"/>
          <w:szCs w:val="96"/>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96"/>
          <w:szCs w:val="96"/>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96"/>
          <w:szCs w:val="96"/>
          <w:lang w:eastAsia="ru-RU"/>
        </w:rPr>
        <w:t>                      </w:t>
      </w:r>
      <w:r w:rsidRPr="003916FC">
        <w:rPr>
          <w:rFonts w:ascii="Times New Roman" w:eastAsia="Times New Roman" w:hAnsi="Times New Roman" w:cs="Times New Roman"/>
          <w:b/>
          <w:bCs/>
          <w:i/>
          <w:iCs/>
          <w:color w:val="000000"/>
          <w:sz w:val="32"/>
          <w:szCs w:val="32"/>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 </w:t>
      </w:r>
    </w:p>
    <w:p w:rsidR="003916FC" w:rsidRPr="00612FB6" w:rsidRDefault="003916FC" w:rsidP="00612FB6">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lastRenderedPageBreak/>
        <w:t> </w:t>
      </w:r>
      <w:r w:rsidRPr="00B06510">
        <w:rPr>
          <w:rFonts w:ascii="Times New Roman" w:eastAsia="Times New Roman" w:hAnsi="Times New Roman" w:cs="Times New Roman"/>
          <w:b/>
          <w:color w:val="000000"/>
          <w:sz w:val="32"/>
          <w:szCs w:val="32"/>
          <w:lang w:eastAsia="ru-RU"/>
        </w:rPr>
        <w:t>Тема урока</w:t>
      </w:r>
      <w:r w:rsidRPr="003916FC">
        <w:rPr>
          <w:rFonts w:ascii="Times New Roman" w:eastAsia="Times New Roman" w:hAnsi="Times New Roman" w:cs="Times New Roman"/>
          <w:color w:val="000000"/>
          <w:sz w:val="32"/>
          <w:szCs w:val="32"/>
          <w:lang w:eastAsia="ru-RU"/>
        </w:rPr>
        <w:t>:</w:t>
      </w:r>
      <w:r w:rsidR="00B06510">
        <w:rPr>
          <w:rFonts w:ascii="Times New Roman" w:eastAsia="Times New Roman" w:hAnsi="Times New Roman" w:cs="Times New Roman"/>
          <w:color w:val="000000"/>
          <w:sz w:val="32"/>
          <w:szCs w:val="32"/>
          <w:lang w:eastAsia="ru-RU"/>
        </w:rPr>
        <w:t xml:space="preserve"> </w:t>
      </w:r>
      <w:r w:rsidR="00B06510" w:rsidRPr="00B06510">
        <w:rPr>
          <w:rFonts w:ascii="Times New Roman" w:eastAsia="Times New Roman" w:hAnsi="Times New Roman" w:cs="Times New Roman"/>
          <w:b/>
          <w:i/>
          <w:color w:val="000000"/>
          <w:sz w:val="32"/>
          <w:szCs w:val="32"/>
          <w:lang w:eastAsia="ru-RU"/>
        </w:rPr>
        <w:t>«</w:t>
      </w:r>
      <w:r w:rsidRPr="00B06510">
        <w:rPr>
          <w:rFonts w:ascii="Times New Roman" w:eastAsia="Times New Roman" w:hAnsi="Times New Roman" w:cs="Times New Roman"/>
          <w:b/>
          <w:i/>
          <w:color w:val="000000"/>
          <w:sz w:val="32"/>
          <w:szCs w:val="32"/>
          <w:lang w:eastAsia="ru-RU"/>
        </w:rPr>
        <w:t>Строение  и некоторые особенности белокочанной  капусты</w:t>
      </w:r>
      <w:r w:rsidR="00B06510" w:rsidRPr="00B06510">
        <w:rPr>
          <w:rFonts w:ascii="Times New Roman" w:eastAsia="Times New Roman" w:hAnsi="Times New Roman" w:cs="Times New Roman"/>
          <w:b/>
          <w:i/>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B06510">
        <w:rPr>
          <w:rFonts w:ascii="Times New Roman" w:eastAsia="Times New Roman" w:hAnsi="Times New Roman" w:cs="Times New Roman"/>
          <w:b/>
          <w:color w:val="000000"/>
          <w:sz w:val="32"/>
          <w:szCs w:val="32"/>
          <w:lang w:eastAsia="ru-RU"/>
        </w:rPr>
        <w:t>Цель урока</w:t>
      </w:r>
      <w:r w:rsidRPr="003916FC">
        <w:rPr>
          <w:rFonts w:ascii="Times New Roman" w:eastAsia="Times New Roman" w:hAnsi="Times New Roman" w:cs="Times New Roman"/>
          <w:color w:val="000000"/>
          <w:sz w:val="32"/>
          <w:szCs w:val="32"/>
          <w:lang w:eastAsia="ru-RU"/>
        </w:rPr>
        <w:t>: Познакомить учащихся со строением капусты</w:t>
      </w:r>
    </w:p>
    <w:p w:rsidR="003916FC" w:rsidRPr="00B06510" w:rsidRDefault="003916FC" w:rsidP="003916FC">
      <w:pPr>
        <w:shd w:val="clear" w:color="auto" w:fill="FFFFFF"/>
        <w:spacing w:before="100" w:beforeAutospacing="1" w:after="0" w:line="240" w:lineRule="auto"/>
        <w:jc w:val="both"/>
        <w:rPr>
          <w:rFonts w:ascii="Tahoma" w:eastAsia="Times New Roman" w:hAnsi="Tahoma" w:cs="Tahoma"/>
          <w:b/>
          <w:color w:val="000000"/>
          <w:sz w:val="17"/>
          <w:szCs w:val="17"/>
          <w:lang w:eastAsia="ru-RU"/>
        </w:rPr>
      </w:pPr>
      <w:r w:rsidRPr="00B06510">
        <w:rPr>
          <w:rFonts w:ascii="Times New Roman" w:eastAsia="Times New Roman" w:hAnsi="Times New Roman" w:cs="Times New Roman"/>
          <w:b/>
          <w:color w:val="000000"/>
          <w:sz w:val="32"/>
          <w:szCs w:val="32"/>
          <w:lang w:eastAsia="ru-RU"/>
        </w:rPr>
        <w:t>Задачи урока: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B06510">
        <w:rPr>
          <w:rFonts w:ascii="Times New Roman" w:eastAsia="Times New Roman" w:hAnsi="Times New Roman" w:cs="Times New Roman"/>
          <w:b/>
          <w:color w:val="000000"/>
          <w:sz w:val="32"/>
          <w:szCs w:val="32"/>
          <w:lang w:eastAsia="ru-RU"/>
        </w:rPr>
        <w:t>Образовательные</w:t>
      </w:r>
      <w:r w:rsidRPr="003916FC">
        <w:rPr>
          <w:rFonts w:ascii="Times New Roman" w:eastAsia="Times New Roman" w:hAnsi="Times New Roman" w:cs="Times New Roman"/>
          <w:color w:val="000000"/>
          <w:sz w:val="32"/>
          <w:szCs w:val="32"/>
          <w:lang w:eastAsia="ru-RU"/>
        </w:rPr>
        <w:t>:</w:t>
      </w:r>
    </w:p>
    <w:p w:rsidR="003916FC" w:rsidRPr="003916FC" w:rsidRDefault="00612FB6"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1.Познакомить уча</w:t>
      </w:r>
      <w:r w:rsidR="003916FC" w:rsidRPr="003916FC">
        <w:rPr>
          <w:rFonts w:ascii="Times New Roman" w:eastAsia="Times New Roman" w:hAnsi="Times New Roman" w:cs="Times New Roman"/>
          <w:color w:val="000000"/>
          <w:sz w:val="32"/>
          <w:szCs w:val="32"/>
          <w:lang w:eastAsia="ru-RU"/>
        </w:rPr>
        <w:t>щихся со строением и некоторыми  особенностями белокочанной капусты.</w:t>
      </w:r>
    </w:p>
    <w:p w:rsidR="003916FC" w:rsidRPr="003916FC" w:rsidRDefault="00612FB6"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2.Закрепить знания  уча</w:t>
      </w:r>
      <w:r w:rsidR="003916FC" w:rsidRPr="003916FC">
        <w:rPr>
          <w:rFonts w:ascii="Times New Roman" w:eastAsia="Times New Roman" w:hAnsi="Times New Roman" w:cs="Times New Roman"/>
          <w:color w:val="000000"/>
          <w:sz w:val="32"/>
          <w:szCs w:val="32"/>
          <w:lang w:eastAsia="ru-RU"/>
        </w:rPr>
        <w:t>щихся  по теме «Сведения о капустных овощных растениях»</w:t>
      </w:r>
    </w:p>
    <w:p w:rsidR="003916FC" w:rsidRPr="00B06510" w:rsidRDefault="00B06510" w:rsidP="003916FC">
      <w:pPr>
        <w:shd w:val="clear" w:color="auto" w:fill="FFFFFF"/>
        <w:spacing w:before="100" w:beforeAutospacing="1" w:after="0" w:line="240" w:lineRule="auto"/>
        <w:jc w:val="both"/>
        <w:rPr>
          <w:rFonts w:ascii="Tahoma" w:eastAsia="Times New Roman" w:hAnsi="Tahoma" w:cs="Tahoma"/>
          <w:b/>
          <w:color w:val="000000"/>
          <w:sz w:val="17"/>
          <w:szCs w:val="17"/>
          <w:lang w:eastAsia="ru-RU"/>
        </w:rPr>
      </w:pPr>
      <w:r>
        <w:rPr>
          <w:rFonts w:ascii="Times New Roman" w:eastAsia="Times New Roman" w:hAnsi="Times New Roman" w:cs="Times New Roman"/>
          <w:color w:val="000000"/>
          <w:sz w:val="32"/>
          <w:szCs w:val="32"/>
          <w:lang w:eastAsia="ru-RU"/>
        </w:rPr>
        <w:t xml:space="preserve"> </w:t>
      </w:r>
      <w:r w:rsidRPr="00B06510">
        <w:rPr>
          <w:rFonts w:ascii="Times New Roman" w:eastAsia="Times New Roman" w:hAnsi="Times New Roman" w:cs="Times New Roman"/>
          <w:b/>
          <w:color w:val="000000"/>
          <w:sz w:val="32"/>
          <w:szCs w:val="32"/>
          <w:lang w:eastAsia="ru-RU"/>
        </w:rPr>
        <w:t>Р</w:t>
      </w:r>
      <w:r w:rsidR="003916FC" w:rsidRPr="00B06510">
        <w:rPr>
          <w:rFonts w:ascii="Times New Roman" w:eastAsia="Times New Roman" w:hAnsi="Times New Roman" w:cs="Times New Roman"/>
          <w:b/>
          <w:color w:val="000000"/>
          <w:sz w:val="32"/>
          <w:szCs w:val="32"/>
          <w:lang w:eastAsia="ru-RU"/>
        </w:rPr>
        <w:t>азвивающие:</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1. Развив</w:t>
      </w:r>
      <w:r w:rsidR="00B06510">
        <w:rPr>
          <w:rFonts w:ascii="Times New Roman" w:eastAsia="Times New Roman" w:hAnsi="Times New Roman" w:cs="Times New Roman"/>
          <w:color w:val="000000"/>
          <w:sz w:val="32"/>
          <w:szCs w:val="32"/>
          <w:lang w:eastAsia="ru-RU"/>
        </w:rPr>
        <w:t xml:space="preserve">ать </w:t>
      </w:r>
      <w:r w:rsidRPr="003916FC">
        <w:rPr>
          <w:rFonts w:ascii="Times New Roman" w:eastAsia="Times New Roman" w:hAnsi="Times New Roman" w:cs="Times New Roman"/>
          <w:color w:val="000000"/>
          <w:sz w:val="32"/>
          <w:szCs w:val="32"/>
          <w:lang w:eastAsia="ru-RU"/>
        </w:rPr>
        <w:t xml:space="preserve"> воспроизведение работы на основе диалога.</w:t>
      </w:r>
    </w:p>
    <w:p w:rsidR="003916FC" w:rsidRPr="003916FC" w:rsidRDefault="00B06510"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2.Способствовать развитию у уча</w:t>
      </w:r>
      <w:r w:rsidR="003916FC" w:rsidRPr="003916FC">
        <w:rPr>
          <w:rFonts w:ascii="Times New Roman" w:eastAsia="Times New Roman" w:hAnsi="Times New Roman" w:cs="Times New Roman"/>
          <w:color w:val="000000"/>
          <w:sz w:val="32"/>
          <w:szCs w:val="32"/>
          <w:lang w:eastAsia="ru-RU"/>
        </w:rPr>
        <w:t>щихся мышления и памяти через  фронтальный опрос.</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3. Способствовать развитию у учащихся  словесно-логического мышления.</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4.Способствовать кор</w:t>
      </w:r>
      <w:r w:rsidR="00F02C02">
        <w:rPr>
          <w:rFonts w:ascii="Times New Roman" w:eastAsia="Times New Roman" w:hAnsi="Times New Roman" w:cs="Times New Roman"/>
          <w:color w:val="000000"/>
          <w:sz w:val="32"/>
          <w:szCs w:val="32"/>
          <w:lang w:eastAsia="ru-RU"/>
        </w:rPr>
        <w:t>рекции восприятия у учащихся</w:t>
      </w:r>
      <w:r w:rsidRPr="003916FC">
        <w:rPr>
          <w:rFonts w:ascii="Times New Roman" w:eastAsia="Times New Roman" w:hAnsi="Times New Roman" w:cs="Times New Roman"/>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5.Способствовать ра</w:t>
      </w:r>
      <w:r w:rsidR="00F02C02">
        <w:rPr>
          <w:rFonts w:ascii="Times New Roman" w:eastAsia="Times New Roman" w:hAnsi="Times New Roman" w:cs="Times New Roman"/>
          <w:color w:val="000000"/>
          <w:sz w:val="32"/>
          <w:szCs w:val="32"/>
          <w:lang w:eastAsia="ru-RU"/>
        </w:rPr>
        <w:t>звитию умения работать с книгой</w:t>
      </w:r>
      <w:r w:rsidRPr="003916FC">
        <w:rPr>
          <w:rFonts w:ascii="Times New Roman" w:eastAsia="Times New Roman" w:hAnsi="Times New Roman" w:cs="Times New Roman"/>
          <w:color w:val="000000"/>
          <w:sz w:val="32"/>
          <w:szCs w:val="32"/>
          <w:lang w:eastAsia="ru-RU"/>
        </w:rPr>
        <w:t>.</w:t>
      </w:r>
    </w:p>
    <w:p w:rsidR="003916FC" w:rsidRPr="00B06510" w:rsidRDefault="003916FC" w:rsidP="003916FC">
      <w:pPr>
        <w:shd w:val="clear" w:color="auto" w:fill="FFFFFF"/>
        <w:spacing w:before="100" w:beforeAutospacing="1" w:after="0" w:line="240" w:lineRule="auto"/>
        <w:jc w:val="both"/>
        <w:rPr>
          <w:rFonts w:ascii="Tahoma" w:eastAsia="Times New Roman" w:hAnsi="Tahoma" w:cs="Tahoma"/>
          <w:b/>
          <w:color w:val="000000"/>
          <w:sz w:val="17"/>
          <w:szCs w:val="17"/>
          <w:lang w:eastAsia="ru-RU"/>
        </w:rPr>
      </w:pPr>
      <w:r w:rsidRPr="00B06510">
        <w:rPr>
          <w:rFonts w:ascii="Times New Roman" w:eastAsia="Times New Roman" w:hAnsi="Times New Roman" w:cs="Times New Roman"/>
          <w:b/>
          <w:color w:val="000000"/>
          <w:sz w:val="32"/>
          <w:szCs w:val="32"/>
          <w:lang w:eastAsia="ru-RU"/>
        </w:rPr>
        <w:t>Воспитательные:</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1.Приуча</w:t>
      </w:r>
      <w:r w:rsidR="00F02C02">
        <w:rPr>
          <w:rFonts w:ascii="Times New Roman" w:eastAsia="Times New Roman" w:hAnsi="Times New Roman" w:cs="Times New Roman"/>
          <w:color w:val="000000"/>
          <w:sz w:val="32"/>
          <w:szCs w:val="32"/>
          <w:lang w:eastAsia="ru-RU"/>
        </w:rPr>
        <w:t>ть учащихся к самостоятельности</w:t>
      </w:r>
      <w:r w:rsidRPr="003916FC">
        <w:rPr>
          <w:rFonts w:ascii="Times New Roman" w:eastAsia="Times New Roman" w:hAnsi="Times New Roman" w:cs="Times New Roman"/>
          <w:color w:val="000000"/>
          <w:sz w:val="32"/>
          <w:szCs w:val="32"/>
          <w:lang w:eastAsia="ru-RU"/>
        </w:rPr>
        <w:t>.</w:t>
      </w:r>
    </w:p>
    <w:p w:rsidR="003916FC" w:rsidRPr="003916FC" w:rsidRDefault="00B06510"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2.Способствовать развитию у уча</w:t>
      </w:r>
      <w:r w:rsidR="003916FC" w:rsidRPr="003916FC">
        <w:rPr>
          <w:rFonts w:ascii="Times New Roman" w:eastAsia="Times New Roman" w:hAnsi="Times New Roman" w:cs="Times New Roman"/>
          <w:color w:val="000000"/>
          <w:sz w:val="32"/>
          <w:szCs w:val="32"/>
          <w:lang w:eastAsia="ru-RU"/>
        </w:rPr>
        <w:t>щихся понимание важности сельскохозяйственного труда для самостоятельной жизни.</w:t>
      </w:r>
    </w:p>
    <w:p w:rsidR="003916FC"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3.Воспитывать у уча</w:t>
      </w:r>
      <w:r w:rsidR="003916FC" w:rsidRPr="003916FC">
        <w:rPr>
          <w:rFonts w:ascii="Times New Roman" w:eastAsia="Times New Roman" w:hAnsi="Times New Roman" w:cs="Times New Roman"/>
          <w:color w:val="000000"/>
          <w:sz w:val="32"/>
          <w:szCs w:val="32"/>
          <w:lang w:eastAsia="ru-RU"/>
        </w:rPr>
        <w:t>щихся навыки самоконтроля.</w:t>
      </w:r>
    </w:p>
    <w:p w:rsidR="00F02C02" w:rsidRDefault="00F02C02"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F02C02" w:rsidRPr="003916FC" w:rsidRDefault="00F02C02"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F02C02">
        <w:rPr>
          <w:rFonts w:ascii="Times New Roman" w:eastAsia="Times New Roman" w:hAnsi="Times New Roman" w:cs="Times New Roman"/>
          <w:b/>
          <w:color w:val="000000"/>
          <w:sz w:val="32"/>
          <w:szCs w:val="32"/>
          <w:lang w:eastAsia="ru-RU"/>
        </w:rPr>
        <w:lastRenderedPageBreak/>
        <w:t>Тип урока</w:t>
      </w:r>
      <w:r w:rsidRPr="003916FC">
        <w:rPr>
          <w:rFonts w:ascii="Times New Roman" w:eastAsia="Times New Roman" w:hAnsi="Times New Roman" w:cs="Times New Roman"/>
          <w:color w:val="000000"/>
          <w:sz w:val="32"/>
          <w:szCs w:val="32"/>
          <w:lang w:eastAsia="ru-RU"/>
        </w:rPr>
        <w:t>: комбинированный</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F02C02">
        <w:rPr>
          <w:rFonts w:ascii="Times New Roman" w:eastAsia="Times New Roman" w:hAnsi="Times New Roman" w:cs="Times New Roman"/>
          <w:b/>
          <w:color w:val="000000"/>
          <w:sz w:val="32"/>
          <w:szCs w:val="32"/>
          <w:lang w:eastAsia="ru-RU"/>
        </w:rPr>
        <w:t>Оборудование:</w:t>
      </w:r>
      <w:r w:rsidRPr="003916FC">
        <w:rPr>
          <w:rFonts w:ascii="Times New Roman" w:eastAsia="Times New Roman" w:hAnsi="Times New Roman" w:cs="Times New Roman"/>
          <w:color w:val="000000"/>
          <w:sz w:val="32"/>
          <w:szCs w:val="32"/>
          <w:lang w:eastAsia="ru-RU"/>
        </w:rPr>
        <w:t xml:space="preserve"> Учебник, </w:t>
      </w:r>
      <w:proofErr w:type="spellStart"/>
      <w:r w:rsidRPr="003916FC">
        <w:rPr>
          <w:rFonts w:ascii="Times New Roman" w:eastAsia="Times New Roman" w:hAnsi="Times New Roman" w:cs="Times New Roman"/>
          <w:color w:val="000000"/>
          <w:sz w:val="32"/>
          <w:szCs w:val="32"/>
          <w:lang w:eastAsia="ru-RU"/>
        </w:rPr>
        <w:t>мультимедийный</w:t>
      </w:r>
      <w:proofErr w:type="spellEnd"/>
      <w:r w:rsidRPr="003916FC">
        <w:rPr>
          <w:rFonts w:ascii="Times New Roman" w:eastAsia="Times New Roman" w:hAnsi="Times New Roman" w:cs="Times New Roman"/>
          <w:color w:val="000000"/>
          <w:sz w:val="32"/>
          <w:szCs w:val="32"/>
          <w:lang w:eastAsia="ru-RU"/>
        </w:rPr>
        <w:t xml:space="preserve"> проектор, экран, ПК.</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План занятия:</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1.Организационная часть.</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2. Сообщение темы и цели урока.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3. Повторение темы «Общие сведения о капустных растениях».</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4.Объяснение нового материала.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5.Физкультминутка.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6.Закрепление нового материала.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7.Подведение итогов урока.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w:t>
      </w:r>
    </w:p>
    <w:p w:rsidR="003916FC" w:rsidRPr="003916FC" w:rsidRDefault="003916FC" w:rsidP="003916FC">
      <w:pPr>
        <w:shd w:val="clear" w:color="auto" w:fill="FFFFFF"/>
        <w:spacing w:before="100" w:beforeAutospacing="1" w:after="0" w:line="240" w:lineRule="auto"/>
        <w:jc w:val="center"/>
        <w:rPr>
          <w:rFonts w:ascii="Tahoma" w:eastAsia="Times New Roman" w:hAnsi="Tahoma" w:cs="Tahoma"/>
          <w:color w:val="000000"/>
          <w:sz w:val="17"/>
          <w:szCs w:val="17"/>
          <w:lang w:eastAsia="ru-RU"/>
        </w:rPr>
      </w:pPr>
      <w:r w:rsidRPr="003916FC">
        <w:rPr>
          <w:rFonts w:ascii="Times New Roman" w:eastAsia="Times New Roman" w:hAnsi="Times New Roman" w:cs="Times New Roman"/>
          <w:b/>
          <w:bCs/>
          <w:color w:val="000000"/>
          <w:sz w:val="32"/>
          <w:szCs w:val="32"/>
          <w:lang w:eastAsia="ru-RU"/>
        </w:rPr>
        <w:t>Ход урока: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1.Организационная часть</w:t>
      </w:r>
      <w:r w:rsidRPr="003916FC">
        <w:rPr>
          <w:rFonts w:ascii="Times New Roman" w:eastAsia="Times New Roman" w:hAnsi="Times New Roman" w:cs="Times New Roman"/>
          <w:color w:val="000000"/>
          <w:sz w:val="32"/>
          <w:szCs w:val="32"/>
          <w:lang w:eastAsia="ru-RU"/>
        </w:rPr>
        <w:t>.</w:t>
      </w:r>
    </w:p>
    <w:p w:rsidR="003916FC" w:rsidRPr="003916FC" w:rsidRDefault="00B06510"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а) сверить количество уча</w:t>
      </w:r>
      <w:r w:rsidR="003916FC" w:rsidRPr="003916FC">
        <w:rPr>
          <w:rFonts w:ascii="Times New Roman" w:eastAsia="Times New Roman" w:hAnsi="Times New Roman" w:cs="Times New Roman"/>
          <w:color w:val="000000"/>
          <w:sz w:val="32"/>
          <w:szCs w:val="32"/>
          <w:lang w:eastAsia="ru-RU"/>
        </w:rPr>
        <w:t>щихся по списку;</w:t>
      </w:r>
    </w:p>
    <w:p w:rsidR="003916FC" w:rsidRPr="003916FC" w:rsidRDefault="00B06510"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б) проверить готовность уча</w:t>
      </w:r>
      <w:r w:rsidR="003916FC" w:rsidRPr="003916FC">
        <w:rPr>
          <w:rFonts w:ascii="Times New Roman" w:eastAsia="Times New Roman" w:hAnsi="Times New Roman" w:cs="Times New Roman"/>
          <w:color w:val="000000"/>
          <w:sz w:val="32"/>
          <w:szCs w:val="32"/>
          <w:lang w:eastAsia="ru-RU"/>
        </w:rPr>
        <w:t>щихся к уроку;</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в)</w:t>
      </w:r>
      <w:r w:rsidR="00B06510">
        <w:rPr>
          <w:rFonts w:ascii="Times New Roman" w:eastAsia="Times New Roman" w:hAnsi="Times New Roman" w:cs="Times New Roman"/>
          <w:color w:val="000000"/>
          <w:sz w:val="32"/>
          <w:szCs w:val="32"/>
          <w:lang w:eastAsia="ru-RU"/>
        </w:rPr>
        <w:t xml:space="preserve"> настроить уча</w:t>
      </w:r>
      <w:r w:rsidRPr="003916FC">
        <w:rPr>
          <w:rFonts w:ascii="Times New Roman" w:eastAsia="Times New Roman" w:hAnsi="Times New Roman" w:cs="Times New Roman"/>
          <w:color w:val="000000"/>
          <w:sz w:val="32"/>
          <w:szCs w:val="32"/>
          <w:lang w:eastAsia="ru-RU"/>
        </w:rPr>
        <w:t>щихся на работу на уроке.</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2.Сообщение темы и цели урока.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3.Повторение темы «Общие сведения о капустных овощных растениях»</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Задание:</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Перечислите разновидности капусты (кочанная, цветная, брокколи, кольраби, брюссельская, савойская).</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lastRenderedPageBreak/>
        <w:t>Почему такие виды капусты как краснокочанная, белокочанная, цветная имеют такие названия?</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Задание: Разгадать название разновидностей капусты.</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proofErr w:type="spellStart"/>
      <w:r w:rsidRPr="003916FC">
        <w:rPr>
          <w:rFonts w:ascii="Times New Roman" w:eastAsia="Times New Roman" w:hAnsi="Times New Roman" w:cs="Times New Roman"/>
          <w:color w:val="000000"/>
          <w:sz w:val="32"/>
          <w:szCs w:val="32"/>
          <w:lang w:eastAsia="ru-RU"/>
        </w:rPr>
        <w:t>ц</w:t>
      </w:r>
      <w:proofErr w:type="spellEnd"/>
      <w:r w:rsidRPr="003916FC">
        <w:rPr>
          <w:rFonts w:ascii="Times New Roman" w:eastAsia="Times New Roman" w:hAnsi="Times New Roman" w:cs="Times New Roman"/>
          <w:color w:val="000000"/>
          <w:sz w:val="32"/>
          <w:szCs w:val="32"/>
          <w:lang w:eastAsia="ru-RU"/>
        </w:rPr>
        <w:t>-----я</w:t>
      </w:r>
      <w:proofErr w:type="gramStart"/>
      <w:r w:rsidRPr="003916FC">
        <w:rPr>
          <w:rFonts w:ascii="Times New Roman" w:eastAsia="Times New Roman" w:hAnsi="Times New Roman" w:cs="Times New Roman"/>
          <w:color w:val="000000"/>
          <w:sz w:val="32"/>
          <w:szCs w:val="32"/>
          <w:lang w:eastAsia="ru-RU"/>
        </w:rPr>
        <w:t xml:space="preserve"> ;</w:t>
      </w:r>
      <w:proofErr w:type="gramEnd"/>
      <w:r w:rsidRPr="003916FC">
        <w:rPr>
          <w:rFonts w:ascii="Times New Roman" w:eastAsia="Times New Roman" w:hAnsi="Times New Roman" w:cs="Times New Roman"/>
          <w:color w:val="000000"/>
          <w:sz w:val="32"/>
          <w:szCs w:val="32"/>
          <w:lang w:eastAsia="ru-RU"/>
        </w:rPr>
        <w:t>  б------и; к------и.</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4.Объяснение нового материала</w:t>
      </w:r>
      <w:r w:rsidRPr="003916FC">
        <w:rPr>
          <w:rFonts w:ascii="Times New Roman" w:eastAsia="Times New Roman" w:hAnsi="Times New Roman" w:cs="Times New Roman"/>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u w:val="single"/>
          <w:lang w:eastAsia="ru-RU"/>
        </w:rPr>
        <w:t>а) Объяснение учителя</w:t>
      </w:r>
      <w:r w:rsidRPr="003916FC">
        <w:rPr>
          <w:rFonts w:ascii="Times New Roman" w:eastAsia="Times New Roman" w:hAnsi="Times New Roman" w:cs="Times New Roman"/>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Капуста относится к таким культурам, которые  нельзя выращивать на одном и том же  месте 2 года подряд.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На участке занятом капустой, можно снова её выращивать через 3-4 года. Это объясняется тем, что при выращивании капусты в почве накапливаются вредители и возбудители болезней растений, которые резко снижают урожай.</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На огородах лучшее место для капусты там, где раньше выращивали горох, огурцы или томаты.</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Выращивается капуста рассадным способом. При этом способе сначала выращивают рассаду, которую затем пересаживают на постоянное место.</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xml:space="preserve">Пересадка рассады </w:t>
      </w:r>
      <w:proofErr w:type="gramStart"/>
      <w:r w:rsidRPr="003916FC">
        <w:rPr>
          <w:rFonts w:ascii="Times New Roman" w:eastAsia="Times New Roman" w:hAnsi="Times New Roman" w:cs="Times New Roman"/>
          <w:color w:val="000000"/>
          <w:sz w:val="32"/>
          <w:szCs w:val="32"/>
          <w:lang w:eastAsia="ru-RU"/>
        </w:rPr>
        <w:t>может</w:t>
      </w:r>
      <w:proofErr w:type="gramEnd"/>
      <w:r w:rsidRPr="003916FC">
        <w:rPr>
          <w:rFonts w:ascii="Times New Roman" w:eastAsia="Times New Roman" w:hAnsi="Times New Roman" w:cs="Times New Roman"/>
          <w:color w:val="000000"/>
          <w:sz w:val="32"/>
          <w:szCs w:val="32"/>
          <w:lang w:eastAsia="ru-RU"/>
        </w:rPr>
        <w:t xml:space="preserve"> осуществляется несколькими способами: вручную и с помощью машин.</w:t>
      </w:r>
    </w:p>
    <w:p w:rsidR="00F02C02"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lastRenderedPageBreak/>
        <w:t xml:space="preserve">Капуста может расти и давать урожай на резких почвах, </w:t>
      </w:r>
      <w:r w:rsidR="00B06510">
        <w:rPr>
          <w:rFonts w:ascii="Times New Roman" w:eastAsia="Times New Roman" w:hAnsi="Times New Roman" w:cs="Times New Roman"/>
          <w:color w:val="000000"/>
          <w:sz w:val="32"/>
          <w:szCs w:val="32"/>
          <w:lang w:eastAsia="ru-RU"/>
        </w:rPr>
        <w:t>за исключением лёгких, песчаных</w:t>
      </w:r>
      <w:r w:rsidRPr="003916FC">
        <w:rPr>
          <w:rFonts w:ascii="Times New Roman" w:eastAsia="Times New Roman" w:hAnsi="Times New Roman" w:cs="Times New Roman"/>
          <w:color w:val="000000"/>
          <w:sz w:val="32"/>
          <w:szCs w:val="32"/>
          <w:lang w:eastAsia="ru-RU"/>
        </w:rPr>
        <w:t>, лучшие почвы для неё высокоплодородные с хорошей водопроницаемостью.</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Значительно  увеличивает урожай капусты внесение в почву органических и минеральных удобрений.</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28"/>
          <w:szCs w:val="28"/>
          <w:lang w:eastAsia="ru-RU"/>
        </w:rPr>
        <w:t>Слайд.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Капуста влаголюбивое растение. Важно, чтобы увлажнение почвы было равномерным в течени</w:t>
      </w:r>
      <w:proofErr w:type="gramStart"/>
      <w:r w:rsidRPr="003916FC">
        <w:rPr>
          <w:rFonts w:ascii="Times New Roman" w:eastAsia="Times New Roman" w:hAnsi="Times New Roman" w:cs="Times New Roman"/>
          <w:color w:val="000000"/>
          <w:sz w:val="32"/>
          <w:szCs w:val="32"/>
          <w:lang w:eastAsia="ru-RU"/>
        </w:rPr>
        <w:t>и</w:t>
      </w:r>
      <w:proofErr w:type="gramEnd"/>
      <w:r w:rsidRPr="003916FC">
        <w:rPr>
          <w:rFonts w:ascii="Times New Roman" w:eastAsia="Times New Roman" w:hAnsi="Times New Roman" w:cs="Times New Roman"/>
          <w:color w:val="000000"/>
          <w:sz w:val="32"/>
          <w:szCs w:val="32"/>
          <w:lang w:eastAsia="ru-RU"/>
        </w:rPr>
        <w:t xml:space="preserve"> всего периода выращивания. При недостатке влаги рост растения замедляется, некоторые из них не образуют кочана. Больше всего воды нужно в период нарастания листьев и образования  кочана. Избыток влаги вреден.</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xml:space="preserve">Белокочанная капуста морозостойкое растение. Она может переносить заморозки до -5-6 </w:t>
      </w:r>
      <w:proofErr w:type="gramStart"/>
      <w:r w:rsidRPr="003916FC">
        <w:rPr>
          <w:rFonts w:ascii="Times New Roman" w:eastAsia="Times New Roman" w:hAnsi="Times New Roman" w:cs="Times New Roman"/>
          <w:color w:val="000000"/>
          <w:sz w:val="32"/>
          <w:szCs w:val="32"/>
          <w:lang w:eastAsia="ru-RU"/>
        </w:rPr>
        <w:t>с</w:t>
      </w:r>
      <w:proofErr w:type="gramEnd"/>
      <w:r w:rsidRPr="003916FC">
        <w:rPr>
          <w:rFonts w:ascii="Times New Roman" w:eastAsia="Times New Roman" w:hAnsi="Times New Roman" w:cs="Times New Roman"/>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Физкультминутка.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б) </w:t>
      </w:r>
      <w:r w:rsidRPr="003916FC">
        <w:rPr>
          <w:rFonts w:ascii="Times New Roman" w:eastAsia="Times New Roman" w:hAnsi="Times New Roman" w:cs="Times New Roman"/>
          <w:color w:val="000000"/>
          <w:sz w:val="32"/>
          <w:szCs w:val="32"/>
          <w:u w:val="single"/>
          <w:lang w:eastAsia="ru-RU"/>
        </w:rPr>
        <w:t>Работа с учебником</w:t>
      </w:r>
      <w:r w:rsidRPr="003916FC">
        <w:rPr>
          <w:rFonts w:ascii="Times New Roman" w:eastAsia="Times New Roman" w:hAnsi="Times New Roman" w:cs="Times New Roman"/>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Откройте учебник на стр.85, давайте рассмотрим рисунок 61. Здесь изображено строение белокочанной капусты первого и второго года жизни.</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Капуста белокочанная</w:t>
      </w:r>
      <w:r w:rsidR="00B06510">
        <w:rPr>
          <w:rFonts w:ascii="Times New Roman" w:eastAsia="Times New Roman" w:hAnsi="Times New Roman" w:cs="Times New Roman"/>
          <w:color w:val="000000"/>
          <w:sz w:val="32"/>
          <w:szCs w:val="32"/>
          <w:lang w:eastAsia="ru-RU"/>
        </w:rPr>
        <w:t xml:space="preserve"> </w:t>
      </w:r>
      <w:r w:rsidRPr="003916FC">
        <w:rPr>
          <w:rFonts w:ascii="Times New Roman" w:eastAsia="Times New Roman" w:hAnsi="Times New Roman" w:cs="Times New Roman"/>
          <w:color w:val="000000"/>
          <w:sz w:val="32"/>
          <w:szCs w:val="32"/>
          <w:lang w:eastAsia="ru-RU"/>
        </w:rPr>
        <w:t>- двулетнее растение.</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В первый год жизни она образует короткий утолщённый стебель, большое количество крупных листьев и кочан, стоящий из множества листьев плотно прилегающих друг к другу.</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На второй год из внутренней кочерыги вырастает высокий ветвистый стебель, на котором появляются жёлтые цветы, а затем плоды с семенами.</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Семена капусты круглые, мелкие, тёмно-коричневого цвета.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lastRenderedPageBreak/>
        <w:t>Работа в тетрадях.</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Записываем число и тему урока.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Запись в тетради:</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1.Строение белокочанной капусты первого  и второго года жизни.</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2.Особенности растения.</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а) Появление всходов;</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б) нарастание листьев и корней;</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в) накопление массы листьев;</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г) образование кочана.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6.Закрепление изученного материала</w:t>
      </w:r>
      <w:r w:rsidRPr="003916FC">
        <w:rPr>
          <w:rFonts w:ascii="Times New Roman" w:eastAsia="Times New Roman" w:hAnsi="Times New Roman" w:cs="Times New Roman"/>
          <w:color w:val="000000"/>
          <w:sz w:val="32"/>
          <w:szCs w:val="32"/>
          <w:lang w:eastAsia="ru-RU"/>
        </w:rPr>
        <w:t>.</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1. Фронтальный опрос</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а) Что такое кочерыга?</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б)</w:t>
      </w:r>
      <w:r w:rsidR="00F02C02">
        <w:rPr>
          <w:rFonts w:ascii="Times New Roman" w:eastAsia="Times New Roman" w:hAnsi="Times New Roman" w:cs="Times New Roman"/>
          <w:color w:val="000000"/>
          <w:sz w:val="32"/>
          <w:szCs w:val="32"/>
          <w:lang w:eastAsia="ru-RU"/>
        </w:rPr>
        <w:t xml:space="preserve"> </w:t>
      </w:r>
      <w:r w:rsidRPr="003916FC">
        <w:rPr>
          <w:rFonts w:ascii="Times New Roman" w:eastAsia="Times New Roman" w:hAnsi="Times New Roman" w:cs="Times New Roman"/>
          <w:color w:val="000000"/>
          <w:sz w:val="32"/>
          <w:szCs w:val="32"/>
          <w:lang w:eastAsia="ru-RU"/>
        </w:rPr>
        <w:t>Чем отличаются растения капусты первого и второго года жизни?</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в)</w:t>
      </w:r>
      <w:r w:rsidR="00F02C02">
        <w:rPr>
          <w:rFonts w:ascii="Times New Roman" w:eastAsia="Times New Roman" w:hAnsi="Times New Roman" w:cs="Times New Roman"/>
          <w:color w:val="000000"/>
          <w:sz w:val="32"/>
          <w:szCs w:val="32"/>
          <w:lang w:eastAsia="ru-RU"/>
        </w:rPr>
        <w:t xml:space="preserve"> </w:t>
      </w:r>
      <w:r w:rsidRPr="003916FC">
        <w:rPr>
          <w:rFonts w:ascii="Times New Roman" w:eastAsia="Times New Roman" w:hAnsi="Times New Roman" w:cs="Times New Roman"/>
          <w:color w:val="000000"/>
          <w:sz w:val="32"/>
          <w:szCs w:val="32"/>
          <w:lang w:eastAsia="ru-RU"/>
        </w:rPr>
        <w:t>Из чего состоит кочан капусты?</w:t>
      </w:r>
    </w:p>
    <w:p w:rsidR="003916FC" w:rsidRPr="003916FC" w:rsidRDefault="00F02C02"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32"/>
          <w:szCs w:val="32"/>
          <w:lang w:eastAsia="ru-RU"/>
        </w:rPr>
        <w:t xml:space="preserve">г) </w:t>
      </w:r>
      <w:r w:rsidR="003916FC" w:rsidRPr="003916FC">
        <w:rPr>
          <w:rFonts w:ascii="Times New Roman" w:eastAsia="Times New Roman" w:hAnsi="Times New Roman" w:cs="Times New Roman"/>
          <w:color w:val="000000"/>
          <w:sz w:val="32"/>
          <w:szCs w:val="32"/>
          <w:lang w:eastAsia="ru-RU"/>
        </w:rPr>
        <w:t>Почему капусту нельзя выращивать на одном и том же месте несколько лет подряд?</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proofErr w:type="spellStart"/>
      <w:r w:rsidRPr="003916FC">
        <w:rPr>
          <w:rFonts w:ascii="Times New Roman" w:eastAsia="Times New Roman" w:hAnsi="Times New Roman" w:cs="Times New Roman"/>
          <w:color w:val="000000"/>
          <w:sz w:val="32"/>
          <w:szCs w:val="32"/>
          <w:lang w:eastAsia="ru-RU"/>
        </w:rPr>
        <w:t>д</w:t>
      </w:r>
      <w:proofErr w:type="spellEnd"/>
      <w:r w:rsidRPr="003916FC">
        <w:rPr>
          <w:rFonts w:ascii="Times New Roman" w:eastAsia="Times New Roman" w:hAnsi="Times New Roman" w:cs="Times New Roman"/>
          <w:color w:val="000000"/>
          <w:sz w:val="32"/>
          <w:szCs w:val="32"/>
          <w:lang w:eastAsia="ru-RU"/>
        </w:rPr>
        <w:t xml:space="preserve">) На </w:t>
      </w:r>
      <w:proofErr w:type="gramStart"/>
      <w:r w:rsidRPr="003916FC">
        <w:rPr>
          <w:rFonts w:ascii="Times New Roman" w:eastAsia="Times New Roman" w:hAnsi="Times New Roman" w:cs="Times New Roman"/>
          <w:color w:val="000000"/>
          <w:sz w:val="32"/>
          <w:szCs w:val="32"/>
          <w:lang w:eastAsia="ru-RU"/>
        </w:rPr>
        <w:t>место</w:t>
      </w:r>
      <w:proofErr w:type="gramEnd"/>
      <w:r w:rsidRPr="003916FC">
        <w:rPr>
          <w:rFonts w:ascii="Times New Roman" w:eastAsia="Times New Roman" w:hAnsi="Times New Roman" w:cs="Times New Roman"/>
          <w:color w:val="000000"/>
          <w:sz w:val="32"/>
          <w:szCs w:val="32"/>
          <w:lang w:eastAsia="ru-RU"/>
        </w:rPr>
        <w:t xml:space="preserve"> каких культур нужно сажать капусту?</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е) Что нужно сделать, чтобы увеличить урожай капусты?</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ж)</w:t>
      </w:r>
      <w:r w:rsidR="00F02C02">
        <w:rPr>
          <w:rFonts w:ascii="Times New Roman" w:eastAsia="Times New Roman" w:hAnsi="Times New Roman" w:cs="Times New Roman"/>
          <w:color w:val="000000"/>
          <w:sz w:val="32"/>
          <w:szCs w:val="32"/>
          <w:lang w:eastAsia="ru-RU"/>
        </w:rPr>
        <w:t xml:space="preserve"> </w:t>
      </w:r>
      <w:r w:rsidRPr="003916FC">
        <w:rPr>
          <w:rFonts w:ascii="Times New Roman" w:eastAsia="Times New Roman" w:hAnsi="Times New Roman" w:cs="Times New Roman"/>
          <w:color w:val="000000"/>
          <w:sz w:val="32"/>
          <w:szCs w:val="32"/>
          <w:lang w:eastAsia="ru-RU"/>
        </w:rPr>
        <w:t>Каким способом выращивают рассаду в школе?</w:t>
      </w:r>
    </w:p>
    <w:p w:rsidR="003916FC" w:rsidRPr="003916FC" w:rsidRDefault="00F02C02"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proofErr w:type="spellStart"/>
      <w:r>
        <w:rPr>
          <w:rFonts w:ascii="Times New Roman" w:eastAsia="Times New Roman" w:hAnsi="Times New Roman" w:cs="Times New Roman"/>
          <w:color w:val="000000"/>
          <w:sz w:val="32"/>
          <w:szCs w:val="32"/>
          <w:lang w:eastAsia="ru-RU"/>
        </w:rPr>
        <w:t>з</w:t>
      </w:r>
      <w:proofErr w:type="spellEnd"/>
      <w:r w:rsidR="003916FC" w:rsidRPr="003916FC">
        <w:rPr>
          <w:rFonts w:ascii="Times New Roman" w:eastAsia="Times New Roman" w:hAnsi="Times New Roman" w:cs="Times New Roman"/>
          <w:color w:val="000000"/>
          <w:sz w:val="32"/>
          <w:szCs w:val="32"/>
          <w:lang w:eastAsia="ru-RU"/>
        </w:rPr>
        <w:t>) На каких почвах нужно сажать капусту?</w:t>
      </w:r>
    </w:p>
    <w:p w:rsidR="00F02C02" w:rsidRDefault="00F02C02" w:rsidP="003916FC">
      <w:pPr>
        <w:shd w:val="clear" w:color="auto" w:fill="FFFFFF"/>
        <w:spacing w:before="100" w:beforeAutospacing="1" w:after="0" w:line="240" w:lineRule="auto"/>
        <w:jc w:val="both"/>
        <w:rPr>
          <w:rFonts w:ascii="Times New Roman" w:eastAsia="Times New Roman" w:hAnsi="Times New Roman" w:cs="Times New Roman"/>
          <w:b/>
          <w:bCs/>
          <w:i/>
          <w:iCs/>
          <w:color w:val="000000"/>
          <w:sz w:val="32"/>
          <w:szCs w:val="32"/>
          <w:lang w:eastAsia="ru-RU"/>
        </w:rPr>
      </w:pP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lastRenderedPageBreak/>
        <w:t>8.Объяснение  домашнего задания</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Прочитайте в учебнике материал «Сорта и гибриды белокочанной капусты».</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b/>
          <w:bCs/>
          <w:i/>
          <w:iCs/>
          <w:color w:val="000000"/>
          <w:sz w:val="32"/>
          <w:szCs w:val="32"/>
          <w:lang w:eastAsia="ru-RU"/>
        </w:rPr>
        <w:t>9.Подведение итогов</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Обсуждение и выставление оценок.</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w:t>
      </w: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r w:rsidRPr="003916FC">
        <w:rPr>
          <w:rFonts w:ascii="Times New Roman" w:eastAsia="Times New Roman" w:hAnsi="Times New Roman" w:cs="Times New Roman"/>
          <w:color w:val="000000"/>
          <w:sz w:val="32"/>
          <w:szCs w:val="32"/>
          <w:lang w:eastAsia="ru-RU"/>
        </w:rPr>
        <w:t> </w:t>
      </w:r>
    </w:p>
    <w:p w:rsidR="003916FC" w:rsidRDefault="003916FC"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r w:rsidRPr="003916FC">
        <w:rPr>
          <w:rFonts w:ascii="Times New Roman" w:eastAsia="Times New Roman" w:hAnsi="Times New Roman" w:cs="Times New Roman"/>
          <w:color w:val="000000"/>
          <w:sz w:val="32"/>
          <w:szCs w:val="32"/>
          <w:lang w:eastAsia="ru-RU"/>
        </w:rPr>
        <w:t> </w:t>
      </w: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B06510" w:rsidRDefault="00B06510" w:rsidP="003916FC">
      <w:pPr>
        <w:shd w:val="clear" w:color="auto" w:fill="FFFFFF"/>
        <w:spacing w:before="100" w:beforeAutospacing="1" w:after="0" w:line="240" w:lineRule="auto"/>
        <w:jc w:val="both"/>
        <w:rPr>
          <w:rFonts w:ascii="Times New Roman" w:eastAsia="Times New Roman" w:hAnsi="Times New Roman" w:cs="Times New Roman"/>
          <w:color w:val="000000"/>
          <w:sz w:val="32"/>
          <w:szCs w:val="32"/>
          <w:lang w:eastAsia="ru-RU"/>
        </w:rPr>
      </w:pPr>
    </w:p>
    <w:p w:rsidR="007D422A" w:rsidRPr="00F61105" w:rsidRDefault="00F02C02" w:rsidP="00F02C02">
      <w:pPr>
        <w:keepNext/>
        <w:spacing w:before="100" w:after="100"/>
        <w:rPr>
          <w:rFonts w:ascii="Times New Roman" w:hAnsi="Times New Roman" w:cs="Times New Roman"/>
          <w:b/>
          <w:bCs/>
        </w:rPr>
      </w:pPr>
      <w:r>
        <w:rPr>
          <w:rFonts w:ascii="Times New Roman" w:hAnsi="Times New Roman" w:cs="Times New Roman"/>
          <w:b/>
          <w:bCs/>
        </w:rPr>
        <w:lastRenderedPageBreak/>
        <w:t xml:space="preserve">                         Внеклассное з</w:t>
      </w:r>
      <w:r w:rsidR="007D422A" w:rsidRPr="00F61105">
        <w:rPr>
          <w:rFonts w:ascii="Times New Roman" w:hAnsi="Times New Roman" w:cs="Times New Roman"/>
          <w:b/>
          <w:bCs/>
        </w:rPr>
        <w:t xml:space="preserve">анятие  на тему: "Контейнерное озеленение" </w:t>
      </w:r>
    </w:p>
    <w:p w:rsidR="007D422A" w:rsidRPr="00F61105" w:rsidRDefault="007D422A" w:rsidP="007D422A">
      <w:pPr>
        <w:jc w:val="right"/>
        <w:rPr>
          <w:rFonts w:ascii="Times New Roman" w:eastAsia="Arial CYR" w:hAnsi="Times New Roman" w:cs="Times New Roman"/>
        </w:rPr>
      </w:pPr>
    </w:p>
    <w:p w:rsidR="007D422A" w:rsidRPr="00F61105" w:rsidRDefault="007D422A" w:rsidP="007D422A">
      <w:pPr>
        <w:rPr>
          <w:rFonts w:ascii="Times New Roman" w:hAnsi="Times New Roman" w:cs="Times New Roman"/>
        </w:rPr>
      </w:pPr>
      <w:r w:rsidRPr="00F61105">
        <w:rPr>
          <w:rFonts w:ascii="Times New Roman" w:hAnsi="Times New Roman" w:cs="Times New Roman"/>
          <w:b/>
          <w:bCs/>
        </w:rPr>
        <w:t>Цель занятия</w:t>
      </w:r>
      <w:r w:rsidRPr="00F61105">
        <w:rPr>
          <w:rFonts w:ascii="Times New Roman" w:hAnsi="Times New Roman" w:cs="Times New Roman"/>
        </w:rPr>
        <w:t>: Ознакомление обучающихся с основами контейнерного цветоводства и принципами контейнерного озеленения, закрепление и систематизация знаний и практических навыков по основам цветоводства, агротехники, составления композиции, ландшафтному проектированию.</w:t>
      </w:r>
    </w:p>
    <w:p w:rsidR="007D422A" w:rsidRPr="00F61105" w:rsidRDefault="007D422A" w:rsidP="007D422A">
      <w:pPr>
        <w:rPr>
          <w:rFonts w:ascii="Times New Roman" w:hAnsi="Times New Roman" w:cs="Times New Roman"/>
          <w:b/>
          <w:bCs/>
          <w:lang w:val="en-US"/>
        </w:rPr>
      </w:pPr>
      <w:proofErr w:type="spellStart"/>
      <w:r w:rsidRPr="00F61105">
        <w:rPr>
          <w:rFonts w:ascii="Times New Roman" w:hAnsi="Times New Roman" w:cs="Times New Roman"/>
          <w:b/>
          <w:bCs/>
          <w:lang w:val="en-US"/>
        </w:rPr>
        <w:t>Задачи</w:t>
      </w:r>
      <w:proofErr w:type="spellEnd"/>
      <w:r w:rsidRPr="00F61105">
        <w:rPr>
          <w:rFonts w:ascii="Times New Roman" w:hAnsi="Times New Roman" w:cs="Times New Roman"/>
          <w:b/>
          <w:bCs/>
          <w:lang w:val="en-US"/>
        </w:rPr>
        <w:t xml:space="preserve">: </w:t>
      </w:r>
    </w:p>
    <w:p w:rsidR="007D422A" w:rsidRDefault="007D422A" w:rsidP="007D422A">
      <w:pPr>
        <w:widowControl w:val="0"/>
        <w:numPr>
          <w:ilvl w:val="0"/>
          <w:numId w:val="1"/>
        </w:numPr>
        <w:tabs>
          <w:tab w:val="left" w:pos="720"/>
        </w:tabs>
        <w:suppressAutoHyphens/>
        <w:spacing w:after="0" w:line="240" w:lineRule="auto"/>
        <w:ind w:left="720"/>
        <w:rPr>
          <w:rFonts w:ascii="Times New Roman" w:hAnsi="Times New Roman" w:cs="Times New Roman"/>
        </w:rPr>
      </w:pPr>
      <w:proofErr w:type="gramStart"/>
      <w:r w:rsidRPr="007A55E7">
        <w:rPr>
          <w:rFonts w:ascii="Times New Roman" w:hAnsi="Times New Roman" w:cs="Times New Roman"/>
          <w:b/>
          <w:bCs/>
          <w:i/>
          <w:iCs/>
        </w:rPr>
        <w:t xml:space="preserve">Образовательные: </w:t>
      </w:r>
      <w:r w:rsidRPr="007A55E7">
        <w:rPr>
          <w:rFonts w:ascii="Times New Roman" w:hAnsi="Times New Roman" w:cs="Times New Roman"/>
        </w:rPr>
        <w:t xml:space="preserve">расширение биологических понятий о классификации цветочных растений; повторение и обобщение знаний по теме «Вертикальное озеленение», «Цветочное оформление на участке». </w:t>
      </w:r>
      <w:proofErr w:type="gramEnd"/>
    </w:p>
    <w:p w:rsidR="007D422A" w:rsidRPr="007A55E7" w:rsidRDefault="007D422A" w:rsidP="007D422A">
      <w:pPr>
        <w:widowControl w:val="0"/>
        <w:numPr>
          <w:ilvl w:val="0"/>
          <w:numId w:val="1"/>
        </w:numPr>
        <w:tabs>
          <w:tab w:val="left" w:pos="720"/>
        </w:tabs>
        <w:suppressAutoHyphens/>
        <w:spacing w:after="0" w:line="240" w:lineRule="auto"/>
        <w:ind w:left="720"/>
        <w:rPr>
          <w:rFonts w:ascii="Times New Roman" w:hAnsi="Times New Roman" w:cs="Times New Roman"/>
        </w:rPr>
      </w:pPr>
      <w:r w:rsidRPr="007A55E7">
        <w:rPr>
          <w:rFonts w:ascii="Times New Roman" w:hAnsi="Times New Roman" w:cs="Times New Roman"/>
          <w:b/>
          <w:bCs/>
          <w:i/>
          <w:iCs/>
        </w:rPr>
        <w:t xml:space="preserve">Развивающие: </w:t>
      </w:r>
      <w:r w:rsidRPr="007A55E7">
        <w:rPr>
          <w:rFonts w:ascii="Times New Roman" w:hAnsi="Times New Roman" w:cs="Times New Roman"/>
        </w:rPr>
        <w:t xml:space="preserve">формирование активного эстетического отношения к окружающему миру; содействие сохранению садово-паркового и культурного наследия. </w:t>
      </w:r>
    </w:p>
    <w:p w:rsidR="007D422A" w:rsidRPr="00F61105" w:rsidRDefault="007D422A" w:rsidP="007D422A">
      <w:pPr>
        <w:widowControl w:val="0"/>
        <w:numPr>
          <w:ilvl w:val="0"/>
          <w:numId w:val="1"/>
        </w:numPr>
        <w:tabs>
          <w:tab w:val="left" w:pos="720"/>
        </w:tabs>
        <w:suppressAutoHyphens/>
        <w:spacing w:after="0" w:line="240" w:lineRule="auto"/>
        <w:ind w:left="720"/>
        <w:rPr>
          <w:rFonts w:ascii="Times New Roman" w:hAnsi="Times New Roman" w:cs="Times New Roman"/>
        </w:rPr>
      </w:pPr>
      <w:proofErr w:type="gramStart"/>
      <w:r w:rsidRPr="00F61105">
        <w:rPr>
          <w:rFonts w:ascii="Times New Roman" w:hAnsi="Times New Roman" w:cs="Times New Roman"/>
          <w:b/>
          <w:bCs/>
          <w:i/>
          <w:iCs/>
        </w:rPr>
        <w:t>Воспитательные</w:t>
      </w:r>
      <w:proofErr w:type="gramEnd"/>
      <w:r w:rsidRPr="00F61105">
        <w:rPr>
          <w:rFonts w:ascii="Times New Roman" w:hAnsi="Times New Roman" w:cs="Times New Roman"/>
          <w:b/>
          <w:bCs/>
          <w:i/>
          <w:iCs/>
        </w:rPr>
        <w:t>:</w:t>
      </w:r>
      <w:r w:rsidRPr="00F61105">
        <w:rPr>
          <w:rFonts w:ascii="Times New Roman" w:hAnsi="Times New Roman" w:cs="Times New Roman"/>
        </w:rPr>
        <w:t xml:space="preserve"> содействие художественно-эстетическому воспитанию творческой молодёжи. </w:t>
      </w:r>
    </w:p>
    <w:p w:rsidR="007D422A" w:rsidRPr="00F61105" w:rsidRDefault="007D422A" w:rsidP="007D422A">
      <w:pPr>
        <w:rPr>
          <w:rFonts w:ascii="Times New Roman" w:hAnsi="Times New Roman" w:cs="Times New Roman"/>
        </w:rPr>
      </w:pPr>
      <w:r w:rsidRPr="00F61105">
        <w:rPr>
          <w:rFonts w:ascii="Times New Roman" w:hAnsi="Times New Roman" w:cs="Times New Roman"/>
          <w:b/>
          <w:bCs/>
        </w:rPr>
        <w:t>Методы</w:t>
      </w:r>
      <w:r w:rsidRPr="00F61105">
        <w:rPr>
          <w:rFonts w:ascii="Times New Roman" w:hAnsi="Times New Roman" w:cs="Times New Roman"/>
        </w:rPr>
        <w:t>: наблюдение, сравнение, рассказ, объяснение.</w:t>
      </w:r>
    </w:p>
    <w:p w:rsidR="007D422A" w:rsidRPr="00F61105" w:rsidRDefault="007D422A" w:rsidP="007D422A">
      <w:pPr>
        <w:rPr>
          <w:rFonts w:ascii="Times New Roman" w:hAnsi="Times New Roman" w:cs="Times New Roman"/>
        </w:rPr>
      </w:pPr>
      <w:r w:rsidRPr="00F61105">
        <w:rPr>
          <w:rFonts w:ascii="Times New Roman" w:hAnsi="Times New Roman" w:cs="Times New Roman"/>
          <w:b/>
          <w:bCs/>
        </w:rPr>
        <w:t>Форма занятия</w:t>
      </w:r>
      <w:r w:rsidRPr="00F61105">
        <w:rPr>
          <w:rFonts w:ascii="Times New Roman" w:hAnsi="Times New Roman" w:cs="Times New Roman"/>
        </w:rPr>
        <w:t>: демонстрация слайдовой презентации, конспектирование, практическое занятие.</w:t>
      </w:r>
    </w:p>
    <w:p w:rsidR="007D422A" w:rsidRPr="00F61105" w:rsidRDefault="007D422A" w:rsidP="007D422A">
      <w:pPr>
        <w:rPr>
          <w:rFonts w:ascii="Times New Roman" w:hAnsi="Times New Roman" w:cs="Times New Roman"/>
        </w:rPr>
      </w:pPr>
      <w:r w:rsidRPr="00F61105">
        <w:rPr>
          <w:rFonts w:ascii="Times New Roman" w:hAnsi="Times New Roman" w:cs="Times New Roman"/>
          <w:b/>
          <w:bCs/>
        </w:rPr>
        <w:t>Тип занятия</w:t>
      </w:r>
      <w:r w:rsidRPr="00F61105">
        <w:rPr>
          <w:rFonts w:ascii="Times New Roman" w:hAnsi="Times New Roman" w:cs="Times New Roman"/>
        </w:rPr>
        <w:t>: углубление и расширение темы по цветоводству и материаловедению в ландшафтном дизайне.</w:t>
      </w:r>
    </w:p>
    <w:p w:rsidR="007D422A" w:rsidRPr="00F61105" w:rsidRDefault="007D422A" w:rsidP="007D422A">
      <w:pPr>
        <w:rPr>
          <w:rFonts w:ascii="Times New Roman" w:hAnsi="Times New Roman" w:cs="Times New Roman"/>
        </w:rPr>
      </w:pPr>
      <w:r w:rsidRPr="00F61105">
        <w:rPr>
          <w:rFonts w:ascii="Times New Roman" w:hAnsi="Times New Roman" w:cs="Times New Roman"/>
          <w:b/>
          <w:bCs/>
        </w:rPr>
        <w:t>Оборудование</w:t>
      </w:r>
      <w:r w:rsidRPr="00F61105">
        <w:rPr>
          <w:rFonts w:ascii="Times New Roman" w:hAnsi="Times New Roman" w:cs="Times New Roman"/>
        </w:rPr>
        <w:t>: проектор, слайды, С</w:t>
      </w:r>
      <w:proofErr w:type="gramStart"/>
      <w:r w:rsidRPr="00F61105">
        <w:rPr>
          <w:rFonts w:ascii="Times New Roman" w:hAnsi="Times New Roman" w:cs="Times New Roman"/>
          <w:lang w:val="en-US"/>
        </w:rPr>
        <w:t>D</w:t>
      </w:r>
      <w:proofErr w:type="gramEnd"/>
      <w:r w:rsidRPr="00F61105">
        <w:rPr>
          <w:rFonts w:ascii="Times New Roman" w:hAnsi="Times New Roman" w:cs="Times New Roman"/>
        </w:rPr>
        <w:t xml:space="preserve"> диски, раздаточный материал: фото цветочных растений и типов контейнеров.</w:t>
      </w:r>
    </w:p>
    <w:p w:rsidR="007D422A" w:rsidRPr="00F61105" w:rsidRDefault="007D422A" w:rsidP="007D422A">
      <w:pPr>
        <w:keepNext/>
        <w:spacing w:before="100" w:after="100"/>
        <w:jc w:val="center"/>
        <w:rPr>
          <w:rFonts w:ascii="Times New Roman" w:hAnsi="Times New Roman" w:cs="Times New Roman"/>
          <w:b/>
          <w:bCs/>
          <w:lang w:val="en-US"/>
        </w:rPr>
      </w:pPr>
      <w:proofErr w:type="spellStart"/>
      <w:r w:rsidRPr="00F61105">
        <w:rPr>
          <w:rFonts w:ascii="Times New Roman" w:hAnsi="Times New Roman" w:cs="Times New Roman"/>
          <w:b/>
          <w:bCs/>
          <w:lang w:val="en-US"/>
        </w:rPr>
        <w:t>Ход</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занятия</w:t>
      </w:r>
      <w:proofErr w:type="spellEnd"/>
      <w:r w:rsidRPr="00F61105">
        <w:rPr>
          <w:rFonts w:ascii="Times New Roman" w:hAnsi="Times New Roman" w:cs="Times New Roman"/>
          <w:b/>
          <w:bCs/>
          <w:lang w:val="en-US"/>
        </w:rPr>
        <w:t xml:space="preserve">: </w:t>
      </w:r>
    </w:p>
    <w:p w:rsidR="007D422A" w:rsidRPr="00F61105" w:rsidRDefault="007D422A" w:rsidP="007D422A">
      <w:pPr>
        <w:keepNext/>
        <w:widowControl w:val="0"/>
        <w:numPr>
          <w:ilvl w:val="0"/>
          <w:numId w:val="3"/>
        </w:numPr>
        <w:suppressAutoHyphens/>
        <w:spacing w:before="100" w:after="100" w:line="240" w:lineRule="auto"/>
        <w:rPr>
          <w:rFonts w:ascii="Times New Roman" w:hAnsi="Times New Roman" w:cs="Times New Roman"/>
          <w:b/>
          <w:bCs/>
          <w:lang w:val="en-US"/>
        </w:rPr>
      </w:pPr>
      <w:proofErr w:type="spellStart"/>
      <w:r w:rsidRPr="00F61105">
        <w:rPr>
          <w:rFonts w:ascii="Times New Roman" w:hAnsi="Times New Roman" w:cs="Times New Roman"/>
          <w:b/>
          <w:bCs/>
          <w:lang w:val="en-US"/>
        </w:rPr>
        <w:t>Организационный</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этап</w:t>
      </w:r>
      <w:proofErr w:type="spellEnd"/>
      <w:r w:rsidRPr="00F61105">
        <w:rPr>
          <w:rFonts w:ascii="Times New Roman" w:hAnsi="Times New Roman" w:cs="Times New Roman"/>
          <w:b/>
          <w:bCs/>
          <w:lang w:val="en-US"/>
        </w:rPr>
        <w:t>;</w:t>
      </w:r>
    </w:p>
    <w:p w:rsidR="007D422A" w:rsidRPr="00F61105" w:rsidRDefault="007D422A" w:rsidP="007D422A">
      <w:pPr>
        <w:spacing w:before="100" w:after="100"/>
        <w:rPr>
          <w:rFonts w:ascii="Times New Roman" w:hAnsi="Times New Roman" w:cs="Times New Roman"/>
          <w:b/>
          <w:bCs/>
          <w:lang w:val="en-US"/>
        </w:rPr>
      </w:pPr>
      <w:r w:rsidRPr="00F61105">
        <w:rPr>
          <w:rFonts w:ascii="Times New Roman" w:hAnsi="Times New Roman" w:cs="Times New Roman"/>
          <w:b/>
          <w:bCs/>
          <w:lang w:val="en-US"/>
        </w:rPr>
        <w:t>(</w:t>
      </w:r>
      <w:proofErr w:type="spellStart"/>
      <w:r w:rsidRPr="00F61105">
        <w:rPr>
          <w:rFonts w:ascii="Times New Roman" w:hAnsi="Times New Roman" w:cs="Times New Roman"/>
          <w:b/>
          <w:bCs/>
          <w:lang w:val="en-US"/>
        </w:rPr>
        <w:t>Звучит</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музыка</w:t>
      </w:r>
      <w:proofErr w:type="spellEnd"/>
      <w:r w:rsidRPr="00F61105">
        <w:rPr>
          <w:rFonts w:ascii="Times New Roman" w:hAnsi="Times New Roman" w:cs="Times New Roman"/>
          <w:b/>
          <w:bCs/>
          <w:lang w:val="en-US"/>
        </w:rPr>
        <w:t xml:space="preserve"> “</w:t>
      </w:r>
      <w:proofErr w:type="spellStart"/>
      <w:r w:rsidRPr="00F61105">
        <w:rPr>
          <w:rFonts w:ascii="Times New Roman" w:eastAsia="Times New Roman CYR" w:hAnsi="Times New Roman" w:cs="Times New Roman"/>
          <w:b/>
          <w:bCs/>
          <w:lang w:val="en-US"/>
        </w:rPr>
        <w:t>Вальс</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цветов</w:t>
      </w:r>
      <w:proofErr w:type="spellEnd"/>
      <w:r w:rsidRPr="00F61105">
        <w:rPr>
          <w:rFonts w:ascii="Times New Roman" w:hAnsi="Times New Roman" w:cs="Times New Roman"/>
          <w:b/>
          <w:bCs/>
          <w:lang w:val="en-US"/>
        </w:rPr>
        <w:t>”)</w:t>
      </w:r>
    </w:p>
    <w:p w:rsidR="007D422A" w:rsidRPr="005158DF" w:rsidRDefault="007D422A" w:rsidP="007D422A">
      <w:pPr>
        <w:spacing w:before="100" w:after="100"/>
        <w:rPr>
          <w:rFonts w:ascii="Times New Roman" w:hAnsi="Times New Roman" w:cs="Times New Roman"/>
          <w:bCs/>
        </w:rPr>
      </w:pPr>
      <w:r w:rsidRPr="005158DF">
        <w:rPr>
          <w:rFonts w:ascii="Times New Roman" w:hAnsi="Times New Roman" w:cs="Times New Roman"/>
          <w:bCs/>
        </w:rPr>
        <w:t>Здравствуйте, ребята!</w:t>
      </w:r>
      <w:r w:rsidRPr="005158DF">
        <w:rPr>
          <w:rFonts w:ascii="Times New Roman" w:hAnsi="Times New Roman" w:cs="Times New Roman"/>
          <w:bCs/>
        </w:rPr>
        <w:br/>
        <w:t>Здравствуйте, друзья!</w:t>
      </w:r>
      <w:r w:rsidRPr="005158DF">
        <w:rPr>
          <w:rFonts w:ascii="Times New Roman" w:hAnsi="Times New Roman" w:cs="Times New Roman"/>
          <w:bCs/>
        </w:rPr>
        <w:br/>
        <w:t>В день весенний рада</w:t>
      </w:r>
      <w:r w:rsidRPr="005158DF">
        <w:rPr>
          <w:rFonts w:ascii="Times New Roman" w:hAnsi="Times New Roman" w:cs="Times New Roman"/>
          <w:bCs/>
        </w:rPr>
        <w:br/>
        <w:t>Вас увидеть я!</w:t>
      </w:r>
      <w:r w:rsidRPr="005158DF">
        <w:rPr>
          <w:rFonts w:ascii="Times New Roman" w:hAnsi="Times New Roman" w:cs="Times New Roman"/>
          <w:bCs/>
        </w:rPr>
        <w:br/>
        <w:t>Рада я приветствовать дорогих гостей</w:t>
      </w:r>
      <w:proofErr w:type="gramStart"/>
      <w:r w:rsidRPr="005158DF">
        <w:rPr>
          <w:rFonts w:ascii="Times New Roman" w:hAnsi="Times New Roman" w:cs="Times New Roman"/>
          <w:bCs/>
        </w:rPr>
        <w:br/>
        <w:t>С</w:t>
      </w:r>
      <w:proofErr w:type="gramEnd"/>
      <w:r w:rsidRPr="005158DF">
        <w:rPr>
          <w:rFonts w:ascii="Times New Roman" w:hAnsi="Times New Roman" w:cs="Times New Roman"/>
          <w:bCs/>
        </w:rPr>
        <w:t xml:space="preserve"> вами познакомить их хочу скорей!</w:t>
      </w:r>
      <w:r w:rsidRPr="005158DF">
        <w:rPr>
          <w:rFonts w:ascii="Times New Roman" w:hAnsi="Times New Roman" w:cs="Times New Roman"/>
          <w:bCs/>
        </w:rPr>
        <w:br/>
        <w:t>Давайте поприветствуем друг друга мы друзья!</w:t>
      </w:r>
    </w:p>
    <w:p w:rsidR="007D422A" w:rsidRPr="005158DF" w:rsidRDefault="007D422A" w:rsidP="007D422A">
      <w:pPr>
        <w:spacing w:before="100" w:after="100"/>
        <w:rPr>
          <w:rFonts w:ascii="Times New Roman" w:hAnsi="Times New Roman" w:cs="Times New Roman"/>
          <w:bCs/>
        </w:rPr>
      </w:pPr>
      <w:r w:rsidRPr="005158DF">
        <w:rPr>
          <w:rFonts w:ascii="Times New Roman" w:hAnsi="Times New Roman" w:cs="Times New Roman"/>
          <w:bCs/>
        </w:rPr>
        <w:t xml:space="preserve">Повернитесь </w:t>
      </w:r>
      <w:proofErr w:type="gramStart"/>
      <w:r w:rsidRPr="005158DF">
        <w:rPr>
          <w:rFonts w:ascii="Times New Roman" w:hAnsi="Times New Roman" w:cs="Times New Roman"/>
          <w:bCs/>
        </w:rPr>
        <w:t>к</w:t>
      </w:r>
      <w:proofErr w:type="gramEnd"/>
      <w:r w:rsidRPr="005158DF">
        <w:rPr>
          <w:rFonts w:ascii="Times New Roman" w:hAnsi="Times New Roman" w:cs="Times New Roman"/>
          <w:bCs/>
        </w:rPr>
        <w:t xml:space="preserve"> </w:t>
      </w:r>
      <w:proofErr w:type="gramStart"/>
      <w:r w:rsidRPr="005158DF">
        <w:rPr>
          <w:rFonts w:ascii="Times New Roman" w:hAnsi="Times New Roman" w:cs="Times New Roman"/>
          <w:bCs/>
        </w:rPr>
        <w:t>друг</w:t>
      </w:r>
      <w:proofErr w:type="gramEnd"/>
      <w:r w:rsidRPr="005158DF">
        <w:rPr>
          <w:rFonts w:ascii="Times New Roman" w:hAnsi="Times New Roman" w:cs="Times New Roman"/>
          <w:bCs/>
        </w:rPr>
        <w:t xml:space="preserve"> другу и пожмите руку.</w:t>
      </w:r>
    </w:p>
    <w:p w:rsidR="007D422A" w:rsidRPr="005158DF" w:rsidRDefault="007D422A" w:rsidP="007D422A">
      <w:pPr>
        <w:spacing w:before="100" w:after="100"/>
        <w:rPr>
          <w:rFonts w:ascii="Times New Roman" w:hAnsi="Times New Roman" w:cs="Times New Roman"/>
          <w:bCs/>
        </w:rPr>
      </w:pPr>
      <w:r w:rsidRPr="005158DF">
        <w:rPr>
          <w:rFonts w:ascii="Times New Roman" w:hAnsi="Times New Roman" w:cs="Times New Roman"/>
          <w:bCs/>
        </w:rPr>
        <w:t>Сегодня мы совер</w:t>
      </w:r>
      <w:r w:rsidR="00B06510">
        <w:rPr>
          <w:rFonts w:ascii="Times New Roman" w:hAnsi="Times New Roman" w:cs="Times New Roman"/>
          <w:bCs/>
        </w:rPr>
        <w:t>ш</w:t>
      </w:r>
      <w:r w:rsidRPr="005158DF">
        <w:rPr>
          <w:rFonts w:ascii="Times New Roman" w:hAnsi="Times New Roman" w:cs="Times New Roman"/>
          <w:bCs/>
        </w:rPr>
        <w:t>им небольшое путешествие в волшебный сад. Скорей, друзья мои, в путь! Совершим э</w:t>
      </w:r>
      <w:r w:rsidR="00B06510">
        <w:rPr>
          <w:rFonts w:ascii="Times New Roman" w:hAnsi="Times New Roman" w:cs="Times New Roman"/>
          <w:bCs/>
        </w:rPr>
        <w:t xml:space="preserve">то путешествие на </w:t>
      </w:r>
      <w:proofErr w:type="gramStart"/>
      <w:r w:rsidR="00B06510">
        <w:rPr>
          <w:rFonts w:ascii="Times New Roman" w:hAnsi="Times New Roman" w:cs="Times New Roman"/>
          <w:bCs/>
        </w:rPr>
        <w:t>волшебном</w:t>
      </w:r>
      <w:proofErr w:type="gramEnd"/>
      <w:r w:rsidR="00B06510">
        <w:rPr>
          <w:rFonts w:ascii="Times New Roman" w:hAnsi="Times New Roman" w:cs="Times New Roman"/>
          <w:bCs/>
        </w:rPr>
        <w:t xml:space="preserve"> </w:t>
      </w:r>
      <w:proofErr w:type="spellStart"/>
      <w:r w:rsidR="00B06510">
        <w:rPr>
          <w:rFonts w:ascii="Times New Roman" w:hAnsi="Times New Roman" w:cs="Times New Roman"/>
          <w:bCs/>
        </w:rPr>
        <w:t>эко</w:t>
      </w:r>
      <w:r w:rsidRPr="005158DF">
        <w:rPr>
          <w:rFonts w:ascii="Times New Roman" w:hAnsi="Times New Roman" w:cs="Times New Roman"/>
          <w:bCs/>
        </w:rPr>
        <w:t>лёте</w:t>
      </w:r>
      <w:proofErr w:type="spellEnd"/>
    </w:p>
    <w:p w:rsidR="007D422A" w:rsidRPr="005158DF" w:rsidRDefault="00B06510" w:rsidP="007D422A">
      <w:pPr>
        <w:spacing w:before="100" w:after="100"/>
        <w:contextualSpacing/>
        <w:rPr>
          <w:rFonts w:ascii="Times New Roman" w:hAnsi="Times New Roman" w:cs="Times New Roman"/>
          <w:bCs/>
        </w:rPr>
      </w:pPr>
      <w:r>
        <w:rPr>
          <w:rFonts w:ascii="Times New Roman" w:hAnsi="Times New Roman" w:cs="Times New Roman"/>
          <w:bCs/>
        </w:rPr>
        <w:t xml:space="preserve">На волшебном </w:t>
      </w:r>
      <w:proofErr w:type="spellStart"/>
      <w:r>
        <w:rPr>
          <w:rFonts w:ascii="Times New Roman" w:hAnsi="Times New Roman" w:cs="Times New Roman"/>
          <w:bCs/>
        </w:rPr>
        <w:t>эко</w:t>
      </w:r>
      <w:r w:rsidR="007D422A" w:rsidRPr="005158DF">
        <w:rPr>
          <w:rFonts w:ascii="Times New Roman" w:hAnsi="Times New Roman" w:cs="Times New Roman"/>
          <w:bCs/>
        </w:rPr>
        <w:t>лёте</w:t>
      </w:r>
      <w:proofErr w:type="spellEnd"/>
    </w:p>
    <w:p w:rsidR="007D422A" w:rsidRPr="005158DF" w:rsidRDefault="007D422A" w:rsidP="007D422A">
      <w:pPr>
        <w:spacing w:before="100" w:after="100"/>
        <w:contextualSpacing/>
        <w:rPr>
          <w:rFonts w:ascii="Times New Roman" w:hAnsi="Times New Roman" w:cs="Times New Roman"/>
          <w:bCs/>
        </w:rPr>
      </w:pPr>
      <w:r w:rsidRPr="005158DF">
        <w:rPr>
          <w:rFonts w:ascii="Times New Roman" w:hAnsi="Times New Roman" w:cs="Times New Roman"/>
          <w:bCs/>
        </w:rPr>
        <w:t>В волшебный сад попасть легко.</w:t>
      </w:r>
    </w:p>
    <w:p w:rsidR="007D422A" w:rsidRPr="005158DF" w:rsidRDefault="007D422A" w:rsidP="007D422A">
      <w:pPr>
        <w:spacing w:before="100" w:after="100"/>
        <w:contextualSpacing/>
        <w:rPr>
          <w:rFonts w:ascii="Times New Roman" w:hAnsi="Times New Roman" w:cs="Times New Roman"/>
          <w:bCs/>
        </w:rPr>
      </w:pPr>
      <w:r w:rsidRPr="005158DF">
        <w:rPr>
          <w:rFonts w:ascii="Times New Roman" w:hAnsi="Times New Roman" w:cs="Times New Roman"/>
          <w:bCs/>
        </w:rPr>
        <w:t>Закрой глаза и сделай шаг,</w:t>
      </w:r>
    </w:p>
    <w:p w:rsidR="007D422A" w:rsidRPr="005158DF" w:rsidRDefault="007D422A" w:rsidP="007D422A">
      <w:pPr>
        <w:spacing w:before="100" w:after="100"/>
        <w:contextualSpacing/>
        <w:rPr>
          <w:rFonts w:ascii="Times New Roman" w:hAnsi="Times New Roman" w:cs="Times New Roman"/>
          <w:bCs/>
        </w:rPr>
      </w:pPr>
      <w:r w:rsidRPr="005158DF">
        <w:rPr>
          <w:rFonts w:ascii="Times New Roman" w:hAnsi="Times New Roman" w:cs="Times New Roman"/>
          <w:bCs/>
        </w:rPr>
        <w:t>Теперь в ладоши хлопни так.</w:t>
      </w:r>
    </w:p>
    <w:p w:rsidR="007D422A" w:rsidRPr="005158DF" w:rsidRDefault="007D422A" w:rsidP="007D422A">
      <w:pPr>
        <w:spacing w:before="100" w:after="100"/>
        <w:contextualSpacing/>
        <w:rPr>
          <w:rFonts w:ascii="Times New Roman" w:hAnsi="Times New Roman" w:cs="Times New Roman"/>
          <w:bCs/>
        </w:rPr>
      </w:pPr>
      <w:r w:rsidRPr="005158DF">
        <w:rPr>
          <w:rFonts w:ascii="Times New Roman" w:hAnsi="Times New Roman" w:cs="Times New Roman"/>
          <w:bCs/>
        </w:rPr>
        <w:t xml:space="preserve">И вот уж видим садик наш </w:t>
      </w:r>
    </w:p>
    <w:p w:rsidR="007D422A" w:rsidRPr="005158DF" w:rsidRDefault="00B06510" w:rsidP="007D422A">
      <w:pPr>
        <w:spacing w:before="100" w:after="100"/>
        <w:contextualSpacing/>
        <w:rPr>
          <w:rFonts w:ascii="Times New Roman" w:hAnsi="Times New Roman" w:cs="Times New Roman"/>
          <w:bCs/>
        </w:rPr>
      </w:pPr>
      <w:r>
        <w:rPr>
          <w:rFonts w:ascii="Times New Roman" w:hAnsi="Times New Roman" w:cs="Times New Roman"/>
          <w:bCs/>
        </w:rPr>
        <w:t>И оп</w:t>
      </w:r>
      <w:r w:rsidR="007D422A" w:rsidRPr="005158DF">
        <w:rPr>
          <w:rFonts w:ascii="Times New Roman" w:hAnsi="Times New Roman" w:cs="Times New Roman"/>
          <w:bCs/>
        </w:rPr>
        <w:t>устился экипаж.</w:t>
      </w:r>
    </w:p>
    <w:p w:rsidR="007D422A" w:rsidRPr="005158DF" w:rsidRDefault="007D422A" w:rsidP="007D422A">
      <w:pPr>
        <w:keepNext/>
        <w:spacing w:before="100" w:after="100"/>
        <w:rPr>
          <w:rFonts w:ascii="Times New Roman" w:hAnsi="Times New Roman" w:cs="Times New Roman"/>
          <w:bCs/>
        </w:rPr>
      </w:pPr>
      <w:r w:rsidRPr="005158DF">
        <w:rPr>
          <w:rFonts w:ascii="Times New Roman" w:hAnsi="Times New Roman" w:cs="Times New Roman"/>
          <w:bCs/>
          <w:lang w:val="en-US"/>
        </w:rPr>
        <w:t>II</w:t>
      </w:r>
      <w:r w:rsidRPr="005158DF">
        <w:rPr>
          <w:rFonts w:ascii="Times New Roman" w:hAnsi="Times New Roman" w:cs="Times New Roman"/>
          <w:bCs/>
        </w:rPr>
        <w:t>.Этап проверки домашнего задания – вопросы на повторение по цветоводству:</w:t>
      </w:r>
    </w:p>
    <w:p w:rsidR="007D422A" w:rsidRPr="005158DF" w:rsidRDefault="007D422A" w:rsidP="007D422A">
      <w:pPr>
        <w:spacing w:before="100" w:after="100"/>
        <w:rPr>
          <w:rFonts w:ascii="Times New Roman" w:hAnsi="Times New Roman" w:cs="Times New Roman"/>
          <w:bCs/>
        </w:rPr>
      </w:pPr>
      <w:r w:rsidRPr="005158DF">
        <w:rPr>
          <w:rFonts w:ascii="Times New Roman" w:hAnsi="Times New Roman" w:cs="Times New Roman"/>
          <w:bCs/>
        </w:rPr>
        <w:t>На нашем пути первая станция:</w:t>
      </w:r>
    </w:p>
    <w:p w:rsidR="007D422A" w:rsidRPr="00F61105" w:rsidRDefault="007D422A" w:rsidP="007D422A">
      <w:pPr>
        <w:spacing w:before="100" w:after="100"/>
        <w:rPr>
          <w:rFonts w:ascii="Times New Roman" w:hAnsi="Times New Roman" w:cs="Times New Roman"/>
          <w:b/>
          <w:bCs/>
        </w:rPr>
      </w:pPr>
      <w:r w:rsidRPr="00F61105">
        <w:rPr>
          <w:rFonts w:ascii="Times New Roman" w:hAnsi="Times New Roman" w:cs="Times New Roman"/>
          <w:b/>
          <w:bCs/>
        </w:rPr>
        <w:lastRenderedPageBreak/>
        <w:t xml:space="preserve">Строение растений </w:t>
      </w: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9C719F" w:rsidP="007D422A">
      <w:pPr>
        <w:spacing w:before="100" w:after="100"/>
        <w:rPr>
          <w:rFonts w:ascii="Times New Roman" w:hAnsi="Times New Roman" w:cs="Times New Roman"/>
        </w:rPr>
      </w:pPr>
      <w:r>
        <w:rPr>
          <w:rFonts w:ascii="Times New Roman" w:hAnsi="Times New Roman" w:cs="Times New Roman"/>
        </w:rPr>
        <w:pict>
          <v:group id="_x0000_s1026" style="position:absolute;margin-left:-52pt;margin-top:.95pt;width:623.65pt;height:363.45pt;z-index:251660288;mso-wrap-distance-left:0;mso-wrap-distance-right:0" coordorigin="-1134,146" coordsize="12112,9805">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41;top:146;width:3964;height:9759;mso-wrap-style:none;v-text-anchor:middle">
              <v:fill type="frame"/>
              <v:stroke joinstyle="round"/>
              <v:imagedata r:id="rId6" o:title=""/>
            </v:shape>
            <v:line id="_x0000_s1028" style="position:absolute;flip:x" from="5816,8598" to="7602,8598" strokecolor="green" strokeweight="1.59mm">
              <v:stroke endarrow="block" color2="#ff7fff" joinstyle="miter"/>
            </v:line>
            <v:shapetype id="_x0000_t202" coordsize="21600,21600" o:spt="202" path="m,l,21600r21600,l21600,xe">
              <v:stroke joinstyle="miter"/>
              <v:path gradientshapeok="t" o:connecttype="rect"/>
            </v:shapetype>
            <v:shape id="_x0000_s1029" type="#_x0000_t202" style="position:absolute;left:7705;top:8165;width:2875;height:547;mso-wrap-style:none;v-text-anchor:middle" filled="f" stroked="f">
              <v:stroke joinstyle="round"/>
            </v:shape>
            <v:shape id="_x0000_s1030" type="#_x0000_t202" style="position:absolute;left:7009;top:8164;width:3969;height:1787" filled="f" stroked="f">
              <v:stroke joinstyle="round"/>
              <v:textbox style="mso-rotate-with-shape:t" inset="2.5mm,1.31mm,2.5mm,1.31mm">
                <w:txbxContent>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b/>
                        <w:bCs/>
                        <w:color w:val="000000"/>
                        <w:sz w:val="28"/>
                        <w:szCs w:val="28"/>
                      </w:rPr>
                    </w:pPr>
                    <w:r>
                      <w:rPr>
                        <w:rFonts w:ascii="Arial" w:hAnsi="Arial"/>
                        <w:b/>
                        <w:bCs/>
                        <w:color w:val="000000"/>
                        <w:sz w:val="40"/>
                        <w:szCs w:val="40"/>
                      </w:rPr>
                      <w:t xml:space="preserve">       </w:t>
                    </w:r>
                    <w:r w:rsidRPr="00F61105">
                      <w:rPr>
                        <w:rFonts w:ascii="Times New Roman" w:hAnsi="Times New Roman" w:cs="Times New Roman"/>
                        <w:b/>
                        <w:bCs/>
                        <w:color w:val="000000"/>
                        <w:sz w:val="28"/>
                        <w:szCs w:val="28"/>
                      </w:rPr>
                      <w:t>Корень</w:t>
                    </w:r>
                  </w:p>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color w:val="000000"/>
                        <w:sz w:val="28"/>
                        <w:szCs w:val="28"/>
                      </w:rPr>
                    </w:pPr>
                    <w:r w:rsidRPr="00F61105">
                      <w:rPr>
                        <w:rFonts w:ascii="Times New Roman" w:hAnsi="Times New Roman" w:cs="Times New Roman"/>
                        <w:color w:val="000000"/>
                        <w:sz w:val="28"/>
                        <w:szCs w:val="28"/>
                      </w:rPr>
                      <w:t>(вода, минеральные вещества)</w:t>
                    </w:r>
                  </w:p>
                </w:txbxContent>
              </v:textbox>
            </v:shape>
            <v:line id="_x0000_s1031" style="position:absolute;flip:x" from="5718,5786" to="7700,5786" strokecolor="green" strokeweight="1.59mm">
              <v:stroke endarrow="block" color2="#ff7fff" joinstyle="miter"/>
            </v:line>
            <v:shape id="_x0000_s1032" type="#_x0000_t202" style="position:absolute;left:7704;top:5457;width:3175;height:1739" filled="f" stroked="f">
              <v:stroke joinstyle="round"/>
              <v:textbox style="mso-rotate-with-shape:t" inset="2.5mm,1.31mm,2.5mm,1.31mm">
                <w:txbxContent>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b/>
                        <w:bCs/>
                        <w:color w:val="000000"/>
                        <w:sz w:val="28"/>
                        <w:szCs w:val="28"/>
                      </w:rPr>
                    </w:pPr>
                    <w:r w:rsidRPr="00F61105">
                      <w:rPr>
                        <w:rFonts w:ascii="Times New Roman" w:hAnsi="Times New Roman" w:cs="Times New Roman"/>
                        <w:b/>
                        <w:bCs/>
                        <w:color w:val="000000"/>
                        <w:sz w:val="28"/>
                        <w:szCs w:val="28"/>
                      </w:rPr>
                      <w:t>Лист</w:t>
                    </w:r>
                  </w:p>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color w:val="000000"/>
                        <w:sz w:val="28"/>
                        <w:szCs w:val="28"/>
                      </w:rPr>
                    </w:pPr>
                    <w:r w:rsidRPr="00F61105">
                      <w:rPr>
                        <w:rFonts w:ascii="Times New Roman" w:hAnsi="Times New Roman" w:cs="Times New Roman"/>
                        <w:color w:val="000000"/>
                        <w:sz w:val="28"/>
                        <w:szCs w:val="28"/>
                      </w:rPr>
                      <w:t>(органические вещества)</w:t>
                    </w:r>
                  </w:p>
                </w:txbxContent>
              </v:textbox>
            </v:shape>
            <v:line id="_x0000_s1033" style="position:absolute" from="2642,6759" to="5020,6759" strokecolor="green" strokeweight="1.59mm">
              <v:stroke endarrow="block" color2="#ff7fff" joinstyle="miter"/>
            </v:line>
            <v:shape id="_x0000_s1034" type="#_x0000_t202" style="position:absolute;left:-834;top:6218;width:3474;height:2603" filled="f" stroked="f">
              <v:stroke joinstyle="round"/>
              <v:textbox style="mso-rotate-with-shape:t" inset="2.5mm,1.31mm,2.5mm,1.31mm">
                <w:txbxContent>
                  <w:p w:rsidR="00612FB6" w:rsidRPr="00335AE8"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b/>
                        <w:bCs/>
                        <w:color w:val="000000"/>
                      </w:rPr>
                    </w:pPr>
                    <w:r w:rsidRPr="00335AE8">
                      <w:rPr>
                        <w:rFonts w:ascii="Times New Roman" w:hAnsi="Times New Roman" w:cs="Times New Roman"/>
                        <w:b/>
                        <w:bCs/>
                        <w:color w:val="000000"/>
                      </w:rPr>
                      <w:t>Стебель</w:t>
                    </w:r>
                  </w:p>
                  <w:p w:rsidR="00612FB6" w:rsidRPr="00335AE8"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color w:val="000000"/>
                        <w:sz w:val="28"/>
                        <w:szCs w:val="28"/>
                      </w:rPr>
                    </w:pPr>
                    <w:r w:rsidRPr="00335AE8">
                      <w:rPr>
                        <w:rFonts w:ascii="Times New Roman" w:hAnsi="Times New Roman" w:cs="Times New Roman"/>
                        <w:color w:val="000000"/>
                        <w:sz w:val="28"/>
                        <w:szCs w:val="28"/>
                      </w:rPr>
                      <w:t>(продвижение воды и питательных веществ)</w:t>
                    </w:r>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color w:val="000000"/>
                        <w:sz w:val="36"/>
                        <w:szCs w:val="36"/>
                      </w:rPr>
                    </w:pPr>
                  </w:p>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color w:val="000000"/>
                        <w:sz w:val="36"/>
                        <w:szCs w:val="36"/>
                      </w:rPr>
                    </w:pPr>
                  </w:p>
                </w:txbxContent>
              </v:textbox>
            </v:shape>
            <v:line id="_x0000_s1035" style="position:absolute;flip:x" from="5619,1456" to="7304,1456" strokecolor="green" strokeweight="1.59mm">
              <v:stroke endarrow="block" color2="#ff7fff" joinstyle="miter"/>
            </v:line>
            <v:shape id="_x0000_s1036" type="#_x0000_t202" style="position:absolute;left:7504;top:1023;width:2977;height:1739" filled="f" stroked="f">
              <v:stroke joinstyle="round"/>
              <v:textbox style="mso-rotate-with-shape:t" inset="2.5mm,1.31mm,2.5mm,1.31mm">
                <w:txbxContent>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b/>
                        <w:bCs/>
                        <w:color w:val="000000"/>
                        <w:sz w:val="28"/>
                        <w:szCs w:val="28"/>
                      </w:rPr>
                    </w:pPr>
                    <w:r w:rsidRPr="00F61105">
                      <w:rPr>
                        <w:rFonts w:ascii="Times New Roman" w:hAnsi="Times New Roman" w:cs="Times New Roman"/>
                        <w:b/>
                        <w:bCs/>
                        <w:color w:val="000000"/>
                        <w:sz w:val="28"/>
                        <w:szCs w:val="28"/>
                      </w:rPr>
                      <w:t>Цветок</w:t>
                    </w:r>
                  </w:p>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color w:val="000000"/>
                        <w:sz w:val="28"/>
                        <w:szCs w:val="28"/>
                      </w:rPr>
                    </w:pPr>
                    <w:r w:rsidRPr="00F61105">
                      <w:rPr>
                        <w:rFonts w:ascii="Times New Roman" w:hAnsi="Times New Roman" w:cs="Times New Roman"/>
                        <w:color w:val="000000"/>
                        <w:sz w:val="28"/>
                        <w:szCs w:val="28"/>
                      </w:rPr>
                      <w:t>(орган размножения)</w:t>
                    </w:r>
                  </w:p>
                </w:txbxContent>
              </v:textbox>
            </v:shape>
            <v:line id="_x0000_s1037" style="position:absolute" from="1151,2429" to="3433,2429" strokecolor="green" strokeweight="1.59mm">
              <v:stroke endarrow="block" color2="#ff7fff" joinstyle="miter"/>
            </v:line>
            <v:shape id="_x0000_s1038" type="#_x0000_t202" style="position:absolute;left:-1132;top:1889;width:2878;height:549;mso-wrap-style:none;v-text-anchor:middle" filled="f" stroked="f">
              <v:stroke joinstyle="round"/>
            </v:shape>
            <v:shape id="_x0000_s1039" type="#_x0000_t202" style="position:absolute;left:-1134;top:1779;width:2977;height:1106" filled="f" stroked="f">
              <v:stroke joinstyle="round"/>
              <v:textbox style="mso-rotate-with-shape:t" inset="2.5mm,1.31mm,2.5mm,1.31mm">
                <w:txbxContent>
                  <w:p w:rsidR="00612FB6" w:rsidRPr="00F61105"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249" w:line="0" w:lineRule="atLeast"/>
                      <w:rPr>
                        <w:rFonts w:ascii="Times New Roman" w:hAnsi="Times New Roman" w:cs="Times New Roman"/>
                        <w:b/>
                        <w:bCs/>
                        <w:color w:val="000000"/>
                        <w:sz w:val="32"/>
                        <w:szCs w:val="32"/>
                      </w:rPr>
                    </w:pPr>
                    <w:r w:rsidRPr="00F61105">
                      <w:rPr>
                        <w:rFonts w:ascii="Times New Roman" w:hAnsi="Times New Roman" w:cs="Times New Roman"/>
                        <w:b/>
                        <w:bCs/>
                        <w:color w:val="000000"/>
                        <w:sz w:val="32"/>
                        <w:szCs w:val="32"/>
                      </w:rPr>
                      <w:t>Плод с семенами</w:t>
                    </w:r>
                  </w:p>
                </w:txbxContent>
              </v:textbox>
            </v:shape>
          </v:group>
        </w:pict>
      </w: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B06510" w:rsidRDefault="00B06510" w:rsidP="007D422A">
      <w:pPr>
        <w:spacing w:before="100" w:after="100"/>
        <w:rPr>
          <w:rFonts w:ascii="Times New Roman" w:hAnsi="Times New Roman" w:cs="Times New Roman"/>
          <w:b/>
          <w:bCs/>
        </w:rPr>
      </w:pPr>
    </w:p>
    <w:p w:rsidR="00B06510" w:rsidRDefault="00B06510" w:rsidP="007D422A">
      <w:pPr>
        <w:spacing w:before="100" w:after="100"/>
        <w:rPr>
          <w:rFonts w:ascii="Times New Roman" w:hAnsi="Times New Roman" w:cs="Times New Roman"/>
          <w:b/>
          <w:bCs/>
        </w:rPr>
      </w:pPr>
    </w:p>
    <w:p w:rsidR="00B06510" w:rsidRDefault="00B06510" w:rsidP="007D422A">
      <w:pPr>
        <w:spacing w:before="100" w:after="100"/>
        <w:rPr>
          <w:rFonts w:ascii="Times New Roman" w:hAnsi="Times New Roman" w:cs="Times New Roman"/>
          <w:b/>
          <w:bCs/>
        </w:rPr>
      </w:pPr>
    </w:p>
    <w:p w:rsidR="00B06510" w:rsidRDefault="00B06510" w:rsidP="007D422A">
      <w:pPr>
        <w:spacing w:before="100" w:after="100"/>
        <w:rPr>
          <w:rFonts w:ascii="Times New Roman" w:hAnsi="Times New Roman" w:cs="Times New Roman"/>
          <w:b/>
          <w:bCs/>
        </w:rPr>
      </w:pPr>
    </w:p>
    <w:p w:rsidR="00B06510" w:rsidRDefault="00B06510"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r w:rsidRPr="00F61105">
        <w:rPr>
          <w:rFonts w:ascii="Times New Roman" w:hAnsi="Times New Roman" w:cs="Times New Roman"/>
          <w:b/>
          <w:bCs/>
        </w:rPr>
        <w:t xml:space="preserve">1.Дополните предложения: « </w:t>
      </w:r>
      <w:r w:rsidRPr="00F61105">
        <w:rPr>
          <w:rFonts w:ascii="Times New Roman" w:hAnsi="Times New Roman" w:cs="Times New Roman"/>
        </w:rPr>
        <w:t>Растение состоит из корня, стебля,</w:t>
      </w:r>
      <w:r w:rsidRPr="00F61105">
        <w:rPr>
          <w:rFonts w:ascii="Times New Roman" w:hAnsi="Times New Roman" w:cs="Times New Roman"/>
          <w:b/>
          <w:bCs/>
        </w:rPr>
        <w:t xml:space="preserve"> ………….»</w:t>
      </w:r>
    </w:p>
    <w:p w:rsidR="007D422A" w:rsidRPr="00F61105" w:rsidRDefault="007D422A" w:rsidP="007D422A">
      <w:pPr>
        <w:ind w:left="360"/>
        <w:rPr>
          <w:rFonts w:ascii="Times New Roman" w:hAnsi="Times New Roman" w:cs="Times New Roman"/>
        </w:rPr>
      </w:pPr>
      <w:r w:rsidRPr="00F61105">
        <w:rPr>
          <w:rFonts w:ascii="Times New Roman" w:hAnsi="Times New Roman" w:cs="Times New Roman"/>
        </w:rPr>
        <w:t>Проверим себя, ребята вы</w:t>
      </w:r>
      <w:r w:rsidR="00335AE8">
        <w:rPr>
          <w:rFonts w:ascii="Times New Roman" w:hAnsi="Times New Roman" w:cs="Times New Roman"/>
        </w:rPr>
        <w:t xml:space="preserve"> </w:t>
      </w:r>
      <w:r w:rsidRPr="00F61105">
        <w:rPr>
          <w:rFonts w:ascii="Times New Roman" w:hAnsi="Times New Roman" w:cs="Times New Roman"/>
        </w:rPr>
        <w:t>совершенно правильно справились с заданием</w:t>
      </w:r>
    </w:p>
    <w:p w:rsidR="007D422A" w:rsidRPr="00F61105" w:rsidRDefault="007D422A" w:rsidP="007D422A">
      <w:pPr>
        <w:rPr>
          <w:rFonts w:ascii="Times New Roman" w:hAnsi="Times New Roman" w:cs="Times New Roman"/>
        </w:rPr>
      </w:pPr>
      <w:r w:rsidRPr="005158DF">
        <w:rPr>
          <w:rFonts w:ascii="Times New Roman" w:hAnsi="Times New Roman" w:cs="Times New Roman"/>
          <w:b/>
        </w:rPr>
        <w:t>2 станция.</w:t>
      </w:r>
      <w:r w:rsidRPr="00F61105">
        <w:rPr>
          <w:rFonts w:ascii="Times New Roman" w:hAnsi="Times New Roman" w:cs="Times New Roman"/>
        </w:rPr>
        <w:t xml:space="preserve"> Классификация растений.  1.Допишите пропущенные слова. Назовите факторы внешней среды, взаимосвязанные с жизнью растений</w:t>
      </w:r>
      <w:proofErr w:type="gramStart"/>
      <w:r w:rsidRPr="00F61105">
        <w:rPr>
          <w:rFonts w:ascii="Times New Roman" w:hAnsi="Times New Roman" w:cs="Times New Roman"/>
        </w:rPr>
        <w:t xml:space="preserve"> :</w:t>
      </w:r>
      <w:proofErr w:type="gramEnd"/>
    </w:p>
    <w:p w:rsidR="007D422A" w:rsidRDefault="007D422A" w:rsidP="007D422A">
      <w:pPr>
        <w:numPr>
          <w:ilvl w:val="1"/>
          <w:numId w:val="5"/>
        </w:numPr>
        <w:suppressAutoHyphens/>
        <w:spacing w:after="0" w:line="240" w:lineRule="auto"/>
        <w:rPr>
          <w:rFonts w:ascii="Times New Roman" w:hAnsi="Times New Roman" w:cs="Times New Roman"/>
        </w:rPr>
        <w:sectPr w:rsidR="007D422A">
          <w:pgSz w:w="12240" w:h="15840"/>
          <w:pgMar w:top="1134" w:right="1134" w:bottom="1134" w:left="1134" w:header="720" w:footer="720" w:gutter="0"/>
          <w:cols w:space="720"/>
          <w:docGrid w:linePitch="360"/>
        </w:sectPr>
      </w:pPr>
    </w:p>
    <w:p w:rsidR="007D422A" w:rsidRPr="00F61105" w:rsidRDefault="007D422A" w:rsidP="007D422A">
      <w:pPr>
        <w:numPr>
          <w:ilvl w:val="1"/>
          <w:numId w:val="5"/>
        </w:numPr>
        <w:suppressAutoHyphens/>
        <w:spacing w:after="0" w:line="240" w:lineRule="auto"/>
        <w:rPr>
          <w:rFonts w:ascii="Times New Roman" w:hAnsi="Times New Roman" w:cs="Times New Roman"/>
        </w:rPr>
      </w:pPr>
      <w:r w:rsidRPr="00F61105">
        <w:rPr>
          <w:rFonts w:ascii="Times New Roman" w:hAnsi="Times New Roman" w:cs="Times New Roman"/>
        </w:rPr>
        <w:lastRenderedPageBreak/>
        <w:t>тепловой режим</w:t>
      </w:r>
    </w:p>
    <w:p w:rsidR="007D422A" w:rsidRPr="00F61105" w:rsidRDefault="007D422A" w:rsidP="007D422A">
      <w:pPr>
        <w:numPr>
          <w:ilvl w:val="1"/>
          <w:numId w:val="5"/>
        </w:numPr>
        <w:suppressAutoHyphens/>
        <w:spacing w:after="0" w:line="240" w:lineRule="auto"/>
        <w:rPr>
          <w:rFonts w:ascii="Times New Roman" w:hAnsi="Times New Roman" w:cs="Times New Roman"/>
        </w:rPr>
      </w:pPr>
      <w:r w:rsidRPr="00F61105">
        <w:rPr>
          <w:rFonts w:ascii="Times New Roman" w:hAnsi="Times New Roman" w:cs="Times New Roman"/>
        </w:rPr>
        <w:t>………… режим</w:t>
      </w:r>
    </w:p>
    <w:p w:rsidR="007D422A" w:rsidRPr="00F61105" w:rsidRDefault="007D422A" w:rsidP="007D422A">
      <w:pPr>
        <w:numPr>
          <w:ilvl w:val="1"/>
          <w:numId w:val="5"/>
        </w:numPr>
        <w:suppressAutoHyphens/>
        <w:spacing w:after="0" w:line="240" w:lineRule="auto"/>
        <w:rPr>
          <w:rFonts w:ascii="Times New Roman" w:hAnsi="Times New Roman" w:cs="Times New Roman"/>
        </w:rPr>
      </w:pPr>
      <w:r w:rsidRPr="00F61105">
        <w:rPr>
          <w:rFonts w:ascii="Times New Roman" w:hAnsi="Times New Roman" w:cs="Times New Roman"/>
        </w:rPr>
        <w:lastRenderedPageBreak/>
        <w:t>………… режим</w:t>
      </w:r>
    </w:p>
    <w:p w:rsidR="007D422A" w:rsidRPr="00F61105" w:rsidRDefault="007D422A" w:rsidP="007D422A">
      <w:pPr>
        <w:numPr>
          <w:ilvl w:val="1"/>
          <w:numId w:val="5"/>
        </w:numPr>
        <w:suppressAutoHyphens/>
        <w:spacing w:after="0" w:line="240" w:lineRule="auto"/>
        <w:rPr>
          <w:rFonts w:ascii="Times New Roman" w:hAnsi="Times New Roman" w:cs="Times New Roman"/>
        </w:rPr>
      </w:pPr>
      <w:r w:rsidRPr="00F61105">
        <w:rPr>
          <w:rFonts w:ascii="Times New Roman" w:hAnsi="Times New Roman" w:cs="Times New Roman"/>
        </w:rPr>
        <w:t xml:space="preserve">………… режим  </w:t>
      </w:r>
    </w:p>
    <w:p w:rsidR="007D422A" w:rsidRDefault="007D422A" w:rsidP="007D422A">
      <w:pPr>
        <w:rPr>
          <w:rFonts w:ascii="Times New Roman" w:hAnsi="Times New Roman" w:cs="Times New Roman"/>
        </w:rPr>
        <w:sectPr w:rsidR="007D422A" w:rsidSect="006E03E2">
          <w:type w:val="continuous"/>
          <w:pgSz w:w="12240" w:h="15840"/>
          <w:pgMar w:top="1134" w:right="1134" w:bottom="1134" w:left="1134" w:header="720" w:footer="720" w:gutter="0"/>
          <w:cols w:num="2" w:space="720"/>
          <w:docGrid w:linePitch="360"/>
        </w:sectPr>
      </w:pPr>
    </w:p>
    <w:p w:rsidR="007D422A" w:rsidRPr="00F61105" w:rsidRDefault="007D422A" w:rsidP="007D422A">
      <w:pPr>
        <w:rPr>
          <w:rFonts w:ascii="Times New Roman" w:hAnsi="Times New Roman" w:cs="Times New Roman"/>
        </w:rPr>
      </w:pPr>
      <w:r w:rsidRPr="00F61105">
        <w:rPr>
          <w:rFonts w:ascii="Times New Roman" w:hAnsi="Times New Roman" w:cs="Times New Roman"/>
        </w:rPr>
        <w:lastRenderedPageBreak/>
        <w:t xml:space="preserve">      </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       2. К однолетним грунтовым растениям относятся:</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         1) бархатцы 2) </w:t>
      </w:r>
      <w:proofErr w:type="spellStart"/>
      <w:r w:rsidRPr="00F61105">
        <w:rPr>
          <w:rFonts w:ascii="Times New Roman" w:hAnsi="Times New Roman" w:cs="Times New Roman"/>
        </w:rPr>
        <w:t>диффенбахия</w:t>
      </w:r>
      <w:proofErr w:type="spellEnd"/>
      <w:r w:rsidRPr="00F61105">
        <w:rPr>
          <w:rFonts w:ascii="Times New Roman" w:hAnsi="Times New Roman" w:cs="Times New Roman"/>
        </w:rPr>
        <w:t xml:space="preserve">  3) </w:t>
      </w:r>
      <w:proofErr w:type="spellStart"/>
      <w:r w:rsidRPr="00F61105">
        <w:rPr>
          <w:rFonts w:ascii="Times New Roman" w:hAnsi="Times New Roman" w:cs="Times New Roman"/>
        </w:rPr>
        <w:t>гайлардия</w:t>
      </w:r>
      <w:proofErr w:type="spellEnd"/>
    </w:p>
    <w:p w:rsidR="007D422A" w:rsidRPr="00F61105" w:rsidRDefault="007D422A" w:rsidP="007D422A">
      <w:pPr>
        <w:rPr>
          <w:rFonts w:ascii="Times New Roman" w:hAnsi="Times New Roman" w:cs="Times New Roman"/>
        </w:rPr>
      </w:pP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       3. К двулетним грунтовым растениям относятся:</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          1) настурция 2) маргаритка 3) колокольчик</w:t>
      </w:r>
    </w:p>
    <w:p w:rsidR="007D422A" w:rsidRPr="00F61105" w:rsidRDefault="007D422A" w:rsidP="007D422A">
      <w:pPr>
        <w:rPr>
          <w:rFonts w:ascii="Times New Roman" w:hAnsi="Times New Roman" w:cs="Times New Roman"/>
        </w:rPr>
      </w:pP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       4К многолетним грунтовым растениям относятся:</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          1) ромашка садовая 2) цинния 3) традесканция</w:t>
      </w:r>
    </w:p>
    <w:p w:rsidR="007D422A" w:rsidRPr="00F61105" w:rsidRDefault="007D422A" w:rsidP="007D422A">
      <w:pPr>
        <w:rPr>
          <w:rFonts w:ascii="Times New Roman" w:hAnsi="Times New Roman" w:cs="Times New Roman"/>
        </w:rPr>
      </w:pPr>
    </w:p>
    <w:p w:rsidR="007D422A" w:rsidRDefault="007D422A" w:rsidP="007D422A">
      <w:pPr>
        <w:rPr>
          <w:rFonts w:ascii="Times New Roman" w:hAnsi="Times New Roman" w:cs="Times New Roman"/>
        </w:rPr>
      </w:pPr>
      <w:r w:rsidRPr="00F61105">
        <w:rPr>
          <w:rFonts w:ascii="Times New Roman" w:hAnsi="Times New Roman" w:cs="Times New Roman"/>
        </w:rPr>
        <w:t xml:space="preserve">    </w:t>
      </w: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Pr="00F61105" w:rsidRDefault="00335AE8" w:rsidP="007D422A">
      <w:pPr>
        <w:rPr>
          <w:rFonts w:ascii="Times New Roman" w:hAnsi="Times New Roman" w:cs="Times New Roman"/>
        </w:rPr>
      </w:pPr>
    </w:p>
    <w:p w:rsidR="007D422A" w:rsidRPr="00F61105" w:rsidRDefault="009C719F" w:rsidP="007D422A">
      <w:pPr>
        <w:spacing w:before="100" w:after="100"/>
        <w:rPr>
          <w:rFonts w:ascii="Times New Roman" w:hAnsi="Times New Roman" w:cs="Times New Roman"/>
        </w:rPr>
      </w:pPr>
      <w:r>
        <w:rPr>
          <w:rFonts w:ascii="Times New Roman" w:hAnsi="Times New Roman" w:cs="Times New Roman"/>
        </w:rPr>
        <w:lastRenderedPageBreak/>
        <w:pict>
          <v:group id="_x0000_s1040" style="position:absolute;margin-left:-48.3pt;margin-top:8.3pt;width:600.55pt;height:340.3pt;z-index:251661312;mso-wrap-distance-left:0;mso-wrap-distance-right:0" coordorigin="-525,61" coordsize="11629,8095">
            <o:lock v:ext="edit" text="t"/>
            <v:shape id="_x0000_s1041" type="#_x0000_t202" style="position:absolute;left:-421;top:61;width:11525;height:3602;v-text-anchor:middle" filled="f" stroked="f">
              <v:stroke joinstyle="round"/>
              <v:textbox style="mso-next-textbox:#_x0000_s1041;mso-rotate-with-shape:t" inset="2.5mm,1.31mm,2.5mm,1.31mm">
                <w:txbxContent>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336600"/>
                        <w:sz w:val="96"/>
                        <w:szCs w:val="96"/>
                      </w:rPr>
                    </w:pPr>
                    <w:r>
                      <w:rPr>
                        <w:rFonts w:ascii="Monotype Corsiva" w:hAnsi="Monotype Corsiva"/>
                        <w:b/>
                        <w:bCs/>
                        <w:color w:val="336600"/>
                        <w:sz w:val="96"/>
                        <w:szCs w:val="96"/>
                      </w:rPr>
                      <w:t>Условия, необходимые для роста растений:</w:t>
                    </w:r>
                  </w:p>
                </w:txbxContent>
              </v:textbox>
            </v:shape>
            <v:shape id="_x0000_s1042" type="#_x0000_t202" style="position:absolute;left:-525;top:3579;width:11525;height:4577" filled="f" stroked="f">
              <v:stroke joinstyle="round"/>
              <v:textbox style="mso-next-textbox:#_x0000_s1042;mso-rotate-with-shape:t" inset="2.5mm,1.31mm,2.5mm,1.31mm">
                <w:txbxContent>
                  <w:p w:rsidR="00612FB6" w:rsidRPr="005158DF" w:rsidRDefault="00612FB6" w:rsidP="007D422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0" w:lineRule="atLeast"/>
                      <w:rPr>
                        <w:rFonts w:ascii="Arial" w:hAnsi="Arial"/>
                        <w:color w:val="000000"/>
                        <w:sz w:val="36"/>
                        <w:szCs w:val="36"/>
                      </w:rPr>
                    </w:pPr>
                    <w:r w:rsidRPr="005158DF">
                      <w:rPr>
                        <w:rFonts w:ascii="Arial" w:hAnsi="Arial"/>
                        <w:color w:val="000000"/>
                        <w:sz w:val="36"/>
                        <w:szCs w:val="36"/>
                      </w:rPr>
                      <w:t>Вода</w:t>
                    </w:r>
                  </w:p>
                  <w:p w:rsidR="00612FB6" w:rsidRPr="005158DF" w:rsidRDefault="00612FB6" w:rsidP="007D422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0" w:lineRule="atLeast"/>
                      <w:rPr>
                        <w:rFonts w:ascii="Arial" w:hAnsi="Arial"/>
                        <w:color w:val="000000"/>
                        <w:sz w:val="36"/>
                        <w:szCs w:val="36"/>
                      </w:rPr>
                    </w:pPr>
                    <w:r w:rsidRPr="005158DF">
                      <w:rPr>
                        <w:rFonts w:ascii="Arial" w:hAnsi="Arial"/>
                        <w:color w:val="000000"/>
                        <w:sz w:val="36"/>
                        <w:szCs w:val="36"/>
                      </w:rPr>
                      <w:t>Питательные вещества</w:t>
                    </w:r>
                  </w:p>
                  <w:p w:rsidR="00612FB6" w:rsidRPr="005158DF" w:rsidRDefault="00612FB6" w:rsidP="007D422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0" w:lineRule="atLeast"/>
                      <w:rPr>
                        <w:rFonts w:ascii="Arial" w:hAnsi="Arial"/>
                        <w:color w:val="000000"/>
                        <w:sz w:val="36"/>
                        <w:szCs w:val="36"/>
                      </w:rPr>
                    </w:pPr>
                    <w:r w:rsidRPr="005158DF">
                      <w:rPr>
                        <w:rFonts w:ascii="Arial" w:hAnsi="Arial"/>
                        <w:color w:val="000000"/>
                        <w:sz w:val="36"/>
                        <w:szCs w:val="36"/>
                      </w:rPr>
                      <w:t>Тепло</w:t>
                    </w:r>
                  </w:p>
                  <w:p w:rsidR="00612FB6" w:rsidRPr="005158DF" w:rsidRDefault="00612FB6" w:rsidP="007D422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0" w:lineRule="atLeast"/>
                      <w:rPr>
                        <w:rFonts w:ascii="Arial" w:hAnsi="Arial"/>
                        <w:color w:val="000000"/>
                        <w:sz w:val="36"/>
                        <w:szCs w:val="36"/>
                      </w:rPr>
                    </w:pPr>
                    <w:r w:rsidRPr="005158DF">
                      <w:rPr>
                        <w:rFonts w:ascii="Arial" w:hAnsi="Arial"/>
                        <w:color w:val="000000"/>
                        <w:sz w:val="36"/>
                        <w:szCs w:val="36"/>
                      </w:rPr>
                      <w:t>Солнечная энергия</w:t>
                    </w:r>
                  </w:p>
                  <w:p w:rsidR="00612FB6" w:rsidRPr="005158DF" w:rsidRDefault="00612FB6" w:rsidP="007D422A">
                    <w:pPr>
                      <w:rPr>
                        <w:sz w:val="36"/>
                        <w:szCs w:val="36"/>
                      </w:rPr>
                    </w:pPr>
                  </w:p>
                </w:txbxContent>
              </v:textbox>
            </v:shape>
          </v:group>
        </w:pict>
      </w: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Pr="00F61105" w:rsidRDefault="007D422A" w:rsidP="007D422A">
      <w:pPr>
        <w:spacing w:before="100" w:after="100"/>
        <w:rPr>
          <w:rFonts w:ascii="Times New Roman" w:hAnsi="Times New Roman" w:cs="Times New Roman"/>
        </w:rPr>
      </w:pPr>
    </w:p>
    <w:p w:rsidR="007D422A" w:rsidRDefault="007D422A" w:rsidP="007D422A">
      <w:pPr>
        <w:keepNext/>
        <w:spacing w:before="100" w:after="100"/>
        <w:rPr>
          <w:rFonts w:ascii="Times New Roman" w:hAnsi="Times New Roman" w:cs="Times New Roman"/>
          <w:b/>
          <w:bCs/>
        </w:rPr>
      </w:pPr>
    </w:p>
    <w:p w:rsidR="007D422A" w:rsidRPr="00F61105" w:rsidRDefault="007D422A" w:rsidP="007D422A">
      <w:pPr>
        <w:keepNext/>
        <w:spacing w:before="100" w:after="100"/>
        <w:rPr>
          <w:rFonts w:ascii="Times New Roman" w:hAnsi="Times New Roman" w:cs="Times New Roman"/>
          <w:b/>
          <w:bCs/>
        </w:rPr>
      </w:pPr>
      <w:r w:rsidRPr="00F61105">
        <w:rPr>
          <w:rFonts w:ascii="Times New Roman" w:hAnsi="Times New Roman" w:cs="Times New Roman"/>
          <w:b/>
          <w:bCs/>
        </w:rPr>
        <w:t>3 станция виды клумб</w:t>
      </w:r>
    </w:p>
    <w:p w:rsidR="007D422A" w:rsidRPr="00F61105"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9C719F" w:rsidP="007D422A">
      <w:pPr>
        <w:spacing w:before="100" w:after="100"/>
        <w:rPr>
          <w:rFonts w:ascii="Times New Roman" w:hAnsi="Times New Roman" w:cs="Times New Roman"/>
          <w:b/>
          <w:bCs/>
        </w:rPr>
      </w:pPr>
      <w:r w:rsidRPr="009C719F">
        <w:rPr>
          <w:rFonts w:ascii="Times New Roman" w:hAnsi="Times New Roman" w:cs="Times New Roman"/>
        </w:rPr>
        <w:pict>
          <v:group id="_x0000_s1043" style="position:absolute;margin-left:-38.85pt;margin-top:-39.75pt;width:556.85pt;height:355.6pt;z-index:251662336;mso-wrap-distance-left:0;mso-wrap-distance-right:0" coordorigin="-1107,19" coordsize="10026,7381">
            <o:lock v:ext="edit" text="t"/>
            <v:shape id="_x0000_s1044" type="#_x0000_t202" style="position:absolute;left:-1107;top:19;width:9696;height:2044;v-text-anchor:middle" filled="f" stroked="f">
              <v:stroke joinstyle="round"/>
              <v:textbox style="mso-next-textbox:#_x0000_s1044;mso-rotate-with-shape:t" inset="2.5mm,1.31mm,2.5mm,1.31mm">
                <w:txbxContent>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336600"/>
                        <w:sz w:val="120"/>
                        <w:szCs w:val="120"/>
                      </w:rPr>
                    </w:pPr>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336600"/>
                        <w:sz w:val="120"/>
                        <w:szCs w:val="120"/>
                      </w:rPr>
                    </w:pPr>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336600"/>
                        <w:sz w:val="120"/>
                        <w:szCs w:val="120"/>
                      </w:rPr>
                    </w:pPr>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336600"/>
                        <w:sz w:val="120"/>
                        <w:szCs w:val="120"/>
                      </w:rPr>
                    </w:pPr>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000000"/>
                        <w:sz w:val="120"/>
                        <w:szCs w:val="120"/>
                      </w:rPr>
                    </w:pPr>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jc w:val="center"/>
                      <w:rPr>
                        <w:rFonts w:ascii="Monotype Corsiva" w:hAnsi="Monotype Corsiva"/>
                        <w:b/>
                        <w:bCs/>
                        <w:color w:val="000000"/>
                        <w:sz w:val="120"/>
                        <w:szCs w:val="120"/>
                      </w:rPr>
                    </w:pPr>
                  </w:p>
                </w:txbxContent>
              </v:textbox>
            </v:shape>
            <v:shape id="_x0000_s1045" type="#_x0000_t202" style="position:absolute;left:3490;top:1834;width:5429;height:3899" filled="f" stroked="f">
              <v:stroke joinstyle="round"/>
              <v:textbox style="mso-next-textbox:#_x0000_s1045;mso-rotate-with-shape:t" inset="2.5mm,1.31mm,2.5mm,1.31mm">
                <w:txbxContent>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300" w:line="0" w:lineRule="atLeast"/>
                      <w:jc w:val="center"/>
                      <w:rPr>
                        <w:rFonts w:ascii="Arial" w:hAnsi="Arial"/>
                        <w:i/>
                        <w:iCs/>
                        <w:color w:val="000000"/>
                        <w:sz w:val="48"/>
                        <w:szCs w:val="48"/>
                      </w:rPr>
                    </w:pPr>
                    <w:r>
                      <w:rPr>
                        <w:rFonts w:ascii="Arial" w:hAnsi="Arial"/>
                        <w:i/>
                        <w:iCs/>
                        <w:color w:val="000000"/>
                        <w:sz w:val="48"/>
                        <w:szCs w:val="48"/>
                      </w:rPr>
                      <w:t xml:space="preserve">небольшие цветники </w:t>
                    </w:r>
                    <w:proofErr w:type="gramStart"/>
                    <w:r>
                      <w:rPr>
                        <w:rFonts w:ascii="Arial" w:hAnsi="Arial"/>
                        <w:i/>
                        <w:iCs/>
                        <w:color w:val="000000"/>
                        <w:sz w:val="48"/>
                        <w:szCs w:val="48"/>
                      </w:rPr>
                      <w:t>различной</w:t>
                    </w:r>
                    <w:proofErr w:type="gramEnd"/>
                  </w:p>
                  <w:p w:rsidR="00612FB6" w:rsidRDefault="00612FB6" w:rsidP="007D422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before="300" w:line="0" w:lineRule="atLeast"/>
                      <w:jc w:val="center"/>
                      <w:rPr>
                        <w:rFonts w:ascii="Arial" w:hAnsi="Arial"/>
                        <w:i/>
                        <w:iCs/>
                        <w:color w:val="000000"/>
                        <w:sz w:val="48"/>
                        <w:szCs w:val="48"/>
                      </w:rPr>
                    </w:pPr>
                    <w:r>
                      <w:rPr>
                        <w:rFonts w:ascii="Arial" w:hAnsi="Arial"/>
                        <w:i/>
                        <w:iCs/>
                        <w:color w:val="000000"/>
                        <w:sz w:val="48"/>
                        <w:szCs w:val="48"/>
                      </w:rPr>
                      <w:t>геометрической формы</w:t>
                    </w:r>
                  </w:p>
                </w:txbxContent>
              </v:textbox>
            </v:shape>
            <v:shape id="_x0000_s1046" type="#_x0000_t75" style="position:absolute;left:-1092;top:607;width:4492;height:4000;mso-wrap-style:none;v-text-anchor:middle" stroked="t" strokecolor="lime" strokeweight="1.06mm">
              <v:fill type="frame"/>
              <v:stroke color2="fuchsia"/>
              <v:imagedata r:id="rId7" o:title="" blacklevel="-9810f"/>
            </v:shape>
            <v:shape id="_x0000_s1047" type="#_x0000_t75" style="position:absolute;left:3491;top:4802;width:5312;height:2598;mso-wrap-style:none;v-text-anchor:middle" stroked="t" strokecolor="yellow" strokeweight="1.06mm">
              <v:fill type="frame"/>
              <v:stroke color2="blue"/>
              <v:imagedata r:id="rId8" o:title="" blacklevel="-5886f"/>
            </v:shape>
          </v:group>
        </w:pict>
      </w: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F02C02" w:rsidRDefault="00F02C02"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Default="007D422A" w:rsidP="007D422A">
      <w:pPr>
        <w:spacing w:before="100" w:after="100"/>
        <w:rPr>
          <w:rFonts w:ascii="Times New Roman" w:hAnsi="Times New Roman" w:cs="Times New Roman"/>
          <w:b/>
          <w:bCs/>
        </w:rPr>
      </w:pPr>
    </w:p>
    <w:p w:rsidR="007D422A" w:rsidRPr="00F61105" w:rsidRDefault="007D422A" w:rsidP="007D422A">
      <w:pPr>
        <w:spacing w:before="100" w:after="100"/>
        <w:rPr>
          <w:rFonts w:ascii="Times New Roman" w:hAnsi="Times New Roman" w:cs="Times New Roman"/>
          <w:b/>
          <w:bCs/>
        </w:rPr>
      </w:pPr>
      <w:r w:rsidRPr="00F61105">
        <w:rPr>
          <w:rFonts w:ascii="Times New Roman" w:hAnsi="Times New Roman" w:cs="Times New Roman"/>
          <w:b/>
          <w:bCs/>
          <w:lang w:val="en-US"/>
        </w:rPr>
        <w:t>III</w:t>
      </w:r>
      <w:r w:rsidRPr="00F61105">
        <w:rPr>
          <w:rFonts w:ascii="Times New Roman" w:hAnsi="Times New Roman" w:cs="Times New Roman"/>
          <w:b/>
          <w:bCs/>
        </w:rPr>
        <w:t>.Этап подготовки к усвоению материала сообщение темы, формулировка целей и задач, практическая значимость изучения нового материала;</w:t>
      </w:r>
    </w:p>
    <w:p w:rsidR="007D422A" w:rsidRPr="00F61105" w:rsidRDefault="007D422A" w:rsidP="007D422A">
      <w:pPr>
        <w:spacing w:before="100" w:after="100"/>
        <w:rPr>
          <w:rFonts w:ascii="Times New Roman" w:hAnsi="Times New Roman" w:cs="Times New Roman"/>
          <w:b/>
          <w:bCs/>
        </w:rPr>
      </w:pPr>
      <w:r w:rsidRPr="00F61105">
        <w:rPr>
          <w:rFonts w:ascii="Times New Roman" w:hAnsi="Times New Roman" w:cs="Times New Roman"/>
          <w:b/>
          <w:bCs/>
        </w:rPr>
        <w:t>Сегодня, мы познакомимся ещё с одним видом озеленения, как вы думаете с каким.</w:t>
      </w:r>
    </w:p>
    <w:p w:rsidR="007D422A" w:rsidRPr="00F61105" w:rsidRDefault="007D422A" w:rsidP="007D422A">
      <w:pPr>
        <w:keepNext/>
        <w:spacing w:before="100" w:after="100"/>
        <w:rPr>
          <w:rFonts w:ascii="Times New Roman" w:hAnsi="Times New Roman" w:cs="Times New Roman"/>
          <w:b/>
          <w:bCs/>
        </w:rPr>
      </w:pPr>
      <w:r w:rsidRPr="00F61105">
        <w:rPr>
          <w:rFonts w:ascii="Times New Roman" w:hAnsi="Times New Roman" w:cs="Times New Roman"/>
          <w:b/>
          <w:bCs/>
          <w:lang w:val="en-US"/>
        </w:rPr>
        <w:t>IV</w:t>
      </w:r>
      <w:r w:rsidRPr="00F61105">
        <w:rPr>
          <w:rFonts w:ascii="Times New Roman" w:hAnsi="Times New Roman" w:cs="Times New Roman"/>
          <w:b/>
          <w:bCs/>
        </w:rPr>
        <w:t xml:space="preserve">. Этап усвоения новых знаний: </w:t>
      </w:r>
    </w:p>
    <w:p w:rsidR="007D422A" w:rsidRPr="00F61105" w:rsidRDefault="007D422A" w:rsidP="007D422A">
      <w:pPr>
        <w:rPr>
          <w:rFonts w:ascii="Times New Roman" w:hAnsi="Times New Roman" w:cs="Times New Roman"/>
          <w:b/>
          <w:bCs/>
          <w:i/>
          <w:iCs/>
        </w:rPr>
      </w:pPr>
      <w:r w:rsidRPr="00F61105">
        <w:rPr>
          <w:rFonts w:ascii="Times New Roman" w:hAnsi="Times New Roman" w:cs="Times New Roman"/>
          <w:i/>
          <w:iCs/>
        </w:rPr>
        <w:t>(сопровождается показом слайдовой ):</w:t>
      </w:r>
      <w:r w:rsidR="009B783F">
        <w:rPr>
          <w:rFonts w:ascii="Times New Roman" w:hAnsi="Times New Roman" w:cs="Times New Roman"/>
          <w:i/>
          <w:iCs/>
        </w:rPr>
        <w:t xml:space="preserve"> </w:t>
      </w:r>
      <w:r w:rsidRPr="00F61105">
        <w:rPr>
          <w:rFonts w:ascii="Times New Roman" w:hAnsi="Times New Roman" w:cs="Times New Roman"/>
          <w:b/>
          <w:bCs/>
          <w:i/>
          <w:iCs/>
        </w:rPr>
        <w:t>Преимущества выращивания растений в контейнерах.</w:t>
      </w:r>
      <w:r>
        <w:rPr>
          <w:rFonts w:ascii="Times New Roman" w:hAnsi="Times New Roman" w:cs="Times New Roman"/>
          <w:b/>
          <w:bCs/>
          <w:i/>
          <w:iCs/>
        </w:rPr>
        <w:t xml:space="preserve"> </w:t>
      </w:r>
      <w:r w:rsidRPr="00F61105">
        <w:rPr>
          <w:rFonts w:ascii="Times New Roman" w:hAnsi="Times New Roman" w:cs="Times New Roman"/>
          <w:b/>
          <w:bCs/>
          <w:i/>
          <w:iCs/>
        </w:rPr>
        <w:t xml:space="preserve">Контейнеры окружают нас со всех сторон. Так что же такое контейнер? Контейнер – это ёмкость для выращивания растений, почва в которой снизу не соприкасается с землёй. Таким образом, приподнятую клумбу, сооружённую на земле, следует называть клумбой, а возведённую на мощении дворика – контейнером. </w:t>
      </w:r>
    </w:p>
    <w:p w:rsidR="007D422A" w:rsidRPr="00F61105" w:rsidRDefault="007D422A" w:rsidP="007D422A">
      <w:pPr>
        <w:rPr>
          <w:rFonts w:ascii="Times New Roman" w:hAnsi="Times New Roman" w:cs="Times New Roman"/>
        </w:rPr>
      </w:pPr>
    </w:p>
    <w:p w:rsidR="007D422A" w:rsidRPr="00F61105" w:rsidRDefault="007D422A" w:rsidP="007D422A">
      <w:pPr>
        <w:rPr>
          <w:rFonts w:ascii="Times New Roman" w:hAnsi="Times New Roman" w:cs="Times New Roman"/>
        </w:rPr>
      </w:pPr>
      <w:r w:rsidRPr="00F61105">
        <w:rPr>
          <w:rFonts w:ascii="Times New Roman" w:hAnsi="Times New Roman" w:cs="Times New Roman"/>
        </w:rPr>
        <w:t>Выращивание растений в контейнерах вне помещения имеет столь же длительную традицию, как и само цветоводство. Цветы в искусно украшенных вазах выращивали ещё в Древнем Китае, а глиняные горшки с кустарниками украшали сады в Древней Греции, Египте и Древнем Риме. Для Западной Европы контейнерное садоводство тоже не новость: крупнейшие парки Англии и Франции издавна украшали цветами в каменных вазах или апельсиновыми деревьями в деревянных кадках. Ящики с пеларгонией - традиционная принадлежность деревенских домов в Швейцарии и Австрии, а глиняные горшки с цветами составляют неотъемлемую часть садика возле дома в некоторых средиземноморских странах. Так что контейнеры с растениями на стенах домов и в садах – отнюдь не изобретение последних десятилетий.</w:t>
      </w:r>
    </w:p>
    <w:p w:rsidR="007D422A" w:rsidRPr="00F61105" w:rsidRDefault="007D422A" w:rsidP="007D422A">
      <w:pPr>
        <w:rPr>
          <w:rFonts w:ascii="Times New Roman" w:hAnsi="Times New Roman" w:cs="Times New Roman"/>
          <w:b/>
          <w:bCs/>
          <w:i/>
          <w:iCs/>
        </w:rPr>
      </w:pPr>
      <w:r w:rsidRPr="00F61105">
        <w:rPr>
          <w:rFonts w:ascii="Times New Roman" w:hAnsi="Times New Roman" w:cs="Times New Roman"/>
          <w:b/>
          <w:bCs/>
          <w:i/>
          <w:iCs/>
        </w:rPr>
        <w:t>В последние годы контейнерное цветоводство развивается быстрее, чем какая-либо другая отрасль цветоводства. Это происходит по нескольким причинам. Поразительный рост популярности внутренних двориков-патио вызвал необходимость как-то смягчить вид их неуютных мощеных поверхностей, а массовое строительство многоэтажных жилых домов привело к появлению множества балконов, которые необходимо декоративно украсить. Всё более распространённым становится отношение к саду как к комнате на открытом воздухе, где летом проводят значительную часть свободного времени; расставленные возле столов и стульев контейнеры с растениями могут существенно украсить это своеобразное продолжение дома.</w:t>
      </w:r>
    </w:p>
    <w:p w:rsidR="007D422A" w:rsidRPr="00F61105" w:rsidRDefault="009C719F" w:rsidP="007D422A">
      <w:pPr>
        <w:tabs>
          <w:tab w:val="left" w:pos="0"/>
        </w:tabs>
        <w:ind w:left="720" w:hanging="360"/>
        <w:rPr>
          <w:rFonts w:ascii="Times New Roman" w:hAnsi="Times New Roman" w:cs="Times New Roman"/>
        </w:rPr>
      </w:pPr>
      <w:hyperlink r:id="rId9" w:history="1"/>
      <w:r w:rsidR="007D422A" w:rsidRPr="00F61105">
        <w:rPr>
          <w:rFonts w:ascii="Times New Roman" w:hAnsi="Times New Roman" w:cs="Times New Roman"/>
        </w:rPr>
        <w:t xml:space="preserve">Не обязательно иметь садовый участок (контейнеры дают возможность выращивать цветы на балконах, подоконниках и стенах, иногда на крыше или тротуаре)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Можно оживить пустующие или некрасивые уголки дома и сада (это возможность украсить скучную часть дома или сада, преобразить пространство, сделав его более объёмным)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Растения можно показать более выигрышно (эффектные растения могут быть использованы как элементы, привлекающие к себе внимание)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Можно замаскировать некрасивые объекты на участке (горшками и кадками с цветами можно замаскировать люки)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lastRenderedPageBreak/>
        <w:t xml:space="preserve">Можно выращивать растения, для которых почва на участке не подходит (например, в контейнерах с кислым субстратом можно выращивать азалии и камелии, а с глинистым – альпийские растения)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Растения можно забрать с собой при переезде (в этом случае растение не придётся выкапывать и пересаживать)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Теплолюбивые комнатные растения в летний сезон можно выращивать на открытом воздухе.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Растения можно убрать после цветения.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Растения реже поражают вредители.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Особенно красиво в контейнерах выглядят стелющиеся растения (их ниспадающие каскадом стебли выглядят чрезвычайно эффектно). </w:t>
      </w:r>
    </w:p>
    <w:p w:rsidR="007D422A" w:rsidRPr="00F61105" w:rsidRDefault="007D422A" w:rsidP="007D422A">
      <w:pPr>
        <w:rPr>
          <w:rFonts w:ascii="Times New Roman" w:hAnsi="Times New Roman" w:cs="Times New Roman"/>
          <w:b/>
          <w:bCs/>
        </w:rPr>
      </w:pPr>
      <w:r w:rsidRPr="00F61105">
        <w:rPr>
          <w:rFonts w:ascii="Times New Roman" w:hAnsi="Times New Roman" w:cs="Times New Roman"/>
          <w:b/>
          <w:bCs/>
        </w:rPr>
        <w:t>Основные типы контейнеров.</w:t>
      </w:r>
    </w:p>
    <w:p w:rsidR="007D422A" w:rsidRPr="00F61105" w:rsidRDefault="007D422A" w:rsidP="007D422A">
      <w:pPr>
        <w:tabs>
          <w:tab w:val="left" w:pos="0"/>
        </w:tabs>
        <w:ind w:left="720" w:hanging="360"/>
        <w:rPr>
          <w:rFonts w:ascii="Times New Roman" w:hAnsi="Times New Roman" w:cs="Times New Roman"/>
        </w:rPr>
      </w:pPr>
      <w:proofErr w:type="gramStart"/>
      <w:r w:rsidRPr="00F61105">
        <w:rPr>
          <w:rFonts w:ascii="Times New Roman" w:hAnsi="Times New Roman" w:cs="Times New Roman"/>
          <w:b/>
          <w:bCs/>
          <w:i/>
          <w:iCs/>
        </w:rPr>
        <w:t>Стоящие на земле контейнеры многоцелевого назначения</w:t>
      </w:r>
      <w:r w:rsidRPr="00F61105">
        <w:rPr>
          <w:rFonts w:ascii="Times New Roman" w:hAnsi="Times New Roman" w:cs="Times New Roman"/>
        </w:rPr>
        <w:t xml:space="preserve"> (могут иметь вид обычных горшков, кадок, ящиков, вазонов в виде урны, не нуждаются в опоре, предназначены для выращивания любых растений. </w:t>
      </w:r>
      <w:proofErr w:type="gramEnd"/>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i/>
          <w:iCs/>
        </w:rPr>
        <w:t>Стоящие на земле контейнеры специального назначения</w:t>
      </w:r>
      <w:r w:rsidRPr="00F61105">
        <w:rPr>
          <w:rFonts w:ascii="Times New Roman" w:hAnsi="Times New Roman" w:cs="Times New Roman"/>
        </w:rPr>
        <w:t xml:space="preserve"> (предназначены для выращивания таких растений, как земляника, мелкие луковичные, пряные травы).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i/>
          <w:iCs/>
        </w:rPr>
        <w:t>Подоконный ящик</w:t>
      </w:r>
      <w:r w:rsidRPr="00F61105">
        <w:rPr>
          <w:rFonts w:ascii="Times New Roman" w:hAnsi="Times New Roman" w:cs="Times New Roman"/>
        </w:rPr>
        <w:t xml:space="preserve"> (его прикрепляют на подоконнике или на стене под окном, обычно эти ящики используют для сезонных посадок).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i/>
          <w:iCs/>
        </w:rPr>
        <w:t>Подвесная корзина</w:t>
      </w:r>
      <w:r w:rsidRPr="00F61105">
        <w:rPr>
          <w:rFonts w:ascii="Times New Roman" w:hAnsi="Times New Roman" w:cs="Times New Roman"/>
          <w:i/>
          <w:iCs/>
        </w:rPr>
        <w:t xml:space="preserve"> </w:t>
      </w:r>
      <w:r w:rsidRPr="00F61105">
        <w:rPr>
          <w:rFonts w:ascii="Times New Roman" w:hAnsi="Times New Roman" w:cs="Times New Roman"/>
        </w:rPr>
        <w:t xml:space="preserve">(подвешенный на крючке или на цепях контейнер, растения в котором образуют шаровидную или полусферическую композицию).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i/>
          <w:iCs/>
        </w:rPr>
        <w:t>Настенный контейнер</w:t>
      </w:r>
      <w:r w:rsidRPr="00F61105">
        <w:rPr>
          <w:rFonts w:ascii="Times New Roman" w:hAnsi="Times New Roman" w:cs="Times New Roman"/>
        </w:rPr>
        <w:t xml:space="preserve"> (чаша или ящик, практически ничем не отличающиеся от подвесной корзины, но их не подвешивают, а жёстко прикрепляют к стене).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i/>
          <w:iCs/>
        </w:rPr>
        <w:t>Контейнер – башня</w:t>
      </w:r>
      <w:r w:rsidRPr="00F61105">
        <w:rPr>
          <w:rFonts w:ascii="Times New Roman" w:hAnsi="Times New Roman" w:cs="Times New Roman"/>
        </w:rPr>
        <w:t xml:space="preserve"> (новый, быстро приобретающий популярность тип контейнера, может быть изготовлен из различных материалов, иметь разнообразную форму и размеры, высаженные растения в них образуют колонну).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i/>
          <w:iCs/>
        </w:rPr>
        <w:t>Импровизированный контейнер</w:t>
      </w:r>
      <w:r w:rsidRPr="00F61105">
        <w:rPr>
          <w:rFonts w:ascii="Times New Roman" w:hAnsi="Times New Roman" w:cs="Times New Roman"/>
        </w:rPr>
        <w:t xml:space="preserve"> (емкость, изначально предназначенная для других целей - раковина, чугун, тачка, ведро) </w:t>
      </w:r>
    </w:p>
    <w:p w:rsidR="007D422A" w:rsidRPr="00F61105" w:rsidRDefault="007D422A" w:rsidP="007D422A">
      <w:pPr>
        <w:tabs>
          <w:tab w:val="left" w:pos="0"/>
        </w:tabs>
        <w:ind w:left="720" w:hanging="360"/>
        <w:rPr>
          <w:rFonts w:ascii="Times New Roman" w:hAnsi="Times New Roman" w:cs="Times New Roman"/>
        </w:rPr>
      </w:pPr>
      <w:proofErr w:type="gramStart"/>
      <w:r w:rsidRPr="00F61105">
        <w:rPr>
          <w:rFonts w:ascii="Times New Roman" w:hAnsi="Times New Roman" w:cs="Times New Roman"/>
          <w:b/>
          <w:bCs/>
          <w:i/>
          <w:iCs/>
        </w:rPr>
        <w:t>Приподнятая клумба</w:t>
      </w:r>
      <w:r w:rsidRPr="00F61105">
        <w:rPr>
          <w:rFonts w:ascii="Times New Roman" w:hAnsi="Times New Roman" w:cs="Times New Roman"/>
          <w:i/>
          <w:iCs/>
        </w:rPr>
        <w:t xml:space="preserve"> </w:t>
      </w:r>
      <w:r w:rsidRPr="00F61105">
        <w:rPr>
          <w:rFonts w:ascii="Times New Roman" w:hAnsi="Times New Roman" w:cs="Times New Roman"/>
        </w:rPr>
        <w:t xml:space="preserve">(стационарная цветочница из кирпича, камня, искусственного камня, заполненная посадочной смесью; стенки такой клумбы выкладывают методом сухой кладки или скрепляют раствором. </w:t>
      </w:r>
      <w:proofErr w:type="gramEnd"/>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Контейнеры изготавливают из самых разнообразных материалов – керамики, глины, камня, пластмассы, дерева. Но иногда в ход идут самые неожиданные предметы – отжившие свой век печные трубы, тачки, старые раковины, аквариумы, вёдра, лейки, автомобильные покрышки и корзины для мусора. Но это скорее курьёзные примеры. </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Контейнеры из природных материалов выглядят красивее, однако стоят значительно дороже. Использование цветочниц из пластмассы не всегда означает дурной вкус, ведь у этого материала есть свои преимущества. Пластмассовые ёмкости дёшевы, мобильны, хорошо моются. Правда, они легки и поэтому неустойчивы, а устойчивость немаловажный критерий при выборе контейнера. </w:t>
      </w:r>
      <w:r w:rsidRPr="00F61105">
        <w:rPr>
          <w:rFonts w:ascii="Times New Roman" w:hAnsi="Times New Roman" w:cs="Times New Roman"/>
        </w:rPr>
        <w:lastRenderedPageBreak/>
        <w:t xml:space="preserve">Поэтому применяйте контейнеры с тяжёлым и широким днищем, а для большей устойчивости насыпьте на дно песок или мелкий гравий. </w:t>
      </w:r>
    </w:p>
    <w:p w:rsidR="007D422A" w:rsidRPr="00F61105" w:rsidRDefault="007D422A" w:rsidP="007D422A">
      <w:pPr>
        <w:rPr>
          <w:rFonts w:ascii="Times New Roman" w:hAnsi="Times New Roman" w:cs="Times New Roman"/>
          <w:b/>
          <w:bCs/>
          <w:i/>
          <w:iCs/>
        </w:rPr>
      </w:pPr>
      <w:r w:rsidRPr="00F61105">
        <w:rPr>
          <w:rFonts w:ascii="Times New Roman" w:hAnsi="Times New Roman" w:cs="Times New Roman"/>
          <w:b/>
          <w:bCs/>
          <w:i/>
          <w:iCs/>
          <w:u w:val="single"/>
        </w:rPr>
        <w:t>Запомните.</w:t>
      </w:r>
      <w:r w:rsidRPr="00F61105">
        <w:rPr>
          <w:rFonts w:ascii="Times New Roman" w:hAnsi="Times New Roman" w:cs="Times New Roman"/>
          <w:i/>
          <w:iCs/>
        </w:rPr>
        <w:t xml:space="preserve"> </w:t>
      </w:r>
      <w:r w:rsidRPr="00F61105">
        <w:rPr>
          <w:rFonts w:ascii="Times New Roman" w:hAnsi="Times New Roman" w:cs="Times New Roman"/>
          <w:b/>
          <w:bCs/>
          <w:i/>
          <w:iCs/>
        </w:rPr>
        <w:t>Выбирая место для контейнера, необходимо позаботиться об удобном подходе к нему – это облегчит уход за растениями. В контейнере должно быть одно или несколько отверстий для дренажа, в противном случае почва быстро заболачивается. Для придания устойчивости высокому контейнеру, его наполняют на две трети галькой, песком, гравием.</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Выбор контейнера зависит и от того, какие культуры вы собираетесь в нём разместить. Так, для очитка или молодила с небольшой корневой системой подойдёт даже плоское блюдо, а для роскошного розового куста с мощными корнями необходима ёмкость большого размера, где почва высыхает медленно и растение может нормально развиваться. Основным правилом при выборе контейнера является соответствие его размеров размерам растения, которое вы планируете сюда высаживать. Маленькое растеньице потеряется в крупном контейнере, а </w:t>
      </w:r>
      <w:proofErr w:type="gramStart"/>
      <w:r w:rsidRPr="00F61105">
        <w:rPr>
          <w:rFonts w:ascii="Times New Roman" w:hAnsi="Times New Roman" w:cs="Times New Roman"/>
        </w:rPr>
        <w:t>пышному</w:t>
      </w:r>
      <w:proofErr w:type="gramEnd"/>
      <w:r w:rsidRPr="00F61105">
        <w:rPr>
          <w:rFonts w:ascii="Times New Roman" w:hAnsi="Times New Roman" w:cs="Times New Roman"/>
        </w:rPr>
        <w:t xml:space="preserve"> или высокому будет тесно в миниатюрном вазоне. Помните: растение не должно превышать контейнер по размерам более</w:t>
      </w:r>
      <w:proofErr w:type="gramStart"/>
      <w:r w:rsidRPr="00F61105">
        <w:rPr>
          <w:rFonts w:ascii="Times New Roman" w:hAnsi="Times New Roman" w:cs="Times New Roman"/>
        </w:rPr>
        <w:t>,</w:t>
      </w:r>
      <w:proofErr w:type="gramEnd"/>
      <w:r w:rsidRPr="00F61105">
        <w:rPr>
          <w:rFonts w:ascii="Times New Roman" w:hAnsi="Times New Roman" w:cs="Times New Roman"/>
        </w:rPr>
        <w:t xml:space="preserve"> чем в 2 раза.</w:t>
      </w:r>
    </w:p>
    <w:p w:rsidR="007D422A" w:rsidRPr="00F61105" w:rsidRDefault="007D422A" w:rsidP="007D422A">
      <w:pPr>
        <w:rPr>
          <w:rFonts w:ascii="Times New Roman" w:hAnsi="Times New Roman" w:cs="Times New Roman"/>
          <w:b/>
          <w:bCs/>
          <w:i/>
          <w:iCs/>
        </w:rPr>
      </w:pPr>
      <w:r w:rsidRPr="00F61105">
        <w:rPr>
          <w:rFonts w:ascii="Times New Roman" w:hAnsi="Times New Roman" w:cs="Times New Roman"/>
          <w:b/>
          <w:bCs/>
          <w:i/>
          <w:iCs/>
        </w:rPr>
        <w:t>Группы растений для выращивания в контейнерах</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Клумбовые растения</w:t>
      </w:r>
      <w:r w:rsidRPr="00F61105">
        <w:rPr>
          <w:rFonts w:ascii="Times New Roman" w:hAnsi="Times New Roman" w:cs="Times New Roman"/>
        </w:rPr>
        <w:t>.</w:t>
      </w:r>
      <w:r w:rsidRPr="00F61105">
        <w:rPr>
          <w:rFonts w:ascii="Times New Roman" w:hAnsi="Times New Roman" w:cs="Times New Roman"/>
          <w:b/>
          <w:bCs/>
        </w:rPr>
        <w:t xml:space="preserve"> </w:t>
      </w:r>
      <w:r w:rsidRPr="00F61105">
        <w:rPr>
          <w:rFonts w:ascii="Times New Roman" w:hAnsi="Times New Roman" w:cs="Times New Roman"/>
        </w:rPr>
        <w:t xml:space="preserve">Рассаду клумбовых растений высаживают в контейнеры для создания временных композиций. В контейнерах выращивают более компактные, чем в открытом грунте растения и высаживают их теснее, чем в клумбы.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Холодостойкие многолетники</w:t>
      </w:r>
      <w:r w:rsidRPr="00F61105">
        <w:rPr>
          <w:rFonts w:ascii="Times New Roman" w:hAnsi="Times New Roman" w:cs="Times New Roman"/>
        </w:rPr>
        <w:t>.</w:t>
      </w:r>
      <w:r w:rsidRPr="00F61105">
        <w:rPr>
          <w:rFonts w:ascii="Times New Roman" w:hAnsi="Times New Roman" w:cs="Times New Roman"/>
          <w:b/>
          <w:bCs/>
        </w:rPr>
        <w:t xml:space="preserve"> </w:t>
      </w:r>
      <w:r w:rsidRPr="00F61105">
        <w:rPr>
          <w:rFonts w:ascii="Times New Roman" w:hAnsi="Times New Roman" w:cs="Times New Roman"/>
        </w:rPr>
        <w:t xml:space="preserve">При составлении смешанной композиции, возможно включение в схему холодостойких многолетников, в основном их </w:t>
      </w:r>
      <w:proofErr w:type="spellStart"/>
      <w:r w:rsidRPr="00F61105">
        <w:rPr>
          <w:rFonts w:ascii="Times New Roman" w:hAnsi="Times New Roman" w:cs="Times New Roman"/>
        </w:rPr>
        <w:t>декоративно-листных</w:t>
      </w:r>
      <w:proofErr w:type="spellEnd"/>
      <w:r w:rsidRPr="00F61105">
        <w:rPr>
          <w:rFonts w:ascii="Times New Roman" w:hAnsi="Times New Roman" w:cs="Times New Roman"/>
        </w:rPr>
        <w:t xml:space="preserve"> форм.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Луковичные растения.</w:t>
      </w:r>
      <w:r w:rsidRPr="00F61105">
        <w:rPr>
          <w:rFonts w:ascii="Times New Roman" w:hAnsi="Times New Roman" w:cs="Times New Roman"/>
        </w:rPr>
        <w:t xml:space="preserve"> Наиболее популярны для высадки в контейнерах весенне-цветущие луковичные растения.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Древесные растения</w:t>
      </w:r>
      <w:r w:rsidRPr="00F61105">
        <w:rPr>
          <w:rFonts w:ascii="Times New Roman" w:hAnsi="Times New Roman" w:cs="Times New Roman"/>
        </w:rPr>
        <w:t>.</w:t>
      </w:r>
      <w:r w:rsidRPr="00F61105">
        <w:rPr>
          <w:rFonts w:ascii="Times New Roman" w:hAnsi="Times New Roman" w:cs="Times New Roman"/>
          <w:b/>
          <w:bCs/>
        </w:rPr>
        <w:t xml:space="preserve"> </w:t>
      </w:r>
      <w:r w:rsidRPr="00F61105">
        <w:rPr>
          <w:rFonts w:ascii="Times New Roman" w:hAnsi="Times New Roman" w:cs="Times New Roman"/>
        </w:rPr>
        <w:t>Существует множество низкорослых форм хвойных и лиственных пород, подходящих для контейнеров. Для композиции желательно подбирать растения, не только гармонирующие по окраске, но и с различным типом роста, например, прямостоячие и ампельные.</w:t>
      </w:r>
      <w:r w:rsidRPr="00F61105">
        <w:rPr>
          <w:rFonts w:ascii="Times New Roman" w:hAnsi="Times New Roman" w:cs="Times New Roman"/>
        </w:rPr>
        <w:br/>
        <w:t xml:space="preserve">В отличие от экзотических кадочных растений, которые необходимо убирать в дом до первых заморозков, композиции </w:t>
      </w:r>
      <w:proofErr w:type="gramStart"/>
      <w:r w:rsidRPr="00F61105">
        <w:rPr>
          <w:rFonts w:ascii="Times New Roman" w:hAnsi="Times New Roman" w:cs="Times New Roman"/>
        </w:rPr>
        <w:t>из</w:t>
      </w:r>
      <w:proofErr w:type="gramEnd"/>
      <w:r w:rsidRPr="00F61105">
        <w:rPr>
          <w:rFonts w:ascii="Times New Roman" w:hAnsi="Times New Roman" w:cs="Times New Roman"/>
        </w:rPr>
        <w:t xml:space="preserve"> хвойных могут оставаться на улице гораздо дольше. Но с наступлением сильных морозов, когда возникает опасность </w:t>
      </w:r>
      <w:proofErr w:type="spellStart"/>
      <w:r w:rsidRPr="00F61105">
        <w:rPr>
          <w:rFonts w:ascii="Times New Roman" w:hAnsi="Times New Roman" w:cs="Times New Roman"/>
        </w:rPr>
        <w:t>промораживания</w:t>
      </w:r>
      <w:proofErr w:type="spellEnd"/>
      <w:r w:rsidRPr="00F61105">
        <w:rPr>
          <w:rFonts w:ascii="Times New Roman" w:hAnsi="Times New Roman" w:cs="Times New Roman"/>
        </w:rPr>
        <w:t xml:space="preserve"> корневого кома, контейнеры следует вкопать в землю, а сверху прикрыть лапником или листвой.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Овощные растения</w:t>
      </w:r>
      <w:r w:rsidRPr="00F61105">
        <w:rPr>
          <w:rFonts w:ascii="Times New Roman" w:hAnsi="Times New Roman" w:cs="Times New Roman"/>
        </w:rPr>
        <w:t>.</w:t>
      </w:r>
      <w:r w:rsidRPr="00F61105">
        <w:rPr>
          <w:rFonts w:ascii="Times New Roman" w:hAnsi="Times New Roman" w:cs="Times New Roman"/>
          <w:b/>
          <w:bCs/>
        </w:rPr>
        <w:t xml:space="preserve"> </w:t>
      </w:r>
      <w:r w:rsidRPr="00F61105">
        <w:rPr>
          <w:rFonts w:ascii="Times New Roman" w:hAnsi="Times New Roman" w:cs="Times New Roman"/>
        </w:rPr>
        <w:t>В контейнерах можно выращивать практически все овощи, но обычно предпочтение</w:t>
      </w:r>
      <w:r w:rsidR="00335AE8">
        <w:rPr>
          <w:rFonts w:ascii="Times New Roman" w:hAnsi="Times New Roman" w:cs="Times New Roman"/>
        </w:rPr>
        <w:t xml:space="preserve"> отдают низкорослым, декоративно </w:t>
      </w:r>
      <w:r w:rsidRPr="00F61105">
        <w:rPr>
          <w:rFonts w:ascii="Times New Roman" w:hAnsi="Times New Roman" w:cs="Times New Roman"/>
        </w:rPr>
        <w:t>-</w:t>
      </w:r>
      <w:r w:rsidR="00335AE8">
        <w:rPr>
          <w:rFonts w:ascii="Times New Roman" w:hAnsi="Times New Roman" w:cs="Times New Roman"/>
        </w:rPr>
        <w:t xml:space="preserve"> </w:t>
      </w:r>
      <w:proofErr w:type="spellStart"/>
      <w:r w:rsidRPr="00F61105">
        <w:rPr>
          <w:rFonts w:ascii="Times New Roman" w:hAnsi="Times New Roman" w:cs="Times New Roman"/>
        </w:rPr>
        <w:t>листным</w:t>
      </w:r>
      <w:proofErr w:type="spellEnd"/>
      <w:proofErr w:type="gramStart"/>
      <w:r w:rsidRPr="00F61105">
        <w:rPr>
          <w:rFonts w:ascii="Times New Roman" w:hAnsi="Times New Roman" w:cs="Times New Roman"/>
        </w:rPr>
        <w:t xml:space="preserve"> ,</w:t>
      </w:r>
      <w:proofErr w:type="gramEnd"/>
      <w:r w:rsidRPr="00F61105">
        <w:rPr>
          <w:rFonts w:ascii="Times New Roman" w:hAnsi="Times New Roman" w:cs="Times New Roman"/>
        </w:rPr>
        <w:t xml:space="preserve"> теплолюбивым сортам.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 xml:space="preserve">Фруктово-ягодные растения. </w:t>
      </w:r>
      <w:r w:rsidRPr="00F61105">
        <w:rPr>
          <w:rFonts w:ascii="Times New Roman" w:hAnsi="Times New Roman" w:cs="Times New Roman"/>
        </w:rPr>
        <w:t xml:space="preserve">При правильном выборе сорта, в контейнерах можно выращивать различные ягодные культуры. У плодовых растений нужно высаживать саженцы на карликовом подвое.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b/>
          <w:bCs/>
        </w:rPr>
        <w:t xml:space="preserve">Пряные травы. </w:t>
      </w:r>
      <w:r w:rsidRPr="00F61105">
        <w:rPr>
          <w:rFonts w:ascii="Times New Roman" w:hAnsi="Times New Roman" w:cs="Times New Roman"/>
        </w:rPr>
        <w:t xml:space="preserve">В контейнерах можно выращивать многие пряные травы, которые используют в кулинарии. </w:t>
      </w:r>
    </w:p>
    <w:p w:rsidR="007D422A" w:rsidRPr="00F61105" w:rsidRDefault="007D422A" w:rsidP="007D422A">
      <w:pPr>
        <w:rPr>
          <w:rFonts w:ascii="Times New Roman" w:hAnsi="Times New Roman" w:cs="Times New Roman"/>
        </w:rPr>
      </w:pPr>
      <w:r w:rsidRPr="00F61105">
        <w:rPr>
          <w:rFonts w:ascii="Times New Roman" w:hAnsi="Times New Roman" w:cs="Times New Roman"/>
          <w:b/>
          <w:bCs/>
          <w:i/>
          <w:iCs/>
        </w:rPr>
        <w:t>Заполнение контейнера.</w:t>
      </w:r>
      <w:r w:rsidRPr="00F61105">
        <w:rPr>
          <w:rFonts w:ascii="Times New Roman" w:hAnsi="Times New Roman" w:cs="Times New Roman"/>
        </w:rPr>
        <w:t xml:space="preserve">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lastRenderedPageBreak/>
        <w:t xml:space="preserve">Подготовьте контейнер. Просверлите дренажные отверстия, если их нет (для этого на дно изнутри и снаружи наклеить клейкую ленту во избежание растрескивания и работать дрелью на низких оборотах, пористый контейнер на ночь замочить в воде)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Установите контейнер на место (до укладки дренажного слоя, </w:t>
      </w:r>
      <w:proofErr w:type="gramStart"/>
      <w:r w:rsidRPr="00F61105">
        <w:rPr>
          <w:rFonts w:ascii="Times New Roman" w:hAnsi="Times New Roman" w:cs="Times New Roman"/>
        </w:rPr>
        <w:t>что бы дренажные отверстия не были</w:t>
      </w:r>
      <w:proofErr w:type="gramEnd"/>
      <w:r w:rsidRPr="00F61105">
        <w:rPr>
          <w:rFonts w:ascii="Times New Roman" w:hAnsi="Times New Roman" w:cs="Times New Roman"/>
        </w:rPr>
        <w:t xml:space="preserve"> закрыты, установите контейнер на плитку или бруски, если вы будете высаживать растения в деревянный контейнер или корзину, то сначала надо выстлать контейнер изнутри пластиковым пакетом)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Уложите дренажный слой (предварительно дренажные отверстия закрыть черепками, на дно крупных контейнеров насыпать слой гальки или гравия для дренажа) </w:t>
      </w:r>
    </w:p>
    <w:p w:rsidR="007D422A" w:rsidRPr="00F61105" w:rsidRDefault="007D422A" w:rsidP="007D422A">
      <w:pPr>
        <w:tabs>
          <w:tab w:val="left" w:pos="0"/>
        </w:tabs>
        <w:ind w:left="720" w:hanging="360"/>
        <w:rPr>
          <w:rFonts w:ascii="Times New Roman" w:hAnsi="Times New Roman" w:cs="Times New Roman"/>
        </w:rPr>
      </w:pPr>
      <w:proofErr w:type="gramStart"/>
      <w:r w:rsidRPr="00F61105">
        <w:rPr>
          <w:rFonts w:ascii="Times New Roman" w:hAnsi="Times New Roman" w:cs="Times New Roman"/>
        </w:rPr>
        <w:t>Насыпьте слой торфа (в небольшой контейнер торф можно не насыпать.</w:t>
      </w:r>
      <w:proofErr w:type="gramEnd"/>
      <w:r w:rsidRPr="00F61105">
        <w:rPr>
          <w:rFonts w:ascii="Times New Roman" w:hAnsi="Times New Roman" w:cs="Times New Roman"/>
        </w:rPr>
        <w:t xml:space="preserve"> В крупный контейнер торф добавляют с целью сэкономить дорогостоящий компост, достаточно, если слой компоста будет толщиной около 20 см. </w:t>
      </w:r>
    </w:p>
    <w:p w:rsidR="007D422A" w:rsidRPr="00F61105" w:rsidRDefault="007D422A" w:rsidP="007D422A">
      <w:pPr>
        <w:tabs>
          <w:tab w:val="left" w:pos="0"/>
        </w:tabs>
        <w:ind w:left="720" w:hanging="360"/>
        <w:rPr>
          <w:rFonts w:ascii="Times New Roman" w:hAnsi="Times New Roman" w:cs="Times New Roman"/>
        </w:rPr>
      </w:pPr>
      <w:r w:rsidRPr="00F61105">
        <w:rPr>
          <w:rFonts w:ascii="Times New Roman" w:hAnsi="Times New Roman" w:cs="Times New Roman"/>
        </w:rPr>
        <w:t xml:space="preserve">Насыпьте слой компоста или посадочной смеси, подходящей для ваших растений. </w:t>
      </w:r>
    </w:p>
    <w:p w:rsidR="007D422A" w:rsidRPr="00F61105" w:rsidRDefault="007D422A" w:rsidP="007D422A">
      <w:pPr>
        <w:tabs>
          <w:tab w:val="left" w:pos="0"/>
        </w:tabs>
        <w:ind w:left="720" w:hanging="360"/>
        <w:rPr>
          <w:rFonts w:ascii="Times New Roman" w:hAnsi="Times New Roman" w:cs="Times New Roman"/>
        </w:rPr>
      </w:pPr>
      <w:proofErr w:type="gramStart"/>
      <w:r w:rsidRPr="00F61105">
        <w:rPr>
          <w:rFonts w:ascii="Times New Roman" w:hAnsi="Times New Roman" w:cs="Times New Roman"/>
        </w:rPr>
        <w:t>Высадите растения (начните посадку с самого крупного растения, постепенно переходя к самым мелким.</w:t>
      </w:r>
      <w:proofErr w:type="gramEnd"/>
      <w:r w:rsidRPr="00F61105">
        <w:rPr>
          <w:rFonts w:ascii="Times New Roman" w:hAnsi="Times New Roman" w:cs="Times New Roman"/>
        </w:rPr>
        <w:t xml:space="preserve"> В контейнеры растения высаживаются плотнее, чем в открытый грунт. Между поверхностью компоста и краями контейнера должен оставаться зазор в 2-5 см для полива. </w:t>
      </w:r>
      <w:proofErr w:type="gramStart"/>
      <w:r w:rsidRPr="00F61105">
        <w:rPr>
          <w:rFonts w:ascii="Times New Roman" w:hAnsi="Times New Roman" w:cs="Times New Roman"/>
        </w:rPr>
        <w:t xml:space="preserve">После посадки обязательно полейте растения.) </w:t>
      </w:r>
      <w:proofErr w:type="gramEnd"/>
    </w:p>
    <w:p w:rsidR="007D422A" w:rsidRPr="00F61105" w:rsidRDefault="007D422A" w:rsidP="007D422A">
      <w:pPr>
        <w:rPr>
          <w:rFonts w:ascii="Times New Roman" w:hAnsi="Times New Roman" w:cs="Times New Roman"/>
          <w:b/>
          <w:bCs/>
          <w:i/>
          <w:iCs/>
        </w:rPr>
      </w:pPr>
      <w:r w:rsidRPr="00F61105">
        <w:rPr>
          <w:rFonts w:ascii="Times New Roman" w:hAnsi="Times New Roman" w:cs="Times New Roman"/>
          <w:b/>
          <w:bCs/>
          <w:i/>
          <w:iCs/>
        </w:rPr>
        <w:t xml:space="preserve">Устройство подвесной корзины. </w:t>
      </w:r>
    </w:p>
    <w:p w:rsidR="007D422A" w:rsidRPr="00F61105" w:rsidRDefault="007D422A" w:rsidP="007D422A">
      <w:pPr>
        <w:rPr>
          <w:rFonts w:ascii="Times New Roman" w:hAnsi="Times New Roman" w:cs="Times New Roman"/>
          <w:b/>
          <w:bCs/>
        </w:rPr>
      </w:pPr>
      <w:r w:rsidRPr="00F61105">
        <w:rPr>
          <w:rFonts w:ascii="Times New Roman" w:hAnsi="Times New Roman" w:cs="Times New Roman"/>
          <w:b/>
          <w:bCs/>
        </w:rPr>
        <w:t>ПОШАГОВОЕ РУКОВОДСТВО (пример посадки подвесной корзины).</w:t>
      </w:r>
    </w:p>
    <w:p w:rsidR="007D422A" w:rsidRPr="00F61105" w:rsidRDefault="007D422A" w:rsidP="007D422A">
      <w:pPr>
        <w:rPr>
          <w:rFonts w:ascii="Times New Roman" w:hAnsi="Times New Roman" w:cs="Times New Roman"/>
          <w:b/>
          <w:bCs/>
          <w:i/>
          <w:iCs/>
          <w:lang w:val="en-US"/>
        </w:rPr>
      </w:pPr>
      <w:proofErr w:type="spellStart"/>
      <w:proofErr w:type="gramStart"/>
      <w:r w:rsidRPr="00F61105">
        <w:rPr>
          <w:rFonts w:ascii="Times New Roman" w:hAnsi="Times New Roman" w:cs="Times New Roman"/>
          <w:b/>
          <w:bCs/>
          <w:i/>
          <w:iCs/>
          <w:lang w:val="en-US"/>
        </w:rPr>
        <w:t>Оформление</w:t>
      </w:r>
      <w:proofErr w:type="spellEnd"/>
      <w:r w:rsidRPr="00F61105">
        <w:rPr>
          <w:rFonts w:ascii="Times New Roman" w:hAnsi="Times New Roman" w:cs="Times New Roman"/>
          <w:b/>
          <w:bCs/>
          <w:i/>
          <w:iCs/>
          <w:lang w:val="en-US"/>
        </w:rPr>
        <w:t xml:space="preserve"> и </w:t>
      </w:r>
      <w:proofErr w:type="spellStart"/>
      <w:r w:rsidRPr="00F61105">
        <w:rPr>
          <w:rFonts w:ascii="Times New Roman" w:hAnsi="Times New Roman" w:cs="Times New Roman"/>
          <w:b/>
          <w:bCs/>
          <w:i/>
          <w:iCs/>
          <w:lang w:val="en-US"/>
        </w:rPr>
        <w:t>размещение</w:t>
      </w:r>
      <w:proofErr w:type="spellEnd"/>
      <w:r w:rsidRPr="00F61105">
        <w:rPr>
          <w:rFonts w:ascii="Times New Roman" w:hAnsi="Times New Roman" w:cs="Times New Roman"/>
          <w:b/>
          <w:bCs/>
          <w:i/>
          <w:iCs/>
          <w:lang w:val="en-US"/>
        </w:rPr>
        <w:t xml:space="preserve"> </w:t>
      </w:r>
      <w:proofErr w:type="spellStart"/>
      <w:r w:rsidRPr="00F61105">
        <w:rPr>
          <w:rFonts w:ascii="Times New Roman" w:hAnsi="Times New Roman" w:cs="Times New Roman"/>
          <w:b/>
          <w:bCs/>
          <w:i/>
          <w:iCs/>
          <w:lang w:val="en-US"/>
        </w:rPr>
        <w:t>контейнеров</w:t>
      </w:r>
      <w:proofErr w:type="spellEnd"/>
      <w:r w:rsidRPr="00F61105">
        <w:rPr>
          <w:rFonts w:ascii="Times New Roman" w:hAnsi="Times New Roman" w:cs="Times New Roman"/>
          <w:b/>
          <w:bCs/>
          <w:i/>
          <w:iCs/>
          <w:lang w:val="en-US"/>
        </w:rPr>
        <w:t>.</w:t>
      </w:r>
      <w:proofErr w:type="gramEnd"/>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rPr>
        <w:t xml:space="preserve">В правильной композиции, кроме красивого сочетания растений и контейнеров, должны быть созданы благоприятные условия для роста растений.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rPr>
        <w:t xml:space="preserve">По величине контейнер должен быть соразмерен окружающей обстановке.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rPr>
        <w:t xml:space="preserve">Важно также соблюдать правило равновесия, которое определяется соотношением растений и контейнера. Если в узкий и высокий контейнер высадить только высокое прямое растение и не посадить никаких ампельных растений, такая композиция будет казаться неустойчивой, тогда как низкая чаша, заполненная невысокими летниками, может выглядеть слишком приземистой и громоздкой.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rPr>
        <w:t xml:space="preserve">В правильной композиции, кроме красивого сочетания растений и контейнеров, должны быть созданы благоприятные условия для роста растений.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rPr>
        <w:t xml:space="preserve">По величине контейнер должен быть соразмерен окружающей обстановке. </w:t>
      </w:r>
    </w:p>
    <w:p w:rsidR="007D422A" w:rsidRPr="00F61105" w:rsidRDefault="007D422A" w:rsidP="007D422A">
      <w:pPr>
        <w:rPr>
          <w:rFonts w:ascii="Times New Roman" w:hAnsi="Times New Roman" w:cs="Times New Roman"/>
          <w:b/>
          <w:bCs/>
        </w:rPr>
      </w:pPr>
      <w:r w:rsidRPr="00F61105">
        <w:rPr>
          <w:rFonts w:ascii="Times New Roman" w:hAnsi="Times New Roman" w:cs="Times New Roman"/>
          <w:b/>
          <w:bCs/>
        </w:rPr>
        <w:t>Закрепление новых знаний</w:t>
      </w:r>
      <w:r w:rsidRPr="00F61105">
        <w:rPr>
          <w:rFonts w:ascii="Times New Roman" w:hAnsi="Times New Roman" w:cs="Times New Roman"/>
        </w:rPr>
        <w:t>. Практическая работа с раздаточным материалом – подбор растений для различных контейнеров, учитывая требования агротехники, правила ландшафтной архитектуры, основы цветоводства, законы колористки.</w:t>
      </w:r>
      <w:r w:rsidRPr="00F61105">
        <w:rPr>
          <w:rFonts w:ascii="Times New Roman" w:hAnsi="Times New Roman" w:cs="Times New Roman"/>
          <w:b/>
          <w:bCs/>
        </w:rPr>
        <w:t xml:space="preserve"> </w:t>
      </w:r>
    </w:p>
    <w:p w:rsidR="007D422A" w:rsidRPr="00F61105" w:rsidRDefault="007D422A" w:rsidP="007D422A">
      <w:pPr>
        <w:keepNext/>
        <w:spacing w:before="100" w:after="100"/>
        <w:jc w:val="center"/>
        <w:rPr>
          <w:rFonts w:ascii="Times New Roman" w:hAnsi="Times New Roman" w:cs="Times New Roman"/>
          <w:b/>
          <w:bCs/>
        </w:rPr>
      </w:pPr>
      <w:r w:rsidRPr="00F61105">
        <w:rPr>
          <w:rFonts w:ascii="Times New Roman" w:hAnsi="Times New Roman" w:cs="Times New Roman"/>
          <w:b/>
          <w:bCs/>
        </w:rPr>
        <w:t>Выводы: Основные правила выращивания растений в контейнерах:</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Выбор</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подходящего</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контейнера</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Покупка</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качественного</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посадочного</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материала</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b/>
          <w:bCs/>
        </w:rPr>
        <w:t>Высадка растений правильно и в нужное время;</w:t>
      </w:r>
      <w:r w:rsidRPr="00F61105">
        <w:rPr>
          <w:rFonts w:ascii="Times New Roman" w:hAnsi="Times New Roman" w:cs="Times New Roman"/>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Выбор</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подходящих</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растений</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Выбор</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подходящего</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субстрата</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b/>
          <w:bCs/>
        </w:rPr>
        <w:t>Правильная и регулярная подкормка и полив;</w:t>
      </w:r>
      <w:r w:rsidRPr="00F61105">
        <w:rPr>
          <w:rFonts w:ascii="Times New Roman" w:hAnsi="Times New Roman" w:cs="Times New Roman"/>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Защита</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растений</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зимой</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Регулярный</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осмотр</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растений</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lang w:val="en-US"/>
        </w:rPr>
      </w:pPr>
      <w:proofErr w:type="spellStart"/>
      <w:r w:rsidRPr="00F61105">
        <w:rPr>
          <w:rFonts w:ascii="Times New Roman" w:hAnsi="Times New Roman" w:cs="Times New Roman"/>
          <w:b/>
          <w:bCs/>
          <w:lang w:val="en-US"/>
        </w:rPr>
        <w:t>Устранение</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мелких</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проблем</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вручную</w:t>
      </w:r>
      <w:proofErr w:type="spellEnd"/>
      <w:r w:rsidRPr="00F61105">
        <w:rPr>
          <w:rFonts w:ascii="Times New Roman" w:hAnsi="Times New Roman" w:cs="Times New Roman"/>
          <w:b/>
          <w:bCs/>
          <w:lang w:val="en-US"/>
        </w:rPr>
        <w:t>;</w:t>
      </w:r>
      <w:r w:rsidRPr="00F61105">
        <w:rPr>
          <w:rFonts w:ascii="Times New Roman" w:hAnsi="Times New Roman" w:cs="Times New Roman"/>
          <w:lang w:val="en-US"/>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b/>
          <w:bCs/>
        </w:rPr>
        <w:lastRenderedPageBreak/>
        <w:t xml:space="preserve">Восстановление посадок - замена отцветших растений на </w:t>
      </w:r>
      <w:proofErr w:type="gramStart"/>
      <w:r w:rsidRPr="00F61105">
        <w:rPr>
          <w:rFonts w:ascii="Times New Roman" w:hAnsi="Times New Roman" w:cs="Times New Roman"/>
          <w:b/>
          <w:bCs/>
        </w:rPr>
        <w:t>новые</w:t>
      </w:r>
      <w:proofErr w:type="gramEnd"/>
      <w:r w:rsidRPr="00F61105">
        <w:rPr>
          <w:rFonts w:ascii="Times New Roman" w:hAnsi="Times New Roman" w:cs="Times New Roman"/>
          <w:b/>
          <w:bCs/>
        </w:rPr>
        <w:t>;</w:t>
      </w:r>
      <w:r w:rsidRPr="00F61105">
        <w:rPr>
          <w:rFonts w:ascii="Times New Roman" w:hAnsi="Times New Roman" w:cs="Times New Roman"/>
        </w:rPr>
        <w:t xml:space="preserve"> </w:t>
      </w:r>
    </w:p>
    <w:p w:rsidR="007D422A" w:rsidRPr="00F61105" w:rsidRDefault="007D422A" w:rsidP="007D422A">
      <w:pPr>
        <w:widowControl w:val="0"/>
        <w:numPr>
          <w:ilvl w:val="0"/>
          <w:numId w:val="2"/>
        </w:numPr>
        <w:tabs>
          <w:tab w:val="left" w:pos="0"/>
        </w:tabs>
        <w:suppressAutoHyphens/>
        <w:spacing w:after="0" w:line="240" w:lineRule="auto"/>
        <w:ind w:left="720"/>
        <w:rPr>
          <w:rFonts w:ascii="Times New Roman" w:hAnsi="Times New Roman" w:cs="Times New Roman"/>
        </w:rPr>
      </w:pPr>
      <w:r w:rsidRPr="00F61105">
        <w:rPr>
          <w:rFonts w:ascii="Times New Roman" w:hAnsi="Times New Roman" w:cs="Times New Roman"/>
          <w:b/>
          <w:bCs/>
        </w:rPr>
        <w:t>Использование средств первой помощи растениям в случае необходимости.</w:t>
      </w:r>
      <w:r w:rsidRPr="00F61105">
        <w:rPr>
          <w:rFonts w:ascii="Times New Roman" w:hAnsi="Times New Roman" w:cs="Times New Roman"/>
        </w:rPr>
        <w:t xml:space="preserve"> </w:t>
      </w:r>
    </w:p>
    <w:p w:rsidR="007D422A" w:rsidRDefault="007D422A" w:rsidP="007D422A">
      <w:pPr>
        <w:keepNext/>
        <w:spacing w:before="100" w:after="100"/>
        <w:rPr>
          <w:rFonts w:ascii="Times New Roman" w:hAnsi="Times New Roman" w:cs="Times New Roman"/>
        </w:rPr>
      </w:pPr>
    </w:p>
    <w:p w:rsidR="007D422A" w:rsidRPr="00F61105" w:rsidRDefault="007D422A" w:rsidP="007D422A">
      <w:pPr>
        <w:keepNext/>
        <w:spacing w:before="100" w:after="100"/>
        <w:rPr>
          <w:rFonts w:ascii="Times New Roman" w:hAnsi="Times New Roman" w:cs="Times New Roman"/>
          <w:b/>
          <w:bCs/>
        </w:rPr>
      </w:pPr>
      <w:proofErr w:type="gramStart"/>
      <w:r w:rsidRPr="00F61105">
        <w:rPr>
          <w:rFonts w:ascii="Times New Roman" w:hAnsi="Times New Roman" w:cs="Times New Roman"/>
          <w:b/>
          <w:bCs/>
          <w:lang w:val="en-US"/>
        </w:rPr>
        <w:t>V</w:t>
      </w:r>
      <w:r w:rsidRPr="00F61105">
        <w:rPr>
          <w:rFonts w:ascii="Times New Roman" w:hAnsi="Times New Roman" w:cs="Times New Roman"/>
          <w:b/>
          <w:bCs/>
        </w:rPr>
        <w:t>. Закрепление новых знаний.</w:t>
      </w:r>
      <w:proofErr w:type="gramEnd"/>
      <w:r w:rsidRPr="00F61105">
        <w:rPr>
          <w:rFonts w:ascii="Times New Roman" w:hAnsi="Times New Roman" w:cs="Times New Roman"/>
          <w:b/>
          <w:bCs/>
        </w:rPr>
        <w:t xml:space="preserve">   5. Контейнер с  цветами.</w:t>
      </w:r>
    </w:p>
    <w:p w:rsidR="007D422A" w:rsidRPr="00F61105" w:rsidRDefault="007D422A" w:rsidP="007D422A">
      <w:pPr>
        <w:rPr>
          <w:rFonts w:ascii="Times New Roman" w:hAnsi="Times New Roman" w:cs="Times New Roman"/>
        </w:rPr>
      </w:pPr>
      <w:r w:rsidRPr="00F61105">
        <w:rPr>
          <w:rFonts w:ascii="Times New Roman" w:hAnsi="Times New Roman" w:cs="Times New Roman"/>
        </w:rPr>
        <w:t xml:space="preserve">Практическая работа с раздаточным материалом – подбор растений для различных контейнеров, учитывая требования агротехники, правила ландшафтной архитектуры, основы цветоводства, законы колористки. </w:t>
      </w:r>
    </w:p>
    <w:p w:rsidR="007D422A" w:rsidRPr="00F61105" w:rsidRDefault="007D422A" w:rsidP="007D422A">
      <w:pPr>
        <w:keepNext/>
        <w:widowControl w:val="0"/>
        <w:numPr>
          <w:ilvl w:val="0"/>
          <w:numId w:val="4"/>
        </w:numPr>
        <w:suppressAutoHyphens/>
        <w:spacing w:before="100" w:after="100" w:line="240" w:lineRule="auto"/>
        <w:rPr>
          <w:rFonts w:ascii="Times New Roman" w:hAnsi="Times New Roman" w:cs="Times New Roman"/>
          <w:b/>
          <w:bCs/>
          <w:lang w:val="en-US"/>
        </w:rPr>
      </w:pPr>
      <w:proofErr w:type="spellStart"/>
      <w:r w:rsidRPr="00F61105">
        <w:rPr>
          <w:rFonts w:ascii="Times New Roman" w:hAnsi="Times New Roman" w:cs="Times New Roman"/>
          <w:b/>
          <w:bCs/>
          <w:lang w:val="en-US"/>
        </w:rPr>
        <w:t>Выводы</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по</w:t>
      </w:r>
      <w:proofErr w:type="spellEnd"/>
      <w:r w:rsidRPr="00F61105">
        <w:rPr>
          <w:rFonts w:ascii="Times New Roman" w:hAnsi="Times New Roman" w:cs="Times New Roman"/>
          <w:b/>
          <w:bCs/>
          <w:lang w:val="en-US"/>
        </w:rPr>
        <w:t xml:space="preserve"> </w:t>
      </w:r>
      <w:proofErr w:type="spellStart"/>
      <w:r w:rsidRPr="00F61105">
        <w:rPr>
          <w:rFonts w:ascii="Times New Roman" w:hAnsi="Times New Roman" w:cs="Times New Roman"/>
          <w:b/>
          <w:bCs/>
          <w:lang w:val="en-US"/>
        </w:rPr>
        <w:t>занятию</w:t>
      </w:r>
      <w:proofErr w:type="spellEnd"/>
      <w:r w:rsidRPr="00F61105">
        <w:rPr>
          <w:rFonts w:ascii="Times New Roman" w:hAnsi="Times New Roman" w:cs="Times New Roman"/>
          <w:b/>
          <w:bCs/>
          <w:lang w:val="en-US"/>
        </w:rPr>
        <w:t>.</w:t>
      </w:r>
    </w:p>
    <w:p w:rsidR="007D422A" w:rsidRPr="00F61105" w:rsidRDefault="007D422A" w:rsidP="007D422A">
      <w:pPr>
        <w:spacing w:before="100" w:after="100"/>
        <w:rPr>
          <w:rFonts w:ascii="Times New Roman" w:hAnsi="Times New Roman" w:cs="Times New Roman"/>
          <w:b/>
          <w:bCs/>
        </w:rPr>
      </w:pPr>
      <w:r w:rsidRPr="00F61105">
        <w:rPr>
          <w:rFonts w:ascii="Times New Roman" w:hAnsi="Times New Roman" w:cs="Times New Roman"/>
          <w:b/>
          <w:bCs/>
        </w:rPr>
        <w:t>Когда и где вам может потребоваться эта работа</w:t>
      </w:r>
    </w:p>
    <w:p w:rsidR="007D422A" w:rsidRPr="00F61105" w:rsidRDefault="007D422A" w:rsidP="007D422A">
      <w:pPr>
        <w:spacing w:before="100" w:after="100"/>
        <w:rPr>
          <w:rFonts w:ascii="Times New Roman" w:hAnsi="Times New Roman" w:cs="Times New Roman"/>
        </w:rPr>
      </w:pPr>
      <w:r w:rsidRPr="00F61105">
        <w:rPr>
          <w:rFonts w:ascii="Times New Roman" w:hAnsi="Times New Roman" w:cs="Times New Roman"/>
        </w:rPr>
        <w:t xml:space="preserve">(1- я думаю в озеленении школьной территории, 2- очень </w:t>
      </w:r>
      <w:proofErr w:type="spellStart"/>
      <w:r w:rsidRPr="00F61105">
        <w:rPr>
          <w:rFonts w:ascii="Times New Roman" w:hAnsi="Times New Roman" w:cs="Times New Roman"/>
        </w:rPr>
        <w:t>хочеться</w:t>
      </w:r>
      <w:proofErr w:type="spellEnd"/>
      <w:r w:rsidRPr="00F61105">
        <w:rPr>
          <w:rFonts w:ascii="Times New Roman" w:hAnsi="Times New Roman" w:cs="Times New Roman"/>
        </w:rPr>
        <w:t xml:space="preserve"> поставить около дома несколько контейнеров, 3-а </w:t>
      </w:r>
      <w:proofErr w:type="gramStart"/>
      <w:r w:rsidRPr="00F61105">
        <w:rPr>
          <w:rFonts w:ascii="Times New Roman" w:hAnsi="Times New Roman" w:cs="Times New Roman"/>
        </w:rPr>
        <w:t>я</w:t>
      </w:r>
      <w:proofErr w:type="gramEnd"/>
      <w:r w:rsidRPr="00F61105">
        <w:rPr>
          <w:rFonts w:ascii="Times New Roman" w:hAnsi="Times New Roman" w:cs="Times New Roman"/>
        </w:rPr>
        <w:t xml:space="preserve"> когда подрасту стану дизайнером и буду </w:t>
      </w:r>
      <w:proofErr w:type="spellStart"/>
      <w:r w:rsidRPr="00F61105">
        <w:rPr>
          <w:rFonts w:ascii="Times New Roman" w:hAnsi="Times New Roman" w:cs="Times New Roman"/>
        </w:rPr>
        <w:t>помагать</w:t>
      </w:r>
      <w:proofErr w:type="spellEnd"/>
      <w:r w:rsidRPr="00F61105">
        <w:rPr>
          <w:rFonts w:ascii="Times New Roman" w:hAnsi="Times New Roman" w:cs="Times New Roman"/>
        </w:rPr>
        <w:t xml:space="preserve"> людям,  чтобы их жизнь стала ярче)</w:t>
      </w:r>
    </w:p>
    <w:p w:rsidR="007D422A" w:rsidRPr="007A55E7" w:rsidRDefault="007D422A" w:rsidP="007D422A">
      <w:pPr>
        <w:spacing w:before="100" w:after="100"/>
        <w:rPr>
          <w:rFonts w:ascii="Times New Roman" w:hAnsi="Times New Roman" w:cs="Times New Roman"/>
          <w:bCs/>
        </w:rPr>
      </w:pPr>
      <w:r w:rsidRPr="007A55E7">
        <w:rPr>
          <w:rFonts w:ascii="Times New Roman" w:hAnsi="Times New Roman" w:cs="Times New Roman"/>
          <w:bCs/>
        </w:rPr>
        <w:t>Подведем итог нашей работы:</w:t>
      </w:r>
    </w:p>
    <w:p w:rsidR="007D422A" w:rsidRPr="007A55E7" w:rsidRDefault="007D422A" w:rsidP="007D422A">
      <w:pPr>
        <w:spacing w:before="100" w:after="100"/>
        <w:ind w:left="360" w:right="360"/>
        <w:rPr>
          <w:rFonts w:ascii="Times New Roman" w:hAnsi="Times New Roman" w:cs="Times New Roman"/>
          <w:bCs/>
        </w:rPr>
      </w:pPr>
      <w:r w:rsidRPr="007A55E7">
        <w:rPr>
          <w:rFonts w:ascii="Times New Roman" w:hAnsi="Times New Roman" w:cs="Times New Roman"/>
          <w:bCs/>
        </w:rPr>
        <w:t>Вот одна игра,</w:t>
      </w:r>
      <w:r w:rsidRPr="007A55E7">
        <w:rPr>
          <w:rFonts w:ascii="Times New Roman" w:hAnsi="Times New Roman" w:cs="Times New Roman"/>
          <w:bCs/>
        </w:rPr>
        <w:br/>
        <w:t>Вам понравится она.</w:t>
      </w:r>
      <w:r w:rsidRPr="007A55E7">
        <w:rPr>
          <w:rFonts w:ascii="Times New Roman" w:hAnsi="Times New Roman" w:cs="Times New Roman"/>
          <w:bCs/>
        </w:rPr>
        <w:br/>
        <w:t>Вам вопрос хочу задать,</w:t>
      </w:r>
      <w:r w:rsidRPr="007A55E7">
        <w:rPr>
          <w:rFonts w:ascii="Times New Roman" w:hAnsi="Times New Roman" w:cs="Times New Roman"/>
          <w:bCs/>
        </w:rPr>
        <w:br/>
        <w:t>Ваше дело отвечать.</w:t>
      </w:r>
      <w:r w:rsidRPr="007A55E7">
        <w:rPr>
          <w:rFonts w:ascii="Times New Roman" w:hAnsi="Times New Roman" w:cs="Times New Roman"/>
          <w:bCs/>
        </w:rPr>
        <w:br/>
        <w:t>Если вы со мной согласны,</w:t>
      </w:r>
      <w:r w:rsidRPr="007A55E7">
        <w:rPr>
          <w:rFonts w:ascii="Times New Roman" w:hAnsi="Times New Roman" w:cs="Times New Roman"/>
          <w:bCs/>
        </w:rPr>
        <w:br/>
        <w:t>Отвечайте, хором братцы:</w:t>
      </w:r>
      <w:r w:rsidRPr="007A55E7">
        <w:rPr>
          <w:rFonts w:ascii="Times New Roman" w:hAnsi="Times New Roman" w:cs="Times New Roman"/>
          <w:bCs/>
        </w:rPr>
        <w:br/>
        <w:t>“</w:t>
      </w:r>
      <w:r w:rsidRPr="007A55E7">
        <w:rPr>
          <w:rFonts w:ascii="Times New Roman" w:eastAsia="Times New Roman CYR" w:hAnsi="Times New Roman" w:cs="Times New Roman"/>
          <w:bCs/>
        </w:rPr>
        <w:t>Это</w:t>
      </w:r>
      <w:r w:rsidRPr="007A55E7">
        <w:rPr>
          <w:rFonts w:ascii="Times New Roman" w:hAnsi="Times New Roman" w:cs="Times New Roman"/>
          <w:bCs/>
        </w:rPr>
        <w:t xml:space="preserve"> я, это я, это все мои друзья”</w:t>
      </w:r>
      <w:r w:rsidRPr="007A55E7">
        <w:rPr>
          <w:rFonts w:ascii="Times New Roman" w:hAnsi="Times New Roman" w:cs="Times New Roman"/>
          <w:bCs/>
        </w:rPr>
        <w:br/>
        <w:t>- Кто на занятие спешил?</w:t>
      </w:r>
    </w:p>
    <w:p w:rsidR="007D422A" w:rsidRPr="007A55E7" w:rsidRDefault="007D422A" w:rsidP="007D422A">
      <w:pPr>
        <w:rPr>
          <w:rFonts w:ascii="Times New Roman" w:hAnsi="Times New Roman" w:cs="Times New Roman"/>
          <w:bCs/>
        </w:rPr>
      </w:pPr>
      <w:r w:rsidRPr="007A55E7">
        <w:rPr>
          <w:rFonts w:ascii="Times New Roman" w:hAnsi="Times New Roman" w:cs="Times New Roman"/>
          <w:bCs/>
        </w:rPr>
        <w:t>(дети отвечают)</w:t>
      </w:r>
    </w:p>
    <w:p w:rsidR="007D422A" w:rsidRPr="007A55E7" w:rsidRDefault="007D422A" w:rsidP="007D422A">
      <w:pPr>
        <w:spacing w:before="100" w:after="100"/>
        <w:ind w:left="360" w:right="360"/>
        <w:rPr>
          <w:rFonts w:ascii="Times New Roman" w:hAnsi="Times New Roman" w:cs="Times New Roman"/>
          <w:bCs/>
        </w:rPr>
      </w:pPr>
      <w:r w:rsidRPr="007A55E7">
        <w:rPr>
          <w:rFonts w:ascii="Times New Roman" w:hAnsi="Times New Roman" w:cs="Times New Roman"/>
          <w:bCs/>
        </w:rPr>
        <w:t>Кто здесь клумбы мастерил?</w:t>
      </w:r>
      <w:r w:rsidRPr="007A55E7">
        <w:rPr>
          <w:rFonts w:ascii="Times New Roman" w:hAnsi="Times New Roman" w:cs="Times New Roman"/>
          <w:bCs/>
        </w:rPr>
        <w:br/>
        <w:t>Про цветы мне рассказал?</w:t>
      </w:r>
      <w:r w:rsidRPr="007A55E7">
        <w:rPr>
          <w:rFonts w:ascii="Times New Roman" w:hAnsi="Times New Roman" w:cs="Times New Roman"/>
          <w:bCs/>
        </w:rPr>
        <w:br/>
        <w:t>Все загадки разгадал?</w:t>
      </w:r>
      <w:r w:rsidRPr="007A55E7">
        <w:rPr>
          <w:rFonts w:ascii="Times New Roman" w:hAnsi="Times New Roman" w:cs="Times New Roman"/>
          <w:bCs/>
        </w:rPr>
        <w:br/>
        <w:t>На вопросы отвечал?</w:t>
      </w:r>
      <w:r w:rsidRPr="007A55E7">
        <w:rPr>
          <w:rFonts w:ascii="Times New Roman" w:hAnsi="Times New Roman" w:cs="Times New Roman"/>
          <w:bCs/>
        </w:rPr>
        <w:br/>
        <w:t>Пришкольный двор наш оформлял?</w:t>
      </w:r>
      <w:r w:rsidRPr="007A55E7">
        <w:rPr>
          <w:rFonts w:ascii="Times New Roman" w:hAnsi="Times New Roman" w:cs="Times New Roman"/>
          <w:bCs/>
        </w:rPr>
        <w:br/>
        <w:t>А Настроенье, каково?</w:t>
      </w:r>
    </w:p>
    <w:p w:rsidR="007D422A" w:rsidRPr="007A55E7" w:rsidRDefault="007D422A" w:rsidP="007D422A">
      <w:pPr>
        <w:rPr>
          <w:rFonts w:ascii="Times New Roman" w:hAnsi="Times New Roman" w:cs="Times New Roman"/>
          <w:bCs/>
        </w:rPr>
      </w:pPr>
      <w:r w:rsidRPr="007A55E7">
        <w:rPr>
          <w:rFonts w:ascii="Times New Roman" w:hAnsi="Times New Roman" w:cs="Times New Roman"/>
          <w:bCs/>
        </w:rPr>
        <w:t>Во!</w:t>
      </w:r>
    </w:p>
    <w:p w:rsidR="007D422A" w:rsidRPr="007A55E7" w:rsidRDefault="007D422A" w:rsidP="007D422A">
      <w:pPr>
        <w:spacing w:before="100" w:after="100"/>
        <w:rPr>
          <w:rFonts w:ascii="Times New Roman" w:hAnsi="Times New Roman" w:cs="Times New Roman"/>
          <w:bCs/>
        </w:rPr>
      </w:pPr>
      <w:r w:rsidRPr="007A55E7">
        <w:rPr>
          <w:rFonts w:ascii="Times New Roman" w:hAnsi="Times New Roman" w:cs="Times New Roman"/>
          <w:bCs/>
        </w:rPr>
        <w:t xml:space="preserve">Спасибо за участие! </w:t>
      </w:r>
    </w:p>
    <w:p w:rsidR="007D422A" w:rsidRPr="00F61105" w:rsidRDefault="007D422A" w:rsidP="007D422A">
      <w:pPr>
        <w:keepNext/>
        <w:spacing w:before="100" w:after="100"/>
        <w:rPr>
          <w:rFonts w:ascii="Times New Roman" w:hAnsi="Times New Roman" w:cs="Times New Roman"/>
        </w:rPr>
      </w:pPr>
      <w:r w:rsidRPr="00F61105">
        <w:rPr>
          <w:rFonts w:ascii="Times New Roman" w:hAnsi="Times New Roman" w:cs="Times New Roman"/>
          <w:b/>
          <w:bCs/>
          <w:lang w:val="en-US"/>
        </w:rPr>
        <w:t>VII</w:t>
      </w:r>
      <w:r w:rsidRPr="00F61105">
        <w:rPr>
          <w:rFonts w:ascii="Times New Roman" w:hAnsi="Times New Roman" w:cs="Times New Roman"/>
          <w:b/>
          <w:bCs/>
        </w:rPr>
        <w:t xml:space="preserve">. Домашнее задание – </w:t>
      </w:r>
      <w:r w:rsidRPr="00F61105">
        <w:rPr>
          <w:rFonts w:ascii="Times New Roman" w:hAnsi="Times New Roman" w:cs="Times New Roman"/>
        </w:rPr>
        <w:t xml:space="preserve">подготовить эскиз подвесной корзины. </w:t>
      </w:r>
    </w:p>
    <w:p w:rsidR="007D422A" w:rsidRDefault="007D422A" w:rsidP="007D422A">
      <w:pPr>
        <w:rPr>
          <w:rFonts w:ascii="Times New Roman" w:hAnsi="Times New Roman" w:cs="Times New Roman"/>
        </w:rPr>
      </w:pPr>
    </w:p>
    <w:p w:rsidR="006E03E2" w:rsidRDefault="006E03E2"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Default="00335AE8" w:rsidP="007D422A">
      <w:pPr>
        <w:rPr>
          <w:rFonts w:ascii="Times New Roman" w:hAnsi="Times New Roman" w:cs="Times New Roman"/>
        </w:rPr>
      </w:pPr>
    </w:p>
    <w:p w:rsidR="00335AE8" w:rsidRPr="00F61105" w:rsidRDefault="00335AE8" w:rsidP="007D422A">
      <w:pPr>
        <w:rPr>
          <w:rFonts w:ascii="Times New Roman" w:hAnsi="Times New Roman" w:cs="Times New Roman"/>
        </w:rPr>
      </w:pPr>
    </w:p>
    <w:p w:rsidR="006E03E2" w:rsidRPr="00BE0B52" w:rsidRDefault="006E03E2" w:rsidP="006E03E2">
      <w:pPr>
        <w:tabs>
          <w:tab w:val="left" w:pos="3330"/>
        </w:tabs>
        <w:rPr>
          <w:rFonts w:ascii="Times New Roman" w:hAnsi="Times New Roman" w:cs="Times New Roman"/>
          <w:b/>
          <w:color w:val="0070C0"/>
          <w:sz w:val="32"/>
          <w:szCs w:val="28"/>
        </w:rPr>
      </w:pPr>
      <w:r w:rsidRPr="00BE0B52">
        <w:rPr>
          <w:rFonts w:ascii="Times New Roman" w:hAnsi="Times New Roman" w:cs="Times New Roman"/>
          <w:b/>
          <w:color w:val="0070C0"/>
          <w:sz w:val="28"/>
          <w:szCs w:val="28"/>
        </w:rPr>
        <w:t xml:space="preserve">Тема:  </w:t>
      </w:r>
      <w:r w:rsidRPr="00BE0B52">
        <w:rPr>
          <w:rFonts w:ascii="Times New Roman" w:hAnsi="Times New Roman" w:cs="Times New Roman"/>
          <w:b/>
          <w:color w:val="0070C0"/>
          <w:sz w:val="32"/>
          <w:szCs w:val="28"/>
        </w:rPr>
        <w:t>Посадка плодового  дерева.</w:t>
      </w:r>
      <w:r w:rsidR="00335AE8">
        <w:rPr>
          <w:rFonts w:ascii="Times New Roman" w:hAnsi="Times New Roman" w:cs="Times New Roman"/>
          <w:b/>
          <w:color w:val="0070C0"/>
          <w:sz w:val="32"/>
          <w:szCs w:val="28"/>
        </w:rPr>
        <w:t>(</w:t>
      </w:r>
      <w:r>
        <w:rPr>
          <w:rFonts w:ascii="Times New Roman" w:hAnsi="Times New Roman" w:cs="Times New Roman"/>
          <w:b/>
          <w:color w:val="0070C0"/>
          <w:sz w:val="32"/>
          <w:szCs w:val="28"/>
        </w:rPr>
        <w:t>8</w:t>
      </w:r>
      <w:r w:rsidR="00335AE8">
        <w:rPr>
          <w:rFonts w:ascii="Times New Roman" w:hAnsi="Times New Roman" w:cs="Times New Roman"/>
          <w:b/>
          <w:color w:val="0070C0"/>
          <w:sz w:val="32"/>
          <w:szCs w:val="28"/>
        </w:rPr>
        <w:t xml:space="preserve"> класс)</w:t>
      </w:r>
    </w:p>
    <w:p w:rsidR="00335AE8" w:rsidRDefault="00335AE8" w:rsidP="006E03E2">
      <w:pPr>
        <w:tabs>
          <w:tab w:val="left" w:pos="3330"/>
        </w:tabs>
        <w:spacing w:after="0" w:line="0" w:lineRule="atLeast"/>
        <w:rPr>
          <w:rFonts w:ascii="Times New Roman" w:hAnsi="Times New Roman" w:cs="Times New Roman"/>
          <w:b/>
          <w:sz w:val="24"/>
          <w:szCs w:val="28"/>
        </w:rPr>
      </w:pPr>
      <w:r>
        <w:rPr>
          <w:rFonts w:ascii="Times New Roman" w:hAnsi="Times New Roman" w:cs="Times New Roman"/>
          <w:b/>
          <w:sz w:val="24"/>
          <w:szCs w:val="28"/>
        </w:rPr>
        <w:t>Цели:</w:t>
      </w:r>
    </w:p>
    <w:p w:rsidR="006E03E2" w:rsidRPr="005F0AAE" w:rsidRDefault="00335AE8" w:rsidP="00335AE8">
      <w:pPr>
        <w:tabs>
          <w:tab w:val="left" w:pos="3330"/>
        </w:tabs>
        <w:spacing w:after="0" w:line="0" w:lineRule="atLeast"/>
        <w:rPr>
          <w:rFonts w:ascii="Times New Roman" w:hAnsi="Times New Roman" w:cs="Times New Roman"/>
          <w:sz w:val="24"/>
          <w:szCs w:val="28"/>
        </w:rPr>
      </w:pPr>
      <w:r w:rsidRPr="00335AE8">
        <w:rPr>
          <w:rFonts w:ascii="Times New Roman" w:hAnsi="Times New Roman" w:cs="Times New Roman"/>
          <w:b/>
          <w:sz w:val="24"/>
          <w:szCs w:val="28"/>
        </w:rPr>
        <w:t>Обучающая:</w:t>
      </w:r>
      <w:r>
        <w:rPr>
          <w:rFonts w:ascii="Times New Roman" w:hAnsi="Times New Roman" w:cs="Times New Roman"/>
          <w:sz w:val="24"/>
          <w:szCs w:val="28"/>
        </w:rPr>
        <w:t xml:space="preserve"> </w:t>
      </w:r>
      <w:r w:rsidR="006E03E2" w:rsidRPr="005F0AAE">
        <w:rPr>
          <w:rFonts w:ascii="Times New Roman" w:hAnsi="Times New Roman" w:cs="Times New Roman"/>
          <w:sz w:val="24"/>
          <w:szCs w:val="28"/>
        </w:rPr>
        <w:t>Познакомить с приемами хранения и  посадки саженцев плодовых дерева.</w:t>
      </w:r>
    </w:p>
    <w:p w:rsidR="006E03E2" w:rsidRPr="005F0AAE" w:rsidRDefault="00335AE8" w:rsidP="00335AE8">
      <w:pPr>
        <w:tabs>
          <w:tab w:val="left" w:pos="3330"/>
        </w:tabs>
        <w:spacing w:after="0" w:line="0" w:lineRule="atLeast"/>
        <w:ind w:left="851" w:hanging="851"/>
        <w:rPr>
          <w:rFonts w:ascii="Times New Roman" w:hAnsi="Times New Roman" w:cs="Times New Roman"/>
          <w:sz w:val="24"/>
          <w:szCs w:val="28"/>
        </w:rPr>
      </w:pPr>
      <w:r w:rsidRPr="00335AE8">
        <w:rPr>
          <w:rFonts w:ascii="Times New Roman" w:hAnsi="Times New Roman" w:cs="Times New Roman"/>
          <w:b/>
          <w:sz w:val="24"/>
          <w:szCs w:val="28"/>
        </w:rPr>
        <w:t>Развивающая</w:t>
      </w:r>
      <w:r>
        <w:rPr>
          <w:rFonts w:ascii="Times New Roman" w:hAnsi="Times New Roman" w:cs="Times New Roman"/>
          <w:sz w:val="24"/>
          <w:szCs w:val="28"/>
        </w:rPr>
        <w:t xml:space="preserve">: </w:t>
      </w:r>
      <w:r w:rsidR="006E03E2" w:rsidRPr="005F0AAE">
        <w:rPr>
          <w:rFonts w:ascii="Times New Roman" w:hAnsi="Times New Roman" w:cs="Times New Roman"/>
          <w:sz w:val="24"/>
          <w:szCs w:val="28"/>
        </w:rPr>
        <w:t>Развивать речь,  внимание, мышление, наблюдательность.</w:t>
      </w:r>
    </w:p>
    <w:p w:rsidR="006E03E2" w:rsidRDefault="00335AE8" w:rsidP="00335AE8">
      <w:pPr>
        <w:tabs>
          <w:tab w:val="left" w:pos="3330"/>
        </w:tabs>
        <w:spacing w:after="0" w:line="0" w:lineRule="atLeast"/>
        <w:ind w:left="851" w:hanging="851"/>
        <w:rPr>
          <w:rFonts w:ascii="Times New Roman" w:hAnsi="Times New Roman" w:cs="Times New Roman"/>
          <w:sz w:val="24"/>
          <w:szCs w:val="28"/>
        </w:rPr>
      </w:pPr>
      <w:r w:rsidRPr="00335AE8">
        <w:rPr>
          <w:rFonts w:ascii="Times New Roman" w:hAnsi="Times New Roman" w:cs="Times New Roman"/>
          <w:b/>
          <w:sz w:val="24"/>
          <w:szCs w:val="28"/>
        </w:rPr>
        <w:t>Воспитывающая</w:t>
      </w:r>
      <w:r>
        <w:rPr>
          <w:rFonts w:ascii="Times New Roman" w:hAnsi="Times New Roman" w:cs="Times New Roman"/>
          <w:sz w:val="24"/>
          <w:szCs w:val="28"/>
        </w:rPr>
        <w:t xml:space="preserve">: </w:t>
      </w:r>
      <w:r w:rsidR="006E03E2" w:rsidRPr="005F0AAE">
        <w:rPr>
          <w:rFonts w:ascii="Times New Roman" w:hAnsi="Times New Roman" w:cs="Times New Roman"/>
          <w:sz w:val="24"/>
          <w:szCs w:val="28"/>
        </w:rPr>
        <w:t>Воспитывать интерес к предмету, ответственность.</w:t>
      </w:r>
    </w:p>
    <w:p w:rsidR="00335AE8" w:rsidRPr="005F0AAE" w:rsidRDefault="00335AE8" w:rsidP="00335AE8">
      <w:pPr>
        <w:tabs>
          <w:tab w:val="left" w:pos="3330"/>
        </w:tabs>
        <w:spacing w:after="0" w:line="0" w:lineRule="atLeast"/>
        <w:ind w:left="851" w:hanging="851"/>
        <w:rPr>
          <w:rFonts w:ascii="Times New Roman" w:hAnsi="Times New Roman" w:cs="Times New Roman"/>
          <w:sz w:val="24"/>
          <w:szCs w:val="28"/>
        </w:rPr>
      </w:pPr>
    </w:p>
    <w:p w:rsidR="006E03E2" w:rsidRPr="005F0AAE" w:rsidRDefault="006E03E2" w:rsidP="006E03E2">
      <w:pPr>
        <w:tabs>
          <w:tab w:val="left" w:pos="3330"/>
        </w:tabs>
        <w:spacing w:after="0" w:line="0" w:lineRule="atLeast"/>
        <w:ind w:left="851" w:hanging="851"/>
        <w:jc w:val="both"/>
        <w:rPr>
          <w:rFonts w:ascii="Times New Roman" w:hAnsi="Times New Roman" w:cs="Times New Roman"/>
          <w:sz w:val="24"/>
          <w:szCs w:val="28"/>
        </w:rPr>
      </w:pPr>
      <w:r w:rsidRPr="005F0AAE">
        <w:rPr>
          <w:rFonts w:ascii="Times New Roman" w:hAnsi="Times New Roman" w:cs="Times New Roman"/>
          <w:b/>
          <w:sz w:val="24"/>
          <w:szCs w:val="28"/>
        </w:rPr>
        <w:t xml:space="preserve">Оборудование: </w:t>
      </w:r>
      <w:proofErr w:type="gramStart"/>
      <w:r w:rsidRPr="005F0AAE">
        <w:rPr>
          <w:rFonts w:ascii="Times New Roman" w:hAnsi="Times New Roman" w:cs="Times New Roman"/>
          <w:sz w:val="24"/>
          <w:szCs w:val="28"/>
        </w:rPr>
        <w:t xml:space="preserve">Презентация «Плодовые деревья», таблица «Посадка саженца дерева», тетради, учебники, карточки со  словами,), </w:t>
      </w:r>
      <w:proofErr w:type="gramEnd"/>
    </w:p>
    <w:p w:rsidR="00335AE8" w:rsidRDefault="00335AE8" w:rsidP="006E03E2">
      <w:pPr>
        <w:tabs>
          <w:tab w:val="left" w:pos="3330"/>
        </w:tabs>
        <w:spacing w:after="0" w:line="0" w:lineRule="atLeast"/>
        <w:ind w:left="851" w:hanging="851"/>
        <w:jc w:val="both"/>
        <w:rPr>
          <w:rFonts w:ascii="Times New Roman" w:hAnsi="Times New Roman" w:cs="Times New Roman"/>
          <w:b/>
          <w:sz w:val="28"/>
          <w:szCs w:val="28"/>
        </w:rPr>
      </w:pPr>
    </w:p>
    <w:p w:rsidR="006E03E2" w:rsidRDefault="00335AE8" w:rsidP="006E03E2">
      <w:pPr>
        <w:tabs>
          <w:tab w:val="left" w:pos="3330"/>
        </w:tabs>
        <w:spacing w:after="0" w:line="0" w:lineRule="atLeast"/>
        <w:ind w:left="851" w:hanging="851"/>
        <w:jc w:val="both"/>
        <w:rPr>
          <w:rFonts w:ascii="Times New Roman" w:hAnsi="Times New Roman" w:cs="Times New Roman"/>
          <w:b/>
          <w:sz w:val="28"/>
          <w:szCs w:val="28"/>
        </w:rPr>
      </w:pPr>
      <w:r>
        <w:rPr>
          <w:rFonts w:ascii="Times New Roman" w:hAnsi="Times New Roman" w:cs="Times New Roman"/>
          <w:b/>
          <w:sz w:val="28"/>
          <w:szCs w:val="28"/>
        </w:rPr>
        <w:t>Ход урока</w:t>
      </w:r>
    </w:p>
    <w:p w:rsidR="006E03E2" w:rsidRPr="00963A7C" w:rsidRDefault="006E03E2" w:rsidP="006E03E2">
      <w:pPr>
        <w:pStyle w:val="a3"/>
        <w:numPr>
          <w:ilvl w:val="0"/>
          <w:numId w:val="6"/>
        </w:num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Орг. момент. </w:t>
      </w:r>
    </w:p>
    <w:p w:rsidR="006E03E2" w:rsidRDefault="006E03E2" w:rsidP="006E03E2">
      <w:pPr>
        <w:tabs>
          <w:tab w:val="left" w:pos="3330"/>
        </w:tabs>
        <w:spacing w:after="0" w:line="0" w:lineRule="atLeast"/>
        <w:jc w:val="both"/>
        <w:rPr>
          <w:rFonts w:ascii="Times New Roman" w:hAnsi="Times New Roman" w:cs="Times New Roman"/>
          <w:sz w:val="28"/>
          <w:szCs w:val="28"/>
        </w:rPr>
      </w:pPr>
      <w:r w:rsidRPr="00963A7C">
        <w:rPr>
          <w:rFonts w:ascii="Times New Roman" w:hAnsi="Times New Roman" w:cs="Times New Roman"/>
          <w:sz w:val="28"/>
          <w:szCs w:val="28"/>
        </w:rPr>
        <w:t xml:space="preserve">Сегодня мы продолжим работу по </w:t>
      </w:r>
      <w:r>
        <w:rPr>
          <w:rFonts w:ascii="Times New Roman" w:hAnsi="Times New Roman" w:cs="Times New Roman"/>
          <w:sz w:val="28"/>
          <w:szCs w:val="28"/>
        </w:rPr>
        <w:t xml:space="preserve">теме «Плодовые деревья». </w:t>
      </w:r>
      <w:r w:rsidRPr="00963A7C">
        <w:rPr>
          <w:rFonts w:ascii="Times New Roman" w:hAnsi="Times New Roman" w:cs="Times New Roman"/>
          <w:sz w:val="28"/>
          <w:szCs w:val="28"/>
        </w:rPr>
        <w:t xml:space="preserve">Повторим материал прошлого урока. </w:t>
      </w:r>
      <w:r>
        <w:rPr>
          <w:rFonts w:ascii="Times New Roman" w:hAnsi="Times New Roman" w:cs="Times New Roman"/>
          <w:sz w:val="28"/>
          <w:szCs w:val="28"/>
        </w:rPr>
        <w:t xml:space="preserve">Вы должны быть очень внимательными, не спешили с ответами, говорили четко и громко. </w:t>
      </w:r>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lang w:val="en-US"/>
        </w:rPr>
        <w:t>II</w:t>
      </w:r>
      <w:r w:rsidRPr="005F0AAE">
        <w:rPr>
          <w:rFonts w:ascii="Times New Roman" w:hAnsi="Times New Roman" w:cs="Times New Roman"/>
          <w:b/>
          <w:sz w:val="28"/>
          <w:szCs w:val="28"/>
        </w:rPr>
        <w:t>.</w:t>
      </w:r>
      <w:r>
        <w:rPr>
          <w:rFonts w:ascii="Times New Roman" w:hAnsi="Times New Roman" w:cs="Times New Roman"/>
          <w:b/>
          <w:sz w:val="28"/>
          <w:szCs w:val="28"/>
        </w:rPr>
        <w:t xml:space="preserve"> Повторение.</w:t>
      </w:r>
    </w:p>
    <w:p w:rsidR="006E03E2" w:rsidRPr="00683102" w:rsidRDefault="006E03E2" w:rsidP="006E03E2">
      <w:pPr>
        <w:tabs>
          <w:tab w:val="left" w:pos="3330"/>
        </w:tabs>
        <w:spacing w:after="0" w:line="0" w:lineRule="atLeast"/>
        <w:jc w:val="both"/>
        <w:rPr>
          <w:rFonts w:ascii="Times New Roman" w:hAnsi="Times New Roman" w:cs="Times New Roman"/>
          <w:b/>
          <w:sz w:val="28"/>
          <w:szCs w:val="28"/>
        </w:rPr>
      </w:pPr>
      <w:r w:rsidRPr="00683102">
        <w:rPr>
          <w:rFonts w:ascii="Times New Roman" w:hAnsi="Times New Roman" w:cs="Times New Roman"/>
          <w:b/>
          <w:sz w:val="28"/>
          <w:szCs w:val="28"/>
        </w:rPr>
        <w:t xml:space="preserve">Сл.1 </w:t>
      </w:r>
    </w:p>
    <w:p w:rsidR="006E03E2" w:rsidRPr="00683102" w:rsidRDefault="006E03E2" w:rsidP="006E03E2">
      <w:pPr>
        <w:tabs>
          <w:tab w:val="left" w:pos="3330"/>
        </w:tabs>
        <w:spacing w:after="0" w:line="0" w:lineRule="atLeast"/>
        <w:jc w:val="both"/>
        <w:rPr>
          <w:rFonts w:ascii="Times New Roman" w:hAnsi="Times New Roman" w:cs="Times New Roman"/>
          <w:b/>
          <w:color w:val="0070C0"/>
          <w:sz w:val="32"/>
          <w:szCs w:val="28"/>
        </w:rPr>
      </w:pPr>
      <w:r w:rsidRPr="00683102">
        <w:rPr>
          <w:rFonts w:ascii="Times New Roman" w:hAnsi="Times New Roman" w:cs="Times New Roman"/>
          <w:sz w:val="32"/>
          <w:szCs w:val="28"/>
        </w:rPr>
        <w:t>1</w:t>
      </w:r>
      <w:r w:rsidRPr="00683102">
        <w:rPr>
          <w:rFonts w:ascii="Times New Roman" w:hAnsi="Times New Roman" w:cs="Times New Roman"/>
          <w:b/>
          <w:color w:val="0070C0"/>
          <w:sz w:val="32"/>
          <w:szCs w:val="28"/>
        </w:rPr>
        <w:t>). Какие плодовые деревья вы знаете? (</w:t>
      </w:r>
      <w:r w:rsidRPr="00683102">
        <w:rPr>
          <w:rFonts w:ascii="Times New Roman" w:hAnsi="Times New Roman" w:cs="Times New Roman"/>
          <w:color w:val="0070C0"/>
          <w:sz w:val="32"/>
          <w:szCs w:val="28"/>
        </w:rPr>
        <w:t>яблоня, груша, вишня, слива</w:t>
      </w:r>
      <w:proofErr w:type="gramStart"/>
      <w:r w:rsidRPr="00683102">
        <w:rPr>
          <w:rFonts w:ascii="Times New Roman" w:hAnsi="Times New Roman" w:cs="Times New Roman"/>
          <w:b/>
          <w:color w:val="0070C0"/>
          <w:sz w:val="32"/>
          <w:szCs w:val="28"/>
        </w:rPr>
        <w:t>,..)</w:t>
      </w:r>
      <w:proofErr w:type="gramEnd"/>
    </w:p>
    <w:p w:rsidR="006E03E2" w:rsidRPr="00683102" w:rsidRDefault="006E03E2" w:rsidP="006E03E2">
      <w:pPr>
        <w:tabs>
          <w:tab w:val="left" w:pos="3330"/>
        </w:tabs>
        <w:spacing w:after="0" w:line="0" w:lineRule="atLeast"/>
        <w:jc w:val="both"/>
        <w:rPr>
          <w:rFonts w:ascii="Times New Roman" w:hAnsi="Times New Roman" w:cs="Times New Roman"/>
          <w:sz w:val="32"/>
          <w:szCs w:val="28"/>
        </w:rPr>
      </w:pPr>
      <w:r w:rsidRPr="00683102">
        <w:rPr>
          <w:rFonts w:ascii="Times New Roman" w:hAnsi="Times New Roman" w:cs="Times New Roman"/>
          <w:sz w:val="32"/>
          <w:szCs w:val="28"/>
        </w:rPr>
        <w:t>Сл.2</w:t>
      </w:r>
    </w:p>
    <w:p w:rsidR="006E03E2" w:rsidRPr="00683102" w:rsidRDefault="006E03E2" w:rsidP="006E03E2">
      <w:pPr>
        <w:tabs>
          <w:tab w:val="left" w:pos="3330"/>
        </w:tabs>
        <w:spacing w:after="0" w:line="0" w:lineRule="atLeast"/>
        <w:jc w:val="both"/>
        <w:rPr>
          <w:rFonts w:ascii="Times New Roman" w:hAnsi="Times New Roman" w:cs="Times New Roman"/>
          <w:color w:val="0070C0"/>
          <w:sz w:val="32"/>
          <w:szCs w:val="28"/>
        </w:rPr>
      </w:pPr>
      <w:r w:rsidRPr="00683102">
        <w:rPr>
          <w:rFonts w:ascii="Times New Roman" w:hAnsi="Times New Roman" w:cs="Times New Roman"/>
          <w:sz w:val="32"/>
          <w:szCs w:val="28"/>
        </w:rPr>
        <w:t>2</w:t>
      </w:r>
      <w:r w:rsidRPr="00683102">
        <w:rPr>
          <w:rFonts w:ascii="Times New Roman" w:hAnsi="Times New Roman" w:cs="Times New Roman"/>
          <w:color w:val="0070C0"/>
          <w:sz w:val="32"/>
          <w:szCs w:val="28"/>
        </w:rPr>
        <w:t>).</w:t>
      </w:r>
      <w:r w:rsidRPr="00683102">
        <w:rPr>
          <w:rFonts w:ascii="Times New Roman" w:hAnsi="Times New Roman" w:cs="Times New Roman"/>
          <w:b/>
          <w:color w:val="0070C0"/>
          <w:sz w:val="32"/>
          <w:szCs w:val="28"/>
        </w:rPr>
        <w:t>Как называют плодовые деревья со сходными признаками плодов?</w:t>
      </w:r>
      <w:r w:rsidRPr="00683102">
        <w:rPr>
          <w:rFonts w:ascii="Times New Roman" w:hAnsi="Times New Roman" w:cs="Times New Roman"/>
          <w:color w:val="0070C0"/>
          <w:sz w:val="32"/>
          <w:szCs w:val="28"/>
        </w:rPr>
        <w:t xml:space="preserve"> (</w:t>
      </w:r>
      <w:r w:rsidRPr="00683102">
        <w:rPr>
          <w:rFonts w:ascii="Times New Roman" w:hAnsi="Times New Roman" w:cs="Times New Roman"/>
          <w:b/>
          <w:color w:val="0070C0"/>
          <w:sz w:val="32"/>
          <w:szCs w:val="28"/>
        </w:rPr>
        <w:t>породы)</w:t>
      </w:r>
      <w:r w:rsidRPr="00683102">
        <w:rPr>
          <w:rFonts w:ascii="Times New Roman" w:hAnsi="Times New Roman" w:cs="Times New Roman"/>
          <w:color w:val="0070C0"/>
          <w:sz w:val="32"/>
          <w:szCs w:val="28"/>
        </w:rPr>
        <w:t xml:space="preserve"> яблоня, груша, вишня… </w:t>
      </w:r>
      <w:proofErr w:type="gramStart"/>
      <w:r w:rsidRPr="00683102">
        <w:rPr>
          <w:rFonts w:ascii="Times New Roman" w:hAnsi="Times New Roman" w:cs="Times New Roman"/>
          <w:color w:val="0070C0"/>
          <w:sz w:val="32"/>
          <w:szCs w:val="28"/>
        </w:rPr>
        <w:t>-э</w:t>
      </w:r>
      <w:proofErr w:type="gramEnd"/>
      <w:r w:rsidRPr="00683102">
        <w:rPr>
          <w:rFonts w:ascii="Times New Roman" w:hAnsi="Times New Roman" w:cs="Times New Roman"/>
          <w:color w:val="0070C0"/>
          <w:sz w:val="32"/>
          <w:szCs w:val="28"/>
        </w:rPr>
        <w:t xml:space="preserve">то различные породы пл. дер. </w:t>
      </w:r>
    </w:p>
    <w:p w:rsidR="006E03E2" w:rsidRPr="00683102" w:rsidRDefault="006E03E2" w:rsidP="006E03E2">
      <w:pPr>
        <w:tabs>
          <w:tab w:val="left" w:pos="3330"/>
        </w:tabs>
        <w:spacing w:after="0" w:line="0" w:lineRule="atLeast"/>
        <w:jc w:val="both"/>
        <w:rPr>
          <w:rFonts w:ascii="Times New Roman" w:hAnsi="Times New Roman" w:cs="Times New Roman"/>
          <w:sz w:val="32"/>
          <w:szCs w:val="28"/>
        </w:rPr>
      </w:pPr>
      <w:r w:rsidRPr="00683102">
        <w:rPr>
          <w:rFonts w:ascii="Times New Roman" w:hAnsi="Times New Roman" w:cs="Times New Roman"/>
          <w:sz w:val="32"/>
          <w:szCs w:val="28"/>
        </w:rPr>
        <w:t>Сл.3</w:t>
      </w:r>
    </w:p>
    <w:p w:rsidR="006E03E2" w:rsidRPr="00683102" w:rsidRDefault="006E03E2" w:rsidP="006E03E2">
      <w:pPr>
        <w:tabs>
          <w:tab w:val="left" w:pos="3330"/>
        </w:tabs>
        <w:spacing w:after="0" w:line="0" w:lineRule="atLeast"/>
        <w:jc w:val="both"/>
        <w:rPr>
          <w:rFonts w:ascii="Times New Roman" w:hAnsi="Times New Roman" w:cs="Times New Roman"/>
          <w:color w:val="0070C0"/>
          <w:sz w:val="32"/>
          <w:szCs w:val="28"/>
        </w:rPr>
      </w:pPr>
      <w:r w:rsidRPr="00683102">
        <w:rPr>
          <w:rFonts w:ascii="Times New Roman" w:hAnsi="Times New Roman" w:cs="Times New Roman"/>
          <w:color w:val="0070C0"/>
          <w:sz w:val="32"/>
          <w:szCs w:val="28"/>
        </w:rPr>
        <w:t>3)</w:t>
      </w:r>
      <w:r w:rsidRPr="00683102">
        <w:rPr>
          <w:rFonts w:ascii="Times New Roman" w:hAnsi="Times New Roman" w:cs="Times New Roman"/>
          <w:b/>
          <w:color w:val="0070C0"/>
          <w:sz w:val="32"/>
          <w:szCs w:val="28"/>
        </w:rPr>
        <w:t>Каждая порода на что-то разделяется на</w:t>
      </w:r>
      <w:r w:rsidRPr="00683102">
        <w:rPr>
          <w:rFonts w:ascii="Times New Roman" w:hAnsi="Times New Roman" w:cs="Times New Roman"/>
          <w:color w:val="0070C0"/>
          <w:sz w:val="32"/>
          <w:szCs w:val="28"/>
        </w:rPr>
        <w:t>……(</w:t>
      </w:r>
      <w:r w:rsidRPr="00683102">
        <w:rPr>
          <w:rFonts w:ascii="Times New Roman" w:hAnsi="Times New Roman" w:cs="Times New Roman"/>
          <w:b/>
          <w:color w:val="0070C0"/>
          <w:sz w:val="32"/>
          <w:szCs w:val="28"/>
        </w:rPr>
        <w:t>сорта</w:t>
      </w:r>
      <w:r w:rsidRPr="00683102">
        <w:rPr>
          <w:rFonts w:ascii="Times New Roman" w:hAnsi="Times New Roman" w:cs="Times New Roman"/>
          <w:color w:val="0070C0"/>
          <w:sz w:val="32"/>
          <w:szCs w:val="28"/>
        </w:rPr>
        <w:t>)</w:t>
      </w:r>
    </w:p>
    <w:p w:rsidR="006E03E2" w:rsidRPr="00683102" w:rsidRDefault="006E03E2" w:rsidP="006E03E2">
      <w:pPr>
        <w:tabs>
          <w:tab w:val="left" w:pos="3330"/>
        </w:tabs>
        <w:spacing w:after="0" w:line="0" w:lineRule="atLeast"/>
        <w:jc w:val="both"/>
        <w:rPr>
          <w:rFonts w:ascii="Times New Roman" w:hAnsi="Times New Roman" w:cs="Times New Roman"/>
          <w:color w:val="0070C0"/>
          <w:sz w:val="32"/>
          <w:szCs w:val="28"/>
        </w:rPr>
      </w:pPr>
      <w:r w:rsidRPr="00683102">
        <w:rPr>
          <w:rFonts w:ascii="Times New Roman" w:hAnsi="Times New Roman" w:cs="Times New Roman"/>
          <w:color w:val="0070C0"/>
          <w:sz w:val="32"/>
          <w:szCs w:val="28"/>
        </w:rPr>
        <w:t>А что у меня в руках? (плоды яблоки</w:t>
      </w:r>
      <w:r w:rsidR="00335AE8">
        <w:rPr>
          <w:rFonts w:ascii="Times New Roman" w:hAnsi="Times New Roman" w:cs="Times New Roman"/>
          <w:color w:val="0070C0"/>
          <w:sz w:val="32"/>
          <w:szCs w:val="28"/>
        </w:rPr>
        <w:t>)</w:t>
      </w:r>
    </w:p>
    <w:p w:rsidR="006E03E2" w:rsidRPr="00683102" w:rsidRDefault="006E03E2" w:rsidP="006E03E2">
      <w:pPr>
        <w:tabs>
          <w:tab w:val="left" w:pos="3330"/>
        </w:tabs>
        <w:spacing w:after="0" w:line="0" w:lineRule="atLeast"/>
        <w:jc w:val="both"/>
        <w:rPr>
          <w:rFonts w:ascii="Times New Roman" w:hAnsi="Times New Roman" w:cs="Times New Roman"/>
          <w:sz w:val="32"/>
          <w:szCs w:val="28"/>
        </w:rPr>
      </w:pPr>
      <w:r w:rsidRPr="00683102">
        <w:rPr>
          <w:rFonts w:ascii="Times New Roman" w:hAnsi="Times New Roman" w:cs="Times New Roman"/>
          <w:sz w:val="32"/>
          <w:szCs w:val="28"/>
        </w:rPr>
        <w:t>Сл.4</w:t>
      </w:r>
    </w:p>
    <w:p w:rsidR="006E03E2" w:rsidRPr="00683102" w:rsidRDefault="006E03E2" w:rsidP="006E03E2">
      <w:pPr>
        <w:tabs>
          <w:tab w:val="left" w:pos="3330"/>
        </w:tabs>
        <w:spacing w:after="0" w:line="0" w:lineRule="atLeast"/>
        <w:jc w:val="both"/>
        <w:rPr>
          <w:rFonts w:ascii="Times New Roman" w:hAnsi="Times New Roman" w:cs="Times New Roman"/>
          <w:b/>
          <w:color w:val="0070C0"/>
          <w:sz w:val="32"/>
          <w:szCs w:val="28"/>
        </w:rPr>
      </w:pPr>
      <w:r w:rsidRPr="00683102">
        <w:rPr>
          <w:rFonts w:ascii="Times New Roman" w:hAnsi="Times New Roman" w:cs="Times New Roman"/>
          <w:b/>
          <w:sz w:val="32"/>
          <w:szCs w:val="28"/>
        </w:rPr>
        <w:t>4).</w:t>
      </w:r>
      <w:r w:rsidRPr="00683102">
        <w:rPr>
          <w:rFonts w:ascii="Times New Roman" w:hAnsi="Times New Roman" w:cs="Times New Roman"/>
          <w:b/>
          <w:color w:val="0070C0"/>
          <w:sz w:val="32"/>
          <w:szCs w:val="28"/>
        </w:rPr>
        <w:t>Как подобрать породы и сорта плодовых деревьев для сада?</w:t>
      </w:r>
    </w:p>
    <w:p w:rsidR="006E03E2" w:rsidRDefault="006E03E2" w:rsidP="006E03E2">
      <w:pPr>
        <w:tabs>
          <w:tab w:val="left" w:pos="3330"/>
        </w:tabs>
        <w:spacing w:after="0" w:line="0" w:lineRule="atLeast"/>
        <w:jc w:val="both"/>
        <w:rPr>
          <w:rFonts w:ascii="Times New Roman" w:hAnsi="Times New Roman" w:cs="Times New Roman"/>
          <w:sz w:val="28"/>
          <w:szCs w:val="28"/>
        </w:rPr>
      </w:pPr>
      <w:proofErr w:type="gramStart"/>
      <w:r>
        <w:rPr>
          <w:rFonts w:ascii="Times New Roman" w:hAnsi="Times New Roman" w:cs="Times New Roman"/>
          <w:sz w:val="28"/>
          <w:szCs w:val="28"/>
        </w:rPr>
        <w:t>(подбирают такие породы и сорта, которые хорошо растут и плодоносят в данной местности.</w:t>
      </w:r>
      <w:proofErr w:type="gramEnd"/>
      <w:r>
        <w:rPr>
          <w:rFonts w:ascii="Times New Roman" w:hAnsi="Times New Roman" w:cs="Times New Roman"/>
          <w:sz w:val="28"/>
          <w:szCs w:val="28"/>
        </w:rPr>
        <w:t xml:space="preserve"> Например, для посадки в средней полосе не выбирают такие южные деревья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абрикос или персик. Ещё учитывают. Что многие сорта </w:t>
      </w:r>
      <w:proofErr w:type="spellStart"/>
      <w:r>
        <w:rPr>
          <w:rFonts w:ascii="Times New Roman" w:hAnsi="Times New Roman" w:cs="Times New Roman"/>
          <w:sz w:val="28"/>
          <w:szCs w:val="28"/>
        </w:rPr>
        <w:t>самобесплодны</w:t>
      </w:r>
      <w:proofErr w:type="spellEnd"/>
      <w:r>
        <w:rPr>
          <w:rFonts w:ascii="Times New Roman" w:hAnsi="Times New Roman" w:cs="Times New Roman"/>
          <w:sz w:val="28"/>
          <w:szCs w:val="28"/>
        </w:rPr>
        <w:t>, без опыления другими сортами. Поэтому в саду всегда надо высаживать несколько сортов одной плодовой породы.</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Сл.5</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5)</w:t>
      </w:r>
      <w:r w:rsidRPr="00683102">
        <w:rPr>
          <w:rFonts w:ascii="Times New Roman" w:hAnsi="Times New Roman" w:cs="Times New Roman"/>
          <w:b/>
          <w:color w:val="0070C0"/>
          <w:sz w:val="32"/>
          <w:szCs w:val="28"/>
        </w:rPr>
        <w:t>Как выбрать место под сад?</w:t>
      </w:r>
      <w:r w:rsidRPr="00683102">
        <w:rPr>
          <w:rFonts w:ascii="Times New Roman" w:hAnsi="Times New Roman" w:cs="Times New Roman"/>
          <w:b/>
          <w:sz w:val="32"/>
          <w:szCs w:val="28"/>
        </w:rPr>
        <w:t xml:space="preserve"> </w:t>
      </w:r>
      <w:r>
        <w:rPr>
          <w:rFonts w:ascii="Times New Roman" w:hAnsi="Times New Roman" w:cs="Times New Roman"/>
          <w:sz w:val="28"/>
          <w:szCs w:val="28"/>
        </w:rPr>
        <w:t>(при выборе места под закладку сада учитывают: рельеф участка, почву на участке, местоположение участка по сторонам горизонта, уровень залегания грунтовых вод, местные преобладающие ветры)</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Сл.6</w:t>
      </w:r>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sz w:val="28"/>
          <w:szCs w:val="28"/>
        </w:rPr>
        <w:t>6</w:t>
      </w:r>
      <w:r w:rsidRPr="00826ECA">
        <w:rPr>
          <w:rFonts w:ascii="Times New Roman" w:hAnsi="Times New Roman" w:cs="Times New Roman"/>
          <w:color w:val="0070C0"/>
          <w:sz w:val="28"/>
          <w:szCs w:val="28"/>
        </w:rPr>
        <w:t>)</w:t>
      </w:r>
      <w:r w:rsidRPr="00683102">
        <w:rPr>
          <w:rFonts w:ascii="Times New Roman" w:hAnsi="Times New Roman" w:cs="Times New Roman"/>
          <w:b/>
          <w:color w:val="0070C0"/>
          <w:sz w:val="32"/>
          <w:szCs w:val="28"/>
        </w:rPr>
        <w:t>Как размешают плодовые деревья в саду?</w:t>
      </w:r>
      <w:r w:rsidRPr="00683102">
        <w:rPr>
          <w:rFonts w:ascii="Times New Roman" w:hAnsi="Times New Roman" w:cs="Times New Roman"/>
          <w:sz w:val="32"/>
          <w:szCs w:val="28"/>
        </w:rPr>
        <w:t xml:space="preserve"> </w:t>
      </w:r>
      <w:r>
        <w:rPr>
          <w:rFonts w:ascii="Times New Roman" w:hAnsi="Times New Roman" w:cs="Times New Roman"/>
          <w:sz w:val="28"/>
          <w:szCs w:val="28"/>
        </w:rPr>
        <w:t xml:space="preserve">(плодовые деревья в саду размещают по группам пород, каждой породе отводят определённое </w:t>
      </w:r>
      <w:r>
        <w:rPr>
          <w:rFonts w:ascii="Times New Roman" w:hAnsi="Times New Roman" w:cs="Times New Roman"/>
          <w:sz w:val="28"/>
          <w:szCs w:val="28"/>
        </w:rPr>
        <w:lastRenderedPageBreak/>
        <w:t xml:space="preserve">место с учётом её требований к условиям выращивания. Обычно пл.д. высаживают в саду рядами. При выборе расстояния между рядами и между деревьями в ряду учитывают величину кроны, продолжительность жизни дерева. </w:t>
      </w:r>
      <w:proofErr w:type="gramStart"/>
      <w:r>
        <w:rPr>
          <w:rFonts w:ascii="Times New Roman" w:hAnsi="Times New Roman" w:cs="Times New Roman"/>
          <w:sz w:val="28"/>
          <w:szCs w:val="28"/>
        </w:rPr>
        <w:t>С помощью рулетки делают разметку рядов и находят места для посадки.).</w:t>
      </w:r>
      <w:r w:rsidRPr="00300EE1">
        <w:rPr>
          <w:rFonts w:ascii="Times New Roman" w:hAnsi="Times New Roman" w:cs="Times New Roman"/>
          <w:b/>
          <w:sz w:val="28"/>
          <w:szCs w:val="28"/>
        </w:rPr>
        <w:t xml:space="preserve"> </w:t>
      </w:r>
      <w:proofErr w:type="gramEnd"/>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Итак,  мы вспомнили</w:t>
      </w:r>
      <w:proofErr w:type="gramStart"/>
      <w:r>
        <w:rPr>
          <w:rFonts w:ascii="Times New Roman" w:hAnsi="Times New Roman" w:cs="Times New Roman"/>
          <w:b/>
          <w:sz w:val="28"/>
          <w:szCs w:val="28"/>
        </w:rPr>
        <w:t xml:space="preserve"> :</w:t>
      </w:r>
      <w:proofErr w:type="gramEnd"/>
    </w:p>
    <w:p w:rsidR="006E03E2" w:rsidRPr="00826ECA" w:rsidRDefault="006E03E2" w:rsidP="006E03E2">
      <w:pPr>
        <w:pStyle w:val="a3"/>
        <w:numPr>
          <w:ilvl w:val="0"/>
          <w:numId w:val="7"/>
        </w:numPr>
        <w:tabs>
          <w:tab w:val="left" w:pos="3330"/>
        </w:tabs>
        <w:spacing w:after="0" w:line="0" w:lineRule="atLeast"/>
        <w:jc w:val="both"/>
        <w:rPr>
          <w:rFonts w:ascii="Times New Roman" w:hAnsi="Times New Roman" w:cs="Times New Roman"/>
          <w:b/>
          <w:sz w:val="28"/>
          <w:szCs w:val="28"/>
        </w:rPr>
      </w:pPr>
      <w:r w:rsidRPr="00826ECA">
        <w:rPr>
          <w:rFonts w:ascii="Times New Roman" w:hAnsi="Times New Roman" w:cs="Times New Roman"/>
          <w:b/>
          <w:sz w:val="28"/>
          <w:szCs w:val="28"/>
        </w:rPr>
        <w:t xml:space="preserve">как выбрать участок, </w:t>
      </w:r>
    </w:p>
    <w:p w:rsidR="006E03E2" w:rsidRPr="00826ECA" w:rsidRDefault="006E03E2" w:rsidP="006E03E2">
      <w:pPr>
        <w:pStyle w:val="a3"/>
        <w:numPr>
          <w:ilvl w:val="0"/>
          <w:numId w:val="7"/>
        </w:numPr>
        <w:tabs>
          <w:tab w:val="left" w:pos="3330"/>
        </w:tabs>
        <w:spacing w:after="0" w:line="0" w:lineRule="atLeast"/>
        <w:jc w:val="both"/>
        <w:rPr>
          <w:rFonts w:ascii="Times New Roman" w:hAnsi="Times New Roman" w:cs="Times New Roman"/>
          <w:b/>
          <w:sz w:val="28"/>
          <w:szCs w:val="28"/>
        </w:rPr>
      </w:pPr>
      <w:r w:rsidRPr="00826ECA">
        <w:rPr>
          <w:rFonts w:ascii="Times New Roman" w:hAnsi="Times New Roman" w:cs="Times New Roman"/>
          <w:b/>
          <w:sz w:val="28"/>
          <w:szCs w:val="28"/>
        </w:rPr>
        <w:t>как выбрать породы и сорта пл.д.,</w:t>
      </w:r>
    </w:p>
    <w:p w:rsidR="006E03E2" w:rsidRPr="00826ECA" w:rsidRDefault="006E03E2" w:rsidP="006E03E2">
      <w:pPr>
        <w:pStyle w:val="a3"/>
        <w:numPr>
          <w:ilvl w:val="0"/>
          <w:numId w:val="7"/>
        </w:numPr>
        <w:tabs>
          <w:tab w:val="left" w:pos="3330"/>
        </w:tabs>
        <w:spacing w:after="0" w:line="0" w:lineRule="atLeast"/>
        <w:jc w:val="both"/>
        <w:rPr>
          <w:rFonts w:ascii="Times New Roman" w:hAnsi="Times New Roman" w:cs="Times New Roman"/>
          <w:b/>
          <w:sz w:val="28"/>
          <w:szCs w:val="28"/>
        </w:rPr>
      </w:pPr>
      <w:r w:rsidRPr="00826ECA">
        <w:rPr>
          <w:rFonts w:ascii="Times New Roman" w:hAnsi="Times New Roman" w:cs="Times New Roman"/>
          <w:b/>
          <w:sz w:val="28"/>
          <w:szCs w:val="28"/>
        </w:rPr>
        <w:t>как разместить деревья в саду</w:t>
      </w:r>
    </w:p>
    <w:p w:rsidR="006E03E2" w:rsidRDefault="006E03E2" w:rsidP="006E03E2">
      <w:pPr>
        <w:tabs>
          <w:tab w:val="left" w:pos="3330"/>
        </w:tabs>
        <w:spacing w:after="0" w:line="0" w:lineRule="atLeast"/>
        <w:ind w:firstLine="60"/>
        <w:jc w:val="both"/>
        <w:rPr>
          <w:rFonts w:ascii="Times New Roman" w:hAnsi="Times New Roman" w:cs="Times New Roman"/>
          <w:b/>
          <w:sz w:val="28"/>
          <w:szCs w:val="28"/>
        </w:rPr>
      </w:pP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b/>
          <w:sz w:val="28"/>
          <w:szCs w:val="28"/>
          <w:lang w:val="en-US"/>
        </w:rPr>
        <w:t>III</w:t>
      </w:r>
      <w:r w:rsidRPr="00C61771">
        <w:rPr>
          <w:rFonts w:ascii="Times New Roman" w:hAnsi="Times New Roman" w:cs="Times New Roman"/>
          <w:b/>
          <w:sz w:val="28"/>
          <w:szCs w:val="28"/>
        </w:rPr>
        <w:t xml:space="preserve">. </w:t>
      </w:r>
      <w:r w:rsidRPr="00683102">
        <w:rPr>
          <w:rFonts w:ascii="Times New Roman" w:hAnsi="Times New Roman" w:cs="Times New Roman"/>
          <w:b/>
          <w:sz w:val="32"/>
          <w:szCs w:val="28"/>
        </w:rPr>
        <w:t xml:space="preserve">Изучение нового материала. </w:t>
      </w:r>
    </w:p>
    <w:p w:rsidR="006E03E2" w:rsidRDefault="006E03E2" w:rsidP="006E03E2">
      <w:pPr>
        <w:tabs>
          <w:tab w:val="left" w:pos="3330"/>
        </w:tabs>
        <w:spacing w:after="0" w:line="0" w:lineRule="atLeast"/>
        <w:jc w:val="both"/>
        <w:rPr>
          <w:rFonts w:ascii="Times New Roman" w:hAnsi="Times New Roman" w:cs="Times New Roman"/>
          <w:sz w:val="28"/>
          <w:szCs w:val="28"/>
        </w:rPr>
      </w:pPr>
    </w:p>
    <w:p w:rsidR="006E03E2" w:rsidRDefault="006E03E2" w:rsidP="006E03E2">
      <w:pPr>
        <w:tabs>
          <w:tab w:val="left" w:pos="3330"/>
        </w:tabs>
        <w:spacing w:after="0" w:line="0" w:lineRule="atLeast"/>
        <w:jc w:val="both"/>
        <w:rPr>
          <w:rFonts w:ascii="Times New Roman" w:hAnsi="Times New Roman" w:cs="Times New Roman"/>
          <w:sz w:val="28"/>
          <w:szCs w:val="28"/>
        </w:rPr>
      </w:pPr>
      <w:r w:rsidRPr="00A6200D">
        <w:rPr>
          <w:rFonts w:ascii="Times New Roman" w:hAnsi="Times New Roman" w:cs="Times New Roman"/>
          <w:sz w:val="28"/>
          <w:szCs w:val="28"/>
        </w:rPr>
        <w:t>Сл</w:t>
      </w:r>
      <w:proofErr w:type="gramStart"/>
      <w:r w:rsidRPr="00A6200D">
        <w:rPr>
          <w:rFonts w:ascii="Times New Roman" w:hAnsi="Times New Roman" w:cs="Times New Roman"/>
          <w:sz w:val="28"/>
          <w:szCs w:val="28"/>
        </w:rPr>
        <w:t>7</w:t>
      </w:r>
      <w:proofErr w:type="gramEnd"/>
      <w:r w:rsidR="00A6200D" w:rsidRPr="00A6200D">
        <w:rPr>
          <w:rFonts w:ascii="Times New Roman" w:hAnsi="Times New Roman" w:cs="Times New Roman"/>
          <w:sz w:val="28"/>
          <w:szCs w:val="28"/>
        </w:rPr>
        <w:t>.</w:t>
      </w:r>
      <w:r w:rsidR="00A6200D">
        <w:rPr>
          <w:rFonts w:ascii="Times New Roman" w:hAnsi="Times New Roman" w:cs="Times New Roman"/>
          <w:color w:val="0070C0"/>
          <w:sz w:val="32"/>
          <w:szCs w:val="28"/>
        </w:rPr>
        <w:t>Тема нашего урока</w:t>
      </w:r>
      <w:r w:rsidRPr="00683102">
        <w:rPr>
          <w:rFonts w:ascii="Times New Roman" w:hAnsi="Times New Roman" w:cs="Times New Roman"/>
          <w:color w:val="0070C0"/>
          <w:sz w:val="32"/>
          <w:szCs w:val="28"/>
        </w:rPr>
        <w:t>: «</w:t>
      </w:r>
      <w:r w:rsidRPr="00683102">
        <w:rPr>
          <w:rFonts w:ascii="Times New Roman" w:hAnsi="Times New Roman" w:cs="Times New Roman"/>
          <w:b/>
          <w:color w:val="0070C0"/>
          <w:sz w:val="32"/>
          <w:szCs w:val="28"/>
        </w:rPr>
        <w:t>Посадка плодовых деревьев</w:t>
      </w:r>
      <w:r>
        <w:rPr>
          <w:rFonts w:ascii="Times New Roman" w:hAnsi="Times New Roman" w:cs="Times New Roman"/>
          <w:sz w:val="28"/>
          <w:szCs w:val="28"/>
        </w:rPr>
        <w:t>»</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Мы рассмотрим три вопроса:</w:t>
      </w:r>
    </w:p>
    <w:p w:rsidR="006E03E2" w:rsidRPr="00826ECA"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b/>
          <w:bCs/>
          <w:sz w:val="28"/>
          <w:szCs w:val="28"/>
        </w:rPr>
        <w:t xml:space="preserve">       1.Выбор  сажен</w:t>
      </w:r>
      <w:r w:rsidRPr="00826ECA">
        <w:rPr>
          <w:rFonts w:ascii="Times New Roman" w:hAnsi="Times New Roman" w:cs="Times New Roman"/>
          <w:b/>
          <w:bCs/>
          <w:sz w:val="28"/>
          <w:szCs w:val="28"/>
        </w:rPr>
        <w:t>цев.</w:t>
      </w:r>
      <w:r w:rsidRPr="00826ECA">
        <w:rPr>
          <w:rFonts w:ascii="Times New Roman" w:hAnsi="Times New Roman" w:cs="Times New Roman"/>
          <w:sz w:val="28"/>
          <w:szCs w:val="28"/>
        </w:rPr>
        <w:t xml:space="preserve"> </w:t>
      </w:r>
    </w:p>
    <w:p w:rsidR="006E03E2" w:rsidRPr="00E71DB4" w:rsidRDefault="006E03E2" w:rsidP="006E03E2">
      <w:pPr>
        <w:tabs>
          <w:tab w:val="left" w:pos="3330"/>
        </w:tabs>
        <w:spacing w:after="0" w:line="0" w:lineRule="atLeast"/>
        <w:ind w:left="502"/>
        <w:jc w:val="both"/>
        <w:rPr>
          <w:rFonts w:ascii="Times New Roman" w:hAnsi="Times New Roman" w:cs="Times New Roman"/>
          <w:sz w:val="28"/>
          <w:szCs w:val="28"/>
        </w:rPr>
      </w:pPr>
      <w:r>
        <w:rPr>
          <w:rFonts w:ascii="Times New Roman" w:hAnsi="Times New Roman" w:cs="Times New Roman"/>
          <w:b/>
          <w:bCs/>
          <w:sz w:val="28"/>
          <w:szCs w:val="28"/>
        </w:rPr>
        <w:t>2.</w:t>
      </w:r>
      <w:r w:rsidRPr="00E71DB4">
        <w:rPr>
          <w:rFonts w:ascii="Times New Roman" w:hAnsi="Times New Roman" w:cs="Times New Roman"/>
          <w:b/>
          <w:bCs/>
          <w:sz w:val="28"/>
          <w:szCs w:val="28"/>
        </w:rPr>
        <w:t>Хранение саженцев</w:t>
      </w:r>
    </w:p>
    <w:p w:rsidR="006E03E2" w:rsidRDefault="006E03E2" w:rsidP="006E03E2">
      <w:pPr>
        <w:tabs>
          <w:tab w:val="left" w:pos="3330"/>
        </w:tabs>
        <w:spacing w:after="0" w:line="0" w:lineRule="atLeast"/>
        <w:ind w:left="502"/>
        <w:jc w:val="both"/>
        <w:rPr>
          <w:rFonts w:ascii="Times New Roman" w:hAnsi="Times New Roman" w:cs="Times New Roman"/>
          <w:b/>
          <w:bCs/>
          <w:sz w:val="28"/>
          <w:szCs w:val="28"/>
        </w:rPr>
      </w:pPr>
      <w:r>
        <w:rPr>
          <w:rFonts w:ascii="Times New Roman" w:hAnsi="Times New Roman" w:cs="Times New Roman"/>
          <w:b/>
          <w:bCs/>
          <w:sz w:val="28"/>
          <w:szCs w:val="28"/>
        </w:rPr>
        <w:t>3.</w:t>
      </w:r>
      <w:r w:rsidRPr="00E71DB4">
        <w:rPr>
          <w:rFonts w:ascii="Times New Roman" w:hAnsi="Times New Roman" w:cs="Times New Roman"/>
          <w:b/>
          <w:bCs/>
          <w:sz w:val="28"/>
          <w:szCs w:val="28"/>
        </w:rPr>
        <w:t xml:space="preserve"> </w:t>
      </w:r>
      <w:r w:rsidRPr="00826ECA">
        <w:rPr>
          <w:rFonts w:ascii="Times New Roman" w:hAnsi="Times New Roman" w:cs="Times New Roman"/>
          <w:b/>
          <w:bCs/>
          <w:sz w:val="28"/>
          <w:szCs w:val="28"/>
        </w:rPr>
        <w:t xml:space="preserve">Посадка саженца. </w:t>
      </w:r>
    </w:p>
    <w:p w:rsidR="006E03E2" w:rsidRPr="00826ECA" w:rsidRDefault="006E03E2" w:rsidP="006E03E2">
      <w:pPr>
        <w:tabs>
          <w:tab w:val="left" w:pos="3330"/>
        </w:tabs>
        <w:spacing w:after="0" w:line="0" w:lineRule="atLeast"/>
        <w:ind w:left="720"/>
        <w:jc w:val="both"/>
        <w:rPr>
          <w:rFonts w:ascii="Times New Roman" w:hAnsi="Times New Roman" w:cs="Times New Roman"/>
          <w:b/>
          <w:bCs/>
          <w:sz w:val="28"/>
          <w:szCs w:val="28"/>
        </w:rPr>
      </w:pPr>
    </w:p>
    <w:p w:rsidR="006E03E2" w:rsidRPr="00377790" w:rsidRDefault="006E03E2" w:rsidP="006E03E2">
      <w:pPr>
        <w:tabs>
          <w:tab w:val="left" w:pos="3330"/>
        </w:tabs>
        <w:spacing w:after="0" w:line="0" w:lineRule="atLeast"/>
        <w:ind w:left="360"/>
        <w:jc w:val="both"/>
        <w:rPr>
          <w:rFonts w:ascii="Times New Roman" w:hAnsi="Times New Roman" w:cs="Times New Roman"/>
          <w:b/>
          <w:sz w:val="28"/>
          <w:szCs w:val="28"/>
        </w:rPr>
      </w:pPr>
      <w:r w:rsidRPr="00377790">
        <w:rPr>
          <w:rFonts w:ascii="Times New Roman" w:hAnsi="Times New Roman" w:cs="Times New Roman"/>
          <w:b/>
          <w:sz w:val="28"/>
          <w:szCs w:val="28"/>
        </w:rPr>
        <w:t>Работа в тетрадях</w:t>
      </w:r>
    </w:p>
    <w:p w:rsidR="006E03E2" w:rsidRDefault="006E03E2" w:rsidP="006E03E2">
      <w:pPr>
        <w:pStyle w:val="a4"/>
        <w:rPr>
          <w:rFonts w:ascii="Times New Roman" w:hAnsi="Times New Roman" w:cs="Times New Roman"/>
          <w:sz w:val="32"/>
          <w:szCs w:val="20"/>
        </w:rPr>
      </w:pPr>
      <w:r>
        <w:rPr>
          <w:rFonts w:ascii="Times New Roman" w:hAnsi="Times New Roman" w:cs="Times New Roman"/>
          <w:sz w:val="32"/>
          <w:szCs w:val="20"/>
        </w:rPr>
        <w:t>Открываем тетради и записываем тему.</w:t>
      </w:r>
    </w:p>
    <w:p w:rsidR="006E03E2" w:rsidRDefault="006E03E2" w:rsidP="006E03E2">
      <w:pPr>
        <w:pStyle w:val="a4"/>
        <w:rPr>
          <w:rFonts w:ascii="Times New Roman" w:hAnsi="Times New Roman" w:cs="Times New Roman"/>
          <w:sz w:val="32"/>
          <w:szCs w:val="20"/>
        </w:rPr>
      </w:pPr>
      <w:r w:rsidRPr="00377790">
        <w:rPr>
          <w:rFonts w:ascii="Times New Roman" w:hAnsi="Times New Roman" w:cs="Times New Roman"/>
          <w:b/>
          <w:sz w:val="32"/>
          <w:szCs w:val="20"/>
        </w:rPr>
        <w:t>1.Выбираем саженец</w:t>
      </w:r>
      <w:r>
        <w:rPr>
          <w:rFonts w:ascii="Times New Roman" w:hAnsi="Times New Roman" w:cs="Times New Roman"/>
          <w:sz w:val="32"/>
          <w:szCs w:val="20"/>
        </w:rPr>
        <w:t xml:space="preserve">. </w:t>
      </w:r>
    </w:p>
    <w:p w:rsidR="006E03E2" w:rsidRPr="007A1742" w:rsidRDefault="006E03E2" w:rsidP="006E03E2">
      <w:pPr>
        <w:pStyle w:val="a4"/>
        <w:rPr>
          <w:rFonts w:ascii="Times New Roman" w:hAnsi="Times New Roman" w:cs="Times New Roman"/>
          <w:sz w:val="32"/>
          <w:szCs w:val="20"/>
        </w:rPr>
      </w:pPr>
      <w:r>
        <w:rPr>
          <w:rFonts w:ascii="Times New Roman" w:hAnsi="Times New Roman" w:cs="Times New Roman"/>
          <w:sz w:val="32"/>
          <w:szCs w:val="20"/>
        </w:rPr>
        <w:t>Для того чтобы развести сад, в плодовых питомниках приобретают саженцы. Давайте вспомним, что такое саженец дерева? Это маленькое дерево.</w:t>
      </w:r>
    </w:p>
    <w:p w:rsidR="006E03E2" w:rsidRPr="00A6200D" w:rsidRDefault="006E03E2" w:rsidP="006E03E2">
      <w:pPr>
        <w:tabs>
          <w:tab w:val="left" w:pos="3330"/>
        </w:tabs>
        <w:spacing w:after="0" w:line="0" w:lineRule="atLeast"/>
        <w:jc w:val="both"/>
        <w:rPr>
          <w:rFonts w:ascii="Times New Roman" w:hAnsi="Times New Roman" w:cs="Times New Roman"/>
          <w:b/>
          <w:sz w:val="28"/>
          <w:szCs w:val="28"/>
        </w:rPr>
      </w:pPr>
      <w:r w:rsidRPr="00A6200D">
        <w:rPr>
          <w:rFonts w:ascii="Times New Roman" w:hAnsi="Times New Roman" w:cs="Times New Roman"/>
          <w:b/>
          <w:sz w:val="28"/>
          <w:szCs w:val="28"/>
        </w:rPr>
        <w:t>Сл.8</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Назовите части саженца - дву</w:t>
      </w:r>
      <w:r w:rsidR="00335AE8">
        <w:rPr>
          <w:rFonts w:ascii="Times New Roman" w:hAnsi="Times New Roman" w:cs="Times New Roman"/>
          <w:sz w:val="28"/>
          <w:szCs w:val="28"/>
        </w:rPr>
        <w:t>х</w:t>
      </w:r>
      <w:r>
        <w:rPr>
          <w:rFonts w:ascii="Times New Roman" w:hAnsi="Times New Roman" w:cs="Times New Roman"/>
          <w:sz w:val="28"/>
          <w:szCs w:val="28"/>
        </w:rPr>
        <w:t>летки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абота со слайдом)</w:t>
      </w:r>
    </w:p>
    <w:p w:rsidR="006E03E2" w:rsidRPr="00E33785" w:rsidRDefault="00A6200D" w:rsidP="006E03E2">
      <w:pPr>
        <w:tabs>
          <w:tab w:val="left" w:pos="3330"/>
        </w:tabs>
        <w:spacing w:after="0" w:line="0" w:lineRule="atLeast"/>
        <w:jc w:val="both"/>
        <w:rPr>
          <w:rFonts w:ascii="Times New Roman" w:hAnsi="Times New Roman" w:cs="Times New Roman"/>
          <w:sz w:val="32"/>
          <w:szCs w:val="28"/>
        </w:rPr>
      </w:pPr>
      <w:r>
        <w:rPr>
          <w:rFonts w:ascii="Times New Roman" w:hAnsi="Times New Roman" w:cs="Times New Roman"/>
          <w:sz w:val="28"/>
          <w:szCs w:val="28"/>
        </w:rPr>
        <w:t>Задание: прочитайте  на стр118. К</w:t>
      </w:r>
      <w:r w:rsidR="006E03E2">
        <w:rPr>
          <w:rFonts w:ascii="Times New Roman" w:hAnsi="Times New Roman" w:cs="Times New Roman"/>
          <w:sz w:val="28"/>
          <w:szCs w:val="28"/>
        </w:rPr>
        <w:t xml:space="preserve">аким должен быть здоровый саженец, </w:t>
      </w:r>
      <w:r w:rsidR="00335AE8">
        <w:rPr>
          <w:rFonts w:ascii="Times New Roman" w:hAnsi="Times New Roman" w:cs="Times New Roman"/>
          <w:sz w:val="32"/>
          <w:szCs w:val="28"/>
        </w:rPr>
        <w:t>подпишите на рис. в тетради</w:t>
      </w:r>
      <w:r w:rsidR="006E03E2" w:rsidRPr="00E33785">
        <w:rPr>
          <w:rFonts w:ascii="Times New Roman" w:hAnsi="Times New Roman" w:cs="Times New Roman"/>
          <w:sz w:val="32"/>
          <w:szCs w:val="28"/>
        </w:rPr>
        <w:t>.</w:t>
      </w:r>
    </w:p>
    <w:p w:rsidR="006E03E2" w:rsidRPr="00A6200D" w:rsidRDefault="006E03E2" w:rsidP="006E03E2">
      <w:pPr>
        <w:tabs>
          <w:tab w:val="left" w:pos="3330"/>
        </w:tabs>
        <w:spacing w:after="0" w:line="0" w:lineRule="atLeast"/>
        <w:jc w:val="both"/>
        <w:rPr>
          <w:rFonts w:ascii="Times New Roman" w:hAnsi="Times New Roman" w:cs="Times New Roman"/>
          <w:b/>
          <w:sz w:val="28"/>
          <w:szCs w:val="28"/>
        </w:rPr>
      </w:pPr>
      <w:r w:rsidRPr="00A6200D">
        <w:rPr>
          <w:rFonts w:ascii="Times New Roman" w:hAnsi="Times New Roman" w:cs="Times New Roman"/>
          <w:b/>
          <w:sz w:val="28"/>
          <w:szCs w:val="28"/>
        </w:rPr>
        <w:t>Сл.9</w:t>
      </w:r>
    </w:p>
    <w:p w:rsidR="006E03E2" w:rsidRDefault="006E03E2" w:rsidP="006E03E2">
      <w:pPr>
        <w:tabs>
          <w:tab w:val="left" w:pos="3330"/>
        </w:tabs>
        <w:spacing w:after="0" w:line="0" w:lineRule="atLeast"/>
        <w:jc w:val="both"/>
        <w:rPr>
          <w:rFonts w:ascii="Times New Roman" w:hAnsi="Times New Roman" w:cs="Times New Roman"/>
          <w:sz w:val="28"/>
          <w:szCs w:val="28"/>
        </w:rPr>
      </w:pPr>
      <w:r w:rsidRPr="00B815EC">
        <w:rPr>
          <w:rFonts w:ascii="Times New Roman" w:hAnsi="Times New Roman" w:cs="Times New Roman"/>
          <w:b/>
          <w:sz w:val="28"/>
          <w:szCs w:val="28"/>
        </w:rPr>
        <w:t>2.Хранение саженцев</w:t>
      </w:r>
      <w:r>
        <w:rPr>
          <w:rFonts w:ascii="Times New Roman" w:hAnsi="Times New Roman" w:cs="Times New Roman"/>
          <w:sz w:val="28"/>
          <w:szCs w:val="28"/>
        </w:rPr>
        <w:t xml:space="preserve"> (объяснение учителя с использованием слайда)</w:t>
      </w:r>
    </w:p>
    <w:p w:rsidR="006E03E2" w:rsidRPr="00683102" w:rsidRDefault="006E03E2" w:rsidP="00335AE8">
      <w:pPr>
        <w:tabs>
          <w:tab w:val="left" w:pos="3330"/>
        </w:tabs>
        <w:spacing w:after="0" w:line="0" w:lineRule="atLeast"/>
        <w:rPr>
          <w:rFonts w:ascii="Times New Roman CYR" w:eastAsia="Times New Roman" w:hAnsi="Times New Roman CYR" w:cs="Times New Roman CYR"/>
          <w:sz w:val="26"/>
          <w:szCs w:val="26"/>
        </w:rPr>
      </w:pPr>
      <w:r w:rsidRPr="00683102">
        <w:rPr>
          <w:rFonts w:ascii="Times New Roman CYR" w:eastAsia="Times New Roman" w:hAnsi="Times New Roman CYR" w:cs="Times New Roman CYR"/>
          <w:sz w:val="26"/>
          <w:szCs w:val="26"/>
        </w:rPr>
        <w:t>Довольно часты жалобы садоводов: "Не прижился саженец". В поисках причин этого приходишь к выводу, что еще до посадки в сад саженцем утеряно основное его свойство - жизнеспособность.</w:t>
      </w:r>
      <w:r w:rsidRPr="00683102">
        <w:rPr>
          <w:rFonts w:ascii="Times New Roman CYR" w:eastAsia="Times New Roman" w:hAnsi="Times New Roman CYR" w:cs="Times New Roman CYR"/>
          <w:sz w:val="26"/>
          <w:szCs w:val="26"/>
        </w:rPr>
        <w:br/>
        <w:t>     Мало выбрать хороший сортовой саженец, его еще надо бережно доставить в сад. Любой саженец, будь то яблоня, вишня или куст смородины, крыжовника - живой организм.</w:t>
      </w:r>
    </w:p>
    <w:p w:rsidR="006E03E2" w:rsidRPr="00A6200D" w:rsidRDefault="006E03E2" w:rsidP="006E03E2">
      <w:pPr>
        <w:tabs>
          <w:tab w:val="left" w:pos="3330"/>
        </w:tabs>
        <w:spacing w:after="0" w:line="0" w:lineRule="atLeast"/>
        <w:jc w:val="both"/>
        <w:rPr>
          <w:rFonts w:ascii="Times New Roman CYR" w:eastAsia="Times New Roman" w:hAnsi="Times New Roman CYR" w:cs="Times New Roman CYR"/>
          <w:b/>
          <w:sz w:val="26"/>
          <w:szCs w:val="26"/>
        </w:rPr>
      </w:pPr>
      <w:r w:rsidRPr="00A6200D">
        <w:rPr>
          <w:rFonts w:ascii="Times New Roman CYR" w:eastAsia="Times New Roman" w:hAnsi="Times New Roman CYR" w:cs="Times New Roman CYR"/>
          <w:b/>
          <w:sz w:val="26"/>
          <w:szCs w:val="26"/>
        </w:rPr>
        <w:t>Сл.10  рис 1</w:t>
      </w:r>
    </w:p>
    <w:p w:rsidR="006E03E2" w:rsidRPr="00683102" w:rsidRDefault="006E03E2" w:rsidP="00335AE8">
      <w:pPr>
        <w:tabs>
          <w:tab w:val="left" w:pos="3330"/>
        </w:tabs>
        <w:spacing w:after="0" w:line="0" w:lineRule="atLeast"/>
        <w:rPr>
          <w:rFonts w:ascii="Times New Roman CYR" w:eastAsia="Times New Roman" w:hAnsi="Times New Roman CYR" w:cs="Times New Roman CYR"/>
          <w:sz w:val="26"/>
          <w:szCs w:val="26"/>
        </w:rPr>
      </w:pPr>
      <w:r w:rsidRPr="00683102">
        <w:rPr>
          <w:rFonts w:ascii="Times New Roman CYR" w:eastAsia="Times New Roman" w:hAnsi="Times New Roman CYR" w:cs="Times New Roman CYR"/>
          <w:sz w:val="26"/>
          <w:szCs w:val="26"/>
        </w:rPr>
        <w:t>Как же поступать с саженцами, чтобы они в хорошем состоянии были доставлены в сад? Прежде всего - позаботиться о корнях. Их нужно обложить увлажненной мешковиной, тряпкой, травой не только снаружи, но и внутри пучка, а затем упаковать в какой-либо материал.</w:t>
      </w:r>
      <w:r w:rsidRPr="00683102">
        <w:rPr>
          <w:rFonts w:ascii="Times New Roman CYR" w:eastAsia="Times New Roman" w:hAnsi="Times New Roman CYR" w:cs="Times New Roman CYR"/>
          <w:sz w:val="26"/>
          <w:szCs w:val="26"/>
        </w:rPr>
        <w:br/>
        <w:t xml:space="preserve">     Если на саженцах остались листья, их надо сразу осторожно оборвать, не повредив почек на ветвях, а ветви в пучке саженцев плотно связать мягким </w:t>
      </w:r>
      <w:r w:rsidRPr="00683102">
        <w:rPr>
          <w:rFonts w:ascii="Times New Roman CYR" w:eastAsia="Times New Roman" w:hAnsi="Times New Roman CYR" w:cs="Times New Roman CYR"/>
          <w:sz w:val="26"/>
          <w:szCs w:val="26"/>
        </w:rPr>
        <w:lastRenderedPageBreak/>
        <w:t>шпагатом, лучше тесьмой. Не плохо и весь пучок саженцев (стволики, ветви) обмотать хотя бы бумагой</w:t>
      </w:r>
    </w:p>
    <w:p w:rsidR="006E03E2" w:rsidRPr="00A6200D" w:rsidRDefault="006E03E2" w:rsidP="006E03E2">
      <w:pPr>
        <w:tabs>
          <w:tab w:val="left" w:pos="3330"/>
        </w:tabs>
        <w:spacing w:after="0" w:line="0" w:lineRule="atLeast"/>
        <w:jc w:val="both"/>
        <w:rPr>
          <w:rFonts w:ascii="Times New Roman CYR" w:eastAsia="Times New Roman" w:hAnsi="Times New Roman CYR" w:cs="Times New Roman CYR"/>
          <w:b/>
          <w:sz w:val="26"/>
          <w:szCs w:val="26"/>
        </w:rPr>
      </w:pPr>
      <w:r w:rsidRPr="00A6200D">
        <w:rPr>
          <w:rFonts w:ascii="Times New Roman CYR" w:eastAsia="Times New Roman" w:hAnsi="Times New Roman CYR" w:cs="Times New Roman CYR"/>
          <w:b/>
          <w:sz w:val="26"/>
          <w:szCs w:val="26"/>
        </w:rPr>
        <w:t>Рис 2</w:t>
      </w:r>
    </w:p>
    <w:p w:rsidR="006E03E2" w:rsidRPr="00683102" w:rsidRDefault="006E03E2" w:rsidP="006E03E2">
      <w:pPr>
        <w:tabs>
          <w:tab w:val="left" w:pos="3330"/>
        </w:tabs>
        <w:spacing w:after="0" w:line="0" w:lineRule="atLeast"/>
        <w:jc w:val="both"/>
        <w:rPr>
          <w:rFonts w:ascii="Times New Roman CYR" w:eastAsia="Times New Roman" w:hAnsi="Times New Roman CYR" w:cs="Times New Roman CYR"/>
          <w:b/>
          <w:sz w:val="26"/>
          <w:szCs w:val="26"/>
        </w:rPr>
      </w:pPr>
      <w:r w:rsidRPr="00683102">
        <w:rPr>
          <w:rFonts w:ascii="Times New Roman CYR" w:eastAsia="Times New Roman" w:hAnsi="Times New Roman CYR" w:cs="Times New Roman CYR"/>
          <w:b/>
          <w:sz w:val="26"/>
          <w:szCs w:val="26"/>
        </w:rPr>
        <w:t>Зимне</w:t>
      </w:r>
      <w:r w:rsidR="00A6200D">
        <w:rPr>
          <w:rFonts w:ascii="Times New Roman CYR" w:eastAsia="Times New Roman" w:hAnsi="Times New Roman CYR" w:cs="Times New Roman CYR"/>
          <w:b/>
          <w:sz w:val="26"/>
          <w:szCs w:val="26"/>
        </w:rPr>
        <w:t>е</w:t>
      </w:r>
      <w:r w:rsidRPr="00683102">
        <w:rPr>
          <w:rFonts w:ascii="Times New Roman CYR" w:eastAsia="Times New Roman" w:hAnsi="Times New Roman CYR" w:cs="Times New Roman CYR"/>
          <w:b/>
          <w:sz w:val="26"/>
          <w:szCs w:val="26"/>
        </w:rPr>
        <w:t xml:space="preserve"> хранение саженцев</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CYR" w:eastAsia="Times New Roman" w:hAnsi="Times New Roman CYR" w:cs="Times New Roman CYR"/>
          <w:sz w:val="26"/>
          <w:szCs w:val="26"/>
        </w:rPr>
        <w:t xml:space="preserve">  Приобретенные осенью и предназначенные для весенней посадки саженцы на зиму прикапывают. Для этой цели выбирают участок, который не затопляется весенней водой и на котором не задерживается таяние снега. Для </w:t>
      </w:r>
      <w:proofErr w:type="spellStart"/>
      <w:r w:rsidRPr="00683102">
        <w:rPr>
          <w:rFonts w:ascii="Times New Roman CYR" w:eastAsia="Times New Roman" w:hAnsi="Times New Roman CYR" w:cs="Times New Roman CYR"/>
          <w:sz w:val="26"/>
          <w:szCs w:val="26"/>
        </w:rPr>
        <w:t>прикопки</w:t>
      </w:r>
      <w:proofErr w:type="spellEnd"/>
      <w:r w:rsidRPr="00683102">
        <w:rPr>
          <w:rFonts w:ascii="Times New Roman CYR" w:eastAsia="Times New Roman" w:hAnsi="Times New Roman CYR" w:cs="Times New Roman CYR"/>
          <w:sz w:val="26"/>
          <w:szCs w:val="26"/>
        </w:rPr>
        <w:t xml:space="preserve"> роют канаву глубиной и шириной 40-50 см в направлении с востока на запад. Южную стенку канавы делают наклонной и по ней раскладывают саженцы один рядом с другим так, чтобы и часть штамба была ниже поверхности почвы.</w:t>
      </w:r>
    </w:p>
    <w:p w:rsidR="006E03E2" w:rsidRPr="00683102" w:rsidRDefault="006E03E2" w:rsidP="006E03E2">
      <w:pPr>
        <w:tabs>
          <w:tab w:val="left" w:pos="3330"/>
        </w:tabs>
        <w:spacing w:after="0" w:line="0" w:lineRule="atLeast"/>
        <w:jc w:val="both"/>
        <w:rPr>
          <w:rFonts w:ascii="Times New Roman" w:hAnsi="Times New Roman" w:cs="Times New Roman"/>
          <w:b/>
          <w:sz w:val="32"/>
          <w:szCs w:val="32"/>
        </w:rPr>
      </w:pPr>
      <w:r w:rsidRPr="00683102">
        <w:rPr>
          <w:rFonts w:ascii="Times New Roman" w:hAnsi="Times New Roman" w:cs="Times New Roman"/>
          <w:b/>
          <w:sz w:val="32"/>
          <w:szCs w:val="32"/>
        </w:rPr>
        <w:t>Физ</w:t>
      </w:r>
      <w:r w:rsidR="00335AE8">
        <w:rPr>
          <w:rFonts w:ascii="Times New Roman" w:hAnsi="Times New Roman" w:cs="Times New Roman"/>
          <w:b/>
          <w:sz w:val="32"/>
          <w:szCs w:val="32"/>
        </w:rPr>
        <w:t>куль</w:t>
      </w:r>
      <w:r w:rsidR="00A6200D">
        <w:rPr>
          <w:rFonts w:ascii="Times New Roman" w:hAnsi="Times New Roman" w:cs="Times New Roman"/>
          <w:b/>
          <w:sz w:val="32"/>
          <w:szCs w:val="32"/>
        </w:rPr>
        <w:t>т</w:t>
      </w:r>
      <w:r w:rsidRPr="00683102">
        <w:rPr>
          <w:rFonts w:ascii="Times New Roman" w:hAnsi="Times New Roman" w:cs="Times New Roman"/>
          <w:b/>
          <w:sz w:val="32"/>
          <w:szCs w:val="32"/>
        </w:rPr>
        <w:t>минутка</w:t>
      </w:r>
    </w:p>
    <w:p w:rsidR="006E03E2" w:rsidRPr="00590BE1" w:rsidRDefault="006E03E2" w:rsidP="006E03E2">
      <w:pPr>
        <w:tabs>
          <w:tab w:val="left" w:pos="3330"/>
        </w:tabs>
        <w:spacing w:after="0" w:line="0" w:lineRule="atLeast"/>
        <w:jc w:val="both"/>
        <w:rPr>
          <w:rFonts w:ascii="Times New Roman" w:hAnsi="Times New Roman" w:cs="Times New Roman"/>
          <w:b/>
          <w:color w:val="00B050"/>
          <w:sz w:val="32"/>
          <w:szCs w:val="32"/>
        </w:rPr>
      </w:pPr>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Сл.11</w:t>
      </w:r>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3)Посадка саженца дерева</w:t>
      </w:r>
    </w:p>
    <w:p w:rsidR="006E03E2" w:rsidRDefault="006E03E2" w:rsidP="006E03E2">
      <w:pPr>
        <w:tabs>
          <w:tab w:val="left" w:pos="3330"/>
        </w:tabs>
        <w:spacing w:after="0" w:line="0" w:lineRule="atLeast"/>
        <w:jc w:val="both"/>
        <w:rPr>
          <w:rFonts w:ascii="Times New Roman" w:hAnsi="Times New Roman" w:cs="Times New Roman"/>
          <w:b/>
          <w:sz w:val="28"/>
          <w:szCs w:val="28"/>
        </w:rPr>
      </w:pPr>
    </w:p>
    <w:p w:rsidR="006E03E2" w:rsidRPr="00D433EF"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lang w:val="en-US"/>
        </w:rPr>
        <w:t>IV</w:t>
      </w:r>
      <w:r w:rsidRPr="00380C76">
        <w:rPr>
          <w:rFonts w:ascii="Times New Roman" w:hAnsi="Times New Roman" w:cs="Times New Roman"/>
          <w:b/>
          <w:sz w:val="28"/>
          <w:szCs w:val="28"/>
        </w:rPr>
        <w:t xml:space="preserve">. </w:t>
      </w:r>
      <w:r>
        <w:rPr>
          <w:rFonts w:ascii="Times New Roman" w:hAnsi="Times New Roman" w:cs="Times New Roman"/>
          <w:b/>
          <w:sz w:val="28"/>
          <w:szCs w:val="28"/>
        </w:rPr>
        <w:t>Закрепление знаний</w:t>
      </w:r>
    </w:p>
    <w:p w:rsidR="006E03E2" w:rsidRPr="00D433EF" w:rsidRDefault="006E03E2" w:rsidP="006E03E2">
      <w:pPr>
        <w:tabs>
          <w:tab w:val="left" w:pos="3330"/>
        </w:tabs>
        <w:spacing w:after="0" w:line="0" w:lineRule="atLeast"/>
        <w:jc w:val="both"/>
        <w:rPr>
          <w:rFonts w:ascii="Times New Roman" w:hAnsi="Times New Roman" w:cs="Times New Roman"/>
          <w:b/>
          <w:sz w:val="28"/>
          <w:szCs w:val="28"/>
        </w:rPr>
      </w:pPr>
    </w:p>
    <w:p w:rsidR="006E03E2" w:rsidRDefault="006E03E2" w:rsidP="006E03E2">
      <w:pPr>
        <w:tabs>
          <w:tab w:val="left" w:pos="3330"/>
        </w:tabs>
        <w:spacing w:after="0" w:line="0" w:lineRule="atLeast"/>
        <w:jc w:val="both"/>
        <w:rPr>
          <w:rFonts w:ascii="Times New Roman" w:hAnsi="Times New Roman" w:cs="Times New Roman"/>
          <w:b/>
          <w:sz w:val="28"/>
          <w:szCs w:val="28"/>
        </w:rPr>
      </w:pPr>
      <w:r w:rsidRPr="00380C76">
        <w:rPr>
          <w:rFonts w:ascii="Times New Roman" w:hAnsi="Times New Roman" w:cs="Times New Roman"/>
          <w:b/>
          <w:sz w:val="28"/>
          <w:szCs w:val="28"/>
        </w:rPr>
        <w:t>1</w:t>
      </w:r>
      <w:r>
        <w:rPr>
          <w:rFonts w:ascii="Times New Roman" w:hAnsi="Times New Roman" w:cs="Times New Roman"/>
          <w:b/>
          <w:sz w:val="28"/>
          <w:szCs w:val="28"/>
        </w:rPr>
        <w:t>).Составление плана посадки саженца, с помощью карточек.(2 ученика)</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 выкопать яму</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 вбить кол</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 приготовить почву</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-установить саженец на холмик, расправив корни</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-засыпать землёй</w:t>
      </w:r>
    </w:p>
    <w:p w:rsidR="006E03E2" w:rsidRPr="00683102" w:rsidRDefault="006E03E2" w:rsidP="006E03E2">
      <w:pPr>
        <w:tabs>
          <w:tab w:val="left" w:pos="3330"/>
        </w:tabs>
        <w:spacing w:after="0" w:line="0" w:lineRule="atLeast"/>
        <w:jc w:val="both"/>
        <w:rPr>
          <w:rFonts w:ascii="Times New Roman" w:hAnsi="Times New Roman" w:cs="Times New Roman"/>
          <w:sz w:val="28"/>
          <w:szCs w:val="28"/>
        </w:rPr>
      </w:pPr>
      <w:r w:rsidRPr="00683102">
        <w:rPr>
          <w:rFonts w:ascii="Times New Roman" w:hAnsi="Times New Roman" w:cs="Times New Roman"/>
          <w:sz w:val="28"/>
          <w:szCs w:val="28"/>
        </w:rPr>
        <w:t>- полить</w:t>
      </w:r>
    </w:p>
    <w:p w:rsidR="006E03E2" w:rsidRDefault="006E03E2" w:rsidP="006E03E2">
      <w:pPr>
        <w:tabs>
          <w:tab w:val="left" w:pos="3330"/>
        </w:tabs>
        <w:spacing w:after="0" w:line="0" w:lineRule="atLeast"/>
        <w:jc w:val="both"/>
        <w:rPr>
          <w:rFonts w:ascii="Times New Roman" w:hAnsi="Times New Roman" w:cs="Times New Roman"/>
          <w:sz w:val="28"/>
          <w:szCs w:val="28"/>
        </w:rPr>
      </w:pPr>
      <w:r w:rsidRPr="00604BA8">
        <w:rPr>
          <w:rFonts w:ascii="Times New Roman" w:hAnsi="Times New Roman" w:cs="Times New Roman"/>
          <w:b/>
          <w:sz w:val="28"/>
          <w:szCs w:val="28"/>
        </w:rPr>
        <w:t>2)</w:t>
      </w:r>
      <w:r>
        <w:rPr>
          <w:rFonts w:ascii="Times New Roman" w:hAnsi="Times New Roman" w:cs="Times New Roman"/>
          <w:sz w:val="28"/>
          <w:szCs w:val="28"/>
        </w:rPr>
        <w:t xml:space="preserve"> работа у доски учащихся для закрепления теоретического материала </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04BA8">
        <w:rPr>
          <w:rFonts w:ascii="Times New Roman" w:hAnsi="Times New Roman" w:cs="Times New Roman"/>
          <w:b/>
          <w:sz w:val="28"/>
          <w:szCs w:val="28"/>
        </w:rPr>
        <w:t>Упаковка саженца для транспортировки.</w:t>
      </w:r>
      <w:r>
        <w:rPr>
          <w:rFonts w:ascii="Times New Roman" w:hAnsi="Times New Roman" w:cs="Times New Roman"/>
          <w:sz w:val="28"/>
          <w:szCs w:val="28"/>
        </w:rPr>
        <w:t>(2 ученика)</w:t>
      </w:r>
    </w:p>
    <w:p w:rsidR="006E03E2" w:rsidRDefault="006E03E2" w:rsidP="006E03E2">
      <w:pPr>
        <w:tabs>
          <w:tab w:val="left" w:pos="3330"/>
        </w:tabs>
        <w:spacing w:after="0" w:line="0" w:lineRule="atLeast"/>
        <w:jc w:val="both"/>
        <w:rPr>
          <w:rFonts w:ascii="Times New Roman" w:hAnsi="Times New Roman" w:cs="Times New Roman"/>
          <w:sz w:val="28"/>
          <w:szCs w:val="28"/>
        </w:rPr>
      </w:pPr>
      <w:r w:rsidRPr="00604BA8">
        <w:rPr>
          <w:rFonts w:ascii="Times New Roman" w:hAnsi="Times New Roman" w:cs="Times New Roman"/>
          <w:b/>
          <w:sz w:val="28"/>
          <w:szCs w:val="28"/>
        </w:rPr>
        <w:t>3) Нарисовать схему посадки дерева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в тетради)</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b/>
          <w:sz w:val="28"/>
          <w:szCs w:val="28"/>
        </w:rPr>
        <w:t>4) Беседа по вопросам.</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-В какое время высаживают саженцы?</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Назовите размеры выкопанной ямы.</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Перечислите состав посадочной смеси.</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как готовят саженец к посадке?</w:t>
      </w:r>
    </w:p>
    <w:p w:rsidR="006E03E2" w:rsidRDefault="006E03E2" w:rsidP="006E03E2">
      <w:pPr>
        <w:tabs>
          <w:tab w:val="left" w:pos="3330"/>
        </w:tabs>
        <w:spacing w:after="0" w:line="0" w:lineRule="atLeast"/>
        <w:jc w:val="both"/>
        <w:rPr>
          <w:rFonts w:ascii="Times New Roman" w:hAnsi="Times New Roman" w:cs="Times New Roman"/>
          <w:sz w:val="28"/>
          <w:szCs w:val="28"/>
        </w:rPr>
      </w:pPr>
    </w:p>
    <w:p w:rsidR="006E03E2" w:rsidRDefault="006E03E2" w:rsidP="006E03E2">
      <w:pPr>
        <w:tabs>
          <w:tab w:val="left" w:pos="3330"/>
        </w:tabs>
        <w:spacing w:after="0" w:line="0" w:lineRule="atLeast"/>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 Подведение итогов урока.</w:t>
      </w:r>
      <w:proofErr w:type="gramEnd"/>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b/>
          <w:sz w:val="28"/>
          <w:szCs w:val="28"/>
        </w:rPr>
        <w:t>Вопросы:</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1. Что нового узнали на уроке?</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2. Какой вывод сделали для себя после изучения темы?</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Нужно выращивать плодовые деревья, для получения плодов.</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Яблоки, груши, вишня, слива очень полезны.</w:t>
      </w:r>
    </w:p>
    <w:p w:rsidR="006E03E2" w:rsidRDefault="006E03E2" w:rsidP="006E03E2">
      <w:pPr>
        <w:tabs>
          <w:tab w:val="left" w:pos="3330"/>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Угощение яблоками. Буклет. (Приложение</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p>
    <w:p w:rsidR="006E03E2" w:rsidRDefault="006E03E2" w:rsidP="006E03E2">
      <w:pPr>
        <w:tabs>
          <w:tab w:val="left" w:pos="3330"/>
        </w:tabs>
        <w:spacing w:after="0" w:line="0" w:lineRule="atLeast"/>
        <w:jc w:val="both"/>
        <w:rPr>
          <w:rFonts w:ascii="Times New Roman" w:hAnsi="Times New Roman" w:cs="Times New Roman"/>
          <w:sz w:val="28"/>
          <w:szCs w:val="28"/>
        </w:rPr>
      </w:pPr>
      <w:r>
        <w:rPr>
          <w:rFonts w:ascii="Times New Roman" w:hAnsi="Times New Roman" w:cs="Times New Roman"/>
          <w:b/>
          <w:sz w:val="28"/>
          <w:szCs w:val="28"/>
          <w:lang w:val="en-US"/>
        </w:rPr>
        <w:t>VI</w:t>
      </w:r>
      <w:r w:rsidRPr="00C61771">
        <w:rPr>
          <w:rFonts w:ascii="Times New Roman" w:hAnsi="Times New Roman" w:cs="Times New Roman"/>
          <w:b/>
          <w:sz w:val="28"/>
          <w:szCs w:val="28"/>
        </w:rPr>
        <w:t>.</w:t>
      </w:r>
      <w:r w:rsidRPr="00C61771">
        <w:rPr>
          <w:rFonts w:ascii="Times New Roman" w:hAnsi="Times New Roman" w:cs="Times New Roman"/>
          <w:sz w:val="28"/>
          <w:szCs w:val="28"/>
        </w:rPr>
        <w:t xml:space="preserve"> </w:t>
      </w:r>
      <w:r>
        <w:rPr>
          <w:rFonts w:ascii="Times New Roman" w:hAnsi="Times New Roman" w:cs="Times New Roman"/>
          <w:b/>
          <w:sz w:val="28"/>
          <w:szCs w:val="28"/>
        </w:rPr>
        <w:t>Выставление оценок.</w:t>
      </w:r>
    </w:p>
    <w:p w:rsidR="006E03E2" w:rsidRDefault="006E03E2" w:rsidP="006E03E2"/>
    <w:p w:rsidR="006E03E2" w:rsidRDefault="006E03E2" w:rsidP="006E03E2"/>
    <w:p w:rsidR="00A6200D" w:rsidRDefault="00A6200D" w:rsidP="006E03E2"/>
    <w:p w:rsidR="006E03E2" w:rsidRPr="00263132" w:rsidRDefault="006E03E2" w:rsidP="006E03E2">
      <w:pPr>
        <w:rPr>
          <w:sz w:val="32"/>
        </w:rPr>
      </w:pPr>
      <w:r w:rsidRPr="00263132">
        <w:rPr>
          <w:b/>
          <w:sz w:val="36"/>
        </w:rPr>
        <w:lastRenderedPageBreak/>
        <w:t>Яблоки - самый привычный фрукт в нашей стране.</w:t>
      </w:r>
      <w:r w:rsidRPr="00263132">
        <w:rPr>
          <w:sz w:val="32"/>
        </w:rPr>
        <w:t xml:space="preserve"> </w:t>
      </w:r>
    </w:p>
    <w:p w:rsidR="006E03E2" w:rsidRPr="00263132" w:rsidRDefault="006E03E2" w:rsidP="006E03E2">
      <w:pPr>
        <w:rPr>
          <w:sz w:val="36"/>
        </w:rPr>
      </w:pPr>
      <w:r w:rsidRPr="00263132">
        <w:rPr>
          <w:sz w:val="36"/>
        </w:rPr>
        <w:t>80-90% от массы яблок составляет вода. В яблоках содержатся:</w:t>
      </w:r>
    </w:p>
    <w:p w:rsidR="006E03E2" w:rsidRPr="00263132" w:rsidRDefault="006E03E2" w:rsidP="006E03E2">
      <w:pPr>
        <w:rPr>
          <w:sz w:val="36"/>
        </w:rPr>
      </w:pPr>
      <w:r w:rsidRPr="00263132">
        <w:rPr>
          <w:sz w:val="36"/>
        </w:rPr>
        <w:t>- Сахара (от 5 до 15%).</w:t>
      </w:r>
    </w:p>
    <w:p w:rsidR="006E03E2" w:rsidRPr="00263132" w:rsidRDefault="006E03E2" w:rsidP="006E03E2">
      <w:pPr>
        <w:rPr>
          <w:sz w:val="36"/>
        </w:rPr>
      </w:pPr>
      <w:r w:rsidRPr="00263132">
        <w:rPr>
          <w:sz w:val="36"/>
        </w:rPr>
        <w:t>- Клетчатка (0,6%).</w:t>
      </w:r>
    </w:p>
    <w:p w:rsidR="006E03E2" w:rsidRPr="00263132" w:rsidRDefault="006E03E2" w:rsidP="006E03E2">
      <w:pPr>
        <w:rPr>
          <w:sz w:val="36"/>
        </w:rPr>
      </w:pPr>
      <w:r w:rsidRPr="00263132">
        <w:rPr>
          <w:sz w:val="36"/>
        </w:rPr>
        <w:t xml:space="preserve"> - Витамины А, С, В1, В2, В6, </w:t>
      </w:r>
      <w:proofErr w:type="gramStart"/>
      <w:r w:rsidRPr="00263132">
        <w:rPr>
          <w:sz w:val="36"/>
        </w:rPr>
        <w:t>Р</w:t>
      </w:r>
      <w:proofErr w:type="gramEnd"/>
      <w:r w:rsidRPr="00263132">
        <w:rPr>
          <w:sz w:val="36"/>
        </w:rPr>
        <w:t xml:space="preserve">, Е. В яблоках на 50% больше витамина A, чем в цитрусовых. А еще в яблоках содержится довольно витамин B2 - в яблоках его больше, чем в других фруктах. Его еще называют «витамином аппетита». Он необходим для нормального пищеварения и роста. </w:t>
      </w:r>
    </w:p>
    <w:p w:rsidR="006E03E2" w:rsidRPr="00263132" w:rsidRDefault="006E03E2" w:rsidP="006E03E2">
      <w:pPr>
        <w:rPr>
          <w:sz w:val="36"/>
        </w:rPr>
      </w:pPr>
      <w:r w:rsidRPr="00263132">
        <w:rPr>
          <w:sz w:val="36"/>
        </w:rPr>
        <w:t>- Каротин.</w:t>
      </w:r>
    </w:p>
    <w:p w:rsidR="006E03E2" w:rsidRPr="00263132" w:rsidRDefault="006E03E2" w:rsidP="006E03E2">
      <w:pPr>
        <w:rPr>
          <w:sz w:val="36"/>
        </w:rPr>
      </w:pPr>
      <w:proofErr w:type="gramStart"/>
      <w:r w:rsidRPr="00263132">
        <w:rPr>
          <w:sz w:val="36"/>
        </w:rPr>
        <w:t>- Микроэлементы: калий, натрий, железо, марганец, кальций, магний, сера, алюминий, бор, ванадий, молибден, никель, фтор, хром, цинк!</w:t>
      </w:r>
      <w:proofErr w:type="gramEnd"/>
    </w:p>
    <w:p w:rsidR="006E03E2" w:rsidRPr="00263132" w:rsidRDefault="006E03E2" w:rsidP="006E03E2">
      <w:pPr>
        <w:rPr>
          <w:sz w:val="36"/>
        </w:rPr>
      </w:pPr>
      <w:r w:rsidRPr="00263132">
        <w:rPr>
          <w:sz w:val="36"/>
        </w:rPr>
        <w:t>- Крахмал (0,9%).</w:t>
      </w:r>
    </w:p>
    <w:p w:rsidR="006E03E2" w:rsidRPr="00263132" w:rsidRDefault="006E03E2" w:rsidP="006E03E2">
      <w:pPr>
        <w:rPr>
          <w:sz w:val="36"/>
        </w:rPr>
      </w:pPr>
      <w:r w:rsidRPr="00263132">
        <w:rPr>
          <w:sz w:val="36"/>
        </w:rPr>
        <w:t>- Пектины (0,27%).</w:t>
      </w:r>
    </w:p>
    <w:p w:rsidR="006E03E2" w:rsidRPr="00263132" w:rsidRDefault="006E03E2" w:rsidP="006E03E2">
      <w:pPr>
        <w:rPr>
          <w:sz w:val="36"/>
        </w:rPr>
      </w:pPr>
      <w:r w:rsidRPr="00263132">
        <w:rPr>
          <w:sz w:val="36"/>
        </w:rPr>
        <w:t>- Органические кислоты (0,3-0,9%).</w:t>
      </w:r>
    </w:p>
    <w:p w:rsidR="006E03E2" w:rsidRDefault="006E03E2" w:rsidP="006E03E2"/>
    <w:p w:rsidR="006E03E2" w:rsidRDefault="006E03E2" w:rsidP="006E03E2"/>
    <w:p w:rsidR="006E03E2" w:rsidRDefault="006E03E2" w:rsidP="006E03E2"/>
    <w:p w:rsidR="006E03E2" w:rsidRDefault="006E03E2" w:rsidP="006E03E2"/>
    <w:p w:rsidR="006E03E2" w:rsidRDefault="006E03E2" w:rsidP="006E03E2"/>
    <w:p w:rsidR="006E03E2" w:rsidRPr="00B96575" w:rsidRDefault="006E03E2" w:rsidP="006E03E2">
      <w:pPr>
        <w:rPr>
          <w:sz w:val="24"/>
          <w:szCs w:val="24"/>
        </w:rPr>
      </w:pPr>
    </w:p>
    <w:p w:rsidR="00A6200D" w:rsidRDefault="00A6200D" w:rsidP="006E03E2">
      <w:pPr>
        <w:rPr>
          <w:b/>
          <w:sz w:val="24"/>
          <w:szCs w:val="24"/>
        </w:rPr>
      </w:pPr>
    </w:p>
    <w:p w:rsidR="00A6200D" w:rsidRDefault="00A6200D" w:rsidP="006E03E2">
      <w:pPr>
        <w:rPr>
          <w:b/>
          <w:sz w:val="24"/>
          <w:szCs w:val="24"/>
        </w:rPr>
      </w:pPr>
    </w:p>
    <w:p w:rsidR="006E03E2" w:rsidRPr="00A6200D" w:rsidRDefault="006E03E2" w:rsidP="006E03E2">
      <w:pPr>
        <w:rPr>
          <w:b/>
          <w:sz w:val="28"/>
          <w:szCs w:val="28"/>
        </w:rPr>
      </w:pPr>
      <w:r w:rsidRPr="00A6200D">
        <w:rPr>
          <w:b/>
          <w:sz w:val="28"/>
          <w:szCs w:val="28"/>
        </w:rPr>
        <w:lastRenderedPageBreak/>
        <w:t xml:space="preserve">10 полезных свойств яблок </w:t>
      </w:r>
    </w:p>
    <w:p w:rsidR="006E03E2" w:rsidRPr="00B96575" w:rsidRDefault="006E03E2" w:rsidP="006E03E2">
      <w:pPr>
        <w:rPr>
          <w:b/>
          <w:sz w:val="24"/>
          <w:szCs w:val="24"/>
        </w:rPr>
      </w:pPr>
      <w:r w:rsidRPr="00B96575">
        <w:rPr>
          <w:b/>
          <w:sz w:val="24"/>
          <w:szCs w:val="24"/>
        </w:rPr>
        <w:t>1. Яблоки снижают уровень холестерина в крови и препятствуют развитию атеросклероза.</w:t>
      </w:r>
    </w:p>
    <w:p w:rsidR="006E03E2" w:rsidRPr="00B96575" w:rsidRDefault="00A6200D" w:rsidP="00B96575">
      <w:pPr>
        <w:pStyle w:val="a4"/>
        <w:jc w:val="both"/>
        <w:rPr>
          <w:sz w:val="24"/>
          <w:szCs w:val="24"/>
        </w:rPr>
      </w:pPr>
      <w:r>
        <w:rPr>
          <w:sz w:val="24"/>
          <w:szCs w:val="24"/>
        </w:rPr>
        <w:t xml:space="preserve">   </w:t>
      </w:r>
      <w:r w:rsidR="006E03E2" w:rsidRPr="00B96575">
        <w:rPr>
          <w:sz w:val="24"/>
          <w:szCs w:val="24"/>
        </w:rPr>
        <w:t xml:space="preserve">Благодаря высокому содержанию пектина и растительных волокон яблоки снижают уровень холестерина в крови. Одно яблоко с кожурой содержит 3,5 г волокон, а это более 10% суточной нормы человека. В яблоке без кожуры содержится 2,7 г волокон. Нерастворимые молекулы волокон прикрепляются к холестерину и способствуют выводу его из организма. Тем самым они уменьшают риск закупорки сосудов холестериновыми бляшками. </w:t>
      </w:r>
    </w:p>
    <w:p w:rsidR="006E03E2" w:rsidRPr="00B96575" w:rsidRDefault="00A6200D" w:rsidP="006E03E2">
      <w:pPr>
        <w:pStyle w:val="a4"/>
        <w:rPr>
          <w:sz w:val="24"/>
          <w:szCs w:val="24"/>
        </w:rPr>
      </w:pPr>
      <w:r>
        <w:rPr>
          <w:sz w:val="24"/>
          <w:szCs w:val="24"/>
        </w:rPr>
        <w:t xml:space="preserve">   </w:t>
      </w:r>
      <w:r w:rsidR="006E03E2" w:rsidRPr="00B96575">
        <w:rPr>
          <w:sz w:val="24"/>
          <w:szCs w:val="24"/>
        </w:rPr>
        <w:t>Кроме того, пектин укрепляет стенки кровеносных сосудов и помогает предотвратить развитие атеросклероза сосудов.</w:t>
      </w:r>
    </w:p>
    <w:p w:rsidR="006E03E2" w:rsidRDefault="00A6200D" w:rsidP="006E03E2">
      <w:pPr>
        <w:pStyle w:val="a4"/>
        <w:rPr>
          <w:sz w:val="24"/>
          <w:szCs w:val="24"/>
        </w:rPr>
      </w:pPr>
      <w:r>
        <w:rPr>
          <w:sz w:val="24"/>
          <w:szCs w:val="24"/>
        </w:rPr>
        <w:t xml:space="preserve">   </w:t>
      </w:r>
      <w:r w:rsidR="006E03E2" w:rsidRPr="00B96575">
        <w:rPr>
          <w:sz w:val="24"/>
          <w:szCs w:val="24"/>
        </w:rPr>
        <w:t xml:space="preserve">Употребление 2 яблок в день снижает уровень холестерина на 16%. А если, помимо этого, съедать в день 1 головку лука и выпивать 4 чашки зеленого чая, то риск возникновения сердечных приступов снижается на 32%. </w:t>
      </w:r>
    </w:p>
    <w:p w:rsidR="00A6200D" w:rsidRPr="00B96575" w:rsidRDefault="00A6200D" w:rsidP="006E03E2">
      <w:pPr>
        <w:pStyle w:val="a4"/>
        <w:rPr>
          <w:sz w:val="24"/>
          <w:szCs w:val="24"/>
        </w:rPr>
      </w:pPr>
    </w:p>
    <w:p w:rsidR="006E03E2" w:rsidRPr="00B96575" w:rsidRDefault="006E03E2" w:rsidP="006E03E2">
      <w:pPr>
        <w:rPr>
          <w:b/>
          <w:sz w:val="24"/>
          <w:szCs w:val="24"/>
        </w:rPr>
      </w:pPr>
      <w:r w:rsidRPr="00B96575">
        <w:rPr>
          <w:b/>
          <w:sz w:val="24"/>
          <w:szCs w:val="24"/>
        </w:rPr>
        <w:t>2. Яблоки способствуют нормализации пищеварения</w:t>
      </w:r>
    </w:p>
    <w:p w:rsidR="006E03E2" w:rsidRPr="00B96575" w:rsidRDefault="00A6200D" w:rsidP="00B96575">
      <w:pPr>
        <w:pStyle w:val="a4"/>
        <w:jc w:val="both"/>
        <w:rPr>
          <w:sz w:val="24"/>
          <w:szCs w:val="24"/>
        </w:rPr>
      </w:pPr>
      <w:r>
        <w:rPr>
          <w:sz w:val="24"/>
          <w:szCs w:val="24"/>
        </w:rPr>
        <w:t xml:space="preserve">   </w:t>
      </w:r>
      <w:r w:rsidR="006E03E2" w:rsidRPr="00B96575">
        <w:rPr>
          <w:sz w:val="24"/>
          <w:szCs w:val="24"/>
        </w:rPr>
        <w:t>Пищевые волокна, о которых мы говорили выше, не только помогают поддерживать уровень холестерина в крови, но и предотвращают запоры. Пектин помогает справиться с диареей (поносом). Пектин поглощает токсины и яды в кишечнике, стимулирует его перистальтику (сокращения), препятствует процессам брожения, образованию камней в желчном пузыре.</w:t>
      </w:r>
    </w:p>
    <w:p w:rsidR="006E03E2" w:rsidRPr="00B96575" w:rsidRDefault="00A6200D" w:rsidP="00B96575">
      <w:pPr>
        <w:pStyle w:val="a4"/>
        <w:jc w:val="both"/>
        <w:rPr>
          <w:sz w:val="24"/>
          <w:szCs w:val="24"/>
        </w:rPr>
      </w:pPr>
      <w:r>
        <w:rPr>
          <w:sz w:val="24"/>
          <w:szCs w:val="24"/>
        </w:rPr>
        <w:t xml:space="preserve">   </w:t>
      </w:r>
      <w:r w:rsidR="006E03E2" w:rsidRPr="00B96575">
        <w:rPr>
          <w:sz w:val="24"/>
          <w:szCs w:val="24"/>
        </w:rPr>
        <w:t>Яблоки считаются хорошим естественным средством против расстройства желудка. А благодаря высокому содержанию витамина G их хорошо использовать для повышения аппетита.</w:t>
      </w:r>
    </w:p>
    <w:p w:rsidR="006E03E2" w:rsidRDefault="00A6200D" w:rsidP="00B96575">
      <w:pPr>
        <w:pStyle w:val="a4"/>
        <w:jc w:val="both"/>
        <w:rPr>
          <w:sz w:val="24"/>
          <w:szCs w:val="24"/>
        </w:rPr>
      </w:pPr>
      <w:r>
        <w:rPr>
          <w:sz w:val="24"/>
          <w:szCs w:val="24"/>
        </w:rPr>
        <w:t xml:space="preserve"> </w:t>
      </w:r>
      <w:r w:rsidR="006E03E2" w:rsidRPr="00B96575">
        <w:rPr>
          <w:sz w:val="24"/>
          <w:szCs w:val="24"/>
        </w:rPr>
        <w:t xml:space="preserve"> Яблоки полезно есть для предупреждения тошноты и рвоты. </w:t>
      </w:r>
    </w:p>
    <w:p w:rsidR="00A6200D" w:rsidRPr="00B96575" w:rsidRDefault="00A6200D" w:rsidP="00B96575">
      <w:pPr>
        <w:pStyle w:val="a4"/>
        <w:jc w:val="both"/>
        <w:rPr>
          <w:sz w:val="24"/>
          <w:szCs w:val="24"/>
        </w:rPr>
      </w:pPr>
    </w:p>
    <w:p w:rsidR="00A6200D" w:rsidRDefault="006E03E2" w:rsidP="00B96575">
      <w:pPr>
        <w:jc w:val="both"/>
        <w:rPr>
          <w:sz w:val="24"/>
          <w:szCs w:val="24"/>
        </w:rPr>
      </w:pPr>
      <w:r w:rsidRPr="00B96575">
        <w:rPr>
          <w:b/>
          <w:sz w:val="24"/>
          <w:szCs w:val="24"/>
        </w:rPr>
        <w:t>3. Яблоки полезны при недостатке витаминов (гиповитаминозе)</w:t>
      </w:r>
      <w:proofErr w:type="gramStart"/>
      <w:r w:rsidRPr="00B96575">
        <w:rPr>
          <w:b/>
          <w:sz w:val="24"/>
          <w:szCs w:val="24"/>
        </w:rPr>
        <w:t xml:space="preserve"> </w:t>
      </w:r>
      <w:r w:rsidR="00A6200D">
        <w:rPr>
          <w:sz w:val="24"/>
          <w:szCs w:val="24"/>
        </w:rPr>
        <w:t>.</w:t>
      </w:r>
      <w:proofErr w:type="gramEnd"/>
    </w:p>
    <w:p w:rsidR="006E03E2" w:rsidRPr="00B96575" w:rsidRDefault="00A6200D" w:rsidP="00A6200D">
      <w:pPr>
        <w:spacing w:after="0"/>
        <w:jc w:val="both"/>
        <w:rPr>
          <w:b/>
          <w:sz w:val="24"/>
          <w:szCs w:val="24"/>
        </w:rPr>
      </w:pPr>
      <w:r>
        <w:rPr>
          <w:sz w:val="24"/>
          <w:szCs w:val="24"/>
        </w:rPr>
        <w:t xml:space="preserve">   </w:t>
      </w:r>
      <w:r w:rsidR="006E03E2" w:rsidRPr="00B96575">
        <w:rPr>
          <w:sz w:val="24"/>
          <w:szCs w:val="24"/>
        </w:rPr>
        <w:t>Из сока кислых яблок получают экстракт яблочно-кислого железа, применяемый при малокровии.</w:t>
      </w:r>
    </w:p>
    <w:p w:rsidR="006E03E2" w:rsidRPr="00B96575" w:rsidRDefault="00A6200D" w:rsidP="00B96575">
      <w:pPr>
        <w:jc w:val="both"/>
        <w:rPr>
          <w:sz w:val="24"/>
          <w:szCs w:val="24"/>
        </w:rPr>
      </w:pPr>
      <w:r>
        <w:rPr>
          <w:sz w:val="24"/>
          <w:szCs w:val="24"/>
        </w:rPr>
        <w:t xml:space="preserve">  </w:t>
      </w:r>
      <w:r w:rsidR="006E03E2" w:rsidRPr="00B96575">
        <w:rPr>
          <w:sz w:val="24"/>
          <w:szCs w:val="24"/>
        </w:rPr>
        <w:t xml:space="preserve">В яблочном соке много кроветворных элементов — железа и марганца. Он содержит калий, натрий и Яблоки применяются при авитаминозе, малокровии, так как в них много витаминов и кальций в оптимальных соотношениях, поэтому хорошо укрепляет </w:t>
      </w:r>
      <w:proofErr w:type="spellStart"/>
      <w:proofErr w:type="gramStart"/>
      <w:r w:rsidR="006E03E2" w:rsidRPr="00B96575">
        <w:rPr>
          <w:sz w:val="24"/>
          <w:szCs w:val="24"/>
        </w:rPr>
        <w:t>сердечно-сосудистую</w:t>
      </w:r>
      <w:proofErr w:type="spellEnd"/>
      <w:proofErr w:type="gramEnd"/>
      <w:r w:rsidR="006E03E2" w:rsidRPr="00B96575">
        <w:rPr>
          <w:sz w:val="24"/>
          <w:szCs w:val="24"/>
        </w:rPr>
        <w:t xml:space="preserve"> систему</w:t>
      </w:r>
    </w:p>
    <w:p w:rsidR="006E03E2" w:rsidRPr="00B96575" w:rsidRDefault="006E03E2" w:rsidP="006E03E2">
      <w:pPr>
        <w:rPr>
          <w:b/>
          <w:sz w:val="24"/>
          <w:szCs w:val="24"/>
        </w:rPr>
      </w:pPr>
      <w:r w:rsidRPr="00B96575">
        <w:rPr>
          <w:b/>
          <w:sz w:val="24"/>
          <w:szCs w:val="24"/>
        </w:rPr>
        <w:t>4. Яблоки оказывают общеукрепляющее действие</w:t>
      </w:r>
    </w:p>
    <w:p w:rsidR="006E03E2" w:rsidRPr="00B96575" w:rsidRDefault="00A6200D" w:rsidP="00B96575">
      <w:pPr>
        <w:pStyle w:val="a4"/>
        <w:jc w:val="both"/>
        <w:rPr>
          <w:sz w:val="24"/>
          <w:szCs w:val="24"/>
        </w:rPr>
      </w:pPr>
      <w:r>
        <w:rPr>
          <w:sz w:val="24"/>
          <w:szCs w:val="24"/>
        </w:rPr>
        <w:t xml:space="preserve">  </w:t>
      </w:r>
      <w:r w:rsidR="006E03E2" w:rsidRPr="00B96575">
        <w:rPr>
          <w:sz w:val="24"/>
          <w:szCs w:val="24"/>
        </w:rPr>
        <w:t>Яблоки оказывают общеукрепляющее действие и повышают устойчивость организма к действию радиации. Они укрепляют иммунную систему.</w:t>
      </w:r>
    </w:p>
    <w:p w:rsidR="006E03E2" w:rsidRPr="00B96575" w:rsidRDefault="006E03E2" w:rsidP="00B96575">
      <w:pPr>
        <w:pStyle w:val="a4"/>
        <w:jc w:val="both"/>
        <w:rPr>
          <w:sz w:val="24"/>
          <w:szCs w:val="24"/>
        </w:rPr>
      </w:pPr>
      <w:r w:rsidRPr="00B96575">
        <w:rPr>
          <w:sz w:val="24"/>
          <w:szCs w:val="24"/>
        </w:rPr>
        <w:t xml:space="preserve"> Хорошее общеукрепляющее действие оказывает яблочный сок. Он весьма полезен ведущим спортивный образ жизни, а также людям умственного труда и тем, кто ведет малоподвижный образ жизни. </w:t>
      </w:r>
    </w:p>
    <w:p w:rsidR="006E03E2" w:rsidRPr="00B96575" w:rsidRDefault="006E03E2" w:rsidP="00B96575">
      <w:pPr>
        <w:pStyle w:val="a4"/>
        <w:jc w:val="both"/>
        <w:rPr>
          <w:sz w:val="24"/>
          <w:szCs w:val="24"/>
        </w:rPr>
      </w:pPr>
      <w:r w:rsidRPr="00B96575">
        <w:rPr>
          <w:sz w:val="24"/>
          <w:szCs w:val="24"/>
        </w:rPr>
        <w:t xml:space="preserve"> </w:t>
      </w:r>
      <w:r w:rsidR="00A6200D">
        <w:rPr>
          <w:sz w:val="24"/>
          <w:szCs w:val="24"/>
        </w:rPr>
        <w:t xml:space="preserve"> </w:t>
      </w:r>
      <w:r w:rsidRPr="00B96575">
        <w:rPr>
          <w:sz w:val="24"/>
          <w:szCs w:val="24"/>
        </w:rPr>
        <w:t xml:space="preserve">Высокое содержание сахаров (преимущественно фруктозы) и органических кислот способствует нормализации обмена веществ и восстановлению организма после физических нагрузок. </w:t>
      </w:r>
    </w:p>
    <w:p w:rsidR="006E03E2" w:rsidRPr="00B96575" w:rsidRDefault="00A6200D" w:rsidP="00B96575">
      <w:pPr>
        <w:jc w:val="both"/>
        <w:rPr>
          <w:sz w:val="24"/>
          <w:szCs w:val="24"/>
        </w:rPr>
      </w:pPr>
      <w:r>
        <w:rPr>
          <w:sz w:val="24"/>
          <w:szCs w:val="24"/>
        </w:rPr>
        <w:lastRenderedPageBreak/>
        <w:t xml:space="preserve"> </w:t>
      </w:r>
      <w:r w:rsidR="006E03E2" w:rsidRPr="00B96575">
        <w:rPr>
          <w:sz w:val="24"/>
          <w:szCs w:val="24"/>
        </w:rPr>
        <w:t xml:space="preserve"> Яблочный сок очень полезен для больных, перенесших инфаркт, и помогает им в восстановительный период. Но следует помнить, что многие полезные вещества, которые есть в </w:t>
      </w:r>
      <w:proofErr w:type="spellStart"/>
      <w:r w:rsidR="006E03E2" w:rsidRPr="00B96575">
        <w:rPr>
          <w:sz w:val="24"/>
          <w:szCs w:val="24"/>
        </w:rPr>
        <w:t>свежевыжатом</w:t>
      </w:r>
      <w:proofErr w:type="spellEnd"/>
      <w:r w:rsidR="006E03E2" w:rsidRPr="00B96575">
        <w:rPr>
          <w:sz w:val="24"/>
          <w:szCs w:val="24"/>
        </w:rPr>
        <w:t xml:space="preserve"> яблочном соке, сохраняются недолго (1—2 часа), а в промышленном пакетированном соке и в компоте они вообще не сохраняются. </w:t>
      </w:r>
    </w:p>
    <w:p w:rsidR="006E03E2" w:rsidRPr="00B96575" w:rsidRDefault="006E03E2" w:rsidP="00B96575">
      <w:pPr>
        <w:jc w:val="both"/>
        <w:rPr>
          <w:b/>
          <w:sz w:val="24"/>
          <w:szCs w:val="24"/>
        </w:rPr>
      </w:pPr>
      <w:r w:rsidRPr="00B96575">
        <w:rPr>
          <w:b/>
          <w:sz w:val="24"/>
          <w:szCs w:val="24"/>
        </w:rPr>
        <w:t>5. Яблоки полезны при сахарном диабете</w:t>
      </w:r>
    </w:p>
    <w:p w:rsidR="006E03E2" w:rsidRPr="00B96575" w:rsidRDefault="00A6200D" w:rsidP="00B96575">
      <w:pPr>
        <w:jc w:val="both"/>
        <w:rPr>
          <w:sz w:val="24"/>
          <w:szCs w:val="24"/>
        </w:rPr>
      </w:pPr>
      <w:r>
        <w:rPr>
          <w:sz w:val="24"/>
          <w:szCs w:val="24"/>
        </w:rPr>
        <w:t xml:space="preserve"> </w:t>
      </w:r>
      <w:r w:rsidR="006E03E2" w:rsidRPr="00B96575">
        <w:rPr>
          <w:sz w:val="24"/>
          <w:szCs w:val="24"/>
        </w:rPr>
        <w:t>Несмотря на то, что яблоки содержат много сахаров, они полезны диабетикам, так как сахара в яблоках представлены, в основном, фруктозой, а она не вызывает перенасыщение крови сахаром (так называемую гипергликемию).</w:t>
      </w:r>
    </w:p>
    <w:p w:rsidR="006E03E2" w:rsidRPr="00A6200D" w:rsidRDefault="006E03E2" w:rsidP="00B96575">
      <w:pPr>
        <w:jc w:val="both"/>
        <w:rPr>
          <w:b/>
          <w:sz w:val="24"/>
          <w:szCs w:val="24"/>
        </w:rPr>
      </w:pPr>
      <w:r w:rsidRPr="00B96575">
        <w:rPr>
          <w:b/>
          <w:sz w:val="24"/>
          <w:szCs w:val="24"/>
        </w:rPr>
        <w:t>6. Яблоки нормализуют обмен веществ</w:t>
      </w:r>
    </w:p>
    <w:p w:rsidR="006E03E2" w:rsidRPr="00B96575" w:rsidRDefault="006E03E2" w:rsidP="00A6200D">
      <w:pPr>
        <w:spacing w:after="0"/>
        <w:jc w:val="both"/>
        <w:rPr>
          <w:sz w:val="24"/>
          <w:szCs w:val="24"/>
        </w:rPr>
      </w:pPr>
      <w:r w:rsidRPr="00B96575">
        <w:rPr>
          <w:sz w:val="24"/>
          <w:szCs w:val="24"/>
        </w:rPr>
        <w:t xml:space="preserve"> Яблоки восстанавливают обмен веществ, нормализуют солевой баланс, способствуют омолаживанию организма и замедлению процессов старения. </w:t>
      </w:r>
    </w:p>
    <w:p w:rsidR="006E03E2" w:rsidRPr="00B96575" w:rsidRDefault="00A6200D" w:rsidP="00B96575">
      <w:pPr>
        <w:jc w:val="both"/>
        <w:rPr>
          <w:sz w:val="24"/>
          <w:szCs w:val="24"/>
        </w:rPr>
      </w:pPr>
      <w:r>
        <w:rPr>
          <w:sz w:val="24"/>
          <w:szCs w:val="24"/>
        </w:rPr>
        <w:t xml:space="preserve"> </w:t>
      </w:r>
      <w:r w:rsidR="006E03E2" w:rsidRPr="00B96575">
        <w:rPr>
          <w:sz w:val="24"/>
          <w:szCs w:val="24"/>
        </w:rPr>
        <w:t xml:space="preserve">Мякоть яблок полезна для больных, перенесших хирургическую операцию. Она повышает способность организма к скорейшему заживлению швов и его иммунную активность. </w:t>
      </w:r>
    </w:p>
    <w:p w:rsidR="006E03E2" w:rsidRPr="00B96575" w:rsidRDefault="006E03E2" w:rsidP="00B96575">
      <w:pPr>
        <w:jc w:val="both"/>
        <w:rPr>
          <w:b/>
          <w:sz w:val="24"/>
          <w:szCs w:val="24"/>
        </w:rPr>
      </w:pPr>
      <w:r w:rsidRPr="00B96575">
        <w:rPr>
          <w:b/>
          <w:sz w:val="24"/>
          <w:szCs w:val="24"/>
        </w:rPr>
        <w:t>7. Яблоки полезны для мозга</w:t>
      </w:r>
    </w:p>
    <w:p w:rsidR="006E03E2" w:rsidRPr="00B96575" w:rsidRDefault="00A6200D" w:rsidP="00A6200D">
      <w:pPr>
        <w:spacing w:after="0"/>
        <w:jc w:val="both"/>
        <w:rPr>
          <w:sz w:val="24"/>
          <w:szCs w:val="24"/>
        </w:rPr>
      </w:pPr>
      <w:r>
        <w:rPr>
          <w:sz w:val="24"/>
          <w:szCs w:val="24"/>
        </w:rPr>
        <w:t xml:space="preserve"> </w:t>
      </w:r>
      <w:r w:rsidR="006E03E2" w:rsidRPr="00B96575">
        <w:rPr>
          <w:sz w:val="24"/>
          <w:szCs w:val="24"/>
        </w:rPr>
        <w:t xml:space="preserve"> Макроэлементы фосфора, содержащиеся в яблоках, стимулируют мозговую деятельность и укрепляют нервную систему. Поэтому если вы страдаете бессонницей, то попробуйте перед сном съедать яблоко или выпивать стакан яблочного сока.</w:t>
      </w:r>
    </w:p>
    <w:p w:rsidR="006E03E2" w:rsidRPr="00B96575" w:rsidRDefault="006E03E2" w:rsidP="00B96575">
      <w:pPr>
        <w:jc w:val="both"/>
        <w:rPr>
          <w:sz w:val="24"/>
          <w:szCs w:val="24"/>
        </w:rPr>
      </w:pPr>
      <w:r w:rsidRPr="00B96575">
        <w:rPr>
          <w:sz w:val="24"/>
          <w:szCs w:val="24"/>
        </w:rPr>
        <w:t xml:space="preserve"> Яблочный сок полезно давать плаксивому ребенку - он обладает успокаивающим действием. </w:t>
      </w:r>
    </w:p>
    <w:p w:rsidR="006E03E2" w:rsidRPr="00B96575" w:rsidRDefault="006E03E2" w:rsidP="00B96575">
      <w:pPr>
        <w:jc w:val="both"/>
        <w:rPr>
          <w:b/>
          <w:sz w:val="24"/>
          <w:szCs w:val="24"/>
        </w:rPr>
      </w:pPr>
      <w:r w:rsidRPr="00B96575">
        <w:rPr>
          <w:b/>
          <w:sz w:val="24"/>
          <w:szCs w:val="24"/>
        </w:rPr>
        <w:t>8. Яблоки защищают от рака</w:t>
      </w:r>
    </w:p>
    <w:p w:rsidR="006E03E2" w:rsidRPr="00B96575" w:rsidRDefault="00A6200D" w:rsidP="00A6200D">
      <w:pPr>
        <w:spacing w:after="0"/>
        <w:jc w:val="both"/>
        <w:rPr>
          <w:sz w:val="24"/>
          <w:szCs w:val="24"/>
        </w:rPr>
      </w:pPr>
      <w:r>
        <w:rPr>
          <w:sz w:val="24"/>
          <w:szCs w:val="24"/>
        </w:rPr>
        <w:t xml:space="preserve"> </w:t>
      </w:r>
      <w:r w:rsidR="006E03E2" w:rsidRPr="00B96575">
        <w:rPr>
          <w:sz w:val="24"/>
          <w:szCs w:val="24"/>
        </w:rPr>
        <w:t xml:space="preserve">Кожура яблока содержит большое количество антиоксиданта </w:t>
      </w:r>
      <w:proofErr w:type="spellStart"/>
      <w:r w:rsidR="006E03E2" w:rsidRPr="00B96575">
        <w:rPr>
          <w:sz w:val="24"/>
          <w:szCs w:val="24"/>
        </w:rPr>
        <w:t>кверцетина</w:t>
      </w:r>
      <w:proofErr w:type="spellEnd"/>
      <w:r w:rsidR="006E03E2" w:rsidRPr="00B96575">
        <w:rPr>
          <w:sz w:val="24"/>
          <w:szCs w:val="24"/>
        </w:rPr>
        <w:t>, который вместе с витамином</w:t>
      </w:r>
      <w:proofErr w:type="gramStart"/>
      <w:r w:rsidR="006E03E2" w:rsidRPr="00B96575">
        <w:rPr>
          <w:sz w:val="24"/>
          <w:szCs w:val="24"/>
        </w:rPr>
        <w:t xml:space="preserve"> С</w:t>
      </w:r>
      <w:proofErr w:type="gramEnd"/>
      <w:r w:rsidR="006E03E2" w:rsidRPr="00B96575">
        <w:rPr>
          <w:sz w:val="24"/>
          <w:szCs w:val="24"/>
        </w:rPr>
        <w:t xml:space="preserve"> мешает свободным радикалам оказывать вредное воздействие на организм. </w:t>
      </w:r>
    </w:p>
    <w:p w:rsidR="006E03E2" w:rsidRPr="00B96575" w:rsidRDefault="00A6200D" w:rsidP="00B96575">
      <w:pPr>
        <w:jc w:val="both"/>
        <w:rPr>
          <w:sz w:val="24"/>
          <w:szCs w:val="24"/>
        </w:rPr>
      </w:pPr>
      <w:r>
        <w:rPr>
          <w:sz w:val="24"/>
          <w:szCs w:val="24"/>
        </w:rPr>
        <w:t xml:space="preserve">  </w:t>
      </w:r>
      <w:r w:rsidR="006E03E2" w:rsidRPr="00B96575">
        <w:rPr>
          <w:sz w:val="24"/>
          <w:szCs w:val="24"/>
        </w:rPr>
        <w:t xml:space="preserve">Пектин и нерастворимые волокна также оказывают противораковое действие. Они предотвращают запоры и выводят вредные вещества из организма. Тем самым они снижают вероятность развития рака толстой кишки - бича современной цивилизации, вызванного неумеренным потреблением рафинированной, ненатуральной пищи. </w:t>
      </w:r>
    </w:p>
    <w:p w:rsidR="006E03E2" w:rsidRPr="00B96575" w:rsidRDefault="006E03E2" w:rsidP="00B96575">
      <w:pPr>
        <w:tabs>
          <w:tab w:val="left" w:pos="5625"/>
        </w:tabs>
        <w:jc w:val="both"/>
        <w:rPr>
          <w:b/>
          <w:sz w:val="24"/>
          <w:szCs w:val="24"/>
        </w:rPr>
      </w:pPr>
      <w:r w:rsidRPr="00B96575">
        <w:rPr>
          <w:b/>
          <w:sz w:val="24"/>
          <w:szCs w:val="24"/>
        </w:rPr>
        <w:t>9. Яблоки обладают дезинфицирующими свойствами</w:t>
      </w:r>
      <w:r w:rsidRPr="00B96575">
        <w:rPr>
          <w:b/>
          <w:sz w:val="24"/>
          <w:szCs w:val="24"/>
        </w:rPr>
        <w:tab/>
      </w:r>
    </w:p>
    <w:p w:rsidR="006E03E2" w:rsidRPr="00B96575" w:rsidRDefault="00A6200D" w:rsidP="00A6200D">
      <w:pPr>
        <w:spacing w:after="0"/>
        <w:jc w:val="both"/>
        <w:rPr>
          <w:sz w:val="24"/>
          <w:szCs w:val="24"/>
        </w:rPr>
      </w:pPr>
      <w:r>
        <w:rPr>
          <w:sz w:val="24"/>
          <w:szCs w:val="24"/>
        </w:rPr>
        <w:t xml:space="preserve">  </w:t>
      </w:r>
      <w:r w:rsidR="006E03E2" w:rsidRPr="00B96575">
        <w:rPr>
          <w:sz w:val="24"/>
          <w:szCs w:val="24"/>
        </w:rPr>
        <w:t xml:space="preserve">Фитонциды яблок активны по отношению к возбудителям дизентерии, золотистого стафилококка, протея, вирусов гриппа А. </w:t>
      </w:r>
      <w:proofErr w:type="spellStart"/>
      <w:r w:rsidR="006E03E2" w:rsidRPr="00B96575">
        <w:rPr>
          <w:sz w:val="24"/>
          <w:szCs w:val="24"/>
        </w:rPr>
        <w:t>Антимикробная</w:t>
      </w:r>
      <w:proofErr w:type="spellEnd"/>
      <w:r w:rsidR="006E03E2" w:rsidRPr="00B96575">
        <w:rPr>
          <w:sz w:val="24"/>
          <w:szCs w:val="24"/>
        </w:rPr>
        <w:t xml:space="preserve"> активность фитонцидов увеличивается от периферии плода к центру.</w:t>
      </w:r>
    </w:p>
    <w:p w:rsidR="006E03E2" w:rsidRPr="00B96575" w:rsidRDefault="00A6200D" w:rsidP="00B96575">
      <w:pPr>
        <w:jc w:val="both"/>
        <w:rPr>
          <w:sz w:val="24"/>
          <w:szCs w:val="24"/>
        </w:rPr>
      </w:pPr>
      <w:r>
        <w:rPr>
          <w:sz w:val="24"/>
          <w:szCs w:val="24"/>
        </w:rPr>
        <w:t xml:space="preserve">  </w:t>
      </w:r>
      <w:r w:rsidR="006E03E2" w:rsidRPr="00B96575">
        <w:rPr>
          <w:sz w:val="24"/>
          <w:szCs w:val="24"/>
        </w:rPr>
        <w:t xml:space="preserve"> Яблоки проявляют свойства антитоксина, дезинфицируют ротовую полость, защищают зубы от кариеса и устраняют дурной запах изо рта. Причем недозрелые плоды обладают большими дезинфицирующими свойствами по сравнению </w:t>
      </w:r>
      <w:proofErr w:type="gramStart"/>
      <w:r w:rsidR="006E03E2" w:rsidRPr="00B96575">
        <w:rPr>
          <w:sz w:val="24"/>
          <w:szCs w:val="24"/>
        </w:rPr>
        <w:t>со</w:t>
      </w:r>
      <w:proofErr w:type="gramEnd"/>
      <w:r w:rsidR="006E03E2" w:rsidRPr="00B96575">
        <w:rPr>
          <w:sz w:val="24"/>
          <w:szCs w:val="24"/>
        </w:rPr>
        <w:t xml:space="preserve"> зрелыми. </w:t>
      </w:r>
    </w:p>
    <w:p w:rsidR="00A6200D" w:rsidRDefault="00A6200D" w:rsidP="00B96575">
      <w:pPr>
        <w:jc w:val="both"/>
        <w:rPr>
          <w:b/>
          <w:sz w:val="24"/>
          <w:szCs w:val="24"/>
        </w:rPr>
      </w:pPr>
    </w:p>
    <w:p w:rsidR="006E03E2" w:rsidRPr="00B96575" w:rsidRDefault="006E03E2" w:rsidP="00B96575">
      <w:pPr>
        <w:jc w:val="both"/>
        <w:rPr>
          <w:b/>
          <w:sz w:val="24"/>
          <w:szCs w:val="24"/>
        </w:rPr>
      </w:pPr>
      <w:r w:rsidRPr="00B96575">
        <w:rPr>
          <w:b/>
          <w:sz w:val="24"/>
          <w:szCs w:val="24"/>
        </w:rPr>
        <w:lastRenderedPageBreak/>
        <w:t>10. Яблоки очищают организм от шлаков и токсинов</w:t>
      </w:r>
    </w:p>
    <w:p w:rsidR="006E03E2" w:rsidRPr="00B96575" w:rsidRDefault="00A6200D" w:rsidP="00B96575">
      <w:pPr>
        <w:pStyle w:val="a4"/>
        <w:jc w:val="both"/>
        <w:rPr>
          <w:sz w:val="24"/>
          <w:szCs w:val="24"/>
        </w:rPr>
      </w:pPr>
      <w:r>
        <w:rPr>
          <w:sz w:val="24"/>
          <w:szCs w:val="24"/>
        </w:rPr>
        <w:t xml:space="preserve">   </w:t>
      </w:r>
      <w:r w:rsidR="006E03E2" w:rsidRPr="00B96575">
        <w:rPr>
          <w:sz w:val="24"/>
          <w:szCs w:val="24"/>
        </w:rPr>
        <w:t xml:space="preserve">Пектины связывают и выводят соли тяжелых металлов (мышьяка, свинца) из организма. </w:t>
      </w:r>
    </w:p>
    <w:p w:rsidR="006E03E2" w:rsidRPr="00B96575" w:rsidRDefault="006E03E2" w:rsidP="00B96575">
      <w:pPr>
        <w:pStyle w:val="a4"/>
        <w:jc w:val="both"/>
        <w:rPr>
          <w:sz w:val="24"/>
          <w:szCs w:val="24"/>
        </w:rPr>
      </w:pPr>
      <w:r w:rsidRPr="00B96575">
        <w:rPr>
          <w:sz w:val="24"/>
          <w:szCs w:val="24"/>
        </w:rPr>
        <w:t>Яблоки препятствуют образованию мочевой кислоты. Поэтому они полезны при подагре, хроническом ревматизме. Благодаря своему мочегонному действию яблоки также способствуют выведению из организма от вредных веществ.</w:t>
      </w:r>
    </w:p>
    <w:p w:rsidR="006E03E2" w:rsidRPr="00B96575" w:rsidRDefault="006E03E2" w:rsidP="00B96575">
      <w:pPr>
        <w:pStyle w:val="a4"/>
        <w:jc w:val="both"/>
        <w:rPr>
          <w:sz w:val="24"/>
          <w:szCs w:val="24"/>
        </w:rPr>
      </w:pPr>
      <w:r w:rsidRPr="00B96575">
        <w:rPr>
          <w:sz w:val="24"/>
          <w:szCs w:val="24"/>
        </w:rPr>
        <w:t xml:space="preserve">В составе яблок содержится </w:t>
      </w:r>
      <w:proofErr w:type="spellStart"/>
      <w:r w:rsidRPr="00B96575">
        <w:rPr>
          <w:sz w:val="24"/>
          <w:szCs w:val="24"/>
        </w:rPr>
        <w:t>хлорогеновая</w:t>
      </w:r>
      <w:proofErr w:type="spellEnd"/>
      <w:r w:rsidRPr="00B96575">
        <w:rPr>
          <w:sz w:val="24"/>
          <w:szCs w:val="24"/>
        </w:rPr>
        <w:t xml:space="preserve"> кислота, которая вместе с пектином способствует выведению из организма солей щавелевой кислоты - оксалатов.</w:t>
      </w:r>
    </w:p>
    <w:p w:rsidR="006E03E2" w:rsidRPr="00B96575" w:rsidRDefault="006E03E2" w:rsidP="00B96575">
      <w:pPr>
        <w:pStyle w:val="a4"/>
        <w:jc w:val="both"/>
        <w:rPr>
          <w:sz w:val="24"/>
          <w:szCs w:val="24"/>
        </w:rPr>
      </w:pPr>
      <w:r w:rsidRPr="00B96575">
        <w:rPr>
          <w:sz w:val="24"/>
          <w:szCs w:val="24"/>
        </w:rPr>
        <w:t>Лучше употреблять яблоки свежими, так как витамин</w:t>
      </w:r>
      <w:proofErr w:type="gramStart"/>
      <w:r w:rsidRPr="00B96575">
        <w:rPr>
          <w:sz w:val="24"/>
          <w:szCs w:val="24"/>
        </w:rPr>
        <w:t xml:space="preserve"> С</w:t>
      </w:r>
      <w:proofErr w:type="gramEnd"/>
      <w:r w:rsidRPr="00B96575">
        <w:rPr>
          <w:sz w:val="24"/>
          <w:szCs w:val="24"/>
        </w:rPr>
        <w:t xml:space="preserve">, содержащийся в них, быстро окисляется на воздухе. Кроме того, они сами содержат вещества, способные окислять витамин С. А термическая обработка приводит к уничтожению этих веществ и уменьшению в организме витамина С. </w:t>
      </w:r>
    </w:p>
    <w:p w:rsidR="006E03E2" w:rsidRPr="00B96575" w:rsidRDefault="006E03E2" w:rsidP="00A6200D">
      <w:pPr>
        <w:spacing w:after="0"/>
        <w:jc w:val="both"/>
        <w:rPr>
          <w:sz w:val="24"/>
          <w:szCs w:val="24"/>
        </w:rPr>
      </w:pPr>
      <w:r w:rsidRPr="00B96575">
        <w:rPr>
          <w:sz w:val="24"/>
          <w:szCs w:val="24"/>
        </w:rPr>
        <w:t xml:space="preserve">Старайтесь не срезать кожуру с яблок, так как именно в ней содержится большое количество пектина и </w:t>
      </w:r>
      <w:proofErr w:type="spellStart"/>
      <w:r w:rsidRPr="00B96575">
        <w:rPr>
          <w:sz w:val="24"/>
          <w:szCs w:val="24"/>
        </w:rPr>
        <w:t>волококон</w:t>
      </w:r>
      <w:proofErr w:type="spellEnd"/>
      <w:r w:rsidRPr="00B96575">
        <w:rPr>
          <w:sz w:val="24"/>
          <w:szCs w:val="24"/>
        </w:rPr>
        <w:t>.</w:t>
      </w:r>
    </w:p>
    <w:p w:rsidR="006E03E2" w:rsidRPr="00B96575" w:rsidRDefault="00A6200D" w:rsidP="00B96575">
      <w:pPr>
        <w:jc w:val="both"/>
        <w:rPr>
          <w:sz w:val="24"/>
          <w:szCs w:val="24"/>
        </w:rPr>
      </w:pPr>
      <w:r>
        <w:rPr>
          <w:sz w:val="24"/>
          <w:szCs w:val="24"/>
        </w:rPr>
        <w:t xml:space="preserve">   </w:t>
      </w:r>
      <w:r w:rsidR="006E03E2" w:rsidRPr="00B96575">
        <w:rPr>
          <w:sz w:val="24"/>
          <w:szCs w:val="24"/>
        </w:rPr>
        <w:t xml:space="preserve">Не стоит употреблять в пищу подгнившие плоды, даже если вы срежете с них гниль. Даже в едва заметных повреждениях плода образуются яды - </w:t>
      </w:r>
      <w:proofErr w:type="spellStart"/>
      <w:r w:rsidR="006E03E2" w:rsidRPr="00B96575">
        <w:rPr>
          <w:sz w:val="24"/>
          <w:szCs w:val="24"/>
        </w:rPr>
        <w:t>митотоксины</w:t>
      </w:r>
      <w:proofErr w:type="spellEnd"/>
      <w:r w:rsidR="006E03E2" w:rsidRPr="00B96575">
        <w:rPr>
          <w:sz w:val="24"/>
          <w:szCs w:val="24"/>
        </w:rPr>
        <w:t xml:space="preserve">, которые распространяются по всему плоду. </w:t>
      </w:r>
      <w:proofErr w:type="spellStart"/>
      <w:r w:rsidR="006E03E2" w:rsidRPr="00B96575">
        <w:rPr>
          <w:sz w:val="24"/>
          <w:szCs w:val="24"/>
        </w:rPr>
        <w:t>Митотоксины</w:t>
      </w:r>
      <w:proofErr w:type="spellEnd"/>
      <w:r w:rsidR="006E03E2" w:rsidRPr="00B96575">
        <w:rPr>
          <w:sz w:val="24"/>
          <w:szCs w:val="24"/>
        </w:rPr>
        <w:t xml:space="preserve"> оказывают вредное воздействие на сердце, печень и способствуют возникновению раковых заболеваний</w:t>
      </w:r>
    </w:p>
    <w:p w:rsidR="006E03E2" w:rsidRPr="00B96575" w:rsidRDefault="00A6200D" w:rsidP="00B96575">
      <w:pPr>
        <w:jc w:val="both"/>
        <w:rPr>
          <w:sz w:val="24"/>
          <w:szCs w:val="24"/>
        </w:rPr>
      </w:pPr>
      <w:r>
        <w:rPr>
          <w:sz w:val="24"/>
          <w:szCs w:val="24"/>
        </w:rPr>
        <w:t xml:space="preserve">  </w:t>
      </w:r>
      <w:r w:rsidR="006E03E2" w:rsidRPr="00B96575">
        <w:rPr>
          <w:sz w:val="24"/>
          <w:szCs w:val="24"/>
        </w:rPr>
        <w:t>Всем ли полезны яблоки?</w:t>
      </w:r>
    </w:p>
    <w:p w:rsidR="006E03E2" w:rsidRPr="00B96575" w:rsidRDefault="006E03E2" w:rsidP="00A6200D">
      <w:pPr>
        <w:spacing w:after="0"/>
        <w:jc w:val="both"/>
        <w:rPr>
          <w:sz w:val="24"/>
          <w:szCs w:val="24"/>
        </w:rPr>
      </w:pPr>
      <w:r w:rsidRPr="00B96575">
        <w:rPr>
          <w:sz w:val="24"/>
          <w:szCs w:val="24"/>
        </w:rPr>
        <w:t xml:space="preserve"> При некоторых заболеваниях могут быть противопоказаны различные сорта яблок. </w:t>
      </w:r>
    </w:p>
    <w:p w:rsidR="006E03E2" w:rsidRPr="00B96575" w:rsidRDefault="00A6200D" w:rsidP="00A6200D">
      <w:pPr>
        <w:spacing w:after="0"/>
        <w:jc w:val="both"/>
        <w:rPr>
          <w:sz w:val="24"/>
          <w:szCs w:val="24"/>
        </w:rPr>
      </w:pPr>
      <w:r>
        <w:rPr>
          <w:sz w:val="24"/>
          <w:szCs w:val="24"/>
        </w:rPr>
        <w:t xml:space="preserve">   </w:t>
      </w:r>
      <w:r w:rsidR="006E03E2" w:rsidRPr="00B96575">
        <w:rPr>
          <w:sz w:val="24"/>
          <w:szCs w:val="24"/>
        </w:rPr>
        <w:t xml:space="preserve">К примеру, больным с язвенной болезнью желудка, язвой двенадцатиперстной кишки и с гастритом с повышенной кислотностью кислые сорта яблок противопоказаны. Язвенникам вообще нельзя есть сырые яблоки - лучше всего заменить их печёными или мочёными. При этом зеленые яблоки, очищенные от кожуры и натертые на терке, используются как лекарство от гастрита. </w:t>
      </w:r>
    </w:p>
    <w:p w:rsidR="006E03E2" w:rsidRPr="00B96575" w:rsidRDefault="00A6200D" w:rsidP="00A6200D">
      <w:pPr>
        <w:spacing w:after="0"/>
        <w:jc w:val="both"/>
        <w:rPr>
          <w:sz w:val="24"/>
          <w:szCs w:val="24"/>
        </w:rPr>
      </w:pPr>
      <w:r>
        <w:rPr>
          <w:sz w:val="24"/>
          <w:szCs w:val="24"/>
        </w:rPr>
        <w:t xml:space="preserve">   </w:t>
      </w:r>
      <w:r w:rsidR="006E03E2" w:rsidRPr="00B96575">
        <w:rPr>
          <w:sz w:val="24"/>
          <w:szCs w:val="24"/>
        </w:rPr>
        <w:t xml:space="preserve">Если беспокоят колиты или мочекаменная болезнь, то яблоки лучше всего употреблять в виде пюре. </w:t>
      </w:r>
    </w:p>
    <w:p w:rsidR="006E03E2" w:rsidRPr="00B96575" w:rsidRDefault="00A6200D" w:rsidP="00B96575">
      <w:pPr>
        <w:jc w:val="both"/>
        <w:rPr>
          <w:sz w:val="24"/>
          <w:szCs w:val="24"/>
        </w:rPr>
      </w:pPr>
      <w:r>
        <w:rPr>
          <w:sz w:val="24"/>
          <w:szCs w:val="24"/>
        </w:rPr>
        <w:t xml:space="preserve">   </w:t>
      </w:r>
      <w:r w:rsidR="006E03E2" w:rsidRPr="00B96575">
        <w:rPr>
          <w:sz w:val="24"/>
          <w:szCs w:val="24"/>
        </w:rPr>
        <w:t xml:space="preserve">Ценность яблок, помимо всего прочего, состоит в том, что они доступны нам круглый год. Народная мудрость гласит: «Одно яблоко в день освободит вас от необходимости визита к врачу». Ешьте яблоки и не болейте! </w:t>
      </w:r>
    </w:p>
    <w:p w:rsidR="006E03E2" w:rsidRDefault="006E03E2" w:rsidP="00B96575">
      <w:pPr>
        <w:jc w:val="both"/>
      </w:pPr>
    </w:p>
    <w:p w:rsidR="006E03E2" w:rsidRPr="00B96575" w:rsidRDefault="006E03E2" w:rsidP="00B96575">
      <w:pPr>
        <w:jc w:val="both"/>
        <w:rPr>
          <w:b/>
          <w:sz w:val="24"/>
          <w:szCs w:val="24"/>
        </w:rPr>
      </w:pPr>
      <w:r w:rsidRPr="00B96575">
        <w:rPr>
          <w:b/>
          <w:sz w:val="24"/>
          <w:szCs w:val="24"/>
        </w:rPr>
        <w:t>1. Яблоки снижают уровень холестерина в крови и препятствуют развитию атеросклероза.</w:t>
      </w:r>
    </w:p>
    <w:p w:rsidR="006E03E2" w:rsidRPr="00B96575" w:rsidRDefault="006E03E2" w:rsidP="00B96575">
      <w:pPr>
        <w:jc w:val="both"/>
        <w:rPr>
          <w:b/>
          <w:sz w:val="24"/>
          <w:szCs w:val="24"/>
        </w:rPr>
      </w:pPr>
      <w:r w:rsidRPr="00B96575">
        <w:rPr>
          <w:b/>
          <w:sz w:val="24"/>
          <w:szCs w:val="24"/>
        </w:rPr>
        <w:t>2. Яблоки способствуют нормализации пищеварения</w:t>
      </w:r>
    </w:p>
    <w:p w:rsidR="006E03E2" w:rsidRPr="00B96575" w:rsidRDefault="006E03E2" w:rsidP="00B96575">
      <w:pPr>
        <w:jc w:val="both"/>
        <w:rPr>
          <w:b/>
          <w:sz w:val="24"/>
          <w:szCs w:val="24"/>
        </w:rPr>
      </w:pPr>
      <w:r w:rsidRPr="00B96575">
        <w:rPr>
          <w:b/>
          <w:sz w:val="24"/>
          <w:szCs w:val="24"/>
        </w:rPr>
        <w:t>3. . Яблоки оказывают общеукрепляющее действие</w:t>
      </w:r>
    </w:p>
    <w:p w:rsidR="006E03E2" w:rsidRPr="00B96575" w:rsidRDefault="006E03E2" w:rsidP="00B96575">
      <w:pPr>
        <w:jc w:val="both"/>
        <w:rPr>
          <w:b/>
          <w:sz w:val="24"/>
          <w:szCs w:val="24"/>
        </w:rPr>
      </w:pPr>
      <w:r w:rsidRPr="00B96575">
        <w:rPr>
          <w:b/>
          <w:sz w:val="24"/>
          <w:szCs w:val="24"/>
        </w:rPr>
        <w:t>4.Яблоки полезны при недостатке витаминов</w:t>
      </w:r>
    </w:p>
    <w:p w:rsidR="006E03E2" w:rsidRPr="00B96575" w:rsidRDefault="006E03E2" w:rsidP="00B96575">
      <w:pPr>
        <w:jc w:val="both"/>
        <w:rPr>
          <w:b/>
          <w:sz w:val="24"/>
          <w:szCs w:val="24"/>
        </w:rPr>
      </w:pPr>
      <w:r w:rsidRPr="00B96575">
        <w:rPr>
          <w:b/>
          <w:sz w:val="24"/>
          <w:szCs w:val="24"/>
        </w:rPr>
        <w:t>5. Яблоки полезны при сахарном диабете</w:t>
      </w:r>
    </w:p>
    <w:p w:rsidR="006E03E2" w:rsidRPr="00B96575" w:rsidRDefault="006E03E2" w:rsidP="00B96575">
      <w:pPr>
        <w:jc w:val="both"/>
        <w:rPr>
          <w:b/>
          <w:sz w:val="24"/>
          <w:szCs w:val="24"/>
        </w:rPr>
      </w:pPr>
      <w:r w:rsidRPr="00B96575">
        <w:rPr>
          <w:b/>
          <w:sz w:val="24"/>
          <w:szCs w:val="24"/>
        </w:rPr>
        <w:t>6. Яблоки нормализуют обмен веществ</w:t>
      </w:r>
    </w:p>
    <w:p w:rsidR="006E03E2" w:rsidRPr="00B96575" w:rsidRDefault="006E03E2" w:rsidP="00B96575">
      <w:pPr>
        <w:jc w:val="both"/>
        <w:rPr>
          <w:b/>
          <w:sz w:val="24"/>
          <w:szCs w:val="24"/>
        </w:rPr>
      </w:pPr>
      <w:r w:rsidRPr="00B96575">
        <w:rPr>
          <w:b/>
          <w:sz w:val="24"/>
          <w:szCs w:val="24"/>
        </w:rPr>
        <w:t>8. Яблоки защищают от рака</w:t>
      </w:r>
    </w:p>
    <w:p w:rsidR="00335AE8" w:rsidRDefault="00335AE8" w:rsidP="00B96575">
      <w:pPr>
        <w:jc w:val="both"/>
        <w:rPr>
          <w:b/>
        </w:rPr>
      </w:pPr>
    </w:p>
    <w:p w:rsidR="00335AE8" w:rsidRDefault="00335AE8" w:rsidP="00B96575">
      <w:pPr>
        <w:jc w:val="both"/>
        <w:rPr>
          <w:b/>
        </w:rPr>
      </w:pPr>
    </w:p>
    <w:p w:rsidR="00335AE8" w:rsidRDefault="00335AE8" w:rsidP="00B96575">
      <w:pPr>
        <w:jc w:val="both"/>
        <w:rPr>
          <w:b/>
        </w:rPr>
      </w:pPr>
    </w:p>
    <w:p w:rsidR="00335AE8" w:rsidRDefault="00335AE8" w:rsidP="006E03E2">
      <w:pPr>
        <w:rPr>
          <w:b/>
        </w:rPr>
      </w:pPr>
    </w:p>
    <w:p w:rsidR="00335AE8" w:rsidRDefault="00335AE8" w:rsidP="006E03E2">
      <w:pPr>
        <w:rPr>
          <w:b/>
        </w:rPr>
      </w:pPr>
    </w:p>
    <w:p w:rsidR="00335AE8" w:rsidRDefault="00335AE8" w:rsidP="006E03E2">
      <w:pPr>
        <w:rPr>
          <w:b/>
        </w:rPr>
      </w:pPr>
    </w:p>
    <w:p w:rsidR="00335AE8" w:rsidRDefault="00335AE8" w:rsidP="006E03E2">
      <w:pPr>
        <w:rPr>
          <w:b/>
        </w:rPr>
      </w:pPr>
    </w:p>
    <w:p w:rsidR="00335AE8" w:rsidRPr="00263132" w:rsidRDefault="00335AE8" w:rsidP="006E03E2">
      <w:pPr>
        <w:rPr>
          <w:b/>
        </w:rPr>
      </w:pPr>
    </w:p>
    <w:p w:rsidR="006E03E2" w:rsidRDefault="006E03E2" w:rsidP="006E03E2">
      <w:pPr>
        <w:rPr>
          <w:b/>
        </w:rPr>
      </w:pPr>
    </w:p>
    <w:p w:rsidR="006E03E2" w:rsidRPr="00263132" w:rsidRDefault="006E03E2" w:rsidP="006E03E2">
      <w:pPr>
        <w:rPr>
          <w:b/>
        </w:rPr>
      </w:pPr>
    </w:p>
    <w:p w:rsidR="006E03E2" w:rsidRDefault="006E03E2" w:rsidP="006E03E2">
      <w:pPr>
        <w:rPr>
          <w:b/>
        </w:rPr>
      </w:pPr>
    </w:p>
    <w:p w:rsidR="006E03E2" w:rsidRDefault="006E03E2" w:rsidP="006E03E2"/>
    <w:p w:rsidR="006E03E2" w:rsidRDefault="006E03E2" w:rsidP="006E03E2"/>
    <w:p w:rsidR="006E03E2" w:rsidRDefault="006E03E2" w:rsidP="006E03E2"/>
    <w:p w:rsidR="006E03E2" w:rsidRDefault="006E03E2" w:rsidP="006E03E2"/>
    <w:p w:rsidR="006E03E2" w:rsidRPr="00C122BE" w:rsidRDefault="006E03E2" w:rsidP="006E03E2">
      <w:pPr>
        <w:rPr>
          <w:sz w:val="144"/>
          <w:szCs w:val="144"/>
        </w:rPr>
      </w:pPr>
    </w:p>
    <w:p w:rsidR="006E03E2" w:rsidRPr="00C122BE" w:rsidRDefault="006E03E2" w:rsidP="006E03E2">
      <w:pPr>
        <w:rPr>
          <w:sz w:val="72"/>
        </w:rPr>
      </w:pPr>
    </w:p>
    <w:p w:rsidR="006E03E2" w:rsidRDefault="006E03E2" w:rsidP="006E03E2"/>
    <w:p w:rsidR="006E03E2" w:rsidRDefault="006E03E2" w:rsidP="006E03E2"/>
    <w:p w:rsidR="006E03E2" w:rsidRDefault="006E03E2" w:rsidP="006E03E2"/>
    <w:p w:rsidR="006E03E2" w:rsidRDefault="006E03E2" w:rsidP="006E03E2">
      <w:pPr>
        <w:jc w:val="center"/>
      </w:pPr>
    </w:p>
    <w:p w:rsidR="003916FC" w:rsidRPr="003916FC" w:rsidRDefault="003916FC" w:rsidP="003916FC">
      <w:pPr>
        <w:shd w:val="clear" w:color="auto" w:fill="FFFFFF"/>
        <w:spacing w:before="100" w:beforeAutospacing="1" w:after="0" w:line="240" w:lineRule="auto"/>
        <w:jc w:val="both"/>
        <w:rPr>
          <w:rFonts w:ascii="Tahoma" w:eastAsia="Times New Roman" w:hAnsi="Tahoma" w:cs="Tahoma"/>
          <w:color w:val="000000"/>
          <w:sz w:val="17"/>
          <w:szCs w:val="17"/>
          <w:lang w:eastAsia="ru-RU"/>
        </w:rPr>
      </w:pPr>
    </w:p>
    <w:p w:rsidR="003916FC" w:rsidRPr="003916FC" w:rsidRDefault="003916FC" w:rsidP="003916FC">
      <w:p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3916FC">
        <w:rPr>
          <w:rFonts w:ascii="Tahoma" w:eastAsia="Times New Roman" w:hAnsi="Tahoma" w:cs="Tahoma"/>
          <w:color w:val="000000"/>
          <w:sz w:val="17"/>
          <w:szCs w:val="17"/>
          <w:lang w:eastAsia="ru-RU"/>
        </w:rPr>
        <w:t> </w:t>
      </w:r>
    </w:p>
    <w:p w:rsidR="007D75F3" w:rsidRDefault="007D75F3"/>
    <w:sectPr w:rsidR="007D75F3" w:rsidSect="007D7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rPr>
    </w:lvl>
  </w:abstractNum>
  <w:abstractNum w:abstractNumId="1">
    <w:nsid w:val="00000002"/>
    <w:multiLevelType w:val="singleLevel"/>
    <w:tmpl w:val="00000002"/>
    <w:name w:val="WW8Num2"/>
    <w:lvl w:ilvl="0">
      <w:start w:val="1"/>
      <w:numFmt w:val="none"/>
      <w:suff w:val="nothing"/>
      <w:lvlText w:val="·"/>
      <w:lvlJc w:val="left"/>
      <w:pPr>
        <w:tabs>
          <w:tab w:val="num" w:pos="0"/>
        </w:tabs>
        <w:ind w:left="360" w:hanging="360"/>
      </w:pPr>
      <w:rPr>
        <w:rFonts w:ascii="Symbol" w:hAnsi="Symbol"/>
      </w:rPr>
    </w:lvl>
  </w:abstractNum>
  <w:abstractNum w:abstractNumId="2">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79213FA"/>
    <w:multiLevelType w:val="hybridMultilevel"/>
    <w:tmpl w:val="40EC0F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94B5CFD"/>
    <w:multiLevelType w:val="hybridMultilevel"/>
    <w:tmpl w:val="52504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CF361F"/>
    <w:multiLevelType w:val="hybridMultilevel"/>
    <w:tmpl w:val="EA92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794D5E"/>
    <w:multiLevelType w:val="hybridMultilevel"/>
    <w:tmpl w:val="22CE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6FC"/>
    <w:rsid w:val="00070BDE"/>
    <w:rsid w:val="00077FD2"/>
    <w:rsid w:val="00174C57"/>
    <w:rsid w:val="00335AE8"/>
    <w:rsid w:val="003916FC"/>
    <w:rsid w:val="003D33D0"/>
    <w:rsid w:val="004F3A12"/>
    <w:rsid w:val="0055411F"/>
    <w:rsid w:val="005E640C"/>
    <w:rsid w:val="00612FB6"/>
    <w:rsid w:val="00674026"/>
    <w:rsid w:val="006E03E2"/>
    <w:rsid w:val="007213BD"/>
    <w:rsid w:val="007C5F00"/>
    <w:rsid w:val="007D422A"/>
    <w:rsid w:val="007D75F3"/>
    <w:rsid w:val="009B783F"/>
    <w:rsid w:val="009C719F"/>
    <w:rsid w:val="00A2626F"/>
    <w:rsid w:val="00A6200D"/>
    <w:rsid w:val="00B06510"/>
    <w:rsid w:val="00B17D01"/>
    <w:rsid w:val="00B876E4"/>
    <w:rsid w:val="00B96575"/>
    <w:rsid w:val="00C45A4F"/>
    <w:rsid w:val="00D469A3"/>
    <w:rsid w:val="00D57D96"/>
    <w:rsid w:val="00F02C02"/>
    <w:rsid w:val="00F9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9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916FC"/>
  </w:style>
  <w:style w:type="character" w:customStyle="1" w:styleId="c3">
    <w:name w:val="c3"/>
    <w:basedOn w:val="a0"/>
    <w:rsid w:val="003916FC"/>
  </w:style>
  <w:style w:type="paragraph" w:customStyle="1" w:styleId="c0">
    <w:name w:val="c0"/>
    <w:basedOn w:val="a"/>
    <w:rsid w:val="0039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916FC"/>
  </w:style>
  <w:style w:type="character" w:customStyle="1" w:styleId="c2">
    <w:name w:val="c2"/>
    <w:basedOn w:val="a0"/>
    <w:rsid w:val="003916FC"/>
  </w:style>
  <w:style w:type="character" w:customStyle="1" w:styleId="c5">
    <w:name w:val="c5"/>
    <w:basedOn w:val="a0"/>
    <w:rsid w:val="003916FC"/>
  </w:style>
  <w:style w:type="character" w:customStyle="1" w:styleId="c1">
    <w:name w:val="c1"/>
    <w:basedOn w:val="a0"/>
    <w:rsid w:val="003916FC"/>
  </w:style>
  <w:style w:type="character" w:customStyle="1" w:styleId="apple-converted-space">
    <w:name w:val="apple-converted-space"/>
    <w:basedOn w:val="a0"/>
    <w:rsid w:val="003916FC"/>
  </w:style>
  <w:style w:type="paragraph" w:customStyle="1" w:styleId="c14">
    <w:name w:val="c14"/>
    <w:basedOn w:val="a"/>
    <w:rsid w:val="0039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916FC"/>
  </w:style>
  <w:style w:type="paragraph" w:styleId="a3">
    <w:name w:val="List Paragraph"/>
    <w:basedOn w:val="a"/>
    <w:uiPriority w:val="34"/>
    <w:qFormat/>
    <w:rsid w:val="006E03E2"/>
    <w:pPr>
      <w:ind w:left="720"/>
      <w:contextualSpacing/>
    </w:pPr>
    <w:rPr>
      <w:rFonts w:eastAsiaTheme="minorEastAsia"/>
      <w:lang w:eastAsia="ru-RU"/>
    </w:rPr>
  </w:style>
  <w:style w:type="paragraph" w:styleId="a4">
    <w:name w:val="No Spacing"/>
    <w:uiPriority w:val="1"/>
    <w:qFormat/>
    <w:rsid w:val="006E03E2"/>
    <w:pPr>
      <w:spacing w:after="0" w:line="240" w:lineRule="auto"/>
    </w:pPr>
  </w:style>
  <w:style w:type="paragraph" w:styleId="a5">
    <w:name w:val="Normal (Web)"/>
    <w:basedOn w:val="a"/>
    <w:unhideWhenUsed/>
    <w:rsid w:val="00F92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7887502">
      <w:bodyDiv w:val="1"/>
      <w:marLeft w:val="0"/>
      <w:marRight w:val="0"/>
      <w:marTop w:val="0"/>
      <w:marBottom w:val="0"/>
      <w:divBdr>
        <w:top w:val="none" w:sz="0" w:space="0" w:color="auto"/>
        <w:left w:val="none" w:sz="0" w:space="0" w:color="auto"/>
        <w:bottom w:val="none" w:sz="0" w:space="0" w:color="auto"/>
        <w:right w:val="none" w:sz="0" w:space="0" w:color="auto"/>
      </w:divBdr>
    </w:div>
    <w:div w:id="2014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il.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ECDA-9077-4BED-BCEF-A6619AC3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10</cp:revision>
  <dcterms:created xsi:type="dcterms:W3CDTF">2014-11-17T18:29:00Z</dcterms:created>
  <dcterms:modified xsi:type="dcterms:W3CDTF">2014-11-19T20:34:00Z</dcterms:modified>
</cp:coreProperties>
</file>