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7" w:rsidRPr="005F2471" w:rsidRDefault="000F7137" w:rsidP="000F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71">
        <w:rPr>
          <w:rFonts w:ascii="Times New Roman" w:hAnsi="Times New Roman"/>
          <w:b/>
          <w:sz w:val="28"/>
          <w:szCs w:val="28"/>
        </w:rPr>
        <w:t>Объемы цилиндра  конуса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Цель: совершенствовать навыки решения задач на нахождение объемов фигур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вращения  (цилиндра и конуса)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Задачи:  -способствовать актуализации полученных знаний по теме;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-способствовать развитию умений переносить знания в нестандартную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ситуацию;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-совершенствовать информационную компетенцию через анализ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данных задачи и построение алгоритма решения;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-развивать компетенцию самоменеджмента через планирование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деятельности на основе комбинирования алгоритмов решения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опорных задач;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-создать условия для воспитания коммуникативных навыков через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организацию работы   в микрогруппах.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Оборудование: интерактивная доска, система голосования </w:t>
      </w:r>
      <w:r w:rsidRPr="00703B13">
        <w:rPr>
          <w:rFonts w:ascii="Times New Roman" w:hAnsi="Times New Roman"/>
          <w:sz w:val="24"/>
          <w:szCs w:val="24"/>
          <w:lang w:val="en-US"/>
        </w:rPr>
        <w:t>Activote</w:t>
      </w:r>
      <w:r w:rsidRPr="00703B13">
        <w:rPr>
          <w:rFonts w:ascii="Times New Roman" w:hAnsi="Times New Roman"/>
          <w:sz w:val="24"/>
          <w:szCs w:val="24"/>
        </w:rPr>
        <w:t xml:space="preserve">, </w:t>
      </w:r>
      <w:r w:rsidRPr="00703B13">
        <w:rPr>
          <w:rFonts w:ascii="Times New Roman" w:hAnsi="Times New Roman"/>
          <w:sz w:val="24"/>
          <w:szCs w:val="24"/>
          <w:lang w:val="en-US"/>
        </w:rPr>
        <w:t>Activslote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электронные презентации, карточки-задания для работы в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 микрогруппах.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Формы и методы работы: работа в малых группах, индивидуальная,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фронтальная; электронное голосование, мозговая атака, анализ,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сравнение, презентация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Ход урока.</w:t>
      </w:r>
    </w:p>
    <w:p w:rsidR="000F7137" w:rsidRPr="00703B13" w:rsidRDefault="000F7137" w:rsidP="000F71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А) Проверка готовности к уроку обучающихся: наличие учебников,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рабочих тетрадей, выполнение домашней работы, в том числе 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индивидуальной.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Б) Проверка готовности ТСО (тест Activote)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Объявление темы урока, целеполагание, мотивация.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Учитель: данный урок – продолжение серии уроков по решению задач, связанных с фигурами вращения. Имея  навыки работы с опорными задачами, необходимо научиться решать комбинационные задачи, применяя уже полученные знания в нестандартных  ситуациях.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Б) Обучающиеся формулируют задачи, решение которых должно привести к достижению поставленной цели: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актуализировать уже изученный теоретический материал;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вспомнить основные типы опорных задач;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повторить основные методы решения опорных задач;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разработать алгоритм использования опорных задач для решения поставленной проблемы;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использовать правила работы в микрогруппах для интенсификации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учебной деятельности.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numPr>
          <w:ilvl w:val="0"/>
          <w:numId w:val="8"/>
        </w:numPr>
        <w:tabs>
          <w:tab w:val="clear" w:pos="663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Актуализация и коррекция опорных знаний.</w:t>
      </w:r>
    </w:p>
    <w:p w:rsidR="000F7137" w:rsidRPr="00703B13" w:rsidRDefault="000F7137" w:rsidP="000F7137">
      <w:pPr>
        <w:tabs>
          <w:tab w:val="left" w:pos="6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представление индивидуального домашнего задания – презентация по теме «Цилиндр» (фронтальная устная  работа)</w:t>
      </w:r>
    </w:p>
    <w:p w:rsidR="000F7137" w:rsidRPr="00703B13" w:rsidRDefault="000F7137" w:rsidP="000F7137">
      <w:pPr>
        <w:tabs>
          <w:tab w:val="left" w:pos="6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Б) индивидуальная письменная работа: заполнить 1 контрольный столбец таблицы</w:t>
      </w:r>
    </w:p>
    <w:p w:rsidR="000F7137" w:rsidRPr="00703B13" w:rsidRDefault="000F7137" w:rsidP="000F7137">
      <w:pPr>
        <w:tabs>
          <w:tab w:val="left" w:pos="6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В) представление индивидуального домашнего задания – презентация по теме «Конус» (фронтальная устная работа)</w:t>
      </w:r>
    </w:p>
    <w:p w:rsidR="000F7137" w:rsidRPr="00703B13" w:rsidRDefault="000F7137" w:rsidP="000F7137">
      <w:pPr>
        <w:tabs>
          <w:tab w:val="left" w:pos="6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Г) индивидуальная письменная работа: заполнить 2 контрольный столбец таблицы</w:t>
      </w:r>
    </w:p>
    <w:p w:rsidR="000F7137" w:rsidRPr="00703B13" w:rsidRDefault="000F7137" w:rsidP="000F7137">
      <w:pPr>
        <w:tabs>
          <w:tab w:val="left" w:pos="6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0F7137" w:rsidRPr="00703B13" w:rsidRDefault="000F7137" w:rsidP="000F71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Основные понятия по теме «Цилиндр и конус»</w:t>
      </w:r>
    </w:p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692"/>
        <w:gridCol w:w="2247"/>
        <w:gridCol w:w="2040"/>
      </w:tblGrid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 xml:space="preserve">Конус 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Образующая фигура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прямоугольник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прямоугольный треугольник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Основные линии фигуры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высота (образующая), радиус основания, ось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высота, образующая, радиус основания, ось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Вид развертки основания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круг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Вид развертки боковой поверхности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ab/>
              <w:t>прямоугольник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круговой сектор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Сечения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прямоугольники, окружности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>треугольники, окружности, эллипсы, гиперболы, пересекающиеся прямые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Формула площади боковой поверхности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S=2πrh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S=πrl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Формула площади полной поверхности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S=2πr(h+r)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S=πr(r+l)</w:t>
            </w:r>
          </w:p>
        </w:tc>
      </w:tr>
      <w:tr w:rsidR="000F7137" w:rsidRPr="00703B13" w:rsidTr="005129CE">
        <w:tc>
          <w:tcPr>
            <w:tcW w:w="621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13">
              <w:rPr>
                <w:rFonts w:ascii="Times New Roman" w:hAnsi="Times New Roman"/>
                <w:sz w:val="24"/>
                <w:szCs w:val="24"/>
              </w:rPr>
              <w:t>Формула объема фигуры</w:t>
            </w:r>
          </w:p>
        </w:tc>
        <w:tc>
          <w:tcPr>
            <w:tcW w:w="2052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V= πr</w:t>
            </w:r>
            <w:r w:rsidRPr="00703B1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</w:t>
            </w:r>
          </w:p>
        </w:tc>
        <w:tc>
          <w:tcPr>
            <w:tcW w:w="1954" w:type="dxa"/>
            <w:shd w:val="clear" w:color="auto" w:fill="auto"/>
          </w:tcPr>
          <w:p w:rsidR="000F7137" w:rsidRPr="00703B13" w:rsidRDefault="000F7137" w:rsidP="0051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V= </w:t>
            </w:r>
            <w:r>
              <w:rPr>
                <w:rFonts w:ascii="Times New Roman" w:hAnsi="Times New Roman"/>
                <w:b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42875" cy="390525"/>
                  <wp:effectExtent l="0" t="0" r="0" b="0"/>
                  <wp:docPr id="1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πr</w:t>
            </w:r>
            <w:r w:rsidRPr="00703B1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703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</w:t>
            </w:r>
          </w:p>
        </w:tc>
      </w:tr>
    </w:tbl>
    <w:p w:rsidR="000F7137" w:rsidRPr="00703B13" w:rsidRDefault="000F7137" w:rsidP="000F7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Оценка деятельности на этапе: тестирование по теме «Опорные задачи для цилиндра и конуса» (используется система электронного голосования Activote). Результаты тестирования, представленные на интерактивной доске, обсуждаются с классом.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Диаметр основания цилиндра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>. Найти диагональ осевого сечения.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703B13">
          <w:rPr>
            <w:rFonts w:ascii="Times New Roman" w:hAnsi="Times New Roman"/>
            <w:b/>
            <w:sz w:val="24"/>
            <w:szCs w:val="24"/>
          </w:rPr>
          <w:t>5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В)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С)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 xml:space="preserve">) 10 </w:t>
      </w:r>
      <w:r w:rsidRPr="00703B13">
        <w:rPr>
          <w:rFonts w:ascii="Times New Roman" w:hAnsi="Times New Roman"/>
          <w:sz w:val="24"/>
          <w:szCs w:val="24"/>
          <w:lang w:val="en-US"/>
        </w:rPr>
        <w:t>c</w:t>
      </w:r>
      <w:r w:rsidRPr="00703B13">
        <w:rPr>
          <w:rFonts w:ascii="Times New Roman" w:hAnsi="Times New Roman"/>
          <w:sz w:val="24"/>
          <w:szCs w:val="24"/>
        </w:rPr>
        <w:t xml:space="preserve">м   Е) </w:t>
      </w:r>
      <w:smartTag w:uri="urn:schemas-microsoft-com:office:smarttags" w:element="metricconverter">
        <w:smartTagPr>
          <w:attr w:name="ProductID" w:val="12 см"/>
        </w:smartTagPr>
        <w:r w:rsidRPr="00703B13">
          <w:rPr>
            <w:rFonts w:ascii="Times New Roman" w:hAnsi="Times New Roman"/>
            <w:sz w:val="24"/>
            <w:szCs w:val="24"/>
          </w:rPr>
          <w:t>12 см</w:t>
        </w:r>
      </w:smartTag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Если увеличить радиус основания цилиндра в 2 раза, то во сколько раз увеличится его объем?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А) 2   В) 3     </w:t>
      </w:r>
      <w:r w:rsidRPr="00703B13">
        <w:rPr>
          <w:rFonts w:ascii="Times New Roman" w:hAnsi="Times New Roman"/>
          <w:b/>
          <w:sz w:val="24"/>
          <w:szCs w:val="24"/>
        </w:rPr>
        <w:t>С) 4</w:t>
      </w:r>
      <w:r w:rsidRPr="00703B13">
        <w:rPr>
          <w:rFonts w:ascii="Times New Roman" w:hAnsi="Times New Roman"/>
          <w:sz w:val="24"/>
          <w:szCs w:val="24"/>
        </w:rPr>
        <w:t xml:space="preserve"> 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5      Е)  6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Высота цилиндра </w:t>
      </w:r>
      <w:smartTag w:uri="urn:schemas-microsoft-com:office:smarttags" w:element="metricconverter">
        <w:smartTagPr>
          <w:attr w:name="ProductID" w:val="2 см"/>
        </w:smartTagPr>
        <w:r w:rsidRPr="00703B13">
          <w:rPr>
            <w:rFonts w:ascii="Times New Roman" w:hAnsi="Times New Roman"/>
            <w:sz w:val="24"/>
            <w:szCs w:val="24"/>
          </w:rPr>
          <w:t>2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., радиус основания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>. Определить объем.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А) 18π см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В) 1,8π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С) 16π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20π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Е) 2π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Радиус основания цилиндра равен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>. Цилиндр пересечен плоскостью, перпендикулярной оси и отстоящей на 1  см от нижнего основания. Найти площадь сечения.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25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В) 16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</w:t>
      </w:r>
      <w:r w:rsidRPr="00703B13">
        <w:rPr>
          <w:rFonts w:ascii="Times New Roman" w:hAnsi="Times New Roman"/>
          <w:b/>
          <w:sz w:val="24"/>
          <w:szCs w:val="24"/>
        </w:rPr>
        <w:t>С) 9 π  см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 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3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      Е)  4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Осевое сечение цилиндра –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>. Найти высоту и радиус основания цилиндра.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703B13">
          <w:rPr>
            <w:rFonts w:ascii="Times New Roman" w:hAnsi="Times New Roman"/>
            <w:sz w:val="24"/>
            <w:szCs w:val="24"/>
          </w:rPr>
          <w:t>5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и </w:t>
      </w:r>
      <w:smartTag w:uri="urn:schemas-microsoft-com:office:smarttags" w:element="metricconverter">
        <w:smartTagPr>
          <w:attr w:name="ProductID" w:val="1 см"/>
        </w:smartTagPr>
        <w:r w:rsidRPr="00703B13">
          <w:rPr>
            <w:rFonts w:ascii="Times New Roman" w:hAnsi="Times New Roman"/>
            <w:sz w:val="24"/>
            <w:szCs w:val="24"/>
          </w:rPr>
          <w:t>1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  В)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703B13">
          <w:rPr>
            <w:rFonts w:ascii="Times New Roman" w:hAnsi="Times New Roman"/>
            <w:sz w:val="24"/>
            <w:szCs w:val="24"/>
          </w:rPr>
          <w:t>2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   С)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и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   </w:t>
      </w:r>
      <w:r w:rsidRPr="00703B1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b/>
          <w:sz w:val="24"/>
          <w:szCs w:val="24"/>
        </w:rPr>
        <w:t xml:space="preserve">) 6  </w:t>
      </w:r>
      <w:r w:rsidRPr="00703B1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03B13">
        <w:rPr>
          <w:rFonts w:ascii="Times New Roman" w:hAnsi="Times New Roman"/>
          <w:b/>
          <w:sz w:val="24"/>
          <w:szCs w:val="24"/>
        </w:rPr>
        <w:t xml:space="preserve">м и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b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   Е)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и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Высота конуса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радиус основания –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>. Найти образующую конуса.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703B13">
          <w:rPr>
            <w:rFonts w:ascii="Times New Roman" w:hAnsi="Times New Roman"/>
            <w:b/>
            <w:sz w:val="24"/>
            <w:szCs w:val="24"/>
          </w:rPr>
          <w:t>5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В)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С)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 xml:space="preserve">) 10 </w:t>
      </w:r>
      <w:r w:rsidRPr="00703B13">
        <w:rPr>
          <w:rFonts w:ascii="Times New Roman" w:hAnsi="Times New Roman"/>
          <w:sz w:val="24"/>
          <w:szCs w:val="24"/>
          <w:lang w:val="en-US"/>
        </w:rPr>
        <w:t>c</w:t>
      </w:r>
      <w:r w:rsidRPr="00703B13">
        <w:rPr>
          <w:rFonts w:ascii="Times New Roman" w:hAnsi="Times New Roman"/>
          <w:sz w:val="24"/>
          <w:szCs w:val="24"/>
        </w:rPr>
        <w:t xml:space="preserve">м   Е) </w:t>
      </w:r>
      <w:smartTag w:uri="urn:schemas-microsoft-com:office:smarttags" w:element="metricconverter">
        <w:smartTagPr>
          <w:attr w:name="ProductID" w:val="12 см"/>
        </w:smartTagPr>
        <w:r w:rsidRPr="00703B13">
          <w:rPr>
            <w:rFonts w:ascii="Times New Roman" w:hAnsi="Times New Roman"/>
            <w:sz w:val="24"/>
            <w:szCs w:val="24"/>
          </w:rPr>
          <w:t>12 см</w:t>
        </w:r>
      </w:smartTag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Осевое сечение конуса –  треугольник, все стороны которого равны </w:t>
      </w:r>
      <w:smartTag w:uri="urn:schemas-microsoft-com:office:smarttags" w:element="metricconverter">
        <w:smartTagPr>
          <w:attr w:name="ProductID" w:val="10 см"/>
        </w:smartTagPr>
        <w:r w:rsidRPr="00703B13">
          <w:rPr>
            <w:rFonts w:ascii="Times New Roman" w:hAnsi="Times New Roman"/>
            <w:sz w:val="24"/>
            <w:szCs w:val="24"/>
          </w:rPr>
          <w:t>10 см</w:t>
        </w:r>
      </w:smartTag>
      <w:r w:rsidRPr="00703B13">
        <w:rPr>
          <w:rFonts w:ascii="Times New Roman" w:hAnsi="Times New Roman"/>
          <w:sz w:val="24"/>
          <w:szCs w:val="24"/>
        </w:rPr>
        <w:t>. Найти угол наклона образующей к плоскости основании конуса.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90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sz w:val="24"/>
          <w:szCs w:val="24"/>
        </w:rPr>
        <w:t xml:space="preserve">   </w:t>
      </w:r>
      <w:r w:rsidRPr="00703B13">
        <w:rPr>
          <w:rFonts w:ascii="Times New Roman" w:hAnsi="Times New Roman"/>
          <w:b/>
          <w:sz w:val="24"/>
          <w:szCs w:val="24"/>
        </w:rPr>
        <w:t>В) 60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sz w:val="24"/>
          <w:szCs w:val="24"/>
        </w:rPr>
        <w:t xml:space="preserve">     С) 45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703B13">
        <w:rPr>
          <w:rFonts w:ascii="Times New Roman" w:hAnsi="Times New Roman"/>
          <w:sz w:val="24"/>
          <w:szCs w:val="24"/>
        </w:rPr>
        <w:t xml:space="preserve"> 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30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sz w:val="24"/>
          <w:szCs w:val="24"/>
        </w:rPr>
        <w:t xml:space="preserve">      Е)  25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Высота конуса </w:t>
      </w:r>
      <w:smartTag w:uri="urn:schemas-microsoft-com:office:smarttags" w:element="metricconverter">
        <w:smartTagPr>
          <w:attr w:name="ProductID" w:val="12 см"/>
        </w:smartTagPr>
        <w:r w:rsidRPr="00703B13">
          <w:rPr>
            <w:rFonts w:ascii="Times New Roman" w:hAnsi="Times New Roman"/>
            <w:sz w:val="24"/>
            <w:szCs w:val="24"/>
          </w:rPr>
          <w:t>12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образующая – </w:t>
      </w:r>
      <w:smartTag w:uri="urn:schemas-microsoft-com:office:smarttags" w:element="metricconverter">
        <w:smartTagPr>
          <w:attr w:name="ProductID" w:val="13 см"/>
        </w:smartTagPr>
        <w:r w:rsidRPr="00703B13">
          <w:rPr>
            <w:rFonts w:ascii="Times New Roman" w:hAnsi="Times New Roman"/>
            <w:sz w:val="24"/>
            <w:szCs w:val="24"/>
          </w:rPr>
          <w:t>13 см</w:t>
        </w:r>
      </w:smartTag>
      <w:r w:rsidRPr="00703B13">
        <w:rPr>
          <w:rFonts w:ascii="Times New Roman" w:hAnsi="Times New Roman"/>
          <w:sz w:val="24"/>
          <w:szCs w:val="24"/>
        </w:rPr>
        <w:t>. Найти боковую поверхность конуса.</w:t>
      </w:r>
    </w:p>
    <w:p w:rsidR="000F7137" w:rsidRPr="00703B13" w:rsidRDefault="000F7137" w:rsidP="000F7137">
      <w:pPr>
        <w:tabs>
          <w:tab w:val="left" w:pos="0"/>
          <w:tab w:val="left" w:pos="900"/>
          <w:tab w:val="left" w:pos="969"/>
          <w:tab w:val="left" w:pos="125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12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В) 13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С) 15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 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24 π 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         </w:t>
      </w:r>
      <w:r w:rsidRPr="00703B13">
        <w:rPr>
          <w:rFonts w:ascii="Times New Roman" w:hAnsi="Times New Roman"/>
          <w:b/>
          <w:sz w:val="24"/>
          <w:szCs w:val="24"/>
        </w:rPr>
        <w:t>Е)  65 π  см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b/>
          <w:sz w:val="24"/>
          <w:szCs w:val="24"/>
        </w:rPr>
        <w:t xml:space="preserve">   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Найти объем тела, полученного вращением прямоугольного треугольника с катетами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вокруг меньшего катета.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А) 16π см</w:t>
      </w:r>
      <w:r w:rsidRPr="00703B1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В)  24 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С) 12 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>) 9 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  Е) 48 π 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 xml:space="preserve">  </w:t>
      </w:r>
    </w:p>
    <w:p w:rsidR="000F7137" w:rsidRPr="00703B13" w:rsidRDefault="000F7137" w:rsidP="000F7137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lastRenderedPageBreak/>
        <w:t xml:space="preserve">Образующая конуса </w:t>
      </w:r>
      <w:smartTag w:uri="urn:schemas-microsoft-com:office:smarttags" w:element="metricconverter">
        <w:smartTagPr>
          <w:attr w:name="ProductID" w:val="5 см"/>
        </w:smartTagPr>
        <w:r w:rsidRPr="00703B13">
          <w:rPr>
            <w:rFonts w:ascii="Times New Roman" w:hAnsi="Times New Roman"/>
            <w:sz w:val="24"/>
            <w:szCs w:val="24"/>
          </w:rPr>
          <w:t>5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и наклонена к плоскости основания под углом 30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sz w:val="24"/>
          <w:szCs w:val="24"/>
        </w:rPr>
        <w:t>. Определить высоту конуса.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703B13">
          <w:rPr>
            <w:rFonts w:ascii="Times New Roman" w:hAnsi="Times New Roman"/>
            <w:sz w:val="24"/>
            <w:szCs w:val="24"/>
          </w:rPr>
          <w:t>5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В) </w:t>
      </w:r>
      <w:smartTag w:uri="urn:schemas-microsoft-com:office:smarttags" w:element="metricconverter">
        <w:smartTagPr>
          <w:attr w:name="ProductID" w:val="4 см"/>
        </w:smartTagPr>
        <w:r w:rsidRPr="00703B13">
          <w:rPr>
            <w:rFonts w:ascii="Times New Roman" w:hAnsi="Times New Roman"/>
            <w:sz w:val="24"/>
            <w:szCs w:val="24"/>
          </w:rPr>
          <w:t>4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С)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 xml:space="preserve">) 10 </w:t>
      </w:r>
      <w:r w:rsidRPr="00703B13">
        <w:rPr>
          <w:rFonts w:ascii="Times New Roman" w:hAnsi="Times New Roman"/>
          <w:sz w:val="24"/>
          <w:szCs w:val="24"/>
          <w:lang w:val="en-US"/>
        </w:rPr>
        <w:t>c</w:t>
      </w:r>
      <w:r w:rsidRPr="00703B13">
        <w:rPr>
          <w:rFonts w:ascii="Times New Roman" w:hAnsi="Times New Roman"/>
          <w:sz w:val="24"/>
          <w:szCs w:val="24"/>
        </w:rPr>
        <w:t xml:space="preserve">м   </w:t>
      </w:r>
      <w:r w:rsidRPr="00703B13">
        <w:rPr>
          <w:rFonts w:ascii="Times New Roman" w:hAnsi="Times New Roman"/>
          <w:b/>
          <w:sz w:val="24"/>
          <w:szCs w:val="24"/>
        </w:rPr>
        <w:t xml:space="preserve">Е) </w:t>
      </w:r>
      <w:smartTag w:uri="urn:schemas-microsoft-com:office:smarttags" w:element="metricconverter">
        <w:smartTagPr>
          <w:attr w:name="ProductID" w:val="2,5 см"/>
        </w:smartTagPr>
        <w:r w:rsidRPr="00703B13">
          <w:rPr>
            <w:rFonts w:ascii="Times New Roman" w:hAnsi="Times New Roman"/>
            <w:b/>
            <w:sz w:val="24"/>
            <w:szCs w:val="24"/>
          </w:rPr>
          <w:t>2,5 см</w:t>
        </w:r>
      </w:smartTag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Применение знаний в нестандартной ситуации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Самостоятельная работа в микрогруппах по решению задач.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(используется Сборник задач для поступающих во втузы под ред. М.И.Сканави,-М:Просвещение,  1997)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Доказать, что объем конуса равен объему цилиндра с тем же основанием и той же высотой минус произведение боковой поверхности этого цилиндра на треть радиуса его основания. (11.075)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Треугольник со сторонами </w:t>
      </w:r>
      <w:smartTag w:uri="urn:schemas-microsoft-com:office:smarttags" w:element="metricconverter">
        <w:smartTagPr>
          <w:attr w:name="ProductID" w:val="10 см"/>
        </w:smartTagPr>
        <w:r w:rsidRPr="00703B13">
          <w:rPr>
            <w:rFonts w:ascii="Times New Roman" w:hAnsi="Times New Roman"/>
            <w:sz w:val="24"/>
            <w:szCs w:val="24"/>
          </w:rPr>
          <w:t>10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 см"/>
        </w:smartTagPr>
        <w:r w:rsidRPr="00703B13">
          <w:rPr>
            <w:rFonts w:ascii="Times New Roman" w:hAnsi="Times New Roman"/>
            <w:sz w:val="24"/>
            <w:szCs w:val="24"/>
          </w:rPr>
          <w:t>17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1 см"/>
        </w:smartTagPr>
        <w:r w:rsidRPr="00703B13">
          <w:rPr>
            <w:rFonts w:ascii="Times New Roman" w:hAnsi="Times New Roman"/>
            <w:sz w:val="24"/>
            <w:szCs w:val="24"/>
          </w:rPr>
          <w:t>21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вращается вокруг большей стороны. Вычислить объем полученной фигуры вращения. (11.092)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Определить высоту конуса, объем которого равен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638175" cy="428625"/>
            <wp:effectExtent l="0" t="0" r="0" b="0"/>
            <wp:docPr id="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B13">
        <w:rPr>
          <w:rFonts w:ascii="Times New Roman" w:hAnsi="Times New Roman"/>
          <w:sz w:val="24"/>
          <w:szCs w:val="24"/>
        </w:rPr>
        <w:t>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3</w:t>
      </w:r>
      <w:r w:rsidRPr="00703B13">
        <w:rPr>
          <w:rFonts w:ascii="Times New Roman" w:hAnsi="Times New Roman"/>
          <w:sz w:val="24"/>
          <w:szCs w:val="24"/>
        </w:rPr>
        <w:t>, а площадь осевого сечения 100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B13">
        <w:rPr>
          <w:rFonts w:ascii="Times New Roman" w:hAnsi="Times New Roman"/>
          <w:sz w:val="24"/>
          <w:szCs w:val="24"/>
        </w:rPr>
        <w:t>см</w:t>
      </w:r>
      <w:r w:rsidRPr="00703B13">
        <w:rPr>
          <w:rFonts w:ascii="Times New Roman" w:hAnsi="Times New Roman"/>
          <w:sz w:val="24"/>
          <w:szCs w:val="24"/>
          <w:vertAlign w:val="superscript"/>
        </w:rPr>
        <w:t>2</w:t>
      </w:r>
      <w:r w:rsidRPr="00703B13">
        <w:rPr>
          <w:rFonts w:ascii="Times New Roman" w:hAnsi="Times New Roman"/>
          <w:sz w:val="24"/>
          <w:szCs w:val="24"/>
        </w:rPr>
        <w:t xml:space="preserve"> 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Выразить объем конуса через его боковую поверхность </w:t>
      </w:r>
      <w:r w:rsidRPr="00703B13">
        <w:rPr>
          <w:rFonts w:ascii="Times New Roman" w:hAnsi="Times New Roman"/>
          <w:sz w:val="24"/>
          <w:szCs w:val="24"/>
          <w:lang w:val="en-US"/>
        </w:rPr>
        <w:t>S</w:t>
      </w:r>
      <w:r w:rsidRPr="00703B13">
        <w:rPr>
          <w:rFonts w:ascii="Times New Roman" w:hAnsi="Times New Roman"/>
          <w:sz w:val="24"/>
          <w:szCs w:val="24"/>
        </w:rPr>
        <w:t xml:space="preserve"> и расстояние </w:t>
      </w:r>
      <w:r w:rsidRPr="00703B13">
        <w:rPr>
          <w:rFonts w:ascii="Times New Roman" w:hAnsi="Times New Roman"/>
          <w:sz w:val="24"/>
          <w:szCs w:val="24"/>
          <w:lang w:val="en-US"/>
        </w:rPr>
        <w:t>r</w:t>
      </w:r>
      <w:r w:rsidRPr="00703B13">
        <w:rPr>
          <w:rFonts w:ascii="Times New Roman" w:hAnsi="Times New Roman"/>
          <w:sz w:val="24"/>
          <w:szCs w:val="24"/>
        </w:rPr>
        <w:t xml:space="preserve"> от центра основания до образующей. (11.077) 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Полукруг  радиуса </w:t>
      </w:r>
      <w:smartTag w:uri="urn:schemas-microsoft-com:office:smarttags" w:element="metricconverter">
        <w:smartTagPr>
          <w:attr w:name="ProductID" w:val="6 см"/>
        </w:smartTagPr>
        <w:r w:rsidRPr="00703B13">
          <w:rPr>
            <w:rFonts w:ascii="Times New Roman" w:hAnsi="Times New Roman"/>
            <w:sz w:val="24"/>
            <w:szCs w:val="24"/>
          </w:rPr>
          <w:t>6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 свернут в конус. Найти объем конуса.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Цилиндр можно образовать вращением прямоугольника вокруг одной из его сторон. Выразить объем </w:t>
      </w:r>
      <w:r w:rsidRPr="00703B13">
        <w:rPr>
          <w:rFonts w:ascii="Times New Roman" w:hAnsi="Times New Roman"/>
          <w:sz w:val="24"/>
          <w:szCs w:val="24"/>
          <w:lang w:val="en-US"/>
        </w:rPr>
        <w:t>V</w:t>
      </w:r>
      <w:r w:rsidRPr="00703B13">
        <w:rPr>
          <w:rFonts w:ascii="Times New Roman" w:hAnsi="Times New Roman"/>
          <w:sz w:val="24"/>
          <w:szCs w:val="24"/>
        </w:rPr>
        <w:t xml:space="preserve">  цилиндра  через площадь </w:t>
      </w:r>
      <w:r w:rsidRPr="00703B13">
        <w:rPr>
          <w:rFonts w:ascii="Times New Roman" w:hAnsi="Times New Roman"/>
          <w:sz w:val="24"/>
          <w:szCs w:val="24"/>
          <w:lang w:val="en-US"/>
        </w:rPr>
        <w:t>S</w:t>
      </w:r>
      <w:r w:rsidRPr="00703B13">
        <w:rPr>
          <w:rFonts w:ascii="Times New Roman" w:hAnsi="Times New Roman"/>
          <w:sz w:val="24"/>
          <w:szCs w:val="24"/>
        </w:rPr>
        <w:t xml:space="preserve"> этого прямоугольника и длину С окружности, описанной точкой пересечения его диагоналей. (11.078)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 цилиндре площадь сечения,  перпендикулярного  образующей, равна М, а площадь осевого сечения равна </w:t>
      </w:r>
      <w:r w:rsidRPr="00703B13">
        <w:rPr>
          <w:rFonts w:ascii="Times New Roman" w:hAnsi="Times New Roman"/>
          <w:sz w:val="24"/>
          <w:szCs w:val="24"/>
          <w:lang w:val="en-US"/>
        </w:rPr>
        <w:t>N</w:t>
      </w:r>
      <w:r w:rsidRPr="00703B13">
        <w:rPr>
          <w:rFonts w:ascii="Times New Roman" w:hAnsi="Times New Roman"/>
          <w:sz w:val="24"/>
          <w:szCs w:val="24"/>
        </w:rPr>
        <w:t xml:space="preserve"> определить объем цилиндра.(11.085)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Доказать, что  объем конуса равен трети произведения боковой поверхности на расстояние от центра основания до образующей. (11.087) 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Площадь основания конуса в 36 раз больше площади основания цилиндра, вписанного в конус. Определить, во сколько раз объем конуса больше объема цилиндра, если высота конуса </w:t>
      </w:r>
      <w:smartTag w:uri="urn:schemas-microsoft-com:office:smarttags" w:element="metricconverter">
        <w:smartTagPr>
          <w:attr w:name="ProductID" w:val="30 см"/>
        </w:smartTagPr>
        <w:r w:rsidRPr="00703B13">
          <w:rPr>
            <w:rFonts w:ascii="Times New Roman" w:hAnsi="Times New Roman"/>
            <w:sz w:val="24"/>
            <w:szCs w:val="24"/>
          </w:rPr>
          <w:t>30 см</w:t>
        </w:r>
      </w:smartTag>
      <w:r w:rsidRPr="00703B13">
        <w:rPr>
          <w:rFonts w:ascii="Times New Roman" w:hAnsi="Times New Roman"/>
          <w:sz w:val="24"/>
          <w:szCs w:val="24"/>
        </w:rPr>
        <w:t xml:space="preserve">, а радиус цилиндра </w:t>
      </w:r>
      <w:smartTag w:uri="urn:schemas-microsoft-com:office:smarttags" w:element="metricconverter">
        <w:smartTagPr>
          <w:attr w:name="ProductID" w:val="3 см"/>
        </w:smartTagPr>
        <w:r w:rsidRPr="00703B13">
          <w:rPr>
            <w:rFonts w:ascii="Times New Roman" w:hAnsi="Times New Roman"/>
            <w:sz w:val="24"/>
            <w:szCs w:val="24"/>
          </w:rPr>
          <w:t>3 см</w:t>
        </w:r>
      </w:smartTag>
      <w:r w:rsidRPr="00703B13">
        <w:rPr>
          <w:rFonts w:ascii="Times New Roman" w:hAnsi="Times New Roman"/>
          <w:sz w:val="24"/>
          <w:szCs w:val="24"/>
        </w:rPr>
        <w:t>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Радиус основания конуса равен </w:t>
      </w:r>
      <w:r w:rsidRPr="00703B13">
        <w:rPr>
          <w:rFonts w:ascii="Times New Roman" w:hAnsi="Times New Roman"/>
          <w:sz w:val="24"/>
          <w:szCs w:val="24"/>
          <w:lang w:val="en-US"/>
        </w:rPr>
        <w:t>R</w:t>
      </w:r>
      <w:r w:rsidRPr="00703B13">
        <w:rPr>
          <w:rFonts w:ascii="Times New Roman" w:hAnsi="Times New Roman"/>
          <w:sz w:val="24"/>
          <w:szCs w:val="24"/>
        </w:rPr>
        <w:t>, а угол при вершине в развертке его боковой поверхности равен 90</w:t>
      </w:r>
      <w:r w:rsidRPr="00703B13">
        <w:rPr>
          <w:rFonts w:ascii="Times New Roman" w:hAnsi="Times New Roman"/>
          <w:sz w:val="24"/>
          <w:szCs w:val="24"/>
          <w:vertAlign w:val="superscript"/>
        </w:rPr>
        <w:t>0</w:t>
      </w:r>
      <w:r w:rsidRPr="00703B13">
        <w:rPr>
          <w:rFonts w:ascii="Times New Roman" w:hAnsi="Times New Roman"/>
          <w:sz w:val="24"/>
          <w:szCs w:val="24"/>
        </w:rPr>
        <w:t>. Найти объем конуса. (11.089)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Боковая поверхность конуса вдвое больше площади основания. Площадь его осевого сечения равна </w:t>
      </w:r>
      <w:r w:rsidRPr="00703B13">
        <w:rPr>
          <w:rFonts w:ascii="Times New Roman" w:hAnsi="Times New Roman"/>
          <w:sz w:val="24"/>
          <w:szCs w:val="24"/>
          <w:lang w:val="en-US"/>
        </w:rPr>
        <w:t>Q</w:t>
      </w:r>
      <w:r w:rsidRPr="00703B13">
        <w:rPr>
          <w:rFonts w:ascii="Times New Roman" w:hAnsi="Times New Roman"/>
          <w:sz w:val="24"/>
          <w:szCs w:val="24"/>
        </w:rPr>
        <w:t>. Найти объем конуса. (11.098)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Боковая поверхность конуса развернулась на плоскости в сектор, центральный угол которого содержит 120</w:t>
      </w:r>
      <w:r w:rsidRPr="00703B13">
        <w:rPr>
          <w:rFonts w:ascii="Times New Roman" w:hAnsi="Times New Roman"/>
          <w:sz w:val="24"/>
          <w:szCs w:val="24"/>
          <w:vertAlign w:val="superscript"/>
        </w:rPr>
        <w:t xml:space="preserve"> 0</w:t>
      </w:r>
      <w:r w:rsidRPr="00703B13">
        <w:rPr>
          <w:rFonts w:ascii="Times New Roman" w:hAnsi="Times New Roman"/>
          <w:sz w:val="24"/>
          <w:szCs w:val="24"/>
        </w:rPr>
        <w:t xml:space="preserve">, а площадь равна </w:t>
      </w:r>
      <w:r w:rsidRPr="00703B13">
        <w:rPr>
          <w:rFonts w:ascii="Times New Roman" w:hAnsi="Times New Roman"/>
          <w:sz w:val="24"/>
          <w:szCs w:val="24"/>
          <w:lang w:val="en-US"/>
        </w:rPr>
        <w:t>S</w:t>
      </w:r>
      <w:r w:rsidRPr="00703B13">
        <w:rPr>
          <w:rFonts w:ascii="Times New Roman" w:hAnsi="Times New Roman"/>
          <w:sz w:val="24"/>
          <w:szCs w:val="24"/>
        </w:rPr>
        <w:t>. Найти объем конуса. (11.101)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Радиус основания конуса равен </w:t>
      </w:r>
      <w:r w:rsidRPr="00703B13">
        <w:rPr>
          <w:rFonts w:ascii="Times New Roman" w:hAnsi="Times New Roman"/>
          <w:sz w:val="24"/>
          <w:szCs w:val="24"/>
          <w:lang w:val="en-US"/>
        </w:rPr>
        <w:t>R</w:t>
      </w:r>
      <w:r w:rsidRPr="00703B13">
        <w:rPr>
          <w:rFonts w:ascii="Times New Roman" w:hAnsi="Times New Roman"/>
          <w:sz w:val="24"/>
          <w:szCs w:val="24"/>
        </w:rPr>
        <w:t>, а боковая поверхность равна сумме площадей основания и осевого сечения. Найти объем конуса. (11.182)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Высота конуса равна </w:t>
      </w:r>
      <w:r w:rsidRPr="00703B13">
        <w:rPr>
          <w:rFonts w:ascii="Times New Roman" w:hAnsi="Times New Roman"/>
          <w:sz w:val="24"/>
          <w:szCs w:val="24"/>
          <w:lang w:val="en-US"/>
        </w:rPr>
        <w:t>h</w:t>
      </w:r>
      <w:r w:rsidRPr="00703B13">
        <w:rPr>
          <w:rFonts w:ascii="Times New Roman" w:hAnsi="Times New Roman"/>
          <w:sz w:val="24"/>
          <w:szCs w:val="24"/>
        </w:rPr>
        <w:t>. Разверткой боковой поверхности этого конуса является сектор с центральным углом 120</w:t>
      </w:r>
      <w:r w:rsidRPr="00703B13">
        <w:rPr>
          <w:rFonts w:ascii="Times New Roman" w:hAnsi="Times New Roman"/>
          <w:sz w:val="24"/>
          <w:szCs w:val="24"/>
          <w:vertAlign w:val="superscript"/>
        </w:rPr>
        <w:t xml:space="preserve"> 0</w:t>
      </w:r>
      <w:r w:rsidRPr="00703B13">
        <w:rPr>
          <w:rFonts w:ascii="Times New Roman" w:hAnsi="Times New Roman"/>
          <w:sz w:val="24"/>
          <w:szCs w:val="24"/>
        </w:rPr>
        <w:t>. Вычислить объем конуса. (11.186)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Радиус основания конуса равен </w:t>
      </w:r>
      <w:r w:rsidRPr="00703B13">
        <w:rPr>
          <w:rFonts w:ascii="Times New Roman" w:hAnsi="Times New Roman"/>
          <w:sz w:val="24"/>
          <w:szCs w:val="24"/>
          <w:lang w:val="en-US"/>
        </w:rPr>
        <w:t>R</w:t>
      </w:r>
      <w:r w:rsidRPr="00703B13">
        <w:rPr>
          <w:rFonts w:ascii="Times New Roman" w:hAnsi="Times New Roman"/>
          <w:sz w:val="24"/>
          <w:szCs w:val="24"/>
        </w:rPr>
        <w:t>. Две взаимно перпендикулярные образующие делят площадь боковой поверхности конуса на части в отношении 1:2. Найти объем конуса. (11.190)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Плоскость, проведенная через вершину конуса, пересекает основание по хорде, равной радиусу основания. Найти отношение объемов образовавшихся частей конуса. (11.192)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Найти объем конуса, полученного вращением равнобедренного прямоугольного треугольника с гипотенузой 3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38125" cy="219075"/>
            <wp:effectExtent l="0" t="0" r="0" b="0"/>
            <wp:docPr id="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B13">
        <w:rPr>
          <w:rFonts w:ascii="Times New Roman" w:hAnsi="Times New Roman"/>
          <w:sz w:val="24"/>
          <w:szCs w:val="24"/>
        </w:rPr>
        <w:t>вокруг своего катета.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Боковая поверхность цилиндра – прямоугольник, у которого диагональ равна </w:t>
      </w:r>
      <w:r w:rsidRPr="00703B13">
        <w:rPr>
          <w:rFonts w:ascii="Times New Roman" w:hAnsi="Times New Roman"/>
          <w:sz w:val="24"/>
          <w:szCs w:val="24"/>
          <w:lang w:val="en-US"/>
        </w:rPr>
        <w:t>d</w:t>
      </w:r>
      <w:r w:rsidRPr="00703B13">
        <w:rPr>
          <w:rFonts w:ascii="Times New Roman" w:hAnsi="Times New Roman"/>
          <w:sz w:val="24"/>
          <w:szCs w:val="24"/>
        </w:rPr>
        <w:t xml:space="preserve"> и составляет с основанием угол α. Определить объем цилиндра.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Площадь боковой поверхности цилиндра равна </w:t>
      </w:r>
      <w:r w:rsidRPr="00703B13">
        <w:rPr>
          <w:rFonts w:ascii="Times New Roman" w:hAnsi="Times New Roman"/>
          <w:sz w:val="24"/>
          <w:szCs w:val="24"/>
          <w:lang w:val="en-US"/>
        </w:rPr>
        <w:t>S</w:t>
      </w:r>
      <w:r w:rsidRPr="00703B13">
        <w:rPr>
          <w:rFonts w:ascii="Times New Roman" w:hAnsi="Times New Roman"/>
          <w:sz w:val="24"/>
          <w:szCs w:val="24"/>
        </w:rPr>
        <w:t xml:space="preserve">, площадь основания </w:t>
      </w:r>
      <w:r w:rsidRPr="00703B13">
        <w:rPr>
          <w:rFonts w:ascii="Times New Roman" w:hAnsi="Times New Roman"/>
          <w:sz w:val="24"/>
          <w:szCs w:val="24"/>
          <w:lang w:val="en-US"/>
        </w:rPr>
        <w:t>Q</w:t>
      </w:r>
      <w:r w:rsidRPr="00703B13">
        <w:rPr>
          <w:rFonts w:ascii="Times New Roman" w:hAnsi="Times New Roman"/>
          <w:sz w:val="24"/>
          <w:szCs w:val="24"/>
        </w:rPr>
        <w:t>. Найти объем.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lastRenderedPageBreak/>
        <w:t xml:space="preserve">Во сколько раз надо увеличить высоту цилиндра, не меняя основание, чтобы объем увеличился в </w:t>
      </w:r>
      <w:r w:rsidRPr="00703B13">
        <w:rPr>
          <w:rFonts w:ascii="Times New Roman" w:hAnsi="Times New Roman"/>
          <w:sz w:val="24"/>
          <w:szCs w:val="24"/>
          <w:lang w:val="en-US"/>
        </w:rPr>
        <w:t>n</w:t>
      </w:r>
      <w:r w:rsidRPr="00703B13">
        <w:rPr>
          <w:rFonts w:ascii="Times New Roman" w:hAnsi="Times New Roman"/>
          <w:sz w:val="24"/>
          <w:szCs w:val="24"/>
        </w:rPr>
        <w:t xml:space="preserve"> раз?</w:t>
      </w:r>
    </w:p>
    <w:p w:rsidR="000F7137" w:rsidRPr="00703B13" w:rsidRDefault="000F7137" w:rsidP="000F7137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Найти объем цилиндра, вписанного в правильную шестиугольную призму, у которой каждое ребро равно 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Б) Представление решения задач для фронтального обсуждения 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(необходимые записи и рисунки выполняются  на интерактивной доске с 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использованием </w:t>
      </w:r>
      <w:r w:rsidRPr="00703B13">
        <w:rPr>
          <w:rFonts w:ascii="Times New Roman" w:hAnsi="Times New Roman"/>
          <w:sz w:val="24"/>
          <w:szCs w:val="24"/>
          <w:lang w:val="en-US"/>
        </w:rPr>
        <w:t>Activslote</w:t>
      </w:r>
      <w:r w:rsidRPr="00703B13">
        <w:rPr>
          <w:rFonts w:ascii="Times New Roman" w:hAnsi="Times New Roman"/>
          <w:sz w:val="24"/>
          <w:szCs w:val="24"/>
        </w:rPr>
        <w:t>):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 учитель выбирает ученика, ученик выбирает задачу;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 учитель выбирает задачу, группа выбирает ученика, который защищает ее решение.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Рефлексия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Activote – голосование по вопросам (да/нет):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1. Можете ли вы оценить работу Вашей микрогруппы как способствующую решению задач урока и достижению цели урока?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2. Удовлетворены ли вы работой своей микрогруппы?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3. Считаете ли вы, что в Вашей микрогруппе преобладала атмосфера взаимопонимания и взаимного уважения?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4. Хотели бы Вы перейти в другую микрогруппу?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5. Испытываете ли Вы чувство благодарности к кому-то из представителей Вашей группы?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6. Считаете ли Вы свою работу на уроке полезной для Вашей микрогруппы?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7. Можете ли Вы сказать, что в ходе урока произошло обогащение запаса Ваших знаний?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8. Вы готовы сформулировать вопросы, которые возникли в ходе урока и на которые Вы не получили ответа?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9. Хотели бы Вы получить оценку вашей работы на уроке?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10. Хотели бы вы,  чтобы эта оценка стала отметкой в журнале?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Б) Обсуждение итогов голосования (фронтальная устная работа).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В) Выставление отметок в журнал: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 оценивание учителя;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-обучающиеся предлагают 2 дополнительные кандидатуры для выставления отметки с обоснованием выбора.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137" w:rsidRPr="00703B13" w:rsidRDefault="000F7137" w:rsidP="000F7137">
      <w:pPr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Инструктаж по выполнению домашнего задания.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А) обоснование: не рассмотрены задачи на свойства усеченного конуса;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Б) задание: теория – стр.38-40, 76-78</w:t>
      </w:r>
    </w:p>
    <w:p w:rsidR="000F7137" w:rsidRPr="00703B13" w:rsidRDefault="000F7137" w:rsidP="000F7137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                    задачи – 39, 46 (стр.44-45), 38, 39 (стр.83)</w:t>
      </w:r>
    </w:p>
    <w:p w:rsidR="000F7137" w:rsidRDefault="000F7137" w:rsidP="000F71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78E9" w:rsidRPr="000F7137" w:rsidRDefault="005778E9" w:rsidP="000F7137">
      <w:pPr>
        <w:rPr>
          <w:szCs w:val="28"/>
        </w:rPr>
      </w:pPr>
    </w:p>
    <w:sectPr w:rsidR="005778E9" w:rsidRPr="000F7137" w:rsidSect="00F13162">
      <w:footerReference w:type="default" r:id="rId11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9A" w:rsidRDefault="00F51A9A" w:rsidP="00B37070">
      <w:pPr>
        <w:spacing w:after="0" w:line="240" w:lineRule="auto"/>
      </w:pPr>
      <w:r>
        <w:separator/>
      </w:r>
    </w:p>
  </w:endnote>
  <w:endnote w:type="continuationSeparator" w:id="1">
    <w:p w:rsidR="00F51A9A" w:rsidRDefault="00F51A9A" w:rsidP="00B3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62" w:rsidRDefault="00B37070">
    <w:pPr>
      <w:pStyle w:val="a4"/>
      <w:jc w:val="center"/>
    </w:pPr>
    <w:r>
      <w:fldChar w:fldCharType="begin"/>
    </w:r>
    <w:r w:rsidR="00F817CA">
      <w:instrText xml:space="preserve"> PAGE   \* MERGEFORMAT </w:instrText>
    </w:r>
    <w:r>
      <w:fldChar w:fldCharType="separate"/>
    </w:r>
    <w:r w:rsidR="000F7137">
      <w:rPr>
        <w:noProof/>
      </w:rPr>
      <w:t>56</w:t>
    </w:r>
    <w:r>
      <w:fldChar w:fldCharType="end"/>
    </w:r>
  </w:p>
  <w:p w:rsidR="00CF6989" w:rsidRDefault="00F51A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9A" w:rsidRDefault="00F51A9A" w:rsidP="00B37070">
      <w:pPr>
        <w:spacing w:after="0" w:line="240" w:lineRule="auto"/>
      </w:pPr>
      <w:r>
        <w:separator/>
      </w:r>
    </w:p>
  </w:footnote>
  <w:footnote w:type="continuationSeparator" w:id="1">
    <w:p w:rsidR="00F51A9A" w:rsidRDefault="00F51A9A" w:rsidP="00B3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CB4949"/>
    <w:multiLevelType w:val="hybridMultilevel"/>
    <w:tmpl w:val="D8188DC6"/>
    <w:lvl w:ilvl="0" w:tplc="8C5C3E98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06CF5600"/>
    <w:multiLevelType w:val="hybridMultilevel"/>
    <w:tmpl w:val="2448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40A31"/>
    <w:multiLevelType w:val="hybridMultilevel"/>
    <w:tmpl w:val="2C144F9C"/>
    <w:lvl w:ilvl="0" w:tplc="AA2A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D3120"/>
    <w:multiLevelType w:val="hybridMultilevel"/>
    <w:tmpl w:val="0F54446C"/>
    <w:lvl w:ilvl="0" w:tplc="899CD18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>
    <w:nsid w:val="53CA45B8"/>
    <w:multiLevelType w:val="hybridMultilevel"/>
    <w:tmpl w:val="CF6AA4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28C"/>
    <w:rsid w:val="000F7137"/>
    <w:rsid w:val="0028128C"/>
    <w:rsid w:val="0053372F"/>
    <w:rsid w:val="005778E9"/>
    <w:rsid w:val="00B37070"/>
    <w:rsid w:val="00F51A9A"/>
    <w:rsid w:val="00F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8128C"/>
    <w:rPr>
      <w:i/>
      <w:iCs/>
    </w:rPr>
  </w:style>
  <w:style w:type="paragraph" w:customStyle="1" w:styleId="1">
    <w:name w:val="Абзац списка1"/>
    <w:rsid w:val="0028128C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footer"/>
    <w:basedOn w:val="a"/>
    <w:link w:val="a5"/>
    <w:uiPriority w:val="99"/>
    <w:unhideWhenUsed/>
    <w:rsid w:val="00F817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kk-KZ" w:eastAsia="kk-KZ"/>
    </w:rPr>
  </w:style>
  <w:style w:type="character" w:customStyle="1" w:styleId="a5">
    <w:name w:val="Нижний колонтитул Знак"/>
    <w:basedOn w:val="a0"/>
    <w:link w:val="a4"/>
    <w:uiPriority w:val="99"/>
    <w:rsid w:val="00F817CA"/>
    <w:rPr>
      <w:rFonts w:ascii="Calibri" w:eastAsia="Times New Roman" w:hAnsi="Calibri" w:cs="Times New Roman"/>
      <w:lang w:val="kk-KZ" w:eastAsia="kk-KZ"/>
    </w:rPr>
  </w:style>
  <w:style w:type="character" w:styleId="a6">
    <w:name w:val="Hyperlink"/>
    <w:semiHidden/>
    <w:rsid w:val="00F817CA"/>
    <w:rPr>
      <w:color w:val="000080"/>
      <w:u w:val="single"/>
    </w:rPr>
  </w:style>
  <w:style w:type="paragraph" w:customStyle="1" w:styleId="10">
    <w:name w:val="Обычный (веб)1"/>
    <w:rsid w:val="00F817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1421</Words>
  <Characters>8103</Characters>
  <Application>Microsoft Office Word</Application>
  <DocSecurity>0</DocSecurity>
  <Lines>67</Lines>
  <Paragraphs>19</Paragraphs>
  <ScaleCrop>false</ScaleCrop>
  <Company>MultiDVD Team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2014-12-06T12:59:00Z</dcterms:created>
  <dcterms:modified xsi:type="dcterms:W3CDTF">2014-12-06T13:31:00Z</dcterms:modified>
</cp:coreProperties>
</file>