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AA9" w:rsidRPr="002412CA" w:rsidRDefault="00B95AA9" w:rsidP="002412CA">
      <w:pPr>
        <w:shd w:val="clear" w:color="auto" w:fill="FFFFFF"/>
        <w:spacing w:after="0" w:line="240" w:lineRule="auto"/>
        <w:jc w:val="center"/>
        <w:rPr>
          <w:rFonts w:ascii="Times New Roman" w:eastAsia="Times New Roman" w:hAnsi="Times New Roman" w:cs="Times New Roman"/>
          <w:b/>
          <w:color w:val="000000"/>
          <w:sz w:val="24"/>
          <w:szCs w:val="24"/>
          <w:lang w:eastAsia="ar-SA"/>
        </w:rPr>
      </w:pPr>
      <w:r w:rsidRPr="002412CA">
        <w:rPr>
          <w:rFonts w:ascii="Times New Roman" w:eastAsia="Times New Roman" w:hAnsi="Times New Roman" w:cs="Times New Roman"/>
          <w:b/>
          <w:color w:val="000000"/>
          <w:sz w:val="24"/>
          <w:szCs w:val="24"/>
          <w:lang w:eastAsia="ar-SA"/>
        </w:rPr>
        <w:t xml:space="preserve">  </w:t>
      </w:r>
      <w:r w:rsidRPr="00B95AA9">
        <w:rPr>
          <w:rFonts w:ascii="Times New Roman" w:eastAsia="Times New Roman" w:hAnsi="Times New Roman" w:cs="Times New Roman"/>
          <w:b/>
          <w:color w:val="000000"/>
          <w:sz w:val="24"/>
          <w:szCs w:val="24"/>
          <w:lang w:eastAsia="ar-SA"/>
        </w:rPr>
        <w:t xml:space="preserve">Муниципальное  казённое общеобразовательное учреждение </w:t>
      </w:r>
    </w:p>
    <w:p w:rsidR="00B95AA9" w:rsidRPr="002412CA" w:rsidRDefault="00B95AA9" w:rsidP="002412CA">
      <w:pPr>
        <w:shd w:val="clear" w:color="auto" w:fill="FFFFFF"/>
        <w:spacing w:after="0" w:line="240" w:lineRule="auto"/>
        <w:jc w:val="center"/>
        <w:rPr>
          <w:rFonts w:ascii="Times New Roman" w:eastAsia="Times New Roman" w:hAnsi="Times New Roman" w:cs="Times New Roman"/>
          <w:b/>
          <w:color w:val="000000"/>
          <w:sz w:val="24"/>
          <w:szCs w:val="24"/>
          <w:lang w:eastAsia="ar-SA"/>
        </w:rPr>
      </w:pPr>
      <w:r w:rsidRPr="002412CA">
        <w:rPr>
          <w:rFonts w:ascii="Times New Roman" w:eastAsia="Times New Roman" w:hAnsi="Times New Roman" w:cs="Times New Roman"/>
          <w:b/>
          <w:color w:val="000000"/>
          <w:sz w:val="24"/>
          <w:szCs w:val="24"/>
          <w:lang w:eastAsia="ar-SA"/>
        </w:rPr>
        <w:t xml:space="preserve"> </w:t>
      </w:r>
      <w:r w:rsidRPr="00B95AA9">
        <w:rPr>
          <w:rFonts w:ascii="Times New Roman" w:eastAsia="Times New Roman" w:hAnsi="Times New Roman" w:cs="Times New Roman"/>
          <w:b/>
          <w:color w:val="000000"/>
          <w:sz w:val="24"/>
          <w:szCs w:val="24"/>
          <w:lang w:eastAsia="ar-SA"/>
        </w:rPr>
        <w:t xml:space="preserve">средняя общеобразовательная школа № 9 </w:t>
      </w:r>
    </w:p>
    <w:p w:rsidR="00B95AA9" w:rsidRPr="00B95AA9" w:rsidRDefault="00B95AA9" w:rsidP="002412CA">
      <w:pPr>
        <w:shd w:val="clear" w:color="auto" w:fill="FFFFFF"/>
        <w:spacing w:after="0" w:line="240" w:lineRule="auto"/>
        <w:jc w:val="center"/>
        <w:rPr>
          <w:rFonts w:ascii="Times New Roman" w:eastAsia="Times New Roman" w:hAnsi="Times New Roman" w:cs="Times New Roman"/>
          <w:b/>
          <w:color w:val="000000"/>
          <w:sz w:val="24"/>
          <w:szCs w:val="24"/>
          <w:lang w:eastAsia="ar-SA"/>
        </w:rPr>
      </w:pPr>
      <w:r w:rsidRPr="002412CA">
        <w:rPr>
          <w:rFonts w:ascii="Times New Roman" w:eastAsia="Times New Roman" w:hAnsi="Times New Roman" w:cs="Times New Roman"/>
          <w:b/>
          <w:color w:val="000000"/>
          <w:sz w:val="24"/>
          <w:szCs w:val="24"/>
          <w:lang w:eastAsia="ar-SA"/>
        </w:rPr>
        <w:t xml:space="preserve">   </w:t>
      </w:r>
      <w:r w:rsidRPr="00B95AA9">
        <w:rPr>
          <w:rFonts w:ascii="Times New Roman" w:eastAsia="Times New Roman" w:hAnsi="Times New Roman" w:cs="Times New Roman"/>
          <w:b/>
          <w:color w:val="000000"/>
          <w:sz w:val="24"/>
          <w:szCs w:val="24"/>
          <w:lang w:eastAsia="ar-SA"/>
        </w:rPr>
        <w:t>пгт. Сибирцево Черниговского района</w:t>
      </w:r>
    </w:p>
    <w:p w:rsidR="00B95AA9" w:rsidRPr="00B95AA9" w:rsidRDefault="00B95AA9" w:rsidP="002412CA">
      <w:pPr>
        <w:shd w:val="clear" w:color="auto" w:fill="FFFFFF"/>
        <w:spacing w:after="0" w:line="240" w:lineRule="auto"/>
        <w:jc w:val="center"/>
        <w:rPr>
          <w:rFonts w:ascii="Times New Roman" w:eastAsia="Times New Roman" w:hAnsi="Times New Roman" w:cs="Times New Roman"/>
          <w:b/>
          <w:color w:val="000000"/>
          <w:sz w:val="24"/>
          <w:szCs w:val="24"/>
          <w:lang w:eastAsia="ar-SA"/>
        </w:rPr>
      </w:pPr>
    </w:p>
    <w:p w:rsidR="00B95AA9" w:rsidRPr="00B95AA9" w:rsidRDefault="00B95AA9" w:rsidP="002412CA">
      <w:pPr>
        <w:shd w:val="clear" w:color="auto" w:fill="FFFFFF"/>
        <w:spacing w:after="0" w:line="240" w:lineRule="auto"/>
        <w:jc w:val="center"/>
        <w:rPr>
          <w:rFonts w:ascii="Times New Roman" w:eastAsia="Times New Roman" w:hAnsi="Times New Roman" w:cs="Times New Roman"/>
          <w:b/>
          <w:color w:val="000000"/>
          <w:sz w:val="24"/>
          <w:szCs w:val="24"/>
          <w:lang w:eastAsia="ar-SA"/>
        </w:rPr>
      </w:pPr>
    </w:p>
    <w:p w:rsidR="00B95AA9" w:rsidRPr="00B95AA9" w:rsidRDefault="00B95AA9" w:rsidP="002412CA">
      <w:pPr>
        <w:shd w:val="clear" w:color="auto" w:fill="FFFFFF"/>
        <w:spacing w:after="0" w:line="240" w:lineRule="auto"/>
        <w:rPr>
          <w:rFonts w:ascii="Times New Roman" w:eastAsia="Times New Roman" w:hAnsi="Times New Roman" w:cs="Times New Roman"/>
          <w:b/>
          <w:color w:val="000000"/>
          <w:sz w:val="24"/>
          <w:szCs w:val="24"/>
          <w:lang w:eastAsia="ar-SA"/>
        </w:rPr>
      </w:pPr>
    </w:p>
    <w:p w:rsidR="00B95AA9" w:rsidRPr="00B95AA9" w:rsidRDefault="00545D71" w:rsidP="002412CA">
      <w:pPr>
        <w:spacing w:after="0" w:line="240" w:lineRule="auto"/>
        <w:rPr>
          <w:rFonts w:ascii="Times New Roman" w:eastAsia="Times New Roman" w:hAnsi="Times New Roman" w:cs="Times New Roman"/>
          <w:sz w:val="24"/>
          <w:szCs w:val="24"/>
          <w:lang w:eastAsia="ar-SA"/>
        </w:rPr>
      </w:pPr>
      <w:r w:rsidRPr="002412CA">
        <w:rPr>
          <w:rFonts w:ascii="Times New Roman" w:eastAsia="Times New Roman" w:hAnsi="Times New Roman" w:cs="Times New Roman"/>
          <w:sz w:val="24"/>
          <w:szCs w:val="24"/>
          <w:lang w:eastAsia="ar-SA"/>
        </w:rPr>
        <w:t>Рассмотрено</w:t>
      </w:r>
      <w:r w:rsidR="00B95AA9" w:rsidRPr="00B95AA9">
        <w:rPr>
          <w:rFonts w:ascii="Times New Roman" w:eastAsia="Times New Roman" w:hAnsi="Times New Roman" w:cs="Times New Roman"/>
          <w:sz w:val="24"/>
          <w:szCs w:val="24"/>
          <w:lang w:eastAsia="ar-SA"/>
        </w:rPr>
        <w:t xml:space="preserve">                                                                     </w:t>
      </w:r>
      <w:r w:rsidR="00B95AA9" w:rsidRPr="002412CA">
        <w:rPr>
          <w:rFonts w:ascii="Times New Roman" w:eastAsia="Times New Roman" w:hAnsi="Times New Roman" w:cs="Times New Roman"/>
          <w:sz w:val="24"/>
          <w:szCs w:val="24"/>
          <w:lang w:eastAsia="ar-SA"/>
        </w:rPr>
        <w:t xml:space="preserve">     </w:t>
      </w:r>
      <w:r w:rsidRPr="002412CA">
        <w:rPr>
          <w:rFonts w:ascii="Times New Roman" w:eastAsia="Times New Roman" w:hAnsi="Times New Roman" w:cs="Times New Roman"/>
          <w:sz w:val="24"/>
          <w:szCs w:val="24"/>
          <w:lang w:eastAsia="ar-SA"/>
        </w:rPr>
        <w:t xml:space="preserve">      Согласовано</w:t>
      </w:r>
      <w:proofErr w:type="gramStart"/>
      <w:r w:rsidRPr="002412CA">
        <w:rPr>
          <w:rFonts w:ascii="Times New Roman" w:eastAsia="Times New Roman" w:hAnsi="Times New Roman" w:cs="Times New Roman"/>
          <w:sz w:val="24"/>
          <w:szCs w:val="24"/>
          <w:lang w:eastAsia="ar-SA"/>
        </w:rPr>
        <w:t xml:space="preserve">                                     </w:t>
      </w:r>
      <w:r w:rsidR="009B514B">
        <w:rPr>
          <w:rFonts w:ascii="Times New Roman" w:eastAsia="Times New Roman" w:hAnsi="Times New Roman" w:cs="Times New Roman"/>
          <w:sz w:val="24"/>
          <w:szCs w:val="24"/>
          <w:lang w:eastAsia="ar-SA"/>
        </w:rPr>
        <w:t xml:space="preserve">                            </w:t>
      </w:r>
      <w:r w:rsidRPr="002412CA">
        <w:rPr>
          <w:rFonts w:ascii="Times New Roman" w:eastAsia="Times New Roman" w:hAnsi="Times New Roman" w:cs="Times New Roman"/>
          <w:sz w:val="24"/>
          <w:szCs w:val="24"/>
          <w:lang w:eastAsia="ar-SA"/>
        </w:rPr>
        <w:t>У</w:t>
      </w:r>
      <w:proofErr w:type="gramEnd"/>
      <w:r w:rsidRPr="002412CA">
        <w:rPr>
          <w:rFonts w:ascii="Times New Roman" w:eastAsia="Times New Roman" w:hAnsi="Times New Roman" w:cs="Times New Roman"/>
          <w:sz w:val="24"/>
          <w:szCs w:val="24"/>
          <w:lang w:eastAsia="ar-SA"/>
        </w:rPr>
        <w:t>тверждаю</w:t>
      </w:r>
      <w:r w:rsidR="00B95AA9" w:rsidRPr="00B95AA9">
        <w:rPr>
          <w:rFonts w:ascii="Times New Roman" w:eastAsia="Times New Roman" w:hAnsi="Times New Roman" w:cs="Times New Roman"/>
          <w:sz w:val="24"/>
          <w:szCs w:val="24"/>
          <w:lang w:eastAsia="ar-SA"/>
        </w:rPr>
        <w:t xml:space="preserve">                                         </w:t>
      </w:r>
    </w:p>
    <w:p w:rsidR="00B95AA9" w:rsidRPr="00B95AA9" w:rsidRDefault="00B95AA9" w:rsidP="002412CA">
      <w:pPr>
        <w:spacing w:after="0" w:line="240" w:lineRule="auto"/>
        <w:rPr>
          <w:rFonts w:ascii="Times New Roman" w:eastAsia="Times New Roman" w:hAnsi="Times New Roman" w:cs="Times New Roman"/>
          <w:sz w:val="24"/>
          <w:szCs w:val="24"/>
          <w:lang w:eastAsia="ar-SA"/>
        </w:rPr>
      </w:pPr>
      <w:r w:rsidRPr="00B95AA9">
        <w:rPr>
          <w:rFonts w:ascii="Times New Roman" w:eastAsia="Times New Roman" w:hAnsi="Times New Roman" w:cs="Times New Roman"/>
          <w:sz w:val="24"/>
          <w:szCs w:val="24"/>
          <w:lang w:eastAsia="ar-SA"/>
        </w:rPr>
        <w:t xml:space="preserve">на заседании МО                                                                   </w:t>
      </w:r>
      <w:r w:rsidRPr="002412CA">
        <w:rPr>
          <w:rFonts w:ascii="Times New Roman" w:eastAsia="Times New Roman" w:hAnsi="Times New Roman" w:cs="Times New Roman"/>
          <w:sz w:val="24"/>
          <w:szCs w:val="24"/>
          <w:lang w:eastAsia="ar-SA"/>
        </w:rPr>
        <w:t xml:space="preserve">     </w:t>
      </w:r>
      <w:r w:rsidR="00545D71" w:rsidRPr="002412CA">
        <w:rPr>
          <w:rFonts w:ascii="Times New Roman" w:eastAsia="Times New Roman" w:hAnsi="Times New Roman" w:cs="Times New Roman"/>
          <w:sz w:val="24"/>
          <w:szCs w:val="24"/>
          <w:lang w:eastAsia="ar-SA"/>
        </w:rPr>
        <w:t>Заместитель  директора по У</w:t>
      </w:r>
      <w:r w:rsidRPr="00B95AA9">
        <w:rPr>
          <w:rFonts w:ascii="Times New Roman" w:eastAsia="Times New Roman" w:hAnsi="Times New Roman" w:cs="Times New Roman"/>
          <w:sz w:val="24"/>
          <w:szCs w:val="24"/>
          <w:lang w:eastAsia="ar-SA"/>
        </w:rPr>
        <w:t xml:space="preserve">Р                            </w:t>
      </w:r>
      <w:r w:rsidRPr="002412CA">
        <w:rPr>
          <w:rFonts w:ascii="Times New Roman" w:eastAsia="Times New Roman" w:hAnsi="Times New Roman" w:cs="Times New Roman"/>
          <w:sz w:val="24"/>
          <w:szCs w:val="24"/>
          <w:lang w:eastAsia="ar-SA"/>
        </w:rPr>
        <w:t xml:space="preserve">    </w:t>
      </w:r>
      <w:r w:rsidR="009B514B">
        <w:rPr>
          <w:rFonts w:ascii="Times New Roman" w:eastAsia="Times New Roman" w:hAnsi="Times New Roman" w:cs="Times New Roman"/>
          <w:sz w:val="24"/>
          <w:szCs w:val="24"/>
          <w:lang w:eastAsia="ar-SA"/>
        </w:rPr>
        <w:t xml:space="preserve">   </w:t>
      </w:r>
      <w:r w:rsidRPr="00B95AA9">
        <w:rPr>
          <w:rFonts w:ascii="Times New Roman" w:eastAsia="Times New Roman" w:hAnsi="Times New Roman" w:cs="Times New Roman"/>
          <w:sz w:val="24"/>
          <w:szCs w:val="24"/>
          <w:lang w:eastAsia="ar-SA"/>
        </w:rPr>
        <w:t xml:space="preserve">Директор МКОУ СОШ № 9            </w:t>
      </w:r>
    </w:p>
    <w:p w:rsidR="00B95AA9" w:rsidRPr="00B95AA9" w:rsidRDefault="00B95AA9" w:rsidP="002412CA">
      <w:pPr>
        <w:spacing w:after="0" w:line="240" w:lineRule="auto"/>
        <w:rPr>
          <w:rFonts w:ascii="Times New Roman" w:eastAsia="Times New Roman" w:hAnsi="Times New Roman" w:cs="Times New Roman"/>
          <w:sz w:val="24"/>
          <w:szCs w:val="24"/>
          <w:lang w:eastAsia="ar-SA"/>
        </w:rPr>
      </w:pPr>
      <w:r w:rsidRPr="00B95AA9">
        <w:rPr>
          <w:rFonts w:ascii="Times New Roman" w:eastAsia="Times New Roman" w:hAnsi="Times New Roman" w:cs="Times New Roman"/>
          <w:sz w:val="24"/>
          <w:szCs w:val="24"/>
          <w:lang w:eastAsia="ar-SA"/>
        </w:rPr>
        <w:t xml:space="preserve">Протокол№____                                                                                 </w:t>
      </w:r>
      <w:r w:rsidRPr="002412CA">
        <w:rPr>
          <w:rFonts w:ascii="Times New Roman" w:eastAsia="Times New Roman" w:hAnsi="Times New Roman" w:cs="Times New Roman"/>
          <w:sz w:val="24"/>
          <w:szCs w:val="24"/>
          <w:lang w:eastAsia="ar-SA"/>
        </w:rPr>
        <w:t xml:space="preserve">       </w:t>
      </w:r>
      <w:r w:rsidRPr="00B95AA9">
        <w:rPr>
          <w:rFonts w:ascii="Times New Roman" w:eastAsia="Times New Roman" w:hAnsi="Times New Roman" w:cs="Times New Roman"/>
          <w:sz w:val="24"/>
          <w:szCs w:val="24"/>
          <w:lang w:eastAsia="ar-SA"/>
        </w:rPr>
        <w:t xml:space="preserve">_________О.В. Гришина.   </w:t>
      </w:r>
      <w:r w:rsidR="009B514B">
        <w:rPr>
          <w:rFonts w:ascii="Times New Roman" w:eastAsia="Times New Roman" w:hAnsi="Times New Roman" w:cs="Times New Roman"/>
          <w:sz w:val="24"/>
          <w:szCs w:val="24"/>
          <w:lang w:eastAsia="ar-SA"/>
        </w:rPr>
        <w:t xml:space="preserve">                          </w:t>
      </w:r>
      <w:r w:rsidR="009B514B" w:rsidRPr="00B95AA9">
        <w:rPr>
          <w:rFonts w:ascii="Times New Roman" w:eastAsia="Times New Roman" w:hAnsi="Times New Roman" w:cs="Times New Roman"/>
          <w:sz w:val="24"/>
          <w:szCs w:val="24"/>
          <w:lang w:eastAsia="ar-SA"/>
        </w:rPr>
        <w:t xml:space="preserve">Колмакова    </w:t>
      </w:r>
      <w:r w:rsidRPr="00B95AA9">
        <w:rPr>
          <w:rFonts w:ascii="Times New Roman" w:eastAsia="Times New Roman" w:hAnsi="Times New Roman" w:cs="Times New Roman"/>
          <w:sz w:val="24"/>
          <w:szCs w:val="24"/>
          <w:lang w:eastAsia="ar-SA"/>
        </w:rPr>
        <w:t xml:space="preserve">________В.П.                                </w:t>
      </w:r>
    </w:p>
    <w:p w:rsidR="00B95AA9" w:rsidRPr="00B95AA9" w:rsidRDefault="00B95AA9" w:rsidP="002412CA">
      <w:pPr>
        <w:spacing w:after="0" w:line="240" w:lineRule="auto"/>
        <w:rPr>
          <w:rFonts w:ascii="Times New Roman" w:eastAsia="Times New Roman" w:hAnsi="Times New Roman" w:cs="Times New Roman"/>
          <w:sz w:val="24"/>
          <w:szCs w:val="24"/>
          <w:lang w:eastAsia="ar-SA"/>
        </w:rPr>
      </w:pPr>
      <w:r w:rsidRPr="00B95AA9">
        <w:rPr>
          <w:rFonts w:ascii="Times New Roman" w:eastAsia="Times New Roman" w:hAnsi="Times New Roman" w:cs="Times New Roman"/>
          <w:sz w:val="24"/>
          <w:szCs w:val="24"/>
          <w:lang w:eastAsia="ar-SA"/>
        </w:rPr>
        <w:t>___________</w:t>
      </w:r>
      <w:r w:rsidRPr="002412CA">
        <w:rPr>
          <w:rFonts w:ascii="Times New Roman" w:eastAsia="Times New Roman" w:hAnsi="Times New Roman" w:cs="Times New Roman"/>
          <w:sz w:val="24"/>
          <w:szCs w:val="24"/>
          <w:lang w:eastAsia="ar-SA"/>
        </w:rPr>
        <w:t>Н.И.Колодняк</w:t>
      </w:r>
      <w:r w:rsidRPr="00B95AA9">
        <w:rPr>
          <w:rFonts w:ascii="Times New Roman" w:eastAsia="Times New Roman" w:hAnsi="Times New Roman" w:cs="Times New Roman"/>
          <w:sz w:val="24"/>
          <w:szCs w:val="24"/>
          <w:lang w:eastAsia="ar-SA"/>
        </w:rPr>
        <w:t xml:space="preserve">.                                               </w:t>
      </w:r>
      <w:r w:rsidRPr="002412CA">
        <w:rPr>
          <w:rFonts w:ascii="Times New Roman" w:eastAsia="Times New Roman" w:hAnsi="Times New Roman" w:cs="Times New Roman"/>
          <w:sz w:val="24"/>
          <w:szCs w:val="24"/>
          <w:lang w:eastAsia="ar-SA"/>
        </w:rPr>
        <w:t xml:space="preserve">      «____»______________2014</w:t>
      </w:r>
      <w:r w:rsidRPr="00B95AA9">
        <w:rPr>
          <w:rFonts w:ascii="Times New Roman" w:eastAsia="Times New Roman" w:hAnsi="Times New Roman" w:cs="Times New Roman"/>
          <w:sz w:val="24"/>
          <w:szCs w:val="24"/>
          <w:lang w:eastAsia="ar-SA"/>
        </w:rPr>
        <w:t xml:space="preserve">г.    </w:t>
      </w:r>
      <w:r w:rsidRPr="002412CA">
        <w:rPr>
          <w:rFonts w:ascii="Times New Roman" w:eastAsia="Times New Roman" w:hAnsi="Times New Roman" w:cs="Times New Roman"/>
          <w:sz w:val="24"/>
          <w:szCs w:val="24"/>
          <w:lang w:eastAsia="ar-SA"/>
        </w:rPr>
        <w:t xml:space="preserve">                                </w:t>
      </w:r>
      <w:bookmarkStart w:id="0" w:name="_GoBack"/>
      <w:bookmarkEnd w:id="0"/>
      <w:r w:rsidR="00545D71" w:rsidRPr="002412CA">
        <w:rPr>
          <w:rFonts w:ascii="Times New Roman" w:eastAsia="Times New Roman" w:hAnsi="Times New Roman" w:cs="Times New Roman"/>
          <w:sz w:val="24"/>
          <w:szCs w:val="24"/>
          <w:lang w:eastAsia="ar-SA"/>
        </w:rPr>
        <w:t xml:space="preserve"> </w:t>
      </w:r>
      <w:r w:rsidRPr="002412CA">
        <w:rPr>
          <w:rFonts w:ascii="Times New Roman" w:eastAsia="Times New Roman" w:hAnsi="Times New Roman" w:cs="Times New Roman"/>
          <w:sz w:val="24"/>
          <w:szCs w:val="24"/>
          <w:lang w:eastAsia="ar-SA"/>
        </w:rPr>
        <w:t>«____»______________2014</w:t>
      </w:r>
      <w:r w:rsidRPr="00B95AA9">
        <w:rPr>
          <w:rFonts w:ascii="Times New Roman" w:eastAsia="Times New Roman" w:hAnsi="Times New Roman" w:cs="Times New Roman"/>
          <w:sz w:val="24"/>
          <w:szCs w:val="24"/>
          <w:lang w:eastAsia="ar-SA"/>
        </w:rPr>
        <w:t xml:space="preserve">г                               </w:t>
      </w:r>
      <w:r w:rsidRPr="002412CA">
        <w:rPr>
          <w:rFonts w:ascii="Times New Roman" w:eastAsia="Times New Roman" w:hAnsi="Times New Roman" w:cs="Times New Roman"/>
          <w:sz w:val="24"/>
          <w:szCs w:val="24"/>
          <w:lang w:eastAsia="ar-SA"/>
        </w:rPr>
        <w:t xml:space="preserve">      «____»______________2014г    </w:t>
      </w:r>
      <w:r w:rsidRPr="00B95AA9">
        <w:rPr>
          <w:rFonts w:ascii="Times New Roman" w:eastAsia="Times New Roman" w:hAnsi="Times New Roman" w:cs="Times New Roman"/>
          <w:sz w:val="24"/>
          <w:szCs w:val="24"/>
          <w:lang w:eastAsia="ar-SA"/>
        </w:rPr>
        <w:t xml:space="preserve">                                       </w:t>
      </w:r>
    </w:p>
    <w:p w:rsidR="00B95AA9" w:rsidRPr="00B95AA9" w:rsidRDefault="00B95AA9" w:rsidP="002412CA">
      <w:pPr>
        <w:spacing w:after="0" w:line="240" w:lineRule="auto"/>
        <w:rPr>
          <w:rFonts w:ascii="Times New Roman" w:eastAsia="Times New Roman" w:hAnsi="Times New Roman" w:cs="Times New Roman"/>
          <w:sz w:val="24"/>
          <w:szCs w:val="24"/>
          <w:lang w:eastAsia="ar-SA"/>
        </w:rPr>
      </w:pPr>
      <w:r w:rsidRPr="00B95AA9">
        <w:rPr>
          <w:rFonts w:ascii="Times New Roman" w:eastAsia="Times New Roman" w:hAnsi="Times New Roman" w:cs="Times New Roman"/>
          <w:sz w:val="24"/>
          <w:szCs w:val="24"/>
          <w:lang w:eastAsia="ar-SA"/>
        </w:rPr>
        <w:t xml:space="preserve">                                                                                                    .                                                          </w:t>
      </w:r>
    </w:p>
    <w:p w:rsidR="00B95AA9" w:rsidRPr="002412CA" w:rsidRDefault="00B95AA9" w:rsidP="002412CA">
      <w:pPr>
        <w:keepNext/>
        <w:spacing w:after="0" w:line="240" w:lineRule="auto"/>
        <w:jc w:val="center"/>
        <w:outlineLvl w:val="2"/>
        <w:rPr>
          <w:rFonts w:ascii="Times New Roman" w:eastAsia="Times New Roman" w:hAnsi="Times New Roman" w:cs="Times New Roman"/>
          <w:b/>
          <w:sz w:val="24"/>
          <w:szCs w:val="24"/>
          <w:lang w:eastAsia="ar-SA"/>
        </w:rPr>
      </w:pPr>
      <w:r w:rsidRPr="002412CA">
        <w:rPr>
          <w:rFonts w:ascii="Times New Roman" w:eastAsia="Times New Roman" w:hAnsi="Times New Roman" w:cs="Times New Roman"/>
          <w:b/>
          <w:sz w:val="24"/>
          <w:szCs w:val="24"/>
          <w:lang w:eastAsia="ar-SA"/>
        </w:rPr>
        <w:t xml:space="preserve">     Рабочая программа </w:t>
      </w:r>
    </w:p>
    <w:p w:rsidR="00B95AA9" w:rsidRPr="002412CA" w:rsidRDefault="00B95AA9" w:rsidP="002412CA">
      <w:pPr>
        <w:keepNext/>
        <w:spacing w:after="0" w:line="240" w:lineRule="auto"/>
        <w:jc w:val="center"/>
        <w:outlineLvl w:val="2"/>
        <w:rPr>
          <w:rFonts w:ascii="Times New Roman" w:eastAsia="Times New Roman" w:hAnsi="Times New Roman" w:cs="Times New Roman"/>
          <w:b/>
          <w:sz w:val="24"/>
          <w:szCs w:val="24"/>
          <w:lang w:eastAsia="ar-SA"/>
        </w:rPr>
      </w:pPr>
      <w:r w:rsidRPr="002412CA">
        <w:rPr>
          <w:rFonts w:ascii="Times New Roman" w:eastAsia="Times New Roman" w:hAnsi="Times New Roman" w:cs="Times New Roman"/>
          <w:b/>
          <w:sz w:val="24"/>
          <w:szCs w:val="24"/>
          <w:lang w:eastAsia="ar-SA"/>
        </w:rPr>
        <w:t xml:space="preserve">       по изобразительному искусству</w:t>
      </w:r>
    </w:p>
    <w:p w:rsidR="00B95AA9" w:rsidRPr="00B95AA9" w:rsidRDefault="00B95AA9" w:rsidP="002412CA">
      <w:pPr>
        <w:autoSpaceDE w:val="0"/>
        <w:spacing w:after="0" w:line="240" w:lineRule="auto"/>
        <w:rPr>
          <w:rFonts w:ascii="Times New Roman" w:eastAsia="Times New Roman" w:hAnsi="Times New Roman" w:cs="Times New Roman"/>
          <w:bCs/>
          <w:color w:val="000000"/>
          <w:sz w:val="24"/>
          <w:szCs w:val="24"/>
          <w:lang w:eastAsia="ar-SA"/>
        </w:rPr>
      </w:pPr>
    </w:p>
    <w:p w:rsidR="00545D71" w:rsidRPr="002412CA" w:rsidRDefault="00545D71" w:rsidP="002412CA">
      <w:pPr>
        <w:tabs>
          <w:tab w:val="left" w:pos="6195"/>
        </w:tabs>
        <w:autoSpaceDE w:val="0"/>
        <w:autoSpaceDN w:val="0"/>
        <w:adjustRightInd w:val="0"/>
        <w:spacing w:after="0" w:line="240" w:lineRule="auto"/>
        <w:rPr>
          <w:rFonts w:ascii="Times New Roman" w:hAnsi="Times New Roman" w:cs="Times New Roman"/>
          <w:color w:val="000000"/>
          <w:sz w:val="24"/>
          <w:szCs w:val="24"/>
        </w:rPr>
      </w:pPr>
    </w:p>
    <w:p w:rsidR="00D70E98" w:rsidRPr="002412CA" w:rsidRDefault="00D70E98" w:rsidP="002412CA">
      <w:pPr>
        <w:tabs>
          <w:tab w:val="left" w:pos="6195"/>
        </w:tabs>
        <w:autoSpaceDE w:val="0"/>
        <w:autoSpaceDN w:val="0"/>
        <w:adjustRightInd w:val="0"/>
        <w:spacing w:after="0" w:line="240" w:lineRule="auto"/>
        <w:rPr>
          <w:rFonts w:ascii="Times New Roman" w:hAnsi="Times New Roman" w:cs="Times New Roman"/>
          <w:color w:val="000000"/>
          <w:sz w:val="24"/>
          <w:szCs w:val="24"/>
          <w:u w:val="single"/>
        </w:rPr>
      </w:pPr>
      <w:r w:rsidRPr="002412CA">
        <w:rPr>
          <w:rFonts w:ascii="Times New Roman" w:hAnsi="Times New Roman" w:cs="Times New Roman"/>
          <w:color w:val="000000"/>
          <w:sz w:val="24"/>
          <w:szCs w:val="24"/>
        </w:rPr>
        <w:t>Ступень обучения (класс): начальное общее образование (1-4 классы).</w:t>
      </w:r>
    </w:p>
    <w:p w:rsidR="00D70E98" w:rsidRPr="002412CA" w:rsidRDefault="00545D71" w:rsidP="002412CA">
      <w:pPr>
        <w:tabs>
          <w:tab w:val="left" w:pos="6195"/>
        </w:tabs>
        <w:autoSpaceDE w:val="0"/>
        <w:autoSpaceDN w:val="0"/>
        <w:adjustRightInd w:val="0"/>
        <w:spacing w:after="0" w:line="240" w:lineRule="auto"/>
        <w:rPr>
          <w:rFonts w:ascii="Times New Roman" w:eastAsia="Times New Roman" w:hAnsi="Times New Roman" w:cs="Times New Roman"/>
          <w:color w:val="000000"/>
          <w:sz w:val="24"/>
          <w:szCs w:val="24"/>
        </w:rPr>
      </w:pPr>
      <w:r w:rsidRPr="002412CA">
        <w:rPr>
          <w:rFonts w:ascii="Times New Roman" w:eastAsia="Times New Roman" w:hAnsi="Times New Roman" w:cs="Times New Roman"/>
          <w:color w:val="000000"/>
          <w:sz w:val="24"/>
          <w:szCs w:val="24"/>
        </w:rPr>
        <w:t>Количество часов: 135 часов</w:t>
      </w:r>
    </w:p>
    <w:p w:rsidR="00D70E98" w:rsidRPr="00D70E98" w:rsidRDefault="00D70E98" w:rsidP="002412CA">
      <w:pPr>
        <w:tabs>
          <w:tab w:val="left" w:pos="6195"/>
        </w:tabs>
        <w:autoSpaceDE w:val="0"/>
        <w:autoSpaceDN w:val="0"/>
        <w:adjustRightInd w:val="0"/>
        <w:spacing w:after="0" w:line="240" w:lineRule="auto"/>
        <w:rPr>
          <w:rFonts w:ascii="Times New Roman" w:eastAsia="Times New Roman" w:hAnsi="Times New Roman" w:cs="Times New Roman"/>
          <w:color w:val="000000"/>
          <w:sz w:val="24"/>
          <w:szCs w:val="24"/>
        </w:rPr>
      </w:pPr>
      <w:r w:rsidRPr="00D70E98">
        <w:rPr>
          <w:rFonts w:ascii="Times New Roman" w:eastAsia="Times New Roman" w:hAnsi="Times New Roman" w:cs="Times New Roman"/>
          <w:color w:val="000000"/>
          <w:sz w:val="24"/>
          <w:szCs w:val="24"/>
        </w:rPr>
        <w:t xml:space="preserve">  </w:t>
      </w:r>
    </w:p>
    <w:p w:rsidR="00D70E98" w:rsidRPr="00D70E98" w:rsidRDefault="00D70E98" w:rsidP="002412CA">
      <w:pPr>
        <w:tabs>
          <w:tab w:val="left" w:pos="619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70E98">
        <w:rPr>
          <w:rFonts w:ascii="Times New Roman" w:eastAsia="Times New Roman" w:hAnsi="Times New Roman" w:cs="Times New Roman"/>
          <w:color w:val="000000"/>
          <w:sz w:val="24"/>
          <w:szCs w:val="24"/>
        </w:rPr>
        <w:t>Программа учебного предмета «Изобразительное искусство» составлена на основе авторской программы Неменской Л.А., Коротеевой Е.И., Горяевой Н.А. и реализуется в ОС «Школа России»</w:t>
      </w:r>
    </w:p>
    <w:p w:rsidR="00D70E98" w:rsidRPr="002412CA" w:rsidRDefault="00D70E98" w:rsidP="002412CA">
      <w:pPr>
        <w:tabs>
          <w:tab w:val="left" w:pos="6195"/>
        </w:tabs>
        <w:autoSpaceDE w:val="0"/>
        <w:autoSpaceDN w:val="0"/>
        <w:adjustRightInd w:val="0"/>
        <w:spacing w:after="0" w:line="240" w:lineRule="auto"/>
        <w:jc w:val="right"/>
        <w:rPr>
          <w:rFonts w:ascii="Times New Roman" w:hAnsi="Times New Roman" w:cs="Times New Roman"/>
          <w:color w:val="000000"/>
          <w:sz w:val="24"/>
          <w:szCs w:val="24"/>
        </w:rPr>
      </w:pPr>
    </w:p>
    <w:p w:rsidR="00D70E98" w:rsidRPr="002412CA" w:rsidRDefault="00D70E98" w:rsidP="002412CA">
      <w:pPr>
        <w:tabs>
          <w:tab w:val="left" w:pos="6195"/>
        </w:tabs>
        <w:autoSpaceDE w:val="0"/>
        <w:autoSpaceDN w:val="0"/>
        <w:adjustRightInd w:val="0"/>
        <w:spacing w:after="0" w:line="240" w:lineRule="auto"/>
        <w:jc w:val="right"/>
        <w:rPr>
          <w:rFonts w:ascii="Times New Roman" w:hAnsi="Times New Roman" w:cs="Times New Roman"/>
          <w:color w:val="000000"/>
          <w:sz w:val="24"/>
          <w:szCs w:val="24"/>
        </w:rPr>
      </w:pPr>
    </w:p>
    <w:p w:rsidR="00D70E98" w:rsidRPr="002412CA" w:rsidRDefault="00D70E98" w:rsidP="002412CA">
      <w:pPr>
        <w:tabs>
          <w:tab w:val="left" w:pos="6195"/>
        </w:tabs>
        <w:autoSpaceDE w:val="0"/>
        <w:autoSpaceDN w:val="0"/>
        <w:adjustRightInd w:val="0"/>
        <w:spacing w:after="0" w:line="240" w:lineRule="auto"/>
        <w:jc w:val="right"/>
        <w:rPr>
          <w:rFonts w:ascii="Times New Roman" w:hAnsi="Times New Roman" w:cs="Times New Roman"/>
          <w:color w:val="000000"/>
          <w:sz w:val="24"/>
          <w:szCs w:val="24"/>
        </w:rPr>
      </w:pPr>
    </w:p>
    <w:p w:rsidR="00D70E98" w:rsidRPr="002412CA" w:rsidRDefault="00D70E98" w:rsidP="002412CA">
      <w:pPr>
        <w:tabs>
          <w:tab w:val="left" w:pos="6195"/>
        </w:tabs>
        <w:autoSpaceDE w:val="0"/>
        <w:autoSpaceDN w:val="0"/>
        <w:adjustRightInd w:val="0"/>
        <w:spacing w:after="0" w:line="240" w:lineRule="auto"/>
        <w:jc w:val="right"/>
        <w:rPr>
          <w:rFonts w:ascii="Times New Roman" w:hAnsi="Times New Roman" w:cs="Times New Roman"/>
          <w:color w:val="000000"/>
          <w:sz w:val="24"/>
          <w:szCs w:val="24"/>
        </w:rPr>
      </w:pPr>
    </w:p>
    <w:p w:rsidR="00D70E98" w:rsidRPr="002412CA" w:rsidRDefault="00D70E98" w:rsidP="002412CA">
      <w:pPr>
        <w:tabs>
          <w:tab w:val="left" w:pos="6195"/>
        </w:tabs>
        <w:autoSpaceDE w:val="0"/>
        <w:autoSpaceDN w:val="0"/>
        <w:adjustRightInd w:val="0"/>
        <w:spacing w:after="0" w:line="240" w:lineRule="auto"/>
        <w:jc w:val="right"/>
        <w:rPr>
          <w:rFonts w:ascii="Times New Roman" w:hAnsi="Times New Roman" w:cs="Times New Roman"/>
          <w:color w:val="000000"/>
          <w:sz w:val="24"/>
          <w:szCs w:val="24"/>
        </w:rPr>
      </w:pPr>
      <w:r w:rsidRPr="002412CA">
        <w:rPr>
          <w:rFonts w:ascii="Times New Roman" w:hAnsi="Times New Roman" w:cs="Times New Roman"/>
          <w:color w:val="000000"/>
          <w:sz w:val="24"/>
          <w:szCs w:val="24"/>
        </w:rPr>
        <w:t xml:space="preserve">Составитель: учитель начальных классов </w:t>
      </w:r>
    </w:p>
    <w:p w:rsidR="00D70E98" w:rsidRPr="002412CA" w:rsidRDefault="00D70E98" w:rsidP="002412CA">
      <w:pPr>
        <w:tabs>
          <w:tab w:val="left" w:pos="6195"/>
        </w:tabs>
        <w:autoSpaceDE w:val="0"/>
        <w:autoSpaceDN w:val="0"/>
        <w:adjustRightInd w:val="0"/>
        <w:spacing w:after="0" w:line="240" w:lineRule="auto"/>
        <w:jc w:val="right"/>
        <w:rPr>
          <w:rFonts w:ascii="Times New Roman" w:hAnsi="Times New Roman" w:cs="Times New Roman"/>
          <w:sz w:val="24"/>
          <w:szCs w:val="24"/>
        </w:rPr>
      </w:pPr>
      <w:r w:rsidRPr="002412CA">
        <w:rPr>
          <w:rFonts w:ascii="Times New Roman" w:hAnsi="Times New Roman" w:cs="Times New Roman"/>
          <w:color w:val="000000"/>
          <w:sz w:val="24"/>
          <w:szCs w:val="24"/>
        </w:rPr>
        <w:t>МКОУ СОШ № 9</w:t>
      </w:r>
    </w:p>
    <w:p w:rsidR="00545D71" w:rsidRPr="002412CA" w:rsidRDefault="00D70E98" w:rsidP="00B31562">
      <w:pPr>
        <w:spacing w:after="0" w:line="240" w:lineRule="auto"/>
        <w:jc w:val="right"/>
        <w:rPr>
          <w:rFonts w:ascii="Times New Roman" w:hAnsi="Times New Roman" w:cs="Times New Roman"/>
          <w:color w:val="000000"/>
          <w:sz w:val="24"/>
          <w:szCs w:val="24"/>
        </w:rPr>
      </w:pPr>
      <w:r w:rsidRPr="002412CA">
        <w:rPr>
          <w:rFonts w:ascii="Times New Roman" w:hAnsi="Times New Roman" w:cs="Times New Roman"/>
          <w:color w:val="000000"/>
          <w:sz w:val="24"/>
          <w:szCs w:val="24"/>
        </w:rPr>
        <w:t>Литовченко А.К.</w:t>
      </w:r>
    </w:p>
    <w:p w:rsidR="00545D71" w:rsidRPr="002412CA" w:rsidRDefault="00545D71" w:rsidP="002412CA">
      <w:pPr>
        <w:spacing w:after="0" w:line="240" w:lineRule="auto"/>
        <w:jc w:val="center"/>
        <w:rPr>
          <w:rFonts w:ascii="Times New Roman" w:hAnsi="Times New Roman" w:cs="Times New Roman"/>
          <w:color w:val="000000"/>
          <w:sz w:val="24"/>
          <w:szCs w:val="24"/>
        </w:rPr>
      </w:pPr>
    </w:p>
    <w:p w:rsidR="00545D71" w:rsidRPr="002412CA" w:rsidRDefault="00545D71" w:rsidP="002412CA">
      <w:pPr>
        <w:spacing w:after="0" w:line="240" w:lineRule="auto"/>
        <w:jc w:val="center"/>
        <w:rPr>
          <w:rFonts w:ascii="Times New Roman" w:hAnsi="Times New Roman" w:cs="Times New Roman"/>
          <w:color w:val="000000"/>
          <w:sz w:val="24"/>
          <w:szCs w:val="24"/>
        </w:rPr>
      </w:pPr>
      <w:r w:rsidRPr="002412CA">
        <w:rPr>
          <w:rFonts w:ascii="Times New Roman" w:hAnsi="Times New Roman" w:cs="Times New Roman"/>
          <w:color w:val="000000"/>
          <w:sz w:val="24"/>
          <w:szCs w:val="24"/>
        </w:rPr>
        <w:t>2014год.</w:t>
      </w:r>
    </w:p>
    <w:p w:rsidR="00545D71" w:rsidRDefault="00545D71" w:rsidP="00B31562">
      <w:pPr>
        <w:spacing w:after="0" w:line="240" w:lineRule="auto"/>
        <w:jc w:val="center"/>
        <w:rPr>
          <w:rFonts w:ascii="Times New Roman" w:hAnsi="Times New Roman" w:cs="Times New Roman"/>
          <w:color w:val="000000"/>
          <w:sz w:val="24"/>
          <w:szCs w:val="24"/>
        </w:rPr>
      </w:pPr>
      <w:r w:rsidRPr="002412CA">
        <w:rPr>
          <w:rFonts w:ascii="Times New Roman" w:hAnsi="Times New Roman" w:cs="Times New Roman"/>
          <w:color w:val="000000"/>
          <w:sz w:val="24"/>
          <w:szCs w:val="24"/>
        </w:rPr>
        <w:t>пгт. Сибирцево.</w:t>
      </w:r>
    </w:p>
    <w:p w:rsidR="00F51454" w:rsidRPr="002412CA" w:rsidRDefault="00F51454" w:rsidP="00535DBD">
      <w:pPr>
        <w:spacing w:after="0" w:line="240" w:lineRule="auto"/>
        <w:ind w:left="709"/>
        <w:rPr>
          <w:rFonts w:ascii="Times New Roman" w:hAnsi="Times New Roman" w:cs="Times New Roman"/>
          <w:color w:val="000000"/>
          <w:sz w:val="24"/>
          <w:szCs w:val="24"/>
        </w:rPr>
      </w:pPr>
    </w:p>
    <w:p w:rsidR="00B72F66" w:rsidRPr="00AD2942" w:rsidRDefault="00F51454" w:rsidP="00AD2942">
      <w:pPr>
        <w:spacing w:after="0" w:line="240" w:lineRule="auto"/>
        <w:jc w:val="center"/>
        <w:rPr>
          <w:rFonts w:ascii="Times New Roman" w:hAnsi="Times New Roman" w:cs="Times New Roman"/>
          <w:b/>
          <w:sz w:val="24"/>
          <w:szCs w:val="24"/>
        </w:rPr>
      </w:pPr>
      <w:proofErr w:type="gramStart"/>
      <w:r w:rsidRPr="00AD2942">
        <w:rPr>
          <w:rFonts w:ascii="Times New Roman" w:hAnsi="Times New Roman" w:cs="Times New Roman"/>
          <w:b/>
          <w:sz w:val="24"/>
          <w:szCs w:val="24"/>
          <w:lang w:val="en-US"/>
        </w:rPr>
        <w:lastRenderedPageBreak/>
        <w:t>I</w:t>
      </w:r>
      <w:r w:rsidRPr="00AD2942">
        <w:rPr>
          <w:rFonts w:ascii="Times New Roman" w:hAnsi="Times New Roman" w:cs="Times New Roman"/>
          <w:b/>
          <w:sz w:val="24"/>
          <w:szCs w:val="24"/>
        </w:rPr>
        <w:t>. Пояснительная</w:t>
      </w:r>
      <w:r w:rsidR="00B72F66" w:rsidRPr="00AD2942">
        <w:rPr>
          <w:rFonts w:ascii="Times New Roman" w:hAnsi="Times New Roman" w:cs="Times New Roman"/>
          <w:b/>
          <w:sz w:val="24"/>
          <w:szCs w:val="24"/>
        </w:rPr>
        <w:t xml:space="preserve"> записка.</w:t>
      </w:r>
      <w:proofErr w:type="gramEnd"/>
    </w:p>
    <w:p w:rsidR="00B72F66" w:rsidRPr="00AD2942" w:rsidRDefault="00B72F66" w:rsidP="00AD2942">
      <w:pPr>
        <w:spacing w:after="0" w:line="240" w:lineRule="auto"/>
        <w:rPr>
          <w:rFonts w:ascii="Times New Roman" w:hAnsi="Times New Roman" w:cs="Times New Roman"/>
          <w:sz w:val="24"/>
          <w:szCs w:val="24"/>
        </w:rPr>
      </w:pPr>
    </w:p>
    <w:p w:rsidR="00C23BBE" w:rsidRPr="00AD2942" w:rsidRDefault="00F51454" w:rsidP="00AD2942">
      <w:pPr>
        <w:shd w:val="clear" w:color="auto" w:fill="FFFFFF"/>
        <w:autoSpaceDE w:val="0"/>
        <w:autoSpaceDN w:val="0"/>
        <w:adjustRightInd w:val="0"/>
        <w:spacing w:after="0" w:line="240" w:lineRule="auto"/>
        <w:ind w:left="709"/>
        <w:jc w:val="both"/>
        <w:rPr>
          <w:rFonts w:ascii="Times New Roman" w:hAnsi="Times New Roman" w:cs="Times New Roman"/>
          <w:b/>
          <w:color w:val="000000"/>
          <w:sz w:val="24"/>
          <w:szCs w:val="24"/>
        </w:rPr>
      </w:pPr>
      <w:r w:rsidRPr="00AD2942">
        <w:rPr>
          <w:rFonts w:ascii="Times New Roman" w:eastAsia="Times New Roman" w:hAnsi="Times New Roman" w:cs="Times New Roman"/>
          <w:sz w:val="24"/>
          <w:szCs w:val="24"/>
        </w:rPr>
        <w:t xml:space="preserve">                 </w:t>
      </w:r>
      <w:r w:rsidR="002412CA" w:rsidRPr="00AD2942">
        <w:rPr>
          <w:rFonts w:ascii="Times New Roman" w:eastAsia="Times New Roman" w:hAnsi="Times New Roman" w:cs="Times New Roman"/>
          <w:sz w:val="24"/>
          <w:szCs w:val="24"/>
        </w:rPr>
        <w:t>Рабочая программа по предмету  «Изобразительное  искусство</w:t>
      </w:r>
      <w:r w:rsidRPr="00AD2942">
        <w:rPr>
          <w:rFonts w:ascii="Times New Roman" w:eastAsia="Times New Roman" w:hAnsi="Times New Roman" w:cs="Times New Roman"/>
          <w:sz w:val="24"/>
          <w:szCs w:val="24"/>
        </w:rPr>
        <w:t xml:space="preserve">  </w:t>
      </w:r>
      <w:r w:rsidR="002412CA" w:rsidRPr="00AD2942">
        <w:rPr>
          <w:rFonts w:ascii="Times New Roman" w:eastAsia="Times New Roman" w:hAnsi="Times New Roman" w:cs="Times New Roman"/>
          <w:sz w:val="24"/>
          <w:szCs w:val="24"/>
        </w:rPr>
        <w:t>1-4 классы»</w:t>
      </w:r>
      <w:r w:rsidR="002412CA" w:rsidRPr="00AD2942">
        <w:rPr>
          <w:rFonts w:ascii="Times New Roman" w:eastAsia="Times New Roman" w:hAnsi="Times New Roman" w:cs="Times New Roman"/>
          <w:color w:val="000000"/>
          <w:sz w:val="24"/>
          <w:szCs w:val="24"/>
        </w:rPr>
        <w:t xml:space="preserve"> создана в соответствии с требованиями Федерального государственного образовательного стандарта начального общего образования.</w:t>
      </w:r>
      <w:r w:rsidR="00C23BBE" w:rsidRPr="00AD2942">
        <w:rPr>
          <w:rFonts w:ascii="Times New Roman" w:hAnsi="Times New Roman" w:cs="Times New Roman"/>
          <w:color w:val="000000"/>
          <w:sz w:val="24"/>
          <w:szCs w:val="24"/>
        </w:rPr>
        <w:t xml:space="preserve"> </w:t>
      </w:r>
    </w:p>
    <w:p w:rsidR="00F51454" w:rsidRPr="00AD2942" w:rsidRDefault="00F51454" w:rsidP="00AD2942">
      <w:pPr>
        <w:spacing w:after="0" w:line="240" w:lineRule="auto"/>
        <w:ind w:left="709"/>
        <w:rPr>
          <w:rFonts w:ascii="Times New Roman" w:hAnsi="Times New Roman" w:cs="Times New Roman"/>
          <w:sz w:val="24"/>
          <w:szCs w:val="24"/>
        </w:rPr>
      </w:pPr>
      <w:r w:rsidRPr="00AD2942">
        <w:rPr>
          <w:rFonts w:ascii="Times New Roman" w:eastAsia="Times New Roman" w:hAnsi="Times New Roman" w:cs="Times New Roman"/>
          <w:color w:val="000000"/>
          <w:sz w:val="24"/>
          <w:szCs w:val="24"/>
        </w:rPr>
        <w:t>Программа</w:t>
      </w:r>
      <w:r w:rsidR="002412CA" w:rsidRPr="00AD2942">
        <w:rPr>
          <w:rFonts w:ascii="Times New Roman" w:eastAsia="Times New Roman" w:hAnsi="Times New Roman" w:cs="Times New Roman"/>
          <w:color w:val="000000"/>
          <w:sz w:val="24"/>
          <w:szCs w:val="24"/>
        </w:rPr>
        <w:t xml:space="preserve"> разработана в целях конкретизации содержания образовательного стандарта с учетом межпредметных и внутрипредметных связей на основе авторской программы </w:t>
      </w:r>
      <w:r w:rsidR="002412CA" w:rsidRPr="00AD2942">
        <w:rPr>
          <w:rFonts w:ascii="Times New Roman" w:eastAsia="Times New Roman" w:hAnsi="Times New Roman" w:cs="Times New Roman"/>
          <w:sz w:val="24"/>
          <w:szCs w:val="24"/>
        </w:rPr>
        <w:t>Неменски</w:t>
      </w:r>
      <w:r w:rsidRPr="00AD2942">
        <w:rPr>
          <w:rFonts w:ascii="Times New Roman" w:eastAsia="Times New Roman" w:hAnsi="Times New Roman" w:cs="Times New Roman"/>
          <w:sz w:val="24"/>
          <w:szCs w:val="24"/>
        </w:rPr>
        <w:t xml:space="preserve">й </w:t>
      </w:r>
      <w:r w:rsidR="002412CA" w:rsidRPr="00AD2942">
        <w:rPr>
          <w:rFonts w:ascii="Times New Roman" w:eastAsia="Times New Roman" w:hAnsi="Times New Roman" w:cs="Times New Roman"/>
          <w:sz w:val="24"/>
          <w:szCs w:val="24"/>
        </w:rPr>
        <w:t xml:space="preserve"> </w:t>
      </w:r>
      <w:r w:rsidRPr="00AD2942">
        <w:rPr>
          <w:rFonts w:ascii="Times New Roman" w:eastAsia="Times New Roman" w:hAnsi="Times New Roman" w:cs="Times New Roman"/>
          <w:sz w:val="24"/>
          <w:szCs w:val="24"/>
        </w:rPr>
        <w:t>Б. М. Изобразительное искусство: 1–4 классы</w:t>
      </w:r>
      <w:r w:rsidR="002412CA" w:rsidRPr="00AD2942">
        <w:rPr>
          <w:rFonts w:ascii="Times New Roman" w:eastAsia="Times New Roman" w:hAnsi="Times New Roman" w:cs="Times New Roman"/>
          <w:sz w:val="24"/>
          <w:szCs w:val="24"/>
        </w:rPr>
        <w:t>: рабочие программы / Б. М. Неменский [</w:t>
      </w:r>
      <w:r w:rsidRPr="00AD2942">
        <w:rPr>
          <w:rFonts w:ascii="Times New Roman" w:eastAsia="Times New Roman" w:hAnsi="Times New Roman" w:cs="Times New Roman"/>
          <w:sz w:val="24"/>
          <w:szCs w:val="24"/>
        </w:rPr>
        <w:t>и др.]. – М.</w:t>
      </w:r>
      <w:proofErr w:type="gramStart"/>
      <w:r w:rsidRPr="00AD2942">
        <w:rPr>
          <w:rFonts w:ascii="Times New Roman" w:eastAsia="Times New Roman" w:hAnsi="Times New Roman" w:cs="Times New Roman"/>
          <w:sz w:val="24"/>
          <w:szCs w:val="24"/>
        </w:rPr>
        <w:t xml:space="preserve"> :</w:t>
      </w:r>
      <w:proofErr w:type="gramEnd"/>
      <w:r w:rsidRPr="00AD2942">
        <w:rPr>
          <w:rFonts w:ascii="Times New Roman" w:eastAsia="Times New Roman" w:hAnsi="Times New Roman" w:cs="Times New Roman"/>
          <w:sz w:val="24"/>
          <w:szCs w:val="24"/>
        </w:rPr>
        <w:t xml:space="preserve"> Просвещение, 2011,</w:t>
      </w:r>
      <w:r w:rsidRPr="00AD2942">
        <w:rPr>
          <w:rFonts w:ascii="Times New Roman" w:hAnsi="Times New Roman" w:cs="Times New Roman"/>
          <w:sz w:val="24"/>
          <w:szCs w:val="24"/>
        </w:rPr>
        <w:t xml:space="preserve"> с учётом примерной программы начального общего образования по изобразительному искусству.</w:t>
      </w:r>
    </w:p>
    <w:p w:rsidR="002412CA" w:rsidRPr="00AD2942" w:rsidRDefault="002412CA" w:rsidP="00AD2942">
      <w:pPr>
        <w:spacing w:after="0" w:line="240" w:lineRule="auto"/>
        <w:ind w:left="709"/>
        <w:rPr>
          <w:rFonts w:ascii="Times New Roman" w:hAnsi="Times New Roman" w:cs="Times New Roman"/>
          <w:sz w:val="24"/>
          <w:szCs w:val="24"/>
        </w:rPr>
      </w:pPr>
    </w:p>
    <w:p w:rsidR="002412CA" w:rsidRPr="00AD2942" w:rsidRDefault="002412CA" w:rsidP="00AD2942">
      <w:pPr>
        <w:spacing w:after="0" w:line="240" w:lineRule="auto"/>
        <w:ind w:left="709"/>
        <w:jc w:val="center"/>
        <w:rPr>
          <w:rFonts w:ascii="Times New Roman" w:eastAsia="Times New Roman" w:hAnsi="Times New Roman" w:cs="Times New Roman"/>
          <w:b/>
          <w:sz w:val="24"/>
          <w:szCs w:val="24"/>
        </w:rPr>
      </w:pPr>
      <w:r w:rsidRPr="00AD2942">
        <w:rPr>
          <w:rFonts w:ascii="Times New Roman" w:eastAsia="Times New Roman" w:hAnsi="Times New Roman" w:cs="Times New Roman"/>
          <w:b/>
          <w:sz w:val="24"/>
          <w:szCs w:val="24"/>
        </w:rPr>
        <w:t>Общая  характеристика учебного предмета</w:t>
      </w:r>
    </w:p>
    <w:p w:rsidR="00C23BBE" w:rsidRPr="00AD2942" w:rsidRDefault="00C23BBE" w:rsidP="00AD2942">
      <w:pPr>
        <w:spacing w:after="0" w:line="240" w:lineRule="auto"/>
        <w:ind w:left="709"/>
        <w:rPr>
          <w:rFonts w:ascii="Times New Roman" w:eastAsia="Times New Roman" w:hAnsi="Times New Roman" w:cs="Times New Roman"/>
          <w:b/>
          <w:sz w:val="24"/>
          <w:szCs w:val="24"/>
        </w:rPr>
      </w:pPr>
      <w:r w:rsidRPr="00AD2942">
        <w:rPr>
          <w:rFonts w:ascii="Times New Roman" w:hAnsi="Times New Roman" w:cs="Times New Roman"/>
          <w:b/>
          <w:sz w:val="24"/>
          <w:szCs w:val="24"/>
        </w:rPr>
        <w:t xml:space="preserve">   Цель </w:t>
      </w:r>
      <w:r w:rsidRPr="00AD2942">
        <w:rPr>
          <w:rFonts w:ascii="Times New Roman" w:hAnsi="Times New Roman" w:cs="Times New Roman"/>
          <w:sz w:val="24"/>
          <w:szCs w:val="24"/>
        </w:rPr>
        <w:t>учебного предмета «Изобразительное искусство» в общеобразовательной школе</w:t>
      </w:r>
      <w:r w:rsidR="00AD2942" w:rsidRPr="00AD2942">
        <w:rPr>
          <w:rFonts w:ascii="Times New Roman" w:hAnsi="Times New Roman" w:cs="Times New Roman"/>
          <w:sz w:val="24"/>
          <w:szCs w:val="24"/>
        </w:rPr>
        <w:t xml:space="preserve"> </w:t>
      </w:r>
      <w:r w:rsidRPr="00AD2942">
        <w:rPr>
          <w:rFonts w:ascii="Times New Roman" w:hAnsi="Times New Roman" w:cs="Times New Roman"/>
          <w:sz w:val="24"/>
          <w:szCs w:val="24"/>
        </w:rPr>
        <w:t xml:space="preserve">- формирование художественной культуры учащихся как неотъемлемой части культуры духовной, т. е. культуры миро отношений, выработанных поколения. Эти ценности как высшие ценности человеческой цивилизации, накапливаемые искусством, должны быть средством очеловечения, формирования нравственно-эстетической отзывчивости на </w:t>
      </w:r>
      <w:proofErr w:type="gramStart"/>
      <w:r w:rsidRPr="00AD2942">
        <w:rPr>
          <w:rFonts w:ascii="Times New Roman" w:hAnsi="Times New Roman" w:cs="Times New Roman"/>
          <w:sz w:val="24"/>
          <w:szCs w:val="24"/>
        </w:rPr>
        <w:t>прекрасное</w:t>
      </w:r>
      <w:proofErr w:type="gramEnd"/>
      <w:r w:rsidRPr="00AD2942">
        <w:rPr>
          <w:rFonts w:ascii="Times New Roman" w:hAnsi="Times New Roman" w:cs="Times New Roman"/>
          <w:sz w:val="24"/>
          <w:szCs w:val="24"/>
        </w:rPr>
        <w:t xml:space="preserve"> и безобразное в жизни и искусстве, зоркости души ребенка</w:t>
      </w:r>
    </w:p>
    <w:p w:rsidR="002412CA" w:rsidRPr="00AD2942" w:rsidRDefault="002412CA" w:rsidP="00AD2942">
      <w:pPr>
        <w:spacing w:after="0" w:line="240" w:lineRule="auto"/>
        <w:ind w:left="709"/>
        <w:jc w:val="both"/>
        <w:rPr>
          <w:rFonts w:ascii="Times New Roman" w:eastAsia="Times New Roman" w:hAnsi="Times New Roman" w:cs="Times New Roman"/>
          <w:sz w:val="24"/>
          <w:szCs w:val="24"/>
        </w:rPr>
      </w:pPr>
      <w:r w:rsidRPr="00AD2942">
        <w:rPr>
          <w:rFonts w:ascii="Times New Roman" w:eastAsia="Times New Roman" w:hAnsi="Times New Roman" w:cs="Times New Roman"/>
          <w:b/>
          <w:i/>
          <w:sz w:val="24"/>
          <w:szCs w:val="24"/>
        </w:rPr>
        <w:t xml:space="preserve">      </w:t>
      </w:r>
      <w:r w:rsidRPr="00AD2942">
        <w:rPr>
          <w:rFonts w:ascii="Times New Roman" w:eastAsia="Times New Roman" w:hAnsi="Times New Roman" w:cs="Times New Roman"/>
          <w:sz w:val="24"/>
          <w:szCs w:val="24"/>
        </w:rPr>
        <w:t>Программа по изобразительному искусству создана на основе Требований к результатам  освоения основных образовательных программ  начального  общего образования (стандарты второго поколения).</w:t>
      </w:r>
    </w:p>
    <w:p w:rsidR="002412CA" w:rsidRPr="00AD2942" w:rsidRDefault="002412CA" w:rsidP="00AD2942">
      <w:pPr>
        <w:spacing w:after="0" w:line="240" w:lineRule="auto"/>
        <w:ind w:left="709" w:firstLine="426"/>
        <w:jc w:val="both"/>
        <w:rPr>
          <w:rFonts w:ascii="Times New Roman" w:eastAsia="Times New Roman" w:hAnsi="Times New Roman" w:cs="Times New Roman"/>
          <w:sz w:val="24"/>
          <w:szCs w:val="24"/>
        </w:rPr>
      </w:pPr>
      <w:r w:rsidRPr="00AD2942">
        <w:rPr>
          <w:rFonts w:ascii="Times New Roman" w:eastAsia="Times New Roman" w:hAnsi="Times New Roman" w:cs="Times New Roman"/>
          <w:sz w:val="24"/>
          <w:szCs w:val="24"/>
        </w:rPr>
        <w:t>Изобразительное искусство в начальной школе является базовым предметом, его уникальность и значимость определяется нацеленностью на развитие способностей и творческого потенциала ребенка, формирование ассоциативно-образного пространственного мышления, интуиции. У младших школьников развивается способность восприятия сложных объектов и явлений, их эмоционального оценивания. По сравнению с остальными учебными предметами, развивающими рационально-логический тип мышления, изобразительное искусство направлено в основном на формирование эмоционально-образного, художественного типа мышления, что является условием становления интеллектуальной деятельности растущей личности.</w:t>
      </w:r>
    </w:p>
    <w:p w:rsidR="002412CA" w:rsidRPr="00AD2942" w:rsidRDefault="002412CA" w:rsidP="00AD2942">
      <w:pPr>
        <w:spacing w:after="0" w:line="240" w:lineRule="auto"/>
        <w:ind w:left="709" w:firstLine="426"/>
        <w:jc w:val="both"/>
        <w:rPr>
          <w:rFonts w:ascii="Times New Roman" w:eastAsia="Times New Roman" w:hAnsi="Times New Roman" w:cs="Times New Roman"/>
          <w:sz w:val="24"/>
          <w:szCs w:val="24"/>
        </w:rPr>
      </w:pPr>
      <w:r w:rsidRPr="00AD2942">
        <w:rPr>
          <w:rFonts w:ascii="Times New Roman" w:eastAsia="Times New Roman" w:hAnsi="Times New Roman" w:cs="Times New Roman"/>
          <w:sz w:val="24"/>
          <w:szCs w:val="24"/>
        </w:rPr>
        <w:t>Доминирующее значение имеет направленность программы на развитие эмоционально-ценностного отношения ребенка к миру. Овладение основами художественного языка, получение опыта эмоционально-ценностного, эстетического восприятия мира и художественно-творческой деятельности помогут младшим школьникам при освоении смежных дисциплин, а в дальнейшем станут основой отношения растущего человека к себе, к окружающим людям, природе, науке, искусству и культуре в целом.</w:t>
      </w:r>
    </w:p>
    <w:p w:rsidR="002412CA" w:rsidRPr="00AD2942" w:rsidRDefault="002412CA" w:rsidP="00AD2942">
      <w:pPr>
        <w:spacing w:after="0" w:line="240" w:lineRule="auto"/>
        <w:ind w:left="709" w:firstLine="426"/>
        <w:jc w:val="both"/>
        <w:rPr>
          <w:rFonts w:ascii="Times New Roman" w:eastAsia="Times New Roman" w:hAnsi="Times New Roman" w:cs="Times New Roman"/>
          <w:sz w:val="24"/>
          <w:szCs w:val="24"/>
        </w:rPr>
      </w:pPr>
      <w:r w:rsidRPr="00AD2942">
        <w:rPr>
          <w:rFonts w:ascii="Times New Roman" w:eastAsia="Times New Roman" w:hAnsi="Times New Roman" w:cs="Times New Roman"/>
          <w:sz w:val="24"/>
          <w:szCs w:val="24"/>
        </w:rPr>
        <w:t xml:space="preserve">Направленность на деятельностный и </w:t>
      </w:r>
      <w:proofErr w:type="gramStart"/>
      <w:r w:rsidRPr="00AD2942">
        <w:rPr>
          <w:rFonts w:ascii="Times New Roman" w:eastAsia="Times New Roman" w:hAnsi="Times New Roman" w:cs="Times New Roman"/>
          <w:sz w:val="24"/>
          <w:szCs w:val="24"/>
        </w:rPr>
        <w:t>проблемный</w:t>
      </w:r>
      <w:proofErr w:type="gramEnd"/>
      <w:r w:rsidRPr="00AD2942">
        <w:rPr>
          <w:rFonts w:ascii="Times New Roman" w:eastAsia="Times New Roman" w:hAnsi="Times New Roman" w:cs="Times New Roman"/>
          <w:sz w:val="24"/>
          <w:szCs w:val="24"/>
        </w:rPr>
        <w:t xml:space="preserve">  подходы в обучении искусству диктует необходимость экспериментирования ребенка с разными художественными материалами, понимания их свойств и возможностей для создания выразительного образа. Разнообразие художественных материалов и техник, используемых на уроках, будет поддерживать интерес к художественному творчеству.</w:t>
      </w:r>
    </w:p>
    <w:p w:rsidR="002412CA" w:rsidRPr="00AD2942" w:rsidRDefault="002412CA" w:rsidP="00AD2942">
      <w:pPr>
        <w:spacing w:after="0" w:line="240" w:lineRule="auto"/>
        <w:ind w:left="709" w:firstLine="426"/>
        <w:jc w:val="both"/>
        <w:rPr>
          <w:rFonts w:ascii="Times New Roman" w:eastAsia="Times New Roman" w:hAnsi="Times New Roman" w:cs="Times New Roman"/>
          <w:sz w:val="24"/>
          <w:szCs w:val="24"/>
        </w:rPr>
      </w:pPr>
      <w:r w:rsidRPr="00AD2942">
        <w:rPr>
          <w:rFonts w:ascii="Times New Roman" w:eastAsia="Times New Roman" w:hAnsi="Times New Roman" w:cs="Times New Roman"/>
          <w:sz w:val="24"/>
          <w:szCs w:val="24"/>
        </w:rPr>
        <w:t>Программа содержит некоторые ознакомительные темы, связанные с компьютерной грамотностью. Их задача – познакомить учащихся с компьютером как средством, не заменяющим, а дополняющим  другие средства.</w:t>
      </w:r>
    </w:p>
    <w:p w:rsidR="002412CA" w:rsidRPr="00AD2942" w:rsidRDefault="00535DBD" w:rsidP="00AD2942">
      <w:pPr>
        <w:spacing w:after="0" w:line="240" w:lineRule="auto"/>
        <w:jc w:val="both"/>
        <w:rPr>
          <w:rFonts w:ascii="Times New Roman" w:eastAsia="Times New Roman" w:hAnsi="Times New Roman" w:cs="Times New Roman"/>
          <w:b/>
          <w:sz w:val="24"/>
          <w:szCs w:val="24"/>
        </w:rPr>
      </w:pPr>
      <w:r w:rsidRPr="00AD2942">
        <w:rPr>
          <w:rFonts w:ascii="Times New Roman" w:eastAsia="Times New Roman" w:hAnsi="Times New Roman" w:cs="Times New Roman"/>
          <w:b/>
          <w:sz w:val="24"/>
          <w:szCs w:val="24"/>
        </w:rPr>
        <w:lastRenderedPageBreak/>
        <w:t xml:space="preserve">      </w:t>
      </w:r>
      <w:r w:rsidR="00137745" w:rsidRPr="00AD2942">
        <w:rPr>
          <w:rFonts w:ascii="Times New Roman" w:eastAsia="Times New Roman" w:hAnsi="Times New Roman" w:cs="Times New Roman"/>
          <w:b/>
          <w:sz w:val="24"/>
          <w:szCs w:val="24"/>
        </w:rPr>
        <w:t xml:space="preserve">      </w:t>
      </w:r>
      <w:r w:rsidR="002412CA" w:rsidRPr="00AD2942">
        <w:rPr>
          <w:rFonts w:ascii="Times New Roman" w:eastAsia="Times New Roman" w:hAnsi="Times New Roman" w:cs="Times New Roman"/>
          <w:b/>
          <w:sz w:val="24"/>
          <w:szCs w:val="24"/>
        </w:rPr>
        <w:t>Цели курса:</w:t>
      </w:r>
    </w:p>
    <w:p w:rsidR="002412CA" w:rsidRPr="00AD2942" w:rsidRDefault="002412CA" w:rsidP="00AD2942">
      <w:pPr>
        <w:numPr>
          <w:ilvl w:val="0"/>
          <w:numId w:val="5"/>
        </w:numPr>
        <w:spacing w:after="0" w:line="240" w:lineRule="auto"/>
        <w:ind w:left="709"/>
        <w:rPr>
          <w:rFonts w:ascii="Times New Roman" w:eastAsia="Times New Roman" w:hAnsi="Times New Roman" w:cs="Times New Roman"/>
          <w:sz w:val="24"/>
          <w:szCs w:val="24"/>
        </w:rPr>
      </w:pPr>
      <w:r w:rsidRPr="00AD2942">
        <w:rPr>
          <w:rFonts w:ascii="Times New Roman" w:eastAsia="Times New Roman" w:hAnsi="Times New Roman" w:cs="Times New Roman"/>
          <w:sz w:val="24"/>
          <w:szCs w:val="24"/>
        </w:rPr>
        <w:t>воспитание эстетических чувств, интереса к изобразительному искусству; обогащение нравственного опыта, представлений о добре и зле; воспитание нравственных чувств, уважение к культуре  народов многонациональной России и других стран;</w:t>
      </w:r>
    </w:p>
    <w:p w:rsidR="002412CA" w:rsidRPr="00AD2942" w:rsidRDefault="002412CA" w:rsidP="00AD2942">
      <w:pPr>
        <w:numPr>
          <w:ilvl w:val="0"/>
          <w:numId w:val="5"/>
        </w:numPr>
        <w:spacing w:after="0" w:line="240" w:lineRule="auto"/>
        <w:ind w:left="709"/>
        <w:rPr>
          <w:rFonts w:ascii="Times New Roman" w:eastAsia="Times New Roman" w:hAnsi="Times New Roman" w:cs="Times New Roman"/>
          <w:sz w:val="24"/>
          <w:szCs w:val="24"/>
        </w:rPr>
      </w:pPr>
      <w:r w:rsidRPr="00AD2942">
        <w:rPr>
          <w:rFonts w:ascii="Times New Roman" w:eastAsia="Times New Roman" w:hAnsi="Times New Roman" w:cs="Times New Roman"/>
          <w:sz w:val="24"/>
          <w:szCs w:val="24"/>
        </w:rPr>
        <w:t>развитие воображения, желания  и  умения подходить к любой своей деятельности творчески; способности к восприятию искусства  и окружающего мира; умений и навыков сотрудничества в художественной деятельности;</w:t>
      </w:r>
    </w:p>
    <w:p w:rsidR="002412CA" w:rsidRPr="00AD2942" w:rsidRDefault="002412CA" w:rsidP="00AD2942">
      <w:pPr>
        <w:numPr>
          <w:ilvl w:val="0"/>
          <w:numId w:val="5"/>
        </w:numPr>
        <w:spacing w:after="0" w:line="240" w:lineRule="auto"/>
        <w:ind w:left="709"/>
        <w:rPr>
          <w:rFonts w:ascii="Times New Roman" w:eastAsia="Times New Roman" w:hAnsi="Times New Roman" w:cs="Times New Roman"/>
          <w:sz w:val="24"/>
          <w:szCs w:val="24"/>
        </w:rPr>
      </w:pPr>
      <w:r w:rsidRPr="00AD2942">
        <w:rPr>
          <w:rFonts w:ascii="Times New Roman" w:eastAsia="Times New Roman" w:hAnsi="Times New Roman" w:cs="Times New Roman"/>
          <w:sz w:val="24"/>
          <w:szCs w:val="24"/>
        </w:rPr>
        <w:t>освоение первоначальных знаний о пластических искусствах: изобразительных, декоративно-прикладных, архитектуре и дизайне – их роли в жизни человека и общества;</w:t>
      </w:r>
    </w:p>
    <w:p w:rsidR="007F2572" w:rsidRPr="00AD2942" w:rsidRDefault="007F2572" w:rsidP="00AD2942">
      <w:pPr>
        <w:spacing w:after="0" w:line="240" w:lineRule="auto"/>
        <w:ind w:left="709"/>
        <w:rPr>
          <w:rFonts w:ascii="Times New Roman" w:eastAsia="Times New Roman" w:hAnsi="Times New Roman" w:cs="Times New Roman"/>
          <w:sz w:val="24"/>
          <w:szCs w:val="24"/>
        </w:rPr>
      </w:pPr>
      <w:r w:rsidRPr="00AD2942">
        <w:rPr>
          <w:rFonts w:ascii="Times New Roman" w:eastAsia="Times New Roman" w:hAnsi="Times New Roman" w:cs="Times New Roman"/>
          <w:sz w:val="24"/>
          <w:szCs w:val="24"/>
        </w:rPr>
        <w:t xml:space="preserve">      овладение элементарной художественной грамотой; формирование художественного кругозора и приобретение опыта работы в  различных  видах художественно-творческой деятельности, разными художественными материалами; совершенствование эстетического вкуса.</w:t>
      </w:r>
    </w:p>
    <w:p w:rsidR="002412CA" w:rsidRPr="00AD2942" w:rsidRDefault="002412CA" w:rsidP="00AD2942">
      <w:pPr>
        <w:spacing w:after="0" w:line="240" w:lineRule="auto"/>
        <w:ind w:left="709"/>
        <w:jc w:val="center"/>
        <w:rPr>
          <w:rFonts w:ascii="Times New Roman" w:eastAsia="Times New Roman" w:hAnsi="Times New Roman" w:cs="Times New Roman"/>
          <w:sz w:val="24"/>
          <w:szCs w:val="24"/>
        </w:rPr>
      </w:pPr>
      <w:r w:rsidRPr="00AD2942">
        <w:rPr>
          <w:rFonts w:ascii="Times New Roman" w:eastAsia="Times New Roman" w:hAnsi="Times New Roman" w:cs="Times New Roman"/>
          <w:b/>
          <w:sz w:val="24"/>
          <w:szCs w:val="24"/>
        </w:rPr>
        <w:t>Место предмета в базисном учебном плане и учебном процессе</w:t>
      </w:r>
      <w:r w:rsidR="007F2572" w:rsidRPr="00AD2942">
        <w:rPr>
          <w:rFonts w:ascii="Times New Roman" w:eastAsia="Times New Roman" w:hAnsi="Times New Roman" w:cs="Times New Roman"/>
          <w:b/>
          <w:sz w:val="24"/>
          <w:szCs w:val="24"/>
        </w:rPr>
        <w:t>.</w:t>
      </w:r>
    </w:p>
    <w:p w:rsidR="001B555F" w:rsidRPr="00AD2942" w:rsidRDefault="001B555F" w:rsidP="00AD2942">
      <w:pPr>
        <w:tabs>
          <w:tab w:val="left" w:pos="566"/>
        </w:tabs>
        <w:autoSpaceDE w:val="0"/>
        <w:spacing w:after="0" w:line="240" w:lineRule="auto"/>
        <w:ind w:left="709"/>
        <w:jc w:val="both"/>
        <w:rPr>
          <w:rFonts w:ascii="Times New Roman" w:eastAsia="Times New Roman" w:hAnsi="Times New Roman" w:cs="Times New Roman"/>
          <w:iCs/>
          <w:sz w:val="24"/>
          <w:szCs w:val="24"/>
          <w:lang w:eastAsia="ar-SA"/>
        </w:rPr>
      </w:pPr>
      <w:r w:rsidRPr="00AD2942">
        <w:rPr>
          <w:rFonts w:ascii="Times New Roman" w:eastAsia="Times New Roman" w:hAnsi="Times New Roman" w:cs="Times New Roman"/>
          <w:iCs/>
          <w:sz w:val="24"/>
          <w:szCs w:val="24"/>
          <w:lang w:eastAsia="ar-SA"/>
        </w:rPr>
        <w:t>В учебном плане МКОУСОШ №9 на изучение изобразительного искусства в каждом классе начальной школы отводится  час в неделю, всего 135 часов, из них в 1 классе 33 часа (1 ч в неделю, 33 учебные недели), во 2-4 классах по 34 ч (1ч в неделю, 34 учебные недели в каждом классе).</w:t>
      </w:r>
    </w:p>
    <w:p w:rsidR="002412CA" w:rsidRPr="00AD2942" w:rsidRDefault="002412CA" w:rsidP="00AD2942">
      <w:pPr>
        <w:spacing w:after="0" w:line="240" w:lineRule="auto"/>
        <w:ind w:left="709"/>
        <w:jc w:val="center"/>
        <w:rPr>
          <w:rFonts w:ascii="Times New Roman" w:eastAsia="Times New Roman" w:hAnsi="Times New Roman" w:cs="Times New Roman"/>
          <w:b/>
          <w:sz w:val="24"/>
          <w:szCs w:val="24"/>
        </w:rPr>
      </w:pPr>
      <w:r w:rsidRPr="00AD2942">
        <w:rPr>
          <w:rFonts w:ascii="Times New Roman" w:eastAsia="Times New Roman" w:hAnsi="Times New Roman" w:cs="Times New Roman"/>
          <w:b/>
          <w:sz w:val="24"/>
          <w:szCs w:val="24"/>
        </w:rPr>
        <w:t>Ценностные ориентиры содержания учебного предмета</w:t>
      </w:r>
      <w:r w:rsidR="007F2572" w:rsidRPr="00AD2942">
        <w:rPr>
          <w:rFonts w:ascii="Times New Roman" w:eastAsia="Times New Roman" w:hAnsi="Times New Roman" w:cs="Times New Roman"/>
          <w:b/>
          <w:sz w:val="24"/>
          <w:szCs w:val="24"/>
        </w:rPr>
        <w:t>.</w:t>
      </w:r>
    </w:p>
    <w:p w:rsidR="002412CA" w:rsidRPr="00AD2942" w:rsidRDefault="002412CA" w:rsidP="00AD2942">
      <w:pPr>
        <w:shd w:val="clear" w:color="auto" w:fill="FFFFFF"/>
        <w:spacing w:after="0" w:line="240" w:lineRule="auto"/>
        <w:ind w:left="709"/>
        <w:jc w:val="both"/>
        <w:rPr>
          <w:rFonts w:ascii="Times New Roman" w:eastAsia="Times New Roman" w:hAnsi="Times New Roman" w:cs="Times New Roman"/>
          <w:sz w:val="24"/>
          <w:szCs w:val="24"/>
        </w:rPr>
      </w:pPr>
      <w:r w:rsidRPr="00AD2942">
        <w:rPr>
          <w:rFonts w:ascii="Times New Roman" w:eastAsia="Times New Roman" w:hAnsi="Times New Roman" w:cs="Times New Roman"/>
          <w:sz w:val="24"/>
          <w:szCs w:val="24"/>
        </w:rPr>
        <w:t xml:space="preserve">Приоритетная цель художественного образования в школе — </w:t>
      </w:r>
      <w:r w:rsidRPr="00AD2942">
        <w:rPr>
          <w:rFonts w:ascii="Times New Roman" w:eastAsia="Times New Roman" w:hAnsi="Times New Roman" w:cs="Times New Roman"/>
          <w:b/>
          <w:sz w:val="24"/>
          <w:szCs w:val="24"/>
        </w:rPr>
        <w:t xml:space="preserve">духовно-нравственное развитие </w:t>
      </w:r>
      <w:r w:rsidRPr="00AD2942">
        <w:rPr>
          <w:rFonts w:ascii="Times New Roman" w:eastAsia="Times New Roman" w:hAnsi="Times New Roman" w:cs="Times New Roman"/>
          <w:sz w:val="24"/>
          <w:szCs w:val="24"/>
        </w:rPr>
        <w:t>ребенка, т. е. формирова</w:t>
      </w:r>
      <w:r w:rsidRPr="00AD2942">
        <w:rPr>
          <w:rFonts w:ascii="Times New Roman" w:eastAsia="Times New Roman" w:hAnsi="Times New Roman" w:cs="Times New Roman"/>
          <w:sz w:val="24"/>
          <w:szCs w:val="24"/>
        </w:rPr>
        <w:softHyphen/>
        <w:t>ние у него качеств, отвечающих представлениям об истинной че</w:t>
      </w:r>
      <w:r w:rsidRPr="00AD2942">
        <w:rPr>
          <w:rFonts w:ascii="Times New Roman" w:eastAsia="Times New Roman" w:hAnsi="Times New Roman" w:cs="Times New Roman"/>
          <w:sz w:val="24"/>
          <w:szCs w:val="24"/>
        </w:rPr>
        <w:softHyphen/>
        <w:t xml:space="preserve">ловечности, о доброте и культурной полноценности в восприятии мира. </w:t>
      </w:r>
    </w:p>
    <w:p w:rsidR="002412CA" w:rsidRPr="00AD2942" w:rsidRDefault="002412CA" w:rsidP="00AD2942">
      <w:pPr>
        <w:shd w:val="clear" w:color="auto" w:fill="FFFFFF"/>
        <w:spacing w:after="0" w:line="240" w:lineRule="auto"/>
        <w:ind w:left="709"/>
        <w:jc w:val="both"/>
        <w:rPr>
          <w:rFonts w:ascii="Times New Roman" w:eastAsia="Times New Roman" w:hAnsi="Times New Roman" w:cs="Times New Roman"/>
          <w:sz w:val="24"/>
          <w:szCs w:val="24"/>
        </w:rPr>
      </w:pPr>
      <w:r w:rsidRPr="00AD2942">
        <w:rPr>
          <w:rFonts w:ascii="Times New Roman" w:eastAsia="Times New Roman" w:hAnsi="Times New Roman" w:cs="Times New Roman"/>
          <w:sz w:val="24"/>
          <w:szCs w:val="24"/>
        </w:rPr>
        <w:t>Культуросозидающая роль программы состоит также в вос</w:t>
      </w:r>
      <w:r w:rsidRPr="00AD2942">
        <w:rPr>
          <w:rFonts w:ascii="Times New Roman" w:eastAsia="Times New Roman" w:hAnsi="Times New Roman" w:cs="Times New Roman"/>
          <w:sz w:val="24"/>
          <w:szCs w:val="24"/>
        </w:rPr>
        <w:softHyphen/>
        <w:t xml:space="preserve">питании </w:t>
      </w:r>
      <w:r w:rsidRPr="00AD2942">
        <w:rPr>
          <w:rFonts w:ascii="Times New Roman" w:eastAsia="Times New Roman" w:hAnsi="Times New Roman" w:cs="Times New Roman"/>
          <w:b/>
          <w:sz w:val="24"/>
          <w:szCs w:val="24"/>
        </w:rPr>
        <w:t>гражданственности и патриотизма</w:t>
      </w:r>
      <w:r w:rsidRPr="00AD2942">
        <w:rPr>
          <w:rFonts w:ascii="Times New Roman" w:eastAsia="Times New Roman" w:hAnsi="Times New Roman" w:cs="Times New Roman"/>
          <w:sz w:val="24"/>
          <w:szCs w:val="24"/>
        </w:rPr>
        <w:t xml:space="preserve">. Прежде </w:t>
      </w:r>
      <w:proofErr w:type="gramStart"/>
      <w:r w:rsidRPr="00AD2942">
        <w:rPr>
          <w:rFonts w:ascii="Times New Roman" w:eastAsia="Times New Roman" w:hAnsi="Times New Roman" w:cs="Times New Roman"/>
          <w:sz w:val="24"/>
          <w:szCs w:val="24"/>
        </w:rPr>
        <w:t>всего</w:t>
      </w:r>
      <w:proofErr w:type="gramEnd"/>
      <w:r w:rsidRPr="00AD2942">
        <w:rPr>
          <w:rFonts w:ascii="Times New Roman" w:eastAsia="Times New Roman" w:hAnsi="Times New Roman" w:cs="Times New Roman"/>
          <w:sz w:val="24"/>
          <w:szCs w:val="24"/>
        </w:rPr>
        <w:t xml:space="preserve"> ребенок постигает искусство своей Родины, а потом знакомиться с искусством других народов. В основу программы положен принцип «от родного порога в мир общечеловеческой культуры». Россия — часть многообразного и целостного мира. Ребенок шаг за шагом открывает </w:t>
      </w:r>
      <w:r w:rsidRPr="00AD2942">
        <w:rPr>
          <w:rFonts w:ascii="Times New Roman" w:eastAsia="Times New Roman" w:hAnsi="Times New Roman" w:cs="Times New Roman"/>
          <w:b/>
          <w:sz w:val="24"/>
          <w:szCs w:val="24"/>
        </w:rPr>
        <w:t>многообразие культур разных народов</w:t>
      </w:r>
      <w:r w:rsidRPr="00AD2942">
        <w:rPr>
          <w:rFonts w:ascii="Times New Roman" w:eastAsia="Times New Roman" w:hAnsi="Times New Roman" w:cs="Times New Roman"/>
          <w:sz w:val="24"/>
          <w:szCs w:val="24"/>
        </w:rPr>
        <w:t xml:space="preserve"> и ценностные связи, объединяющие всех людей планеты. Природа и жизнь являются базисом </w:t>
      </w:r>
      <w:proofErr w:type="gramStart"/>
      <w:r w:rsidRPr="00AD2942">
        <w:rPr>
          <w:rFonts w:ascii="Times New Roman" w:eastAsia="Times New Roman" w:hAnsi="Times New Roman" w:cs="Times New Roman"/>
          <w:sz w:val="24"/>
          <w:szCs w:val="24"/>
        </w:rPr>
        <w:t>формируемого</w:t>
      </w:r>
      <w:proofErr w:type="gramEnd"/>
      <w:r w:rsidRPr="00AD2942">
        <w:rPr>
          <w:rFonts w:ascii="Times New Roman" w:eastAsia="Times New Roman" w:hAnsi="Times New Roman" w:cs="Times New Roman"/>
          <w:sz w:val="24"/>
          <w:szCs w:val="24"/>
        </w:rPr>
        <w:t xml:space="preserve"> мироотношения.</w:t>
      </w:r>
      <w:r w:rsidR="001B555F" w:rsidRPr="00AD2942">
        <w:rPr>
          <w:rFonts w:ascii="Times New Roman" w:eastAsia="Times New Roman" w:hAnsi="Times New Roman" w:cs="Times New Roman"/>
          <w:sz w:val="24"/>
          <w:szCs w:val="24"/>
        </w:rPr>
        <w:t xml:space="preserve"> </w:t>
      </w:r>
      <w:r w:rsidRPr="00AD2942">
        <w:rPr>
          <w:rFonts w:ascii="Times New Roman" w:eastAsia="Times New Roman" w:hAnsi="Times New Roman" w:cs="Times New Roman"/>
          <w:b/>
          <w:sz w:val="24"/>
          <w:szCs w:val="24"/>
        </w:rPr>
        <w:t>Связи искусства с жизнью человека</w:t>
      </w:r>
      <w:r w:rsidRPr="00AD2942">
        <w:rPr>
          <w:rFonts w:ascii="Times New Roman" w:eastAsia="Times New Roman" w:hAnsi="Times New Roman" w:cs="Times New Roman"/>
          <w:sz w:val="24"/>
          <w:szCs w:val="24"/>
        </w:rPr>
        <w:t>, роль искусства в повсед</w:t>
      </w:r>
      <w:r w:rsidRPr="00AD2942">
        <w:rPr>
          <w:rFonts w:ascii="Times New Roman" w:eastAsia="Times New Roman" w:hAnsi="Times New Roman" w:cs="Times New Roman"/>
          <w:sz w:val="24"/>
          <w:szCs w:val="24"/>
        </w:rPr>
        <w:softHyphen/>
        <w:t>невном его бытии, в жизни общества, значение искусства в раз</w:t>
      </w:r>
      <w:r w:rsidRPr="00AD2942">
        <w:rPr>
          <w:rFonts w:ascii="Times New Roman" w:eastAsia="Times New Roman" w:hAnsi="Times New Roman" w:cs="Times New Roman"/>
          <w:sz w:val="24"/>
          <w:szCs w:val="24"/>
        </w:rPr>
        <w:softHyphen/>
        <w:t xml:space="preserve">витии каждого ребенка — </w:t>
      </w:r>
      <w:r w:rsidRPr="00AD2942">
        <w:rPr>
          <w:rFonts w:ascii="Times New Roman" w:eastAsia="Times New Roman" w:hAnsi="Times New Roman" w:cs="Times New Roman"/>
          <w:bCs/>
          <w:sz w:val="24"/>
          <w:szCs w:val="24"/>
        </w:rPr>
        <w:t>главный смысловой стержень курса</w:t>
      </w:r>
      <w:r w:rsidRPr="00AD2942">
        <w:rPr>
          <w:rFonts w:ascii="Times New Roman" w:eastAsia="Times New Roman" w:hAnsi="Times New Roman" w:cs="Times New Roman"/>
          <w:b/>
          <w:bCs/>
          <w:sz w:val="24"/>
          <w:szCs w:val="24"/>
        </w:rPr>
        <w:t>.</w:t>
      </w:r>
      <w:r w:rsidR="001B555F" w:rsidRPr="00AD2942">
        <w:rPr>
          <w:rFonts w:ascii="Times New Roman" w:eastAsia="Times New Roman" w:hAnsi="Times New Roman" w:cs="Times New Roman"/>
          <w:b/>
          <w:bCs/>
          <w:sz w:val="24"/>
          <w:szCs w:val="24"/>
        </w:rPr>
        <w:t xml:space="preserve"> </w:t>
      </w:r>
      <w:r w:rsidRPr="00AD2942">
        <w:rPr>
          <w:rFonts w:ascii="Times New Roman" w:eastAsia="Times New Roman" w:hAnsi="Times New Roman" w:cs="Times New Roman"/>
          <w:sz w:val="24"/>
          <w:szCs w:val="24"/>
        </w:rPr>
        <w:t>Программа построена так, чтобы дать школьникам ясные представления о системе взаимодействия искусства с жизнью. Предусматривается широкое привлечение жизненного опыта детей, примеров из окружающей действительности. Работа на основе наблюдения и эстетического переживания окружающей реальности является важным условием освоения детьми программного материала. Стремление к выражению своего отношения к действительности должно служить источником развития образного мышления.</w:t>
      </w:r>
      <w:r w:rsidR="001B555F" w:rsidRPr="00AD2942">
        <w:rPr>
          <w:rFonts w:ascii="Times New Roman" w:eastAsia="Times New Roman" w:hAnsi="Times New Roman" w:cs="Times New Roman"/>
          <w:sz w:val="24"/>
          <w:szCs w:val="24"/>
        </w:rPr>
        <w:t xml:space="preserve"> </w:t>
      </w:r>
      <w:r w:rsidRPr="00AD2942">
        <w:rPr>
          <w:rFonts w:ascii="Times New Roman" w:eastAsia="Times New Roman" w:hAnsi="Times New Roman" w:cs="Times New Roman"/>
          <w:sz w:val="24"/>
          <w:szCs w:val="24"/>
        </w:rPr>
        <w:t xml:space="preserve">Одна из главных задач курса — развитие у ребенка </w:t>
      </w:r>
      <w:r w:rsidRPr="00AD2942">
        <w:rPr>
          <w:rFonts w:ascii="Times New Roman" w:eastAsia="Times New Roman" w:hAnsi="Times New Roman" w:cs="Times New Roman"/>
          <w:b/>
          <w:sz w:val="24"/>
          <w:szCs w:val="24"/>
        </w:rPr>
        <w:t>интереса к внутреннему миру человека</w:t>
      </w:r>
      <w:r w:rsidRPr="00AD2942">
        <w:rPr>
          <w:rFonts w:ascii="Times New Roman" w:eastAsia="Times New Roman" w:hAnsi="Times New Roman" w:cs="Times New Roman"/>
          <w:sz w:val="24"/>
          <w:szCs w:val="24"/>
        </w:rPr>
        <w:t xml:space="preserve">, способности углубления в себя, осознания своих внутренних переживаний. Это является залогом развития </w:t>
      </w:r>
      <w:r w:rsidRPr="00AD2942">
        <w:rPr>
          <w:rFonts w:ascii="Times New Roman" w:eastAsia="Times New Roman" w:hAnsi="Times New Roman" w:cs="Times New Roman"/>
          <w:b/>
          <w:sz w:val="24"/>
          <w:szCs w:val="24"/>
        </w:rPr>
        <w:t>способности сопереживани</w:t>
      </w:r>
      <w:r w:rsidRPr="00AD2942">
        <w:rPr>
          <w:rFonts w:ascii="Times New Roman" w:eastAsia="Times New Roman" w:hAnsi="Times New Roman" w:cs="Times New Roman"/>
          <w:sz w:val="24"/>
          <w:szCs w:val="24"/>
        </w:rPr>
        <w:t>я.</w:t>
      </w:r>
      <w:r w:rsidR="001B555F" w:rsidRPr="00AD2942">
        <w:rPr>
          <w:rFonts w:ascii="Times New Roman" w:eastAsia="Times New Roman" w:hAnsi="Times New Roman" w:cs="Times New Roman"/>
          <w:sz w:val="24"/>
          <w:szCs w:val="24"/>
        </w:rPr>
        <w:t xml:space="preserve"> </w:t>
      </w:r>
      <w:r w:rsidRPr="00AD2942">
        <w:rPr>
          <w:rFonts w:ascii="Times New Roman" w:eastAsia="Times New Roman" w:hAnsi="Times New Roman" w:cs="Times New Roman"/>
          <w:sz w:val="24"/>
          <w:szCs w:val="24"/>
        </w:rPr>
        <w:t xml:space="preserve">Любая тема по искусству должна быть не просто изучена, а прожита, т.е. пропущена через чувства ученика, а это возможно лишь в деятельностной форме, </w:t>
      </w:r>
      <w:r w:rsidRPr="00AD2942">
        <w:rPr>
          <w:rFonts w:ascii="Times New Roman" w:eastAsia="Times New Roman" w:hAnsi="Times New Roman" w:cs="Times New Roman"/>
          <w:b/>
          <w:sz w:val="24"/>
          <w:szCs w:val="24"/>
        </w:rPr>
        <w:t>в форме личного</w:t>
      </w:r>
      <w:r w:rsidRPr="00AD2942">
        <w:rPr>
          <w:rFonts w:ascii="Times New Roman" w:eastAsia="Times New Roman" w:hAnsi="Times New Roman" w:cs="Times New Roman"/>
          <w:sz w:val="24"/>
          <w:szCs w:val="24"/>
        </w:rPr>
        <w:t xml:space="preserve"> </w:t>
      </w:r>
      <w:r w:rsidRPr="00AD2942">
        <w:rPr>
          <w:rFonts w:ascii="Times New Roman" w:eastAsia="Times New Roman" w:hAnsi="Times New Roman" w:cs="Times New Roman"/>
          <w:b/>
          <w:sz w:val="24"/>
          <w:szCs w:val="24"/>
        </w:rPr>
        <w:t>творческого опыта.</w:t>
      </w:r>
      <w:r w:rsidRPr="00AD2942">
        <w:rPr>
          <w:rFonts w:ascii="Times New Roman" w:eastAsia="Times New Roman" w:hAnsi="Times New Roman" w:cs="Times New Roman"/>
          <w:sz w:val="24"/>
          <w:szCs w:val="24"/>
        </w:rPr>
        <w:t xml:space="preserve"> Только тогда, знания и умения по искусству становятся личностно значимыми, связываются с реальной жизнью и эмоционально окрашиваются, происходит развитие личности ребенка, формируется его ценностное отношение к миру.</w:t>
      </w:r>
    </w:p>
    <w:p w:rsidR="002412CA" w:rsidRPr="00AD2942" w:rsidRDefault="002412CA" w:rsidP="00AD2942">
      <w:pPr>
        <w:shd w:val="clear" w:color="auto" w:fill="FFFFFF"/>
        <w:spacing w:after="0" w:line="240" w:lineRule="auto"/>
        <w:ind w:left="709"/>
        <w:rPr>
          <w:rFonts w:ascii="Times New Roman" w:eastAsia="Times New Roman" w:hAnsi="Times New Roman" w:cs="Times New Roman"/>
          <w:sz w:val="24"/>
          <w:szCs w:val="24"/>
        </w:rPr>
      </w:pPr>
      <w:r w:rsidRPr="00AD2942">
        <w:rPr>
          <w:rFonts w:ascii="Times New Roman" w:eastAsia="Times New Roman" w:hAnsi="Times New Roman" w:cs="Times New Roman"/>
          <w:sz w:val="24"/>
          <w:szCs w:val="24"/>
        </w:rPr>
        <w:lastRenderedPageBreak/>
        <w:t xml:space="preserve">Особый характер художественной информации нельзя адекватно передать словами. Эмоционально-ценностный, чувственный опыт, выраженный в искусстве, можно постичь только через собственное переживание — </w:t>
      </w:r>
      <w:r w:rsidRPr="00AD2942">
        <w:rPr>
          <w:rFonts w:ascii="Times New Roman" w:eastAsia="Times New Roman" w:hAnsi="Times New Roman" w:cs="Times New Roman"/>
          <w:b/>
          <w:sz w:val="24"/>
          <w:szCs w:val="24"/>
        </w:rPr>
        <w:t>проживание художественного образа</w:t>
      </w:r>
      <w:r w:rsidRPr="00AD2942">
        <w:rPr>
          <w:rFonts w:ascii="Times New Roman" w:eastAsia="Times New Roman" w:hAnsi="Times New Roman" w:cs="Times New Roman"/>
          <w:sz w:val="24"/>
          <w:szCs w:val="24"/>
        </w:rPr>
        <w:t xml:space="preserve"> в форме художественных действий. Для этого необходимо освоение художественно-образного языка, средств художественной выразительности. Развитая способность к эмоциональному уподоблению — основа эстетической отзывчивости. В этом особая сила и своеобразие искусства: его содержание должно быть присвоено ребенком как </w:t>
      </w:r>
      <w:r w:rsidRPr="00AD2942">
        <w:rPr>
          <w:rFonts w:ascii="Times New Roman" w:eastAsia="Times New Roman" w:hAnsi="Times New Roman" w:cs="Times New Roman"/>
          <w:iCs/>
          <w:sz w:val="24"/>
          <w:szCs w:val="24"/>
        </w:rPr>
        <w:t>собственный чувственный опыт.</w:t>
      </w:r>
      <w:r w:rsidRPr="00AD2942">
        <w:rPr>
          <w:rFonts w:ascii="Times New Roman" w:eastAsia="Times New Roman" w:hAnsi="Times New Roman" w:cs="Times New Roman"/>
          <w:i/>
          <w:iCs/>
          <w:sz w:val="24"/>
          <w:szCs w:val="24"/>
        </w:rPr>
        <w:t xml:space="preserve"> </w:t>
      </w:r>
      <w:r w:rsidRPr="00AD2942">
        <w:rPr>
          <w:rFonts w:ascii="Times New Roman" w:eastAsia="Times New Roman" w:hAnsi="Times New Roman" w:cs="Times New Roman"/>
          <w:sz w:val="24"/>
          <w:szCs w:val="24"/>
        </w:rPr>
        <w:t>На этой основе происходит развитие чувств, освоение художественного опыта поколений и эмоционально-ценностных критериев жизни.</w:t>
      </w:r>
    </w:p>
    <w:p w:rsidR="002412CA" w:rsidRPr="00AD2942" w:rsidRDefault="00535DBD" w:rsidP="00AD2942">
      <w:pPr>
        <w:spacing w:after="0" w:line="240" w:lineRule="auto"/>
        <w:rPr>
          <w:rFonts w:ascii="Times New Roman" w:eastAsia="Times New Roman" w:hAnsi="Times New Roman" w:cs="Times New Roman"/>
          <w:b/>
          <w:sz w:val="24"/>
          <w:szCs w:val="24"/>
        </w:rPr>
      </w:pPr>
      <w:r w:rsidRPr="00AD2942">
        <w:rPr>
          <w:rFonts w:ascii="Times New Roman" w:eastAsia="Times New Roman" w:hAnsi="Times New Roman" w:cs="Times New Roman"/>
          <w:b/>
          <w:sz w:val="24"/>
          <w:szCs w:val="24"/>
        </w:rPr>
        <w:t xml:space="preserve">           </w:t>
      </w:r>
      <w:r w:rsidR="00DC3AF6" w:rsidRPr="00AD2942">
        <w:rPr>
          <w:rFonts w:ascii="Times New Roman" w:eastAsia="Times New Roman" w:hAnsi="Times New Roman" w:cs="Times New Roman"/>
          <w:b/>
          <w:sz w:val="24"/>
          <w:szCs w:val="24"/>
        </w:rPr>
        <w:t>Планируемые результаты освоения ФГОС НОО по изобразительному искусству:</w:t>
      </w:r>
    </w:p>
    <w:p w:rsidR="002412CA" w:rsidRPr="00AD2942" w:rsidRDefault="00DC3AF6" w:rsidP="00AD2942">
      <w:pPr>
        <w:spacing w:after="0" w:line="240" w:lineRule="auto"/>
        <w:ind w:left="709" w:firstLine="426"/>
        <w:rPr>
          <w:rFonts w:ascii="Times New Roman" w:eastAsia="Times New Roman" w:hAnsi="Times New Roman" w:cs="Times New Roman"/>
          <w:sz w:val="24"/>
          <w:szCs w:val="24"/>
        </w:rPr>
      </w:pPr>
      <w:r w:rsidRPr="00AD2942">
        <w:rPr>
          <w:rFonts w:ascii="Times New Roman" w:eastAsia="Times New Roman" w:hAnsi="Times New Roman" w:cs="Times New Roman"/>
          <w:b/>
          <w:sz w:val="24"/>
          <w:szCs w:val="24"/>
        </w:rPr>
        <w:t>Л</w:t>
      </w:r>
      <w:r w:rsidR="002412CA" w:rsidRPr="00AD2942">
        <w:rPr>
          <w:rFonts w:ascii="Times New Roman" w:eastAsia="Times New Roman" w:hAnsi="Times New Roman" w:cs="Times New Roman"/>
          <w:b/>
          <w:sz w:val="24"/>
          <w:szCs w:val="24"/>
        </w:rPr>
        <w:t>ичностны</w:t>
      </w:r>
      <w:r w:rsidRPr="00AD2942">
        <w:rPr>
          <w:rFonts w:ascii="Times New Roman" w:eastAsia="Times New Roman" w:hAnsi="Times New Roman" w:cs="Times New Roman"/>
          <w:b/>
          <w:sz w:val="24"/>
          <w:szCs w:val="24"/>
        </w:rPr>
        <w:t>е</w:t>
      </w:r>
      <w:r w:rsidR="002412CA" w:rsidRPr="00AD2942">
        <w:rPr>
          <w:rFonts w:ascii="Times New Roman" w:eastAsia="Times New Roman" w:hAnsi="Times New Roman" w:cs="Times New Roman"/>
          <w:b/>
          <w:sz w:val="24"/>
          <w:szCs w:val="24"/>
        </w:rPr>
        <w:t>:</w:t>
      </w:r>
    </w:p>
    <w:p w:rsidR="002412CA" w:rsidRPr="00AD2942" w:rsidRDefault="002412CA" w:rsidP="00AD2942">
      <w:pPr>
        <w:pStyle w:val="a3"/>
        <w:numPr>
          <w:ilvl w:val="0"/>
          <w:numId w:val="38"/>
        </w:numPr>
        <w:spacing w:after="0" w:line="240" w:lineRule="auto"/>
        <w:ind w:left="709"/>
        <w:rPr>
          <w:rFonts w:ascii="Times New Roman" w:eastAsia="Times New Roman" w:hAnsi="Times New Roman" w:cs="Times New Roman"/>
          <w:sz w:val="24"/>
          <w:szCs w:val="24"/>
        </w:rPr>
      </w:pPr>
      <w:r w:rsidRPr="00AD2942">
        <w:rPr>
          <w:rFonts w:ascii="Times New Roman" w:eastAsia="Times New Roman" w:hAnsi="Times New Roman" w:cs="Times New Roman"/>
          <w:b/>
          <w:i/>
          <w:sz w:val="24"/>
          <w:szCs w:val="24"/>
        </w:rPr>
        <w:t>в ценностно-эстетической сфере</w:t>
      </w:r>
      <w:r w:rsidRPr="00AD2942">
        <w:rPr>
          <w:rFonts w:ascii="Times New Roman" w:eastAsia="Times New Roman" w:hAnsi="Times New Roman" w:cs="Times New Roman"/>
          <w:sz w:val="24"/>
          <w:szCs w:val="24"/>
        </w:rPr>
        <w:t xml:space="preserve"> – эмоционально-ценностное отношение к окружающему миру (семье, Родине, природе, людям); толерантное принятие разнообразия культурных явлений; художественный вкус и способность к эстетической оценке произведений искусства и явлений окружающей жизни;</w:t>
      </w:r>
    </w:p>
    <w:p w:rsidR="002412CA" w:rsidRPr="00AD2942" w:rsidRDefault="002412CA" w:rsidP="00AD2942">
      <w:pPr>
        <w:pStyle w:val="a3"/>
        <w:numPr>
          <w:ilvl w:val="0"/>
          <w:numId w:val="38"/>
        </w:numPr>
        <w:spacing w:after="0" w:line="240" w:lineRule="auto"/>
        <w:ind w:left="709"/>
        <w:rPr>
          <w:rFonts w:ascii="Times New Roman" w:eastAsia="Times New Roman" w:hAnsi="Times New Roman" w:cs="Times New Roman"/>
          <w:sz w:val="24"/>
          <w:szCs w:val="24"/>
        </w:rPr>
      </w:pPr>
      <w:r w:rsidRPr="00AD2942">
        <w:rPr>
          <w:rFonts w:ascii="Times New Roman" w:eastAsia="Times New Roman" w:hAnsi="Times New Roman" w:cs="Times New Roman"/>
          <w:b/>
          <w:i/>
          <w:sz w:val="24"/>
          <w:szCs w:val="24"/>
        </w:rPr>
        <w:t>в познавательной (когнитивной)  сфере</w:t>
      </w:r>
      <w:r w:rsidRPr="00AD2942">
        <w:rPr>
          <w:rFonts w:ascii="Times New Roman" w:eastAsia="Times New Roman" w:hAnsi="Times New Roman" w:cs="Times New Roman"/>
          <w:sz w:val="24"/>
          <w:szCs w:val="24"/>
        </w:rPr>
        <w:t xml:space="preserve"> – способность к художественному пониманию мира, умение применять полученные знания в собственной художественно-творческой деятельности;</w:t>
      </w:r>
    </w:p>
    <w:p w:rsidR="002412CA" w:rsidRPr="00AD2942" w:rsidRDefault="002412CA" w:rsidP="00AD2942">
      <w:pPr>
        <w:pStyle w:val="a3"/>
        <w:numPr>
          <w:ilvl w:val="0"/>
          <w:numId w:val="38"/>
        </w:numPr>
        <w:spacing w:after="0" w:line="240" w:lineRule="auto"/>
        <w:ind w:left="709"/>
        <w:rPr>
          <w:rFonts w:ascii="Times New Roman" w:eastAsia="Times New Roman" w:hAnsi="Times New Roman" w:cs="Times New Roman"/>
          <w:sz w:val="24"/>
          <w:szCs w:val="24"/>
        </w:rPr>
      </w:pPr>
      <w:r w:rsidRPr="00AD2942">
        <w:rPr>
          <w:rFonts w:ascii="Times New Roman" w:eastAsia="Times New Roman" w:hAnsi="Times New Roman" w:cs="Times New Roman"/>
          <w:b/>
          <w:i/>
          <w:sz w:val="24"/>
          <w:szCs w:val="24"/>
        </w:rPr>
        <w:t>в трудовой сфере</w:t>
      </w:r>
      <w:r w:rsidRPr="00AD2942">
        <w:rPr>
          <w:rFonts w:ascii="Times New Roman" w:eastAsia="Times New Roman" w:hAnsi="Times New Roman" w:cs="Times New Roman"/>
          <w:sz w:val="24"/>
          <w:szCs w:val="24"/>
        </w:rPr>
        <w:t xml:space="preserve"> – навыки использования различных художественных материалов для работы в разных техниках; стремление использовать художественные умения для создания кр</w:t>
      </w:r>
      <w:r w:rsidR="00DC3AF6" w:rsidRPr="00AD2942">
        <w:rPr>
          <w:rFonts w:ascii="Times New Roman" w:eastAsia="Times New Roman" w:hAnsi="Times New Roman" w:cs="Times New Roman"/>
          <w:sz w:val="24"/>
          <w:szCs w:val="24"/>
        </w:rPr>
        <w:t>асивых вещей  или их украшения.</w:t>
      </w:r>
    </w:p>
    <w:p w:rsidR="002412CA" w:rsidRPr="00AD2942" w:rsidRDefault="00DC3AF6" w:rsidP="00AD2942">
      <w:pPr>
        <w:spacing w:after="0" w:line="240" w:lineRule="auto"/>
        <w:ind w:left="709" w:firstLine="426"/>
        <w:rPr>
          <w:rFonts w:ascii="Times New Roman" w:eastAsia="Times New Roman" w:hAnsi="Times New Roman" w:cs="Times New Roman"/>
          <w:b/>
          <w:sz w:val="24"/>
          <w:szCs w:val="24"/>
        </w:rPr>
      </w:pPr>
      <w:r w:rsidRPr="00AD2942">
        <w:rPr>
          <w:rFonts w:ascii="Times New Roman" w:eastAsia="Times New Roman" w:hAnsi="Times New Roman" w:cs="Times New Roman"/>
          <w:b/>
          <w:sz w:val="24"/>
          <w:szCs w:val="24"/>
        </w:rPr>
        <w:t>Метапредметные:</w:t>
      </w:r>
    </w:p>
    <w:p w:rsidR="00C62260" w:rsidRPr="00AD2942" w:rsidRDefault="00C62260" w:rsidP="00AD2942">
      <w:pPr>
        <w:spacing w:after="0" w:line="240" w:lineRule="auto"/>
        <w:ind w:left="709" w:firstLine="426"/>
        <w:rPr>
          <w:rFonts w:ascii="Times New Roman" w:eastAsia="Times New Roman" w:hAnsi="Times New Roman" w:cs="Times New Roman"/>
          <w:sz w:val="24"/>
          <w:szCs w:val="24"/>
        </w:rPr>
      </w:pPr>
      <w:r w:rsidRPr="00AD2942">
        <w:rPr>
          <w:rFonts w:ascii="Times New Roman" w:eastAsia="Times New Roman" w:hAnsi="Times New Roman" w:cs="Times New Roman"/>
          <w:sz w:val="24"/>
          <w:szCs w:val="24"/>
        </w:rPr>
        <w:t>1</w:t>
      </w:r>
      <w:r w:rsidRPr="00AD2942">
        <w:rPr>
          <w:rFonts w:ascii="Times New Roman" w:eastAsia="Times New Roman" w:hAnsi="Times New Roman" w:cs="Times New Roman"/>
          <w:b/>
          <w:sz w:val="24"/>
          <w:szCs w:val="24"/>
        </w:rPr>
        <w:t xml:space="preserve">)   </w:t>
      </w:r>
      <w:r w:rsidRPr="00AD2942">
        <w:rPr>
          <w:rFonts w:ascii="Times New Roman" w:eastAsia="Times New Roman" w:hAnsi="Times New Roman" w:cs="Times New Roman"/>
          <w:b/>
          <w:i/>
          <w:sz w:val="24"/>
          <w:szCs w:val="24"/>
        </w:rPr>
        <w:t>умение</w:t>
      </w:r>
      <w:r w:rsidRPr="00AD2942">
        <w:rPr>
          <w:rFonts w:ascii="Times New Roman" w:eastAsia="Times New Roman" w:hAnsi="Times New Roman" w:cs="Times New Roman"/>
          <w:i/>
          <w:sz w:val="24"/>
          <w:szCs w:val="24"/>
        </w:rPr>
        <w:t xml:space="preserve"> </w:t>
      </w:r>
      <w:r w:rsidR="002412CA" w:rsidRPr="00AD2942">
        <w:rPr>
          <w:rFonts w:ascii="Times New Roman" w:eastAsia="Times New Roman" w:hAnsi="Times New Roman" w:cs="Times New Roman"/>
          <w:sz w:val="24"/>
          <w:szCs w:val="24"/>
        </w:rPr>
        <w:t xml:space="preserve"> видеть  и воспринимать проявления художественной культуры  в окружающей жизни </w:t>
      </w:r>
    </w:p>
    <w:p w:rsidR="002412CA" w:rsidRPr="00AD2942" w:rsidRDefault="00C62260" w:rsidP="00AD2942">
      <w:pPr>
        <w:spacing w:after="0" w:line="240" w:lineRule="auto"/>
        <w:ind w:left="709" w:firstLine="426"/>
        <w:rPr>
          <w:rFonts w:ascii="Times New Roman" w:eastAsia="Times New Roman" w:hAnsi="Times New Roman" w:cs="Times New Roman"/>
          <w:sz w:val="24"/>
          <w:szCs w:val="24"/>
        </w:rPr>
      </w:pPr>
      <w:r w:rsidRPr="00AD2942">
        <w:rPr>
          <w:rFonts w:ascii="Times New Roman" w:eastAsia="Times New Roman" w:hAnsi="Times New Roman" w:cs="Times New Roman"/>
          <w:sz w:val="24"/>
          <w:szCs w:val="24"/>
        </w:rPr>
        <w:t xml:space="preserve">      </w:t>
      </w:r>
      <w:r w:rsidR="002412CA" w:rsidRPr="00AD2942">
        <w:rPr>
          <w:rFonts w:ascii="Times New Roman" w:eastAsia="Times New Roman" w:hAnsi="Times New Roman" w:cs="Times New Roman"/>
          <w:sz w:val="24"/>
          <w:szCs w:val="24"/>
        </w:rPr>
        <w:t xml:space="preserve">(техника, музеи, архитектура, дизайн, </w:t>
      </w:r>
      <w:r w:rsidRPr="00AD2942">
        <w:rPr>
          <w:rFonts w:ascii="Times New Roman" w:eastAsia="Times New Roman" w:hAnsi="Times New Roman" w:cs="Times New Roman"/>
          <w:sz w:val="24"/>
          <w:szCs w:val="24"/>
        </w:rPr>
        <w:t xml:space="preserve">   </w:t>
      </w:r>
      <w:r w:rsidR="002412CA" w:rsidRPr="00AD2942">
        <w:rPr>
          <w:rFonts w:ascii="Times New Roman" w:eastAsia="Times New Roman" w:hAnsi="Times New Roman" w:cs="Times New Roman"/>
          <w:sz w:val="24"/>
          <w:szCs w:val="24"/>
        </w:rPr>
        <w:t>скульптура и др.);</w:t>
      </w:r>
    </w:p>
    <w:p w:rsidR="002412CA" w:rsidRPr="00AD2942" w:rsidRDefault="00C62260" w:rsidP="00AD2942">
      <w:pPr>
        <w:spacing w:after="0" w:line="240" w:lineRule="auto"/>
        <w:ind w:left="709" w:firstLine="426"/>
        <w:rPr>
          <w:rFonts w:ascii="Times New Roman" w:eastAsia="Times New Roman" w:hAnsi="Times New Roman" w:cs="Times New Roman"/>
          <w:sz w:val="24"/>
          <w:szCs w:val="24"/>
        </w:rPr>
      </w:pPr>
      <w:r w:rsidRPr="00AD2942">
        <w:rPr>
          <w:rFonts w:ascii="Times New Roman" w:eastAsia="Times New Roman" w:hAnsi="Times New Roman" w:cs="Times New Roman"/>
          <w:sz w:val="24"/>
          <w:szCs w:val="24"/>
        </w:rPr>
        <w:t xml:space="preserve">2)   </w:t>
      </w:r>
      <w:r w:rsidRPr="00AD2942">
        <w:rPr>
          <w:rFonts w:ascii="Times New Roman" w:eastAsia="Times New Roman" w:hAnsi="Times New Roman" w:cs="Times New Roman"/>
          <w:b/>
          <w:i/>
          <w:sz w:val="24"/>
          <w:szCs w:val="24"/>
        </w:rPr>
        <w:t xml:space="preserve">желание </w:t>
      </w:r>
      <w:r w:rsidR="002412CA" w:rsidRPr="00AD2942">
        <w:rPr>
          <w:rFonts w:ascii="Times New Roman" w:eastAsia="Times New Roman" w:hAnsi="Times New Roman" w:cs="Times New Roman"/>
          <w:sz w:val="24"/>
          <w:szCs w:val="24"/>
        </w:rPr>
        <w:t>общаться с искусством, участвовать в обсуждении содержания и выразительных сре</w:t>
      </w:r>
      <w:proofErr w:type="gramStart"/>
      <w:r w:rsidR="002412CA" w:rsidRPr="00AD2942">
        <w:rPr>
          <w:rFonts w:ascii="Times New Roman" w:eastAsia="Times New Roman" w:hAnsi="Times New Roman" w:cs="Times New Roman"/>
          <w:sz w:val="24"/>
          <w:szCs w:val="24"/>
        </w:rPr>
        <w:t>дств пр</w:t>
      </w:r>
      <w:proofErr w:type="gramEnd"/>
      <w:r w:rsidR="002412CA" w:rsidRPr="00AD2942">
        <w:rPr>
          <w:rFonts w:ascii="Times New Roman" w:eastAsia="Times New Roman" w:hAnsi="Times New Roman" w:cs="Times New Roman"/>
          <w:sz w:val="24"/>
          <w:szCs w:val="24"/>
        </w:rPr>
        <w:t>оизведений искусства;</w:t>
      </w:r>
    </w:p>
    <w:p w:rsidR="00C62260" w:rsidRPr="00AD2942" w:rsidRDefault="00C62260" w:rsidP="00AD2942">
      <w:pPr>
        <w:spacing w:after="0" w:line="240" w:lineRule="auto"/>
        <w:ind w:left="709" w:firstLine="426"/>
        <w:rPr>
          <w:rFonts w:ascii="Times New Roman" w:eastAsia="Times New Roman" w:hAnsi="Times New Roman" w:cs="Times New Roman"/>
          <w:sz w:val="24"/>
          <w:szCs w:val="24"/>
        </w:rPr>
      </w:pPr>
      <w:r w:rsidRPr="00AD2942">
        <w:rPr>
          <w:rFonts w:ascii="Times New Roman" w:eastAsia="Times New Roman" w:hAnsi="Times New Roman" w:cs="Times New Roman"/>
          <w:sz w:val="24"/>
          <w:szCs w:val="24"/>
        </w:rPr>
        <w:t xml:space="preserve">3) </w:t>
      </w:r>
      <w:r w:rsidR="002412CA" w:rsidRPr="00AD2942">
        <w:rPr>
          <w:rFonts w:ascii="Times New Roman" w:eastAsia="Times New Roman" w:hAnsi="Times New Roman" w:cs="Times New Roman"/>
          <w:sz w:val="24"/>
          <w:szCs w:val="24"/>
        </w:rPr>
        <w:t xml:space="preserve"> </w:t>
      </w:r>
      <w:r w:rsidRPr="00AD2942">
        <w:rPr>
          <w:rFonts w:ascii="Times New Roman" w:eastAsia="Times New Roman" w:hAnsi="Times New Roman" w:cs="Times New Roman"/>
          <w:sz w:val="24"/>
          <w:szCs w:val="24"/>
        </w:rPr>
        <w:t xml:space="preserve"> </w:t>
      </w:r>
      <w:proofErr w:type="gramStart"/>
      <w:r w:rsidRPr="00AD2942">
        <w:rPr>
          <w:rFonts w:ascii="Times New Roman" w:eastAsia="Times New Roman" w:hAnsi="Times New Roman" w:cs="Times New Roman"/>
          <w:b/>
          <w:i/>
          <w:sz w:val="24"/>
          <w:szCs w:val="24"/>
        </w:rPr>
        <w:t>активное</w:t>
      </w:r>
      <w:proofErr w:type="gramEnd"/>
      <w:r w:rsidRPr="00AD2942">
        <w:rPr>
          <w:rFonts w:ascii="Times New Roman" w:eastAsia="Times New Roman" w:hAnsi="Times New Roman" w:cs="Times New Roman"/>
          <w:i/>
          <w:sz w:val="24"/>
          <w:szCs w:val="24"/>
        </w:rPr>
        <w:t xml:space="preserve"> </w:t>
      </w:r>
      <w:r w:rsidR="002412CA" w:rsidRPr="00AD2942">
        <w:rPr>
          <w:rFonts w:ascii="Times New Roman" w:eastAsia="Times New Roman" w:hAnsi="Times New Roman" w:cs="Times New Roman"/>
          <w:sz w:val="24"/>
          <w:szCs w:val="24"/>
        </w:rPr>
        <w:t xml:space="preserve">использовании языка изобразительного искусства и различных художественных материалов для </w:t>
      </w:r>
    </w:p>
    <w:p w:rsidR="002412CA" w:rsidRPr="00AD2942" w:rsidRDefault="00C62260" w:rsidP="00AD2942">
      <w:pPr>
        <w:spacing w:after="0" w:line="240" w:lineRule="auto"/>
        <w:ind w:left="709" w:firstLine="426"/>
        <w:rPr>
          <w:rFonts w:ascii="Times New Roman" w:eastAsia="Times New Roman" w:hAnsi="Times New Roman" w:cs="Times New Roman"/>
          <w:sz w:val="24"/>
          <w:szCs w:val="24"/>
        </w:rPr>
      </w:pPr>
      <w:r w:rsidRPr="00AD2942">
        <w:rPr>
          <w:rFonts w:ascii="Times New Roman" w:eastAsia="Times New Roman" w:hAnsi="Times New Roman" w:cs="Times New Roman"/>
          <w:sz w:val="24"/>
          <w:szCs w:val="24"/>
        </w:rPr>
        <w:t xml:space="preserve">       </w:t>
      </w:r>
      <w:r w:rsidR="002412CA" w:rsidRPr="00AD2942">
        <w:rPr>
          <w:rFonts w:ascii="Times New Roman" w:eastAsia="Times New Roman" w:hAnsi="Times New Roman" w:cs="Times New Roman"/>
          <w:sz w:val="24"/>
          <w:szCs w:val="24"/>
        </w:rPr>
        <w:t xml:space="preserve">освоения содержания </w:t>
      </w:r>
      <w:r w:rsidRPr="00AD2942">
        <w:rPr>
          <w:rFonts w:ascii="Times New Roman" w:eastAsia="Times New Roman" w:hAnsi="Times New Roman" w:cs="Times New Roman"/>
          <w:sz w:val="24"/>
          <w:szCs w:val="24"/>
        </w:rPr>
        <w:t xml:space="preserve">  </w:t>
      </w:r>
      <w:r w:rsidR="002412CA" w:rsidRPr="00AD2942">
        <w:rPr>
          <w:rFonts w:ascii="Times New Roman" w:eastAsia="Times New Roman" w:hAnsi="Times New Roman" w:cs="Times New Roman"/>
          <w:sz w:val="24"/>
          <w:szCs w:val="24"/>
        </w:rPr>
        <w:t>разных учебных предметов (литературы, окружающего мира, родного языка и др.);</w:t>
      </w:r>
    </w:p>
    <w:p w:rsidR="002412CA" w:rsidRPr="00AD2942" w:rsidRDefault="00C62260" w:rsidP="00AD2942">
      <w:pPr>
        <w:spacing w:after="0" w:line="240" w:lineRule="auto"/>
        <w:ind w:left="709" w:firstLine="426"/>
        <w:rPr>
          <w:rFonts w:ascii="Times New Roman" w:eastAsia="Times New Roman" w:hAnsi="Times New Roman" w:cs="Times New Roman"/>
          <w:sz w:val="24"/>
          <w:szCs w:val="24"/>
        </w:rPr>
      </w:pPr>
      <w:r w:rsidRPr="00AD2942">
        <w:rPr>
          <w:rFonts w:ascii="Times New Roman" w:eastAsia="Times New Roman" w:hAnsi="Times New Roman" w:cs="Times New Roman"/>
          <w:sz w:val="24"/>
          <w:szCs w:val="24"/>
        </w:rPr>
        <w:t xml:space="preserve">4)    </w:t>
      </w:r>
      <w:r w:rsidR="002412CA" w:rsidRPr="00AD2942">
        <w:rPr>
          <w:rFonts w:ascii="Times New Roman" w:eastAsia="Times New Roman" w:hAnsi="Times New Roman" w:cs="Times New Roman"/>
          <w:b/>
          <w:i/>
          <w:sz w:val="24"/>
          <w:szCs w:val="24"/>
        </w:rPr>
        <w:t>обогащени</w:t>
      </w:r>
      <w:r w:rsidRPr="00AD2942">
        <w:rPr>
          <w:rFonts w:ascii="Times New Roman" w:eastAsia="Times New Roman" w:hAnsi="Times New Roman" w:cs="Times New Roman"/>
          <w:b/>
          <w:i/>
          <w:sz w:val="24"/>
          <w:szCs w:val="24"/>
        </w:rPr>
        <w:t>е</w:t>
      </w:r>
      <w:r w:rsidR="002412CA" w:rsidRPr="00AD2942">
        <w:rPr>
          <w:rFonts w:ascii="Times New Roman" w:eastAsia="Times New Roman" w:hAnsi="Times New Roman" w:cs="Times New Roman"/>
          <w:sz w:val="24"/>
          <w:szCs w:val="24"/>
        </w:rPr>
        <w:t xml:space="preserve"> ключевых компетенций (коммуникативных, деятельностных и др.)  художественно-эстетическим содержанием;</w:t>
      </w:r>
    </w:p>
    <w:p w:rsidR="00FC651C" w:rsidRPr="00AD2942" w:rsidRDefault="00C62260" w:rsidP="00AD2942">
      <w:pPr>
        <w:spacing w:after="0" w:line="240" w:lineRule="auto"/>
        <w:ind w:left="709" w:firstLine="426"/>
        <w:rPr>
          <w:rFonts w:ascii="Times New Roman" w:eastAsia="Times New Roman" w:hAnsi="Times New Roman" w:cs="Times New Roman"/>
          <w:sz w:val="24"/>
          <w:szCs w:val="24"/>
        </w:rPr>
      </w:pPr>
      <w:r w:rsidRPr="00AD2942">
        <w:rPr>
          <w:rFonts w:ascii="Times New Roman" w:eastAsia="Times New Roman" w:hAnsi="Times New Roman" w:cs="Times New Roman"/>
          <w:sz w:val="24"/>
          <w:szCs w:val="24"/>
        </w:rPr>
        <w:t xml:space="preserve">5) </w:t>
      </w:r>
      <w:r w:rsidR="00FC651C" w:rsidRPr="00AD2942">
        <w:rPr>
          <w:rFonts w:ascii="Times New Roman" w:eastAsia="Times New Roman" w:hAnsi="Times New Roman" w:cs="Times New Roman"/>
          <w:sz w:val="24"/>
          <w:szCs w:val="24"/>
        </w:rPr>
        <w:t xml:space="preserve">   </w:t>
      </w:r>
      <w:r w:rsidRPr="00AD2942">
        <w:rPr>
          <w:rFonts w:ascii="Times New Roman" w:eastAsia="Times New Roman" w:hAnsi="Times New Roman" w:cs="Times New Roman"/>
          <w:b/>
          <w:i/>
          <w:sz w:val="24"/>
          <w:szCs w:val="24"/>
        </w:rPr>
        <w:t>умение</w:t>
      </w:r>
      <w:r w:rsidR="002412CA" w:rsidRPr="00AD2942">
        <w:rPr>
          <w:rFonts w:ascii="Times New Roman" w:eastAsia="Times New Roman" w:hAnsi="Times New Roman" w:cs="Times New Roman"/>
          <w:b/>
          <w:sz w:val="24"/>
          <w:szCs w:val="24"/>
        </w:rPr>
        <w:t xml:space="preserve"> </w:t>
      </w:r>
      <w:r w:rsidR="002412CA" w:rsidRPr="00AD2942">
        <w:rPr>
          <w:rFonts w:ascii="Times New Roman" w:eastAsia="Times New Roman" w:hAnsi="Times New Roman" w:cs="Times New Roman"/>
          <w:sz w:val="24"/>
          <w:szCs w:val="24"/>
        </w:rPr>
        <w:t xml:space="preserve">организовывать самостоятельную художественно-творческую деятельность, </w:t>
      </w:r>
    </w:p>
    <w:p w:rsidR="002412CA" w:rsidRPr="00AD2942" w:rsidRDefault="00FC651C" w:rsidP="00AD2942">
      <w:pPr>
        <w:spacing w:after="0" w:line="240" w:lineRule="auto"/>
        <w:ind w:left="709" w:firstLine="426"/>
        <w:rPr>
          <w:rFonts w:ascii="Times New Roman" w:eastAsia="Times New Roman" w:hAnsi="Times New Roman" w:cs="Times New Roman"/>
          <w:sz w:val="24"/>
          <w:szCs w:val="24"/>
        </w:rPr>
      </w:pPr>
      <w:r w:rsidRPr="00AD2942">
        <w:rPr>
          <w:rFonts w:ascii="Times New Roman" w:eastAsia="Times New Roman" w:hAnsi="Times New Roman" w:cs="Times New Roman"/>
          <w:sz w:val="24"/>
          <w:szCs w:val="24"/>
        </w:rPr>
        <w:t xml:space="preserve">       </w:t>
      </w:r>
      <w:r w:rsidR="002412CA" w:rsidRPr="00AD2942">
        <w:rPr>
          <w:rFonts w:ascii="Times New Roman" w:eastAsia="Times New Roman" w:hAnsi="Times New Roman" w:cs="Times New Roman"/>
          <w:sz w:val="24"/>
          <w:szCs w:val="24"/>
        </w:rPr>
        <w:t>в</w:t>
      </w:r>
      <w:r w:rsidRPr="00AD2942">
        <w:rPr>
          <w:rFonts w:ascii="Times New Roman" w:eastAsia="Times New Roman" w:hAnsi="Times New Roman" w:cs="Times New Roman"/>
          <w:sz w:val="24"/>
          <w:szCs w:val="24"/>
        </w:rPr>
        <w:t xml:space="preserve">ыбирать средства для  реализации </w:t>
      </w:r>
      <w:r w:rsidR="002412CA" w:rsidRPr="00AD2942">
        <w:rPr>
          <w:rFonts w:ascii="Times New Roman" w:eastAsia="Times New Roman" w:hAnsi="Times New Roman" w:cs="Times New Roman"/>
          <w:sz w:val="24"/>
          <w:szCs w:val="24"/>
        </w:rPr>
        <w:t>художественного замысла;</w:t>
      </w:r>
    </w:p>
    <w:p w:rsidR="002412CA" w:rsidRPr="00AD2942" w:rsidRDefault="002412CA" w:rsidP="00AD2942">
      <w:pPr>
        <w:spacing w:after="0" w:line="240" w:lineRule="auto"/>
        <w:ind w:left="709" w:firstLine="426"/>
        <w:rPr>
          <w:rFonts w:ascii="Times New Roman" w:eastAsia="Times New Roman" w:hAnsi="Times New Roman" w:cs="Times New Roman"/>
          <w:sz w:val="24"/>
          <w:szCs w:val="24"/>
        </w:rPr>
      </w:pPr>
      <w:r w:rsidRPr="00AD2942">
        <w:rPr>
          <w:rFonts w:ascii="Times New Roman" w:eastAsia="Times New Roman" w:hAnsi="Times New Roman" w:cs="Times New Roman"/>
          <w:b/>
          <w:sz w:val="24"/>
          <w:szCs w:val="24"/>
        </w:rPr>
        <w:t>Предметные результаты</w:t>
      </w:r>
      <w:r w:rsidR="00FC651C" w:rsidRPr="00AD2942">
        <w:rPr>
          <w:rFonts w:ascii="Times New Roman" w:eastAsia="Times New Roman" w:hAnsi="Times New Roman" w:cs="Times New Roman"/>
          <w:sz w:val="24"/>
          <w:szCs w:val="24"/>
        </w:rPr>
        <w:t>:</w:t>
      </w:r>
    </w:p>
    <w:p w:rsidR="002412CA" w:rsidRPr="00AD2942" w:rsidRDefault="002412CA" w:rsidP="00AD2942">
      <w:pPr>
        <w:pStyle w:val="a3"/>
        <w:numPr>
          <w:ilvl w:val="0"/>
          <w:numId w:val="39"/>
        </w:numPr>
        <w:spacing w:after="0" w:line="240" w:lineRule="auto"/>
        <w:ind w:left="709"/>
        <w:rPr>
          <w:rFonts w:ascii="Times New Roman" w:eastAsia="Times New Roman" w:hAnsi="Times New Roman" w:cs="Times New Roman"/>
          <w:sz w:val="24"/>
          <w:szCs w:val="24"/>
        </w:rPr>
      </w:pPr>
      <w:r w:rsidRPr="00AD2942">
        <w:rPr>
          <w:rFonts w:ascii="Times New Roman" w:eastAsia="Times New Roman" w:hAnsi="Times New Roman" w:cs="Times New Roman"/>
          <w:b/>
          <w:i/>
          <w:sz w:val="24"/>
          <w:szCs w:val="24"/>
        </w:rPr>
        <w:t>в познавательной сфере</w:t>
      </w:r>
      <w:r w:rsidRPr="00AD2942">
        <w:rPr>
          <w:rFonts w:ascii="Times New Roman" w:eastAsia="Times New Roman" w:hAnsi="Times New Roman" w:cs="Times New Roman"/>
          <w:sz w:val="24"/>
          <w:szCs w:val="24"/>
        </w:rPr>
        <w:t xml:space="preserve"> – понимание значения искусства в жизни человека и общества; восприятие и характеристика художественных образов, представленных в произведениях искусства; умение различать основные виды и жанры пластических искусств, характеризовать их специфику; сформированность представлений о ведущих музеях России и художественных музеях своего региона;</w:t>
      </w:r>
    </w:p>
    <w:p w:rsidR="002412CA" w:rsidRPr="00AD2942" w:rsidRDefault="002412CA" w:rsidP="00AD2942">
      <w:pPr>
        <w:pStyle w:val="a3"/>
        <w:numPr>
          <w:ilvl w:val="0"/>
          <w:numId w:val="39"/>
        </w:numPr>
        <w:spacing w:after="0" w:line="240" w:lineRule="auto"/>
        <w:ind w:left="709"/>
        <w:rPr>
          <w:rFonts w:ascii="Times New Roman" w:eastAsia="Times New Roman" w:hAnsi="Times New Roman" w:cs="Times New Roman"/>
          <w:sz w:val="24"/>
          <w:szCs w:val="24"/>
        </w:rPr>
      </w:pPr>
      <w:proofErr w:type="gramStart"/>
      <w:r w:rsidRPr="00AD2942">
        <w:rPr>
          <w:rFonts w:ascii="Times New Roman" w:eastAsia="Times New Roman" w:hAnsi="Times New Roman" w:cs="Times New Roman"/>
          <w:b/>
          <w:i/>
          <w:sz w:val="24"/>
          <w:szCs w:val="24"/>
        </w:rPr>
        <w:t>в ценностно-эстетической сфере</w:t>
      </w:r>
      <w:r w:rsidRPr="00AD2942">
        <w:rPr>
          <w:rFonts w:ascii="Times New Roman" w:eastAsia="Times New Roman" w:hAnsi="Times New Roman" w:cs="Times New Roman"/>
          <w:i/>
          <w:sz w:val="24"/>
          <w:szCs w:val="24"/>
        </w:rPr>
        <w:t xml:space="preserve"> – </w:t>
      </w:r>
      <w:r w:rsidRPr="00AD2942">
        <w:rPr>
          <w:rFonts w:ascii="Times New Roman" w:eastAsia="Times New Roman" w:hAnsi="Times New Roman" w:cs="Times New Roman"/>
          <w:sz w:val="24"/>
          <w:szCs w:val="24"/>
        </w:rPr>
        <w:t xml:space="preserve">умение различать и передавать в художественно-творческой  деятельности характер, эмоциональное состояние и  свое отношение к природе, человеку, обществу; осознание общечеловеческих ценностей, выраженных в главных темах искусства, и отражение их в собственной художественной деятельности; умение эмоционально оценивать шедевры </w:t>
      </w:r>
      <w:r w:rsidRPr="00AD2942">
        <w:rPr>
          <w:rFonts w:ascii="Times New Roman" w:eastAsia="Times New Roman" w:hAnsi="Times New Roman" w:cs="Times New Roman"/>
          <w:sz w:val="24"/>
          <w:szCs w:val="24"/>
        </w:rPr>
        <w:lastRenderedPageBreak/>
        <w:t xml:space="preserve">русского и мирового искусства (в пределах изученного);  проявление устойчивого интереса к художественным традициям своего и других народов; </w:t>
      </w:r>
      <w:proofErr w:type="gramEnd"/>
    </w:p>
    <w:p w:rsidR="002412CA" w:rsidRPr="00AD2942" w:rsidRDefault="002412CA" w:rsidP="00AD2942">
      <w:pPr>
        <w:pStyle w:val="a3"/>
        <w:numPr>
          <w:ilvl w:val="0"/>
          <w:numId w:val="39"/>
        </w:numPr>
        <w:spacing w:after="0" w:line="240" w:lineRule="auto"/>
        <w:ind w:left="709"/>
        <w:rPr>
          <w:rFonts w:ascii="Times New Roman" w:eastAsia="Times New Roman" w:hAnsi="Times New Roman" w:cs="Times New Roman"/>
          <w:sz w:val="24"/>
          <w:szCs w:val="24"/>
        </w:rPr>
      </w:pPr>
      <w:r w:rsidRPr="00AD2942">
        <w:rPr>
          <w:rFonts w:ascii="Times New Roman" w:eastAsia="Times New Roman" w:hAnsi="Times New Roman" w:cs="Times New Roman"/>
          <w:b/>
          <w:i/>
          <w:sz w:val="24"/>
          <w:szCs w:val="24"/>
        </w:rPr>
        <w:t>в коммуникативной сфере</w:t>
      </w:r>
      <w:r w:rsidRPr="00AD2942">
        <w:rPr>
          <w:rFonts w:ascii="Times New Roman" w:eastAsia="Times New Roman" w:hAnsi="Times New Roman" w:cs="Times New Roman"/>
          <w:sz w:val="24"/>
          <w:szCs w:val="24"/>
        </w:rPr>
        <w:t xml:space="preserve"> -  способность высказывать суждения о художественных особенностях произведений, изображающих природу и человека в различных  эмоциональных состояниях; умение обсуждать коллективные результаты художественно-творческой деятельности;</w:t>
      </w:r>
    </w:p>
    <w:p w:rsidR="002412CA" w:rsidRPr="00AD2942" w:rsidRDefault="002412CA" w:rsidP="00AD2942">
      <w:pPr>
        <w:pStyle w:val="a3"/>
        <w:numPr>
          <w:ilvl w:val="0"/>
          <w:numId w:val="39"/>
        </w:numPr>
        <w:spacing w:after="0" w:line="240" w:lineRule="auto"/>
        <w:ind w:left="709"/>
        <w:rPr>
          <w:rFonts w:ascii="Times New Roman" w:eastAsia="Times New Roman" w:hAnsi="Times New Roman" w:cs="Times New Roman"/>
          <w:sz w:val="24"/>
          <w:szCs w:val="24"/>
        </w:rPr>
      </w:pPr>
      <w:r w:rsidRPr="00AD2942">
        <w:rPr>
          <w:rFonts w:ascii="Times New Roman" w:eastAsia="Times New Roman" w:hAnsi="Times New Roman" w:cs="Times New Roman"/>
          <w:b/>
          <w:i/>
          <w:sz w:val="24"/>
          <w:szCs w:val="24"/>
        </w:rPr>
        <w:t>в трудовой сфере</w:t>
      </w:r>
      <w:r w:rsidRPr="00AD2942">
        <w:rPr>
          <w:rFonts w:ascii="Times New Roman" w:eastAsia="Times New Roman" w:hAnsi="Times New Roman" w:cs="Times New Roman"/>
          <w:sz w:val="24"/>
          <w:szCs w:val="24"/>
        </w:rPr>
        <w:t xml:space="preserve"> -  умение использовать различные материалы и средства художественной выразительности для передачи замысла в собственной художественной деятельности; моделирование новых образов путем трансформации известных (с использованием средств изобразительного искусства и компьютерной графики).</w:t>
      </w:r>
    </w:p>
    <w:p w:rsidR="002412CA" w:rsidRPr="00AD2942" w:rsidRDefault="002412CA" w:rsidP="00AD2942">
      <w:pPr>
        <w:spacing w:after="0" w:line="240" w:lineRule="auto"/>
        <w:ind w:left="709"/>
        <w:rPr>
          <w:rFonts w:ascii="Times New Roman" w:eastAsia="Times New Roman" w:hAnsi="Times New Roman" w:cs="Times New Roman"/>
          <w:b/>
          <w:sz w:val="24"/>
          <w:szCs w:val="24"/>
        </w:rPr>
      </w:pPr>
      <w:r w:rsidRPr="00AD2942">
        <w:rPr>
          <w:rFonts w:ascii="Times New Roman" w:eastAsia="Times New Roman" w:hAnsi="Times New Roman" w:cs="Times New Roman"/>
          <w:b/>
          <w:sz w:val="24"/>
          <w:szCs w:val="24"/>
        </w:rPr>
        <w:t xml:space="preserve">В результате изучения предмета « Изобразительное искусство» у </w:t>
      </w:r>
      <w:proofErr w:type="gramStart"/>
      <w:r w:rsidRPr="00AD2942">
        <w:rPr>
          <w:rFonts w:ascii="Times New Roman" w:eastAsia="Times New Roman" w:hAnsi="Times New Roman" w:cs="Times New Roman"/>
          <w:b/>
          <w:sz w:val="24"/>
          <w:szCs w:val="24"/>
        </w:rPr>
        <w:t>обучающихся</w:t>
      </w:r>
      <w:proofErr w:type="gramEnd"/>
      <w:r w:rsidRPr="00AD2942">
        <w:rPr>
          <w:rFonts w:ascii="Times New Roman" w:eastAsia="Times New Roman" w:hAnsi="Times New Roman" w:cs="Times New Roman"/>
          <w:b/>
          <w:sz w:val="24"/>
          <w:szCs w:val="24"/>
        </w:rPr>
        <w:t>:</w:t>
      </w:r>
    </w:p>
    <w:p w:rsidR="002412CA" w:rsidRPr="00AD2942" w:rsidRDefault="002412CA" w:rsidP="00AD2942">
      <w:pPr>
        <w:spacing w:after="0" w:line="240" w:lineRule="auto"/>
        <w:ind w:left="709"/>
        <w:rPr>
          <w:rFonts w:ascii="Times New Roman" w:eastAsia="Times New Roman" w:hAnsi="Times New Roman" w:cs="Times New Roman"/>
          <w:sz w:val="24"/>
          <w:szCs w:val="24"/>
        </w:rPr>
      </w:pPr>
      <w:r w:rsidRPr="00AD2942">
        <w:rPr>
          <w:rFonts w:ascii="Times New Roman" w:eastAsia="Times New Roman" w:hAnsi="Times New Roman" w:cs="Times New Roman"/>
          <w:sz w:val="24"/>
          <w:szCs w:val="24"/>
        </w:rPr>
        <w:t>•будут сформированы основы художественной культуры: представления о специфике искусства, потребность в художественном творчестве и в общении с искусством;</w:t>
      </w:r>
    </w:p>
    <w:p w:rsidR="002412CA" w:rsidRPr="00AD2942" w:rsidRDefault="002412CA" w:rsidP="00AD2942">
      <w:pPr>
        <w:spacing w:after="0" w:line="240" w:lineRule="auto"/>
        <w:ind w:left="709"/>
        <w:rPr>
          <w:rFonts w:ascii="Times New Roman" w:eastAsia="Times New Roman" w:hAnsi="Times New Roman" w:cs="Times New Roman"/>
          <w:sz w:val="24"/>
          <w:szCs w:val="24"/>
        </w:rPr>
      </w:pPr>
      <w:r w:rsidRPr="00AD2942">
        <w:rPr>
          <w:rFonts w:ascii="Times New Roman" w:eastAsia="Times New Roman" w:hAnsi="Times New Roman" w:cs="Times New Roman"/>
          <w:sz w:val="24"/>
          <w:szCs w:val="24"/>
        </w:rPr>
        <w:t>• начнут развиваться образное мышление, наблюдательность и воображение, творческие способности, эстетические чувства, формироваться основы анализа произведения искусства;</w:t>
      </w:r>
    </w:p>
    <w:p w:rsidR="002412CA" w:rsidRPr="00AD2942" w:rsidRDefault="002412CA" w:rsidP="00AD2942">
      <w:pPr>
        <w:spacing w:after="0" w:line="240" w:lineRule="auto"/>
        <w:ind w:left="709"/>
        <w:rPr>
          <w:rFonts w:ascii="Times New Roman" w:eastAsia="Times New Roman" w:hAnsi="Times New Roman" w:cs="Times New Roman"/>
          <w:sz w:val="24"/>
          <w:szCs w:val="24"/>
        </w:rPr>
      </w:pPr>
      <w:r w:rsidRPr="00AD2942">
        <w:rPr>
          <w:rFonts w:ascii="Times New Roman" w:eastAsia="Times New Roman" w:hAnsi="Times New Roman" w:cs="Times New Roman"/>
          <w:sz w:val="24"/>
          <w:szCs w:val="24"/>
        </w:rPr>
        <w:t>• формируются основы духовно-нравственных ценностей личности, будет проявляться эмоционально-ценностное отношение к миру, художественный вкус;</w:t>
      </w:r>
    </w:p>
    <w:p w:rsidR="002412CA" w:rsidRPr="00AD2942" w:rsidRDefault="002412CA" w:rsidP="00AD2942">
      <w:pPr>
        <w:spacing w:after="0" w:line="240" w:lineRule="auto"/>
        <w:ind w:left="709"/>
        <w:jc w:val="both"/>
        <w:rPr>
          <w:rFonts w:ascii="Times New Roman" w:eastAsia="Times New Roman" w:hAnsi="Times New Roman" w:cs="Times New Roman"/>
          <w:sz w:val="24"/>
          <w:szCs w:val="24"/>
        </w:rPr>
      </w:pPr>
      <w:r w:rsidRPr="00AD2942">
        <w:rPr>
          <w:rFonts w:ascii="Times New Roman" w:eastAsia="Times New Roman" w:hAnsi="Times New Roman" w:cs="Times New Roman"/>
          <w:sz w:val="24"/>
          <w:szCs w:val="24"/>
        </w:rPr>
        <w:t>• появится способность к реализации творческого потенциала в духовной, художественно-продуктивной деятельности, разовьется трудолюбие, открытость миру, диалогичность;</w:t>
      </w:r>
    </w:p>
    <w:p w:rsidR="002412CA" w:rsidRPr="00AD2942" w:rsidRDefault="002412CA" w:rsidP="00AD2942">
      <w:pPr>
        <w:spacing w:after="0" w:line="240" w:lineRule="auto"/>
        <w:ind w:left="709"/>
        <w:jc w:val="both"/>
        <w:rPr>
          <w:rFonts w:ascii="Times New Roman" w:eastAsia="Times New Roman" w:hAnsi="Times New Roman" w:cs="Times New Roman"/>
          <w:sz w:val="24"/>
          <w:szCs w:val="24"/>
        </w:rPr>
      </w:pPr>
      <w:r w:rsidRPr="00AD2942">
        <w:rPr>
          <w:rFonts w:ascii="Times New Roman" w:eastAsia="Times New Roman" w:hAnsi="Times New Roman" w:cs="Times New Roman"/>
          <w:sz w:val="24"/>
          <w:szCs w:val="24"/>
        </w:rPr>
        <w:t xml:space="preserve">•установится осознанное уважение и принятие традиций, форм культурного </w:t>
      </w:r>
      <w:proofErr w:type="gramStart"/>
      <w:r w:rsidRPr="00AD2942">
        <w:rPr>
          <w:rFonts w:ascii="Times New Roman" w:eastAsia="Times New Roman" w:hAnsi="Times New Roman" w:cs="Times New Roman"/>
          <w:sz w:val="24"/>
          <w:szCs w:val="24"/>
        </w:rPr>
        <w:t>-и</w:t>
      </w:r>
      <w:proofErr w:type="gramEnd"/>
      <w:r w:rsidRPr="00AD2942">
        <w:rPr>
          <w:rFonts w:ascii="Times New Roman" w:eastAsia="Times New Roman" w:hAnsi="Times New Roman" w:cs="Times New Roman"/>
          <w:sz w:val="24"/>
          <w:szCs w:val="24"/>
        </w:rPr>
        <w:t>сторической, социальной и духовной жизни родного края, наполнятся конкретным содержание понятия Отечество» ,«родная земля», «моя семья и род», «мой дом», разовьется принятие культуры и духовных традиций много национального народа Российской Федерации, зародится социально ориентированный и взгляд на мир;</w:t>
      </w:r>
    </w:p>
    <w:p w:rsidR="002412CA" w:rsidRPr="00AD2942" w:rsidRDefault="002412CA" w:rsidP="00AD2942">
      <w:pPr>
        <w:spacing w:after="0" w:line="240" w:lineRule="auto"/>
        <w:ind w:left="709"/>
        <w:jc w:val="both"/>
        <w:rPr>
          <w:rFonts w:ascii="Times New Roman" w:eastAsia="Times New Roman" w:hAnsi="Times New Roman" w:cs="Times New Roman"/>
          <w:sz w:val="24"/>
          <w:szCs w:val="24"/>
        </w:rPr>
      </w:pPr>
      <w:r w:rsidRPr="00AD2942">
        <w:rPr>
          <w:rFonts w:ascii="Times New Roman" w:eastAsia="Times New Roman" w:hAnsi="Times New Roman" w:cs="Times New Roman"/>
          <w:sz w:val="24"/>
          <w:szCs w:val="24"/>
        </w:rPr>
        <w:t>• будут заложены основы российской гражданской идентичности, чувства гордости за свою Родину, появится осознание своей этнической и национальной принадлежности, ответственности за общее благополучие.</w:t>
      </w:r>
    </w:p>
    <w:p w:rsidR="002412CA" w:rsidRPr="00AD2942" w:rsidRDefault="002412CA" w:rsidP="00AD2942">
      <w:pPr>
        <w:spacing w:after="0" w:line="240" w:lineRule="auto"/>
        <w:ind w:left="709"/>
        <w:rPr>
          <w:rFonts w:ascii="Times New Roman" w:eastAsia="Times New Roman" w:hAnsi="Times New Roman" w:cs="Times New Roman"/>
          <w:b/>
          <w:sz w:val="24"/>
          <w:szCs w:val="24"/>
        </w:rPr>
      </w:pPr>
      <w:r w:rsidRPr="00AD2942">
        <w:rPr>
          <w:rFonts w:ascii="Times New Roman" w:eastAsia="Times New Roman" w:hAnsi="Times New Roman" w:cs="Times New Roman"/>
          <w:b/>
          <w:sz w:val="24"/>
          <w:szCs w:val="24"/>
        </w:rPr>
        <w:t>Обучающиеся:</w:t>
      </w:r>
    </w:p>
    <w:p w:rsidR="002412CA" w:rsidRPr="00AD2942" w:rsidRDefault="002412CA" w:rsidP="00AD2942">
      <w:pPr>
        <w:spacing w:after="0" w:line="240" w:lineRule="auto"/>
        <w:ind w:left="709"/>
        <w:jc w:val="both"/>
        <w:rPr>
          <w:rFonts w:ascii="Times New Roman" w:eastAsia="Times New Roman" w:hAnsi="Times New Roman" w:cs="Times New Roman"/>
          <w:sz w:val="24"/>
          <w:szCs w:val="24"/>
        </w:rPr>
      </w:pPr>
      <w:r w:rsidRPr="00AD2942">
        <w:rPr>
          <w:rFonts w:ascii="Times New Roman" w:eastAsia="Times New Roman" w:hAnsi="Times New Roman" w:cs="Times New Roman"/>
          <w:sz w:val="24"/>
          <w:szCs w:val="24"/>
        </w:rPr>
        <w:t>• овладеют умениями и навыками восприятия произведений искусства; смогут понимать образную природу искусства; давать эстетическую оценку явлениям окружающего мира;</w:t>
      </w:r>
    </w:p>
    <w:p w:rsidR="002412CA" w:rsidRPr="00AD2942" w:rsidRDefault="002412CA" w:rsidP="00AD2942">
      <w:pPr>
        <w:spacing w:after="0" w:line="240" w:lineRule="auto"/>
        <w:ind w:left="709"/>
        <w:jc w:val="both"/>
        <w:rPr>
          <w:rFonts w:ascii="Times New Roman" w:eastAsia="Times New Roman" w:hAnsi="Times New Roman" w:cs="Times New Roman"/>
          <w:sz w:val="24"/>
          <w:szCs w:val="24"/>
        </w:rPr>
      </w:pPr>
      <w:r w:rsidRPr="00AD2942">
        <w:rPr>
          <w:rFonts w:ascii="Times New Roman" w:eastAsia="Times New Roman" w:hAnsi="Times New Roman" w:cs="Times New Roman"/>
          <w:sz w:val="24"/>
          <w:szCs w:val="24"/>
        </w:rPr>
        <w:t xml:space="preserve">• получат навыки сотрудничества </w:t>
      </w:r>
      <w:proofErr w:type="gramStart"/>
      <w:r w:rsidRPr="00AD2942">
        <w:rPr>
          <w:rFonts w:ascii="Times New Roman" w:eastAsia="Times New Roman" w:hAnsi="Times New Roman" w:cs="Times New Roman"/>
          <w:sz w:val="24"/>
          <w:szCs w:val="24"/>
        </w:rPr>
        <w:t>со</w:t>
      </w:r>
      <w:proofErr w:type="gramEnd"/>
      <w:r w:rsidRPr="00AD2942">
        <w:rPr>
          <w:rFonts w:ascii="Times New Roman" w:eastAsia="Times New Roman" w:hAnsi="Times New Roman" w:cs="Times New Roman"/>
          <w:sz w:val="24"/>
          <w:szCs w:val="24"/>
        </w:rPr>
        <w:t xml:space="preserve"> взрослыми и сверстника научатся вести диалог, участвовать в обсуждении значимых явлений жизни и искусства;</w:t>
      </w:r>
    </w:p>
    <w:p w:rsidR="002412CA" w:rsidRPr="00AD2942" w:rsidRDefault="002412CA" w:rsidP="00AD2942">
      <w:pPr>
        <w:spacing w:after="0" w:line="240" w:lineRule="auto"/>
        <w:ind w:left="709"/>
        <w:jc w:val="both"/>
        <w:rPr>
          <w:rFonts w:ascii="Times New Roman" w:eastAsia="Times New Roman" w:hAnsi="Times New Roman" w:cs="Times New Roman"/>
          <w:sz w:val="24"/>
          <w:szCs w:val="24"/>
        </w:rPr>
      </w:pPr>
      <w:r w:rsidRPr="00AD2942">
        <w:rPr>
          <w:rFonts w:ascii="Times New Roman" w:eastAsia="Times New Roman" w:hAnsi="Times New Roman" w:cs="Times New Roman"/>
          <w:sz w:val="24"/>
          <w:szCs w:val="24"/>
        </w:rPr>
        <w:t>• научатся различать виды и жанры искусства, смогут называть ведущие художественные музеи России (и своего региона);</w:t>
      </w:r>
    </w:p>
    <w:p w:rsidR="002412CA" w:rsidRPr="00AD2942" w:rsidRDefault="002412CA" w:rsidP="00AD2942">
      <w:pPr>
        <w:spacing w:after="0" w:line="240" w:lineRule="auto"/>
        <w:ind w:left="709"/>
        <w:jc w:val="both"/>
        <w:rPr>
          <w:rFonts w:ascii="Times New Roman" w:eastAsia="Times New Roman" w:hAnsi="Times New Roman" w:cs="Times New Roman"/>
          <w:sz w:val="24"/>
          <w:szCs w:val="24"/>
        </w:rPr>
      </w:pPr>
      <w:r w:rsidRPr="00AD2942">
        <w:rPr>
          <w:rFonts w:ascii="Times New Roman" w:eastAsia="Times New Roman" w:hAnsi="Times New Roman" w:cs="Times New Roman"/>
          <w:sz w:val="24"/>
          <w:szCs w:val="24"/>
        </w:rPr>
        <w:t>• будут использовать выразительные средства для воплощения собственного художественно-творческого замысла; смогут выполнять простые рисунки и орнаментальные композиции, используя язык компьюте</w:t>
      </w:r>
      <w:r w:rsidR="00D632E1" w:rsidRPr="00AD2942">
        <w:rPr>
          <w:rFonts w:ascii="Times New Roman" w:eastAsia="Times New Roman" w:hAnsi="Times New Roman" w:cs="Times New Roman"/>
          <w:sz w:val="24"/>
          <w:szCs w:val="24"/>
        </w:rPr>
        <w:t>рной графики в программе Paint.</w:t>
      </w:r>
    </w:p>
    <w:p w:rsidR="00CD518E" w:rsidRPr="00AD2942" w:rsidRDefault="00CD518E" w:rsidP="00AD2942">
      <w:pPr>
        <w:spacing w:after="0" w:line="240" w:lineRule="auto"/>
        <w:ind w:left="709"/>
        <w:jc w:val="both"/>
        <w:rPr>
          <w:rFonts w:ascii="Times New Roman" w:hAnsi="Times New Roman" w:cs="Times New Roman"/>
          <w:b/>
          <w:sz w:val="24"/>
          <w:szCs w:val="24"/>
        </w:rPr>
      </w:pPr>
    </w:p>
    <w:p w:rsidR="00CD518E" w:rsidRPr="00AD2942" w:rsidRDefault="00CD518E" w:rsidP="00AD2942">
      <w:pPr>
        <w:spacing w:after="0" w:line="240" w:lineRule="auto"/>
        <w:ind w:left="709"/>
        <w:jc w:val="both"/>
        <w:rPr>
          <w:rFonts w:ascii="Times New Roman" w:hAnsi="Times New Roman" w:cs="Times New Roman"/>
          <w:b/>
          <w:sz w:val="24"/>
          <w:szCs w:val="24"/>
        </w:rPr>
      </w:pPr>
      <w:r w:rsidRPr="00AD2942">
        <w:rPr>
          <w:rFonts w:ascii="Times New Roman" w:hAnsi="Times New Roman" w:cs="Times New Roman"/>
          <w:b/>
          <w:sz w:val="24"/>
          <w:szCs w:val="24"/>
          <w:lang w:val="en-US"/>
        </w:rPr>
        <w:lastRenderedPageBreak/>
        <w:t>II</w:t>
      </w:r>
      <w:r w:rsidRPr="00AD2942">
        <w:rPr>
          <w:rFonts w:ascii="Times New Roman" w:hAnsi="Times New Roman" w:cs="Times New Roman"/>
          <w:b/>
          <w:sz w:val="24"/>
          <w:szCs w:val="24"/>
        </w:rPr>
        <w:t xml:space="preserve">.Содержание ФГОС </w:t>
      </w:r>
      <w:proofErr w:type="gramStart"/>
      <w:r w:rsidRPr="00AD2942">
        <w:rPr>
          <w:rFonts w:ascii="Times New Roman" w:hAnsi="Times New Roman" w:cs="Times New Roman"/>
          <w:b/>
          <w:sz w:val="24"/>
          <w:szCs w:val="24"/>
        </w:rPr>
        <w:t>НОО  по</w:t>
      </w:r>
      <w:proofErr w:type="gramEnd"/>
      <w:r w:rsidRPr="00AD2942">
        <w:rPr>
          <w:rFonts w:ascii="Times New Roman" w:hAnsi="Times New Roman" w:cs="Times New Roman"/>
          <w:b/>
          <w:sz w:val="24"/>
          <w:szCs w:val="24"/>
        </w:rPr>
        <w:t xml:space="preserve"> изобразительному искусству</w:t>
      </w:r>
      <w:r w:rsidR="00E11446" w:rsidRPr="00AD2942">
        <w:rPr>
          <w:rFonts w:ascii="Times New Roman" w:hAnsi="Times New Roman" w:cs="Times New Roman"/>
          <w:b/>
          <w:sz w:val="24"/>
          <w:szCs w:val="24"/>
        </w:rPr>
        <w:t xml:space="preserve"> 1-4 классы</w:t>
      </w:r>
      <w:r w:rsidRPr="00AD2942">
        <w:rPr>
          <w:rFonts w:ascii="Times New Roman" w:hAnsi="Times New Roman" w:cs="Times New Roman"/>
          <w:b/>
          <w:sz w:val="24"/>
          <w:szCs w:val="24"/>
        </w:rPr>
        <w:t>:</w:t>
      </w:r>
    </w:p>
    <w:p w:rsidR="001C6592" w:rsidRPr="00AD2942" w:rsidRDefault="001C6592" w:rsidP="00AD2942">
      <w:pPr>
        <w:spacing w:after="0" w:line="240" w:lineRule="auto"/>
        <w:ind w:left="709"/>
        <w:jc w:val="both"/>
        <w:rPr>
          <w:rFonts w:ascii="Times New Roman" w:hAnsi="Times New Roman" w:cs="Times New Roman"/>
          <w:b/>
          <w:sz w:val="24"/>
          <w:szCs w:val="24"/>
        </w:rPr>
      </w:pPr>
    </w:p>
    <w:tbl>
      <w:tblPr>
        <w:tblStyle w:val="af"/>
        <w:tblW w:w="14142" w:type="dxa"/>
        <w:tblLook w:val="04A0" w:firstRow="1" w:lastRow="0" w:firstColumn="1" w:lastColumn="0" w:noHBand="0" w:noVBand="1"/>
      </w:tblPr>
      <w:tblGrid>
        <w:gridCol w:w="534"/>
        <w:gridCol w:w="4819"/>
        <w:gridCol w:w="2835"/>
        <w:gridCol w:w="1559"/>
        <w:gridCol w:w="1560"/>
        <w:gridCol w:w="1417"/>
        <w:gridCol w:w="1418"/>
      </w:tblGrid>
      <w:tr w:rsidR="001C6592" w:rsidRPr="00AD2942" w:rsidTr="001C6592">
        <w:tc>
          <w:tcPr>
            <w:tcW w:w="534" w:type="dxa"/>
            <w:vAlign w:val="bottom"/>
          </w:tcPr>
          <w:p w:rsidR="001C6592" w:rsidRPr="00AD2942" w:rsidRDefault="001C6592" w:rsidP="00AD2942">
            <w:pPr>
              <w:textAlignment w:val="baseline"/>
              <w:rPr>
                <w:rFonts w:ascii="Times New Roman" w:eastAsia="Times New Roman" w:hAnsi="Times New Roman" w:cs="Times New Roman"/>
                <w:b/>
                <w:iCs/>
                <w:color w:val="000000" w:themeColor="text1"/>
                <w:sz w:val="24"/>
                <w:szCs w:val="24"/>
                <w:lang w:eastAsia="ru-RU"/>
              </w:rPr>
            </w:pPr>
            <w:r w:rsidRPr="00AD2942">
              <w:rPr>
                <w:rFonts w:ascii="Times New Roman" w:eastAsia="Times New Roman" w:hAnsi="Times New Roman" w:cs="Times New Roman"/>
                <w:b/>
                <w:iCs/>
                <w:color w:val="000000" w:themeColor="text1"/>
                <w:sz w:val="24"/>
                <w:szCs w:val="24"/>
                <w:lang w:eastAsia="ru-RU"/>
              </w:rPr>
              <w:t xml:space="preserve">№ </w:t>
            </w:r>
          </w:p>
        </w:tc>
        <w:tc>
          <w:tcPr>
            <w:tcW w:w="4819" w:type="dxa"/>
            <w:vAlign w:val="bottom"/>
          </w:tcPr>
          <w:p w:rsidR="001C6592" w:rsidRPr="00AD2942" w:rsidRDefault="001C6592" w:rsidP="00AD2942">
            <w:pPr>
              <w:textAlignment w:val="baseline"/>
              <w:rPr>
                <w:rFonts w:ascii="Times New Roman" w:eastAsia="Times New Roman" w:hAnsi="Times New Roman" w:cs="Times New Roman"/>
                <w:b/>
                <w:iCs/>
                <w:color w:val="000000" w:themeColor="text1"/>
                <w:sz w:val="24"/>
                <w:szCs w:val="24"/>
                <w:lang w:eastAsia="ru-RU"/>
              </w:rPr>
            </w:pPr>
            <w:r w:rsidRPr="00AD2942">
              <w:rPr>
                <w:rFonts w:ascii="Times New Roman" w:eastAsia="Times New Roman" w:hAnsi="Times New Roman" w:cs="Times New Roman"/>
                <w:b/>
                <w:iCs/>
                <w:color w:val="000000" w:themeColor="text1"/>
                <w:sz w:val="24"/>
                <w:szCs w:val="24"/>
                <w:lang w:eastAsia="ru-RU"/>
              </w:rPr>
              <w:t>Разделы, темы</w:t>
            </w:r>
          </w:p>
        </w:tc>
        <w:tc>
          <w:tcPr>
            <w:tcW w:w="2835" w:type="dxa"/>
            <w:vAlign w:val="bottom"/>
          </w:tcPr>
          <w:p w:rsidR="001C6592" w:rsidRPr="00AD2942" w:rsidRDefault="001C6592" w:rsidP="00AD2942">
            <w:pPr>
              <w:textAlignment w:val="baseline"/>
              <w:rPr>
                <w:rFonts w:ascii="Times New Roman" w:eastAsia="Times New Roman" w:hAnsi="Times New Roman" w:cs="Times New Roman"/>
                <w:b/>
                <w:iCs/>
                <w:color w:val="000000" w:themeColor="text1"/>
                <w:sz w:val="24"/>
                <w:szCs w:val="24"/>
                <w:lang w:eastAsia="ru-RU"/>
              </w:rPr>
            </w:pPr>
            <w:r w:rsidRPr="00AD2942">
              <w:rPr>
                <w:rFonts w:ascii="Times New Roman" w:eastAsia="Times New Roman" w:hAnsi="Times New Roman" w:cs="Times New Roman"/>
                <w:b/>
                <w:iCs/>
                <w:color w:val="000000" w:themeColor="text1"/>
                <w:sz w:val="24"/>
                <w:szCs w:val="24"/>
                <w:lang w:eastAsia="ru-RU"/>
              </w:rPr>
              <w:t>Рабочая программа</w:t>
            </w:r>
          </w:p>
        </w:tc>
        <w:tc>
          <w:tcPr>
            <w:tcW w:w="5954" w:type="dxa"/>
            <w:gridSpan w:val="4"/>
            <w:vAlign w:val="bottom"/>
          </w:tcPr>
          <w:p w:rsidR="001C6592" w:rsidRPr="00AD2942" w:rsidRDefault="001C6592" w:rsidP="00AD2942">
            <w:pPr>
              <w:jc w:val="center"/>
              <w:rPr>
                <w:rFonts w:ascii="Times New Roman" w:hAnsi="Times New Roman" w:cs="Times New Roman"/>
                <w:b/>
                <w:sz w:val="24"/>
                <w:szCs w:val="24"/>
              </w:rPr>
            </w:pPr>
            <w:r w:rsidRPr="00AD2942">
              <w:rPr>
                <w:rFonts w:ascii="Times New Roman" w:eastAsia="Times New Roman" w:hAnsi="Times New Roman" w:cs="Times New Roman"/>
                <w:b/>
                <w:iCs/>
                <w:color w:val="000000" w:themeColor="text1"/>
                <w:sz w:val="24"/>
                <w:szCs w:val="24"/>
                <w:lang w:eastAsia="ru-RU"/>
              </w:rPr>
              <w:t>Рабочая программа по классам</w:t>
            </w:r>
          </w:p>
        </w:tc>
      </w:tr>
      <w:tr w:rsidR="001C6592" w:rsidRPr="00AD2942" w:rsidTr="001C6592">
        <w:tc>
          <w:tcPr>
            <w:tcW w:w="534" w:type="dxa"/>
            <w:vAlign w:val="bottom"/>
          </w:tcPr>
          <w:p w:rsidR="001C6592" w:rsidRPr="00AD2942" w:rsidRDefault="001C6592" w:rsidP="00AD2942">
            <w:pPr>
              <w:rPr>
                <w:rFonts w:ascii="Times New Roman" w:eastAsia="Times New Roman" w:hAnsi="Times New Roman" w:cs="Times New Roman"/>
                <w:iCs/>
                <w:color w:val="000000" w:themeColor="text1"/>
                <w:sz w:val="24"/>
                <w:szCs w:val="24"/>
                <w:lang w:eastAsia="ru-RU"/>
              </w:rPr>
            </w:pPr>
          </w:p>
        </w:tc>
        <w:tc>
          <w:tcPr>
            <w:tcW w:w="4819" w:type="dxa"/>
            <w:vAlign w:val="bottom"/>
          </w:tcPr>
          <w:p w:rsidR="001C6592" w:rsidRPr="00AD2942" w:rsidRDefault="001C6592" w:rsidP="00AD2942">
            <w:pPr>
              <w:rPr>
                <w:rFonts w:ascii="Times New Roman" w:eastAsia="Times New Roman" w:hAnsi="Times New Roman" w:cs="Times New Roman"/>
                <w:iCs/>
                <w:color w:val="000000" w:themeColor="text1"/>
                <w:sz w:val="24"/>
                <w:szCs w:val="24"/>
                <w:lang w:eastAsia="ru-RU"/>
              </w:rPr>
            </w:pPr>
          </w:p>
        </w:tc>
        <w:tc>
          <w:tcPr>
            <w:tcW w:w="2835" w:type="dxa"/>
            <w:vAlign w:val="bottom"/>
          </w:tcPr>
          <w:p w:rsidR="001C6592" w:rsidRPr="00AD2942" w:rsidRDefault="001C6592" w:rsidP="00AD2942">
            <w:pPr>
              <w:rPr>
                <w:rFonts w:ascii="Times New Roman" w:eastAsia="Times New Roman" w:hAnsi="Times New Roman" w:cs="Times New Roman"/>
                <w:iCs/>
                <w:color w:val="000000" w:themeColor="text1"/>
                <w:sz w:val="24"/>
                <w:szCs w:val="24"/>
                <w:lang w:eastAsia="ru-RU"/>
              </w:rPr>
            </w:pPr>
          </w:p>
        </w:tc>
        <w:tc>
          <w:tcPr>
            <w:tcW w:w="1559" w:type="dxa"/>
            <w:vAlign w:val="bottom"/>
          </w:tcPr>
          <w:p w:rsidR="001C6592" w:rsidRPr="00AD2942" w:rsidRDefault="001C6592" w:rsidP="00AD2942">
            <w:pPr>
              <w:textAlignment w:val="baseline"/>
              <w:rPr>
                <w:rFonts w:ascii="Times New Roman" w:eastAsia="Times New Roman" w:hAnsi="Times New Roman" w:cs="Times New Roman"/>
                <w:iCs/>
                <w:color w:val="000000" w:themeColor="text1"/>
                <w:sz w:val="24"/>
                <w:szCs w:val="24"/>
                <w:lang w:eastAsia="ru-RU"/>
              </w:rPr>
            </w:pPr>
            <w:r w:rsidRPr="00AD2942">
              <w:rPr>
                <w:rFonts w:ascii="Times New Roman" w:eastAsia="Times New Roman" w:hAnsi="Times New Roman" w:cs="Times New Roman"/>
                <w:iCs/>
                <w:color w:val="000000" w:themeColor="text1"/>
                <w:sz w:val="24"/>
                <w:szCs w:val="24"/>
                <w:lang w:eastAsia="ru-RU"/>
              </w:rPr>
              <w:t>1 кл.</w:t>
            </w:r>
          </w:p>
        </w:tc>
        <w:tc>
          <w:tcPr>
            <w:tcW w:w="1560" w:type="dxa"/>
            <w:vAlign w:val="bottom"/>
          </w:tcPr>
          <w:p w:rsidR="001C6592" w:rsidRPr="00AD2942" w:rsidRDefault="001C6592" w:rsidP="00AD2942">
            <w:pPr>
              <w:textAlignment w:val="baseline"/>
              <w:rPr>
                <w:rFonts w:ascii="Times New Roman" w:eastAsia="Times New Roman" w:hAnsi="Times New Roman" w:cs="Times New Roman"/>
                <w:iCs/>
                <w:color w:val="000000" w:themeColor="text1"/>
                <w:sz w:val="24"/>
                <w:szCs w:val="24"/>
                <w:lang w:eastAsia="ru-RU"/>
              </w:rPr>
            </w:pPr>
            <w:r w:rsidRPr="00AD2942">
              <w:rPr>
                <w:rFonts w:ascii="Times New Roman" w:eastAsia="Times New Roman" w:hAnsi="Times New Roman" w:cs="Times New Roman"/>
                <w:iCs/>
                <w:color w:val="000000" w:themeColor="text1"/>
                <w:sz w:val="24"/>
                <w:szCs w:val="24"/>
                <w:lang w:eastAsia="ru-RU"/>
              </w:rPr>
              <w:t>2 кл.</w:t>
            </w:r>
          </w:p>
        </w:tc>
        <w:tc>
          <w:tcPr>
            <w:tcW w:w="1417" w:type="dxa"/>
            <w:vAlign w:val="bottom"/>
          </w:tcPr>
          <w:p w:rsidR="001C6592" w:rsidRPr="00AD2942" w:rsidRDefault="001C6592" w:rsidP="00AD2942">
            <w:pPr>
              <w:textAlignment w:val="baseline"/>
              <w:rPr>
                <w:rFonts w:ascii="Times New Roman" w:eastAsia="Times New Roman" w:hAnsi="Times New Roman" w:cs="Times New Roman"/>
                <w:iCs/>
                <w:color w:val="000000" w:themeColor="text1"/>
                <w:sz w:val="24"/>
                <w:szCs w:val="24"/>
                <w:lang w:eastAsia="ru-RU"/>
              </w:rPr>
            </w:pPr>
            <w:r w:rsidRPr="00AD2942">
              <w:rPr>
                <w:rFonts w:ascii="Times New Roman" w:eastAsia="Times New Roman" w:hAnsi="Times New Roman" w:cs="Times New Roman"/>
                <w:iCs/>
                <w:color w:val="000000" w:themeColor="text1"/>
                <w:sz w:val="24"/>
                <w:szCs w:val="24"/>
                <w:lang w:eastAsia="ru-RU"/>
              </w:rPr>
              <w:t>3 кл.</w:t>
            </w:r>
          </w:p>
        </w:tc>
        <w:tc>
          <w:tcPr>
            <w:tcW w:w="1418" w:type="dxa"/>
            <w:vAlign w:val="bottom"/>
          </w:tcPr>
          <w:p w:rsidR="001C6592" w:rsidRPr="00AD2942" w:rsidRDefault="001C6592" w:rsidP="00AD2942">
            <w:pPr>
              <w:textAlignment w:val="baseline"/>
              <w:rPr>
                <w:rFonts w:ascii="Times New Roman" w:eastAsia="Times New Roman" w:hAnsi="Times New Roman" w:cs="Times New Roman"/>
                <w:iCs/>
                <w:color w:val="000000" w:themeColor="text1"/>
                <w:sz w:val="24"/>
                <w:szCs w:val="24"/>
                <w:lang w:eastAsia="ru-RU"/>
              </w:rPr>
            </w:pPr>
            <w:r w:rsidRPr="00AD2942">
              <w:rPr>
                <w:rFonts w:ascii="Times New Roman" w:eastAsia="Times New Roman" w:hAnsi="Times New Roman" w:cs="Times New Roman"/>
                <w:iCs/>
                <w:color w:val="000000" w:themeColor="text1"/>
                <w:sz w:val="24"/>
                <w:szCs w:val="24"/>
                <w:lang w:eastAsia="ru-RU"/>
              </w:rPr>
              <w:t>4 кл.</w:t>
            </w:r>
          </w:p>
        </w:tc>
      </w:tr>
      <w:tr w:rsidR="001C6592" w:rsidRPr="00AD2942" w:rsidTr="001C6592">
        <w:tc>
          <w:tcPr>
            <w:tcW w:w="534" w:type="dxa"/>
            <w:vAlign w:val="bottom"/>
          </w:tcPr>
          <w:p w:rsidR="001C6592" w:rsidRPr="00AD2942" w:rsidRDefault="001C6592" w:rsidP="00AD2942">
            <w:pPr>
              <w:textAlignment w:val="baseline"/>
              <w:rPr>
                <w:rFonts w:ascii="Times New Roman" w:eastAsia="Times New Roman" w:hAnsi="Times New Roman" w:cs="Times New Roman"/>
                <w:iCs/>
                <w:color w:val="000000" w:themeColor="text1"/>
                <w:sz w:val="24"/>
                <w:szCs w:val="24"/>
                <w:lang w:eastAsia="ru-RU"/>
              </w:rPr>
            </w:pPr>
            <w:r w:rsidRPr="00AD2942">
              <w:rPr>
                <w:rFonts w:ascii="Times New Roman" w:eastAsia="Times New Roman" w:hAnsi="Times New Roman" w:cs="Times New Roman"/>
                <w:iCs/>
                <w:color w:val="000000" w:themeColor="text1"/>
                <w:sz w:val="24"/>
                <w:szCs w:val="24"/>
                <w:lang w:eastAsia="ru-RU"/>
              </w:rPr>
              <w:t>1.</w:t>
            </w:r>
          </w:p>
        </w:tc>
        <w:tc>
          <w:tcPr>
            <w:tcW w:w="4819" w:type="dxa"/>
            <w:vAlign w:val="bottom"/>
          </w:tcPr>
          <w:p w:rsidR="001C6592" w:rsidRPr="00AD2942" w:rsidRDefault="001C6592" w:rsidP="00AD2942">
            <w:pPr>
              <w:textAlignment w:val="baseline"/>
              <w:rPr>
                <w:rFonts w:ascii="Times New Roman" w:eastAsia="Times New Roman" w:hAnsi="Times New Roman" w:cs="Times New Roman"/>
                <w:iCs/>
                <w:color w:val="000000" w:themeColor="text1"/>
                <w:sz w:val="24"/>
                <w:szCs w:val="24"/>
                <w:lang w:eastAsia="ru-RU"/>
              </w:rPr>
            </w:pPr>
            <w:r w:rsidRPr="00AD2942">
              <w:rPr>
                <w:rFonts w:ascii="Times New Roman" w:eastAsia="Times New Roman" w:hAnsi="Times New Roman" w:cs="Times New Roman"/>
                <w:iCs/>
                <w:color w:val="000000" w:themeColor="text1"/>
                <w:sz w:val="24"/>
                <w:szCs w:val="24"/>
                <w:lang w:eastAsia="ru-RU"/>
              </w:rPr>
              <w:t>Виды художественной деятельности.</w:t>
            </w:r>
          </w:p>
        </w:tc>
        <w:tc>
          <w:tcPr>
            <w:tcW w:w="2835" w:type="dxa"/>
            <w:vAlign w:val="bottom"/>
          </w:tcPr>
          <w:p w:rsidR="001C6592" w:rsidRPr="00AD2942" w:rsidRDefault="001C6592" w:rsidP="00AD2942">
            <w:pPr>
              <w:textAlignment w:val="baseline"/>
              <w:rPr>
                <w:rFonts w:ascii="Times New Roman" w:eastAsia="Times New Roman" w:hAnsi="Times New Roman" w:cs="Times New Roman"/>
                <w:iCs/>
                <w:color w:val="000000" w:themeColor="text1"/>
                <w:sz w:val="24"/>
                <w:szCs w:val="24"/>
                <w:lang w:eastAsia="ru-RU"/>
              </w:rPr>
            </w:pPr>
            <w:r w:rsidRPr="00AD2942">
              <w:rPr>
                <w:rFonts w:ascii="Times New Roman" w:eastAsia="Times New Roman" w:hAnsi="Times New Roman" w:cs="Times New Roman"/>
                <w:iCs/>
                <w:color w:val="000000" w:themeColor="text1"/>
                <w:sz w:val="24"/>
                <w:szCs w:val="24"/>
                <w:lang w:eastAsia="ru-RU"/>
              </w:rPr>
              <w:t>64 ч.</w:t>
            </w:r>
          </w:p>
        </w:tc>
        <w:tc>
          <w:tcPr>
            <w:tcW w:w="1559" w:type="dxa"/>
            <w:vAlign w:val="bottom"/>
          </w:tcPr>
          <w:p w:rsidR="001C6592" w:rsidRPr="00AD2942" w:rsidRDefault="001C6592" w:rsidP="00AD2942">
            <w:pPr>
              <w:textAlignment w:val="baseline"/>
              <w:rPr>
                <w:rFonts w:ascii="Times New Roman" w:eastAsia="Times New Roman" w:hAnsi="Times New Roman" w:cs="Times New Roman"/>
                <w:iCs/>
                <w:color w:val="000000" w:themeColor="text1"/>
                <w:sz w:val="24"/>
                <w:szCs w:val="24"/>
                <w:lang w:eastAsia="ru-RU"/>
              </w:rPr>
            </w:pPr>
            <w:r w:rsidRPr="00AD2942">
              <w:rPr>
                <w:rFonts w:ascii="Times New Roman" w:eastAsia="Times New Roman" w:hAnsi="Times New Roman" w:cs="Times New Roman"/>
                <w:iCs/>
                <w:color w:val="000000" w:themeColor="text1"/>
                <w:sz w:val="24"/>
                <w:szCs w:val="24"/>
                <w:lang w:eastAsia="ru-RU"/>
              </w:rPr>
              <w:t>5 ч.</w:t>
            </w:r>
          </w:p>
        </w:tc>
        <w:tc>
          <w:tcPr>
            <w:tcW w:w="1560" w:type="dxa"/>
            <w:vAlign w:val="bottom"/>
          </w:tcPr>
          <w:p w:rsidR="001C6592" w:rsidRPr="00AD2942" w:rsidRDefault="001C6592" w:rsidP="00AD2942">
            <w:pPr>
              <w:textAlignment w:val="baseline"/>
              <w:rPr>
                <w:rFonts w:ascii="Times New Roman" w:eastAsia="Times New Roman" w:hAnsi="Times New Roman" w:cs="Times New Roman"/>
                <w:iCs/>
                <w:color w:val="000000" w:themeColor="text1"/>
                <w:sz w:val="24"/>
                <w:szCs w:val="24"/>
                <w:lang w:eastAsia="ru-RU"/>
              </w:rPr>
            </w:pPr>
            <w:r w:rsidRPr="00AD2942">
              <w:rPr>
                <w:rFonts w:ascii="Times New Roman" w:eastAsia="Times New Roman" w:hAnsi="Times New Roman" w:cs="Times New Roman"/>
                <w:iCs/>
                <w:color w:val="000000" w:themeColor="text1"/>
                <w:sz w:val="24"/>
                <w:szCs w:val="24"/>
                <w:lang w:eastAsia="ru-RU"/>
              </w:rPr>
              <w:t>18 ч.</w:t>
            </w:r>
          </w:p>
        </w:tc>
        <w:tc>
          <w:tcPr>
            <w:tcW w:w="1417" w:type="dxa"/>
            <w:vAlign w:val="bottom"/>
          </w:tcPr>
          <w:p w:rsidR="001C6592" w:rsidRPr="00AD2942" w:rsidRDefault="001C6592" w:rsidP="00AD2942">
            <w:pPr>
              <w:textAlignment w:val="baseline"/>
              <w:rPr>
                <w:rFonts w:ascii="Times New Roman" w:eastAsia="Times New Roman" w:hAnsi="Times New Roman" w:cs="Times New Roman"/>
                <w:iCs/>
                <w:color w:val="000000" w:themeColor="text1"/>
                <w:sz w:val="24"/>
                <w:szCs w:val="24"/>
                <w:lang w:eastAsia="ru-RU"/>
              </w:rPr>
            </w:pPr>
            <w:r w:rsidRPr="00AD2942">
              <w:rPr>
                <w:rFonts w:ascii="Times New Roman" w:eastAsia="Times New Roman" w:hAnsi="Times New Roman" w:cs="Times New Roman"/>
                <w:iCs/>
                <w:color w:val="000000" w:themeColor="text1"/>
                <w:sz w:val="24"/>
                <w:szCs w:val="24"/>
                <w:lang w:eastAsia="ru-RU"/>
              </w:rPr>
              <w:t>18ч.</w:t>
            </w:r>
          </w:p>
        </w:tc>
        <w:tc>
          <w:tcPr>
            <w:tcW w:w="1418" w:type="dxa"/>
            <w:vAlign w:val="bottom"/>
          </w:tcPr>
          <w:p w:rsidR="001C6592" w:rsidRPr="00AD2942" w:rsidRDefault="001C6592" w:rsidP="00AD2942">
            <w:pPr>
              <w:textAlignment w:val="baseline"/>
              <w:rPr>
                <w:rFonts w:ascii="Times New Roman" w:eastAsia="Times New Roman" w:hAnsi="Times New Roman" w:cs="Times New Roman"/>
                <w:iCs/>
                <w:color w:val="000000" w:themeColor="text1"/>
                <w:sz w:val="24"/>
                <w:szCs w:val="24"/>
                <w:lang w:eastAsia="ru-RU"/>
              </w:rPr>
            </w:pPr>
            <w:r w:rsidRPr="00AD2942">
              <w:rPr>
                <w:rFonts w:ascii="Times New Roman" w:eastAsia="Times New Roman" w:hAnsi="Times New Roman" w:cs="Times New Roman"/>
                <w:iCs/>
                <w:color w:val="000000" w:themeColor="text1"/>
                <w:sz w:val="24"/>
                <w:szCs w:val="24"/>
                <w:lang w:eastAsia="ru-RU"/>
              </w:rPr>
              <w:t>23 ч.</w:t>
            </w:r>
          </w:p>
        </w:tc>
      </w:tr>
      <w:tr w:rsidR="001C6592" w:rsidRPr="00AD2942" w:rsidTr="001C6592">
        <w:tc>
          <w:tcPr>
            <w:tcW w:w="534" w:type="dxa"/>
            <w:vAlign w:val="bottom"/>
          </w:tcPr>
          <w:p w:rsidR="001C6592" w:rsidRPr="00AD2942" w:rsidRDefault="001C6592" w:rsidP="00AD2942">
            <w:pPr>
              <w:textAlignment w:val="baseline"/>
              <w:rPr>
                <w:rFonts w:ascii="Times New Roman" w:eastAsia="Times New Roman" w:hAnsi="Times New Roman" w:cs="Times New Roman"/>
                <w:iCs/>
                <w:color w:val="000000" w:themeColor="text1"/>
                <w:sz w:val="24"/>
                <w:szCs w:val="24"/>
                <w:lang w:eastAsia="ru-RU"/>
              </w:rPr>
            </w:pPr>
            <w:r w:rsidRPr="00AD2942">
              <w:rPr>
                <w:rFonts w:ascii="Times New Roman" w:eastAsia="Times New Roman" w:hAnsi="Times New Roman" w:cs="Times New Roman"/>
                <w:iCs/>
                <w:color w:val="000000" w:themeColor="text1"/>
                <w:sz w:val="24"/>
                <w:szCs w:val="24"/>
                <w:lang w:eastAsia="ru-RU"/>
              </w:rPr>
              <w:t>2.</w:t>
            </w:r>
          </w:p>
        </w:tc>
        <w:tc>
          <w:tcPr>
            <w:tcW w:w="4819" w:type="dxa"/>
            <w:vAlign w:val="bottom"/>
          </w:tcPr>
          <w:p w:rsidR="001C6592" w:rsidRPr="00AD2942" w:rsidRDefault="001C6592" w:rsidP="00AD2942">
            <w:pPr>
              <w:textAlignment w:val="baseline"/>
              <w:rPr>
                <w:rFonts w:ascii="Times New Roman" w:eastAsia="Times New Roman" w:hAnsi="Times New Roman" w:cs="Times New Roman"/>
                <w:iCs/>
                <w:color w:val="000000" w:themeColor="text1"/>
                <w:sz w:val="24"/>
                <w:szCs w:val="24"/>
                <w:lang w:eastAsia="ru-RU"/>
              </w:rPr>
            </w:pPr>
            <w:r w:rsidRPr="00AD2942">
              <w:rPr>
                <w:rFonts w:ascii="Times New Roman" w:eastAsia="Times New Roman" w:hAnsi="Times New Roman" w:cs="Times New Roman"/>
                <w:iCs/>
                <w:color w:val="000000" w:themeColor="text1"/>
                <w:sz w:val="24"/>
                <w:szCs w:val="24"/>
                <w:lang w:eastAsia="ru-RU"/>
              </w:rPr>
              <w:t>Азбука искусства. Как говорит искусство?</w:t>
            </w:r>
          </w:p>
        </w:tc>
        <w:tc>
          <w:tcPr>
            <w:tcW w:w="2835" w:type="dxa"/>
            <w:vAlign w:val="bottom"/>
          </w:tcPr>
          <w:p w:rsidR="001C6592" w:rsidRPr="00AD2942" w:rsidRDefault="001C6592" w:rsidP="00AD2942">
            <w:pPr>
              <w:textAlignment w:val="baseline"/>
              <w:rPr>
                <w:rFonts w:ascii="Times New Roman" w:eastAsia="Times New Roman" w:hAnsi="Times New Roman" w:cs="Times New Roman"/>
                <w:iCs/>
                <w:color w:val="000000" w:themeColor="text1"/>
                <w:sz w:val="24"/>
                <w:szCs w:val="24"/>
                <w:lang w:eastAsia="ru-RU"/>
              </w:rPr>
            </w:pPr>
            <w:r w:rsidRPr="00AD2942">
              <w:rPr>
                <w:rFonts w:ascii="Times New Roman" w:eastAsia="Times New Roman" w:hAnsi="Times New Roman" w:cs="Times New Roman"/>
                <w:iCs/>
                <w:color w:val="000000" w:themeColor="text1"/>
                <w:sz w:val="24"/>
                <w:szCs w:val="24"/>
                <w:lang w:eastAsia="ru-RU"/>
              </w:rPr>
              <w:t>71 ч.</w:t>
            </w:r>
          </w:p>
        </w:tc>
        <w:tc>
          <w:tcPr>
            <w:tcW w:w="1559" w:type="dxa"/>
            <w:vAlign w:val="bottom"/>
          </w:tcPr>
          <w:p w:rsidR="001C6592" w:rsidRPr="00AD2942" w:rsidRDefault="001C6592" w:rsidP="00AD2942">
            <w:pPr>
              <w:textAlignment w:val="baseline"/>
              <w:rPr>
                <w:rFonts w:ascii="Times New Roman" w:eastAsia="Times New Roman" w:hAnsi="Times New Roman" w:cs="Times New Roman"/>
                <w:iCs/>
                <w:color w:val="000000" w:themeColor="text1"/>
                <w:sz w:val="24"/>
                <w:szCs w:val="24"/>
                <w:lang w:eastAsia="ru-RU"/>
              </w:rPr>
            </w:pPr>
            <w:r w:rsidRPr="00AD2942">
              <w:rPr>
                <w:rFonts w:ascii="Times New Roman" w:eastAsia="Times New Roman" w:hAnsi="Times New Roman" w:cs="Times New Roman"/>
                <w:iCs/>
                <w:color w:val="000000" w:themeColor="text1"/>
                <w:sz w:val="24"/>
                <w:szCs w:val="24"/>
                <w:lang w:eastAsia="ru-RU"/>
              </w:rPr>
              <w:t>28 ч.</w:t>
            </w:r>
          </w:p>
        </w:tc>
        <w:tc>
          <w:tcPr>
            <w:tcW w:w="1560" w:type="dxa"/>
            <w:vAlign w:val="bottom"/>
          </w:tcPr>
          <w:p w:rsidR="001C6592" w:rsidRPr="00AD2942" w:rsidRDefault="001C6592" w:rsidP="00AD2942">
            <w:pPr>
              <w:textAlignment w:val="baseline"/>
              <w:rPr>
                <w:rFonts w:ascii="Times New Roman" w:eastAsia="Times New Roman" w:hAnsi="Times New Roman" w:cs="Times New Roman"/>
                <w:iCs/>
                <w:color w:val="000000" w:themeColor="text1"/>
                <w:sz w:val="24"/>
                <w:szCs w:val="24"/>
                <w:lang w:eastAsia="ru-RU"/>
              </w:rPr>
            </w:pPr>
            <w:r w:rsidRPr="00AD2942">
              <w:rPr>
                <w:rFonts w:ascii="Times New Roman" w:eastAsia="Times New Roman" w:hAnsi="Times New Roman" w:cs="Times New Roman"/>
                <w:iCs/>
                <w:color w:val="000000" w:themeColor="text1"/>
                <w:sz w:val="24"/>
                <w:szCs w:val="24"/>
                <w:lang w:eastAsia="ru-RU"/>
              </w:rPr>
              <w:t>16 ч.</w:t>
            </w:r>
          </w:p>
        </w:tc>
        <w:tc>
          <w:tcPr>
            <w:tcW w:w="1417" w:type="dxa"/>
            <w:vAlign w:val="bottom"/>
          </w:tcPr>
          <w:p w:rsidR="001C6592" w:rsidRPr="00AD2942" w:rsidRDefault="001C6592" w:rsidP="00AD2942">
            <w:pPr>
              <w:textAlignment w:val="baseline"/>
              <w:rPr>
                <w:rFonts w:ascii="Times New Roman" w:eastAsia="Times New Roman" w:hAnsi="Times New Roman" w:cs="Times New Roman"/>
                <w:iCs/>
                <w:color w:val="000000" w:themeColor="text1"/>
                <w:sz w:val="24"/>
                <w:szCs w:val="24"/>
                <w:lang w:eastAsia="ru-RU"/>
              </w:rPr>
            </w:pPr>
            <w:r w:rsidRPr="00AD2942">
              <w:rPr>
                <w:rFonts w:ascii="Times New Roman" w:eastAsia="Times New Roman" w:hAnsi="Times New Roman" w:cs="Times New Roman"/>
                <w:iCs/>
                <w:color w:val="000000" w:themeColor="text1"/>
                <w:sz w:val="24"/>
                <w:szCs w:val="24"/>
                <w:lang w:eastAsia="ru-RU"/>
              </w:rPr>
              <w:t>16 ч.</w:t>
            </w:r>
          </w:p>
        </w:tc>
        <w:tc>
          <w:tcPr>
            <w:tcW w:w="1418" w:type="dxa"/>
            <w:vAlign w:val="bottom"/>
          </w:tcPr>
          <w:p w:rsidR="001C6592" w:rsidRPr="00AD2942" w:rsidRDefault="001C6592" w:rsidP="00AD2942">
            <w:pPr>
              <w:textAlignment w:val="baseline"/>
              <w:rPr>
                <w:rFonts w:ascii="Times New Roman" w:eastAsia="Times New Roman" w:hAnsi="Times New Roman" w:cs="Times New Roman"/>
                <w:iCs/>
                <w:color w:val="000000" w:themeColor="text1"/>
                <w:sz w:val="24"/>
                <w:szCs w:val="24"/>
                <w:lang w:eastAsia="ru-RU"/>
              </w:rPr>
            </w:pPr>
            <w:r w:rsidRPr="00AD2942">
              <w:rPr>
                <w:rFonts w:ascii="Times New Roman" w:eastAsia="Times New Roman" w:hAnsi="Times New Roman" w:cs="Times New Roman"/>
                <w:iCs/>
                <w:color w:val="000000" w:themeColor="text1"/>
                <w:sz w:val="24"/>
                <w:szCs w:val="24"/>
                <w:lang w:eastAsia="ru-RU"/>
              </w:rPr>
              <w:t>11 ч.</w:t>
            </w:r>
          </w:p>
        </w:tc>
      </w:tr>
      <w:tr w:rsidR="001C6592" w:rsidRPr="00AD2942" w:rsidTr="001C6592">
        <w:tc>
          <w:tcPr>
            <w:tcW w:w="534" w:type="dxa"/>
            <w:vAlign w:val="bottom"/>
          </w:tcPr>
          <w:p w:rsidR="001C6592" w:rsidRPr="00AD2942" w:rsidRDefault="001C6592" w:rsidP="00AD2942">
            <w:pPr>
              <w:rPr>
                <w:rFonts w:ascii="Times New Roman" w:eastAsia="Times New Roman" w:hAnsi="Times New Roman" w:cs="Times New Roman"/>
                <w:iCs/>
                <w:color w:val="000000" w:themeColor="text1"/>
                <w:sz w:val="24"/>
                <w:szCs w:val="24"/>
                <w:lang w:eastAsia="ru-RU"/>
              </w:rPr>
            </w:pPr>
          </w:p>
        </w:tc>
        <w:tc>
          <w:tcPr>
            <w:tcW w:w="4819" w:type="dxa"/>
            <w:vAlign w:val="bottom"/>
          </w:tcPr>
          <w:p w:rsidR="001C6592" w:rsidRPr="00AD2942" w:rsidRDefault="001C6592" w:rsidP="00AD2942">
            <w:pPr>
              <w:textAlignment w:val="baseline"/>
              <w:rPr>
                <w:rFonts w:ascii="Times New Roman" w:eastAsia="Times New Roman" w:hAnsi="Times New Roman" w:cs="Times New Roman"/>
                <w:iCs/>
                <w:color w:val="000000" w:themeColor="text1"/>
                <w:sz w:val="24"/>
                <w:szCs w:val="24"/>
                <w:lang w:eastAsia="ru-RU"/>
              </w:rPr>
            </w:pPr>
            <w:r w:rsidRPr="00AD2942">
              <w:rPr>
                <w:rFonts w:ascii="Times New Roman" w:eastAsia="Times New Roman" w:hAnsi="Times New Roman" w:cs="Times New Roman"/>
                <w:b/>
                <w:bCs/>
                <w:iCs/>
                <w:color w:val="000000" w:themeColor="text1"/>
                <w:sz w:val="24"/>
                <w:szCs w:val="24"/>
                <w:bdr w:val="none" w:sz="0" w:space="0" w:color="auto" w:frame="1"/>
                <w:lang w:eastAsia="ru-RU"/>
              </w:rPr>
              <w:t>Итого:</w:t>
            </w:r>
          </w:p>
        </w:tc>
        <w:tc>
          <w:tcPr>
            <w:tcW w:w="2835" w:type="dxa"/>
            <w:vAlign w:val="bottom"/>
          </w:tcPr>
          <w:p w:rsidR="001C6592" w:rsidRPr="00AD2942" w:rsidRDefault="001C6592" w:rsidP="00AD2942">
            <w:pPr>
              <w:textAlignment w:val="baseline"/>
              <w:rPr>
                <w:rFonts w:ascii="Times New Roman" w:eastAsia="Times New Roman" w:hAnsi="Times New Roman" w:cs="Times New Roman"/>
                <w:iCs/>
                <w:color w:val="000000" w:themeColor="text1"/>
                <w:sz w:val="24"/>
                <w:szCs w:val="24"/>
                <w:lang w:eastAsia="ru-RU"/>
              </w:rPr>
            </w:pPr>
            <w:r w:rsidRPr="00AD2942">
              <w:rPr>
                <w:rFonts w:ascii="Times New Roman" w:eastAsia="Times New Roman" w:hAnsi="Times New Roman" w:cs="Times New Roman"/>
                <w:b/>
                <w:bCs/>
                <w:iCs/>
                <w:color w:val="000000" w:themeColor="text1"/>
                <w:sz w:val="24"/>
                <w:szCs w:val="24"/>
                <w:bdr w:val="none" w:sz="0" w:space="0" w:color="auto" w:frame="1"/>
                <w:lang w:eastAsia="ru-RU"/>
              </w:rPr>
              <w:t>135 ч.</w:t>
            </w:r>
          </w:p>
        </w:tc>
        <w:tc>
          <w:tcPr>
            <w:tcW w:w="1559" w:type="dxa"/>
            <w:vAlign w:val="bottom"/>
          </w:tcPr>
          <w:p w:rsidR="001C6592" w:rsidRPr="00AD2942" w:rsidRDefault="001C6592" w:rsidP="00AD2942">
            <w:pPr>
              <w:textAlignment w:val="baseline"/>
              <w:rPr>
                <w:rFonts w:ascii="Times New Roman" w:eastAsia="Times New Roman" w:hAnsi="Times New Roman" w:cs="Times New Roman"/>
                <w:iCs/>
                <w:color w:val="000000" w:themeColor="text1"/>
                <w:sz w:val="24"/>
                <w:szCs w:val="24"/>
                <w:lang w:eastAsia="ru-RU"/>
              </w:rPr>
            </w:pPr>
            <w:r w:rsidRPr="00AD2942">
              <w:rPr>
                <w:rFonts w:ascii="Times New Roman" w:eastAsia="Times New Roman" w:hAnsi="Times New Roman" w:cs="Times New Roman"/>
                <w:b/>
                <w:bCs/>
                <w:iCs/>
                <w:color w:val="000000" w:themeColor="text1"/>
                <w:sz w:val="24"/>
                <w:szCs w:val="24"/>
                <w:bdr w:val="none" w:sz="0" w:space="0" w:color="auto" w:frame="1"/>
                <w:lang w:eastAsia="ru-RU"/>
              </w:rPr>
              <w:t>33 ч.</w:t>
            </w:r>
          </w:p>
        </w:tc>
        <w:tc>
          <w:tcPr>
            <w:tcW w:w="1560" w:type="dxa"/>
            <w:vAlign w:val="bottom"/>
          </w:tcPr>
          <w:p w:rsidR="001C6592" w:rsidRPr="00AD2942" w:rsidRDefault="001C6592" w:rsidP="00AD2942">
            <w:pPr>
              <w:textAlignment w:val="baseline"/>
              <w:rPr>
                <w:rFonts w:ascii="Times New Roman" w:eastAsia="Times New Roman" w:hAnsi="Times New Roman" w:cs="Times New Roman"/>
                <w:iCs/>
                <w:color w:val="000000" w:themeColor="text1"/>
                <w:sz w:val="24"/>
                <w:szCs w:val="24"/>
                <w:lang w:eastAsia="ru-RU"/>
              </w:rPr>
            </w:pPr>
            <w:r w:rsidRPr="00AD2942">
              <w:rPr>
                <w:rFonts w:ascii="Times New Roman" w:eastAsia="Times New Roman" w:hAnsi="Times New Roman" w:cs="Times New Roman"/>
                <w:b/>
                <w:bCs/>
                <w:iCs/>
                <w:color w:val="000000" w:themeColor="text1"/>
                <w:sz w:val="24"/>
                <w:szCs w:val="24"/>
                <w:bdr w:val="none" w:sz="0" w:space="0" w:color="auto" w:frame="1"/>
                <w:lang w:eastAsia="ru-RU"/>
              </w:rPr>
              <w:t>34ч.</w:t>
            </w:r>
          </w:p>
        </w:tc>
        <w:tc>
          <w:tcPr>
            <w:tcW w:w="1417" w:type="dxa"/>
            <w:vAlign w:val="bottom"/>
          </w:tcPr>
          <w:p w:rsidR="001C6592" w:rsidRPr="00AD2942" w:rsidRDefault="001C6592" w:rsidP="00AD2942">
            <w:pPr>
              <w:textAlignment w:val="baseline"/>
              <w:rPr>
                <w:rFonts w:ascii="Times New Roman" w:eastAsia="Times New Roman" w:hAnsi="Times New Roman" w:cs="Times New Roman"/>
                <w:iCs/>
                <w:color w:val="000000" w:themeColor="text1"/>
                <w:sz w:val="24"/>
                <w:szCs w:val="24"/>
                <w:lang w:eastAsia="ru-RU"/>
              </w:rPr>
            </w:pPr>
            <w:r w:rsidRPr="00AD2942">
              <w:rPr>
                <w:rFonts w:ascii="Times New Roman" w:eastAsia="Times New Roman" w:hAnsi="Times New Roman" w:cs="Times New Roman"/>
                <w:b/>
                <w:bCs/>
                <w:iCs/>
                <w:color w:val="000000" w:themeColor="text1"/>
                <w:sz w:val="24"/>
                <w:szCs w:val="24"/>
                <w:bdr w:val="none" w:sz="0" w:space="0" w:color="auto" w:frame="1"/>
                <w:lang w:eastAsia="ru-RU"/>
              </w:rPr>
              <w:t>34 ч.</w:t>
            </w:r>
          </w:p>
        </w:tc>
        <w:tc>
          <w:tcPr>
            <w:tcW w:w="1418" w:type="dxa"/>
            <w:vAlign w:val="bottom"/>
          </w:tcPr>
          <w:p w:rsidR="001C6592" w:rsidRPr="00AD2942" w:rsidRDefault="001C6592" w:rsidP="00AD2942">
            <w:pPr>
              <w:textAlignment w:val="baseline"/>
              <w:rPr>
                <w:rFonts w:ascii="Times New Roman" w:eastAsia="Times New Roman" w:hAnsi="Times New Roman" w:cs="Times New Roman"/>
                <w:iCs/>
                <w:color w:val="000000" w:themeColor="text1"/>
                <w:sz w:val="24"/>
                <w:szCs w:val="24"/>
                <w:lang w:eastAsia="ru-RU"/>
              </w:rPr>
            </w:pPr>
            <w:r w:rsidRPr="00AD2942">
              <w:rPr>
                <w:rFonts w:ascii="Times New Roman" w:eastAsia="Times New Roman" w:hAnsi="Times New Roman" w:cs="Times New Roman"/>
                <w:b/>
                <w:bCs/>
                <w:iCs/>
                <w:color w:val="000000" w:themeColor="text1"/>
                <w:sz w:val="24"/>
                <w:szCs w:val="24"/>
                <w:bdr w:val="none" w:sz="0" w:space="0" w:color="auto" w:frame="1"/>
                <w:lang w:eastAsia="ru-RU"/>
              </w:rPr>
              <w:t>34 ч.</w:t>
            </w:r>
          </w:p>
        </w:tc>
      </w:tr>
    </w:tbl>
    <w:p w:rsidR="00544F74" w:rsidRPr="00AD2942" w:rsidRDefault="00544F74" w:rsidP="00AD2942">
      <w:pPr>
        <w:spacing w:line="240" w:lineRule="auto"/>
        <w:rPr>
          <w:rFonts w:ascii="Times New Roman" w:hAnsi="Times New Roman" w:cs="Times New Roman"/>
          <w:sz w:val="24"/>
          <w:szCs w:val="24"/>
        </w:rPr>
      </w:pPr>
    </w:p>
    <w:tbl>
      <w:tblPr>
        <w:tblStyle w:val="af"/>
        <w:tblW w:w="0" w:type="auto"/>
        <w:tblLook w:val="04A0" w:firstRow="1" w:lastRow="0" w:firstColumn="1" w:lastColumn="0" w:noHBand="0" w:noVBand="1"/>
      </w:tblPr>
      <w:tblGrid>
        <w:gridCol w:w="510"/>
        <w:gridCol w:w="458"/>
        <w:gridCol w:w="8212"/>
        <w:gridCol w:w="1985"/>
        <w:gridCol w:w="1559"/>
        <w:gridCol w:w="1427"/>
      </w:tblGrid>
      <w:tr w:rsidR="00544F74" w:rsidRPr="00AD2942" w:rsidTr="00544F74">
        <w:tc>
          <w:tcPr>
            <w:tcW w:w="510" w:type="dxa"/>
            <w:vMerge w:val="restart"/>
            <w:textDirection w:val="btLr"/>
            <w:vAlign w:val="bottom"/>
          </w:tcPr>
          <w:p w:rsidR="00544F74" w:rsidRPr="00AD2942" w:rsidRDefault="00544F74" w:rsidP="00AD2942">
            <w:pPr>
              <w:ind w:left="113" w:right="113"/>
              <w:jc w:val="center"/>
              <w:textAlignment w:val="baseline"/>
              <w:rPr>
                <w:rFonts w:ascii="Times New Roman" w:eastAsia="Times New Roman" w:hAnsi="Times New Roman" w:cs="Times New Roman"/>
                <w:b/>
                <w:iCs/>
                <w:color w:val="000000" w:themeColor="text1"/>
                <w:sz w:val="24"/>
                <w:szCs w:val="24"/>
                <w:lang w:eastAsia="ru-RU"/>
              </w:rPr>
            </w:pPr>
            <w:r w:rsidRPr="00AD2942">
              <w:rPr>
                <w:rFonts w:ascii="Times New Roman" w:eastAsia="Times New Roman" w:hAnsi="Times New Roman" w:cs="Times New Roman"/>
                <w:b/>
                <w:iCs/>
                <w:color w:val="000000" w:themeColor="text1"/>
                <w:sz w:val="24"/>
                <w:szCs w:val="24"/>
                <w:lang w:eastAsia="ru-RU"/>
              </w:rPr>
              <w:t>1 класс</w:t>
            </w:r>
          </w:p>
        </w:tc>
        <w:tc>
          <w:tcPr>
            <w:tcW w:w="458" w:type="dxa"/>
            <w:vAlign w:val="bottom"/>
          </w:tcPr>
          <w:p w:rsidR="00544F74" w:rsidRPr="00AD2942" w:rsidRDefault="00544F74" w:rsidP="00AD2942">
            <w:pPr>
              <w:textAlignment w:val="baseline"/>
              <w:rPr>
                <w:rFonts w:ascii="Times New Roman" w:eastAsia="Times New Roman" w:hAnsi="Times New Roman" w:cs="Times New Roman"/>
                <w:iCs/>
                <w:color w:val="000000" w:themeColor="text1"/>
                <w:sz w:val="24"/>
                <w:szCs w:val="24"/>
                <w:lang w:eastAsia="ru-RU"/>
              </w:rPr>
            </w:pPr>
            <w:r w:rsidRPr="00AD2942">
              <w:rPr>
                <w:rFonts w:ascii="Times New Roman" w:eastAsia="Times New Roman" w:hAnsi="Times New Roman" w:cs="Times New Roman"/>
                <w:b/>
                <w:bCs/>
                <w:iCs/>
                <w:color w:val="000000" w:themeColor="text1"/>
                <w:sz w:val="24"/>
                <w:szCs w:val="24"/>
                <w:bdr w:val="none" w:sz="0" w:space="0" w:color="auto" w:frame="1"/>
                <w:lang w:eastAsia="ru-RU"/>
              </w:rPr>
              <w:t>№</w:t>
            </w:r>
          </w:p>
        </w:tc>
        <w:tc>
          <w:tcPr>
            <w:tcW w:w="8212" w:type="dxa"/>
            <w:vAlign w:val="bottom"/>
          </w:tcPr>
          <w:p w:rsidR="00544F74" w:rsidRPr="00AD2942" w:rsidRDefault="00544F74" w:rsidP="00AD2942">
            <w:pPr>
              <w:textAlignment w:val="baseline"/>
              <w:rPr>
                <w:rFonts w:ascii="Times New Roman" w:eastAsia="Times New Roman" w:hAnsi="Times New Roman" w:cs="Times New Roman"/>
                <w:iCs/>
                <w:color w:val="000000" w:themeColor="text1"/>
                <w:sz w:val="24"/>
                <w:szCs w:val="24"/>
                <w:lang w:eastAsia="ru-RU"/>
              </w:rPr>
            </w:pPr>
            <w:r w:rsidRPr="00AD2942">
              <w:rPr>
                <w:rFonts w:ascii="Times New Roman" w:eastAsia="Times New Roman" w:hAnsi="Times New Roman" w:cs="Times New Roman"/>
                <w:b/>
                <w:bCs/>
                <w:iCs/>
                <w:color w:val="000000" w:themeColor="text1"/>
                <w:sz w:val="24"/>
                <w:szCs w:val="24"/>
                <w:bdr w:val="none" w:sz="0" w:space="0" w:color="auto" w:frame="1"/>
                <w:lang w:eastAsia="ru-RU"/>
              </w:rPr>
              <w:t>Наименование разделов и тем по УМК «Школа России»</w:t>
            </w:r>
          </w:p>
        </w:tc>
        <w:tc>
          <w:tcPr>
            <w:tcW w:w="1985" w:type="dxa"/>
            <w:vAlign w:val="bottom"/>
          </w:tcPr>
          <w:p w:rsidR="00544F74" w:rsidRPr="00AD2942" w:rsidRDefault="00544F74" w:rsidP="00AD2942">
            <w:pPr>
              <w:textAlignment w:val="baseline"/>
              <w:rPr>
                <w:rFonts w:ascii="Times New Roman" w:eastAsia="Times New Roman" w:hAnsi="Times New Roman" w:cs="Times New Roman"/>
                <w:iCs/>
                <w:color w:val="000000" w:themeColor="text1"/>
                <w:sz w:val="24"/>
                <w:szCs w:val="24"/>
                <w:lang w:eastAsia="ru-RU"/>
              </w:rPr>
            </w:pPr>
            <w:r w:rsidRPr="00AD2942">
              <w:rPr>
                <w:rFonts w:ascii="Times New Roman" w:eastAsia="Times New Roman" w:hAnsi="Times New Roman" w:cs="Times New Roman"/>
                <w:b/>
                <w:bCs/>
                <w:iCs/>
                <w:color w:val="000000" w:themeColor="text1"/>
                <w:sz w:val="24"/>
                <w:szCs w:val="24"/>
                <w:bdr w:val="none" w:sz="0" w:space="0" w:color="auto" w:frame="1"/>
                <w:lang w:eastAsia="ru-RU"/>
              </w:rPr>
              <w:t xml:space="preserve">Наименование разделов примерной программы </w:t>
            </w:r>
            <w:proofErr w:type="gramStart"/>
            <w:r w:rsidRPr="00AD2942">
              <w:rPr>
                <w:rFonts w:ascii="Times New Roman" w:eastAsia="Times New Roman" w:hAnsi="Times New Roman" w:cs="Times New Roman"/>
                <w:b/>
                <w:bCs/>
                <w:iCs/>
                <w:color w:val="000000" w:themeColor="text1"/>
                <w:sz w:val="24"/>
                <w:szCs w:val="24"/>
                <w:bdr w:val="none" w:sz="0" w:space="0" w:color="auto" w:frame="1"/>
                <w:lang w:eastAsia="ru-RU"/>
              </w:rPr>
              <w:t>по</w:t>
            </w:r>
            <w:proofErr w:type="gramEnd"/>
            <w:r w:rsidRPr="00AD2942">
              <w:rPr>
                <w:rFonts w:ascii="Times New Roman" w:eastAsia="Times New Roman" w:hAnsi="Times New Roman" w:cs="Times New Roman"/>
                <w:b/>
                <w:bCs/>
                <w:iCs/>
                <w:color w:val="000000" w:themeColor="text1"/>
                <w:sz w:val="24"/>
                <w:szCs w:val="24"/>
                <w:bdr w:val="none" w:sz="0" w:space="0" w:color="auto" w:frame="1"/>
                <w:lang w:eastAsia="ru-RU"/>
              </w:rPr>
              <w:t xml:space="preserve"> ИЗО</w:t>
            </w:r>
          </w:p>
        </w:tc>
        <w:tc>
          <w:tcPr>
            <w:tcW w:w="1559" w:type="dxa"/>
            <w:vAlign w:val="bottom"/>
          </w:tcPr>
          <w:p w:rsidR="00544F74" w:rsidRPr="00AD2942" w:rsidRDefault="00544F74" w:rsidP="00AD2942">
            <w:pPr>
              <w:textAlignment w:val="baseline"/>
              <w:rPr>
                <w:rFonts w:ascii="Times New Roman" w:eastAsia="Times New Roman" w:hAnsi="Times New Roman" w:cs="Times New Roman"/>
                <w:b/>
                <w:iCs/>
                <w:color w:val="000000" w:themeColor="text1"/>
                <w:sz w:val="24"/>
                <w:szCs w:val="24"/>
                <w:lang w:eastAsia="ru-RU"/>
              </w:rPr>
            </w:pPr>
            <w:r w:rsidRPr="00AD2942">
              <w:rPr>
                <w:rFonts w:ascii="Times New Roman" w:eastAsia="Times New Roman" w:hAnsi="Times New Roman" w:cs="Times New Roman"/>
                <w:b/>
                <w:iCs/>
                <w:color w:val="000000" w:themeColor="text1"/>
                <w:sz w:val="24"/>
                <w:szCs w:val="24"/>
                <w:lang w:eastAsia="ru-RU"/>
              </w:rPr>
              <w:t>Примерная программа</w:t>
            </w:r>
          </w:p>
        </w:tc>
        <w:tc>
          <w:tcPr>
            <w:tcW w:w="1427" w:type="dxa"/>
            <w:vAlign w:val="bottom"/>
          </w:tcPr>
          <w:p w:rsidR="00544F74" w:rsidRPr="00AD2942" w:rsidRDefault="00544F74" w:rsidP="00AD2942">
            <w:pPr>
              <w:textAlignment w:val="baseline"/>
              <w:rPr>
                <w:rFonts w:ascii="Times New Roman" w:eastAsia="Times New Roman" w:hAnsi="Times New Roman" w:cs="Times New Roman"/>
                <w:b/>
                <w:iCs/>
                <w:color w:val="000000" w:themeColor="text1"/>
                <w:sz w:val="24"/>
                <w:szCs w:val="24"/>
                <w:lang w:eastAsia="ru-RU"/>
              </w:rPr>
            </w:pPr>
            <w:r w:rsidRPr="00AD2942">
              <w:rPr>
                <w:rFonts w:ascii="Times New Roman" w:eastAsia="Times New Roman" w:hAnsi="Times New Roman" w:cs="Times New Roman"/>
                <w:b/>
                <w:iCs/>
                <w:color w:val="000000" w:themeColor="text1"/>
                <w:sz w:val="24"/>
                <w:szCs w:val="24"/>
                <w:lang w:eastAsia="ru-RU"/>
              </w:rPr>
              <w:t>Рабочая программа</w:t>
            </w:r>
          </w:p>
        </w:tc>
      </w:tr>
      <w:tr w:rsidR="00544F74" w:rsidRPr="00AD2942" w:rsidTr="00544F74">
        <w:tc>
          <w:tcPr>
            <w:tcW w:w="510" w:type="dxa"/>
            <w:vMerge/>
            <w:vAlign w:val="bottom"/>
          </w:tcPr>
          <w:p w:rsidR="00544F74" w:rsidRPr="00AD2942" w:rsidRDefault="00544F74" w:rsidP="00AD2942">
            <w:pPr>
              <w:textAlignment w:val="baseline"/>
              <w:rPr>
                <w:rFonts w:ascii="Times New Roman" w:eastAsia="Times New Roman" w:hAnsi="Times New Roman" w:cs="Times New Roman"/>
                <w:iCs/>
                <w:color w:val="000000" w:themeColor="text1"/>
                <w:sz w:val="24"/>
                <w:szCs w:val="24"/>
                <w:lang w:eastAsia="ru-RU"/>
              </w:rPr>
            </w:pPr>
          </w:p>
        </w:tc>
        <w:tc>
          <w:tcPr>
            <w:tcW w:w="458" w:type="dxa"/>
            <w:vAlign w:val="bottom"/>
          </w:tcPr>
          <w:p w:rsidR="00544F74" w:rsidRPr="00AD2942" w:rsidRDefault="00544F74" w:rsidP="00AD2942">
            <w:pPr>
              <w:textAlignment w:val="baseline"/>
              <w:rPr>
                <w:rFonts w:ascii="Times New Roman" w:eastAsia="Times New Roman" w:hAnsi="Times New Roman" w:cs="Times New Roman"/>
                <w:iCs/>
                <w:color w:val="000000" w:themeColor="text1"/>
                <w:sz w:val="24"/>
                <w:szCs w:val="24"/>
                <w:lang w:eastAsia="ru-RU"/>
              </w:rPr>
            </w:pPr>
            <w:r w:rsidRPr="00AD2942">
              <w:rPr>
                <w:rFonts w:ascii="Times New Roman" w:eastAsia="Times New Roman" w:hAnsi="Times New Roman" w:cs="Times New Roman"/>
                <w:b/>
                <w:bCs/>
                <w:iCs/>
                <w:color w:val="000000" w:themeColor="text1"/>
                <w:sz w:val="24"/>
                <w:szCs w:val="24"/>
                <w:bdr w:val="none" w:sz="0" w:space="0" w:color="auto" w:frame="1"/>
                <w:lang w:eastAsia="ru-RU"/>
              </w:rPr>
              <w:t>1</w:t>
            </w:r>
          </w:p>
        </w:tc>
        <w:tc>
          <w:tcPr>
            <w:tcW w:w="8212" w:type="dxa"/>
            <w:vAlign w:val="bottom"/>
          </w:tcPr>
          <w:p w:rsidR="00544F74" w:rsidRPr="00AD2942" w:rsidRDefault="00544F74" w:rsidP="00AD2942">
            <w:pPr>
              <w:textAlignment w:val="baseline"/>
              <w:rPr>
                <w:rFonts w:ascii="Times New Roman" w:eastAsia="Times New Roman" w:hAnsi="Times New Roman" w:cs="Times New Roman"/>
                <w:b/>
                <w:iCs/>
                <w:color w:val="000000" w:themeColor="text1"/>
                <w:sz w:val="24"/>
                <w:szCs w:val="24"/>
                <w:lang w:eastAsia="ru-RU"/>
              </w:rPr>
            </w:pPr>
            <w:r w:rsidRPr="00AD2942">
              <w:rPr>
                <w:rFonts w:ascii="Times New Roman" w:eastAsia="Times New Roman" w:hAnsi="Times New Roman" w:cs="Times New Roman"/>
                <w:b/>
                <w:iCs/>
                <w:color w:val="000000" w:themeColor="text1"/>
                <w:sz w:val="24"/>
                <w:szCs w:val="24"/>
                <w:lang w:eastAsia="ru-RU"/>
              </w:rPr>
              <w:t>Ты учишься изображать.</w:t>
            </w:r>
          </w:p>
          <w:p w:rsidR="00544F74" w:rsidRPr="00AD2942" w:rsidRDefault="00544F74" w:rsidP="00AD2942">
            <w:pPr>
              <w:rPr>
                <w:rFonts w:ascii="Times New Roman" w:eastAsia="Times New Roman" w:hAnsi="Times New Roman" w:cs="Times New Roman"/>
                <w:sz w:val="24"/>
                <w:szCs w:val="24"/>
              </w:rPr>
            </w:pPr>
            <w:r w:rsidRPr="00AD2942">
              <w:rPr>
                <w:rFonts w:ascii="Times New Roman" w:eastAsia="Times New Roman" w:hAnsi="Times New Roman" w:cs="Times New Roman"/>
                <w:sz w:val="24"/>
                <w:szCs w:val="24"/>
              </w:rPr>
              <w:t>Изображения всюду вокруг нас.</w:t>
            </w:r>
          </w:p>
          <w:p w:rsidR="00544F74" w:rsidRPr="00AD2942" w:rsidRDefault="00544F74" w:rsidP="00AD2942">
            <w:pPr>
              <w:rPr>
                <w:rFonts w:ascii="Times New Roman" w:eastAsia="Times New Roman" w:hAnsi="Times New Roman" w:cs="Times New Roman"/>
                <w:sz w:val="24"/>
                <w:szCs w:val="24"/>
              </w:rPr>
            </w:pPr>
            <w:r w:rsidRPr="00AD2942">
              <w:rPr>
                <w:rFonts w:ascii="Times New Roman" w:eastAsia="Times New Roman" w:hAnsi="Times New Roman" w:cs="Times New Roman"/>
                <w:sz w:val="24"/>
                <w:szCs w:val="24"/>
              </w:rPr>
              <w:t>Мастер Изображения учит видеть.</w:t>
            </w:r>
          </w:p>
          <w:p w:rsidR="00544F74" w:rsidRPr="00AD2942" w:rsidRDefault="00544F74" w:rsidP="00AD2942">
            <w:pPr>
              <w:rPr>
                <w:rFonts w:ascii="Times New Roman" w:eastAsia="Times New Roman" w:hAnsi="Times New Roman" w:cs="Times New Roman"/>
                <w:sz w:val="24"/>
                <w:szCs w:val="24"/>
              </w:rPr>
            </w:pPr>
            <w:r w:rsidRPr="00AD2942">
              <w:rPr>
                <w:rFonts w:ascii="Times New Roman" w:eastAsia="Times New Roman" w:hAnsi="Times New Roman" w:cs="Times New Roman"/>
                <w:sz w:val="24"/>
                <w:szCs w:val="24"/>
              </w:rPr>
              <w:t>Изображать можно пятном.</w:t>
            </w:r>
          </w:p>
          <w:p w:rsidR="00544F74" w:rsidRPr="00AD2942" w:rsidRDefault="00544F74" w:rsidP="00AD2942">
            <w:pPr>
              <w:rPr>
                <w:rFonts w:ascii="Times New Roman" w:eastAsia="Times New Roman" w:hAnsi="Times New Roman" w:cs="Times New Roman"/>
                <w:sz w:val="24"/>
                <w:szCs w:val="24"/>
              </w:rPr>
            </w:pPr>
            <w:r w:rsidRPr="00AD2942">
              <w:rPr>
                <w:rFonts w:ascii="Times New Roman" w:eastAsia="Times New Roman" w:hAnsi="Times New Roman" w:cs="Times New Roman"/>
                <w:sz w:val="24"/>
                <w:szCs w:val="24"/>
              </w:rPr>
              <w:t>Изображать можно в объеме.</w:t>
            </w:r>
          </w:p>
          <w:p w:rsidR="00544F74" w:rsidRPr="00AD2942" w:rsidRDefault="00544F74" w:rsidP="00AD2942">
            <w:pPr>
              <w:rPr>
                <w:rFonts w:ascii="Times New Roman" w:eastAsia="Times New Roman" w:hAnsi="Times New Roman" w:cs="Times New Roman"/>
                <w:sz w:val="24"/>
                <w:szCs w:val="24"/>
              </w:rPr>
            </w:pPr>
            <w:r w:rsidRPr="00AD2942">
              <w:rPr>
                <w:rFonts w:ascii="Times New Roman" w:eastAsia="Times New Roman" w:hAnsi="Times New Roman" w:cs="Times New Roman"/>
                <w:sz w:val="24"/>
                <w:szCs w:val="24"/>
              </w:rPr>
              <w:t>Изображать можно линией.</w:t>
            </w:r>
          </w:p>
          <w:p w:rsidR="00544F74" w:rsidRPr="00AD2942" w:rsidRDefault="00544F74" w:rsidP="00AD2942">
            <w:pPr>
              <w:rPr>
                <w:rFonts w:ascii="Times New Roman" w:eastAsia="Times New Roman" w:hAnsi="Times New Roman" w:cs="Times New Roman"/>
                <w:sz w:val="24"/>
                <w:szCs w:val="24"/>
              </w:rPr>
            </w:pPr>
            <w:r w:rsidRPr="00AD2942">
              <w:rPr>
                <w:rFonts w:ascii="Times New Roman" w:eastAsia="Times New Roman" w:hAnsi="Times New Roman" w:cs="Times New Roman"/>
                <w:sz w:val="24"/>
                <w:szCs w:val="24"/>
              </w:rPr>
              <w:t>Разноцветные краски.</w:t>
            </w:r>
          </w:p>
          <w:p w:rsidR="00544F74" w:rsidRPr="00AD2942" w:rsidRDefault="00544F74" w:rsidP="00AD2942">
            <w:pPr>
              <w:rPr>
                <w:rFonts w:ascii="Times New Roman" w:eastAsia="Times New Roman" w:hAnsi="Times New Roman" w:cs="Times New Roman"/>
                <w:sz w:val="24"/>
                <w:szCs w:val="24"/>
              </w:rPr>
            </w:pPr>
            <w:r w:rsidRPr="00AD2942">
              <w:rPr>
                <w:rFonts w:ascii="Times New Roman" w:eastAsia="Times New Roman" w:hAnsi="Times New Roman" w:cs="Times New Roman"/>
                <w:sz w:val="24"/>
                <w:szCs w:val="24"/>
              </w:rPr>
              <w:t>Изображать можно и то, что невидимо.</w:t>
            </w:r>
          </w:p>
          <w:p w:rsidR="00544F74" w:rsidRPr="00AD2942" w:rsidRDefault="00544F74" w:rsidP="00AD2942">
            <w:pPr>
              <w:textAlignment w:val="baseline"/>
              <w:rPr>
                <w:rFonts w:ascii="Times New Roman" w:eastAsia="Times New Roman" w:hAnsi="Times New Roman" w:cs="Times New Roman"/>
                <w:b/>
                <w:iCs/>
                <w:color w:val="000000" w:themeColor="text1"/>
                <w:sz w:val="24"/>
                <w:szCs w:val="24"/>
                <w:lang w:eastAsia="ru-RU"/>
              </w:rPr>
            </w:pPr>
            <w:r w:rsidRPr="00AD2942">
              <w:rPr>
                <w:rFonts w:ascii="Times New Roman" w:eastAsia="Times New Roman" w:hAnsi="Times New Roman" w:cs="Times New Roman"/>
                <w:sz w:val="24"/>
                <w:szCs w:val="24"/>
              </w:rPr>
              <w:t>Художники и зрители (обобщение темы).</w:t>
            </w:r>
          </w:p>
        </w:tc>
        <w:tc>
          <w:tcPr>
            <w:tcW w:w="1985" w:type="dxa"/>
            <w:vMerge w:val="restart"/>
            <w:vAlign w:val="bottom"/>
          </w:tcPr>
          <w:p w:rsidR="00544F74" w:rsidRPr="00AD2942" w:rsidRDefault="00544F74" w:rsidP="00AD2942">
            <w:pPr>
              <w:textAlignment w:val="baseline"/>
              <w:rPr>
                <w:rFonts w:ascii="Times New Roman" w:eastAsia="Times New Roman" w:hAnsi="Times New Roman" w:cs="Times New Roman"/>
                <w:iCs/>
                <w:color w:val="000000" w:themeColor="text1"/>
                <w:sz w:val="24"/>
                <w:szCs w:val="24"/>
                <w:lang w:eastAsia="ru-RU"/>
              </w:rPr>
            </w:pPr>
            <w:r w:rsidRPr="00AD2942">
              <w:rPr>
                <w:rFonts w:ascii="Times New Roman" w:eastAsia="Times New Roman" w:hAnsi="Times New Roman" w:cs="Times New Roman"/>
                <w:iCs/>
                <w:color w:val="000000" w:themeColor="text1"/>
                <w:sz w:val="24"/>
                <w:szCs w:val="24"/>
                <w:lang w:eastAsia="ru-RU"/>
              </w:rPr>
              <w:t>Азбука искусства. Как говорит искусство?</w:t>
            </w:r>
          </w:p>
        </w:tc>
        <w:tc>
          <w:tcPr>
            <w:tcW w:w="1559" w:type="dxa"/>
            <w:vAlign w:val="bottom"/>
          </w:tcPr>
          <w:p w:rsidR="00544F74" w:rsidRPr="00AD2942" w:rsidRDefault="00544F74" w:rsidP="00AD2942">
            <w:pPr>
              <w:textAlignment w:val="baseline"/>
              <w:rPr>
                <w:rFonts w:ascii="Times New Roman" w:eastAsia="Times New Roman" w:hAnsi="Times New Roman" w:cs="Times New Roman"/>
                <w:iCs/>
                <w:color w:val="000000" w:themeColor="text1"/>
                <w:sz w:val="24"/>
                <w:szCs w:val="24"/>
                <w:lang w:eastAsia="ru-RU"/>
              </w:rPr>
            </w:pPr>
            <w:r w:rsidRPr="00AD2942">
              <w:rPr>
                <w:rFonts w:ascii="Times New Roman" w:eastAsia="Times New Roman" w:hAnsi="Times New Roman" w:cs="Times New Roman"/>
                <w:iCs/>
                <w:color w:val="000000" w:themeColor="text1"/>
                <w:sz w:val="24"/>
                <w:szCs w:val="24"/>
                <w:lang w:eastAsia="ru-RU"/>
              </w:rPr>
              <w:t>9 ч.</w:t>
            </w:r>
          </w:p>
        </w:tc>
        <w:tc>
          <w:tcPr>
            <w:tcW w:w="1427" w:type="dxa"/>
            <w:vAlign w:val="bottom"/>
          </w:tcPr>
          <w:p w:rsidR="00544F74" w:rsidRPr="00AD2942" w:rsidRDefault="00544F74" w:rsidP="00AD2942">
            <w:pPr>
              <w:textAlignment w:val="baseline"/>
              <w:rPr>
                <w:rFonts w:ascii="Times New Roman" w:eastAsia="Times New Roman" w:hAnsi="Times New Roman" w:cs="Times New Roman"/>
                <w:iCs/>
                <w:color w:val="000000" w:themeColor="text1"/>
                <w:sz w:val="24"/>
                <w:szCs w:val="24"/>
                <w:lang w:eastAsia="ru-RU"/>
              </w:rPr>
            </w:pPr>
            <w:r w:rsidRPr="00AD2942">
              <w:rPr>
                <w:rFonts w:ascii="Times New Roman" w:eastAsia="Times New Roman" w:hAnsi="Times New Roman" w:cs="Times New Roman"/>
                <w:iCs/>
                <w:color w:val="000000" w:themeColor="text1"/>
                <w:sz w:val="24"/>
                <w:szCs w:val="24"/>
                <w:lang w:eastAsia="ru-RU"/>
              </w:rPr>
              <w:t>9 ч.</w:t>
            </w:r>
          </w:p>
        </w:tc>
      </w:tr>
      <w:tr w:rsidR="00544F74" w:rsidRPr="00AD2942" w:rsidTr="00544F74">
        <w:tc>
          <w:tcPr>
            <w:tcW w:w="510" w:type="dxa"/>
            <w:vMerge/>
            <w:vAlign w:val="bottom"/>
          </w:tcPr>
          <w:p w:rsidR="00544F74" w:rsidRPr="00AD2942" w:rsidRDefault="00544F74" w:rsidP="00AD2942">
            <w:pPr>
              <w:textAlignment w:val="baseline"/>
              <w:rPr>
                <w:rFonts w:ascii="Times New Roman" w:eastAsia="Times New Roman" w:hAnsi="Times New Roman" w:cs="Times New Roman"/>
                <w:iCs/>
                <w:color w:val="000000" w:themeColor="text1"/>
                <w:sz w:val="24"/>
                <w:szCs w:val="24"/>
                <w:lang w:eastAsia="ru-RU"/>
              </w:rPr>
            </w:pPr>
          </w:p>
        </w:tc>
        <w:tc>
          <w:tcPr>
            <w:tcW w:w="458" w:type="dxa"/>
            <w:vAlign w:val="bottom"/>
          </w:tcPr>
          <w:p w:rsidR="00544F74" w:rsidRPr="00AD2942" w:rsidRDefault="00544F74" w:rsidP="00AD2942">
            <w:pPr>
              <w:textAlignment w:val="baseline"/>
              <w:rPr>
                <w:rFonts w:ascii="Times New Roman" w:eastAsia="Times New Roman" w:hAnsi="Times New Roman" w:cs="Times New Roman"/>
                <w:iCs/>
                <w:color w:val="000000" w:themeColor="text1"/>
                <w:sz w:val="24"/>
                <w:szCs w:val="24"/>
                <w:lang w:eastAsia="ru-RU"/>
              </w:rPr>
            </w:pPr>
            <w:r w:rsidRPr="00AD2942">
              <w:rPr>
                <w:rFonts w:ascii="Times New Roman" w:eastAsia="Times New Roman" w:hAnsi="Times New Roman" w:cs="Times New Roman"/>
                <w:b/>
                <w:bCs/>
                <w:iCs/>
                <w:color w:val="000000" w:themeColor="text1"/>
                <w:sz w:val="24"/>
                <w:szCs w:val="24"/>
                <w:bdr w:val="none" w:sz="0" w:space="0" w:color="auto" w:frame="1"/>
                <w:lang w:eastAsia="ru-RU"/>
              </w:rPr>
              <w:t>2</w:t>
            </w:r>
          </w:p>
        </w:tc>
        <w:tc>
          <w:tcPr>
            <w:tcW w:w="8212" w:type="dxa"/>
            <w:vAlign w:val="bottom"/>
          </w:tcPr>
          <w:p w:rsidR="00544F74" w:rsidRPr="00AD2942" w:rsidRDefault="00544F74" w:rsidP="00AD2942">
            <w:pPr>
              <w:rPr>
                <w:rFonts w:ascii="Times New Roman" w:eastAsia="Times New Roman" w:hAnsi="Times New Roman" w:cs="Times New Roman"/>
                <w:sz w:val="24"/>
                <w:szCs w:val="24"/>
              </w:rPr>
            </w:pPr>
            <w:r w:rsidRPr="00AD2942">
              <w:rPr>
                <w:rFonts w:ascii="Times New Roman" w:eastAsia="Times New Roman" w:hAnsi="Times New Roman" w:cs="Times New Roman"/>
                <w:b/>
                <w:iCs/>
                <w:color w:val="000000" w:themeColor="text1"/>
                <w:sz w:val="24"/>
                <w:szCs w:val="24"/>
                <w:lang w:eastAsia="ru-RU"/>
              </w:rPr>
              <w:t>Ты украшаешь.</w:t>
            </w:r>
            <w:r w:rsidRPr="00AD2942">
              <w:rPr>
                <w:rFonts w:ascii="Times New Roman" w:eastAsia="Times New Roman" w:hAnsi="Times New Roman" w:cs="Times New Roman"/>
                <w:sz w:val="24"/>
                <w:szCs w:val="24"/>
              </w:rPr>
              <w:t xml:space="preserve"> </w:t>
            </w:r>
          </w:p>
          <w:p w:rsidR="00544F74" w:rsidRPr="00AD2942" w:rsidRDefault="00544F74" w:rsidP="00AD2942">
            <w:pPr>
              <w:rPr>
                <w:rFonts w:ascii="Times New Roman" w:eastAsia="Times New Roman" w:hAnsi="Times New Roman" w:cs="Times New Roman"/>
                <w:sz w:val="24"/>
                <w:szCs w:val="24"/>
              </w:rPr>
            </w:pPr>
            <w:r w:rsidRPr="00AD2942">
              <w:rPr>
                <w:rFonts w:ascii="Times New Roman" w:eastAsia="Times New Roman" w:hAnsi="Times New Roman" w:cs="Times New Roman"/>
                <w:sz w:val="24"/>
                <w:szCs w:val="24"/>
              </w:rPr>
              <w:t>Мир полон украшений.</w:t>
            </w:r>
          </w:p>
          <w:p w:rsidR="00544F74" w:rsidRPr="00AD2942" w:rsidRDefault="00544F74" w:rsidP="00AD2942">
            <w:pPr>
              <w:rPr>
                <w:rFonts w:ascii="Times New Roman" w:eastAsia="Times New Roman" w:hAnsi="Times New Roman" w:cs="Times New Roman"/>
                <w:sz w:val="24"/>
                <w:szCs w:val="24"/>
              </w:rPr>
            </w:pPr>
            <w:r w:rsidRPr="00AD2942">
              <w:rPr>
                <w:rFonts w:ascii="Times New Roman" w:eastAsia="Times New Roman" w:hAnsi="Times New Roman" w:cs="Times New Roman"/>
                <w:sz w:val="24"/>
                <w:szCs w:val="24"/>
              </w:rPr>
              <w:t>Красоту надо уметь замечать.</w:t>
            </w:r>
          </w:p>
          <w:p w:rsidR="00544F74" w:rsidRPr="00AD2942" w:rsidRDefault="00544F74" w:rsidP="00AD2942">
            <w:pPr>
              <w:rPr>
                <w:rFonts w:ascii="Times New Roman" w:eastAsia="Times New Roman" w:hAnsi="Times New Roman" w:cs="Times New Roman"/>
                <w:sz w:val="24"/>
                <w:szCs w:val="24"/>
              </w:rPr>
            </w:pPr>
            <w:r w:rsidRPr="00AD2942">
              <w:rPr>
                <w:rFonts w:ascii="Times New Roman" w:eastAsia="Times New Roman" w:hAnsi="Times New Roman" w:cs="Times New Roman"/>
                <w:sz w:val="24"/>
                <w:szCs w:val="24"/>
              </w:rPr>
              <w:t>Узоры, которые создали люди.</w:t>
            </w:r>
          </w:p>
          <w:p w:rsidR="00544F74" w:rsidRPr="00AD2942" w:rsidRDefault="00544F74" w:rsidP="00AD2942">
            <w:pPr>
              <w:rPr>
                <w:rFonts w:ascii="Times New Roman" w:eastAsia="Times New Roman" w:hAnsi="Times New Roman" w:cs="Times New Roman"/>
                <w:sz w:val="24"/>
                <w:szCs w:val="24"/>
              </w:rPr>
            </w:pPr>
            <w:r w:rsidRPr="00AD2942">
              <w:rPr>
                <w:rFonts w:ascii="Times New Roman" w:eastAsia="Times New Roman" w:hAnsi="Times New Roman" w:cs="Times New Roman"/>
                <w:sz w:val="24"/>
                <w:szCs w:val="24"/>
              </w:rPr>
              <w:t>Как украшает себя человек.</w:t>
            </w:r>
          </w:p>
          <w:p w:rsidR="00544F74" w:rsidRPr="00AD2942" w:rsidRDefault="00544F74" w:rsidP="00AD2942">
            <w:pPr>
              <w:rPr>
                <w:rFonts w:ascii="Times New Roman" w:eastAsia="Times New Roman" w:hAnsi="Times New Roman" w:cs="Times New Roman"/>
                <w:b/>
                <w:color w:val="000000"/>
                <w:sz w:val="24"/>
                <w:szCs w:val="24"/>
              </w:rPr>
            </w:pPr>
            <w:r w:rsidRPr="00AD2942">
              <w:rPr>
                <w:rFonts w:ascii="Times New Roman" w:eastAsia="Times New Roman" w:hAnsi="Times New Roman" w:cs="Times New Roman"/>
                <w:sz w:val="24"/>
                <w:szCs w:val="24"/>
              </w:rPr>
              <w:t>Мастер Украшения помогает сделать праздник (обобщение темы).</w:t>
            </w:r>
          </w:p>
          <w:p w:rsidR="00544F74" w:rsidRPr="00AD2942" w:rsidRDefault="00544F74" w:rsidP="00AD2942">
            <w:pPr>
              <w:textAlignment w:val="baseline"/>
              <w:rPr>
                <w:rFonts w:ascii="Times New Roman" w:eastAsia="Times New Roman" w:hAnsi="Times New Roman" w:cs="Times New Roman"/>
                <w:iCs/>
                <w:color w:val="000000" w:themeColor="text1"/>
                <w:sz w:val="24"/>
                <w:szCs w:val="24"/>
                <w:lang w:eastAsia="ru-RU"/>
              </w:rPr>
            </w:pPr>
          </w:p>
        </w:tc>
        <w:tc>
          <w:tcPr>
            <w:tcW w:w="1985" w:type="dxa"/>
            <w:vMerge/>
            <w:vAlign w:val="bottom"/>
          </w:tcPr>
          <w:p w:rsidR="00544F74" w:rsidRPr="00AD2942" w:rsidRDefault="00544F74" w:rsidP="00AD2942">
            <w:pPr>
              <w:textAlignment w:val="baseline"/>
              <w:rPr>
                <w:rFonts w:ascii="Times New Roman" w:eastAsia="Times New Roman" w:hAnsi="Times New Roman" w:cs="Times New Roman"/>
                <w:iCs/>
                <w:color w:val="000000" w:themeColor="text1"/>
                <w:sz w:val="24"/>
                <w:szCs w:val="24"/>
                <w:lang w:eastAsia="ru-RU"/>
              </w:rPr>
            </w:pPr>
          </w:p>
        </w:tc>
        <w:tc>
          <w:tcPr>
            <w:tcW w:w="1559" w:type="dxa"/>
            <w:vAlign w:val="bottom"/>
          </w:tcPr>
          <w:p w:rsidR="00544F74" w:rsidRPr="00AD2942" w:rsidRDefault="00544F74" w:rsidP="00AD2942">
            <w:pPr>
              <w:textAlignment w:val="baseline"/>
              <w:rPr>
                <w:rFonts w:ascii="Times New Roman" w:eastAsia="Times New Roman" w:hAnsi="Times New Roman" w:cs="Times New Roman"/>
                <w:iCs/>
                <w:color w:val="000000" w:themeColor="text1"/>
                <w:sz w:val="24"/>
                <w:szCs w:val="24"/>
                <w:lang w:eastAsia="ru-RU"/>
              </w:rPr>
            </w:pPr>
            <w:r w:rsidRPr="00AD2942">
              <w:rPr>
                <w:rFonts w:ascii="Times New Roman" w:eastAsia="Times New Roman" w:hAnsi="Times New Roman" w:cs="Times New Roman"/>
                <w:iCs/>
                <w:color w:val="000000" w:themeColor="text1"/>
                <w:sz w:val="24"/>
                <w:szCs w:val="24"/>
                <w:lang w:eastAsia="ru-RU"/>
              </w:rPr>
              <w:t>8 ч.</w:t>
            </w:r>
          </w:p>
        </w:tc>
        <w:tc>
          <w:tcPr>
            <w:tcW w:w="1427" w:type="dxa"/>
            <w:vAlign w:val="bottom"/>
          </w:tcPr>
          <w:p w:rsidR="00544F74" w:rsidRPr="00AD2942" w:rsidRDefault="00544F74" w:rsidP="00AD2942">
            <w:pPr>
              <w:textAlignment w:val="baseline"/>
              <w:rPr>
                <w:rFonts w:ascii="Times New Roman" w:eastAsia="Times New Roman" w:hAnsi="Times New Roman" w:cs="Times New Roman"/>
                <w:iCs/>
                <w:color w:val="000000" w:themeColor="text1"/>
                <w:sz w:val="24"/>
                <w:szCs w:val="24"/>
                <w:lang w:eastAsia="ru-RU"/>
              </w:rPr>
            </w:pPr>
            <w:r w:rsidRPr="00AD2942">
              <w:rPr>
                <w:rFonts w:ascii="Times New Roman" w:eastAsia="Times New Roman" w:hAnsi="Times New Roman" w:cs="Times New Roman"/>
                <w:iCs/>
                <w:color w:val="000000" w:themeColor="text1"/>
                <w:sz w:val="24"/>
                <w:szCs w:val="24"/>
                <w:lang w:eastAsia="ru-RU"/>
              </w:rPr>
              <w:t>8 ч.</w:t>
            </w:r>
          </w:p>
        </w:tc>
      </w:tr>
      <w:tr w:rsidR="00544F74" w:rsidRPr="00AD2942" w:rsidTr="00544F74">
        <w:tc>
          <w:tcPr>
            <w:tcW w:w="510" w:type="dxa"/>
            <w:vMerge/>
            <w:vAlign w:val="bottom"/>
          </w:tcPr>
          <w:p w:rsidR="00544F74" w:rsidRPr="00AD2942" w:rsidRDefault="00544F74" w:rsidP="00AD2942">
            <w:pPr>
              <w:textAlignment w:val="baseline"/>
              <w:rPr>
                <w:rFonts w:ascii="Times New Roman" w:eastAsia="Times New Roman" w:hAnsi="Times New Roman" w:cs="Times New Roman"/>
                <w:iCs/>
                <w:color w:val="000000" w:themeColor="text1"/>
                <w:sz w:val="24"/>
                <w:szCs w:val="24"/>
                <w:lang w:eastAsia="ru-RU"/>
              </w:rPr>
            </w:pPr>
          </w:p>
        </w:tc>
        <w:tc>
          <w:tcPr>
            <w:tcW w:w="458" w:type="dxa"/>
            <w:vAlign w:val="bottom"/>
          </w:tcPr>
          <w:p w:rsidR="00544F74" w:rsidRPr="00AD2942" w:rsidRDefault="00544F74" w:rsidP="00AD2942">
            <w:pPr>
              <w:textAlignment w:val="baseline"/>
              <w:rPr>
                <w:rFonts w:ascii="Times New Roman" w:eastAsia="Times New Roman" w:hAnsi="Times New Roman" w:cs="Times New Roman"/>
                <w:iCs/>
                <w:color w:val="000000" w:themeColor="text1"/>
                <w:sz w:val="24"/>
                <w:szCs w:val="24"/>
                <w:lang w:eastAsia="ru-RU"/>
              </w:rPr>
            </w:pPr>
            <w:r w:rsidRPr="00AD2942">
              <w:rPr>
                <w:rFonts w:ascii="Times New Roman" w:eastAsia="Times New Roman" w:hAnsi="Times New Roman" w:cs="Times New Roman"/>
                <w:b/>
                <w:bCs/>
                <w:iCs/>
                <w:color w:val="000000" w:themeColor="text1"/>
                <w:sz w:val="24"/>
                <w:szCs w:val="24"/>
                <w:bdr w:val="none" w:sz="0" w:space="0" w:color="auto" w:frame="1"/>
                <w:lang w:eastAsia="ru-RU"/>
              </w:rPr>
              <w:t>3</w:t>
            </w:r>
          </w:p>
        </w:tc>
        <w:tc>
          <w:tcPr>
            <w:tcW w:w="8212" w:type="dxa"/>
            <w:vAlign w:val="bottom"/>
          </w:tcPr>
          <w:p w:rsidR="00544F74" w:rsidRPr="00AD2942" w:rsidRDefault="00544F74" w:rsidP="00AD2942">
            <w:pPr>
              <w:textAlignment w:val="baseline"/>
              <w:rPr>
                <w:rFonts w:ascii="Times New Roman" w:eastAsia="Times New Roman" w:hAnsi="Times New Roman" w:cs="Times New Roman"/>
                <w:b/>
                <w:iCs/>
                <w:color w:val="000000" w:themeColor="text1"/>
                <w:sz w:val="24"/>
                <w:szCs w:val="24"/>
                <w:lang w:eastAsia="ru-RU"/>
              </w:rPr>
            </w:pPr>
            <w:r w:rsidRPr="00AD2942">
              <w:rPr>
                <w:rFonts w:ascii="Times New Roman" w:eastAsia="Times New Roman" w:hAnsi="Times New Roman" w:cs="Times New Roman"/>
                <w:b/>
                <w:iCs/>
                <w:color w:val="000000" w:themeColor="text1"/>
                <w:sz w:val="24"/>
                <w:szCs w:val="24"/>
                <w:lang w:eastAsia="ru-RU"/>
              </w:rPr>
              <w:t>Ты строишь.</w:t>
            </w:r>
          </w:p>
          <w:p w:rsidR="00544F74" w:rsidRPr="00AD2942" w:rsidRDefault="00544F74" w:rsidP="00AD2942">
            <w:pPr>
              <w:shd w:val="clear" w:color="auto" w:fill="FFFFFF"/>
              <w:rPr>
                <w:rFonts w:ascii="Times New Roman" w:eastAsia="Times New Roman" w:hAnsi="Times New Roman" w:cs="Times New Roman"/>
                <w:bCs/>
                <w:color w:val="000000"/>
                <w:sz w:val="24"/>
                <w:szCs w:val="24"/>
              </w:rPr>
            </w:pPr>
            <w:r w:rsidRPr="00AD2942">
              <w:rPr>
                <w:rFonts w:ascii="Times New Roman" w:eastAsia="Times New Roman" w:hAnsi="Times New Roman" w:cs="Times New Roman"/>
                <w:bCs/>
                <w:color w:val="000000"/>
                <w:sz w:val="24"/>
                <w:szCs w:val="24"/>
              </w:rPr>
              <w:t>Постройки в нашей жизни.</w:t>
            </w:r>
          </w:p>
          <w:p w:rsidR="00544F74" w:rsidRPr="00AD2942" w:rsidRDefault="00544F74" w:rsidP="00AD2942">
            <w:pPr>
              <w:shd w:val="clear" w:color="auto" w:fill="FFFFFF"/>
              <w:rPr>
                <w:rFonts w:ascii="Times New Roman" w:eastAsia="Times New Roman" w:hAnsi="Times New Roman" w:cs="Times New Roman"/>
                <w:bCs/>
                <w:color w:val="000000"/>
                <w:sz w:val="24"/>
                <w:szCs w:val="24"/>
              </w:rPr>
            </w:pPr>
            <w:r w:rsidRPr="00AD2942">
              <w:rPr>
                <w:rFonts w:ascii="Times New Roman" w:eastAsia="Times New Roman" w:hAnsi="Times New Roman" w:cs="Times New Roman"/>
                <w:bCs/>
                <w:color w:val="000000"/>
                <w:sz w:val="24"/>
                <w:szCs w:val="24"/>
              </w:rPr>
              <w:lastRenderedPageBreak/>
              <w:t>Дома бывают разными.</w:t>
            </w:r>
          </w:p>
          <w:p w:rsidR="00544F74" w:rsidRPr="00AD2942" w:rsidRDefault="00544F74" w:rsidP="00AD2942">
            <w:pPr>
              <w:shd w:val="clear" w:color="auto" w:fill="FFFFFF"/>
              <w:rPr>
                <w:rFonts w:ascii="Times New Roman" w:eastAsia="Times New Roman" w:hAnsi="Times New Roman" w:cs="Times New Roman"/>
                <w:bCs/>
                <w:color w:val="000000"/>
                <w:sz w:val="24"/>
                <w:szCs w:val="24"/>
              </w:rPr>
            </w:pPr>
            <w:r w:rsidRPr="00AD2942">
              <w:rPr>
                <w:rFonts w:ascii="Times New Roman" w:eastAsia="Times New Roman" w:hAnsi="Times New Roman" w:cs="Times New Roman"/>
                <w:bCs/>
                <w:color w:val="000000"/>
                <w:sz w:val="24"/>
                <w:szCs w:val="24"/>
              </w:rPr>
              <w:t>Домики, которые построила природа.</w:t>
            </w:r>
          </w:p>
          <w:p w:rsidR="00544F74" w:rsidRPr="00AD2942" w:rsidRDefault="00544F74" w:rsidP="00AD2942">
            <w:pPr>
              <w:shd w:val="clear" w:color="auto" w:fill="FFFFFF"/>
              <w:rPr>
                <w:rFonts w:ascii="Times New Roman" w:eastAsia="Times New Roman" w:hAnsi="Times New Roman" w:cs="Times New Roman"/>
                <w:bCs/>
                <w:color w:val="000000"/>
                <w:sz w:val="24"/>
                <w:szCs w:val="24"/>
              </w:rPr>
            </w:pPr>
            <w:r w:rsidRPr="00AD2942">
              <w:rPr>
                <w:rFonts w:ascii="Times New Roman" w:eastAsia="Times New Roman" w:hAnsi="Times New Roman" w:cs="Times New Roman"/>
                <w:bCs/>
                <w:color w:val="000000"/>
                <w:sz w:val="24"/>
                <w:szCs w:val="24"/>
              </w:rPr>
              <w:t>Дом снаружи и внутри.</w:t>
            </w:r>
          </w:p>
          <w:p w:rsidR="00544F74" w:rsidRPr="00AD2942" w:rsidRDefault="00544F74" w:rsidP="00AD2942">
            <w:pPr>
              <w:shd w:val="clear" w:color="auto" w:fill="FFFFFF"/>
              <w:rPr>
                <w:rFonts w:ascii="Times New Roman" w:eastAsia="Times New Roman" w:hAnsi="Times New Roman" w:cs="Times New Roman"/>
                <w:bCs/>
                <w:color w:val="000000"/>
                <w:sz w:val="24"/>
                <w:szCs w:val="24"/>
              </w:rPr>
            </w:pPr>
            <w:r w:rsidRPr="00AD2942">
              <w:rPr>
                <w:rFonts w:ascii="Times New Roman" w:eastAsia="Times New Roman" w:hAnsi="Times New Roman" w:cs="Times New Roman"/>
                <w:bCs/>
                <w:color w:val="000000"/>
                <w:sz w:val="24"/>
                <w:szCs w:val="24"/>
              </w:rPr>
              <w:t xml:space="preserve">Строим город. </w:t>
            </w:r>
          </w:p>
          <w:p w:rsidR="00544F74" w:rsidRPr="00AD2942" w:rsidRDefault="00544F74" w:rsidP="00AD2942">
            <w:pPr>
              <w:shd w:val="clear" w:color="auto" w:fill="FFFFFF"/>
              <w:rPr>
                <w:rFonts w:ascii="Times New Roman" w:eastAsia="Times New Roman" w:hAnsi="Times New Roman" w:cs="Times New Roman"/>
                <w:bCs/>
                <w:color w:val="000000"/>
                <w:sz w:val="24"/>
                <w:szCs w:val="24"/>
              </w:rPr>
            </w:pPr>
            <w:r w:rsidRPr="00AD2942">
              <w:rPr>
                <w:rFonts w:ascii="Times New Roman" w:eastAsia="Times New Roman" w:hAnsi="Times New Roman" w:cs="Times New Roman"/>
                <w:bCs/>
                <w:color w:val="000000"/>
                <w:sz w:val="24"/>
                <w:szCs w:val="24"/>
              </w:rPr>
              <w:t>Все имеет свое строение.</w:t>
            </w:r>
          </w:p>
          <w:p w:rsidR="00544F74" w:rsidRPr="00AD2942" w:rsidRDefault="00544F74" w:rsidP="00AD2942">
            <w:pPr>
              <w:shd w:val="clear" w:color="auto" w:fill="FFFFFF"/>
              <w:rPr>
                <w:rFonts w:ascii="Times New Roman" w:eastAsia="Times New Roman" w:hAnsi="Times New Roman" w:cs="Times New Roman"/>
                <w:bCs/>
                <w:color w:val="000000"/>
                <w:sz w:val="24"/>
                <w:szCs w:val="24"/>
              </w:rPr>
            </w:pPr>
            <w:r w:rsidRPr="00AD2942">
              <w:rPr>
                <w:rFonts w:ascii="Times New Roman" w:eastAsia="Times New Roman" w:hAnsi="Times New Roman" w:cs="Times New Roman"/>
                <w:bCs/>
                <w:color w:val="000000"/>
                <w:sz w:val="24"/>
                <w:szCs w:val="24"/>
              </w:rPr>
              <w:t>Строим вещи.</w:t>
            </w:r>
          </w:p>
          <w:p w:rsidR="00544F74" w:rsidRPr="00AD2942" w:rsidRDefault="00544F74" w:rsidP="00AD2942">
            <w:pPr>
              <w:textAlignment w:val="baseline"/>
              <w:rPr>
                <w:rFonts w:ascii="Times New Roman" w:eastAsia="Times New Roman" w:hAnsi="Times New Roman" w:cs="Times New Roman"/>
                <w:b/>
                <w:iCs/>
                <w:color w:val="000000" w:themeColor="text1"/>
                <w:sz w:val="24"/>
                <w:szCs w:val="24"/>
                <w:lang w:eastAsia="ru-RU"/>
              </w:rPr>
            </w:pPr>
            <w:r w:rsidRPr="00AD2942">
              <w:rPr>
                <w:rFonts w:ascii="Times New Roman" w:eastAsia="Times New Roman" w:hAnsi="Times New Roman" w:cs="Times New Roman"/>
                <w:bCs/>
                <w:color w:val="000000"/>
                <w:sz w:val="24"/>
                <w:szCs w:val="24"/>
              </w:rPr>
              <w:t>Город, в котором мы живем (обобщение темы).</w:t>
            </w:r>
          </w:p>
        </w:tc>
        <w:tc>
          <w:tcPr>
            <w:tcW w:w="1985" w:type="dxa"/>
            <w:vMerge/>
            <w:vAlign w:val="bottom"/>
          </w:tcPr>
          <w:p w:rsidR="00544F74" w:rsidRPr="00AD2942" w:rsidRDefault="00544F74" w:rsidP="00AD2942">
            <w:pPr>
              <w:textAlignment w:val="baseline"/>
              <w:rPr>
                <w:rFonts w:ascii="Times New Roman" w:eastAsia="Times New Roman" w:hAnsi="Times New Roman" w:cs="Times New Roman"/>
                <w:iCs/>
                <w:color w:val="000000" w:themeColor="text1"/>
                <w:sz w:val="24"/>
                <w:szCs w:val="24"/>
                <w:lang w:eastAsia="ru-RU"/>
              </w:rPr>
            </w:pPr>
          </w:p>
        </w:tc>
        <w:tc>
          <w:tcPr>
            <w:tcW w:w="1559" w:type="dxa"/>
            <w:vAlign w:val="bottom"/>
          </w:tcPr>
          <w:p w:rsidR="00544F74" w:rsidRPr="00AD2942" w:rsidRDefault="00544F74" w:rsidP="00AD2942">
            <w:pPr>
              <w:textAlignment w:val="baseline"/>
              <w:rPr>
                <w:rFonts w:ascii="Times New Roman" w:eastAsia="Times New Roman" w:hAnsi="Times New Roman" w:cs="Times New Roman"/>
                <w:iCs/>
                <w:color w:val="000000" w:themeColor="text1"/>
                <w:sz w:val="24"/>
                <w:szCs w:val="24"/>
                <w:lang w:eastAsia="ru-RU"/>
              </w:rPr>
            </w:pPr>
            <w:r w:rsidRPr="00AD2942">
              <w:rPr>
                <w:rFonts w:ascii="Times New Roman" w:eastAsia="Times New Roman" w:hAnsi="Times New Roman" w:cs="Times New Roman"/>
                <w:iCs/>
                <w:color w:val="000000" w:themeColor="text1"/>
                <w:sz w:val="24"/>
                <w:szCs w:val="24"/>
                <w:lang w:eastAsia="ru-RU"/>
              </w:rPr>
              <w:t>11 ч.</w:t>
            </w:r>
          </w:p>
        </w:tc>
        <w:tc>
          <w:tcPr>
            <w:tcW w:w="1427" w:type="dxa"/>
            <w:vAlign w:val="bottom"/>
          </w:tcPr>
          <w:p w:rsidR="00544F74" w:rsidRPr="00AD2942" w:rsidRDefault="00544F74" w:rsidP="00AD2942">
            <w:pPr>
              <w:textAlignment w:val="baseline"/>
              <w:rPr>
                <w:rFonts w:ascii="Times New Roman" w:eastAsia="Times New Roman" w:hAnsi="Times New Roman" w:cs="Times New Roman"/>
                <w:iCs/>
                <w:color w:val="000000" w:themeColor="text1"/>
                <w:sz w:val="24"/>
                <w:szCs w:val="24"/>
                <w:lang w:eastAsia="ru-RU"/>
              </w:rPr>
            </w:pPr>
            <w:r w:rsidRPr="00AD2942">
              <w:rPr>
                <w:rFonts w:ascii="Times New Roman" w:eastAsia="Times New Roman" w:hAnsi="Times New Roman" w:cs="Times New Roman"/>
                <w:iCs/>
                <w:color w:val="000000" w:themeColor="text1"/>
                <w:sz w:val="24"/>
                <w:szCs w:val="24"/>
                <w:lang w:eastAsia="ru-RU"/>
              </w:rPr>
              <w:t>11 ч.</w:t>
            </w:r>
          </w:p>
        </w:tc>
      </w:tr>
      <w:tr w:rsidR="00544F74" w:rsidRPr="00AD2942" w:rsidTr="00544F74">
        <w:tc>
          <w:tcPr>
            <w:tcW w:w="510" w:type="dxa"/>
            <w:vMerge/>
            <w:vAlign w:val="bottom"/>
          </w:tcPr>
          <w:p w:rsidR="00544F74" w:rsidRPr="00AD2942" w:rsidRDefault="00544F74" w:rsidP="00AD2942">
            <w:pPr>
              <w:textAlignment w:val="baseline"/>
              <w:rPr>
                <w:rFonts w:ascii="Times New Roman" w:eastAsia="Times New Roman" w:hAnsi="Times New Roman" w:cs="Times New Roman"/>
                <w:iCs/>
                <w:color w:val="000000" w:themeColor="text1"/>
                <w:sz w:val="24"/>
                <w:szCs w:val="24"/>
                <w:lang w:eastAsia="ru-RU"/>
              </w:rPr>
            </w:pPr>
          </w:p>
        </w:tc>
        <w:tc>
          <w:tcPr>
            <w:tcW w:w="458" w:type="dxa"/>
            <w:vAlign w:val="bottom"/>
          </w:tcPr>
          <w:p w:rsidR="00544F74" w:rsidRPr="00AD2942" w:rsidRDefault="00544F74" w:rsidP="00AD2942">
            <w:pPr>
              <w:textAlignment w:val="baseline"/>
              <w:rPr>
                <w:rFonts w:ascii="Times New Roman" w:eastAsia="Times New Roman" w:hAnsi="Times New Roman" w:cs="Times New Roman"/>
                <w:iCs/>
                <w:color w:val="000000" w:themeColor="text1"/>
                <w:sz w:val="24"/>
                <w:szCs w:val="24"/>
                <w:lang w:eastAsia="ru-RU"/>
              </w:rPr>
            </w:pPr>
            <w:r w:rsidRPr="00AD2942">
              <w:rPr>
                <w:rFonts w:ascii="Times New Roman" w:eastAsia="Times New Roman" w:hAnsi="Times New Roman" w:cs="Times New Roman"/>
                <w:b/>
                <w:bCs/>
                <w:iCs/>
                <w:color w:val="000000" w:themeColor="text1"/>
                <w:sz w:val="24"/>
                <w:szCs w:val="24"/>
                <w:bdr w:val="none" w:sz="0" w:space="0" w:color="auto" w:frame="1"/>
                <w:lang w:eastAsia="ru-RU"/>
              </w:rPr>
              <w:t>4</w:t>
            </w:r>
          </w:p>
        </w:tc>
        <w:tc>
          <w:tcPr>
            <w:tcW w:w="8212" w:type="dxa"/>
            <w:vAlign w:val="bottom"/>
          </w:tcPr>
          <w:p w:rsidR="00544F74" w:rsidRPr="00AD2942" w:rsidRDefault="00544F74" w:rsidP="00AD2942">
            <w:pPr>
              <w:textAlignment w:val="baseline"/>
              <w:rPr>
                <w:rFonts w:ascii="Times New Roman" w:eastAsia="Times New Roman" w:hAnsi="Times New Roman" w:cs="Times New Roman"/>
                <w:b/>
                <w:iCs/>
                <w:color w:val="000000" w:themeColor="text1"/>
                <w:sz w:val="24"/>
                <w:szCs w:val="24"/>
                <w:lang w:eastAsia="ru-RU"/>
              </w:rPr>
            </w:pPr>
            <w:r w:rsidRPr="00AD2942">
              <w:rPr>
                <w:rFonts w:ascii="Times New Roman" w:eastAsia="Times New Roman" w:hAnsi="Times New Roman" w:cs="Times New Roman"/>
                <w:b/>
                <w:iCs/>
                <w:color w:val="000000" w:themeColor="text1"/>
                <w:sz w:val="24"/>
                <w:szCs w:val="24"/>
                <w:lang w:eastAsia="ru-RU"/>
              </w:rPr>
              <w:t>Изображение, украшение, постройка всегда помогают друг другу.</w:t>
            </w:r>
          </w:p>
          <w:p w:rsidR="00544F74" w:rsidRPr="00AD2942" w:rsidRDefault="00544F74" w:rsidP="00AD2942">
            <w:pPr>
              <w:rPr>
                <w:rFonts w:ascii="Times New Roman" w:eastAsia="Calibri" w:hAnsi="Times New Roman" w:cs="Times New Roman"/>
                <w:sz w:val="24"/>
                <w:szCs w:val="24"/>
                <w:lang w:eastAsia="ru-RU"/>
              </w:rPr>
            </w:pPr>
            <w:r w:rsidRPr="00AD2942">
              <w:rPr>
                <w:rFonts w:ascii="Times New Roman" w:eastAsia="Calibri" w:hAnsi="Times New Roman" w:cs="Times New Roman"/>
                <w:sz w:val="24"/>
                <w:szCs w:val="24"/>
                <w:lang w:eastAsia="ru-RU"/>
              </w:rPr>
              <w:t>Три Брата-Мастера всегда трудятся вместе.</w:t>
            </w:r>
          </w:p>
          <w:p w:rsidR="00544F74" w:rsidRPr="00AD2942" w:rsidRDefault="00544F74" w:rsidP="00AD2942">
            <w:pPr>
              <w:rPr>
                <w:rFonts w:ascii="Times New Roman" w:eastAsia="Calibri" w:hAnsi="Times New Roman" w:cs="Times New Roman"/>
                <w:sz w:val="24"/>
                <w:szCs w:val="24"/>
                <w:lang w:eastAsia="ru-RU"/>
              </w:rPr>
            </w:pPr>
            <w:r w:rsidRPr="00AD2942">
              <w:rPr>
                <w:rFonts w:ascii="Times New Roman" w:eastAsia="Calibri" w:hAnsi="Times New Roman" w:cs="Times New Roman"/>
                <w:sz w:val="24"/>
                <w:szCs w:val="24"/>
                <w:lang w:eastAsia="ru-RU"/>
              </w:rPr>
              <w:t>«Сказочная страна». Создание панно.</w:t>
            </w:r>
          </w:p>
          <w:p w:rsidR="00544F74" w:rsidRPr="00AD2942" w:rsidRDefault="00544F74" w:rsidP="00AD2942">
            <w:pPr>
              <w:rPr>
                <w:rFonts w:ascii="Times New Roman" w:eastAsia="Calibri" w:hAnsi="Times New Roman" w:cs="Times New Roman"/>
                <w:sz w:val="24"/>
                <w:szCs w:val="24"/>
                <w:lang w:eastAsia="ru-RU"/>
              </w:rPr>
            </w:pPr>
            <w:r w:rsidRPr="00AD2942">
              <w:rPr>
                <w:rFonts w:ascii="Times New Roman" w:eastAsia="Calibri" w:hAnsi="Times New Roman" w:cs="Times New Roman"/>
                <w:sz w:val="24"/>
                <w:szCs w:val="24"/>
                <w:lang w:eastAsia="ru-RU"/>
              </w:rPr>
              <w:t>«Праздник весны». Конструирование из бумаги.</w:t>
            </w:r>
          </w:p>
          <w:p w:rsidR="00544F74" w:rsidRPr="00AD2942" w:rsidRDefault="00544F74" w:rsidP="00AD2942">
            <w:pPr>
              <w:rPr>
                <w:rFonts w:ascii="Times New Roman" w:eastAsia="Calibri" w:hAnsi="Times New Roman" w:cs="Times New Roman"/>
                <w:sz w:val="24"/>
                <w:szCs w:val="24"/>
                <w:lang w:eastAsia="ru-RU"/>
              </w:rPr>
            </w:pPr>
            <w:r w:rsidRPr="00AD2942">
              <w:rPr>
                <w:rFonts w:ascii="Times New Roman" w:eastAsia="Calibri" w:hAnsi="Times New Roman" w:cs="Times New Roman"/>
                <w:sz w:val="24"/>
                <w:szCs w:val="24"/>
                <w:lang w:eastAsia="ru-RU"/>
              </w:rPr>
              <w:t xml:space="preserve">Урок любования. Умение видеть. </w:t>
            </w:r>
          </w:p>
          <w:p w:rsidR="00544F74" w:rsidRPr="00AD2942" w:rsidRDefault="00544F74" w:rsidP="00AD2942">
            <w:pPr>
              <w:textAlignment w:val="baseline"/>
              <w:rPr>
                <w:rFonts w:ascii="Times New Roman" w:eastAsia="Times New Roman" w:hAnsi="Times New Roman" w:cs="Times New Roman"/>
                <w:b/>
                <w:iCs/>
                <w:color w:val="000000" w:themeColor="text1"/>
                <w:sz w:val="24"/>
                <w:szCs w:val="24"/>
                <w:lang w:eastAsia="ru-RU"/>
              </w:rPr>
            </w:pPr>
            <w:r w:rsidRPr="00AD2942">
              <w:rPr>
                <w:rFonts w:ascii="Times New Roman" w:eastAsia="Calibri" w:hAnsi="Times New Roman" w:cs="Times New Roman"/>
                <w:sz w:val="24"/>
                <w:szCs w:val="24"/>
                <w:lang w:eastAsia="ru-RU"/>
              </w:rPr>
              <w:t>Здравствуй, лето!  (обобщение темы).</w:t>
            </w:r>
          </w:p>
          <w:p w:rsidR="00544F74" w:rsidRPr="00AD2942" w:rsidRDefault="00544F74" w:rsidP="00AD2942">
            <w:pPr>
              <w:textAlignment w:val="baseline"/>
              <w:rPr>
                <w:rFonts w:ascii="Times New Roman" w:eastAsia="Times New Roman" w:hAnsi="Times New Roman" w:cs="Times New Roman"/>
                <w:iCs/>
                <w:color w:val="000000" w:themeColor="text1"/>
                <w:sz w:val="24"/>
                <w:szCs w:val="24"/>
                <w:lang w:eastAsia="ru-RU"/>
              </w:rPr>
            </w:pPr>
          </w:p>
        </w:tc>
        <w:tc>
          <w:tcPr>
            <w:tcW w:w="1985" w:type="dxa"/>
            <w:vAlign w:val="bottom"/>
          </w:tcPr>
          <w:p w:rsidR="00544F74" w:rsidRPr="00AD2942" w:rsidRDefault="00544F74" w:rsidP="00AD2942">
            <w:pPr>
              <w:textAlignment w:val="baseline"/>
              <w:rPr>
                <w:rFonts w:ascii="Times New Roman" w:eastAsia="Times New Roman" w:hAnsi="Times New Roman" w:cs="Times New Roman"/>
                <w:iCs/>
                <w:color w:val="000000" w:themeColor="text1"/>
                <w:sz w:val="24"/>
                <w:szCs w:val="24"/>
                <w:lang w:eastAsia="ru-RU"/>
              </w:rPr>
            </w:pPr>
            <w:r w:rsidRPr="00AD2942">
              <w:rPr>
                <w:rFonts w:ascii="Times New Roman" w:eastAsia="Times New Roman" w:hAnsi="Times New Roman" w:cs="Times New Roman"/>
                <w:iCs/>
                <w:color w:val="000000" w:themeColor="text1"/>
                <w:sz w:val="24"/>
                <w:szCs w:val="24"/>
                <w:lang w:eastAsia="ru-RU"/>
              </w:rPr>
              <w:t>Виды художественной деятельности.</w:t>
            </w:r>
          </w:p>
        </w:tc>
        <w:tc>
          <w:tcPr>
            <w:tcW w:w="1559" w:type="dxa"/>
            <w:vAlign w:val="bottom"/>
          </w:tcPr>
          <w:p w:rsidR="00544F74" w:rsidRPr="00AD2942" w:rsidRDefault="00544F74" w:rsidP="00AD2942">
            <w:pPr>
              <w:textAlignment w:val="baseline"/>
              <w:rPr>
                <w:rFonts w:ascii="Times New Roman" w:eastAsia="Times New Roman" w:hAnsi="Times New Roman" w:cs="Times New Roman"/>
                <w:iCs/>
                <w:color w:val="000000" w:themeColor="text1"/>
                <w:sz w:val="24"/>
                <w:szCs w:val="24"/>
                <w:lang w:eastAsia="ru-RU"/>
              </w:rPr>
            </w:pPr>
            <w:r w:rsidRPr="00AD2942">
              <w:rPr>
                <w:rFonts w:ascii="Times New Roman" w:eastAsia="Times New Roman" w:hAnsi="Times New Roman" w:cs="Times New Roman"/>
                <w:iCs/>
                <w:color w:val="000000" w:themeColor="text1"/>
                <w:sz w:val="24"/>
                <w:szCs w:val="24"/>
                <w:lang w:eastAsia="ru-RU"/>
              </w:rPr>
              <w:t>5 ч.</w:t>
            </w:r>
          </w:p>
        </w:tc>
        <w:tc>
          <w:tcPr>
            <w:tcW w:w="1427" w:type="dxa"/>
            <w:vAlign w:val="bottom"/>
          </w:tcPr>
          <w:p w:rsidR="00544F74" w:rsidRPr="00AD2942" w:rsidRDefault="00544F74" w:rsidP="00AD2942">
            <w:pPr>
              <w:textAlignment w:val="baseline"/>
              <w:rPr>
                <w:rFonts w:ascii="Times New Roman" w:eastAsia="Times New Roman" w:hAnsi="Times New Roman" w:cs="Times New Roman"/>
                <w:iCs/>
                <w:color w:val="000000" w:themeColor="text1"/>
                <w:sz w:val="24"/>
                <w:szCs w:val="24"/>
                <w:lang w:eastAsia="ru-RU"/>
              </w:rPr>
            </w:pPr>
            <w:r w:rsidRPr="00AD2942">
              <w:rPr>
                <w:rFonts w:ascii="Times New Roman" w:eastAsia="Times New Roman" w:hAnsi="Times New Roman" w:cs="Times New Roman"/>
                <w:iCs/>
                <w:color w:val="000000" w:themeColor="text1"/>
                <w:sz w:val="24"/>
                <w:szCs w:val="24"/>
                <w:lang w:eastAsia="ru-RU"/>
              </w:rPr>
              <w:t>5 ч.</w:t>
            </w:r>
          </w:p>
        </w:tc>
      </w:tr>
    </w:tbl>
    <w:tbl>
      <w:tblPr>
        <w:tblStyle w:val="af"/>
        <w:tblpPr w:leftFromText="180" w:rightFromText="180" w:vertAnchor="text" w:horzAnchor="margin" w:tblpY="21"/>
        <w:tblW w:w="0" w:type="auto"/>
        <w:tblLayout w:type="fixed"/>
        <w:tblLook w:val="04A0" w:firstRow="1" w:lastRow="0" w:firstColumn="1" w:lastColumn="0" w:noHBand="0" w:noVBand="1"/>
      </w:tblPr>
      <w:tblGrid>
        <w:gridCol w:w="525"/>
        <w:gridCol w:w="444"/>
        <w:gridCol w:w="8211"/>
        <w:gridCol w:w="1985"/>
        <w:gridCol w:w="1559"/>
        <w:gridCol w:w="1428"/>
      </w:tblGrid>
      <w:tr w:rsidR="00544F74" w:rsidRPr="00AD2942" w:rsidTr="00544F74">
        <w:tc>
          <w:tcPr>
            <w:tcW w:w="525" w:type="dxa"/>
            <w:vMerge w:val="restart"/>
            <w:textDirection w:val="btLr"/>
          </w:tcPr>
          <w:p w:rsidR="00544F74" w:rsidRPr="00AD2942" w:rsidRDefault="00544F74" w:rsidP="00AD2942">
            <w:pPr>
              <w:ind w:left="113" w:right="113"/>
              <w:jc w:val="center"/>
              <w:rPr>
                <w:rFonts w:ascii="Times New Roman" w:hAnsi="Times New Roman" w:cs="Times New Roman"/>
                <w:b/>
                <w:sz w:val="24"/>
                <w:szCs w:val="24"/>
              </w:rPr>
            </w:pPr>
            <w:r w:rsidRPr="00AD2942">
              <w:rPr>
                <w:rFonts w:ascii="Times New Roman" w:hAnsi="Times New Roman" w:cs="Times New Roman"/>
                <w:b/>
                <w:sz w:val="24"/>
                <w:szCs w:val="24"/>
              </w:rPr>
              <w:t>2 класс</w:t>
            </w:r>
          </w:p>
        </w:tc>
        <w:tc>
          <w:tcPr>
            <w:tcW w:w="444" w:type="dxa"/>
          </w:tcPr>
          <w:p w:rsidR="00544F74" w:rsidRPr="00AD2942" w:rsidRDefault="00544F74" w:rsidP="00AD2942">
            <w:pPr>
              <w:rPr>
                <w:rFonts w:ascii="Times New Roman" w:hAnsi="Times New Roman" w:cs="Times New Roman"/>
                <w:b/>
                <w:sz w:val="24"/>
                <w:szCs w:val="24"/>
              </w:rPr>
            </w:pPr>
            <w:r w:rsidRPr="00AD2942">
              <w:rPr>
                <w:rFonts w:ascii="Times New Roman" w:hAnsi="Times New Roman" w:cs="Times New Roman"/>
                <w:b/>
                <w:sz w:val="24"/>
                <w:szCs w:val="24"/>
              </w:rPr>
              <w:t>№</w:t>
            </w:r>
          </w:p>
        </w:tc>
        <w:tc>
          <w:tcPr>
            <w:tcW w:w="8211" w:type="dxa"/>
            <w:vAlign w:val="bottom"/>
          </w:tcPr>
          <w:p w:rsidR="00544F74" w:rsidRPr="00AD2942" w:rsidRDefault="00544F74" w:rsidP="00AD2942">
            <w:pPr>
              <w:textAlignment w:val="baseline"/>
              <w:rPr>
                <w:rFonts w:ascii="Times New Roman" w:eastAsia="Times New Roman" w:hAnsi="Times New Roman" w:cs="Times New Roman"/>
                <w:iCs/>
                <w:color w:val="000000" w:themeColor="text1"/>
                <w:sz w:val="24"/>
                <w:szCs w:val="24"/>
                <w:lang w:eastAsia="ru-RU"/>
              </w:rPr>
            </w:pPr>
            <w:r w:rsidRPr="00AD2942">
              <w:rPr>
                <w:rFonts w:ascii="Times New Roman" w:eastAsia="Times New Roman" w:hAnsi="Times New Roman" w:cs="Times New Roman"/>
                <w:b/>
                <w:bCs/>
                <w:iCs/>
                <w:color w:val="000000" w:themeColor="text1"/>
                <w:sz w:val="24"/>
                <w:szCs w:val="24"/>
                <w:bdr w:val="none" w:sz="0" w:space="0" w:color="auto" w:frame="1"/>
                <w:lang w:eastAsia="ru-RU"/>
              </w:rPr>
              <w:t>Наименование разделов и тем</w:t>
            </w:r>
          </w:p>
        </w:tc>
        <w:tc>
          <w:tcPr>
            <w:tcW w:w="1985" w:type="dxa"/>
            <w:vAlign w:val="bottom"/>
          </w:tcPr>
          <w:p w:rsidR="00544F74" w:rsidRPr="00AD2942" w:rsidRDefault="00544F74" w:rsidP="00AD2942">
            <w:pPr>
              <w:textAlignment w:val="baseline"/>
              <w:rPr>
                <w:rFonts w:ascii="Times New Roman" w:eastAsia="Times New Roman" w:hAnsi="Times New Roman" w:cs="Times New Roman"/>
                <w:iCs/>
                <w:color w:val="000000" w:themeColor="text1"/>
                <w:sz w:val="24"/>
                <w:szCs w:val="24"/>
                <w:lang w:eastAsia="ru-RU"/>
              </w:rPr>
            </w:pPr>
            <w:r w:rsidRPr="00AD2942">
              <w:rPr>
                <w:rFonts w:ascii="Times New Roman" w:eastAsia="Times New Roman" w:hAnsi="Times New Roman" w:cs="Times New Roman"/>
                <w:b/>
                <w:bCs/>
                <w:iCs/>
                <w:color w:val="000000" w:themeColor="text1"/>
                <w:sz w:val="24"/>
                <w:szCs w:val="24"/>
                <w:bdr w:val="none" w:sz="0" w:space="0" w:color="auto" w:frame="1"/>
                <w:lang w:eastAsia="ru-RU"/>
              </w:rPr>
              <w:t>Наименование разделов</w:t>
            </w:r>
          </w:p>
        </w:tc>
        <w:tc>
          <w:tcPr>
            <w:tcW w:w="1559" w:type="dxa"/>
            <w:vAlign w:val="bottom"/>
          </w:tcPr>
          <w:p w:rsidR="00544F74" w:rsidRPr="00AD2942" w:rsidRDefault="00544F74" w:rsidP="00AD2942">
            <w:pPr>
              <w:textAlignment w:val="baseline"/>
              <w:rPr>
                <w:rFonts w:ascii="Times New Roman" w:eastAsia="Times New Roman" w:hAnsi="Times New Roman" w:cs="Times New Roman"/>
                <w:b/>
                <w:iCs/>
                <w:color w:val="000000" w:themeColor="text1"/>
                <w:sz w:val="24"/>
                <w:szCs w:val="24"/>
                <w:lang w:eastAsia="ru-RU"/>
              </w:rPr>
            </w:pPr>
            <w:r w:rsidRPr="00AD2942">
              <w:rPr>
                <w:rFonts w:ascii="Times New Roman" w:eastAsia="Times New Roman" w:hAnsi="Times New Roman" w:cs="Times New Roman"/>
                <w:b/>
                <w:iCs/>
                <w:color w:val="000000" w:themeColor="text1"/>
                <w:sz w:val="24"/>
                <w:szCs w:val="24"/>
                <w:lang w:eastAsia="ru-RU"/>
              </w:rPr>
              <w:t>Примерная программа</w:t>
            </w:r>
          </w:p>
        </w:tc>
        <w:tc>
          <w:tcPr>
            <w:tcW w:w="1428" w:type="dxa"/>
            <w:vAlign w:val="bottom"/>
          </w:tcPr>
          <w:p w:rsidR="00544F74" w:rsidRPr="00AD2942" w:rsidRDefault="00544F74" w:rsidP="00AD2942">
            <w:pPr>
              <w:textAlignment w:val="baseline"/>
              <w:rPr>
                <w:rFonts w:ascii="Times New Roman" w:eastAsia="Times New Roman" w:hAnsi="Times New Roman" w:cs="Times New Roman"/>
                <w:b/>
                <w:iCs/>
                <w:color w:val="000000" w:themeColor="text1"/>
                <w:sz w:val="24"/>
                <w:szCs w:val="24"/>
                <w:lang w:eastAsia="ru-RU"/>
              </w:rPr>
            </w:pPr>
            <w:r w:rsidRPr="00AD2942">
              <w:rPr>
                <w:rFonts w:ascii="Times New Roman" w:eastAsia="Times New Roman" w:hAnsi="Times New Roman" w:cs="Times New Roman"/>
                <w:b/>
                <w:iCs/>
                <w:color w:val="000000" w:themeColor="text1"/>
                <w:sz w:val="24"/>
                <w:szCs w:val="24"/>
                <w:lang w:eastAsia="ru-RU"/>
              </w:rPr>
              <w:t>Рабочая программа</w:t>
            </w:r>
          </w:p>
        </w:tc>
      </w:tr>
      <w:tr w:rsidR="00544F74" w:rsidRPr="00AD2942" w:rsidTr="00544F74">
        <w:tc>
          <w:tcPr>
            <w:tcW w:w="525" w:type="dxa"/>
            <w:vMerge/>
          </w:tcPr>
          <w:p w:rsidR="00544F74" w:rsidRPr="00AD2942" w:rsidRDefault="00544F74" w:rsidP="00AD2942">
            <w:pPr>
              <w:rPr>
                <w:rFonts w:ascii="Times New Roman" w:hAnsi="Times New Roman" w:cs="Times New Roman"/>
                <w:b/>
                <w:sz w:val="24"/>
                <w:szCs w:val="24"/>
              </w:rPr>
            </w:pPr>
          </w:p>
        </w:tc>
        <w:tc>
          <w:tcPr>
            <w:tcW w:w="444" w:type="dxa"/>
          </w:tcPr>
          <w:p w:rsidR="00544F74" w:rsidRPr="00AD2942" w:rsidRDefault="00544F74" w:rsidP="00AD2942">
            <w:pPr>
              <w:rPr>
                <w:rFonts w:ascii="Times New Roman" w:hAnsi="Times New Roman" w:cs="Times New Roman"/>
                <w:b/>
                <w:sz w:val="24"/>
                <w:szCs w:val="24"/>
              </w:rPr>
            </w:pPr>
            <w:r w:rsidRPr="00AD2942">
              <w:rPr>
                <w:rFonts w:ascii="Times New Roman" w:hAnsi="Times New Roman" w:cs="Times New Roman"/>
                <w:b/>
                <w:sz w:val="24"/>
                <w:szCs w:val="24"/>
              </w:rPr>
              <w:t>1</w:t>
            </w:r>
          </w:p>
        </w:tc>
        <w:tc>
          <w:tcPr>
            <w:tcW w:w="8211" w:type="dxa"/>
            <w:vAlign w:val="bottom"/>
          </w:tcPr>
          <w:p w:rsidR="00544F74" w:rsidRPr="00AD2942" w:rsidRDefault="00544F74" w:rsidP="00AD2942">
            <w:pPr>
              <w:textAlignment w:val="baseline"/>
              <w:rPr>
                <w:rFonts w:ascii="Times New Roman" w:eastAsia="Times New Roman" w:hAnsi="Times New Roman" w:cs="Times New Roman"/>
                <w:b/>
                <w:iCs/>
                <w:color w:val="000000" w:themeColor="text1"/>
                <w:sz w:val="24"/>
                <w:szCs w:val="24"/>
                <w:lang w:eastAsia="ru-RU"/>
              </w:rPr>
            </w:pPr>
            <w:r w:rsidRPr="00AD2942">
              <w:rPr>
                <w:rFonts w:ascii="Times New Roman" w:eastAsia="Times New Roman" w:hAnsi="Times New Roman" w:cs="Times New Roman"/>
                <w:b/>
                <w:iCs/>
                <w:color w:val="000000" w:themeColor="text1"/>
                <w:sz w:val="24"/>
                <w:szCs w:val="24"/>
                <w:lang w:eastAsia="ru-RU"/>
              </w:rPr>
              <w:t>Как и чем работает художник?</w:t>
            </w:r>
          </w:p>
          <w:p w:rsidR="00544F74" w:rsidRPr="00AD2942" w:rsidRDefault="00544F74" w:rsidP="00AD2942">
            <w:pPr>
              <w:rPr>
                <w:rFonts w:ascii="Times New Roman" w:eastAsia="Times New Roman" w:hAnsi="Times New Roman" w:cs="Times New Roman"/>
                <w:sz w:val="24"/>
                <w:szCs w:val="24"/>
              </w:rPr>
            </w:pPr>
            <w:r w:rsidRPr="00AD2942">
              <w:rPr>
                <w:rFonts w:ascii="Times New Roman" w:eastAsia="Times New Roman" w:hAnsi="Times New Roman" w:cs="Times New Roman"/>
                <w:sz w:val="24"/>
                <w:szCs w:val="24"/>
              </w:rPr>
              <w:t xml:space="preserve">Три основные краски </w:t>
            </w:r>
            <w:proofErr w:type="gramStart"/>
            <w:r w:rsidRPr="00AD2942">
              <w:rPr>
                <w:rFonts w:ascii="Times New Roman" w:eastAsia="Times New Roman" w:hAnsi="Times New Roman" w:cs="Times New Roman"/>
                <w:sz w:val="24"/>
                <w:szCs w:val="24"/>
              </w:rPr>
              <w:t>–к</w:t>
            </w:r>
            <w:proofErr w:type="gramEnd"/>
            <w:r w:rsidRPr="00AD2942">
              <w:rPr>
                <w:rFonts w:ascii="Times New Roman" w:eastAsia="Times New Roman" w:hAnsi="Times New Roman" w:cs="Times New Roman"/>
                <w:sz w:val="24"/>
                <w:szCs w:val="24"/>
              </w:rPr>
              <w:t>расная, синяя, желтая.</w:t>
            </w:r>
          </w:p>
          <w:p w:rsidR="00544F74" w:rsidRPr="00AD2942" w:rsidRDefault="00544F74" w:rsidP="00AD2942">
            <w:pPr>
              <w:rPr>
                <w:rFonts w:ascii="Times New Roman" w:eastAsia="Times New Roman" w:hAnsi="Times New Roman" w:cs="Times New Roman"/>
                <w:sz w:val="24"/>
                <w:szCs w:val="24"/>
              </w:rPr>
            </w:pPr>
            <w:r w:rsidRPr="00AD2942">
              <w:rPr>
                <w:rFonts w:ascii="Times New Roman" w:eastAsia="Times New Roman" w:hAnsi="Times New Roman" w:cs="Times New Roman"/>
                <w:sz w:val="24"/>
                <w:szCs w:val="24"/>
              </w:rPr>
              <w:t>Пять красок — все богатство цвета и тона.</w:t>
            </w:r>
          </w:p>
          <w:p w:rsidR="00544F74" w:rsidRPr="00AD2942" w:rsidRDefault="00544F74" w:rsidP="00AD2942">
            <w:pPr>
              <w:rPr>
                <w:rFonts w:ascii="Times New Roman" w:eastAsia="Times New Roman" w:hAnsi="Times New Roman" w:cs="Times New Roman"/>
                <w:sz w:val="24"/>
                <w:szCs w:val="24"/>
              </w:rPr>
            </w:pPr>
            <w:r w:rsidRPr="00AD2942">
              <w:rPr>
                <w:rFonts w:ascii="Times New Roman" w:eastAsia="Times New Roman" w:hAnsi="Times New Roman" w:cs="Times New Roman"/>
                <w:sz w:val="24"/>
                <w:szCs w:val="24"/>
              </w:rPr>
              <w:t>Пастель и цветные мелки, акварель, их выразительные возможности.</w:t>
            </w:r>
          </w:p>
          <w:p w:rsidR="00544F74" w:rsidRPr="00AD2942" w:rsidRDefault="00544F74" w:rsidP="00AD2942">
            <w:pPr>
              <w:rPr>
                <w:rFonts w:ascii="Times New Roman" w:eastAsia="Times New Roman" w:hAnsi="Times New Roman" w:cs="Times New Roman"/>
                <w:sz w:val="24"/>
                <w:szCs w:val="24"/>
              </w:rPr>
            </w:pPr>
            <w:r w:rsidRPr="00AD2942">
              <w:rPr>
                <w:rFonts w:ascii="Times New Roman" w:eastAsia="Times New Roman" w:hAnsi="Times New Roman" w:cs="Times New Roman"/>
                <w:sz w:val="24"/>
                <w:szCs w:val="24"/>
              </w:rPr>
              <w:t>Выразительные возможности аппликации.</w:t>
            </w:r>
          </w:p>
          <w:p w:rsidR="00544F74" w:rsidRPr="00AD2942" w:rsidRDefault="00544F74" w:rsidP="00AD2942">
            <w:pPr>
              <w:rPr>
                <w:rFonts w:ascii="Times New Roman" w:eastAsia="Times New Roman" w:hAnsi="Times New Roman" w:cs="Times New Roman"/>
                <w:sz w:val="24"/>
                <w:szCs w:val="24"/>
              </w:rPr>
            </w:pPr>
            <w:r w:rsidRPr="00AD2942">
              <w:rPr>
                <w:rFonts w:ascii="Times New Roman" w:eastAsia="Times New Roman" w:hAnsi="Times New Roman" w:cs="Times New Roman"/>
                <w:sz w:val="24"/>
                <w:szCs w:val="24"/>
              </w:rPr>
              <w:t>Выразительные возможности графических материалов.</w:t>
            </w:r>
          </w:p>
          <w:p w:rsidR="00544F74" w:rsidRPr="00AD2942" w:rsidRDefault="00544F74" w:rsidP="00AD2942">
            <w:pPr>
              <w:rPr>
                <w:rFonts w:ascii="Times New Roman" w:eastAsia="Times New Roman" w:hAnsi="Times New Roman" w:cs="Times New Roman"/>
                <w:sz w:val="24"/>
                <w:szCs w:val="24"/>
              </w:rPr>
            </w:pPr>
            <w:r w:rsidRPr="00AD2942">
              <w:rPr>
                <w:rFonts w:ascii="Times New Roman" w:eastAsia="Times New Roman" w:hAnsi="Times New Roman" w:cs="Times New Roman"/>
                <w:sz w:val="24"/>
                <w:szCs w:val="24"/>
              </w:rPr>
              <w:t>Выразительность материалов для работы в объеме.</w:t>
            </w:r>
          </w:p>
          <w:p w:rsidR="00544F74" w:rsidRPr="00AD2942" w:rsidRDefault="00544F74" w:rsidP="00AD2942">
            <w:pPr>
              <w:rPr>
                <w:rFonts w:ascii="Times New Roman" w:eastAsia="Times New Roman" w:hAnsi="Times New Roman" w:cs="Times New Roman"/>
                <w:sz w:val="24"/>
                <w:szCs w:val="24"/>
              </w:rPr>
            </w:pPr>
            <w:r w:rsidRPr="00AD2942">
              <w:rPr>
                <w:rFonts w:ascii="Times New Roman" w:eastAsia="Times New Roman" w:hAnsi="Times New Roman" w:cs="Times New Roman"/>
                <w:sz w:val="24"/>
                <w:szCs w:val="24"/>
              </w:rPr>
              <w:t>Выразительные возможности бумаги.</w:t>
            </w:r>
          </w:p>
          <w:p w:rsidR="00544F74" w:rsidRPr="00AD2942" w:rsidRDefault="00544F74" w:rsidP="00AD2942">
            <w:pPr>
              <w:textAlignment w:val="baseline"/>
              <w:rPr>
                <w:rFonts w:ascii="Times New Roman" w:eastAsia="Times New Roman" w:hAnsi="Times New Roman" w:cs="Times New Roman"/>
                <w:b/>
                <w:iCs/>
                <w:color w:val="000000" w:themeColor="text1"/>
                <w:sz w:val="24"/>
                <w:szCs w:val="24"/>
                <w:lang w:eastAsia="ru-RU"/>
              </w:rPr>
            </w:pPr>
            <w:r w:rsidRPr="00AD2942">
              <w:rPr>
                <w:rFonts w:ascii="Times New Roman" w:eastAsia="Times New Roman" w:hAnsi="Times New Roman" w:cs="Times New Roman"/>
                <w:sz w:val="24"/>
                <w:szCs w:val="24"/>
              </w:rPr>
              <w:t>Для художника любой материал может стать выразительным (обобщение темы).</w:t>
            </w:r>
          </w:p>
        </w:tc>
        <w:tc>
          <w:tcPr>
            <w:tcW w:w="1985" w:type="dxa"/>
          </w:tcPr>
          <w:p w:rsidR="00544F74" w:rsidRPr="00AD2942" w:rsidRDefault="00544F74" w:rsidP="00AD2942">
            <w:pPr>
              <w:rPr>
                <w:rFonts w:ascii="Times New Roman" w:eastAsia="Times New Roman" w:hAnsi="Times New Roman" w:cs="Times New Roman"/>
                <w:iCs/>
                <w:color w:val="000000" w:themeColor="text1"/>
                <w:sz w:val="24"/>
                <w:szCs w:val="24"/>
                <w:lang w:eastAsia="ru-RU"/>
              </w:rPr>
            </w:pPr>
            <w:r w:rsidRPr="00AD2942">
              <w:rPr>
                <w:rFonts w:ascii="Times New Roman" w:eastAsia="Times New Roman" w:hAnsi="Times New Roman" w:cs="Times New Roman"/>
                <w:iCs/>
                <w:color w:val="000000" w:themeColor="text1"/>
                <w:sz w:val="24"/>
                <w:szCs w:val="24"/>
                <w:lang w:eastAsia="ru-RU"/>
              </w:rPr>
              <w:t xml:space="preserve">Азбука искусства. </w:t>
            </w:r>
          </w:p>
          <w:p w:rsidR="00544F74" w:rsidRPr="00AD2942" w:rsidRDefault="00544F74" w:rsidP="00AD2942">
            <w:pPr>
              <w:rPr>
                <w:rFonts w:ascii="Times New Roman" w:hAnsi="Times New Roman" w:cs="Times New Roman"/>
                <w:b/>
                <w:sz w:val="24"/>
                <w:szCs w:val="24"/>
              </w:rPr>
            </w:pPr>
            <w:r w:rsidRPr="00AD2942">
              <w:rPr>
                <w:rFonts w:ascii="Times New Roman" w:eastAsia="Times New Roman" w:hAnsi="Times New Roman" w:cs="Times New Roman"/>
                <w:iCs/>
                <w:color w:val="000000" w:themeColor="text1"/>
                <w:sz w:val="24"/>
                <w:szCs w:val="24"/>
                <w:lang w:eastAsia="ru-RU"/>
              </w:rPr>
              <w:t>Как говорит искусство?</w:t>
            </w:r>
          </w:p>
        </w:tc>
        <w:tc>
          <w:tcPr>
            <w:tcW w:w="1559" w:type="dxa"/>
            <w:vAlign w:val="bottom"/>
          </w:tcPr>
          <w:p w:rsidR="00544F74" w:rsidRPr="00AD2942" w:rsidRDefault="00544F74" w:rsidP="00AD2942">
            <w:pPr>
              <w:textAlignment w:val="baseline"/>
              <w:rPr>
                <w:rFonts w:ascii="Times New Roman" w:eastAsia="Times New Roman" w:hAnsi="Times New Roman" w:cs="Times New Roman"/>
                <w:iCs/>
                <w:color w:val="000000" w:themeColor="text1"/>
                <w:sz w:val="24"/>
                <w:szCs w:val="24"/>
                <w:lang w:eastAsia="ru-RU"/>
              </w:rPr>
            </w:pPr>
            <w:r w:rsidRPr="00AD2942">
              <w:rPr>
                <w:rFonts w:ascii="Times New Roman" w:eastAsia="Times New Roman" w:hAnsi="Times New Roman" w:cs="Times New Roman"/>
                <w:iCs/>
                <w:color w:val="000000" w:themeColor="text1"/>
                <w:sz w:val="24"/>
                <w:szCs w:val="24"/>
                <w:lang w:eastAsia="ru-RU"/>
              </w:rPr>
              <w:t>8 ч.</w:t>
            </w:r>
          </w:p>
        </w:tc>
        <w:tc>
          <w:tcPr>
            <w:tcW w:w="1428" w:type="dxa"/>
            <w:vAlign w:val="bottom"/>
          </w:tcPr>
          <w:p w:rsidR="00544F74" w:rsidRPr="00AD2942" w:rsidRDefault="00544F74" w:rsidP="00AD2942">
            <w:pPr>
              <w:textAlignment w:val="baseline"/>
              <w:rPr>
                <w:rFonts w:ascii="Times New Roman" w:eastAsia="Times New Roman" w:hAnsi="Times New Roman" w:cs="Times New Roman"/>
                <w:iCs/>
                <w:color w:val="000000" w:themeColor="text1"/>
                <w:sz w:val="24"/>
                <w:szCs w:val="24"/>
                <w:lang w:eastAsia="ru-RU"/>
              </w:rPr>
            </w:pPr>
            <w:r w:rsidRPr="00AD2942">
              <w:rPr>
                <w:rFonts w:ascii="Times New Roman" w:eastAsia="Times New Roman" w:hAnsi="Times New Roman" w:cs="Times New Roman"/>
                <w:iCs/>
                <w:color w:val="000000" w:themeColor="text1"/>
                <w:sz w:val="24"/>
                <w:szCs w:val="24"/>
                <w:lang w:eastAsia="ru-RU"/>
              </w:rPr>
              <w:t>8 ч.</w:t>
            </w:r>
          </w:p>
        </w:tc>
      </w:tr>
      <w:tr w:rsidR="00544F74" w:rsidRPr="00AD2942" w:rsidTr="00544F74">
        <w:tc>
          <w:tcPr>
            <w:tcW w:w="525" w:type="dxa"/>
            <w:vMerge/>
          </w:tcPr>
          <w:p w:rsidR="00544F74" w:rsidRPr="00AD2942" w:rsidRDefault="00544F74" w:rsidP="00AD2942">
            <w:pPr>
              <w:rPr>
                <w:rFonts w:ascii="Times New Roman" w:hAnsi="Times New Roman" w:cs="Times New Roman"/>
                <w:b/>
                <w:sz w:val="24"/>
                <w:szCs w:val="24"/>
              </w:rPr>
            </w:pPr>
          </w:p>
        </w:tc>
        <w:tc>
          <w:tcPr>
            <w:tcW w:w="444" w:type="dxa"/>
          </w:tcPr>
          <w:p w:rsidR="00544F74" w:rsidRPr="00AD2942" w:rsidRDefault="00544F74" w:rsidP="00AD2942">
            <w:pPr>
              <w:rPr>
                <w:rFonts w:ascii="Times New Roman" w:hAnsi="Times New Roman" w:cs="Times New Roman"/>
                <w:b/>
                <w:sz w:val="24"/>
                <w:szCs w:val="24"/>
              </w:rPr>
            </w:pPr>
            <w:r w:rsidRPr="00AD2942">
              <w:rPr>
                <w:rFonts w:ascii="Times New Roman" w:hAnsi="Times New Roman" w:cs="Times New Roman"/>
                <w:b/>
                <w:sz w:val="24"/>
                <w:szCs w:val="24"/>
              </w:rPr>
              <w:t>2</w:t>
            </w:r>
          </w:p>
        </w:tc>
        <w:tc>
          <w:tcPr>
            <w:tcW w:w="8211" w:type="dxa"/>
            <w:vAlign w:val="bottom"/>
          </w:tcPr>
          <w:p w:rsidR="00544F74" w:rsidRPr="00AD2942" w:rsidRDefault="00544F74" w:rsidP="00AD2942">
            <w:pPr>
              <w:textAlignment w:val="baseline"/>
              <w:rPr>
                <w:rFonts w:ascii="Times New Roman" w:eastAsia="Times New Roman" w:hAnsi="Times New Roman" w:cs="Times New Roman"/>
                <w:b/>
                <w:iCs/>
                <w:color w:val="000000" w:themeColor="text1"/>
                <w:sz w:val="24"/>
                <w:szCs w:val="24"/>
                <w:lang w:eastAsia="ru-RU"/>
              </w:rPr>
            </w:pPr>
            <w:r w:rsidRPr="00AD2942">
              <w:rPr>
                <w:rFonts w:ascii="Times New Roman" w:eastAsia="Times New Roman" w:hAnsi="Times New Roman" w:cs="Times New Roman"/>
                <w:b/>
                <w:iCs/>
                <w:color w:val="000000" w:themeColor="text1"/>
                <w:sz w:val="24"/>
                <w:szCs w:val="24"/>
                <w:lang w:eastAsia="ru-RU"/>
              </w:rPr>
              <w:t>Реальность и фантазия.</w:t>
            </w:r>
          </w:p>
          <w:p w:rsidR="00544F74" w:rsidRPr="00AD2942" w:rsidRDefault="00544F74" w:rsidP="00AD2942">
            <w:pPr>
              <w:rPr>
                <w:rFonts w:ascii="Times New Roman" w:eastAsia="Times New Roman" w:hAnsi="Times New Roman" w:cs="Times New Roman"/>
                <w:sz w:val="24"/>
                <w:szCs w:val="24"/>
              </w:rPr>
            </w:pPr>
            <w:r w:rsidRPr="00AD2942">
              <w:rPr>
                <w:rFonts w:ascii="Times New Roman" w:eastAsia="Times New Roman" w:hAnsi="Times New Roman" w:cs="Times New Roman"/>
                <w:sz w:val="24"/>
                <w:szCs w:val="24"/>
              </w:rPr>
              <w:t>Изображение и реальность.</w:t>
            </w:r>
          </w:p>
          <w:p w:rsidR="00544F74" w:rsidRPr="00AD2942" w:rsidRDefault="00544F74" w:rsidP="00AD2942">
            <w:pPr>
              <w:rPr>
                <w:rFonts w:ascii="Times New Roman" w:eastAsia="Times New Roman" w:hAnsi="Times New Roman" w:cs="Times New Roman"/>
                <w:sz w:val="24"/>
                <w:szCs w:val="24"/>
              </w:rPr>
            </w:pPr>
            <w:r w:rsidRPr="00AD2942">
              <w:rPr>
                <w:rFonts w:ascii="Times New Roman" w:eastAsia="Times New Roman" w:hAnsi="Times New Roman" w:cs="Times New Roman"/>
                <w:sz w:val="24"/>
                <w:szCs w:val="24"/>
              </w:rPr>
              <w:t>Изображение и фантазия.</w:t>
            </w:r>
          </w:p>
          <w:p w:rsidR="00544F74" w:rsidRPr="00AD2942" w:rsidRDefault="00544F74" w:rsidP="00AD2942">
            <w:pPr>
              <w:rPr>
                <w:rFonts w:ascii="Times New Roman" w:eastAsia="Times New Roman" w:hAnsi="Times New Roman" w:cs="Times New Roman"/>
                <w:sz w:val="24"/>
                <w:szCs w:val="24"/>
              </w:rPr>
            </w:pPr>
            <w:r w:rsidRPr="00AD2942">
              <w:rPr>
                <w:rFonts w:ascii="Times New Roman" w:eastAsia="Times New Roman" w:hAnsi="Times New Roman" w:cs="Times New Roman"/>
                <w:sz w:val="24"/>
                <w:szCs w:val="24"/>
              </w:rPr>
              <w:t>Украшение и реальность.</w:t>
            </w:r>
          </w:p>
          <w:p w:rsidR="00544F74" w:rsidRPr="00AD2942" w:rsidRDefault="00544F74" w:rsidP="00AD2942">
            <w:pPr>
              <w:rPr>
                <w:rFonts w:ascii="Times New Roman" w:eastAsia="Times New Roman" w:hAnsi="Times New Roman" w:cs="Times New Roman"/>
                <w:sz w:val="24"/>
                <w:szCs w:val="24"/>
              </w:rPr>
            </w:pPr>
            <w:r w:rsidRPr="00AD2942">
              <w:rPr>
                <w:rFonts w:ascii="Times New Roman" w:eastAsia="Times New Roman" w:hAnsi="Times New Roman" w:cs="Times New Roman"/>
                <w:sz w:val="24"/>
                <w:szCs w:val="24"/>
              </w:rPr>
              <w:t>Украшение и фантазия.</w:t>
            </w:r>
          </w:p>
          <w:p w:rsidR="00544F74" w:rsidRPr="00AD2942" w:rsidRDefault="00544F74" w:rsidP="00AD2942">
            <w:pPr>
              <w:rPr>
                <w:rFonts w:ascii="Times New Roman" w:eastAsia="Times New Roman" w:hAnsi="Times New Roman" w:cs="Times New Roman"/>
                <w:sz w:val="24"/>
                <w:szCs w:val="24"/>
              </w:rPr>
            </w:pPr>
            <w:r w:rsidRPr="00AD2942">
              <w:rPr>
                <w:rFonts w:ascii="Times New Roman" w:eastAsia="Times New Roman" w:hAnsi="Times New Roman" w:cs="Times New Roman"/>
                <w:sz w:val="24"/>
                <w:szCs w:val="24"/>
              </w:rPr>
              <w:t>Постройка и реальность.</w:t>
            </w:r>
          </w:p>
          <w:p w:rsidR="00544F74" w:rsidRPr="00AD2942" w:rsidRDefault="00544F74" w:rsidP="00AD2942">
            <w:pPr>
              <w:rPr>
                <w:rFonts w:ascii="Times New Roman" w:eastAsia="Times New Roman" w:hAnsi="Times New Roman" w:cs="Times New Roman"/>
                <w:sz w:val="24"/>
                <w:szCs w:val="24"/>
              </w:rPr>
            </w:pPr>
            <w:r w:rsidRPr="00AD2942">
              <w:rPr>
                <w:rFonts w:ascii="Times New Roman" w:eastAsia="Times New Roman" w:hAnsi="Times New Roman" w:cs="Times New Roman"/>
                <w:sz w:val="24"/>
                <w:szCs w:val="24"/>
              </w:rPr>
              <w:lastRenderedPageBreak/>
              <w:t>Постройка и фантазия.</w:t>
            </w:r>
          </w:p>
          <w:p w:rsidR="00544F74" w:rsidRPr="00AD2942" w:rsidRDefault="00544F74" w:rsidP="00AD2942">
            <w:pPr>
              <w:textAlignment w:val="baseline"/>
              <w:rPr>
                <w:rFonts w:ascii="Times New Roman" w:eastAsia="Times New Roman" w:hAnsi="Times New Roman" w:cs="Times New Roman"/>
                <w:b/>
                <w:iCs/>
                <w:color w:val="000000" w:themeColor="text1"/>
                <w:sz w:val="24"/>
                <w:szCs w:val="24"/>
                <w:lang w:eastAsia="ru-RU"/>
              </w:rPr>
            </w:pPr>
            <w:r w:rsidRPr="00AD2942">
              <w:rPr>
                <w:rFonts w:ascii="Times New Roman" w:eastAsia="Times New Roman" w:hAnsi="Times New Roman" w:cs="Times New Roman"/>
                <w:sz w:val="24"/>
                <w:szCs w:val="24"/>
              </w:rPr>
              <w:t>Братья-Мастера Изображения, украшения и Постройки всегда работают вместе (обобщение темы).</w:t>
            </w:r>
          </w:p>
        </w:tc>
        <w:tc>
          <w:tcPr>
            <w:tcW w:w="1985" w:type="dxa"/>
            <w:vMerge w:val="restart"/>
          </w:tcPr>
          <w:p w:rsidR="00544F74" w:rsidRPr="00AD2942" w:rsidRDefault="00544F74" w:rsidP="00AD2942">
            <w:pPr>
              <w:rPr>
                <w:rFonts w:ascii="Times New Roman" w:hAnsi="Times New Roman" w:cs="Times New Roman"/>
                <w:b/>
                <w:sz w:val="24"/>
                <w:szCs w:val="24"/>
              </w:rPr>
            </w:pPr>
            <w:r w:rsidRPr="00AD2942">
              <w:rPr>
                <w:rFonts w:ascii="Times New Roman" w:eastAsia="Times New Roman" w:hAnsi="Times New Roman" w:cs="Times New Roman"/>
                <w:iCs/>
                <w:color w:val="000000" w:themeColor="text1"/>
                <w:sz w:val="24"/>
                <w:szCs w:val="24"/>
                <w:lang w:eastAsia="ru-RU"/>
              </w:rPr>
              <w:lastRenderedPageBreak/>
              <w:t>Виды художественной деятельности.</w:t>
            </w:r>
          </w:p>
        </w:tc>
        <w:tc>
          <w:tcPr>
            <w:tcW w:w="1559" w:type="dxa"/>
            <w:vAlign w:val="bottom"/>
          </w:tcPr>
          <w:p w:rsidR="00544F74" w:rsidRPr="00AD2942" w:rsidRDefault="00544F74" w:rsidP="00AD2942">
            <w:pPr>
              <w:textAlignment w:val="baseline"/>
              <w:rPr>
                <w:rFonts w:ascii="Times New Roman" w:eastAsia="Times New Roman" w:hAnsi="Times New Roman" w:cs="Times New Roman"/>
                <w:iCs/>
                <w:color w:val="000000" w:themeColor="text1"/>
                <w:sz w:val="24"/>
                <w:szCs w:val="24"/>
                <w:lang w:eastAsia="ru-RU"/>
              </w:rPr>
            </w:pPr>
            <w:r w:rsidRPr="00AD2942">
              <w:rPr>
                <w:rFonts w:ascii="Times New Roman" w:eastAsia="Times New Roman" w:hAnsi="Times New Roman" w:cs="Times New Roman"/>
                <w:iCs/>
                <w:color w:val="000000" w:themeColor="text1"/>
                <w:sz w:val="24"/>
                <w:szCs w:val="24"/>
                <w:lang w:eastAsia="ru-RU"/>
              </w:rPr>
              <w:t>7 ч.</w:t>
            </w:r>
          </w:p>
        </w:tc>
        <w:tc>
          <w:tcPr>
            <w:tcW w:w="1428" w:type="dxa"/>
            <w:vAlign w:val="bottom"/>
          </w:tcPr>
          <w:p w:rsidR="00544F74" w:rsidRPr="00AD2942" w:rsidRDefault="00544F74" w:rsidP="00AD2942">
            <w:pPr>
              <w:textAlignment w:val="baseline"/>
              <w:rPr>
                <w:rFonts w:ascii="Times New Roman" w:eastAsia="Times New Roman" w:hAnsi="Times New Roman" w:cs="Times New Roman"/>
                <w:iCs/>
                <w:color w:val="000000" w:themeColor="text1"/>
                <w:sz w:val="24"/>
                <w:szCs w:val="24"/>
                <w:lang w:eastAsia="ru-RU"/>
              </w:rPr>
            </w:pPr>
            <w:r w:rsidRPr="00AD2942">
              <w:rPr>
                <w:rFonts w:ascii="Times New Roman" w:eastAsia="Times New Roman" w:hAnsi="Times New Roman" w:cs="Times New Roman"/>
                <w:iCs/>
                <w:color w:val="000000" w:themeColor="text1"/>
                <w:sz w:val="24"/>
                <w:szCs w:val="24"/>
                <w:lang w:eastAsia="ru-RU"/>
              </w:rPr>
              <w:t>7 ч.</w:t>
            </w:r>
          </w:p>
        </w:tc>
      </w:tr>
      <w:tr w:rsidR="00544F74" w:rsidRPr="00AD2942" w:rsidTr="00544F74">
        <w:tc>
          <w:tcPr>
            <w:tcW w:w="525" w:type="dxa"/>
            <w:vMerge/>
          </w:tcPr>
          <w:p w:rsidR="00544F74" w:rsidRPr="00AD2942" w:rsidRDefault="00544F74" w:rsidP="00AD2942">
            <w:pPr>
              <w:rPr>
                <w:rFonts w:ascii="Times New Roman" w:hAnsi="Times New Roman" w:cs="Times New Roman"/>
                <w:b/>
                <w:sz w:val="24"/>
                <w:szCs w:val="24"/>
              </w:rPr>
            </w:pPr>
          </w:p>
        </w:tc>
        <w:tc>
          <w:tcPr>
            <w:tcW w:w="444" w:type="dxa"/>
          </w:tcPr>
          <w:p w:rsidR="00544F74" w:rsidRPr="00AD2942" w:rsidRDefault="00544F74" w:rsidP="00AD2942">
            <w:pPr>
              <w:rPr>
                <w:rFonts w:ascii="Times New Roman" w:hAnsi="Times New Roman" w:cs="Times New Roman"/>
                <w:b/>
                <w:sz w:val="24"/>
                <w:szCs w:val="24"/>
              </w:rPr>
            </w:pPr>
            <w:r w:rsidRPr="00AD2942">
              <w:rPr>
                <w:rFonts w:ascii="Times New Roman" w:hAnsi="Times New Roman" w:cs="Times New Roman"/>
                <w:b/>
                <w:sz w:val="24"/>
                <w:szCs w:val="24"/>
              </w:rPr>
              <w:t>3</w:t>
            </w:r>
          </w:p>
        </w:tc>
        <w:tc>
          <w:tcPr>
            <w:tcW w:w="8211" w:type="dxa"/>
            <w:vAlign w:val="bottom"/>
          </w:tcPr>
          <w:p w:rsidR="00544F74" w:rsidRPr="00AD2942" w:rsidRDefault="00544F74" w:rsidP="00AD2942">
            <w:pPr>
              <w:textAlignment w:val="baseline"/>
              <w:rPr>
                <w:rFonts w:ascii="Times New Roman" w:eastAsia="Times New Roman" w:hAnsi="Times New Roman" w:cs="Times New Roman"/>
                <w:b/>
                <w:iCs/>
                <w:color w:val="000000" w:themeColor="text1"/>
                <w:sz w:val="24"/>
                <w:szCs w:val="24"/>
                <w:lang w:eastAsia="ru-RU"/>
              </w:rPr>
            </w:pPr>
            <w:r w:rsidRPr="00AD2942">
              <w:rPr>
                <w:rFonts w:ascii="Times New Roman" w:eastAsia="Times New Roman" w:hAnsi="Times New Roman" w:cs="Times New Roman"/>
                <w:b/>
                <w:iCs/>
                <w:color w:val="000000" w:themeColor="text1"/>
                <w:sz w:val="24"/>
                <w:szCs w:val="24"/>
                <w:lang w:eastAsia="ru-RU"/>
              </w:rPr>
              <w:t>О чём говорит искусство.</w:t>
            </w:r>
          </w:p>
          <w:p w:rsidR="00544F74" w:rsidRPr="00AD2942" w:rsidRDefault="00544F74" w:rsidP="00AD2942">
            <w:pPr>
              <w:rPr>
                <w:rFonts w:ascii="Times New Roman" w:eastAsia="Times New Roman" w:hAnsi="Times New Roman" w:cs="Times New Roman"/>
                <w:sz w:val="24"/>
                <w:szCs w:val="24"/>
              </w:rPr>
            </w:pPr>
            <w:r w:rsidRPr="00AD2942">
              <w:rPr>
                <w:rFonts w:ascii="Times New Roman" w:eastAsia="Times New Roman" w:hAnsi="Times New Roman" w:cs="Times New Roman"/>
                <w:sz w:val="24"/>
                <w:szCs w:val="24"/>
              </w:rPr>
              <w:t>Выражение характера изображаемых животных.</w:t>
            </w:r>
          </w:p>
          <w:p w:rsidR="00544F74" w:rsidRPr="00AD2942" w:rsidRDefault="00544F74" w:rsidP="00AD2942">
            <w:pPr>
              <w:rPr>
                <w:rFonts w:ascii="Times New Roman" w:eastAsia="Times New Roman" w:hAnsi="Times New Roman" w:cs="Times New Roman"/>
                <w:sz w:val="24"/>
                <w:szCs w:val="24"/>
              </w:rPr>
            </w:pPr>
            <w:r w:rsidRPr="00AD2942">
              <w:rPr>
                <w:rFonts w:ascii="Times New Roman" w:eastAsia="Times New Roman" w:hAnsi="Times New Roman" w:cs="Times New Roman"/>
                <w:sz w:val="24"/>
                <w:szCs w:val="24"/>
              </w:rPr>
              <w:t>Выражение характера человека в изображении: мужской образ.</w:t>
            </w:r>
          </w:p>
          <w:p w:rsidR="00544F74" w:rsidRPr="00AD2942" w:rsidRDefault="00544F74" w:rsidP="00AD2942">
            <w:pPr>
              <w:rPr>
                <w:rFonts w:ascii="Times New Roman" w:eastAsia="Times New Roman" w:hAnsi="Times New Roman" w:cs="Times New Roman"/>
                <w:sz w:val="24"/>
                <w:szCs w:val="24"/>
              </w:rPr>
            </w:pPr>
            <w:r w:rsidRPr="00AD2942">
              <w:rPr>
                <w:rFonts w:ascii="Times New Roman" w:eastAsia="Times New Roman" w:hAnsi="Times New Roman" w:cs="Times New Roman"/>
                <w:sz w:val="24"/>
                <w:szCs w:val="24"/>
              </w:rPr>
              <w:t>Выражение характера человека в изображении: женский образ.</w:t>
            </w:r>
          </w:p>
          <w:p w:rsidR="00544F74" w:rsidRPr="00AD2942" w:rsidRDefault="00544F74" w:rsidP="00AD2942">
            <w:pPr>
              <w:rPr>
                <w:rFonts w:ascii="Times New Roman" w:eastAsia="Times New Roman" w:hAnsi="Times New Roman" w:cs="Times New Roman"/>
                <w:sz w:val="24"/>
                <w:szCs w:val="24"/>
              </w:rPr>
            </w:pPr>
            <w:r w:rsidRPr="00AD2942">
              <w:rPr>
                <w:rFonts w:ascii="Times New Roman" w:eastAsia="Times New Roman" w:hAnsi="Times New Roman" w:cs="Times New Roman"/>
                <w:sz w:val="24"/>
                <w:szCs w:val="24"/>
              </w:rPr>
              <w:t>Образ человека и его характер, выраженный в объеме.</w:t>
            </w:r>
          </w:p>
          <w:p w:rsidR="00544F74" w:rsidRPr="00AD2942" w:rsidRDefault="00544F74" w:rsidP="00AD2942">
            <w:pPr>
              <w:rPr>
                <w:rFonts w:ascii="Times New Roman" w:eastAsia="Times New Roman" w:hAnsi="Times New Roman" w:cs="Times New Roman"/>
                <w:sz w:val="24"/>
                <w:szCs w:val="24"/>
              </w:rPr>
            </w:pPr>
            <w:r w:rsidRPr="00AD2942">
              <w:rPr>
                <w:rFonts w:ascii="Times New Roman" w:eastAsia="Times New Roman" w:hAnsi="Times New Roman" w:cs="Times New Roman"/>
                <w:sz w:val="24"/>
                <w:szCs w:val="24"/>
              </w:rPr>
              <w:t>Изображение природы в различных состояниях.</w:t>
            </w:r>
          </w:p>
          <w:p w:rsidR="00544F74" w:rsidRPr="00AD2942" w:rsidRDefault="00544F74" w:rsidP="00AD2942">
            <w:pPr>
              <w:rPr>
                <w:rFonts w:ascii="Times New Roman" w:eastAsia="Times New Roman" w:hAnsi="Times New Roman" w:cs="Times New Roman"/>
                <w:sz w:val="24"/>
                <w:szCs w:val="24"/>
              </w:rPr>
            </w:pPr>
            <w:r w:rsidRPr="00AD2942">
              <w:rPr>
                <w:rFonts w:ascii="Times New Roman" w:eastAsia="Times New Roman" w:hAnsi="Times New Roman" w:cs="Times New Roman"/>
                <w:sz w:val="24"/>
                <w:szCs w:val="24"/>
              </w:rPr>
              <w:t>Выражение характера человека через украшение.</w:t>
            </w:r>
          </w:p>
          <w:p w:rsidR="00544F74" w:rsidRPr="00AD2942" w:rsidRDefault="00544F74" w:rsidP="00AD2942">
            <w:pPr>
              <w:rPr>
                <w:rFonts w:ascii="Times New Roman" w:eastAsia="Times New Roman" w:hAnsi="Times New Roman" w:cs="Times New Roman"/>
                <w:sz w:val="24"/>
                <w:szCs w:val="24"/>
              </w:rPr>
            </w:pPr>
            <w:r w:rsidRPr="00AD2942">
              <w:rPr>
                <w:rFonts w:ascii="Times New Roman" w:eastAsia="Times New Roman" w:hAnsi="Times New Roman" w:cs="Times New Roman"/>
                <w:sz w:val="24"/>
                <w:szCs w:val="24"/>
              </w:rPr>
              <w:t>Выражение намерений через украшение.</w:t>
            </w:r>
          </w:p>
          <w:p w:rsidR="00544F74" w:rsidRPr="00AD2942" w:rsidRDefault="00544F74" w:rsidP="00AD2942">
            <w:pPr>
              <w:textAlignment w:val="baseline"/>
              <w:rPr>
                <w:rFonts w:ascii="Times New Roman" w:eastAsia="Times New Roman" w:hAnsi="Times New Roman" w:cs="Times New Roman"/>
                <w:b/>
                <w:iCs/>
                <w:color w:val="000000" w:themeColor="text1"/>
                <w:sz w:val="24"/>
                <w:szCs w:val="24"/>
                <w:lang w:eastAsia="ru-RU"/>
              </w:rPr>
            </w:pPr>
            <w:r w:rsidRPr="00AD2942">
              <w:rPr>
                <w:rFonts w:ascii="Times New Roman" w:eastAsia="Times New Roman" w:hAnsi="Times New Roman" w:cs="Times New Roman"/>
                <w:sz w:val="24"/>
                <w:szCs w:val="24"/>
              </w:rPr>
              <w:t>В изображении, украшении, постройке человек выражает свои чувства, мысли, настроение, свое отношение к миру (обобщение темы).</w:t>
            </w:r>
          </w:p>
        </w:tc>
        <w:tc>
          <w:tcPr>
            <w:tcW w:w="1985" w:type="dxa"/>
            <w:vMerge/>
          </w:tcPr>
          <w:p w:rsidR="00544F74" w:rsidRPr="00AD2942" w:rsidRDefault="00544F74" w:rsidP="00AD2942">
            <w:pPr>
              <w:rPr>
                <w:rFonts w:ascii="Times New Roman" w:hAnsi="Times New Roman" w:cs="Times New Roman"/>
                <w:b/>
                <w:sz w:val="24"/>
                <w:szCs w:val="24"/>
              </w:rPr>
            </w:pPr>
          </w:p>
        </w:tc>
        <w:tc>
          <w:tcPr>
            <w:tcW w:w="1559" w:type="dxa"/>
            <w:vAlign w:val="bottom"/>
          </w:tcPr>
          <w:p w:rsidR="00544F74" w:rsidRPr="00AD2942" w:rsidRDefault="00544F74" w:rsidP="00AD2942">
            <w:pPr>
              <w:textAlignment w:val="baseline"/>
              <w:rPr>
                <w:rFonts w:ascii="Times New Roman" w:eastAsia="Times New Roman" w:hAnsi="Times New Roman" w:cs="Times New Roman"/>
                <w:iCs/>
                <w:color w:val="000000" w:themeColor="text1"/>
                <w:sz w:val="24"/>
                <w:szCs w:val="24"/>
                <w:lang w:eastAsia="ru-RU"/>
              </w:rPr>
            </w:pPr>
            <w:r w:rsidRPr="00AD2942">
              <w:rPr>
                <w:rFonts w:ascii="Times New Roman" w:eastAsia="Times New Roman" w:hAnsi="Times New Roman" w:cs="Times New Roman"/>
                <w:iCs/>
                <w:color w:val="000000" w:themeColor="text1"/>
                <w:sz w:val="24"/>
                <w:szCs w:val="24"/>
                <w:lang w:eastAsia="ru-RU"/>
              </w:rPr>
              <w:t>11 ч.</w:t>
            </w:r>
          </w:p>
        </w:tc>
        <w:tc>
          <w:tcPr>
            <w:tcW w:w="1428" w:type="dxa"/>
            <w:vAlign w:val="bottom"/>
          </w:tcPr>
          <w:p w:rsidR="00544F74" w:rsidRPr="00AD2942" w:rsidRDefault="00544F74" w:rsidP="00AD2942">
            <w:pPr>
              <w:textAlignment w:val="baseline"/>
              <w:rPr>
                <w:rFonts w:ascii="Times New Roman" w:eastAsia="Times New Roman" w:hAnsi="Times New Roman" w:cs="Times New Roman"/>
                <w:iCs/>
                <w:color w:val="000000" w:themeColor="text1"/>
                <w:sz w:val="24"/>
                <w:szCs w:val="24"/>
                <w:lang w:eastAsia="ru-RU"/>
              </w:rPr>
            </w:pPr>
            <w:r w:rsidRPr="00AD2942">
              <w:rPr>
                <w:rFonts w:ascii="Times New Roman" w:eastAsia="Times New Roman" w:hAnsi="Times New Roman" w:cs="Times New Roman"/>
                <w:iCs/>
                <w:color w:val="000000" w:themeColor="text1"/>
                <w:sz w:val="24"/>
                <w:szCs w:val="24"/>
                <w:lang w:eastAsia="ru-RU"/>
              </w:rPr>
              <w:t>11 ч.</w:t>
            </w:r>
          </w:p>
        </w:tc>
      </w:tr>
      <w:tr w:rsidR="00544F74" w:rsidRPr="00AD2942" w:rsidTr="00544F74">
        <w:tc>
          <w:tcPr>
            <w:tcW w:w="525" w:type="dxa"/>
            <w:vMerge/>
          </w:tcPr>
          <w:p w:rsidR="00544F74" w:rsidRPr="00AD2942" w:rsidRDefault="00544F74" w:rsidP="00AD2942">
            <w:pPr>
              <w:rPr>
                <w:rFonts w:ascii="Times New Roman" w:hAnsi="Times New Roman" w:cs="Times New Roman"/>
                <w:b/>
                <w:sz w:val="24"/>
                <w:szCs w:val="24"/>
              </w:rPr>
            </w:pPr>
          </w:p>
        </w:tc>
        <w:tc>
          <w:tcPr>
            <w:tcW w:w="444" w:type="dxa"/>
          </w:tcPr>
          <w:p w:rsidR="00544F74" w:rsidRPr="00AD2942" w:rsidRDefault="00544F74" w:rsidP="00AD2942">
            <w:pPr>
              <w:rPr>
                <w:rFonts w:ascii="Times New Roman" w:hAnsi="Times New Roman" w:cs="Times New Roman"/>
                <w:b/>
                <w:sz w:val="24"/>
                <w:szCs w:val="24"/>
              </w:rPr>
            </w:pPr>
            <w:r w:rsidRPr="00AD2942">
              <w:rPr>
                <w:rFonts w:ascii="Times New Roman" w:hAnsi="Times New Roman" w:cs="Times New Roman"/>
                <w:b/>
                <w:sz w:val="24"/>
                <w:szCs w:val="24"/>
              </w:rPr>
              <w:t>4</w:t>
            </w:r>
          </w:p>
        </w:tc>
        <w:tc>
          <w:tcPr>
            <w:tcW w:w="8211" w:type="dxa"/>
            <w:vAlign w:val="bottom"/>
          </w:tcPr>
          <w:p w:rsidR="00544F74" w:rsidRPr="00AD2942" w:rsidRDefault="00544F74" w:rsidP="00AD2942">
            <w:pPr>
              <w:textAlignment w:val="baseline"/>
              <w:rPr>
                <w:rFonts w:ascii="Times New Roman" w:eastAsia="Times New Roman" w:hAnsi="Times New Roman" w:cs="Times New Roman"/>
                <w:b/>
                <w:iCs/>
                <w:color w:val="000000" w:themeColor="text1"/>
                <w:sz w:val="24"/>
                <w:szCs w:val="24"/>
                <w:lang w:eastAsia="ru-RU"/>
              </w:rPr>
            </w:pPr>
            <w:r w:rsidRPr="00AD2942">
              <w:rPr>
                <w:rFonts w:ascii="Times New Roman" w:eastAsia="Times New Roman" w:hAnsi="Times New Roman" w:cs="Times New Roman"/>
                <w:b/>
                <w:iCs/>
                <w:color w:val="000000" w:themeColor="text1"/>
                <w:sz w:val="24"/>
                <w:szCs w:val="24"/>
                <w:lang w:eastAsia="ru-RU"/>
              </w:rPr>
              <w:t>Как говорит искусство.</w:t>
            </w:r>
          </w:p>
          <w:p w:rsidR="00544F74" w:rsidRPr="00AD2942" w:rsidRDefault="00544F74" w:rsidP="00AD2942">
            <w:pPr>
              <w:rPr>
                <w:rFonts w:ascii="Times New Roman" w:eastAsia="Times New Roman" w:hAnsi="Times New Roman" w:cs="Times New Roman"/>
                <w:sz w:val="24"/>
                <w:szCs w:val="24"/>
              </w:rPr>
            </w:pPr>
            <w:r w:rsidRPr="00AD2942">
              <w:rPr>
                <w:rFonts w:ascii="Times New Roman" w:eastAsia="Times New Roman" w:hAnsi="Times New Roman" w:cs="Times New Roman"/>
                <w:sz w:val="24"/>
                <w:szCs w:val="24"/>
              </w:rPr>
              <w:t>Цвет как средство выражения. Теплые и холодные цвета. Борьба теплого и холодного.</w:t>
            </w:r>
          </w:p>
          <w:p w:rsidR="00544F74" w:rsidRPr="00AD2942" w:rsidRDefault="00544F74" w:rsidP="00AD2942">
            <w:pPr>
              <w:rPr>
                <w:rFonts w:ascii="Times New Roman" w:eastAsia="Times New Roman" w:hAnsi="Times New Roman" w:cs="Times New Roman"/>
                <w:sz w:val="24"/>
                <w:szCs w:val="24"/>
              </w:rPr>
            </w:pPr>
            <w:r w:rsidRPr="00AD2942">
              <w:rPr>
                <w:rFonts w:ascii="Times New Roman" w:eastAsia="Times New Roman" w:hAnsi="Times New Roman" w:cs="Times New Roman"/>
                <w:sz w:val="24"/>
                <w:szCs w:val="24"/>
              </w:rPr>
              <w:t>Цвет как средство выражения: тихие (глухие) и звонкие цвета.</w:t>
            </w:r>
          </w:p>
          <w:p w:rsidR="00544F74" w:rsidRPr="00AD2942" w:rsidRDefault="00544F74" w:rsidP="00AD2942">
            <w:pPr>
              <w:rPr>
                <w:rFonts w:ascii="Times New Roman" w:eastAsia="Times New Roman" w:hAnsi="Times New Roman" w:cs="Times New Roman"/>
                <w:sz w:val="24"/>
                <w:szCs w:val="24"/>
              </w:rPr>
            </w:pPr>
            <w:r w:rsidRPr="00AD2942">
              <w:rPr>
                <w:rFonts w:ascii="Times New Roman" w:eastAsia="Times New Roman" w:hAnsi="Times New Roman" w:cs="Times New Roman"/>
                <w:sz w:val="24"/>
                <w:szCs w:val="24"/>
              </w:rPr>
              <w:t>Линия как средство выражения: ритм линий.</w:t>
            </w:r>
          </w:p>
          <w:p w:rsidR="00544F74" w:rsidRPr="00AD2942" w:rsidRDefault="00544F74" w:rsidP="00AD2942">
            <w:pPr>
              <w:rPr>
                <w:rFonts w:ascii="Times New Roman" w:eastAsia="Times New Roman" w:hAnsi="Times New Roman" w:cs="Times New Roman"/>
                <w:sz w:val="24"/>
                <w:szCs w:val="24"/>
              </w:rPr>
            </w:pPr>
            <w:r w:rsidRPr="00AD2942">
              <w:rPr>
                <w:rFonts w:ascii="Times New Roman" w:eastAsia="Times New Roman" w:hAnsi="Times New Roman" w:cs="Times New Roman"/>
                <w:sz w:val="24"/>
                <w:szCs w:val="24"/>
              </w:rPr>
              <w:t>Линия как средство выражения: характер линий.</w:t>
            </w:r>
          </w:p>
          <w:p w:rsidR="00544F74" w:rsidRPr="00AD2942" w:rsidRDefault="00544F74" w:rsidP="00AD2942">
            <w:pPr>
              <w:rPr>
                <w:rFonts w:ascii="Times New Roman" w:eastAsia="Times New Roman" w:hAnsi="Times New Roman" w:cs="Times New Roman"/>
                <w:sz w:val="24"/>
                <w:szCs w:val="24"/>
              </w:rPr>
            </w:pPr>
            <w:r w:rsidRPr="00AD2942">
              <w:rPr>
                <w:rFonts w:ascii="Times New Roman" w:eastAsia="Times New Roman" w:hAnsi="Times New Roman" w:cs="Times New Roman"/>
                <w:sz w:val="24"/>
                <w:szCs w:val="24"/>
              </w:rPr>
              <w:t>Ритм пятен как средство выражения.</w:t>
            </w:r>
          </w:p>
          <w:p w:rsidR="00544F74" w:rsidRPr="00AD2942" w:rsidRDefault="00544F74" w:rsidP="00AD2942">
            <w:pPr>
              <w:rPr>
                <w:rFonts w:ascii="Times New Roman" w:eastAsia="Times New Roman" w:hAnsi="Times New Roman" w:cs="Times New Roman"/>
                <w:sz w:val="24"/>
                <w:szCs w:val="24"/>
              </w:rPr>
            </w:pPr>
            <w:r w:rsidRPr="00AD2942">
              <w:rPr>
                <w:rFonts w:ascii="Times New Roman" w:eastAsia="Times New Roman" w:hAnsi="Times New Roman" w:cs="Times New Roman"/>
                <w:sz w:val="24"/>
                <w:szCs w:val="24"/>
              </w:rPr>
              <w:t>Пропорции выражают характер.</w:t>
            </w:r>
          </w:p>
          <w:p w:rsidR="00544F74" w:rsidRPr="00AD2942" w:rsidRDefault="00544F74" w:rsidP="00AD2942">
            <w:pPr>
              <w:rPr>
                <w:rFonts w:ascii="Times New Roman" w:eastAsia="Times New Roman" w:hAnsi="Times New Roman" w:cs="Times New Roman"/>
                <w:sz w:val="24"/>
                <w:szCs w:val="24"/>
              </w:rPr>
            </w:pPr>
            <w:r w:rsidRPr="00AD2942">
              <w:rPr>
                <w:rFonts w:ascii="Times New Roman" w:eastAsia="Times New Roman" w:hAnsi="Times New Roman" w:cs="Times New Roman"/>
                <w:sz w:val="24"/>
                <w:szCs w:val="24"/>
              </w:rPr>
              <w:t>Ритм линий и пятен, цвет, пропорции — средства выразительности.</w:t>
            </w:r>
          </w:p>
          <w:p w:rsidR="00544F74" w:rsidRPr="00AD2942" w:rsidRDefault="00544F74" w:rsidP="00AD2942">
            <w:pPr>
              <w:textAlignment w:val="baseline"/>
              <w:rPr>
                <w:rFonts w:ascii="Times New Roman" w:eastAsia="Times New Roman" w:hAnsi="Times New Roman" w:cs="Times New Roman"/>
                <w:b/>
                <w:iCs/>
                <w:color w:val="000000" w:themeColor="text1"/>
                <w:sz w:val="24"/>
                <w:szCs w:val="24"/>
                <w:lang w:eastAsia="ru-RU"/>
              </w:rPr>
            </w:pPr>
            <w:r w:rsidRPr="00AD2942">
              <w:rPr>
                <w:rFonts w:ascii="Times New Roman" w:eastAsia="Times New Roman" w:hAnsi="Times New Roman" w:cs="Times New Roman"/>
                <w:sz w:val="24"/>
                <w:szCs w:val="24"/>
              </w:rPr>
              <w:t>Обобщающий урок года.</w:t>
            </w:r>
          </w:p>
          <w:p w:rsidR="00544F74" w:rsidRPr="00AD2942" w:rsidRDefault="00544F74" w:rsidP="00AD2942">
            <w:pPr>
              <w:textAlignment w:val="baseline"/>
              <w:rPr>
                <w:rFonts w:ascii="Times New Roman" w:eastAsia="Times New Roman" w:hAnsi="Times New Roman" w:cs="Times New Roman"/>
                <w:b/>
                <w:iCs/>
                <w:color w:val="000000" w:themeColor="text1"/>
                <w:sz w:val="24"/>
                <w:szCs w:val="24"/>
                <w:lang w:eastAsia="ru-RU"/>
              </w:rPr>
            </w:pPr>
          </w:p>
        </w:tc>
        <w:tc>
          <w:tcPr>
            <w:tcW w:w="1985" w:type="dxa"/>
          </w:tcPr>
          <w:p w:rsidR="00544F74" w:rsidRPr="00AD2942" w:rsidRDefault="00544F74" w:rsidP="00AD2942">
            <w:pPr>
              <w:rPr>
                <w:rFonts w:ascii="Times New Roman" w:hAnsi="Times New Roman" w:cs="Times New Roman"/>
                <w:b/>
                <w:sz w:val="24"/>
                <w:szCs w:val="24"/>
              </w:rPr>
            </w:pPr>
            <w:r w:rsidRPr="00AD2942">
              <w:rPr>
                <w:rFonts w:ascii="Times New Roman" w:eastAsia="Times New Roman" w:hAnsi="Times New Roman" w:cs="Times New Roman"/>
                <w:iCs/>
                <w:color w:val="000000" w:themeColor="text1"/>
                <w:sz w:val="24"/>
                <w:szCs w:val="24"/>
                <w:lang w:eastAsia="ru-RU"/>
              </w:rPr>
              <w:t>Азбука искусства. Как говорит искусство?</w:t>
            </w:r>
          </w:p>
        </w:tc>
        <w:tc>
          <w:tcPr>
            <w:tcW w:w="1559" w:type="dxa"/>
            <w:vAlign w:val="bottom"/>
          </w:tcPr>
          <w:p w:rsidR="00544F74" w:rsidRPr="00AD2942" w:rsidRDefault="00544F74" w:rsidP="00AD2942">
            <w:pPr>
              <w:textAlignment w:val="baseline"/>
              <w:rPr>
                <w:rFonts w:ascii="Times New Roman" w:eastAsia="Times New Roman" w:hAnsi="Times New Roman" w:cs="Times New Roman"/>
                <w:iCs/>
                <w:color w:val="000000" w:themeColor="text1"/>
                <w:sz w:val="24"/>
                <w:szCs w:val="24"/>
                <w:lang w:eastAsia="ru-RU"/>
              </w:rPr>
            </w:pPr>
            <w:r w:rsidRPr="00AD2942">
              <w:rPr>
                <w:rFonts w:ascii="Times New Roman" w:eastAsia="Times New Roman" w:hAnsi="Times New Roman" w:cs="Times New Roman"/>
                <w:iCs/>
                <w:color w:val="000000" w:themeColor="text1"/>
                <w:sz w:val="24"/>
                <w:szCs w:val="24"/>
                <w:lang w:eastAsia="ru-RU"/>
              </w:rPr>
              <w:t>8 ч.</w:t>
            </w:r>
          </w:p>
        </w:tc>
        <w:tc>
          <w:tcPr>
            <w:tcW w:w="1428" w:type="dxa"/>
            <w:vAlign w:val="bottom"/>
          </w:tcPr>
          <w:p w:rsidR="00544F74" w:rsidRPr="00AD2942" w:rsidRDefault="00544F74" w:rsidP="00AD2942">
            <w:pPr>
              <w:textAlignment w:val="baseline"/>
              <w:rPr>
                <w:rFonts w:ascii="Times New Roman" w:eastAsia="Times New Roman" w:hAnsi="Times New Roman" w:cs="Times New Roman"/>
                <w:iCs/>
                <w:color w:val="000000" w:themeColor="text1"/>
                <w:sz w:val="24"/>
                <w:szCs w:val="24"/>
                <w:lang w:eastAsia="ru-RU"/>
              </w:rPr>
            </w:pPr>
            <w:r w:rsidRPr="00AD2942">
              <w:rPr>
                <w:rFonts w:ascii="Times New Roman" w:eastAsia="Times New Roman" w:hAnsi="Times New Roman" w:cs="Times New Roman"/>
                <w:iCs/>
                <w:color w:val="000000" w:themeColor="text1"/>
                <w:sz w:val="24"/>
                <w:szCs w:val="24"/>
                <w:lang w:eastAsia="ru-RU"/>
              </w:rPr>
              <w:t>8 ч.</w:t>
            </w:r>
          </w:p>
        </w:tc>
      </w:tr>
      <w:tr w:rsidR="00544F74" w:rsidRPr="00AD2942" w:rsidTr="00544F74">
        <w:tc>
          <w:tcPr>
            <w:tcW w:w="525" w:type="dxa"/>
          </w:tcPr>
          <w:p w:rsidR="00544F74" w:rsidRPr="00AD2942" w:rsidRDefault="00544F74" w:rsidP="00AD2942">
            <w:pPr>
              <w:rPr>
                <w:rFonts w:ascii="Times New Roman" w:hAnsi="Times New Roman" w:cs="Times New Roman"/>
                <w:b/>
                <w:sz w:val="24"/>
                <w:szCs w:val="24"/>
              </w:rPr>
            </w:pPr>
          </w:p>
        </w:tc>
        <w:tc>
          <w:tcPr>
            <w:tcW w:w="444" w:type="dxa"/>
          </w:tcPr>
          <w:p w:rsidR="00544F74" w:rsidRPr="00AD2942" w:rsidRDefault="00544F74" w:rsidP="00AD2942">
            <w:pPr>
              <w:rPr>
                <w:rFonts w:ascii="Times New Roman" w:hAnsi="Times New Roman" w:cs="Times New Roman"/>
                <w:b/>
                <w:sz w:val="24"/>
                <w:szCs w:val="24"/>
              </w:rPr>
            </w:pPr>
          </w:p>
        </w:tc>
        <w:tc>
          <w:tcPr>
            <w:tcW w:w="10196" w:type="dxa"/>
            <w:gridSpan w:val="2"/>
            <w:vAlign w:val="bottom"/>
          </w:tcPr>
          <w:p w:rsidR="00544F74" w:rsidRPr="00AD2942" w:rsidRDefault="00544F74" w:rsidP="00AD2942">
            <w:pPr>
              <w:rPr>
                <w:rFonts w:ascii="Times New Roman" w:hAnsi="Times New Roman" w:cs="Times New Roman"/>
                <w:b/>
                <w:sz w:val="24"/>
                <w:szCs w:val="24"/>
              </w:rPr>
            </w:pPr>
            <w:r w:rsidRPr="00AD2942">
              <w:rPr>
                <w:rFonts w:ascii="Times New Roman" w:eastAsia="Times New Roman" w:hAnsi="Times New Roman" w:cs="Times New Roman"/>
                <w:b/>
                <w:iCs/>
                <w:color w:val="000000" w:themeColor="text1"/>
                <w:sz w:val="24"/>
                <w:szCs w:val="24"/>
                <w:lang w:eastAsia="ru-RU"/>
              </w:rPr>
              <w:t>Итого</w:t>
            </w:r>
          </w:p>
        </w:tc>
        <w:tc>
          <w:tcPr>
            <w:tcW w:w="1559" w:type="dxa"/>
            <w:vAlign w:val="bottom"/>
          </w:tcPr>
          <w:p w:rsidR="00544F74" w:rsidRPr="00AD2942" w:rsidRDefault="00544F74" w:rsidP="00AD2942">
            <w:pPr>
              <w:textAlignment w:val="baseline"/>
              <w:rPr>
                <w:rFonts w:ascii="Times New Roman" w:eastAsia="Times New Roman" w:hAnsi="Times New Roman" w:cs="Times New Roman"/>
                <w:b/>
                <w:iCs/>
                <w:color w:val="000000" w:themeColor="text1"/>
                <w:sz w:val="24"/>
                <w:szCs w:val="24"/>
                <w:lang w:eastAsia="ru-RU"/>
              </w:rPr>
            </w:pPr>
            <w:r w:rsidRPr="00AD2942">
              <w:rPr>
                <w:rFonts w:ascii="Times New Roman" w:eastAsia="Times New Roman" w:hAnsi="Times New Roman" w:cs="Times New Roman"/>
                <w:b/>
                <w:iCs/>
                <w:color w:val="000000" w:themeColor="text1"/>
                <w:sz w:val="24"/>
                <w:szCs w:val="24"/>
                <w:lang w:eastAsia="ru-RU"/>
              </w:rPr>
              <w:t>34 ч.</w:t>
            </w:r>
          </w:p>
        </w:tc>
        <w:tc>
          <w:tcPr>
            <w:tcW w:w="1428" w:type="dxa"/>
            <w:vAlign w:val="bottom"/>
          </w:tcPr>
          <w:p w:rsidR="00544F74" w:rsidRPr="00AD2942" w:rsidRDefault="00544F74" w:rsidP="00AD2942">
            <w:pPr>
              <w:textAlignment w:val="baseline"/>
              <w:rPr>
                <w:rFonts w:ascii="Times New Roman" w:eastAsia="Times New Roman" w:hAnsi="Times New Roman" w:cs="Times New Roman"/>
                <w:b/>
                <w:iCs/>
                <w:color w:val="000000" w:themeColor="text1"/>
                <w:sz w:val="24"/>
                <w:szCs w:val="24"/>
                <w:lang w:eastAsia="ru-RU"/>
              </w:rPr>
            </w:pPr>
            <w:r w:rsidRPr="00AD2942">
              <w:rPr>
                <w:rFonts w:ascii="Times New Roman" w:eastAsia="Times New Roman" w:hAnsi="Times New Roman" w:cs="Times New Roman"/>
                <w:b/>
                <w:iCs/>
                <w:color w:val="000000" w:themeColor="text1"/>
                <w:sz w:val="24"/>
                <w:szCs w:val="24"/>
                <w:lang w:eastAsia="ru-RU"/>
              </w:rPr>
              <w:t>34 ч.</w:t>
            </w:r>
          </w:p>
        </w:tc>
      </w:tr>
    </w:tbl>
    <w:p w:rsidR="001C6592" w:rsidRPr="00AD2942" w:rsidRDefault="001C6592" w:rsidP="00AD2942">
      <w:pPr>
        <w:spacing w:line="240" w:lineRule="auto"/>
        <w:rPr>
          <w:rFonts w:ascii="Times New Roman" w:hAnsi="Times New Roman" w:cs="Times New Roman"/>
          <w:sz w:val="24"/>
          <w:szCs w:val="24"/>
        </w:rPr>
      </w:pPr>
    </w:p>
    <w:p w:rsidR="001C6592" w:rsidRPr="00AD2942" w:rsidRDefault="001C6592" w:rsidP="00AD2942">
      <w:pPr>
        <w:spacing w:line="240" w:lineRule="auto"/>
        <w:rPr>
          <w:rFonts w:ascii="Times New Roman" w:hAnsi="Times New Roman" w:cs="Times New Roman"/>
          <w:b/>
          <w:sz w:val="24"/>
          <w:szCs w:val="24"/>
        </w:rPr>
      </w:pPr>
    </w:p>
    <w:p w:rsidR="001C6592" w:rsidRPr="00AD2942" w:rsidRDefault="001C6592" w:rsidP="00AD2942">
      <w:pPr>
        <w:spacing w:line="240" w:lineRule="auto"/>
        <w:rPr>
          <w:rFonts w:ascii="Times New Roman" w:hAnsi="Times New Roman" w:cs="Times New Roman"/>
          <w:b/>
          <w:sz w:val="24"/>
          <w:szCs w:val="24"/>
        </w:rPr>
      </w:pPr>
    </w:p>
    <w:p w:rsidR="00C41281" w:rsidRPr="00AD2942" w:rsidRDefault="00C41281" w:rsidP="00AD2942">
      <w:pPr>
        <w:spacing w:line="240" w:lineRule="auto"/>
        <w:rPr>
          <w:rFonts w:ascii="Times New Roman" w:hAnsi="Times New Roman" w:cs="Times New Roman"/>
          <w:b/>
          <w:sz w:val="24"/>
          <w:szCs w:val="24"/>
        </w:rPr>
      </w:pPr>
    </w:p>
    <w:p w:rsidR="00C41281" w:rsidRPr="00AD2942" w:rsidRDefault="00C41281" w:rsidP="00AD2942">
      <w:pPr>
        <w:spacing w:line="240" w:lineRule="auto"/>
        <w:rPr>
          <w:rFonts w:ascii="Times New Roman" w:hAnsi="Times New Roman" w:cs="Times New Roman"/>
          <w:b/>
          <w:sz w:val="24"/>
          <w:szCs w:val="24"/>
        </w:rPr>
      </w:pPr>
    </w:p>
    <w:p w:rsidR="00C41281" w:rsidRPr="00AD2942" w:rsidRDefault="00C41281" w:rsidP="00AD2942">
      <w:pPr>
        <w:spacing w:line="240" w:lineRule="auto"/>
        <w:rPr>
          <w:rFonts w:ascii="Times New Roman" w:hAnsi="Times New Roman" w:cs="Times New Roman"/>
          <w:b/>
          <w:sz w:val="24"/>
          <w:szCs w:val="24"/>
        </w:rPr>
      </w:pPr>
    </w:p>
    <w:p w:rsidR="001C6592" w:rsidRPr="00AD2942" w:rsidRDefault="001C6592" w:rsidP="00AD2942">
      <w:pPr>
        <w:spacing w:line="240" w:lineRule="auto"/>
        <w:rPr>
          <w:rFonts w:ascii="Times New Roman" w:hAnsi="Times New Roman" w:cs="Times New Roman"/>
          <w:b/>
          <w:sz w:val="24"/>
          <w:szCs w:val="24"/>
        </w:rPr>
      </w:pPr>
    </w:p>
    <w:p w:rsidR="001C6592" w:rsidRPr="00AD2942" w:rsidRDefault="001C6592" w:rsidP="00AD2942">
      <w:pPr>
        <w:spacing w:line="240" w:lineRule="auto"/>
        <w:rPr>
          <w:rFonts w:ascii="Times New Roman" w:hAnsi="Times New Roman" w:cs="Times New Roman"/>
          <w:b/>
          <w:sz w:val="24"/>
          <w:szCs w:val="24"/>
        </w:rPr>
      </w:pPr>
    </w:p>
    <w:p w:rsidR="00E11446" w:rsidRPr="00AD2942" w:rsidRDefault="00E11446" w:rsidP="00AD2942">
      <w:pPr>
        <w:widowControl w:val="0"/>
        <w:autoSpaceDE w:val="0"/>
        <w:autoSpaceDN w:val="0"/>
        <w:adjustRightInd w:val="0"/>
        <w:spacing w:after="0" w:line="240" w:lineRule="auto"/>
        <w:rPr>
          <w:rFonts w:ascii="Times New Roman" w:eastAsia="Times New Roman" w:hAnsi="Times New Roman" w:cs="Times New Roman"/>
          <w:b/>
          <w:sz w:val="24"/>
          <w:szCs w:val="24"/>
        </w:rPr>
      </w:pPr>
    </w:p>
    <w:p w:rsidR="001C6592" w:rsidRPr="00AD2942" w:rsidRDefault="001C6592" w:rsidP="00AD2942">
      <w:pPr>
        <w:widowControl w:val="0"/>
        <w:autoSpaceDE w:val="0"/>
        <w:autoSpaceDN w:val="0"/>
        <w:adjustRightInd w:val="0"/>
        <w:spacing w:after="0" w:line="240" w:lineRule="auto"/>
        <w:rPr>
          <w:rFonts w:ascii="Times New Roman" w:eastAsia="Times New Roman" w:hAnsi="Times New Roman" w:cs="Times New Roman"/>
          <w:b/>
          <w:sz w:val="24"/>
          <w:szCs w:val="24"/>
        </w:rPr>
      </w:pPr>
    </w:p>
    <w:p w:rsidR="001C6592" w:rsidRPr="00AD2942" w:rsidRDefault="001C6592" w:rsidP="00AD2942">
      <w:pPr>
        <w:widowControl w:val="0"/>
        <w:autoSpaceDE w:val="0"/>
        <w:autoSpaceDN w:val="0"/>
        <w:adjustRightInd w:val="0"/>
        <w:spacing w:after="0" w:line="240" w:lineRule="auto"/>
        <w:rPr>
          <w:rFonts w:ascii="Times New Roman" w:eastAsia="Times New Roman" w:hAnsi="Times New Roman" w:cs="Times New Roman"/>
          <w:b/>
          <w:sz w:val="24"/>
          <w:szCs w:val="24"/>
        </w:rPr>
      </w:pPr>
    </w:p>
    <w:p w:rsidR="001C6592" w:rsidRPr="00AD2942" w:rsidRDefault="001C6592" w:rsidP="00AD2942">
      <w:pPr>
        <w:widowControl w:val="0"/>
        <w:autoSpaceDE w:val="0"/>
        <w:autoSpaceDN w:val="0"/>
        <w:adjustRightInd w:val="0"/>
        <w:spacing w:after="0" w:line="240" w:lineRule="auto"/>
        <w:rPr>
          <w:rFonts w:ascii="Times New Roman" w:eastAsia="Times New Roman" w:hAnsi="Times New Roman" w:cs="Times New Roman"/>
          <w:b/>
          <w:sz w:val="24"/>
          <w:szCs w:val="24"/>
        </w:rPr>
      </w:pPr>
    </w:p>
    <w:p w:rsidR="0059535D" w:rsidRPr="00AD2942" w:rsidRDefault="0059535D" w:rsidP="00AD2942">
      <w:pPr>
        <w:spacing w:after="0" w:line="240" w:lineRule="auto"/>
        <w:ind w:left="709"/>
        <w:jc w:val="both"/>
        <w:rPr>
          <w:rFonts w:ascii="Times New Roman" w:hAnsi="Times New Roman" w:cs="Times New Roman"/>
          <w:b/>
          <w:sz w:val="24"/>
          <w:szCs w:val="24"/>
        </w:rPr>
      </w:pPr>
    </w:p>
    <w:p w:rsidR="0059535D" w:rsidRPr="00AD2942" w:rsidRDefault="0059535D" w:rsidP="00AD2942">
      <w:pPr>
        <w:spacing w:after="0" w:line="240" w:lineRule="auto"/>
        <w:ind w:left="709"/>
        <w:jc w:val="both"/>
        <w:rPr>
          <w:rFonts w:ascii="Times New Roman" w:hAnsi="Times New Roman" w:cs="Times New Roman"/>
          <w:b/>
          <w:sz w:val="24"/>
          <w:szCs w:val="24"/>
        </w:rPr>
      </w:pPr>
    </w:p>
    <w:p w:rsidR="00CD518E" w:rsidRPr="00AD2942" w:rsidRDefault="00CD518E" w:rsidP="00AD2942">
      <w:pPr>
        <w:spacing w:after="0" w:line="240" w:lineRule="auto"/>
        <w:ind w:left="709"/>
        <w:jc w:val="both"/>
        <w:rPr>
          <w:rFonts w:ascii="Times New Roman" w:hAnsi="Times New Roman" w:cs="Times New Roman"/>
          <w:b/>
          <w:sz w:val="24"/>
          <w:szCs w:val="24"/>
        </w:rPr>
      </w:pPr>
    </w:p>
    <w:p w:rsidR="00CD518E" w:rsidRPr="00AD2942" w:rsidRDefault="00CD518E" w:rsidP="00AD2942">
      <w:pPr>
        <w:spacing w:after="0" w:line="240" w:lineRule="auto"/>
        <w:ind w:left="709"/>
        <w:jc w:val="both"/>
        <w:rPr>
          <w:rFonts w:ascii="Times New Roman" w:eastAsia="Times New Roman" w:hAnsi="Times New Roman" w:cs="Times New Roman"/>
          <w:b/>
          <w:sz w:val="24"/>
          <w:szCs w:val="24"/>
        </w:rPr>
      </w:pPr>
    </w:p>
    <w:p w:rsidR="002412CA" w:rsidRPr="00AD2942" w:rsidRDefault="002412CA" w:rsidP="00AD2942">
      <w:pPr>
        <w:spacing w:after="0" w:line="240" w:lineRule="auto"/>
        <w:ind w:left="709" w:firstLine="426"/>
        <w:jc w:val="both"/>
        <w:rPr>
          <w:rFonts w:ascii="Times New Roman" w:eastAsia="Times New Roman" w:hAnsi="Times New Roman" w:cs="Times New Roman"/>
          <w:sz w:val="24"/>
          <w:szCs w:val="24"/>
        </w:rPr>
      </w:pPr>
    </w:p>
    <w:p w:rsidR="00544F74" w:rsidRPr="00AD2942" w:rsidRDefault="00544F74" w:rsidP="00AD2942">
      <w:pPr>
        <w:spacing w:after="0" w:line="240" w:lineRule="auto"/>
        <w:ind w:firstLine="567"/>
        <w:jc w:val="center"/>
        <w:rPr>
          <w:rFonts w:ascii="Times New Roman" w:eastAsia="Times New Roman" w:hAnsi="Times New Roman" w:cs="Times New Roman"/>
          <w:b/>
          <w:sz w:val="24"/>
          <w:szCs w:val="24"/>
        </w:rPr>
      </w:pPr>
    </w:p>
    <w:p w:rsidR="00544F74" w:rsidRPr="00AD2942" w:rsidRDefault="00544F74" w:rsidP="00AD2942">
      <w:pPr>
        <w:spacing w:after="0" w:line="240" w:lineRule="auto"/>
        <w:ind w:firstLine="567"/>
        <w:jc w:val="center"/>
        <w:rPr>
          <w:rFonts w:ascii="Times New Roman" w:eastAsia="Times New Roman" w:hAnsi="Times New Roman" w:cs="Times New Roman"/>
          <w:b/>
          <w:sz w:val="24"/>
          <w:szCs w:val="24"/>
        </w:rPr>
      </w:pPr>
    </w:p>
    <w:p w:rsidR="00544F74" w:rsidRPr="00AD2942" w:rsidRDefault="00544F74" w:rsidP="00AD2942">
      <w:pPr>
        <w:spacing w:after="0" w:line="240" w:lineRule="auto"/>
        <w:ind w:firstLine="567"/>
        <w:jc w:val="center"/>
        <w:rPr>
          <w:rFonts w:ascii="Times New Roman" w:eastAsia="Times New Roman" w:hAnsi="Times New Roman" w:cs="Times New Roman"/>
          <w:b/>
          <w:sz w:val="24"/>
          <w:szCs w:val="24"/>
        </w:rPr>
      </w:pPr>
    </w:p>
    <w:p w:rsidR="00544F74" w:rsidRPr="00AD2942" w:rsidRDefault="00544F74" w:rsidP="00AD2942">
      <w:pPr>
        <w:spacing w:after="0" w:line="240" w:lineRule="auto"/>
        <w:ind w:firstLine="567"/>
        <w:jc w:val="center"/>
        <w:rPr>
          <w:rFonts w:ascii="Times New Roman" w:eastAsia="Times New Roman" w:hAnsi="Times New Roman" w:cs="Times New Roman"/>
          <w:b/>
          <w:sz w:val="24"/>
          <w:szCs w:val="24"/>
        </w:rPr>
      </w:pPr>
    </w:p>
    <w:p w:rsidR="00544F74" w:rsidRPr="00AD2942" w:rsidRDefault="00544F74" w:rsidP="00AD2942">
      <w:pPr>
        <w:spacing w:after="0" w:line="240" w:lineRule="auto"/>
        <w:ind w:firstLine="567"/>
        <w:jc w:val="center"/>
        <w:rPr>
          <w:rFonts w:ascii="Times New Roman" w:eastAsia="Times New Roman" w:hAnsi="Times New Roman" w:cs="Times New Roman"/>
          <w:b/>
          <w:sz w:val="24"/>
          <w:szCs w:val="24"/>
        </w:rPr>
      </w:pPr>
    </w:p>
    <w:p w:rsidR="00544F74" w:rsidRPr="00AD2942" w:rsidRDefault="00544F74" w:rsidP="00AD2942">
      <w:pPr>
        <w:spacing w:after="0" w:line="240" w:lineRule="auto"/>
        <w:ind w:firstLine="567"/>
        <w:jc w:val="center"/>
        <w:rPr>
          <w:rFonts w:ascii="Times New Roman" w:eastAsia="Times New Roman" w:hAnsi="Times New Roman" w:cs="Times New Roman"/>
          <w:b/>
          <w:sz w:val="24"/>
          <w:szCs w:val="24"/>
        </w:rPr>
      </w:pPr>
    </w:p>
    <w:p w:rsidR="00544F74" w:rsidRPr="00AD2942" w:rsidRDefault="00544F74" w:rsidP="00AD2942">
      <w:pPr>
        <w:spacing w:after="0" w:line="240" w:lineRule="auto"/>
        <w:ind w:firstLine="567"/>
        <w:jc w:val="center"/>
        <w:rPr>
          <w:rFonts w:ascii="Times New Roman" w:eastAsia="Times New Roman" w:hAnsi="Times New Roman" w:cs="Times New Roman"/>
          <w:b/>
          <w:sz w:val="24"/>
          <w:szCs w:val="24"/>
        </w:rPr>
      </w:pPr>
    </w:p>
    <w:p w:rsidR="00544F74" w:rsidRPr="00AD2942" w:rsidRDefault="00544F74" w:rsidP="00AD2942">
      <w:pPr>
        <w:spacing w:after="0" w:line="240" w:lineRule="auto"/>
        <w:ind w:firstLine="567"/>
        <w:jc w:val="center"/>
        <w:rPr>
          <w:rFonts w:ascii="Times New Roman" w:eastAsia="Times New Roman" w:hAnsi="Times New Roman" w:cs="Times New Roman"/>
          <w:b/>
          <w:sz w:val="24"/>
          <w:szCs w:val="24"/>
        </w:rPr>
      </w:pPr>
    </w:p>
    <w:p w:rsidR="00544F74" w:rsidRPr="00AD2942" w:rsidRDefault="00544F74" w:rsidP="00AD2942">
      <w:pPr>
        <w:spacing w:after="0" w:line="240" w:lineRule="auto"/>
        <w:ind w:firstLine="567"/>
        <w:jc w:val="center"/>
        <w:rPr>
          <w:rFonts w:ascii="Times New Roman" w:eastAsia="Times New Roman" w:hAnsi="Times New Roman" w:cs="Times New Roman"/>
          <w:b/>
          <w:sz w:val="24"/>
          <w:szCs w:val="24"/>
        </w:rPr>
      </w:pPr>
    </w:p>
    <w:tbl>
      <w:tblPr>
        <w:tblStyle w:val="af"/>
        <w:tblpPr w:leftFromText="180" w:rightFromText="180" w:vertAnchor="text" w:horzAnchor="margin" w:tblpY="-844"/>
        <w:tblW w:w="0" w:type="auto"/>
        <w:tblLook w:val="04A0" w:firstRow="1" w:lastRow="0" w:firstColumn="1" w:lastColumn="0" w:noHBand="0" w:noVBand="1"/>
      </w:tblPr>
      <w:tblGrid>
        <w:gridCol w:w="525"/>
        <w:gridCol w:w="458"/>
        <w:gridCol w:w="8197"/>
        <w:gridCol w:w="1985"/>
        <w:gridCol w:w="1559"/>
        <w:gridCol w:w="1442"/>
      </w:tblGrid>
      <w:tr w:rsidR="00544F74" w:rsidRPr="00AD2942" w:rsidTr="00544F74">
        <w:tc>
          <w:tcPr>
            <w:tcW w:w="525" w:type="dxa"/>
            <w:vMerge w:val="restart"/>
            <w:textDirection w:val="btLr"/>
          </w:tcPr>
          <w:p w:rsidR="00544F74" w:rsidRPr="00AD2942" w:rsidRDefault="00544F74" w:rsidP="00AD2942">
            <w:pPr>
              <w:ind w:left="113" w:right="113"/>
              <w:jc w:val="center"/>
              <w:rPr>
                <w:rFonts w:ascii="Times New Roman" w:hAnsi="Times New Roman" w:cs="Times New Roman"/>
                <w:b/>
                <w:sz w:val="24"/>
                <w:szCs w:val="24"/>
              </w:rPr>
            </w:pPr>
            <w:r w:rsidRPr="00AD2942">
              <w:rPr>
                <w:rFonts w:ascii="Times New Roman" w:hAnsi="Times New Roman" w:cs="Times New Roman"/>
                <w:b/>
                <w:sz w:val="24"/>
                <w:szCs w:val="24"/>
              </w:rPr>
              <w:lastRenderedPageBreak/>
              <w:t>3 класс</w:t>
            </w:r>
          </w:p>
        </w:tc>
        <w:tc>
          <w:tcPr>
            <w:tcW w:w="458" w:type="dxa"/>
          </w:tcPr>
          <w:p w:rsidR="00544F74" w:rsidRPr="00AD2942" w:rsidRDefault="00544F74" w:rsidP="00AD2942">
            <w:pPr>
              <w:rPr>
                <w:rFonts w:ascii="Times New Roman" w:hAnsi="Times New Roman" w:cs="Times New Roman"/>
                <w:b/>
                <w:sz w:val="24"/>
                <w:szCs w:val="24"/>
              </w:rPr>
            </w:pPr>
            <w:r w:rsidRPr="00AD2942">
              <w:rPr>
                <w:rFonts w:ascii="Times New Roman" w:hAnsi="Times New Roman" w:cs="Times New Roman"/>
                <w:b/>
                <w:sz w:val="24"/>
                <w:szCs w:val="24"/>
              </w:rPr>
              <w:t>№</w:t>
            </w:r>
          </w:p>
        </w:tc>
        <w:tc>
          <w:tcPr>
            <w:tcW w:w="8197" w:type="dxa"/>
            <w:vAlign w:val="bottom"/>
          </w:tcPr>
          <w:p w:rsidR="00544F74" w:rsidRPr="00AD2942" w:rsidRDefault="00544F74" w:rsidP="00AD2942">
            <w:pPr>
              <w:textAlignment w:val="baseline"/>
              <w:rPr>
                <w:rFonts w:ascii="Times New Roman" w:eastAsia="Times New Roman" w:hAnsi="Times New Roman" w:cs="Times New Roman"/>
                <w:iCs/>
                <w:color w:val="000000" w:themeColor="text1"/>
                <w:sz w:val="24"/>
                <w:szCs w:val="24"/>
                <w:lang w:eastAsia="ru-RU"/>
              </w:rPr>
            </w:pPr>
            <w:r w:rsidRPr="00AD2942">
              <w:rPr>
                <w:rFonts w:ascii="Times New Roman" w:eastAsia="Times New Roman" w:hAnsi="Times New Roman" w:cs="Times New Roman"/>
                <w:b/>
                <w:bCs/>
                <w:iCs/>
                <w:color w:val="000000" w:themeColor="text1"/>
                <w:sz w:val="24"/>
                <w:szCs w:val="24"/>
                <w:bdr w:val="none" w:sz="0" w:space="0" w:color="auto" w:frame="1"/>
                <w:lang w:eastAsia="ru-RU"/>
              </w:rPr>
              <w:t>Наименование разделов и тем</w:t>
            </w:r>
          </w:p>
        </w:tc>
        <w:tc>
          <w:tcPr>
            <w:tcW w:w="1985" w:type="dxa"/>
            <w:vAlign w:val="bottom"/>
          </w:tcPr>
          <w:p w:rsidR="00544F74" w:rsidRPr="00AD2942" w:rsidRDefault="00544F74" w:rsidP="00AD2942">
            <w:pPr>
              <w:textAlignment w:val="baseline"/>
              <w:rPr>
                <w:rFonts w:ascii="Times New Roman" w:eastAsia="Times New Roman" w:hAnsi="Times New Roman" w:cs="Times New Roman"/>
                <w:iCs/>
                <w:color w:val="000000" w:themeColor="text1"/>
                <w:sz w:val="24"/>
                <w:szCs w:val="24"/>
                <w:lang w:eastAsia="ru-RU"/>
              </w:rPr>
            </w:pPr>
            <w:r w:rsidRPr="00AD2942">
              <w:rPr>
                <w:rFonts w:ascii="Times New Roman" w:eastAsia="Times New Roman" w:hAnsi="Times New Roman" w:cs="Times New Roman"/>
                <w:b/>
                <w:bCs/>
                <w:iCs/>
                <w:color w:val="000000" w:themeColor="text1"/>
                <w:sz w:val="24"/>
                <w:szCs w:val="24"/>
                <w:bdr w:val="none" w:sz="0" w:space="0" w:color="auto" w:frame="1"/>
                <w:lang w:eastAsia="ru-RU"/>
              </w:rPr>
              <w:t>Наименование разделов</w:t>
            </w:r>
          </w:p>
        </w:tc>
        <w:tc>
          <w:tcPr>
            <w:tcW w:w="1559" w:type="dxa"/>
            <w:vAlign w:val="bottom"/>
          </w:tcPr>
          <w:p w:rsidR="00544F74" w:rsidRPr="00AD2942" w:rsidRDefault="00544F74" w:rsidP="00AD2942">
            <w:pPr>
              <w:textAlignment w:val="baseline"/>
              <w:rPr>
                <w:rFonts w:ascii="Times New Roman" w:eastAsia="Times New Roman" w:hAnsi="Times New Roman" w:cs="Times New Roman"/>
                <w:b/>
                <w:iCs/>
                <w:color w:val="000000" w:themeColor="text1"/>
                <w:sz w:val="24"/>
                <w:szCs w:val="24"/>
                <w:lang w:eastAsia="ru-RU"/>
              </w:rPr>
            </w:pPr>
            <w:r w:rsidRPr="00AD2942">
              <w:rPr>
                <w:rFonts w:ascii="Times New Roman" w:eastAsia="Times New Roman" w:hAnsi="Times New Roman" w:cs="Times New Roman"/>
                <w:b/>
                <w:iCs/>
                <w:color w:val="000000" w:themeColor="text1"/>
                <w:sz w:val="24"/>
                <w:szCs w:val="24"/>
                <w:lang w:eastAsia="ru-RU"/>
              </w:rPr>
              <w:t>Примерная программа</w:t>
            </w:r>
          </w:p>
        </w:tc>
        <w:tc>
          <w:tcPr>
            <w:tcW w:w="1442" w:type="dxa"/>
            <w:vAlign w:val="bottom"/>
          </w:tcPr>
          <w:p w:rsidR="00544F74" w:rsidRPr="00AD2942" w:rsidRDefault="00544F74" w:rsidP="00AD2942">
            <w:pPr>
              <w:textAlignment w:val="baseline"/>
              <w:rPr>
                <w:rFonts w:ascii="Times New Roman" w:eastAsia="Times New Roman" w:hAnsi="Times New Roman" w:cs="Times New Roman"/>
                <w:b/>
                <w:iCs/>
                <w:color w:val="000000" w:themeColor="text1"/>
                <w:sz w:val="24"/>
                <w:szCs w:val="24"/>
                <w:lang w:eastAsia="ru-RU"/>
              </w:rPr>
            </w:pPr>
            <w:r w:rsidRPr="00AD2942">
              <w:rPr>
                <w:rFonts w:ascii="Times New Roman" w:eastAsia="Times New Roman" w:hAnsi="Times New Roman" w:cs="Times New Roman"/>
                <w:b/>
                <w:iCs/>
                <w:color w:val="000000" w:themeColor="text1"/>
                <w:sz w:val="24"/>
                <w:szCs w:val="24"/>
                <w:lang w:eastAsia="ru-RU"/>
              </w:rPr>
              <w:t>Рабочая программа</w:t>
            </w:r>
          </w:p>
        </w:tc>
      </w:tr>
      <w:tr w:rsidR="00544F74" w:rsidRPr="00AD2942" w:rsidTr="00544F74">
        <w:tc>
          <w:tcPr>
            <w:tcW w:w="525" w:type="dxa"/>
            <w:vMerge/>
          </w:tcPr>
          <w:p w:rsidR="00544F74" w:rsidRPr="00AD2942" w:rsidRDefault="00544F74" w:rsidP="00AD2942">
            <w:pPr>
              <w:rPr>
                <w:rFonts w:ascii="Times New Roman" w:hAnsi="Times New Roman" w:cs="Times New Roman"/>
                <w:b/>
                <w:sz w:val="24"/>
                <w:szCs w:val="24"/>
              </w:rPr>
            </w:pPr>
          </w:p>
        </w:tc>
        <w:tc>
          <w:tcPr>
            <w:tcW w:w="458" w:type="dxa"/>
          </w:tcPr>
          <w:p w:rsidR="00544F74" w:rsidRPr="00AD2942" w:rsidRDefault="00544F74" w:rsidP="00AD2942">
            <w:pPr>
              <w:rPr>
                <w:rFonts w:ascii="Times New Roman" w:hAnsi="Times New Roman" w:cs="Times New Roman"/>
                <w:b/>
                <w:sz w:val="24"/>
                <w:szCs w:val="24"/>
              </w:rPr>
            </w:pPr>
            <w:r w:rsidRPr="00AD2942">
              <w:rPr>
                <w:rFonts w:ascii="Times New Roman" w:hAnsi="Times New Roman" w:cs="Times New Roman"/>
                <w:b/>
                <w:sz w:val="24"/>
                <w:szCs w:val="24"/>
              </w:rPr>
              <w:t>1</w:t>
            </w:r>
          </w:p>
        </w:tc>
        <w:tc>
          <w:tcPr>
            <w:tcW w:w="8197" w:type="dxa"/>
            <w:vAlign w:val="bottom"/>
          </w:tcPr>
          <w:p w:rsidR="00544F74" w:rsidRPr="00AD2942" w:rsidRDefault="00544F74" w:rsidP="00AD2942">
            <w:pPr>
              <w:rPr>
                <w:rFonts w:ascii="Times New Roman" w:eastAsia="Times New Roman" w:hAnsi="Times New Roman" w:cs="Times New Roman"/>
                <w:b/>
                <w:sz w:val="24"/>
                <w:szCs w:val="24"/>
              </w:rPr>
            </w:pPr>
            <w:r w:rsidRPr="00AD2942">
              <w:rPr>
                <w:rFonts w:ascii="Times New Roman" w:eastAsia="Times New Roman" w:hAnsi="Times New Roman" w:cs="Times New Roman"/>
                <w:b/>
                <w:sz w:val="24"/>
                <w:szCs w:val="24"/>
              </w:rPr>
              <w:t>Искусство в твоем доме</w:t>
            </w:r>
            <w:proofErr w:type="gramStart"/>
            <w:r w:rsidRPr="00AD2942">
              <w:rPr>
                <w:rFonts w:ascii="Times New Roman" w:eastAsia="Times New Roman" w:hAnsi="Times New Roman" w:cs="Times New Roman"/>
                <w:b/>
                <w:sz w:val="24"/>
                <w:szCs w:val="24"/>
              </w:rPr>
              <w:t xml:space="preserve"> .</w:t>
            </w:r>
            <w:proofErr w:type="gramEnd"/>
          </w:p>
          <w:p w:rsidR="00544F74" w:rsidRPr="00AD2942" w:rsidRDefault="00544F74" w:rsidP="00AD2942">
            <w:pPr>
              <w:rPr>
                <w:rFonts w:ascii="Times New Roman" w:eastAsia="Times New Roman" w:hAnsi="Times New Roman" w:cs="Times New Roman"/>
                <w:sz w:val="24"/>
                <w:szCs w:val="24"/>
              </w:rPr>
            </w:pPr>
            <w:r w:rsidRPr="00AD2942">
              <w:rPr>
                <w:rFonts w:ascii="Times New Roman" w:eastAsia="Times New Roman" w:hAnsi="Times New Roman" w:cs="Times New Roman"/>
                <w:sz w:val="24"/>
                <w:szCs w:val="24"/>
              </w:rPr>
              <w:t>Твои игрушки придумал художник.</w:t>
            </w:r>
          </w:p>
          <w:p w:rsidR="00544F74" w:rsidRPr="00AD2942" w:rsidRDefault="00544F74" w:rsidP="00AD2942">
            <w:pPr>
              <w:rPr>
                <w:rFonts w:ascii="Times New Roman" w:eastAsia="Times New Roman" w:hAnsi="Times New Roman" w:cs="Times New Roman"/>
                <w:sz w:val="24"/>
                <w:szCs w:val="24"/>
              </w:rPr>
            </w:pPr>
            <w:r w:rsidRPr="00AD2942">
              <w:rPr>
                <w:rFonts w:ascii="Times New Roman" w:eastAsia="Times New Roman" w:hAnsi="Times New Roman" w:cs="Times New Roman"/>
                <w:sz w:val="24"/>
                <w:szCs w:val="24"/>
              </w:rPr>
              <w:t>Посуда у тебя дома.</w:t>
            </w:r>
          </w:p>
          <w:p w:rsidR="00544F74" w:rsidRPr="00AD2942" w:rsidRDefault="00544F74" w:rsidP="00AD2942">
            <w:pPr>
              <w:rPr>
                <w:rFonts w:ascii="Times New Roman" w:eastAsia="Times New Roman" w:hAnsi="Times New Roman" w:cs="Times New Roman"/>
                <w:sz w:val="24"/>
                <w:szCs w:val="24"/>
              </w:rPr>
            </w:pPr>
            <w:r w:rsidRPr="00AD2942">
              <w:rPr>
                <w:rFonts w:ascii="Times New Roman" w:eastAsia="Times New Roman" w:hAnsi="Times New Roman" w:cs="Times New Roman"/>
                <w:sz w:val="24"/>
                <w:szCs w:val="24"/>
              </w:rPr>
              <w:t>Мамин платок.</w:t>
            </w:r>
          </w:p>
          <w:p w:rsidR="00544F74" w:rsidRPr="00AD2942" w:rsidRDefault="00544F74" w:rsidP="00AD2942">
            <w:pPr>
              <w:rPr>
                <w:rFonts w:ascii="Times New Roman" w:eastAsia="Times New Roman" w:hAnsi="Times New Roman" w:cs="Times New Roman"/>
                <w:sz w:val="24"/>
                <w:szCs w:val="24"/>
              </w:rPr>
            </w:pPr>
            <w:r w:rsidRPr="00AD2942">
              <w:rPr>
                <w:rFonts w:ascii="Times New Roman" w:eastAsia="Times New Roman" w:hAnsi="Times New Roman" w:cs="Times New Roman"/>
                <w:sz w:val="24"/>
                <w:szCs w:val="24"/>
              </w:rPr>
              <w:t>Обои и шторы в твоем доме.</w:t>
            </w:r>
          </w:p>
          <w:p w:rsidR="00544F74" w:rsidRPr="00AD2942" w:rsidRDefault="00544F74" w:rsidP="00AD2942">
            <w:pPr>
              <w:rPr>
                <w:rFonts w:ascii="Times New Roman" w:eastAsia="Times New Roman" w:hAnsi="Times New Roman" w:cs="Times New Roman"/>
                <w:sz w:val="24"/>
                <w:szCs w:val="24"/>
              </w:rPr>
            </w:pPr>
            <w:r w:rsidRPr="00AD2942">
              <w:rPr>
                <w:rFonts w:ascii="Times New Roman" w:eastAsia="Times New Roman" w:hAnsi="Times New Roman" w:cs="Times New Roman"/>
                <w:sz w:val="24"/>
                <w:szCs w:val="24"/>
              </w:rPr>
              <w:t>Твои книжки.</w:t>
            </w:r>
          </w:p>
          <w:p w:rsidR="00544F74" w:rsidRPr="00AD2942" w:rsidRDefault="00544F74" w:rsidP="00AD2942">
            <w:pPr>
              <w:rPr>
                <w:rFonts w:ascii="Times New Roman" w:eastAsia="Times New Roman" w:hAnsi="Times New Roman" w:cs="Times New Roman"/>
                <w:sz w:val="24"/>
                <w:szCs w:val="24"/>
              </w:rPr>
            </w:pPr>
            <w:r w:rsidRPr="00AD2942">
              <w:rPr>
                <w:rFonts w:ascii="Times New Roman" w:eastAsia="Times New Roman" w:hAnsi="Times New Roman" w:cs="Times New Roman"/>
                <w:sz w:val="24"/>
                <w:szCs w:val="24"/>
              </w:rPr>
              <w:t>Поздравительная открытка.</w:t>
            </w:r>
          </w:p>
          <w:p w:rsidR="00544F74" w:rsidRPr="00AD2942" w:rsidRDefault="00544F74" w:rsidP="00AD2942">
            <w:pPr>
              <w:textAlignment w:val="baseline"/>
              <w:rPr>
                <w:rFonts w:ascii="Times New Roman" w:eastAsia="Times New Roman" w:hAnsi="Times New Roman" w:cs="Times New Roman"/>
                <w:iCs/>
                <w:color w:val="000000" w:themeColor="text1"/>
                <w:sz w:val="24"/>
                <w:szCs w:val="24"/>
                <w:lang w:eastAsia="ru-RU"/>
              </w:rPr>
            </w:pPr>
            <w:r w:rsidRPr="00AD2942">
              <w:rPr>
                <w:rFonts w:ascii="Times New Roman" w:eastAsia="Times New Roman" w:hAnsi="Times New Roman" w:cs="Times New Roman"/>
                <w:sz w:val="24"/>
                <w:szCs w:val="24"/>
              </w:rPr>
              <w:t xml:space="preserve"> Что сделал художник в нашем доме (обобщение темы).</w:t>
            </w:r>
          </w:p>
        </w:tc>
        <w:tc>
          <w:tcPr>
            <w:tcW w:w="1985" w:type="dxa"/>
          </w:tcPr>
          <w:p w:rsidR="00544F74" w:rsidRPr="00AD2942" w:rsidRDefault="00544F74" w:rsidP="00AD2942">
            <w:pPr>
              <w:rPr>
                <w:rFonts w:ascii="Times New Roman" w:eastAsia="Times New Roman" w:hAnsi="Times New Roman" w:cs="Times New Roman"/>
                <w:iCs/>
                <w:color w:val="000000" w:themeColor="text1"/>
                <w:sz w:val="24"/>
                <w:szCs w:val="24"/>
                <w:lang w:eastAsia="ru-RU"/>
              </w:rPr>
            </w:pPr>
            <w:r w:rsidRPr="00AD2942">
              <w:rPr>
                <w:rFonts w:ascii="Times New Roman" w:eastAsia="Times New Roman" w:hAnsi="Times New Roman" w:cs="Times New Roman"/>
                <w:iCs/>
                <w:color w:val="000000" w:themeColor="text1"/>
                <w:sz w:val="24"/>
                <w:szCs w:val="24"/>
                <w:lang w:eastAsia="ru-RU"/>
              </w:rPr>
              <w:t xml:space="preserve">Азбука искусства. </w:t>
            </w:r>
          </w:p>
          <w:p w:rsidR="00544F74" w:rsidRPr="00AD2942" w:rsidRDefault="00544F74" w:rsidP="00AD2942">
            <w:pPr>
              <w:rPr>
                <w:rFonts w:ascii="Times New Roman" w:hAnsi="Times New Roman" w:cs="Times New Roman"/>
                <w:b/>
                <w:sz w:val="24"/>
                <w:szCs w:val="24"/>
              </w:rPr>
            </w:pPr>
            <w:r w:rsidRPr="00AD2942">
              <w:rPr>
                <w:rFonts w:ascii="Times New Roman" w:eastAsia="Times New Roman" w:hAnsi="Times New Roman" w:cs="Times New Roman"/>
                <w:iCs/>
                <w:color w:val="000000" w:themeColor="text1"/>
                <w:sz w:val="24"/>
                <w:szCs w:val="24"/>
                <w:lang w:eastAsia="ru-RU"/>
              </w:rPr>
              <w:t>Как говорит искусство?</w:t>
            </w:r>
          </w:p>
        </w:tc>
        <w:tc>
          <w:tcPr>
            <w:tcW w:w="1559" w:type="dxa"/>
            <w:vAlign w:val="bottom"/>
          </w:tcPr>
          <w:p w:rsidR="00544F74" w:rsidRPr="00AD2942" w:rsidRDefault="00544F74" w:rsidP="00AD2942">
            <w:pPr>
              <w:textAlignment w:val="baseline"/>
              <w:rPr>
                <w:rFonts w:ascii="Times New Roman" w:eastAsia="Times New Roman" w:hAnsi="Times New Roman" w:cs="Times New Roman"/>
                <w:iCs/>
                <w:color w:val="000000" w:themeColor="text1"/>
                <w:sz w:val="24"/>
                <w:szCs w:val="24"/>
                <w:lang w:eastAsia="ru-RU"/>
              </w:rPr>
            </w:pPr>
            <w:r w:rsidRPr="00AD2942">
              <w:rPr>
                <w:rFonts w:ascii="Times New Roman" w:eastAsia="Times New Roman" w:hAnsi="Times New Roman" w:cs="Times New Roman"/>
                <w:iCs/>
                <w:color w:val="000000" w:themeColor="text1"/>
                <w:sz w:val="24"/>
                <w:szCs w:val="24"/>
                <w:lang w:eastAsia="ru-RU"/>
              </w:rPr>
              <w:t>8 ч.</w:t>
            </w:r>
          </w:p>
        </w:tc>
        <w:tc>
          <w:tcPr>
            <w:tcW w:w="1442" w:type="dxa"/>
            <w:vAlign w:val="bottom"/>
          </w:tcPr>
          <w:p w:rsidR="00544F74" w:rsidRPr="00AD2942" w:rsidRDefault="00544F74" w:rsidP="00AD2942">
            <w:pPr>
              <w:textAlignment w:val="baseline"/>
              <w:rPr>
                <w:rFonts w:ascii="Times New Roman" w:eastAsia="Times New Roman" w:hAnsi="Times New Roman" w:cs="Times New Roman"/>
                <w:iCs/>
                <w:color w:val="000000" w:themeColor="text1"/>
                <w:sz w:val="24"/>
                <w:szCs w:val="24"/>
                <w:lang w:eastAsia="ru-RU"/>
              </w:rPr>
            </w:pPr>
            <w:r w:rsidRPr="00AD2942">
              <w:rPr>
                <w:rFonts w:ascii="Times New Roman" w:eastAsia="Times New Roman" w:hAnsi="Times New Roman" w:cs="Times New Roman"/>
                <w:iCs/>
                <w:color w:val="000000" w:themeColor="text1"/>
                <w:sz w:val="24"/>
                <w:szCs w:val="24"/>
                <w:lang w:eastAsia="ru-RU"/>
              </w:rPr>
              <w:t>8 ч.</w:t>
            </w:r>
          </w:p>
        </w:tc>
      </w:tr>
      <w:tr w:rsidR="00544F74" w:rsidRPr="00AD2942" w:rsidTr="00544F74">
        <w:tc>
          <w:tcPr>
            <w:tcW w:w="525" w:type="dxa"/>
            <w:vMerge/>
          </w:tcPr>
          <w:p w:rsidR="00544F74" w:rsidRPr="00AD2942" w:rsidRDefault="00544F74" w:rsidP="00AD2942">
            <w:pPr>
              <w:rPr>
                <w:rFonts w:ascii="Times New Roman" w:hAnsi="Times New Roman" w:cs="Times New Roman"/>
                <w:b/>
                <w:sz w:val="24"/>
                <w:szCs w:val="24"/>
              </w:rPr>
            </w:pPr>
          </w:p>
        </w:tc>
        <w:tc>
          <w:tcPr>
            <w:tcW w:w="458" w:type="dxa"/>
          </w:tcPr>
          <w:p w:rsidR="00544F74" w:rsidRPr="00AD2942" w:rsidRDefault="00544F74" w:rsidP="00AD2942">
            <w:pPr>
              <w:rPr>
                <w:rFonts w:ascii="Times New Roman" w:hAnsi="Times New Roman" w:cs="Times New Roman"/>
                <w:b/>
                <w:sz w:val="24"/>
                <w:szCs w:val="24"/>
              </w:rPr>
            </w:pPr>
            <w:r w:rsidRPr="00AD2942">
              <w:rPr>
                <w:rFonts w:ascii="Times New Roman" w:hAnsi="Times New Roman" w:cs="Times New Roman"/>
                <w:b/>
                <w:sz w:val="24"/>
                <w:szCs w:val="24"/>
              </w:rPr>
              <w:t>2</w:t>
            </w:r>
          </w:p>
        </w:tc>
        <w:tc>
          <w:tcPr>
            <w:tcW w:w="8197" w:type="dxa"/>
            <w:vAlign w:val="bottom"/>
          </w:tcPr>
          <w:p w:rsidR="00544F74" w:rsidRPr="00AD2942" w:rsidRDefault="00544F74" w:rsidP="00AD2942">
            <w:pPr>
              <w:textAlignment w:val="baseline"/>
              <w:rPr>
                <w:rFonts w:ascii="Times New Roman" w:eastAsia="Times New Roman" w:hAnsi="Times New Roman" w:cs="Times New Roman"/>
                <w:b/>
                <w:iCs/>
                <w:color w:val="000000" w:themeColor="text1"/>
                <w:sz w:val="24"/>
                <w:szCs w:val="24"/>
                <w:lang w:eastAsia="ru-RU"/>
              </w:rPr>
            </w:pPr>
            <w:r w:rsidRPr="00AD2942">
              <w:rPr>
                <w:rFonts w:ascii="Times New Roman" w:eastAsia="Times New Roman" w:hAnsi="Times New Roman" w:cs="Times New Roman"/>
                <w:b/>
                <w:iCs/>
                <w:color w:val="000000" w:themeColor="text1"/>
                <w:sz w:val="24"/>
                <w:szCs w:val="24"/>
                <w:lang w:eastAsia="ru-RU"/>
              </w:rPr>
              <w:t>Искусство на улицах твоего города.</w:t>
            </w:r>
          </w:p>
          <w:p w:rsidR="00544F74" w:rsidRPr="00AD2942" w:rsidRDefault="00544F74" w:rsidP="00AD2942">
            <w:pPr>
              <w:rPr>
                <w:rFonts w:ascii="Times New Roman" w:eastAsia="Times New Roman" w:hAnsi="Times New Roman" w:cs="Times New Roman"/>
                <w:sz w:val="24"/>
                <w:szCs w:val="24"/>
              </w:rPr>
            </w:pPr>
            <w:r w:rsidRPr="00AD2942">
              <w:rPr>
                <w:rFonts w:ascii="Times New Roman" w:eastAsia="Times New Roman" w:hAnsi="Times New Roman" w:cs="Times New Roman"/>
                <w:sz w:val="24"/>
                <w:szCs w:val="24"/>
              </w:rPr>
              <w:t>Памятники архитектуры — наследие веков.</w:t>
            </w:r>
          </w:p>
          <w:p w:rsidR="00544F74" w:rsidRPr="00AD2942" w:rsidRDefault="00544F74" w:rsidP="00AD2942">
            <w:pPr>
              <w:rPr>
                <w:rFonts w:ascii="Times New Roman" w:eastAsia="Times New Roman" w:hAnsi="Times New Roman" w:cs="Times New Roman"/>
                <w:sz w:val="24"/>
                <w:szCs w:val="24"/>
              </w:rPr>
            </w:pPr>
            <w:r w:rsidRPr="00AD2942">
              <w:rPr>
                <w:rFonts w:ascii="Times New Roman" w:eastAsia="Times New Roman" w:hAnsi="Times New Roman" w:cs="Times New Roman"/>
                <w:sz w:val="24"/>
                <w:szCs w:val="24"/>
              </w:rPr>
              <w:t>Парки, скверы, бульвары.</w:t>
            </w:r>
          </w:p>
          <w:p w:rsidR="00544F74" w:rsidRPr="00AD2942" w:rsidRDefault="00544F74" w:rsidP="00AD2942">
            <w:pPr>
              <w:rPr>
                <w:rFonts w:ascii="Times New Roman" w:eastAsia="Times New Roman" w:hAnsi="Times New Roman" w:cs="Times New Roman"/>
                <w:sz w:val="24"/>
                <w:szCs w:val="24"/>
              </w:rPr>
            </w:pPr>
            <w:r w:rsidRPr="00AD2942">
              <w:rPr>
                <w:rFonts w:ascii="Times New Roman" w:eastAsia="Times New Roman" w:hAnsi="Times New Roman" w:cs="Times New Roman"/>
                <w:sz w:val="24"/>
                <w:szCs w:val="24"/>
              </w:rPr>
              <w:t>Ажурные ограды.</w:t>
            </w:r>
          </w:p>
          <w:p w:rsidR="00544F74" w:rsidRPr="00AD2942" w:rsidRDefault="00544F74" w:rsidP="00AD2942">
            <w:pPr>
              <w:rPr>
                <w:rFonts w:ascii="Times New Roman" w:eastAsia="Times New Roman" w:hAnsi="Times New Roman" w:cs="Times New Roman"/>
                <w:sz w:val="24"/>
                <w:szCs w:val="24"/>
              </w:rPr>
            </w:pPr>
            <w:r w:rsidRPr="00AD2942">
              <w:rPr>
                <w:rFonts w:ascii="Times New Roman" w:eastAsia="Times New Roman" w:hAnsi="Times New Roman" w:cs="Times New Roman"/>
                <w:sz w:val="24"/>
                <w:szCs w:val="24"/>
              </w:rPr>
              <w:t>Фонари на улицах и в парках.</w:t>
            </w:r>
          </w:p>
          <w:p w:rsidR="00544F74" w:rsidRPr="00AD2942" w:rsidRDefault="00544F74" w:rsidP="00AD2942">
            <w:pPr>
              <w:rPr>
                <w:rFonts w:ascii="Times New Roman" w:eastAsia="Times New Roman" w:hAnsi="Times New Roman" w:cs="Times New Roman"/>
                <w:sz w:val="24"/>
                <w:szCs w:val="24"/>
              </w:rPr>
            </w:pPr>
            <w:r w:rsidRPr="00AD2942">
              <w:rPr>
                <w:rFonts w:ascii="Times New Roman" w:eastAsia="Times New Roman" w:hAnsi="Times New Roman" w:cs="Times New Roman"/>
                <w:sz w:val="24"/>
                <w:szCs w:val="24"/>
              </w:rPr>
              <w:t>Витрины магазинов.</w:t>
            </w:r>
          </w:p>
          <w:p w:rsidR="00544F74" w:rsidRPr="00AD2942" w:rsidRDefault="00544F74" w:rsidP="00AD2942">
            <w:pPr>
              <w:rPr>
                <w:rFonts w:ascii="Times New Roman" w:eastAsia="Times New Roman" w:hAnsi="Times New Roman" w:cs="Times New Roman"/>
                <w:sz w:val="24"/>
                <w:szCs w:val="24"/>
              </w:rPr>
            </w:pPr>
            <w:r w:rsidRPr="00AD2942">
              <w:rPr>
                <w:rFonts w:ascii="Times New Roman" w:eastAsia="Times New Roman" w:hAnsi="Times New Roman" w:cs="Times New Roman"/>
                <w:sz w:val="24"/>
                <w:szCs w:val="24"/>
              </w:rPr>
              <w:t>Транспорт в городе.</w:t>
            </w:r>
          </w:p>
          <w:p w:rsidR="00544F74" w:rsidRPr="00AD2942" w:rsidRDefault="00544F74" w:rsidP="00AD2942">
            <w:pPr>
              <w:textAlignment w:val="baseline"/>
              <w:rPr>
                <w:rFonts w:ascii="Times New Roman" w:eastAsia="Times New Roman" w:hAnsi="Times New Roman" w:cs="Times New Roman"/>
                <w:b/>
                <w:iCs/>
                <w:color w:val="000000" w:themeColor="text1"/>
                <w:sz w:val="24"/>
                <w:szCs w:val="24"/>
                <w:lang w:eastAsia="ru-RU"/>
              </w:rPr>
            </w:pPr>
            <w:r w:rsidRPr="00AD2942">
              <w:rPr>
                <w:rFonts w:ascii="Times New Roman" w:eastAsia="Times New Roman" w:hAnsi="Times New Roman" w:cs="Times New Roman"/>
                <w:sz w:val="24"/>
                <w:szCs w:val="24"/>
              </w:rPr>
              <w:t>Что делал художник на улицах моего города (села) (обобщение темы).</w:t>
            </w:r>
          </w:p>
        </w:tc>
        <w:tc>
          <w:tcPr>
            <w:tcW w:w="1985" w:type="dxa"/>
            <w:vMerge w:val="restart"/>
          </w:tcPr>
          <w:p w:rsidR="00544F74" w:rsidRPr="00AD2942" w:rsidRDefault="00544F74" w:rsidP="00AD2942">
            <w:pPr>
              <w:rPr>
                <w:rFonts w:ascii="Times New Roman" w:hAnsi="Times New Roman" w:cs="Times New Roman"/>
                <w:b/>
                <w:sz w:val="24"/>
                <w:szCs w:val="24"/>
              </w:rPr>
            </w:pPr>
            <w:r w:rsidRPr="00AD2942">
              <w:rPr>
                <w:rFonts w:ascii="Times New Roman" w:eastAsia="Times New Roman" w:hAnsi="Times New Roman" w:cs="Times New Roman"/>
                <w:iCs/>
                <w:color w:val="000000" w:themeColor="text1"/>
                <w:sz w:val="24"/>
                <w:szCs w:val="24"/>
                <w:lang w:eastAsia="ru-RU"/>
              </w:rPr>
              <w:t>Виды художественной деятельности.</w:t>
            </w:r>
          </w:p>
        </w:tc>
        <w:tc>
          <w:tcPr>
            <w:tcW w:w="1559" w:type="dxa"/>
            <w:vAlign w:val="bottom"/>
          </w:tcPr>
          <w:p w:rsidR="00544F74" w:rsidRPr="00AD2942" w:rsidRDefault="00544F74" w:rsidP="00AD2942">
            <w:pPr>
              <w:textAlignment w:val="baseline"/>
              <w:rPr>
                <w:rFonts w:ascii="Times New Roman" w:eastAsia="Times New Roman" w:hAnsi="Times New Roman" w:cs="Times New Roman"/>
                <w:iCs/>
                <w:color w:val="000000" w:themeColor="text1"/>
                <w:sz w:val="24"/>
                <w:szCs w:val="24"/>
                <w:lang w:eastAsia="ru-RU"/>
              </w:rPr>
            </w:pPr>
            <w:r w:rsidRPr="00AD2942">
              <w:rPr>
                <w:rFonts w:ascii="Times New Roman" w:eastAsia="Times New Roman" w:hAnsi="Times New Roman" w:cs="Times New Roman"/>
                <w:iCs/>
                <w:color w:val="000000" w:themeColor="text1"/>
                <w:sz w:val="24"/>
                <w:szCs w:val="24"/>
                <w:lang w:eastAsia="ru-RU"/>
              </w:rPr>
              <w:t>7 ч.</w:t>
            </w:r>
          </w:p>
        </w:tc>
        <w:tc>
          <w:tcPr>
            <w:tcW w:w="1442" w:type="dxa"/>
            <w:vAlign w:val="bottom"/>
          </w:tcPr>
          <w:p w:rsidR="00544F74" w:rsidRPr="00AD2942" w:rsidRDefault="00544F74" w:rsidP="00AD2942">
            <w:pPr>
              <w:textAlignment w:val="baseline"/>
              <w:rPr>
                <w:rFonts w:ascii="Times New Roman" w:eastAsia="Times New Roman" w:hAnsi="Times New Roman" w:cs="Times New Roman"/>
                <w:iCs/>
                <w:color w:val="000000" w:themeColor="text1"/>
                <w:sz w:val="24"/>
                <w:szCs w:val="24"/>
                <w:lang w:eastAsia="ru-RU"/>
              </w:rPr>
            </w:pPr>
            <w:r w:rsidRPr="00AD2942">
              <w:rPr>
                <w:rFonts w:ascii="Times New Roman" w:eastAsia="Times New Roman" w:hAnsi="Times New Roman" w:cs="Times New Roman"/>
                <w:iCs/>
                <w:color w:val="000000" w:themeColor="text1"/>
                <w:sz w:val="24"/>
                <w:szCs w:val="24"/>
                <w:lang w:eastAsia="ru-RU"/>
              </w:rPr>
              <w:t>7 ч.</w:t>
            </w:r>
          </w:p>
        </w:tc>
      </w:tr>
      <w:tr w:rsidR="00544F74" w:rsidRPr="00AD2942" w:rsidTr="00544F74">
        <w:tc>
          <w:tcPr>
            <w:tcW w:w="525" w:type="dxa"/>
            <w:vMerge/>
          </w:tcPr>
          <w:p w:rsidR="00544F74" w:rsidRPr="00AD2942" w:rsidRDefault="00544F74" w:rsidP="00AD2942">
            <w:pPr>
              <w:rPr>
                <w:rFonts w:ascii="Times New Roman" w:hAnsi="Times New Roman" w:cs="Times New Roman"/>
                <w:b/>
                <w:sz w:val="24"/>
                <w:szCs w:val="24"/>
              </w:rPr>
            </w:pPr>
          </w:p>
        </w:tc>
        <w:tc>
          <w:tcPr>
            <w:tcW w:w="458" w:type="dxa"/>
          </w:tcPr>
          <w:p w:rsidR="00544F74" w:rsidRPr="00AD2942" w:rsidRDefault="00544F74" w:rsidP="00AD2942">
            <w:pPr>
              <w:rPr>
                <w:rFonts w:ascii="Times New Roman" w:hAnsi="Times New Roman" w:cs="Times New Roman"/>
                <w:b/>
                <w:sz w:val="24"/>
                <w:szCs w:val="24"/>
              </w:rPr>
            </w:pPr>
            <w:r w:rsidRPr="00AD2942">
              <w:rPr>
                <w:rFonts w:ascii="Times New Roman" w:hAnsi="Times New Roman" w:cs="Times New Roman"/>
                <w:b/>
                <w:sz w:val="24"/>
                <w:szCs w:val="24"/>
              </w:rPr>
              <w:t>3</w:t>
            </w:r>
          </w:p>
        </w:tc>
        <w:tc>
          <w:tcPr>
            <w:tcW w:w="8197" w:type="dxa"/>
            <w:vAlign w:val="bottom"/>
          </w:tcPr>
          <w:p w:rsidR="00544F74" w:rsidRPr="00AD2942" w:rsidRDefault="00544F74" w:rsidP="00AD2942">
            <w:pPr>
              <w:textAlignment w:val="baseline"/>
              <w:rPr>
                <w:rFonts w:ascii="Times New Roman" w:eastAsia="Times New Roman" w:hAnsi="Times New Roman" w:cs="Times New Roman"/>
                <w:b/>
                <w:iCs/>
                <w:color w:val="000000" w:themeColor="text1"/>
                <w:sz w:val="24"/>
                <w:szCs w:val="24"/>
                <w:lang w:eastAsia="ru-RU"/>
              </w:rPr>
            </w:pPr>
            <w:r w:rsidRPr="00AD2942">
              <w:rPr>
                <w:rFonts w:ascii="Times New Roman" w:eastAsia="Times New Roman" w:hAnsi="Times New Roman" w:cs="Times New Roman"/>
                <w:b/>
                <w:iCs/>
                <w:color w:val="000000" w:themeColor="text1"/>
                <w:sz w:val="24"/>
                <w:szCs w:val="24"/>
                <w:lang w:eastAsia="ru-RU"/>
              </w:rPr>
              <w:t>Художник и зрелище.</w:t>
            </w:r>
          </w:p>
          <w:p w:rsidR="00544F74" w:rsidRPr="00AD2942" w:rsidRDefault="00544F74" w:rsidP="00AD2942">
            <w:pPr>
              <w:rPr>
                <w:rFonts w:ascii="Times New Roman" w:eastAsia="Times New Roman" w:hAnsi="Times New Roman" w:cs="Times New Roman"/>
                <w:sz w:val="24"/>
                <w:szCs w:val="24"/>
              </w:rPr>
            </w:pPr>
            <w:r w:rsidRPr="00AD2942">
              <w:rPr>
                <w:rFonts w:ascii="Times New Roman" w:eastAsia="Times New Roman" w:hAnsi="Times New Roman" w:cs="Times New Roman"/>
                <w:sz w:val="24"/>
                <w:szCs w:val="24"/>
              </w:rPr>
              <w:t>Художник в цирке.</w:t>
            </w:r>
          </w:p>
          <w:p w:rsidR="00544F74" w:rsidRPr="00AD2942" w:rsidRDefault="00544F74" w:rsidP="00AD2942">
            <w:pPr>
              <w:rPr>
                <w:rFonts w:ascii="Times New Roman" w:eastAsia="Times New Roman" w:hAnsi="Times New Roman" w:cs="Times New Roman"/>
                <w:sz w:val="24"/>
                <w:szCs w:val="24"/>
              </w:rPr>
            </w:pPr>
            <w:r w:rsidRPr="00AD2942">
              <w:rPr>
                <w:rFonts w:ascii="Times New Roman" w:eastAsia="Times New Roman" w:hAnsi="Times New Roman" w:cs="Times New Roman"/>
                <w:sz w:val="24"/>
                <w:szCs w:val="24"/>
              </w:rPr>
              <w:t>Художник в театре.</w:t>
            </w:r>
          </w:p>
          <w:p w:rsidR="00544F74" w:rsidRPr="00AD2942" w:rsidRDefault="00544F74" w:rsidP="00AD2942">
            <w:pPr>
              <w:rPr>
                <w:rFonts w:ascii="Times New Roman" w:eastAsia="Times New Roman" w:hAnsi="Times New Roman" w:cs="Times New Roman"/>
                <w:sz w:val="24"/>
                <w:szCs w:val="24"/>
              </w:rPr>
            </w:pPr>
            <w:r w:rsidRPr="00AD2942">
              <w:rPr>
                <w:rFonts w:ascii="Times New Roman" w:eastAsia="Times New Roman" w:hAnsi="Times New Roman" w:cs="Times New Roman"/>
                <w:sz w:val="24"/>
                <w:szCs w:val="24"/>
              </w:rPr>
              <w:t>Маски.</w:t>
            </w:r>
          </w:p>
          <w:p w:rsidR="00544F74" w:rsidRPr="00AD2942" w:rsidRDefault="00544F74" w:rsidP="00AD2942">
            <w:pPr>
              <w:rPr>
                <w:rFonts w:ascii="Times New Roman" w:eastAsia="Times New Roman" w:hAnsi="Times New Roman" w:cs="Times New Roman"/>
                <w:sz w:val="24"/>
                <w:szCs w:val="24"/>
              </w:rPr>
            </w:pPr>
            <w:r w:rsidRPr="00AD2942">
              <w:rPr>
                <w:rFonts w:ascii="Times New Roman" w:eastAsia="Times New Roman" w:hAnsi="Times New Roman" w:cs="Times New Roman"/>
                <w:sz w:val="24"/>
                <w:szCs w:val="24"/>
              </w:rPr>
              <w:t>Театр кукол.</w:t>
            </w:r>
          </w:p>
          <w:p w:rsidR="00544F74" w:rsidRPr="00AD2942" w:rsidRDefault="00544F74" w:rsidP="00AD2942">
            <w:pPr>
              <w:rPr>
                <w:rFonts w:ascii="Times New Roman" w:eastAsia="Times New Roman" w:hAnsi="Times New Roman" w:cs="Times New Roman"/>
                <w:sz w:val="24"/>
                <w:szCs w:val="24"/>
              </w:rPr>
            </w:pPr>
            <w:r w:rsidRPr="00AD2942">
              <w:rPr>
                <w:rFonts w:ascii="Times New Roman" w:eastAsia="Times New Roman" w:hAnsi="Times New Roman" w:cs="Times New Roman"/>
                <w:sz w:val="24"/>
                <w:szCs w:val="24"/>
              </w:rPr>
              <w:t>Афиша и плакат.</w:t>
            </w:r>
          </w:p>
          <w:p w:rsidR="00544F74" w:rsidRPr="00AD2942" w:rsidRDefault="00544F74" w:rsidP="00AD2942">
            <w:pPr>
              <w:rPr>
                <w:rFonts w:ascii="Times New Roman" w:eastAsia="Times New Roman" w:hAnsi="Times New Roman" w:cs="Times New Roman"/>
                <w:sz w:val="24"/>
                <w:szCs w:val="24"/>
              </w:rPr>
            </w:pPr>
            <w:r w:rsidRPr="00AD2942">
              <w:rPr>
                <w:rFonts w:ascii="Times New Roman" w:eastAsia="Times New Roman" w:hAnsi="Times New Roman" w:cs="Times New Roman"/>
                <w:sz w:val="24"/>
                <w:szCs w:val="24"/>
              </w:rPr>
              <w:t>Праздник в городе.</w:t>
            </w:r>
          </w:p>
          <w:p w:rsidR="00544F74" w:rsidRPr="00AD2942" w:rsidRDefault="00544F74" w:rsidP="00AD2942">
            <w:pPr>
              <w:textAlignment w:val="baseline"/>
              <w:rPr>
                <w:rFonts w:ascii="Times New Roman" w:eastAsia="Times New Roman" w:hAnsi="Times New Roman" w:cs="Times New Roman"/>
                <w:b/>
                <w:iCs/>
                <w:color w:val="000000" w:themeColor="text1"/>
                <w:sz w:val="24"/>
                <w:szCs w:val="24"/>
                <w:lang w:eastAsia="ru-RU"/>
              </w:rPr>
            </w:pPr>
            <w:r w:rsidRPr="00AD2942">
              <w:rPr>
                <w:rFonts w:ascii="Times New Roman" w:eastAsia="Times New Roman" w:hAnsi="Times New Roman" w:cs="Times New Roman"/>
                <w:sz w:val="24"/>
                <w:szCs w:val="24"/>
              </w:rPr>
              <w:t>Школьный праздник-карнавал (обобщение темы).</w:t>
            </w:r>
          </w:p>
        </w:tc>
        <w:tc>
          <w:tcPr>
            <w:tcW w:w="1985" w:type="dxa"/>
            <w:vMerge/>
          </w:tcPr>
          <w:p w:rsidR="00544F74" w:rsidRPr="00AD2942" w:rsidRDefault="00544F74" w:rsidP="00AD2942">
            <w:pPr>
              <w:rPr>
                <w:rFonts w:ascii="Times New Roman" w:hAnsi="Times New Roman" w:cs="Times New Roman"/>
                <w:b/>
                <w:sz w:val="24"/>
                <w:szCs w:val="24"/>
              </w:rPr>
            </w:pPr>
          </w:p>
        </w:tc>
        <w:tc>
          <w:tcPr>
            <w:tcW w:w="1559" w:type="dxa"/>
            <w:vAlign w:val="bottom"/>
          </w:tcPr>
          <w:p w:rsidR="00544F74" w:rsidRPr="00AD2942" w:rsidRDefault="00544F74" w:rsidP="00AD2942">
            <w:pPr>
              <w:textAlignment w:val="baseline"/>
              <w:rPr>
                <w:rFonts w:ascii="Times New Roman" w:eastAsia="Times New Roman" w:hAnsi="Times New Roman" w:cs="Times New Roman"/>
                <w:iCs/>
                <w:color w:val="000000" w:themeColor="text1"/>
                <w:sz w:val="24"/>
                <w:szCs w:val="24"/>
                <w:lang w:eastAsia="ru-RU"/>
              </w:rPr>
            </w:pPr>
            <w:r w:rsidRPr="00AD2942">
              <w:rPr>
                <w:rFonts w:ascii="Times New Roman" w:eastAsia="Times New Roman" w:hAnsi="Times New Roman" w:cs="Times New Roman"/>
                <w:iCs/>
                <w:color w:val="000000" w:themeColor="text1"/>
                <w:sz w:val="24"/>
                <w:szCs w:val="24"/>
                <w:lang w:eastAsia="ru-RU"/>
              </w:rPr>
              <w:t>11 ч.</w:t>
            </w:r>
          </w:p>
        </w:tc>
        <w:tc>
          <w:tcPr>
            <w:tcW w:w="1442" w:type="dxa"/>
            <w:vAlign w:val="bottom"/>
          </w:tcPr>
          <w:p w:rsidR="00544F74" w:rsidRPr="00AD2942" w:rsidRDefault="00544F74" w:rsidP="00AD2942">
            <w:pPr>
              <w:textAlignment w:val="baseline"/>
              <w:rPr>
                <w:rFonts w:ascii="Times New Roman" w:eastAsia="Times New Roman" w:hAnsi="Times New Roman" w:cs="Times New Roman"/>
                <w:iCs/>
                <w:color w:val="000000" w:themeColor="text1"/>
                <w:sz w:val="24"/>
                <w:szCs w:val="24"/>
                <w:lang w:eastAsia="ru-RU"/>
              </w:rPr>
            </w:pPr>
            <w:r w:rsidRPr="00AD2942">
              <w:rPr>
                <w:rFonts w:ascii="Times New Roman" w:eastAsia="Times New Roman" w:hAnsi="Times New Roman" w:cs="Times New Roman"/>
                <w:iCs/>
                <w:color w:val="000000" w:themeColor="text1"/>
                <w:sz w:val="24"/>
                <w:szCs w:val="24"/>
                <w:lang w:eastAsia="ru-RU"/>
              </w:rPr>
              <w:t>11 ч.</w:t>
            </w:r>
          </w:p>
        </w:tc>
      </w:tr>
      <w:tr w:rsidR="00544F74" w:rsidRPr="00AD2942" w:rsidTr="00544F74">
        <w:tc>
          <w:tcPr>
            <w:tcW w:w="525" w:type="dxa"/>
            <w:vMerge/>
          </w:tcPr>
          <w:p w:rsidR="00544F74" w:rsidRPr="00AD2942" w:rsidRDefault="00544F74" w:rsidP="00AD2942">
            <w:pPr>
              <w:rPr>
                <w:rFonts w:ascii="Times New Roman" w:hAnsi="Times New Roman" w:cs="Times New Roman"/>
                <w:b/>
                <w:sz w:val="24"/>
                <w:szCs w:val="24"/>
              </w:rPr>
            </w:pPr>
          </w:p>
        </w:tc>
        <w:tc>
          <w:tcPr>
            <w:tcW w:w="458" w:type="dxa"/>
          </w:tcPr>
          <w:p w:rsidR="00544F74" w:rsidRPr="00AD2942" w:rsidRDefault="00544F74" w:rsidP="00AD2942">
            <w:pPr>
              <w:rPr>
                <w:rFonts w:ascii="Times New Roman" w:hAnsi="Times New Roman" w:cs="Times New Roman"/>
                <w:b/>
                <w:sz w:val="24"/>
                <w:szCs w:val="24"/>
              </w:rPr>
            </w:pPr>
            <w:r w:rsidRPr="00AD2942">
              <w:rPr>
                <w:rFonts w:ascii="Times New Roman" w:hAnsi="Times New Roman" w:cs="Times New Roman"/>
                <w:b/>
                <w:sz w:val="24"/>
                <w:szCs w:val="24"/>
              </w:rPr>
              <w:t>4</w:t>
            </w:r>
          </w:p>
        </w:tc>
        <w:tc>
          <w:tcPr>
            <w:tcW w:w="8197" w:type="dxa"/>
            <w:vAlign w:val="bottom"/>
          </w:tcPr>
          <w:p w:rsidR="00544F74" w:rsidRPr="00AD2942" w:rsidRDefault="00544F74" w:rsidP="00AD2942">
            <w:pPr>
              <w:textAlignment w:val="baseline"/>
              <w:rPr>
                <w:rFonts w:ascii="Times New Roman" w:eastAsia="Times New Roman" w:hAnsi="Times New Roman" w:cs="Times New Roman"/>
                <w:b/>
                <w:iCs/>
                <w:color w:val="000000" w:themeColor="text1"/>
                <w:sz w:val="24"/>
                <w:szCs w:val="24"/>
                <w:lang w:eastAsia="ru-RU"/>
              </w:rPr>
            </w:pPr>
            <w:r w:rsidRPr="00AD2942">
              <w:rPr>
                <w:rFonts w:ascii="Times New Roman" w:eastAsia="Times New Roman" w:hAnsi="Times New Roman" w:cs="Times New Roman"/>
                <w:b/>
                <w:iCs/>
                <w:color w:val="000000" w:themeColor="text1"/>
                <w:sz w:val="24"/>
                <w:szCs w:val="24"/>
                <w:lang w:eastAsia="ru-RU"/>
              </w:rPr>
              <w:t>Художник и музей.</w:t>
            </w:r>
          </w:p>
          <w:p w:rsidR="00544F74" w:rsidRPr="00AD2942" w:rsidRDefault="00544F74" w:rsidP="00AD2942">
            <w:pPr>
              <w:rPr>
                <w:rFonts w:ascii="Times New Roman" w:eastAsia="Times New Roman" w:hAnsi="Times New Roman" w:cs="Times New Roman"/>
                <w:sz w:val="24"/>
                <w:szCs w:val="24"/>
              </w:rPr>
            </w:pPr>
            <w:r w:rsidRPr="00AD2942">
              <w:rPr>
                <w:rFonts w:ascii="Times New Roman" w:eastAsia="Times New Roman" w:hAnsi="Times New Roman" w:cs="Times New Roman"/>
                <w:sz w:val="24"/>
                <w:szCs w:val="24"/>
              </w:rPr>
              <w:t>Музеи в жизни города.</w:t>
            </w:r>
          </w:p>
          <w:p w:rsidR="00544F74" w:rsidRPr="00AD2942" w:rsidRDefault="00544F74" w:rsidP="00AD2942">
            <w:pPr>
              <w:rPr>
                <w:rFonts w:ascii="Times New Roman" w:eastAsia="Times New Roman" w:hAnsi="Times New Roman" w:cs="Times New Roman"/>
                <w:sz w:val="24"/>
                <w:szCs w:val="24"/>
              </w:rPr>
            </w:pPr>
            <w:r w:rsidRPr="00AD2942">
              <w:rPr>
                <w:rFonts w:ascii="Times New Roman" w:eastAsia="Times New Roman" w:hAnsi="Times New Roman" w:cs="Times New Roman"/>
                <w:sz w:val="24"/>
                <w:szCs w:val="24"/>
              </w:rPr>
              <w:t>Изобразительное искусство. Картина-пейзаж.</w:t>
            </w:r>
          </w:p>
          <w:p w:rsidR="00544F74" w:rsidRPr="00AD2942" w:rsidRDefault="00544F74" w:rsidP="00AD2942">
            <w:pPr>
              <w:rPr>
                <w:rFonts w:ascii="Times New Roman" w:eastAsia="Times New Roman" w:hAnsi="Times New Roman" w:cs="Times New Roman"/>
                <w:sz w:val="24"/>
                <w:szCs w:val="24"/>
              </w:rPr>
            </w:pPr>
            <w:r w:rsidRPr="00AD2942">
              <w:rPr>
                <w:rFonts w:ascii="Times New Roman" w:eastAsia="Times New Roman" w:hAnsi="Times New Roman" w:cs="Times New Roman"/>
                <w:sz w:val="24"/>
                <w:szCs w:val="24"/>
              </w:rPr>
              <w:t>Картина-портрет.</w:t>
            </w:r>
          </w:p>
          <w:p w:rsidR="00544F74" w:rsidRPr="00AD2942" w:rsidRDefault="00544F74" w:rsidP="00AD2942">
            <w:pPr>
              <w:rPr>
                <w:rFonts w:ascii="Times New Roman" w:eastAsia="Times New Roman" w:hAnsi="Times New Roman" w:cs="Times New Roman"/>
                <w:sz w:val="24"/>
                <w:szCs w:val="24"/>
              </w:rPr>
            </w:pPr>
            <w:r w:rsidRPr="00AD2942">
              <w:rPr>
                <w:rFonts w:ascii="Times New Roman" w:eastAsia="Times New Roman" w:hAnsi="Times New Roman" w:cs="Times New Roman"/>
                <w:sz w:val="24"/>
                <w:szCs w:val="24"/>
              </w:rPr>
              <w:t>Картина-натюрморт.</w:t>
            </w:r>
          </w:p>
          <w:p w:rsidR="00544F74" w:rsidRPr="00AD2942" w:rsidRDefault="00544F74" w:rsidP="00AD2942">
            <w:pPr>
              <w:rPr>
                <w:rFonts w:ascii="Times New Roman" w:eastAsia="Times New Roman" w:hAnsi="Times New Roman" w:cs="Times New Roman"/>
                <w:sz w:val="24"/>
                <w:szCs w:val="24"/>
              </w:rPr>
            </w:pPr>
            <w:r w:rsidRPr="00AD2942">
              <w:rPr>
                <w:rFonts w:ascii="Times New Roman" w:eastAsia="Times New Roman" w:hAnsi="Times New Roman" w:cs="Times New Roman"/>
                <w:sz w:val="24"/>
                <w:szCs w:val="24"/>
              </w:rPr>
              <w:t>Картины исторические и бытовые.</w:t>
            </w:r>
          </w:p>
          <w:p w:rsidR="00544F74" w:rsidRPr="00AD2942" w:rsidRDefault="00544F74" w:rsidP="00AD2942">
            <w:pPr>
              <w:rPr>
                <w:rFonts w:ascii="Times New Roman" w:eastAsia="Times New Roman" w:hAnsi="Times New Roman" w:cs="Times New Roman"/>
                <w:sz w:val="24"/>
                <w:szCs w:val="24"/>
              </w:rPr>
            </w:pPr>
            <w:r w:rsidRPr="00AD2942">
              <w:rPr>
                <w:rFonts w:ascii="Times New Roman" w:eastAsia="Times New Roman" w:hAnsi="Times New Roman" w:cs="Times New Roman"/>
                <w:sz w:val="24"/>
                <w:szCs w:val="24"/>
              </w:rPr>
              <w:t>Скульптура в музее и на улице.</w:t>
            </w:r>
          </w:p>
          <w:p w:rsidR="00544F74" w:rsidRPr="00AD2942" w:rsidRDefault="00544F74" w:rsidP="00AD2942">
            <w:pPr>
              <w:textAlignment w:val="baseline"/>
              <w:rPr>
                <w:rFonts w:ascii="Times New Roman" w:eastAsia="Times New Roman" w:hAnsi="Times New Roman" w:cs="Times New Roman"/>
                <w:b/>
                <w:iCs/>
                <w:color w:val="000000" w:themeColor="text1"/>
                <w:sz w:val="24"/>
                <w:szCs w:val="24"/>
                <w:lang w:eastAsia="ru-RU"/>
              </w:rPr>
            </w:pPr>
            <w:r w:rsidRPr="00AD2942">
              <w:rPr>
                <w:rFonts w:ascii="Times New Roman" w:eastAsia="Times New Roman" w:hAnsi="Times New Roman" w:cs="Times New Roman"/>
                <w:sz w:val="24"/>
                <w:szCs w:val="24"/>
              </w:rPr>
              <w:t>Художественная выставка (обобщение темы).</w:t>
            </w:r>
          </w:p>
        </w:tc>
        <w:tc>
          <w:tcPr>
            <w:tcW w:w="1985" w:type="dxa"/>
          </w:tcPr>
          <w:p w:rsidR="00544F74" w:rsidRPr="00AD2942" w:rsidRDefault="00544F74" w:rsidP="00AD2942">
            <w:pPr>
              <w:rPr>
                <w:rFonts w:ascii="Times New Roman" w:hAnsi="Times New Roman" w:cs="Times New Roman"/>
                <w:b/>
                <w:sz w:val="24"/>
                <w:szCs w:val="24"/>
              </w:rPr>
            </w:pPr>
            <w:r w:rsidRPr="00AD2942">
              <w:rPr>
                <w:rFonts w:ascii="Times New Roman" w:eastAsia="Times New Roman" w:hAnsi="Times New Roman" w:cs="Times New Roman"/>
                <w:iCs/>
                <w:color w:val="000000" w:themeColor="text1"/>
                <w:sz w:val="24"/>
                <w:szCs w:val="24"/>
                <w:lang w:eastAsia="ru-RU"/>
              </w:rPr>
              <w:t>Азбука искусства. Как говорит искусство?</w:t>
            </w:r>
          </w:p>
        </w:tc>
        <w:tc>
          <w:tcPr>
            <w:tcW w:w="1559" w:type="dxa"/>
            <w:vAlign w:val="bottom"/>
          </w:tcPr>
          <w:p w:rsidR="00544F74" w:rsidRPr="00AD2942" w:rsidRDefault="00544F74" w:rsidP="00AD2942">
            <w:pPr>
              <w:textAlignment w:val="baseline"/>
              <w:rPr>
                <w:rFonts w:ascii="Times New Roman" w:eastAsia="Times New Roman" w:hAnsi="Times New Roman" w:cs="Times New Roman"/>
                <w:iCs/>
                <w:color w:val="000000" w:themeColor="text1"/>
                <w:sz w:val="24"/>
                <w:szCs w:val="24"/>
                <w:lang w:eastAsia="ru-RU"/>
              </w:rPr>
            </w:pPr>
            <w:r w:rsidRPr="00AD2942">
              <w:rPr>
                <w:rFonts w:ascii="Times New Roman" w:eastAsia="Times New Roman" w:hAnsi="Times New Roman" w:cs="Times New Roman"/>
                <w:iCs/>
                <w:color w:val="000000" w:themeColor="text1"/>
                <w:sz w:val="24"/>
                <w:szCs w:val="24"/>
                <w:lang w:eastAsia="ru-RU"/>
              </w:rPr>
              <w:t>8 ч.</w:t>
            </w:r>
          </w:p>
        </w:tc>
        <w:tc>
          <w:tcPr>
            <w:tcW w:w="1442" w:type="dxa"/>
            <w:vAlign w:val="bottom"/>
          </w:tcPr>
          <w:p w:rsidR="00544F74" w:rsidRPr="00AD2942" w:rsidRDefault="00544F74" w:rsidP="00AD2942">
            <w:pPr>
              <w:textAlignment w:val="baseline"/>
              <w:rPr>
                <w:rFonts w:ascii="Times New Roman" w:eastAsia="Times New Roman" w:hAnsi="Times New Roman" w:cs="Times New Roman"/>
                <w:iCs/>
                <w:color w:val="000000" w:themeColor="text1"/>
                <w:sz w:val="24"/>
                <w:szCs w:val="24"/>
                <w:lang w:eastAsia="ru-RU"/>
              </w:rPr>
            </w:pPr>
            <w:r w:rsidRPr="00AD2942">
              <w:rPr>
                <w:rFonts w:ascii="Times New Roman" w:eastAsia="Times New Roman" w:hAnsi="Times New Roman" w:cs="Times New Roman"/>
                <w:iCs/>
                <w:color w:val="000000" w:themeColor="text1"/>
                <w:sz w:val="24"/>
                <w:szCs w:val="24"/>
                <w:lang w:eastAsia="ru-RU"/>
              </w:rPr>
              <w:t>8 ч.</w:t>
            </w:r>
          </w:p>
        </w:tc>
      </w:tr>
      <w:tr w:rsidR="00544F74" w:rsidRPr="00AD2942" w:rsidTr="00544F74">
        <w:tc>
          <w:tcPr>
            <w:tcW w:w="525" w:type="dxa"/>
            <w:vMerge/>
          </w:tcPr>
          <w:p w:rsidR="00544F74" w:rsidRPr="00AD2942" w:rsidRDefault="00544F74" w:rsidP="00AD2942">
            <w:pPr>
              <w:rPr>
                <w:rFonts w:ascii="Times New Roman" w:hAnsi="Times New Roman" w:cs="Times New Roman"/>
                <w:b/>
                <w:sz w:val="24"/>
                <w:szCs w:val="24"/>
              </w:rPr>
            </w:pPr>
          </w:p>
        </w:tc>
        <w:tc>
          <w:tcPr>
            <w:tcW w:w="458" w:type="dxa"/>
          </w:tcPr>
          <w:p w:rsidR="00544F74" w:rsidRPr="00AD2942" w:rsidRDefault="00544F74" w:rsidP="00AD2942">
            <w:pPr>
              <w:rPr>
                <w:rFonts w:ascii="Times New Roman" w:hAnsi="Times New Roman" w:cs="Times New Roman"/>
                <w:b/>
                <w:sz w:val="24"/>
                <w:szCs w:val="24"/>
              </w:rPr>
            </w:pPr>
          </w:p>
        </w:tc>
        <w:tc>
          <w:tcPr>
            <w:tcW w:w="10182" w:type="dxa"/>
            <w:gridSpan w:val="2"/>
            <w:vAlign w:val="bottom"/>
          </w:tcPr>
          <w:p w:rsidR="00544F74" w:rsidRPr="00AD2942" w:rsidRDefault="00544F74" w:rsidP="00AD2942">
            <w:pPr>
              <w:rPr>
                <w:rFonts w:ascii="Times New Roman" w:hAnsi="Times New Roman" w:cs="Times New Roman"/>
                <w:b/>
                <w:sz w:val="24"/>
                <w:szCs w:val="24"/>
              </w:rPr>
            </w:pPr>
            <w:r w:rsidRPr="00AD2942">
              <w:rPr>
                <w:rFonts w:ascii="Times New Roman" w:eastAsia="Times New Roman" w:hAnsi="Times New Roman" w:cs="Times New Roman"/>
                <w:b/>
                <w:iCs/>
                <w:color w:val="000000" w:themeColor="text1"/>
                <w:sz w:val="24"/>
                <w:szCs w:val="24"/>
                <w:lang w:eastAsia="ru-RU"/>
              </w:rPr>
              <w:t>Итого</w:t>
            </w:r>
          </w:p>
        </w:tc>
        <w:tc>
          <w:tcPr>
            <w:tcW w:w="1559" w:type="dxa"/>
            <w:vAlign w:val="bottom"/>
          </w:tcPr>
          <w:p w:rsidR="00544F74" w:rsidRPr="00AD2942" w:rsidRDefault="00544F74" w:rsidP="00AD2942">
            <w:pPr>
              <w:textAlignment w:val="baseline"/>
              <w:rPr>
                <w:rFonts w:ascii="Times New Roman" w:eastAsia="Times New Roman" w:hAnsi="Times New Roman" w:cs="Times New Roman"/>
                <w:b/>
                <w:iCs/>
                <w:color w:val="000000" w:themeColor="text1"/>
                <w:sz w:val="24"/>
                <w:szCs w:val="24"/>
                <w:lang w:eastAsia="ru-RU"/>
              </w:rPr>
            </w:pPr>
            <w:r w:rsidRPr="00AD2942">
              <w:rPr>
                <w:rFonts w:ascii="Times New Roman" w:eastAsia="Times New Roman" w:hAnsi="Times New Roman" w:cs="Times New Roman"/>
                <w:b/>
                <w:iCs/>
                <w:color w:val="000000" w:themeColor="text1"/>
                <w:sz w:val="24"/>
                <w:szCs w:val="24"/>
                <w:lang w:eastAsia="ru-RU"/>
              </w:rPr>
              <w:t>34 ч.</w:t>
            </w:r>
          </w:p>
        </w:tc>
        <w:tc>
          <w:tcPr>
            <w:tcW w:w="1442" w:type="dxa"/>
            <w:vAlign w:val="bottom"/>
          </w:tcPr>
          <w:p w:rsidR="00544F74" w:rsidRPr="00AD2942" w:rsidRDefault="00544F74" w:rsidP="00AD2942">
            <w:pPr>
              <w:textAlignment w:val="baseline"/>
              <w:rPr>
                <w:rFonts w:ascii="Times New Roman" w:eastAsia="Times New Roman" w:hAnsi="Times New Roman" w:cs="Times New Roman"/>
                <w:b/>
                <w:iCs/>
                <w:color w:val="000000" w:themeColor="text1"/>
                <w:sz w:val="24"/>
                <w:szCs w:val="24"/>
                <w:lang w:eastAsia="ru-RU"/>
              </w:rPr>
            </w:pPr>
            <w:r w:rsidRPr="00AD2942">
              <w:rPr>
                <w:rFonts w:ascii="Times New Roman" w:eastAsia="Times New Roman" w:hAnsi="Times New Roman" w:cs="Times New Roman"/>
                <w:b/>
                <w:iCs/>
                <w:color w:val="000000" w:themeColor="text1"/>
                <w:sz w:val="24"/>
                <w:szCs w:val="24"/>
                <w:lang w:eastAsia="ru-RU"/>
              </w:rPr>
              <w:t>34 ч.</w:t>
            </w:r>
          </w:p>
        </w:tc>
      </w:tr>
    </w:tbl>
    <w:p w:rsidR="00544F74" w:rsidRPr="00AD2942" w:rsidRDefault="00544F74" w:rsidP="00AD2942">
      <w:pPr>
        <w:spacing w:after="0" w:line="240" w:lineRule="auto"/>
        <w:ind w:firstLine="567"/>
        <w:jc w:val="center"/>
        <w:rPr>
          <w:rFonts w:ascii="Times New Roman" w:eastAsia="Times New Roman" w:hAnsi="Times New Roman" w:cs="Times New Roman"/>
          <w:b/>
          <w:sz w:val="24"/>
          <w:szCs w:val="24"/>
        </w:rPr>
      </w:pPr>
    </w:p>
    <w:p w:rsidR="00544F74" w:rsidRPr="00AD2942" w:rsidRDefault="00544F74" w:rsidP="00AD2942">
      <w:pPr>
        <w:spacing w:after="0" w:line="240" w:lineRule="auto"/>
        <w:ind w:firstLine="567"/>
        <w:jc w:val="center"/>
        <w:rPr>
          <w:rFonts w:ascii="Times New Roman" w:eastAsia="Times New Roman" w:hAnsi="Times New Roman" w:cs="Times New Roman"/>
          <w:b/>
          <w:sz w:val="24"/>
          <w:szCs w:val="24"/>
        </w:rPr>
      </w:pPr>
    </w:p>
    <w:p w:rsidR="00544F74" w:rsidRPr="00AD2942" w:rsidRDefault="00544F74" w:rsidP="00AD2942">
      <w:pPr>
        <w:spacing w:after="0" w:line="240" w:lineRule="auto"/>
        <w:ind w:firstLine="567"/>
        <w:jc w:val="center"/>
        <w:rPr>
          <w:rFonts w:ascii="Times New Roman" w:eastAsia="Times New Roman" w:hAnsi="Times New Roman" w:cs="Times New Roman"/>
          <w:b/>
          <w:sz w:val="24"/>
          <w:szCs w:val="24"/>
        </w:rPr>
      </w:pPr>
    </w:p>
    <w:p w:rsidR="00544F74" w:rsidRPr="00AD2942" w:rsidRDefault="00544F74" w:rsidP="00AD2942">
      <w:pPr>
        <w:spacing w:after="0" w:line="240" w:lineRule="auto"/>
        <w:ind w:firstLine="567"/>
        <w:jc w:val="center"/>
        <w:rPr>
          <w:rFonts w:ascii="Times New Roman" w:eastAsia="Times New Roman" w:hAnsi="Times New Roman" w:cs="Times New Roman"/>
          <w:b/>
          <w:sz w:val="24"/>
          <w:szCs w:val="24"/>
        </w:rPr>
      </w:pPr>
    </w:p>
    <w:p w:rsidR="00544F74" w:rsidRPr="00AD2942" w:rsidRDefault="00544F74" w:rsidP="00AD2942">
      <w:pPr>
        <w:spacing w:after="0" w:line="240" w:lineRule="auto"/>
        <w:ind w:firstLine="567"/>
        <w:jc w:val="center"/>
        <w:rPr>
          <w:rFonts w:ascii="Times New Roman" w:eastAsia="Times New Roman" w:hAnsi="Times New Roman" w:cs="Times New Roman"/>
          <w:b/>
          <w:sz w:val="24"/>
          <w:szCs w:val="24"/>
        </w:rPr>
      </w:pPr>
    </w:p>
    <w:p w:rsidR="00544F74" w:rsidRPr="00AD2942" w:rsidRDefault="00544F74" w:rsidP="00AD2942">
      <w:pPr>
        <w:spacing w:after="0" w:line="240" w:lineRule="auto"/>
        <w:ind w:firstLine="567"/>
        <w:jc w:val="center"/>
        <w:rPr>
          <w:rFonts w:ascii="Times New Roman" w:eastAsia="Times New Roman" w:hAnsi="Times New Roman" w:cs="Times New Roman"/>
          <w:b/>
          <w:sz w:val="24"/>
          <w:szCs w:val="24"/>
        </w:rPr>
      </w:pPr>
    </w:p>
    <w:p w:rsidR="00544F74" w:rsidRPr="00AD2942" w:rsidRDefault="00544F74" w:rsidP="00AD2942">
      <w:pPr>
        <w:spacing w:after="0" w:line="240" w:lineRule="auto"/>
        <w:ind w:firstLine="567"/>
        <w:jc w:val="center"/>
        <w:rPr>
          <w:rFonts w:ascii="Times New Roman" w:eastAsia="Times New Roman" w:hAnsi="Times New Roman" w:cs="Times New Roman"/>
          <w:b/>
          <w:sz w:val="24"/>
          <w:szCs w:val="24"/>
        </w:rPr>
      </w:pPr>
    </w:p>
    <w:p w:rsidR="00544F74" w:rsidRPr="00AD2942" w:rsidRDefault="00544F74" w:rsidP="00AD2942">
      <w:pPr>
        <w:spacing w:after="0" w:line="240" w:lineRule="auto"/>
        <w:ind w:firstLine="567"/>
        <w:jc w:val="center"/>
        <w:rPr>
          <w:rFonts w:ascii="Times New Roman" w:eastAsia="Times New Roman" w:hAnsi="Times New Roman" w:cs="Times New Roman"/>
          <w:b/>
          <w:sz w:val="24"/>
          <w:szCs w:val="24"/>
        </w:rPr>
      </w:pPr>
    </w:p>
    <w:p w:rsidR="00544F74" w:rsidRPr="00AD2942" w:rsidRDefault="00544F74" w:rsidP="00AD2942">
      <w:pPr>
        <w:spacing w:after="0" w:line="240" w:lineRule="auto"/>
        <w:ind w:firstLine="567"/>
        <w:jc w:val="center"/>
        <w:rPr>
          <w:rFonts w:ascii="Times New Roman" w:eastAsia="Times New Roman" w:hAnsi="Times New Roman" w:cs="Times New Roman"/>
          <w:b/>
          <w:sz w:val="24"/>
          <w:szCs w:val="24"/>
        </w:rPr>
      </w:pPr>
    </w:p>
    <w:p w:rsidR="00544F74" w:rsidRPr="00AD2942" w:rsidRDefault="00544F74" w:rsidP="00AD2942">
      <w:pPr>
        <w:spacing w:after="0" w:line="240" w:lineRule="auto"/>
        <w:ind w:firstLine="567"/>
        <w:jc w:val="center"/>
        <w:rPr>
          <w:rFonts w:ascii="Times New Roman" w:eastAsia="Times New Roman" w:hAnsi="Times New Roman" w:cs="Times New Roman"/>
          <w:b/>
          <w:sz w:val="24"/>
          <w:szCs w:val="24"/>
        </w:rPr>
      </w:pPr>
    </w:p>
    <w:p w:rsidR="00544F74" w:rsidRPr="00AD2942" w:rsidRDefault="00544F74" w:rsidP="00AD2942">
      <w:pPr>
        <w:spacing w:after="0" w:line="240" w:lineRule="auto"/>
        <w:ind w:firstLine="567"/>
        <w:jc w:val="center"/>
        <w:rPr>
          <w:rFonts w:ascii="Times New Roman" w:eastAsia="Times New Roman" w:hAnsi="Times New Roman" w:cs="Times New Roman"/>
          <w:b/>
          <w:sz w:val="24"/>
          <w:szCs w:val="24"/>
        </w:rPr>
      </w:pPr>
    </w:p>
    <w:p w:rsidR="00544F74" w:rsidRPr="00AD2942" w:rsidRDefault="00544F74" w:rsidP="00AD2942">
      <w:pPr>
        <w:spacing w:after="0" w:line="240" w:lineRule="auto"/>
        <w:ind w:firstLine="567"/>
        <w:jc w:val="center"/>
        <w:rPr>
          <w:rFonts w:ascii="Times New Roman" w:eastAsia="Times New Roman" w:hAnsi="Times New Roman" w:cs="Times New Roman"/>
          <w:b/>
          <w:sz w:val="24"/>
          <w:szCs w:val="24"/>
        </w:rPr>
      </w:pPr>
    </w:p>
    <w:p w:rsidR="00544F74" w:rsidRPr="00AD2942" w:rsidRDefault="00544F74" w:rsidP="00AD2942">
      <w:pPr>
        <w:spacing w:after="0" w:line="240" w:lineRule="auto"/>
        <w:ind w:firstLine="567"/>
        <w:jc w:val="center"/>
        <w:rPr>
          <w:rFonts w:ascii="Times New Roman" w:eastAsia="Times New Roman" w:hAnsi="Times New Roman" w:cs="Times New Roman"/>
          <w:b/>
          <w:sz w:val="24"/>
          <w:szCs w:val="24"/>
        </w:rPr>
      </w:pPr>
    </w:p>
    <w:p w:rsidR="00544F74" w:rsidRPr="00AD2942" w:rsidRDefault="00544F74" w:rsidP="00AD2942">
      <w:pPr>
        <w:spacing w:after="0" w:line="240" w:lineRule="auto"/>
        <w:ind w:firstLine="567"/>
        <w:jc w:val="center"/>
        <w:rPr>
          <w:rFonts w:ascii="Times New Roman" w:eastAsia="Times New Roman" w:hAnsi="Times New Roman" w:cs="Times New Roman"/>
          <w:b/>
          <w:sz w:val="24"/>
          <w:szCs w:val="24"/>
        </w:rPr>
      </w:pPr>
    </w:p>
    <w:p w:rsidR="00544F74" w:rsidRPr="00AD2942" w:rsidRDefault="00544F74" w:rsidP="00AD2942">
      <w:pPr>
        <w:spacing w:after="0" w:line="240" w:lineRule="auto"/>
        <w:ind w:firstLine="567"/>
        <w:jc w:val="center"/>
        <w:rPr>
          <w:rFonts w:ascii="Times New Roman" w:eastAsia="Times New Roman" w:hAnsi="Times New Roman" w:cs="Times New Roman"/>
          <w:b/>
          <w:sz w:val="24"/>
          <w:szCs w:val="24"/>
        </w:rPr>
      </w:pPr>
    </w:p>
    <w:p w:rsidR="00544F74" w:rsidRPr="00AD2942" w:rsidRDefault="00544F74" w:rsidP="00AD2942">
      <w:pPr>
        <w:spacing w:after="0" w:line="240" w:lineRule="auto"/>
        <w:ind w:firstLine="567"/>
        <w:jc w:val="center"/>
        <w:rPr>
          <w:rFonts w:ascii="Times New Roman" w:eastAsia="Times New Roman" w:hAnsi="Times New Roman" w:cs="Times New Roman"/>
          <w:b/>
          <w:sz w:val="24"/>
          <w:szCs w:val="24"/>
        </w:rPr>
      </w:pPr>
    </w:p>
    <w:p w:rsidR="00544F74" w:rsidRPr="00AD2942" w:rsidRDefault="00544F74" w:rsidP="00AD2942">
      <w:pPr>
        <w:spacing w:after="0" w:line="240" w:lineRule="auto"/>
        <w:ind w:firstLine="567"/>
        <w:jc w:val="center"/>
        <w:rPr>
          <w:rFonts w:ascii="Times New Roman" w:eastAsia="Times New Roman" w:hAnsi="Times New Roman" w:cs="Times New Roman"/>
          <w:b/>
          <w:sz w:val="24"/>
          <w:szCs w:val="24"/>
        </w:rPr>
      </w:pPr>
    </w:p>
    <w:p w:rsidR="00544F74" w:rsidRPr="00AD2942" w:rsidRDefault="00544F74" w:rsidP="00AD2942">
      <w:pPr>
        <w:spacing w:after="0" w:line="240" w:lineRule="auto"/>
        <w:ind w:firstLine="567"/>
        <w:jc w:val="center"/>
        <w:rPr>
          <w:rFonts w:ascii="Times New Roman" w:eastAsia="Times New Roman" w:hAnsi="Times New Roman" w:cs="Times New Roman"/>
          <w:b/>
          <w:sz w:val="24"/>
          <w:szCs w:val="24"/>
        </w:rPr>
      </w:pPr>
    </w:p>
    <w:p w:rsidR="00544F74" w:rsidRPr="00AD2942" w:rsidRDefault="00544F74" w:rsidP="00AD2942">
      <w:pPr>
        <w:spacing w:after="0" w:line="240" w:lineRule="auto"/>
        <w:ind w:firstLine="567"/>
        <w:jc w:val="center"/>
        <w:rPr>
          <w:rFonts w:ascii="Times New Roman" w:eastAsia="Times New Roman" w:hAnsi="Times New Roman" w:cs="Times New Roman"/>
          <w:b/>
          <w:sz w:val="24"/>
          <w:szCs w:val="24"/>
        </w:rPr>
      </w:pPr>
    </w:p>
    <w:p w:rsidR="00544F74" w:rsidRPr="00AD2942" w:rsidRDefault="00544F74" w:rsidP="00AD2942">
      <w:pPr>
        <w:spacing w:after="0" w:line="240" w:lineRule="auto"/>
        <w:ind w:firstLine="567"/>
        <w:jc w:val="center"/>
        <w:rPr>
          <w:rFonts w:ascii="Times New Roman" w:eastAsia="Times New Roman" w:hAnsi="Times New Roman" w:cs="Times New Roman"/>
          <w:b/>
          <w:sz w:val="24"/>
          <w:szCs w:val="24"/>
        </w:rPr>
      </w:pPr>
    </w:p>
    <w:p w:rsidR="00544F74" w:rsidRPr="00AD2942" w:rsidRDefault="00544F74" w:rsidP="00AD2942">
      <w:pPr>
        <w:spacing w:after="0" w:line="240" w:lineRule="auto"/>
        <w:ind w:firstLine="567"/>
        <w:jc w:val="center"/>
        <w:rPr>
          <w:rFonts w:ascii="Times New Roman" w:eastAsia="Times New Roman" w:hAnsi="Times New Roman" w:cs="Times New Roman"/>
          <w:b/>
          <w:sz w:val="24"/>
          <w:szCs w:val="24"/>
        </w:rPr>
      </w:pPr>
    </w:p>
    <w:p w:rsidR="00544F74" w:rsidRPr="00AD2942" w:rsidRDefault="00544F74" w:rsidP="00AD2942">
      <w:pPr>
        <w:spacing w:after="0" w:line="240" w:lineRule="auto"/>
        <w:ind w:firstLine="567"/>
        <w:jc w:val="center"/>
        <w:rPr>
          <w:rFonts w:ascii="Times New Roman" w:eastAsia="Times New Roman" w:hAnsi="Times New Roman" w:cs="Times New Roman"/>
          <w:b/>
          <w:sz w:val="24"/>
          <w:szCs w:val="24"/>
        </w:rPr>
      </w:pPr>
    </w:p>
    <w:p w:rsidR="00544F74" w:rsidRPr="00AD2942" w:rsidRDefault="00544F74" w:rsidP="00AD2942">
      <w:pPr>
        <w:spacing w:after="0" w:line="240" w:lineRule="auto"/>
        <w:ind w:firstLine="567"/>
        <w:jc w:val="center"/>
        <w:rPr>
          <w:rFonts w:ascii="Times New Roman" w:eastAsia="Times New Roman" w:hAnsi="Times New Roman" w:cs="Times New Roman"/>
          <w:b/>
          <w:sz w:val="24"/>
          <w:szCs w:val="24"/>
        </w:rPr>
      </w:pPr>
    </w:p>
    <w:p w:rsidR="00544F74" w:rsidRPr="00AD2942" w:rsidRDefault="00544F74" w:rsidP="00AD2942">
      <w:pPr>
        <w:spacing w:after="0" w:line="240" w:lineRule="auto"/>
        <w:ind w:firstLine="567"/>
        <w:jc w:val="center"/>
        <w:rPr>
          <w:rFonts w:ascii="Times New Roman" w:eastAsia="Times New Roman" w:hAnsi="Times New Roman" w:cs="Times New Roman"/>
          <w:b/>
          <w:sz w:val="24"/>
          <w:szCs w:val="24"/>
        </w:rPr>
      </w:pPr>
    </w:p>
    <w:p w:rsidR="00544F74" w:rsidRPr="00AD2942" w:rsidRDefault="00544F74" w:rsidP="00AD2942">
      <w:pPr>
        <w:spacing w:after="0" w:line="240" w:lineRule="auto"/>
        <w:ind w:firstLine="567"/>
        <w:jc w:val="center"/>
        <w:rPr>
          <w:rFonts w:ascii="Times New Roman" w:eastAsia="Times New Roman" w:hAnsi="Times New Roman" w:cs="Times New Roman"/>
          <w:b/>
          <w:sz w:val="24"/>
          <w:szCs w:val="24"/>
        </w:rPr>
      </w:pPr>
    </w:p>
    <w:p w:rsidR="00544F74" w:rsidRPr="00AD2942" w:rsidRDefault="00544F74" w:rsidP="00AD2942">
      <w:pPr>
        <w:spacing w:after="0" w:line="240" w:lineRule="auto"/>
        <w:ind w:firstLine="567"/>
        <w:jc w:val="center"/>
        <w:rPr>
          <w:rFonts w:ascii="Times New Roman" w:eastAsia="Times New Roman" w:hAnsi="Times New Roman" w:cs="Times New Roman"/>
          <w:b/>
          <w:sz w:val="24"/>
          <w:szCs w:val="24"/>
        </w:rPr>
      </w:pPr>
    </w:p>
    <w:p w:rsidR="00544F74" w:rsidRPr="00AD2942" w:rsidRDefault="00544F74" w:rsidP="00AD2942">
      <w:pPr>
        <w:spacing w:after="0" w:line="240" w:lineRule="auto"/>
        <w:ind w:firstLine="567"/>
        <w:jc w:val="center"/>
        <w:rPr>
          <w:rFonts w:ascii="Times New Roman" w:eastAsia="Times New Roman" w:hAnsi="Times New Roman" w:cs="Times New Roman"/>
          <w:b/>
          <w:sz w:val="24"/>
          <w:szCs w:val="24"/>
        </w:rPr>
      </w:pPr>
    </w:p>
    <w:p w:rsidR="00544F74" w:rsidRPr="00AD2942" w:rsidRDefault="00544F74" w:rsidP="00AD2942">
      <w:pPr>
        <w:spacing w:after="0" w:line="240" w:lineRule="auto"/>
        <w:ind w:firstLine="567"/>
        <w:jc w:val="center"/>
        <w:rPr>
          <w:rFonts w:ascii="Times New Roman" w:eastAsia="Times New Roman" w:hAnsi="Times New Roman" w:cs="Times New Roman"/>
          <w:b/>
          <w:sz w:val="24"/>
          <w:szCs w:val="24"/>
        </w:rPr>
      </w:pPr>
    </w:p>
    <w:p w:rsidR="00544F74" w:rsidRPr="00AD2942" w:rsidRDefault="00544F74" w:rsidP="00AD2942">
      <w:pPr>
        <w:spacing w:after="0" w:line="240" w:lineRule="auto"/>
        <w:ind w:firstLine="567"/>
        <w:jc w:val="center"/>
        <w:rPr>
          <w:rFonts w:ascii="Times New Roman" w:eastAsia="Times New Roman" w:hAnsi="Times New Roman" w:cs="Times New Roman"/>
          <w:b/>
          <w:sz w:val="24"/>
          <w:szCs w:val="24"/>
        </w:rPr>
      </w:pPr>
    </w:p>
    <w:p w:rsidR="00544F74" w:rsidRPr="00AD2942" w:rsidRDefault="00544F74" w:rsidP="00AD2942">
      <w:pPr>
        <w:spacing w:after="0" w:line="240" w:lineRule="auto"/>
        <w:ind w:firstLine="567"/>
        <w:jc w:val="center"/>
        <w:rPr>
          <w:rFonts w:ascii="Times New Roman" w:eastAsia="Times New Roman" w:hAnsi="Times New Roman" w:cs="Times New Roman"/>
          <w:b/>
          <w:sz w:val="24"/>
          <w:szCs w:val="24"/>
        </w:rPr>
      </w:pPr>
    </w:p>
    <w:p w:rsidR="00544F74" w:rsidRPr="00AD2942" w:rsidRDefault="00544F74" w:rsidP="00AD2942">
      <w:pPr>
        <w:spacing w:after="0" w:line="240" w:lineRule="auto"/>
        <w:ind w:firstLine="567"/>
        <w:jc w:val="center"/>
        <w:rPr>
          <w:rFonts w:ascii="Times New Roman" w:eastAsia="Times New Roman" w:hAnsi="Times New Roman" w:cs="Times New Roman"/>
          <w:b/>
          <w:sz w:val="24"/>
          <w:szCs w:val="24"/>
        </w:rPr>
      </w:pPr>
    </w:p>
    <w:p w:rsidR="00544F74" w:rsidRPr="00AD2942" w:rsidRDefault="00544F74" w:rsidP="00AD2942">
      <w:pPr>
        <w:spacing w:after="0" w:line="240" w:lineRule="auto"/>
        <w:ind w:firstLine="567"/>
        <w:jc w:val="center"/>
        <w:rPr>
          <w:rFonts w:ascii="Times New Roman" w:eastAsia="Times New Roman" w:hAnsi="Times New Roman" w:cs="Times New Roman"/>
          <w:b/>
          <w:sz w:val="24"/>
          <w:szCs w:val="24"/>
        </w:rPr>
      </w:pPr>
    </w:p>
    <w:p w:rsidR="00544F74" w:rsidRPr="00AD2942" w:rsidRDefault="00544F74" w:rsidP="00AD2942">
      <w:pPr>
        <w:spacing w:after="0" w:line="240" w:lineRule="auto"/>
        <w:ind w:firstLine="567"/>
        <w:jc w:val="center"/>
        <w:rPr>
          <w:rFonts w:ascii="Times New Roman" w:eastAsia="Times New Roman" w:hAnsi="Times New Roman" w:cs="Times New Roman"/>
          <w:b/>
          <w:sz w:val="24"/>
          <w:szCs w:val="24"/>
        </w:rPr>
      </w:pPr>
    </w:p>
    <w:p w:rsidR="00544F74" w:rsidRPr="00AD2942" w:rsidRDefault="00544F74" w:rsidP="00AD2942">
      <w:pPr>
        <w:spacing w:after="0" w:line="240" w:lineRule="auto"/>
        <w:ind w:firstLine="567"/>
        <w:jc w:val="center"/>
        <w:rPr>
          <w:rFonts w:ascii="Times New Roman" w:eastAsia="Times New Roman" w:hAnsi="Times New Roman" w:cs="Times New Roman"/>
          <w:b/>
          <w:sz w:val="24"/>
          <w:szCs w:val="24"/>
        </w:rPr>
      </w:pPr>
    </w:p>
    <w:p w:rsidR="00544F74" w:rsidRPr="00AD2942" w:rsidRDefault="00544F74" w:rsidP="00AD2942">
      <w:pPr>
        <w:spacing w:after="0" w:line="240" w:lineRule="auto"/>
        <w:ind w:firstLine="567"/>
        <w:jc w:val="center"/>
        <w:rPr>
          <w:rFonts w:ascii="Times New Roman" w:eastAsia="Times New Roman" w:hAnsi="Times New Roman" w:cs="Times New Roman"/>
          <w:b/>
          <w:sz w:val="24"/>
          <w:szCs w:val="24"/>
        </w:rPr>
      </w:pPr>
    </w:p>
    <w:tbl>
      <w:tblPr>
        <w:tblStyle w:val="af"/>
        <w:tblpPr w:leftFromText="180" w:rightFromText="180" w:vertAnchor="text" w:horzAnchor="margin" w:tblpY="-242"/>
        <w:tblW w:w="0" w:type="auto"/>
        <w:tblLook w:val="04A0" w:firstRow="1" w:lastRow="0" w:firstColumn="1" w:lastColumn="0" w:noHBand="0" w:noVBand="1"/>
      </w:tblPr>
      <w:tblGrid>
        <w:gridCol w:w="524"/>
        <w:gridCol w:w="458"/>
        <w:gridCol w:w="8180"/>
        <w:gridCol w:w="1981"/>
        <w:gridCol w:w="1556"/>
        <w:gridCol w:w="1439"/>
      </w:tblGrid>
      <w:tr w:rsidR="00544F74" w:rsidRPr="00AD2942" w:rsidTr="00544F74">
        <w:trPr>
          <w:trHeight w:val="532"/>
        </w:trPr>
        <w:tc>
          <w:tcPr>
            <w:tcW w:w="524" w:type="dxa"/>
            <w:vMerge w:val="restart"/>
            <w:textDirection w:val="btLr"/>
          </w:tcPr>
          <w:p w:rsidR="00544F74" w:rsidRPr="00AD2942" w:rsidRDefault="00544F74" w:rsidP="00AD2942">
            <w:pPr>
              <w:ind w:right="113"/>
              <w:jc w:val="center"/>
              <w:rPr>
                <w:rFonts w:ascii="Times New Roman" w:hAnsi="Times New Roman" w:cs="Times New Roman"/>
                <w:b/>
                <w:sz w:val="24"/>
                <w:szCs w:val="24"/>
              </w:rPr>
            </w:pPr>
            <w:r w:rsidRPr="00AD2942">
              <w:rPr>
                <w:rFonts w:ascii="Times New Roman" w:hAnsi="Times New Roman" w:cs="Times New Roman"/>
                <w:b/>
                <w:sz w:val="24"/>
                <w:szCs w:val="24"/>
              </w:rPr>
              <w:lastRenderedPageBreak/>
              <w:t>4 класс</w:t>
            </w:r>
          </w:p>
        </w:tc>
        <w:tc>
          <w:tcPr>
            <w:tcW w:w="458" w:type="dxa"/>
          </w:tcPr>
          <w:p w:rsidR="00544F74" w:rsidRPr="00AD2942" w:rsidRDefault="00544F74" w:rsidP="00AD2942">
            <w:pPr>
              <w:jc w:val="center"/>
              <w:rPr>
                <w:rFonts w:ascii="Times New Roman" w:hAnsi="Times New Roman" w:cs="Times New Roman"/>
                <w:b/>
                <w:sz w:val="24"/>
                <w:szCs w:val="24"/>
              </w:rPr>
            </w:pPr>
            <w:r w:rsidRPr="00AD2942">
              <w:rPr>
                <w:rFonts w:ascii="Times New Roman" w:hAnsi="Times New Roman" w:cs="Times New Roman"/>
                <w:b/>
                <w:sz w:val="24"/>
                <w:szCs w:val="24"/>
              </w:rPr>
              <w:t>№</w:t>
            </w:r>
          </w:p>
        </w:tc>
        <w:tc>
          <w:tcPr>
            <w:tcW w:w="8180" w:type="dxa"/>
            <w:vAlign w:val="bottom"/>
          </w:tcPr>
          <w:p w:rsidR="00544F74" w:rsidRPr="00AD2942" w:rsidRDefault="00544F74" w:rsidP="00AD2942">
            <w:pPr>
              <w:jc w:val="center"/>
              <w:textAlignment w:val="baseline"/>
              <w:rPr>
                <w:rFonts w:ascii="Times New Roman" w:eastAsia="Times New Roman" w:hAnsi="Times New Roman" w:cs="Times New Roman"/>
                <w:iCs/>
                <w:color w:val="000000" w:themeColor="text1"/>
                <w:sz w:val="24"/>
                <w:szCs w:val="24"/>
                <w:lang w:eastAsia="ru-RU"/>
              </w:rPr>
            </w:pPr>
            <w:r w:rsidRPr="00AD2942">
              <w:rPr>
                <w:rFonts w:ascii="Times New Roman" w:eastAsia="Times New Roman" w:hAnsi="Times New Roman" w:cs="Times New Roman"/>
                <w:b/>
                <w:bCs/>
                <w:iCs/>
                <w:color w:val="000000" w:themeColor="text1"/>
                <w:sz w:val="24"/>
                <w:szCs w:val="24"/>
                <w:bdr w:val="none" w:sz="0" w:space="0" w:color="auto" w:frame="1"/>
                <w:lang w:eastAsia="ru-RU"/>
              </w:rPr>
              <w:t>Наименование разделов и тем</w:t>
            </w:r>
          </w:p>
        </w:tc>
        <w:tc>
          <w:tcPr>
            <w:tcW w:w="1981" w:type="dxa"/>
            <w:vAlign w:val="bottom"/>
          </w:tcPr>
          <w:p w:rsidR="00544F74" w:rsidRPr="00AD2942" w:rsidRDefault="00544F74" w:rsidP="00AD2942">
            <w:pPr>
              <w:jc w:val="center"/>
              <w:textAlignment w:val="baseline"/>
              <w:rPr>
                <w:rFonts w:ascii="Times New Roman" w:eastAsia="Times New Roman" w:hAnsi="Times New Roman" w:cs="Times New Roman"/>
                <w:iCs/>
                <w:color w:val="000000" w:themeColor="text1"/>
                <w:sz w:val="24"/>
                <w:szCs w:val="24"/>
                <w:lang w:eastAsia="ru-RU"/>
              </w:rPr>
            </w:pPr>
            <w:r w:rsidRPr="00AD2942">
              <w:rPr>
                <w:rFonts w:ascii="Times New Roman" w:eastAsia="Times New Roman" w:hAnsi="Times New Roman" w:cs="Times New Roman"/>
                <w:b/>
                <w:bCs/>
                <w:iCs/>
                <w:color w:val="000000" w:themeColor="text1"/>
                <w:sz w:val="24"/>
                <w:szCs w:val="24"/>
                <w:bdr w:val="none" w:sz="0" w:space="0" w:color="auto" w:frame="1"/>
                <w:lang w:eastAsia="ru-RU"/>
              </w:rPr>
              <w:t>Наименование разделов</w:t>
            </w:r>
          </w:p>
        </w:tc>
        <w:tc>
          <w:tcPr>
            <w:tcW w:w="1556" w:type="dxa"/>
            <w:vAlign w:val="bottom"/>
          </w:tcPr>
          <w:p w:rsidR="00544F74" w:rsidRPr="00AD2942" w:rsidRDefault="00544F74" w:rsidP="00AD2942">
            <w:pPr>
              <w:jc w:val="center"/>
              <w:textAlignment w:val="baseline"/>
              <w:rPr>
                <w:rFonts w:ascii="Times New Roman" w:eastAsia="Times New Roman" w:hAnsi="Times New Roman" w:cs="Times New Roman"/>
                <w:b/>
                <w:iCs/>
                <w:color w:val="000000" w:themeColor="text1"/>
                <w:sz w:val="24"/>
                <w:szCs w:val="24"/>
                <w:lang w:eastAsia="ru-RU"/>
              </w:rPr>
            </w:pPr>
            <w:r w:rsidRPr="00AD2942">
              <w:rPr>
                <w:rFonts w:ascii="Times New Roman" w:eastAsia="Times New Roman" w:hAnsi="Times New Roman" w:cs="Times New Roman"/>
                <w:b/>
                <w:iCs/>
                <w:color w:val="000000" w:themeColor="text1"/>
                <w:sz w:val="24"/>
                <w:szCs w:val="24"/>
                <w:lang w:eastAsia="ru-RU"/>
              </w:rPr>
              <w:t>Примерная программа</w:t>
            </w:r>
          </w:p>
        </w:tc>
        <w:tc>
          <w:tcPr>
            <w:tcW w:w="1439" w:type="dxa"/>
            <w:vAlign w:val="bottom"/>
          </w:tcPr>
          <w:p w:rsidR="00544F74" w:rsidRPr="00AD2942" w:rsidRDefault="00544F74" w:rsidP="00AD2942">
            <w:pPr>
              <w:jc w:val="center"/>
              <w:textAlignment w:val="baseline"/>
              <w:rPr>
                <w:rFonts w:ascii="Times New Roman" w:eastAsia="Times New Roman" w:hAnsi="Times New Roman" w:cs="Times New Roman"/>
                <w:b/>
                <w:iCs/>
                <w:color w:val="000000" w:themeColor="text1"/>
                <w:sz w:val="24"/>
                <w:szCs w:val="24"/>
                <w:lang w:eastAsia="ru-RU"/>
              </w:rPr>
            </w:pPr>
            <w:r w:rsidRPr="00AD2942">
              <w:rPr>
                <w:rFonts w:ascii="Times New Roman" w:eastAsia="Times New Roman" w:hAnsi="Times New Roman" w:cs="Times New Roman"/>
                <w:b/>
                <w:iCs/>
                <w:color w:val="000000" w:themeColor="text1"/>
                <w:sz w:val="24"/>
                <w:szCs w:val="24"/>
                <w:lang w:eastAsia="ru-RU"/>
              </w:rPr>
              <w:t>Рабочая программа</w:t>
            </w:r>
          </w:p>
        </w:tc>
      </w:tr>
      <w:tr w:rsidR="00544F74" w:rsidRPr="00AD2942" w:rsidTr="00544F74">
        <w:trPr>
          <w:trHeight w:val="1374"/>
        </w:trPr>
        <w:tc>
          <w:tcPr>
            <w:tcW w:w="524" w:type="dxa"/>
            <w:vMerge/>
          </w:tcPr>
          <w:p w:rsidR="00544F74" w:rsidRPr="00AD2942" w:rsidRDefault="00544F74" w:rsidP="00AD2942">
            <w:pPr>
              <w:jc w:val="center"/>
              <w:rPr>
                <w:rFonts w:ascii="Times New Roman" w:hAnsi="Times New Roman" w:cs="Times New Roman"/>
                <w:b/>
                <w:sz w:val="24"/>
                <w:szCs w:val="24"/>
              </w:rPr>
            </w:pPr>
          </w:p>
        </w:tc>
        <w:tc>
          <w:tcPr>
            <w:tcW w:w="458" w:type="dxa"/>
          </w:tcPr>
          <w:p w:rsidR="00544F74" w:rsidRPr="00AD2942" w:rsidRDefault="00544F74" w:rsidP="00AD2942">
            <w:pPr>
              <w:jc w:val="center"/>
              <w:rPr>
                <w:rFonts w:ascii="Times New Roman" w:hAnsi="Times New Roman" w:cs="Times New Roman"/>
                <w:b/>
                <w:sz w:val="24"/>
                <w:szCs w:val="24"/>
              </w:rPr>
            </w:pPr>
            <w:r w:rsidRPr="00AD2942">
              <w:rPr>
                <w:rFonts w:ascii="Times New Roman" w:hAnsi="Times New Roman" w:cs="Times New Roman"/>
                <w:b/>
                <w:sz w:val="24"/>
                <w:szCs w:val="24"/>
              </w:rPr>
              <w:t>1</w:t>
            </w:r>
          </w:p>
        </w:tc>
        <w:tc>
          <w:tcPr>
            <w:tcW w:w="8180" w:type="dxa"/>
          </w:tcPr>
          <w:p w:rsidR="00544F74" w:rsidRPr="00AD2942" w:rsidRDefault="00544F74" w:rsidP="00AD2942">
            <w:pPr>
              <w:shd w:val="clear" w:color="auto" w:fill="FFFFFF"/>
              <w:rPr>
                <w:rFonts w:ascii="Times New Roman" w:eastAsia="Times New Roman" w:hAnsi="Times New Roman" w:cs="Times New Roman"/>
                <w:b/>
                <w:bCs/>
                <w:color w:val="000000"/>
                <w:sz w:val="24"/>
                <w:szCs w:val="24"/>
              </w:rPr>
            </w:pPr>
            <w:r w:rsidRPr="00AD2942">
              <w:rPr>
                <w:rFonts w:ascii="Times New Roman" w:eastAsia="Times New Roman" w:hAnsi="Times New Roman" w:cs="Times New Roman"/>
                <w:b/>
                <w:bCs/>
                <w:color w:val="000000"/>
                <w:sz w:val="24"/>
                <w:szCs w:val="24"/>
              </w:rPr>
              <w:t xml:space="preserve">Истоки родного искусства </w:t>
            </w:r>
          </w:p>
          <w:p w:rsidR="00544F74" w:rsidRPr="00AD2942" w:rsidRDefault="00544F74" w:rsidP="00AD2942">
            <w:pPr>
              <w:rPr>
                <w:rFonts w:ascii="Times New Roman" w:eastAsia="Times New Roman" w:hAnsi="Times New Roman" w:cs="Times New Roman"/>
                <w:sz w:val="24"/>
                <w:szCs w:val="24"/>
              </w:rPr>
            </w:pPr>
            <w:r w:rsidRPr="00AD2942">
              <w:rPr>
                <w:rFonts w:ascii="Times New Roman" w:eastAsia="Times New Roman" w:hAnsi="Times New Roman" w:cs="Times New Roman"/>
                <w:sz w:val="24"/>
                <w:szCs w:val="24"/>
              </w:rPr>
              <w:t>Пейзаж родной земли.</w:t>
            </w:r>
          </w:p>
          <w:p w:rsidR="00544F74" w:rsidRPr="00AD2942" w:rsidRDefault="00544F74" w:rsidP="00AD2942">
            <w:pPr>
              <w:rPr>
                <w:rFonts w:ascii="Times New Roman" w:eastAsia="Times New Roman" w:hAnsi="Times New Roman" w:cs="Times New Roman"/>
                <w:sz w:val="24"/>
                <w:szCs w:val="24"/>
              </w:rPr>
            </w:pPr>
            <w:r w:rsidRPr="00AD2942">
              <w:rPr>
                <w:rFonts w:ascii="Times New Roman" w:eastAsia="Times New Roman" w:hAnsi="Times New Roman" w:cs="Times New Roman"/>
                <w:sz w:val="24"/>
                <w:szCs w:val="24"/>
              </w:rPr>
              <w:t>Гармония жилья с природой. Деревня — деревянный мир.</w:t>
            </w:r>
          </w:p>
          <w:p w:rsidR="00544F74" w:rsidRPr="00AD2942" w:rsidRDefault="00544F74" w:rsidP="00AD2942">
            <w:pPr>
              <w:rPr>
                <w:rFonts w:ascii="Times New Roman" w:eastAsia="Times New Roman" w:hAnsi="Times New Roman" w:cs="Times New Roman"/>
                <w:sz w:val="24"/>
                <w:szCs w:val="24"/>
              </w:rPr>
            </w:pPr>
            <w:r w:rsidRPr="00AD2942">
              <w:rPr>
                <w:rFonts w:ascii="Times New Roman" w:eastAsia="Times New Roman" w:hAnsi="Times New Roman" w:cs="Times New Roman"/>
                <w:sz w:val="24"/>
                <w:szCs w:val="24"/>
              </w:rPr>
              <w:t>Образ красоты человека.</w:t>
            </w:r>
          </w:p>
          <w:p w:rsidR="00544F74" w:rsidRPr="00AD2942" w:rsidRDefault="00544F74" w:rsidP="00AD2942">
            <w:pPr>
              <w:rPr>
                <w:rFonts w:ascii="Times New Roman" w:eastAsia="Times New Roman" w:hAnsi="Times New Roman" w:cs="Times New Roman"/>
                <w:b/>
                <w:sz w:val="24"/>
                <w:szCs w:val="24"/>
              </w:rPr>
            </w:pPr>
            <w:r w:rsidRPr="00AD2942">
              <w:rPr>
                <w:rFonts w:ascii="Times New Roman" w:eastAsia="Times New Roman" w:hAnsi="Times New Roman" w:cs="Times New Roman"/>
                <w:sz w:val="24"/>
                <w:szCs w:val="24"/>
              </w:rPr>
              <w:t>Народные праздники (обобщение темы).</w:t>
            </w:r>
            <w:r w:rsidRPr="00AD2942">
              <w:rPr>
                <w:rFonts w:ascii="Times New Roman" w:eastAsia="Times New Roman" w:hAnsi="Times New Roman" w:cs="Times New Roman"/>
                <w:b/>
                <w:sz w:val="24"/>
                <w:szCs w:val="24"/>
              </w:rPr>
              <w:t xml:space="preserve"> </w:t>
            </w:r>
          </w:p>
        </w:tc>
        <w:tc>
          <w:tcPr>
            <w:tcW w:w="1981" w:type="dxa"/>
            <w:vMerge w:val="restart"/>
          </w:tcPr>
          <w:p w:rsidR="00544F74" w:rsidRPr="00AD2942" w:rsidRDefault="00544F74" w:rsidP="00AD2942">
            <w:pPr>
              <w:rPr>
                <w:rFonts w:ascii="Times New Roman" w:hAnsi="Times New Roman" w:cs="Times New Roman"/>
                <w:b/>
                <w:sz w:val="24"/>
                <w:szCs w:val="24"/>
              </w:rPr>
            </w:pPr>
            <w:r w:rsidRPr="00AD2942">
              <w:rPr>
                <w:rFonts w:ascii="Times New Roman" w:eastAsia="Times New Roman" w:hAnsi="Times New Roman" w:cs="Times New Roman"/>
                <w:iCs/>
                <w:color w:val="000000" w:themeColor="text1"/>
                <w:sz w:val="24"/>
                <w:szCs w:val="24"/>
                <w:lang w:eastAsia="ru-RU"/>
              </w:rPr>
              <w:t>Виды художественной деятельности.</w:t>
            </w:r>
          </w:p>
        </w:tc>
        <w:tc>
          <w:tcPr>
            <w:tcW w:w="1556" w:type="dxa"/>
            <w:vAlign w:val="bottom"/>
          </w:tcPr>
          <w:p w:rsidR="00544F74" w:rsidRPr="00AD2942" w:rsidRDefault="00544F74" w:rsidP="00AD2942">
            <w:pPr>
              <w:jc w:val="center"/>
              <w:textAlignment w:val="baseline"/>
              <w:rPr>
                <w:rFonts w:ascii="Times New Roman" w:eastAsia="Times New Roman" w:hAnsi="Times New Roman" w:cs="Times New Roman"/>
                <w:iCs/>
                <w:color w:val="000000" w:themeColor="text1"/>
                <w:sz w:val="24"/>
                <w:szCs w:val="24"/>
                <w:lang w:eastAsia="ru-RU"/>
              </w:rPr>
            </w:pPr>
            <w:r w:rsidRPr="00AD2942">
              <w:rPr>
                <w:rFonts w:ascii="Times New Roman" w:eastAsia="Times New Roman" w:hAnsi="Times New Roman" w:cs="Times New Roman"/>
                <w:iCs/>
                <w:color w:val="000000" w:themeColor="text1"/>
                <w:sz w:val="24"/>
                <w:szCs w:val="24"/>
                <w:lang w:eastAsia="ru-RU"/>
              </w:rPr>
              <w:t>8 ч.</w:t>
            </w:r>
          </w:p>
        </w:tc>
        <w:tc>
          <w:tcPr>
            <w:tcW w:w="1439" w:type="dxa"/>
            <w:vAlign w:val="bottom"/>
          </w:tcPr>
          <w:p w:rsidR="00544F74" w:rsidRPr="00AD2942" w:rsidRDefault="00544F74" w:rsidP="00AD2942">
            <w:pPr>
              <w:jc w:val="center"/>
              <w:textAlignment w:val="baseline"/>
              <w:rPr>
                <w:rFonts w:ascii="Times New Roman" w:eastAsia="Times New Roman" w:hAnsi="Times New Roman" w:cs="Times New Roman"/>
                <w:iCs/>
                <w:color w:val="000000" w:themeColor="text1"/>
                <w:sz w:val="24"/>
                <w:szCs w:val="24"/>
                <w:lang w:eastAsia="ru-RU"/>
              </w:rPr>
            </w:pPr>
            <w:r w:rsidRPr="00AD2942">
              <w:rPr>
                <w:rFonts w:ascii="Times New Roman" w:eastAsia="Times New Roman" w:hAnsi="Times New Roman" w:cs="Times New Roman"/>
                <w:iCs/>
                <w:color w:val="000000" w:themeColor="text1"/>
                <w:sz w:val="24"/>
                <w:szCs w:val="24"/>
                <w:lang w:eastAsia="ru-RU"/>
              </w:rPr>
              <w:t>8 ч.</w:t>
            </w:r>
          </w:p>
        </w:tc>
      </w:tr>
      <w:tr w:rsidR="00544F74" w:rsidRPr="00AD2942" w:rsidTr="00544F74">
        <w:trPr>
          <w:trHeight w:val="2186"/>
        </w:trPr>
        <w:tc>
          <w:tcPr>
            <w:tcW w:w="524" w:type="dxa"/>
            <w:vMerge/>
          </w:tcPr>
          <w:p w:rsidR="00544F74" w:rsidRPr="00AD2942" w:rsidRDefault="00544F74" w:rsidP="00AD2942">
            <w:pPr>
              <w:jc w:val="center"/>
              <w:rPr>
                <w:rFonts w:ascii="Times New Roman" w:hAnsi="Times New Roman" w:cs="Times New Roman"/>
                <w:b/>
                <w:sz w:val="24"/>
                <w:szCs w:val="24"/>
              </w:rPr>
            </w:pPr>
          </w:p>
        </w:tc>
        <w:tc>
          <w:tcPr>
            <w:tcW w:w="458" w:type="dxa"/>
          </w:tcPr>
          <w:p w:rsidR="00544F74" w:rsidRPr="00AD2942" w:rsidRDefault="00544F74" w:rsidP="00AD2942">
            <w:pPr>
              <w:jc w:val="center"/>
              <w:rPr>
                <w:rFonts w:ascii="Times New Roman" w:hAnsi="Times New Roman" w:cs="Times New Roman"/>
                <w:b/>
                <w:sz w:val="24"/>
                <w:szCs w:val="24"/>
              </w:rPr>
            </w:pPr>
            <w:r w:rsidRPr="00AD2942">
              <w:rPr>
                <w:rFonts w:ascii="Times New Roman" w:hAnsi="Times New Roman" w:cs="Times New Roman"/>
                <w:b/>
                <w:sz w:val="24"/>
                <w:szCs w:val="24"/>
              </w:rPr>
              <w:t>2</w:t>
            </w:r>
          </w:p>
        </w:tc>
        <w:tc>
          <w:tcPr>
            <w:tcW w:w="8180" w:type="dxa"/>
          </w:tcPr>
          <w:p w:rsidR="00544F74" w:rsidRPr="00AD2942" w:rsidRDefault="00544F74" w:rsidP="00AD2942">
            <w:pPr>
              <w:shd w:val="clear" w:color="auto" w:fill="FFFFFF"/>
              <w:rPr>
                <w:rFonts w:ascii="Times New Roman" w:eastAsia="Times New Roman" w:hAnsi="Times New Roman" w:cs="Times New Roman"/>
                <w:b/>
                <w:bCs/>
                <w:color w:val="000000"/>
                <w:sz w:val="24"/>
                <w:szCs w:val="24"/>
              </w:rPr>
            </w:pPr>
            <w:r w:rsidRPr="00AD2942">
              <w:rPr>
                <w:rFonts w:ascii="Times New Roman" w:eastAsia="Times New Roman" w:hAnsi="Times New Roman" w:cs="Times New Roman"/>
                <w:b/>
                <w:bCs/>
                <w:color w:val="000000"/>
                <w:sz w:val="24"/>
                <w:szCs w:val="24"/>
              </w:rPr>
              <w:t xml:space="preserve">Древние города нашей Земли </w:t>
            </w:r>
          </w:p>
          <w:p w:rsidR="00544F74" w:rsidRPr="00AD2942" w:rsidRDefault="00544F74" w:rsidP="00AD2942">
            <w:pPr>
              <w:rPr>
                <w:rFonts w:ascii="Times New Roman" w:eastAsia="Times New Roman" w:hAnsi="Times New Roman" w:cs="Times New Roman"/>
                <w:sz w:val="24"/>
                <w:szCs w:val="24"/>
              </w:rPr>
            </w:pPr>
            <w:r w:rsidRPr="00AD2942">
              <w:rPr>
                <w:rFonts w:ascii="Times New Roman" w:eastAsia="Times New Roman" w:hAnsi="Times New Roman" w:cs="Times New Roman"/>
                <w:sz w:val="24"/>
                <w:szCs w:val="24"/>
              </w:rPr>
              <w:t>Древнерусский город-крепость.</w:t>
            </w:r>
          </w:p>
          <w:p w:rsidR="00544F74" w:rsidRPr="00AD2942" w:rsidRDefault="00544F74" w:rsidP="00AD2942">
            <w:pPr>
              <w:rPr>
                <w:rFonts w:ascii="Times New Roman" w:eastAsia="Times New Roman" w:hAnsi="Times New Roman" w:cs="Times New Roman"/>
                <w:sz w:val="24"/>
                <w:szCs w:val="24"/>
              </w:rPr>
            </w:pPr>
            <w:r w:rsidRPr="00AD2942">
              <w:rPr>
                <w:rFonts w:ascii="Times New Roman" w:eastAsia="Times New Roman" w:hAnsi="Times New Roman" w:cs="Times New Roman"/>
                <w:sz w:val="24"/>
                <w:szCs w:val="24"/>
              </w:rPr>
              <w:t>Древние соборы.</w:t>
            </w:r>
          </w:p>
          <w:p w:rsidR="00544F74" w:rsidRPr="00AD2942" w:rsidRDefault="00544F74" w:rsidP="00AD2942">
            <w:pPr>
              <w:rPr>
                <w:rFonts w:ascii="Times New Roman" w:eastAsia="Times New Roman" w:hAnsi="Times New Roman" w:cs="Times New Roman"/>
                <w:sz w:val="24"/>
                <w:szCs w:val="24"/>
              </w:rPr>
            </w:pPr>
            <w:r w:rsidRPr="00AD2942">
              <w:rPr>
                <w:rFonts w:ascii="Times New Roman" w:eastAsia="Times New Roman" w:hAnsi="Times New Roman" w:cs="Times New Roman"/>
                <w:sz w:val="24"/>
                <w:szCs w:val="24"/>
              </w:rPr>
              <w:t>Древний город и его жители.</w:t>
            </w:r>
          </w:p>
          <w:p w:rsidR="00544F74" w:rsidRPr="00AD2942" w:rsidRDefault="00544F74" w:rsidP="00AD2942">
            <w:pPr>
              <w:rPr>
                <w:rFonts w:ascii="Times New Roman" w:eastAsia="Times New Roman" w:hAnsi="Times New Roman" w:cs="Times New Roman"/>
                <w:sz w:val="24"/>
                <w:szCs w:val="24"/>
              </w:rPr>
            </w:pPr>
            <w:r w:rsidRPr="00AD2942">
              <w:rPr>
                <w:rFonts w:ascii="Times New Roman" w:eastAsia="Times New Roman" w:hAnsi="Times New Roman" w:cs="Times New Roman"/>
                <w:sz w:val="24"/>
                <w:szCs w:val="24"/>
              </w:rPr>
              <w:t>Древнерусские воины-защитники.</w:t>
            </w:r>
          </w:p>
          <w:p w:rsidR="00544F74" w:rsidRPr="00AD2942" w:rsidRDefault="00544F74" w:rsidP="00AD2942">
            <w:pPr>
              <w:rPr>
                <w:rFonts w:ascii="Times New Roman" w:eastAsia="Times New Roman" w:hAnsi="Times New Roman" w:cs="Times New Roman"/>
                <w:sz w:val="24"/>
                <w:szCs w:val="24"/>
              </w:rPr>
            </w:pPr>
            <w:r w:rsidRPr="00AD2942">
              <w:rPr>
                <w:rFonts w:ascii="Times New Roman" w:eastAsia="Times New Roman" w:hAnsi="Times New Roman" w:cs="Times New Roman"/>
                <w:sz w:val="24"/>
                <w:szCs w:val="24"/>
              </w:rPr>
              <w:t>Города Русской земли.</w:t>
            </w:r>
          </w:p>
          <w:p w:rsidR="00544F74" w:rsidRPr="00AD2942" w:rsidRDefault="00544F74" w:rsidP="00AD2942">
            <w:pPr>
              <w:rPr>
                <w:rFonts w:ascii="Times New Roman" w:eastAsia="Times New Roman" w:hAnsi="Times New Roman" w:cs="Times New Roman"/>
                <w:sz w:val="24"/>
                <w:szCs w:val="24"/>
              </w:rPr>
            </w:pPr>
            <w:r w:rsidRPr="00AD2942">
              <w:rPr>
                <w:rFonts w:ascii="Times New Roman" w:eastAsia="Times New Roman" w:hAnsi="Times New Roman" w:cs="Times New Roman"/>
                <w:sz w:val="24"/>
                <w:szCs w:val="24"/>
              </w:rPr>
              <w:t>Узорочье теремов.</w:t>
            </w:r>
          </w:p>
          <w:p w:rsidR="00544F74" w:rsidRPr="00AD2942" w:rsidRDefault="00544F74" w:rsidP="00AD2942">
            <w:pPr>
              <w:rPr>
                <w:rFonts w:ascii="Times New Roman" w:eastAsia="Times New Roman" w:hAnsi="Times New Roman" w:cs="Times New Roman"/>
                <w:b/>
                <w:sz w:val="24"/>
                <w:szCs w:val="24"/>
              </w:rPr>
            </w:pPr>
            <w:r w:rsidRPr="00AD2942">
              <w:rPr>
                <w:rFonts w:ascii="Times New Roman" w:eastAsia="Times New Roman" w:hAnsi="Times New Roman" w:cs="Times New Roman"/>
                <w:sz w:val="24"/>
                <w:szCs w:val="24"/>
              </w:rPr>
              <w:t>Праздничный пир в теремных палатах (обобщение темы).</w:t>
            </w:r>
          </w:p>
        </w:tc>
        <w:tc>
          <w:tcPr>
            <w:tcW w:w="1981" w:type="dxa"/>
            <w:vMerge/>
          </w:tcPr>
          <w:p w:rsidR="00544F74" w:rsidRPr="00AD2942" w:rsidRDefault="00544F74" w:rsidP="00AD2942">
            <w:pPr>
              <w:rPr>
                <w:rFonts w:ascii="Times New Roman" w:hAnsi="Times New Roman" w:cs="Times New Roman"/>
                <w:b/>
                <w:sz w:val="24"/>
                <w:szCs w:val="24"/>
              </w:rPr>
            </w:pPr>
          </w:p>
        </w:tc>
        <w:tc>
          <w:tcPr>
            <w:tcW w:w="1556" w:type="dxa"/>
            <w:vAlign w:val="bottom"/>
          </w:tcPr>
          <w:p w:rsidR="00544F74" w:rsidRPr="00AD2942" w:rsidRDefault="00544F74" w:rsidP="00AD2942">
            <w:pPr>
              <w:jc w:val="center"/>
              <w:textAlignment w:val="baseline"/>
              <w:rPr>
                <w:rFonts w:ascii="Times New Roman" w:eastAsia="Times New Roman" w:hAnsi="Times New Roman" w:cs="Times New Roman"/>
                <w:iCs/>
                <w:color w:val="000000" w:themeColor="text1"/>
                <w:sz w:val="24"/>
                <w:szCs w:val="24"/>
                <w:lang w:eastAsia="ru-RU"/>
              </w:rPr>
            </w:pPr>
            <w:r w:rsidRPr="00AD2942">
              <w:rPr>
                <w:rFonts w:ascii="Times New Roman" w:eastAsia="Times New Roman" w:hAnsi="Times New Roman" w:cs="Times New Roman"/>
                <w:iCs/>
                <w:color w:val="000000" w:themeColor="text1"/>
                <w:sz w:val="24"/>
                <w:szCs w:val="24"/>
                <w:lang w:eastAsia="ru-RU"/>
              </w:rPr>
              <w:t>7 ч.</w:t>
            </w:r>
          </w:p>
        </w:tc>
        <w:tc>
          <w:tcPr>
            <w:tcW w:w="1439" w:type="dxa"/>
            <w:vAlign w:val="bottom"/>
          </w:tcPr>
          <w:p w:rsidR="00544F74" w:rsidRPr="00AD2942" w:rsidRDefault="00544F74" w:rsidP="00AD2942">
            <w:pPr>
              <w:jc w:val="center"/>
              <w:textAlignment w:val="baseline"/>
              <w:rPr>
                <w:rFonts w:ascii="Times New Roman" w:eastAsia="Times New Roman" w:hAnsi="Times New Roman" w:cs="Times New Roman"/>
                <w:iCs/>
                <w:color w:val="000000" w:themeColor="text1"/>
                <w:sz w:val="24"/>
                <w:szCs w:val="24"/>
                <w:lang w:eastAsia="ru-RU"/>
              </w:rPr>
            </w:pPr>
            <w:r w:rsidRPr="00AD2942">
              <w:rPr>
                <w:rFonts w:ascii="Times New Roman" w:eastAsia="Times New Roman" w:hAnsi="Times New Roman" w:cs="Times New Roman"/>
                <w:iCs/>
                <w:color w:val="000000" w:themeColor="text1"/>
                <w:sz w:val="24"/>
                <w:szCs w:val="24"/>
                <w:lang w:eastAsia="ru-RU"/>
              </w:rPr>
              <w:t>7 ч.</w:t>
            </w:r>
          </w:p>
        </w:tc>
      </w:tr>
      <w:tr w:rsidR="00544F74" w:rsidRPr="00AD2942" w:rsidTr="00544F74">
        <w:trPr>
          <w:trHeight w:val="1906"/>
        </w:trPr>
        <w:tc>
          <w:tcPr>
            <w:tcW w:w="524" w:type="dxa"/>
            <w:vMerge/>
          </w:tcPr>
          <w:p w:rsidR="00544F74" w:rsidRPr="00AD2942" w:rsidRDefault="00544F74" w:rsidP="00AD2942">
            <w:pPr>
              <w:jc w:val="center"/>
              <w:rPr>
                <w:rFonts w:ascii="Times New Roman" w:hAnsi="Times New Roman" w:cs="Times New Roman"/>
                <w:b/>
                <w:sz w:val="24"/>
                <w:szCs w:val="24"/>
              </w:rPr>
            </w:pPr>
          </w:p>
        </w:tc>
        <w:tc>
          <w:tcPr>
            <w:tcW w:w="458" w:type="dxa"/>
          </w:tcPr>
          <w:p w:rsidR="00544F74" w:rsidRPr="00AD2942" w:rsidRDefault="00544F74" w:rsidP="00AD2942">
            <w:pPr>
              <w:jc w:val="center"/>
              <w:rPr>
                <w:rFonts w:ascii="Times New Roman" w:hAnsi="Times New Roman" w:cs="Times New Roman"/>
                <w:b/>
                <w:sz w:val="24"/>
                <w:szCs w:val="24"/>
              </w:rPr>
            </w:pPr>
            <w:r w:rsidRPr="00AD2942">
              <w:rPr>
                <w:rFonts w:ascii="Times New Roman" w:hAnsi="Times New Roman" w:cs="Times New Roman"/>
                <w:b/>
                <w:sz w:val="24"/>
                <w:szCs w:val="24"/>
              </w:rPr>
              <w:t>3</w:t>
            </w:r>
          </w:p>
        </w:tc>
        <w:tc>
          <w:tcPr>
            <w:tcW w:w="8180" w:type="dxa"/>
            <w:vAlign w:val="bottom"/>
          </w:tcPr>
          <w:p w:rsidR="00544F74" w:rsidRPr="00AD2942" w:rsidRDefault="00544F74" w:rsidP="00AD2942">
            <w:pPr>
              <w:shd w:val="clear" w:color="auto" w:fill="FFFFFF"/>
              <w:rPr>
                <w:rFonts w:ascii="Times New Roman" w:eastAsia="Times New Roman" w:hAnsi="Times New Roman" w:cs="Times New Roman"/>
                <w:b/>
                <w:bCs/>
                <w:color w:val="000000"/>
                <w:sz w:val="24"/>
                <w:szCs w:val="24"/>
              </w:rPr>
            </w:pPr>
            <w:r w:rsidRPr="00AD2942">
              <w:rPr>
                <w:rFonts w:ascii="Times New Roman" w:eastAsia="Times New Roman" w:hAnsi="Times New Roman" w:cs="Times New Roman"/>
                <w:b/>
                <w:bCs/>
                <w:color w:val="000000"/>
                <w:sz w:val="24"/>
                <w:szCs w:val="24"/>
              </w:rPr>
              <w:t>Каждый народ — художник</w:t>
            </w:r>
          </w:p>
          <w:p w:rsidR="00544F74" w:rsidRPr="00AD2942" w:rsidRDefault="00544F74" w:rsidP="00AD2942">
            <w:pPr>
              <w:rPr>
                <w:rFonts w:ascii="Times New Roman" w:eastAsia="Times New Roman" w:hAnsi="Times New Roman" w:cs="Times New Roman"/>
                <w:sz w:val="24"/>
                <w:szCs w:val="24"/>
              </w:rPr>
            </w:pPr>
            <w:r w:rsidRPr="00AD2942">
              <w:rPr>
                <w:rFonts w:ascii="Times New Roman" w:eastAsia="Times New Roman" w:hAnsi="Times New Roman" w:cs="Times New Roman"/>
                <w:sz w:val="24"/>
                <w:szCs w:val="24"/>
              </w:rPr>
              <w:t>Страна Восходящего солнца. Образ художественной культуры Японии.</w:t>
            </w:r>
          </w:p>
          <w:p w:rsidR="00544F74" w:rsidRPr="00AD2942" w:rsidRDefault="00544F74" w:rsidP="00AD2942">
            <w:pPr>
              <w:rPr>
                <w:rFonts w:ascii="Times New Roman" w:eastAsia="Times New Roman" w:hAnsi="Times New Roman" w:cs="Times New Roman"/>
                <w:sz w:val="24"/>
                <w:szCs w:val="24"/>
              </w:rPr>
            </w:pPr>
            <w:r w:rsidRPr="00AD2942">
              <w:rPr>
                <w:rFonts w:ascii="Times New Roman" w:eastAsia="Times New Roman" w:hAnsi="Times New Roman" w:cs="Times New Roman"/>
                <w:sz w:val="24"/>
                <w:szCs w:val="24"/>
              </w:rPr>
              <w:t>Искусство народов гор и степей.</w:t>
            </w:r>
          </w:p>
          <w:p w:rsidR="00544F74" w:rsidRPr="00AD2942" w:rsidRDefault="00544F74" w:rsidP="00AD2942">
            <w:pPr>
              <w:rPr>
                <w:rFonts w:ascii="Times New Roman" w:eastAsia="Times New Roman" w:hAnsi="Times New Roman" w:cs="Times New Roman"/>
                <w:sz w:val="24"/>
                <w:szCs w:val="24"/>
              </w:rPr>
            </w:pPr>
            <w:r w:rsidRPr="00AD2942">
              <w:rPr>
                <w:rFonts w:ascii="Times New Roman" w:eastAsia="Times New Roman" w:hAnsi="Times New Roman" w:cs="Times New Roman"/>
                <w:sz w:val="24"/>
                <w:szCs w:val="24"/>
              </w:rPr>
              <w:t>Образ художественной культуры Средней Азии.</w:t>
            </w:r>
          </w:p>
          <w:p w:rsidR="00544F74" w:rsidRPr="00AD2942" w:rsidRDefault="00544F74" w:rsidP="00AD2942">
            <w:pPr>
              <w:rPr>
                <w:rFonts w:ascii="Times New Roman" w:eastAsia="Times New Roman" w:hAnsi="Times New Roman" w:cs="Times New Roman"/>
                <w:sz w:val="24"/>
                <w:szCs w:val="24"/>
              </w:rPr>
            </w:pPr>
            <w:r w:rsidRPr="00AD2942">
              <w:rPr>
                <w:rFonts w:ascii="Times New Roman" w:eastAsia="Times New Roman" w:hAnsi="Times New Roman" w:cs="Times New Roman"/>
                <w:sz w:val="24"/>
                <w:szCs w:val="24"/>
              </w:rPr>
              <w:t>Образ художественной культуры Древней Греции.</w:t>
            </w:r>
          </w:p>
          <w:p w:rsidR="00544F74" w:rsidRPr="00AD2942" w:rsidRDefault="00544F74" w:rsidP="00AD2942">
            <w:pPr>
              <w:rPr>
                <w:rFonts w:ascii="Times New Roman" w:eastAsia="Times New Roman" w:hAnsi="Times New Roman" w:cs="Times New Roman"/>
                <w:sz w:val="24"/>
                <w:szCs w:val="24"/>
              </w:rPr>
            </w:pPr>
            <w:r w:rsidRPr="00AD2942">
              <w:rPr>
                <w:rFonts w:ascii="Times New Roman" w:eastAsia="Times New Roman" w:hAnsi="Times New Roman" w:cs="Times New Roman"/>
                <w:sz w:val="24"/>
                <w:szCs w:val="24"/>
              </w:rPr>
              <w:t>Образ художественной культуры средневековой Западной Европы.</w:t>
            </w:r>
          </w:p>
          <w:p w:rsidR="00544F74" w:rsidRPr="00AD2942" w:rsidRDefault="00544F74" w:rsidP="00AD2942">
            <w:pPr>
              <w:textAlignment w:val="baseline"/>
              <w:rPr>
                <w:rFonts w:ascii="Times New Roman" w:eastAsia="Times New Roman" w:hAnsi="Times New Roman" w:cs="Times New Roman"/>
                <w:iCs/>
                <w:color w:val="000000" w:themeColor="text1"/>
                <w:sz w:val="24"/>
                <w:szCs w:val="24"/>
                <w:lang w:eastAsia="ru-RU"/>
              </w:rPr>
            </w:pPr>
            <w:r w:rsidRPr="00AD2942">
              <w:rPr>
                <w:rFonts w:ascii="Times New Roman" w:eastAsia="Times New Roman" w:hAnsi="Times New Roman" w:cs="Times New Roman"/>
                <w:sz w:val="24"/>
                <w:szCs w:val="24"/>
              </w:rPr>
              <w:t>Многообразие художественных культур в мире (обобщение темы).</w:t>
            </w:r>
          </w:p>
        </w:tc>
        <w:tc>
          <w:tcPr>
            <w:tcW w:w="1981" w:type="dxa"/>
          </w:tcPr>
          <w:p w:rsidR="00544F74" w:rsidRPr="00AD2942" w:rsidRDefault="00544F74" w:rsidP="00AD2942">
            <w:pPr>
              <w:rPr>
                <w:rFonts w:ascii="Times New Roman" w:eastAsia="Times New Roman" w:hAnsi="Times New Roman" w:cs="Times New Roman"/>
                <w:iCs/>
                <w:color w:val="000000" w:themeColor="text1"/>
                <w:sz w:val="24"/>
                <w:szCs w:val="24"/>
                <w:lang w:eastAsia="ru-RU"/>
              </w:rPr>
            </w:pPr>
            <w:r w:rsidRPr="00AD2942">
              <w:rPr>
                <w:rFonts w:ascii="Times New Roman" w:eastAsia="Times New Roman" w:hAnsi="Times New Roman" w:cs="Times New Roman"/>
                <w:iCs/>
                <w:color w:val="000000" w:themeColor="text1"/>
                <w:sz w:val="24"/>
                <w:szCs w:val="24"/>
                <w:lang w:eastAsia="ru-RU"/>
              </w:rPr>
              <w:t>Азбука искусства.</w:t>
            </w:r>
          </w:p>
          <w:p w:rsidR="00544F74" w:rsidRPr="00AD2942" w:rsidRDefault="00544F74" w:rsidP="00AD2942">
            <w:pPr>
              <w:rPr>
                <w:rFonts w:ascii="Times New Roman" w:hAnsi="Times New Roman" w:cs="Times New Roman"/>
                <w:b/>
                <w:sz w:val="24"/>
                <w:szCs w:val="24"/>
              </w:rPr>
            </w:pPr>
            <w:r w:rsidRPr="00AD2942">
              <w:rPr>
                <w:rFonts w:ascii="Times New Roman" w:eastAsia="Times New Roman" w:hAnsi="Times New Roman" w:cs="Times New Roman"/>
                <w:iCs/>
                <w:color w:val="000000" w:themeColor="text1"/>
                <w:sz w:val="24"/>
                <w:szCs w:val="24"/>
                <w:lang w:eastAsia="ru-RU"/>
              </w:rPr>
              <w:t>Как говорит искусство?</w:t>
            </w:r>
          </w:p>
        </w:tc>
        <w:tc>
          <w:tcPr>
            <w:tcW w:w="1556" w:type="dxa"/>
            <w:vAlign w:val="bottom"/>
          </w:tcPr>
          <w:p w:rsidR="00544F74" w:rsidRPr="00AD2942" w:rsidRDefault="00544F74" w:rsidP="00AD2942">
            <w:pPr>
              <w:jc w:val="center"/>
              <w:textAlignment w:val="baseline"/>
              <w:rPr>
                <w:rFonts w:ascii="Times New Roman" w:eastAsia="Times New Roman" w:hAnsi="Times New Roman" w:cs="Times New Roman"/>
                <w:iCs/>
                <w:color w:val="000000" w:themeColor="text1"/>
                <w:sz w:val="24"/>
                <w:szCs w:val="24"/>
                <w:lang w:eastAsia="ru-RU"/>
              </w:rPr>
            </w:pPr>
            <w:r w:rsidRPr="00AD2942">
              <w:rPr>
                <w:rFonts w:ascii="Times New Roman" w:eastAsia="Times New Roman" w:hAnsi="Times New Roman" w:cs="Times New Roman"/>
                <w:iCs/>
                <w:color w:val="000000" w:themeColor="text1"/>
                <w:sz w:val="24"/>
                <w:szCs w:val="24"/>
                <w:lang w:eastAsia="ru-RU"/>
              </w:rPr>
              <w:t>11 ч.</w:t>
            </w:r>
          </w:p>
        </w:tc>
        <w:tc>
          <w:tcPr>
            <w:tcW w:w="1439" w:type="dxa"/>
            <w:vAlign w:val="bottom"/>
          </w:tcPr>
          <w:p w:rsidR="00544F74" w:rsidRPr="00AD2942" w:rsidRDefault="00544F74" w:rsidP="00AD2942">
            <w:pPr>
              <w:jc w:val="center"/>
              <w:textAlignment w:val="baseline"/>
              <w:rPr>
                <w:rFonts w:ascii="Times New Roman" w:eastAsia="Times New Roman" w:hAnsi="Times New Roman" w:cs="Times New Roman"/>
                <w:iCs/>
                <w:color w:val="000000" w:themeColor="text1"/>
                <w:sz w:val="24"/>
                <w:szCs w:val="24"/>
                <w:lang w:eastAsia="ru-RU"/>
              </w:rPr>
            </w:pPr>
            <w:r w:rsidRPr="00AD2942">
              <w:rPr>
                <w:rFonts w:ascii="Times New Roman" w:eastAsia="Times New Roman" w:hAnsi="Times New Roman" w:cs="Times New Roman"/>
                <w:iCs/>
                <w:color w:val="000000" w:themeColor="text1"/>
                <w:sz w:val="24"/>
                <w:szCs w:val="24"/>
                <w:lang w:eastAsia="ru-RU"/>
              </w:rPr>
              <w:t>11 ч.</w:t>
            </w:r>
          </w:p>
        </w:tc>
      </w:tr>
      <w:tr w:rsidR="00544F74" w:rsidRPr="00AD2942" w:rsidTr="00544F74">
        <w:trPr>
          <w:trHeight w:val="1920"/>
        </w:trPr>
        <w:tc>
          <w:tcPr>
            <w:tcW w:w="524" w:type="dxa"/>
            <w:vMerge/>
          </w:tcPr>
          <w:p w:rsidR="00544F74" w:rsidRPr="00AD2942" w:rsidRDefault="00544F74" w:rsidP="00AD2942">
            <w:pPr>
              <w:jc w:val="center"/>
              <w:rPr>
                <w:rFonts w:ascii="Times New Roman" w:hAnsi="Times New Roman" w:cs="Times New Roman"/>
                <w:b/>
                <w:sz w:val="24"/>
                <w:szCs w:val="24"/>
              </w:rPr>
            </w:pPr>
          </w:p>
        </w:tc>
        <w:tc>
          <w:tcPr>
            <w:tcW w:w="458" w:type="dxa"/>
          </w:tcPr>
          <w:p w:rsidR="00544F74" w:rsidRPr="00AD2942" w:rsidRDefault="00544F74" w:rsidP="00AD2942">
            <w:pPr>
              <w:jc w:val="center"/>
              <w:rPr>
                <w:rFonts w:ascii="Times New Roman" w:hAnsi="Times New Roman" w:cs="Times New Roman"/>
                <w:b/>
                <w:sz w:val="24"/>
                <w:szCs w:val="24"/>
              </w:rPr>
            </w:pPr>
            <w:r w:rsidRPr="00AD2942">
              <w:rPr>
                <w:rFonts w:ascii="Times New Roman" w:hAnsi="Times New Roman" w:cs="Times New Roman"/>
                <w:b/>
                <w:sz w:val="24"/>
                <w:szCs w:val="24"/>
              </w:rPr>
              <w:t>4</w:t>
            </w:r>
          </w:p>
        </w:tc>
        <w:tc>
          <w:tcPr>
            <w:tcW w:w="8180" w:type="dxa"/>
            <w:vAlign w:val="bottom"/>
          </w:tcPr>
          <w:p w:rsidR="00544F74" w:rsidRPr="00AD2942" w:rsidRDefault="00544F74" w:rsidP="00AD2942">
            <w:pPr>
              <w:shd w:val="clear" w:color="auto" w:fill="FFFFFF"/>
              <w:rPr>
                <w:rFonts w:ascii="Times New Roman" w:eastAsia="Times New Roman" w:hAnsi="Times New Roman" w:cs="Times New Roman"/>
                <w:b/>
                <w:bCs/>
                <w:color w:val="000000"/>
                <w:sz w:val="24"/>
                <w:szCs w:val="24"/>
              </w:rPr>
            </w:pPr>
            <w:r w:rsidRPr="00AD2942">
              <w:rPr>
                <w:rFonts w:ascii="Times New Roman" w:eastAsia="Times New Roman" w:hAnsi="Times New Roman" w:cs="Times New Roman"/>
                <w:b/>
                <w:bCs/>
                <w:color w:val="000000"/>
                <w:sz w:val="24"/>
                <w:szCs w:val="24"/>
              </w:rPr>
              <w:t xml:space="preserve">Искусство объединяет народы </w:t>
            </w:r>
          </w:p>
          <w:p w:rsidR="00544F74" w:rsidRPr="00AD2942" w:rsidRDefault="00544F74" w:rsidP="00AD2942">
            <w:pPr>
              <w:shd w:val="clear" w:color="auto" w:fill="FFFFFF"/>
              <w:rPr>
                <w:rFonts w:ascii="Times New Roman" w:eastAsia="Times New Roman" w:hAnsi="Times New Roman" w:cs="Times New Roman"/>
                <w:sz w:val="24"/>
                <w:szCs w:val="24"/>
              </w:rPr>
            </w:pPr>
            <w:r w:rsidRPr="00AD2942">
              <w:rPr>
                <w:rFonts w:ascii="Times New Roman" w:eastAsia="Times New Roman" w:hAnsi="Times New Roman" w:cs="Times New Roman"/>
                <w:sz w:val="24"/>
                <w:szCs w:val="24"/>
              </w:rPr>
              <w:t>Все народы воспевают материнство.</w:t>
            </w:r>
          </w:p>
          <w:p w:rsidR="00544F74" w:rsidRPr="00AD2942" w:rsidRDefault="00544F74" w:rsidP="00AD2942">
            <w:pPr>
              <w:shd w:val="clear" w:color="auto" w:fill="FFFFFF"/>
              <w:rPr>
                <w:rFonts w:ascii="Times New Roman" w:eastAsia="Times New Roman" w:hAnsi="Times New Roman" w:cs="Times New Roman"/>
                <w:sz w:val="24"/>
                <w:szCs w:val="24"/>
              </w:rPr>
            </w:pPr>
            <w:r w:rsidRPr="00AD2942">
              <w:rPr>
                <w:rFonts w:ascii="Times New Roman" w:eastAsia="Times New Roman" w:hAnsi="Times New Roman" w:cs="Times New Roman"/>
                <w:sz w:val="24"/>
                <w:szCs w:val="24"/>
              </w:rPr>
              <w:t>Все народы воспевают мудрость старости.</w:t>
            </w:r>
          </w:p>
          <w:p w:rsidR="00544F74" w:rsidRPr="00AD2942" w:rsidRDefault="00544F74" w:rsidP="00AD2942">
            <w:pPr>
              <w:shd w:val="clear" w:color="auto" w:fill="FFFFFF"/>
              <w:rPr>
                <w:rFonts w:ascii="Times New Roman" w:eastAsia="Times New Roman" w:hAnsi="Times New Roman" w:cs="Times New Roman"/>
                <w:sz w:val="24"/>
                <w:szCs w:val="24"/>
              </w:rPr>
            </w:pPr>
            <w:r w:rsidRPr="00AD2942">
              <w:rPr>
                <w:rFonts w:ascii="Times New Roman" w:eastAsia="Times New Roman" w:hAnsi="Times New Roman" w:cs="Times New Roman"/>
                <w:sz w:val="24"/>
                <w:szCs w:val="24"/>
              </w:rPr>
              <w:t>Сопереживание — великая тема искусства.</w:t>
            </w:r>
          </w:p>
          <w:p w:rsidR="00544F74" w:rsidRPr="00AD2942" w:rsidRDefault="00544F74" w:rsidP="00AD2942">
            <w:pPr>
              <w:shd w:val="clear" w:color="auto" w:fill="FFFFFF"/>
              <w:rPr>
                <w:rFonts w:ascii="Times New Roman" w:eastAsia="Times New Roman" w:hAnsi="Times New Roman" w:cs="Times New Roman"/>
                <w:sz w:val="24"/>
                <w:szCs w:val="24"/>
              </w:rPr>
            </w:pPr>
            <w:r w:rsidRPr="00AD2942">
              <w:rPr>
                <w:rFonts w:ascii="Times New Roman" w:eastAsia="Times New Roman" w:hAnsi="Times New Roman" w:cs="Times New Roman"/>
                <w:sz w:val="24"/>
                <w:szCs w:val="24"/>
              </w:rPr>
              <w:t>Герои, борцы и защитники.</w:t>
            </w:r>
          </w:p>
          <w:p w:rsidR="00544F74" w:rsidRPr="00AD2942" w:rsidRDefault="00544F74" w:rsidP="00AD2942">
            <w:pPr>
              <w:shd w:val="clear" w:color="auto" w:fill="FFFFFF"/>
              <w:rPr>
                <w:rFonts w:ascii="Times New Roman" w:eastAsia="Times New Roman" w:hAnsi="Times New Roman" w:cs="Times New Roman"/>
                <w:sz w:val="24"/>
                <w:szCs w:val="24"/>
              </w:rPr>
            </w:pPr>
            <w:r w:rsidRPr="00AD2942">
              <w:rPr>
                <w:rFonts w:ascii="Times New Roman" w:eastAsia="Times New Roman" w:hAnsi="Times New Roman" w:cs="Times New Roman"/>
                <w:sz w:val="24"/>
                <w:szCs w:val="24"/>
              </w:rPr>
              <w:t>Юность и надежды.</w:t>
            </w:r>
          </w:p>
          <w:p w:rsidR="00544F74" w:rsidRPr="00AD2942" w:rsidRDefault="00544F74" w:rsidP="00AD2942">
            <w:pPr>
              <w:shd w:val="clear" w:color="auto" w:fill="FFFFFF"/>
              <w:rPr>
                <w:rFonts w:ascii="Times New Roman" w:eastAsia="Times New Roman" w:hAnsi="Times New Roman" w:cs="Times New Roman"/>
                <w:sz w:val="24"/>
                <w:szCs w:val="24"/>
              </w:rPr>
            </w:pPr>
            <w:r w:rsidRPr="00AD2942">
              <w:rPr>
                <w:rFonts w:ascii="Times New Roman" w:eastAsia="Times New Roman" w:hAnsi="Times New Roman" w:cs="Times New Roman"/>
                <w:sz w:val="24"/>
                <w:szCs w:val="24"/>
              </w:rPr>
              <w:t>Искусство народов мира (обобщение темы).</w:t>
            </w:r>
          </w:p>
        </w:tc>
        <w:tc>
          <w:tcPr>
            <w:tcW w:w="1981" w:type="dxa"/>
          </w:tcPr>
          <w:p w:rsidR="00544F74" w:rsidRPr="00AD2942" w:rsidRDefault="00544F74" w:rsidP="00AD2942">
            <w:pPr>
              <w:rPr>
                <w:rFonts w:ascii="Times New Roman" w:hAnsi="Times New Roman" w:cs="Times New Roman"/>
                <w:b/>
                <w:sz w:val="24"/>
                <w:szCs w:val="24"/>
              </w:rPr>
            </w:pPr>
            <w:r w:rsidRPr="00AD2942">
              <w:rPr>
                <w:rFonts w:ascii="Times New Roman" w:eastAsia="Times New Roman" w:hAnsi="Times New Roman" w:cs="Times New Roman"/>
                <w:iCs/>
                <w:color w:val="000000" w:themeColor="text1"/>
                <w:sz w:val="24"/>
                <w:szCs w:val="24"/>
                <w:lang w:eastAsia="ru-RU"/>
              </w:rPr>
              <w:t>Виды художественной деятельности.</w:t>
            </w:r>
          </w:p>
        </w:tc>
        <w:tc>
          <w:tcPr>
            <w:tcW w:w="1556" w:type="dxa"/>
            <w:vAlign w:val="bottom"/>
          </w:tcPr>
          <w:p w:rsidR="00544F74" w:rsidRPr="00AD2942" w:rsidRDefault="00544F74" w:rsidP="00AD2942">
            <w:pPr>
              <w:jc w:val="center"/>
              <w:textAlignment w:val="baseline"/>
              <w:rPr>
                <w:rFonts w:ascii="Times New Roman" w:eastAsia="Times New Roman" w:hAnsi="Times New Roman" w:cs="Times New Roman"/>
                <w:iCs/>
                <w:color w:val="000000" w:themeColor="text1"/>
                <w:sz w:val="24"/>
                <w:szCs w:val="24"/>
                <w:lang w:eastAsia="ru-RU"/>
              </w:rPr>
            </w:pPr>
            <w:r w:rsidRPr="00AD2942">
              <w:rPr>
                <w:rFonts w:ascii="Times New Roman" w:eastAsia="Times New Roman" w:hAnsi="Times New Roman" w:cs="Times New Roman"/>
                <w:iCs/>
                <w:color w:val="000000" w:themeColor="text1"/>
                <w:sz w:val="24"/>
                <w:szCs w:val="24"/>
                <w:lang w:eastAsia="ru-RU"/>
              </w:rPr>
              <w:t>8 ч.</w:t>
            </w:r>
          </w:p>
        </w:tc>
        <w:tc>
          <w:tcPr>
            <w:tcW w:w="1439" w:type="dxa"/>
            <w:vAlign w:val="bottom"/>
          </w:tcPr>
          <w:p w:rsidR="00544F74" w:rsidRPr="00AD2942" w:rsidRDefault="00544F74" w:rsidP="00AD2942">
            <w:pPr>
              <w:jc w:val="center"/>
              <w:textAlignment w:val="baseline"/>
              <w:rPr>
                <w:rFonts w:ascii="Times New Roman" w:eastAsia="Times New Roman" w:hAnsi="Times New Roman" w:cs="Times New Roman"/>
                <w:iCs/>
                <w:color w:val="000000" w:themeColor="text1"/>
                <w:sz w:val="24"/>
                <w:szCs w:val="24"/>
                <w:lang w:eastAsia="ru-RU"/>
              </w:rPr>
            </w:pPr>
            <w:r w:rsidRPr="00AD2942">
              <w:rPr>
                <w:rFonts w:ascii="Times New Roman" w:eastAsia="Times New Roman" w:hAnsi="Times New Roman" w:cs="Times New Roman"/>
                <w:iCs/>
                <w:color w:val="000000" w:themeColor="text1"/>
                <w:sz w:val="24"/>
                <w:szCs w:val="24"/>
                <w:lang w:eastAsia="ru-RU"/>
              </w:rPr>
              <w:t>8 ч.</w:t>
            </w:r>
          </w:p>
        </w:tc>
      </w:tr>
      <w:tr w:rsidR="00544F74" w:rsidRPr="00AD2942" w:rsidTr="00544F74">
        <w:trPr>
          <w:trHeight w:val="236"/>
        </w:trPr>
        <w:tc>
          <w:tcPr>
            <w:tcW w:w="524" w:type="dxa"/>
            <w:vMerge/>
          </w:tcPr>
          <w:p w:rsidR="00544F74" w:rsidRPr="00AD2942" w:rsidRDefault="00544F74" w:rsidP="00AD2942">
            <w:pPr>
              <w:jc w:val="center"/>
              <w:rPr>
                <w:rFonts w:ascii="Times New Roman" w:hAnsi="Times New Roman" w:cs="Times New Roman"/>
                <w:b/>
                <w:sz w:val="24"/>
                <w:szCs w:val="24"/>
              </w:rPr>
            </w:pPr>
          </w:p>
        </w:tc>
        <w:tc>
          <w:tcPr>
            <w:tcW w:w="458" w:type="dxa"/>
          </w:tcPr>
          <w:p w:rsidR="00544F74" w:rsidRPr="00AD2942" w:rsidRDefault="00544F74" w:rsidP="00AD2942">
            <w:pPr>
              <w:jc w:val="center"/>
              <w:rPr>
                <w:rFonts w:ascii="Times New Roman" w:hAnsi="Times New Roman" w:cs="Times New Roman"/>
                <w:b/>
                <w:sz w:val="24"/>
                <w:szCs w:val="24"/>
              </w:rPr>
            </w:pPr>
          </w:p>
        </w:tc>
        <w:tc>
          <w:tcPr>
            <w:tcW w:w="10161" w:type="dxa"/>
            <w:gridSpan w:val="2"/>
            <w:vAlign w:val="bottom"/>
          </w:tcPr>
          <w:p w:rsidR="00544F74" w:rsidRPr="00AD2942" w:rsidRDefault="00544F74" w:rsidP="00AD2942">
            <w:pPr>
              <w:rPr>
                <w:rFonts w:ascii="Times New Roman" w:hAnsi="Times New Roman" w:cs="Times New Roman"/>
                <w:b/>
                <w:sz w:val="24"/>
                <w:szCs w:val="24"/>
              </w:rPr>
            </w:pPr>
            <w:r w:rsidRPr="00AD2942">
              <w:rPr>
                <w:rFonts w:ascii="Times New Roman" w:eastAsia="Times New Roman" w:hAnsi="Times New Roman" w:cs="Times New Roman"/>
                <w:b/>
                <w:iCs/>
                <w:color w:val="000000" w:themeColor="text1"/>
                <w:sz w:val="24"/>
                <w:szCs w:val="24"/>
                <w:lang w:eastAsia="ru-RU"/>
              </w:rPr>
              <w:t>Итого</w:t>
            </w:r>
          </w:p>
        </w:tc>
        <w:tc>
          <w:tcPr>
            <w:tcW w:w="1556" w:type="dxa"/>
            <w:vAlign w:val="bottom"/>
          </w:tcPr>
          <w:p w:rsidR="00544F74" w:rsidRPr="00AD2942" w:rsidRDefault="00544F74" w:rsidP="00AD2942">
            <w:pPr>
              <w:jc w:val="center"/>
              <w:textAlignment w:val="baseline"/>
              <w:rPr>
                <w:rFonts w:ascii="Times New Roman" w:eastAsia="Times New Roman" w:hAnsi="Times New Roman" w:cs="Times New Roman"/>
                <w:b/>
                <w:iCs/>
                <w:color w:val="000000" w:themeColor="text1"/>
                <w:sz w:val="24"/>
                <w:szCs w:val="24"/>
                <w:lang w:eastAsia="ru-RU"/>
              </w:rPr>
            </w:pPr>
            <w:r w:rsidRPr="00AD2942">
              <w:rPr>
                <w:rFonts w:ascii="Times New Roman" w:eastAsia="Times New Roman" w:hAnsi="Times New Roman" w:cs="Times New Roman"/>
                <w:b/>
                <w:iCs/>
                <w:color w:val="000000" w:themeColor="text1"/>
                <w:sz w:val="24"/>
                <w:szCs w:val="24"/>
                <w:lang w:eastAsia="ru-RU"/>
              </w:rPr>
              <w:t>34 ч.</w:t>
            </w:r>
          </w:p>
        </w:tc>
        <w:tc>
          <w:tcPr>
            <w:tcW w:w="1439" w:type="dxa"/>
            <w:vAlign w:val="bottom"/>
          </w:tcPr>
          <w:p w:rsidR="00544F74" w:rsidRPr="00AD2942" w:rsidRDefault="00544F74" w:rsidP="00AD2942">
            <w:pPr>
              <w:jc w:val="center"/>
              <w:textAlignment w:val="baseline"/>
              <w:rPr>
                <w:rFonts w:ascii="Times New Roman" w:eastAsia="Times New Roman" w:hAnsi="Times New Roman" w:cs="Times New Roman"/>
                <w:b/>
                <w:iCs/>
                <w:color w:val="000000" w:themeColor="text1"/>
                <w:sz w:val="24"/>
                <w:szCs w:val="24"/>
                <w:lang w:eastAsia="ru-RU"/>
              </w:rPr>
            </w:pPr>
            <w:r w:rsidRPr="00AD2942">
              <w:rPr>
                <w:rFonts w:ascii="Times New Roman" w:eastAsia="Times New Roman" w:hAnsi="Times New Roman" w:cs="Times New Roman"/>
                <w:b/>
                <w:iCs/>
                <w:color w:val="000000" w:themeColor="text1"/>
                <w:sz w:val="24"/>
                <w:szCs w:val="24"/>
                <w:lang w:eastAsia="ru-RU"/>
              </w:rPr>
              <w:t>34 ч.</w:t>
            </w:r>
          </w:p>
        </w:tc>
      </w:tr>
    </w:tbl>
    <w:p w:rsidR="00544F74" w:rsidRPr="00AD2942" w:rsidRDefault="00544F74" w:rsidP="00AD2942">
      <w:pPr>
        <w:spacing w:line="240" w:lineRule="auto"/>
        <w:jc w:val="center"/>
        <w:rPr>
          <w:rFonts w:ascii="Times New Roman" w:hAnsi="Times New Roman" w:cs="Times New Roman"/>
          <w:b/>
          <w:sz w:val="24"/>
          <w:szCs w:val="24"/>
        </w:rPr>
      </w:pPr>
    </w:p>
    <w:p w:rsidR="00544F74" w:rsidRPr="00AD2942" w:rsidRDefault="00544F74" w:rsidP="00AD2942">
      <w:pPr>
        <w:spacing w:after="0" w:line="240" w:lineRule="auto"/>
        <w:ind w:firstLine="567"/>
        <w:jc w:val="center"/>
        <w:rPr>
          <w:rFonts w:ascii="Times New Roman" w:eastAsia="Times New Roman" w:hAnsi="Times New Roman" w:cs="Times New Roman"/>
          <w:b/>
          <w:sz w:val="24"/>
          <w:szCs w:val="24"/>
        </w:rPr>
      </w:pPr>
    </w:p>
    <w:p w:rsidR="00544F74" w:rsidRPr="00AD2942" w:rsidRDefault="00544F74" w:rsidP="00AD2942">
      <w:pPr>
        <w:spacing w:after="0" w:line="240" w:lineRule="auto"/>
        <w:ind w:firstLine="567"/>
        <w:jc w:val="center"/>
        <w:rPr>
          <w:rFonts w:ascii="Times New Roman" w:eastAsia="Times New Roman" w:hAnsi="Times New Roman" w:cs="Times New Roman"/>
          <w:b/>
          <w:sz w:val="24"/>
          <w:szCs w:val="24"/>
        </w:rPr>
      </w:pPr>
    </w:p>
    <w:p w:rsidR="00544F74" w:rsidRPr="00AD2942" w:rsidRDefault="00544F74" w:rsidP="00AD2942">
      <w:pPr>
        <w:spacing w:after="0" w:line="240" w:lineRule="auto"/>
        <w:ind w:firstLine="567"/>
        <w:jc w:val="center"/>
        <w:rPr>
          <w:rFonts w:ascii="Times New Roman" w:eastAsia="Times New Roman" w:hAnsi="Times New Roman" w:cs="Times New Roman"/>
          <w:b/>
          <w:sz w:val="24"/>
          <w:szCs w:val="24"/>
        </w:rPr>
      </w:pPr>
    </w:p>
    <w:p w:rsidR="00544F74" w:rsidRPr="00AD2942" w:rsidRDefault="00544F74" w:rsidP="00AD2942">
      <w:pPr>
        <w:spacing w:after="0" w:line="240" w:lineRule="auto"/>
        <w:ind w:firstLine="567"/>
        <w:jc w:val="center"/>
        <w:rPr>
          <w:rFonts w:ascii="Times New Roman" w:eastAsia="Times New Roman" w:hAnsi="Times New Roman" w:cs="Times New Roman"/>
          <w:b/>
          <w:sz w:val="24"/>
          <w:szCs w:val="24"/>
        </w:rPr>
      </w:pPr>
    </w:p>
    <w:p w:rsidR="00544F74" w:rsidRPr="00AD2942" w:rsidRDefault="00544F74" w:rsidP="00AD2942">
      <w:pPr>
        <w:spacing w:after="0" w:line="240" w:lineRule="auto"/>
        <w:ind w:firstLine="567"/>
        <w:jc w:val="center"/>
        <w:rPr>
          <w:rFonts w:ascii="Times New Roman" w:eastAsia="Times New Roman" w:hAnsi="Times New Roman" w:cs="Times New Roman"/>
          <w:b/>
          <w:sz w:val="24"/>
          <w:szCs w:val="24"/>
        </w:rPr>
      </w:pPr>
    </w:p>
    <w:p w:rsidR="00544F74" w:rsidRPr="00AD2942" w:rsidRDefault="00544F74" w:rsidP="00AD2942">
      <w:pPr>
        <w:spacing w:after="0" w:line="240" w:lineRule="auto"/>
        <w:ind w:firstLine="567"/>
        <w:jc w:val="center"/>
        <w:rPr>
          <w:rFonts w:ascii="Times New Roman" w:eastAsia="Times New Roman" w:hAnsi="Times New Roman" w:cs="Times New Roman"/>
          <w:b/>
          <w:sz w:val="24"/>
          <w:szCs w:val="24"/>
        </w:rPr>
      </w:pPr>
    </w:p>
    <w:p w:rsidR="00544F74" w:rsidRPr="00AD2942" w:rsidRDefault="00544F74" w:rsidP="00AD2942">
      <w:pPr>
        <w:spacing w:after="0" w:line="240" w:lineRule="auto"/>
        <w:ind w:firstLine="567"/>
        <w:jc w:val="center"/>
        <w:rPr>
          <w:rFonts w:ascii="Times New Roman" w:eastAsia="Times New Roman" w:hAnsi="Times New Roman" w:cs="Times New Roman"/>
          <w:b/>
          <w:sz w:val="24"/>
          <w:szCs w:val="24"/>
        </w:rPr>
      </w:pPr>
    </w:p>
    <w:p w:rsidR="00544F74" w:rsidRPr="00AD2942" w:rsidRDefault="00544F74" w:rsidP="00AD2942">
      <w:pPr>
        <w:spacing w:after="0" w:line="240" w:lineRule="auto"/>
        <w:ind w:firstLine="567"/>
        <w:jc w:val="center"/>
        <w:rPr>
          <w:rFonts w:ascii="Times New Roman" w:eastAsia="Times New Roman" w:hAnsi="Times New Roman" w:cs="Times New Roman"/>
          <w:b/>
          <w:sz w:val="24"/>
          <w:szCs w:val="24"/>
        </w:rPr>
      </w:pPr>
    </w:p>
    <w:p w:rsidR="00544F74" w:rsidRPr="00AD2942" w:rsidRDefault="00544F74" w:rsidP="00AD2942">
      <w:pPr>
        <w:spacing w:after="0" w:line="240" w:lineRule="auto"/>
        <w:ind w:firstLine="567"/>
        <w:jc w:val="center"/>
        <w:rPr>
          <w:rFonts w:ascii="Times New Roman" w:eastAsia="Times New Roman" w:hAnsi="Times New Roman" w:cs="Times New Roman"/>
          <w:b/>
          <w:sz w:val="24"/>
          <w:szCs w:val="24"/>
        </w:rPr>
      </w:pPr>
    </w:p>
    <w:p w:rsidR="00544F74" w:rsidRPr="00AD2942" w:rsidRDefault="00544F74" w:rsidP="00AD2942">
      <w:pPr>
        <w:spacing w:after="0" w:line="240" w:lineRule="auto"/>
        <w:ind w:firstLine="567"/>
        <w:jc w:val="center"/>
        <w:rPr>
          <w:rFonts w:ascii="Times New Roman" w:eastAsia="Times New Roman" w:hAnsi="Times New Roman" w:cs="Times New Roman"/>
          <w:b/>
          <w:sz w:val="24"/>
          <w:szCs w:val="24"/>
        </w:rPr>
      </w:pPr>
    </w:p>
    <w:p w:rsidR="00544F74" w:rsidRPr="00AD2942" w:rsidRDefault="00544F74" w:rsidP="00AD2942">
      <w:pPr>
        <w:spacing w:after="0" w:line="240" w:lineRule="auto"/>
        <w:ind w:firstLine="567"/>
        <w:jc w:val="center"/>
        <w:rPr>
          <w:rFonts w:ascii="Times New Roman" w:eastAsia="Times New Roman" w:hAnsi="Times New Roman" w:cs="Times New Roman"/>
          <w:b/>
          <w:sz w:val="24"/>
          <w:szCs w:val="24"/>
        </w:rPr>
      </w:pPr>
    </w:p>
    <w:p w:rsidR="00544F74" w:rsidRPr="00AD2942" w:rsidRDefault="00544F74" w:rsidP="00AD2942">
      <w:pPr>
        <w:spacing w:after="0" w:line="240" w:lineRule="auto"/>
        <w:ind w:firstLine="567"/>
        <w:jc w:val="center"/>
        <w:rPr>
          <w:rFonts w:ascii="Times New Roman" w:eastAsia="Times New Roman" w:hAnsi="Times New Roman" w:cs="Times New Roman"/>
          <w:b/>
          <w:sz w:val="24"/>
          <w:szCs w:val="24"/>
        </w:rPr>
      </w:pPr>
    </w:p>
    <w:p w:rsidR="00544F74" w:rsidRPr="00AD2942" w:rsidRDefault="00544F74" w:rsidP="00AD2942">
      <w:pPr>
        <w:spacing w:after="0" w:line="240" w:lineRule="auto"/>
        <w:ind w:firstLine="567"/>
        <w:jc w:val="center"/>
        <w:rPr>
          <w:rFonts w:ascii="Times New Roman" w:eastAsia="Times New Roman" w:hAnsi="Times New Roman" w:cs="Times New Roman"/>
          <w:b/>
          <w:sz w:val="24"/>
          <w:szCs w:val="24"/>
        </w:rPr>
      </w:pPr>
    </w:p>
    <w:p w:rsidR="00544F74" w:rsidRPr="00AD2942" w:rsidRDefault="00544F74" w:rsidP="00AD2942">
      <w:pPr>
        <w:spacing w:after="0" w:line="240" w:lineRule="auto"/>
        <w:ind w:firstLine="567"/>
        <w:jc w:val="center"/>
        <w:rPr>
          <w:rFonts w:ascii="Times New Roman" w:eastAsia="Times New Roman" w:hAnsi="Times New Roman" w:cs="Times New Roman"/>
          <w:b/>
          <w:sz w:val="24"/>
          <w:szCs w:val="24"/>
        </w:rPr>
      </w:pPr>
    </w:p>
    <w:p w:rsidR="00544F74" w:rsidRPr="00AD2942" w:rsidRDefault="00544F74" w:rsidP="00AD2942">
      <w:pPr>
        <w:spacing w:after="0" w:line="240" w:lineRule="auto"/>
        <w:ind w:firstLine="567"/>
        <w:jc w:val="center"/>
        <w:rPr>
          <w:rFonts w:ascii="Times New Roman" w:eastAsia="Times New Roman" w:hAnsi="Times New Roman" w:cs="Times New Roman"/>
          <w:b/>
          <w:sz w:val="24"/>
          <w:szCs w:val="24"/>
        </w:rPr>
      </w:pPr>
    </w:p>
    <w:p w:rsidR="00544F74" w:rsidRPr="00AD2942" w:rsidRDefault="00544F74" w:rsidP="00AD2942">
      <w:pPr>
        <w:spacing w:after="0" w:line="240" w:lineRule="auto"/>
        <w:ind w:firstLine="567"/>
        <w:jc w:val="center"/>
        <w:rPr>
          <w:rFonts w:ascii="Times New Roman" w:eastAsia="Times New Roman" w:hAnsi="Times New Roman" w:cs="Times New Roman"/>
          <w:b/>
          <w:sz w:val="24"/>
          <w:szCs w:val="24"/>
        </w:rPr>
      </w:pPr>
    </w:p>
    <w:p w:rsidR="00544F74" w:rsidRPr="00AD2942" w:rsidRDefault="00544F74" w:rsidP="00AD2942">
      <w:pPr>
        <w:spacing w:after="0" w:line="240" w:lineRule="auto"/>
        <w:ind w:firstLine="567"/>
        <w:jc w:val="center"/>
        <w:rPr>
          <w:rFonts w:ascii="Times New Roman" w:eastAsia="Times New Roman" w:hAnsi="Times New Roman" w:cs="Times New Roman"/>
          <w:b/>
          <w:sz w:val="24"/>
          <w:szCs w:val="24"/>
        </w:rPr>
      </w:pPr>
    </w:p>
    <w:p w:rsidR="00544F74" w:rsidRPr="00AD2942" w:rsidRDefault="00544F74" w:rsidP="00AD2942">
      <w:pPr>
        <w:spacing w:after="0" w:line="240" w:lineRule="auto"/>
        <w:ind w:firstLine="567"/>
        <w:jc w:val="center"/>
        <w:rPr>
          <w:rFonts w:ascii="Times New Roman" w:eastAsia="Times New Roman" w:hAnsi="Times New Roman" w:cs="Times New Roman"/>
          <w:b/>
          <w:sz w:val="24"/>
          <w:szCs w:val="24"/>
        </w:rPr>
      </w:pPr>
    </w:p>
    <w:p w:rsidR="00544F74" w:rsidRPr="00AD2942" w:rsidRDefault="00544F74" w:rsidP="00AD2942">
      <w:pPr>
        <w:spacing w:after="0" w:line="240" w:lineRule="auto"/>
        <w:ind w:firstLine="567"/>
        <w:jc w:val="center"/>
        <w:rPr>
          <w:rFonts w:ascii="Times New Roman" w:eastAsia="Times New Roman" w:hAnsi="Times New Roman" w:cs="Times New Roman"/>
          <w:b/>
          <w:sz w:val="24"/>
          <w:szCs w:val="24"/>
        </w:rPr>
      </w:pPr>
    </w:p>
    <w:p w:rsidR="00544F74" w:rsidRPr="00AD2942" w:rsidRDefault="00544F74" w:rsidP="00AD2942">
      <w:pPr>
        <w:spacing w:after="0" w:line="240" w:lineRule="auto"/>
        <w:ind w:firstLine="567"/>
        <w:jc w:val="center"/>
        <w:rPr>
          <w:rFonts w:ascii="Times New Roman" w:eastAsia="Times New Roman" w:hAnsi="Times New Roman" w:cs="Times New Roman"/>
          <w:b/>
          <w:sz w:val="24"/>
          <w:szCs w:val="24"/>
        </w:rPr>
      </w:pPr>
    </w:p>
    <w:p w:rsidR="00544F74" w:rsidRPr="00AD2942" w:rsidRDefault="00544F74" w:rsidP="00AD2942">
      <w:pPr>
        <w:spacing w:after="0" w:line="240" w:lineRule="auto"/>
        <w:ind w:firstLine="567"/>
        <w:jc w:val="center"/>
        <w:rPr>
          <w:rFonts w:ascii="Times New Roman" w:eastAsia="Times New Roman" w:hAnsi="Times New Roman" w:cs="Times New Roman"/>
          <w:b/>
          <w:sz w:val="24"/>
          <w:szCs w:val="24"/>
        </w:rPr>
      </w:pPr>
    </w:p>
    <w:p w:rsidR="00544F74" w:rsidRPr="00AD2942" w:rsidRDefault="00544F74" w:rsidP="00AD2942">
      <w:pPr>
        <w:spacing w:after="0" w:line="240" w:lineRule="auto"/>
        <w:ind w:firstLine="567"/>
        <w:jc w:val="center"/>
        <w:rPr>
          <w:rFonts w:ascii="Times New Roman" w:eastAsia="Times New Roman" w:hAnsi="Times New Roman" w:cs="Times New Roman"/>
          <w:b/>
          <w:sz w:val="24"/>
          <w:szCs w:val="24"/>
        </w:rPr>
      </w:pPr>
    </w:p>
    <w:p w:rsidR="00544F74" w:rsidRPr="00AD2942" w:rsidRDefault="00544F74" w:rsidP="00AD2942">
      <w:pPr>
        <w:spacing w:after="0" w:line="240" w:lineRule="auto"/>
        <w:ind w:firstLine="567"/>
        <w:jc w:val="center"/>
        <w:rPr>
          <w:rFonts w:ascii="Times New Roman" w:eastAsia="Times New Roman" w:hAnsi="Times New Roman" w:cs="Times New Roman"/>
          <w:b/>
          <w:sz w:val="24"/>
          <w:szCs w:val="24"/>
        </w:rPr>
      </w:pPr>
    </w:p>
    <w:p w:rsidR="00544F74" w:rsidRPr="00AD2942" w:rsidRDefault="00544F74" w:rsidP="00AD2942">
      <w:pPr>
        <w:spacing w:after="0" w:line="240" w:lineRule="auto"/>
        <w:ind w:firstLine="567"/>
        <w:jc w:val="center"/>
        <w:rPr>
          <w:rFonts w:ascii="Times New Roman" w:eastAsia="Times New Roman" w:hAnsi="Times New Roman" w:cs="Times New Roman"/>
          <w:b/>
          <w:sz w:val="24"/>
          <w:szCs w:val="24"/>
        </w:rPr>
      </w:pPr>
    </w:p>
    <w:p w:rsidR="00544F74" w:rsidRPr="00AD2942" w:rsidRDefault="00544F74" w:rsidP="00AD2942">
      <w:pPr>
        <w:spacing w:after="0" w:line="240" w:lineRule="auto"/>
        <w:ind w:firstLine="567"/>
        <w:jc w:val="center"/>
        <w:rPr>
          <w:rFonts w:ascii="Times New Roman" w:eastAsia="Times New Roman" w:hAnsi="Times New Roman" w:cs="Times New Roman"/>
          <w:b/>
          <w:sz w:val="24"/>
          <w:szCs w:val="24"/>
        </w:rPr>
      </w:pPr>
    </w:p>
    <w:p w:rsidR="00544F74" w:rsidRPr="00AD2942" w:rsidRDefault="00544F74" w:rsidP="00AD2942">
      <w:pPr>
        <w:spacing w:after="0" w:line="240" w:lineRule="auto"/>
        <w:ind w:firstLine="567"/>
        <w:jc w:val="center"/>
        <w:rPr>
          <w:rFonts w:ascii="Times New Roman" w:eastAsia="Times New Roman" w:hAnsi="Times New Roman" w:cs="Times New Roman"/>
          <w:b/>
          <w:sz w:val="24"/>
          <w:szCs w:val="24"/>
        </w:rPr>
      </w:pPr>
    </w:p>
    <w:p w:rsidR="00544F74" w:rsidRPr="00AD2942" w:rsidRDefault="00544F74" w:rsidP="00AD2942">
      <w:pPr>
        <w:spacing w:after="0" w:line="240" w:lineRule="auto"/>
        <w:ind w:firstLine="567"/>
        <w:jc w:val="center"/>
        <w:rPr>
          <w:rFonts w:ascii="Times New Roman" w:eastAsia="Times New Roman" w:hAnsi="Times New Roman" w:cs="Times New Roman"/>
          <w:b/>
          <w:sz w:val="24"/>
          <w:szCs w:val="24"/>
        </w:rPr>
      </w:pPr>
    </w:p>
    <w:p w:rsidR="00544F74" w:rsidRPr="00AD2942" w:rsidRDefault="00544F74" w:rsidP="00AD2942">
      <w:pPr>
        <w:spacing w:after="0" w:line="240" w:lineRule="auto"/>
        <w:ind w:firstLine="567"/>
        <w:jc w:val="center"/>
        <w:rPr>
          <w:rFonts w:ascii="Times New Roman" w:eastAsia="Times New Roman" w:hAnsi="Times New Roman" w:cs="Times New Roman"/>
          <w:b/>
          <w:sz w:val="24"/>
          <w:szCs w:val="24"/>
        </w:rPr>
      </w:pPr>
    </w:p>
    <w:p w:rsidR="00544F74" w:rsidRPr="00AD2942" w:rsidRDefault="00544F74" w:rsidP="00AD2942">
      <w:pPr>
        <w:spacing w:after="0" w:line="240" w:lineRule="auto"/>
        <w:ind w:firstLine="567"/>
        <w:jc w:val="center"/>
        <w:rPr>
          <w:rFonts w:ascii="Times New Roman" w:eastAsia="Times New Roman" w:hAnsi="Times New Roman" w:cs="Times New Roman"/>
          <w:b/>
          <w:sz w:val="24"/>
          <w:szCs w:val="24"/>
        </w:rPr>
      </w:pPr>
    </w:p>
    <w:p w:rsidR="00544F74" w:rsidRPr="00AD2942" w:rsidRDefault="00544F74" w:rsidP="00AD2942">
      <w:pPr>
        <w:spacing w:after="0" w:line="240" w:lineRule="auto"/>
        <w:ind w:firstLine="567"/>
        <w:jc w:val="center"/>
        <w:rPr>
          <w:rFonts w:ascii="Times New Roman" w:eastAsia="Times New Roman" w:hAnsi="Times New Roman" w:cs="Times New Roman"/>
          <w:b/>
          <w:sz w:val="24"/>
          <w:szCs w:val="24"/>
        </w:rPr>
      </w:pPr>
    </w:p>
    <w:p w:rsidR="00544F74" w:rsidRPr="00AD2942" w:rsidRDefault="00544F74" w:rsidP="00AD2942">
      <w:pPr>
        <w:spacing w:after="0" w:line="240" w:lineRule="auto"/>
        <w:ind w:firstLine="567"/>
        <w:jc w:val="center"/>
        <w:rPr>
          <w:rFonts w:ascii="Times New Roman" w:eastAsia="Times New Roman" w:hAnsi="Times New Roman" w:cs="Times New Roman"/>
          <w:b/>
          <w:sz w:val="24"/>
          <w:szCs w:val="24"/>
        </w:rPr>
      </w:pPr>
    </w:p>
    <w:p w:rsidR="00544F74" w:rsidRPr="00AD2942" w:rsidRDefault="00544F74" w:rsidP="00AD2942">
      <w:pPr>
        <w:spacing w:after="0" w:line="240" w:lineRule="auto"/>
        <w:ind w:firstLine="567"/>
        <w:jc w:val="center"/>
        <w:rPr>
          <w:rFonts w:ascii="Times New Roman" w:eastAsia="Times New Roman" w:hAnsi="Times New Roman" w:cs="Times New Roman"/>
          <w:b/>
          <w:sz w:val="24"/>
          <w:szCs w:val="24"/>
        </w:rPr>
      </w:pPr>
    </w:p>
    <w:p w:rsidR="00544F74" w:rsidRPr="00AD2942" w:rsidRDefault="00544F74" w:rsidP="00AD2942">
      <w:pPr>
        <w:spacing w:after="0" w:line="240" w:lineRule="auto"/>
        <w:ind w:firstLine="567"/>
        <w:jc w:val="center"/>
        <w:rPr>
          <w:rFonts w:ascii="Times New Roman" w:eastAsia="Times New Roman" w:hAnsi="Times New Roman" w:cs="Times New Roman"/>
          <w:b/>
          <w:sz w:val="24"/>
          <w:szCs w:val="24"/>
        </w:rPr>
      </w:pPr>
    </w:p>
    <w:p w:rsidR="00BF2BDD" w:rsidRPr="00AD2942" w:rsidRDefault="0075265C" w:rsidP="00AD2942">
      <w:pPr>
        <w:spacing w:after="0" w:line="240" w:lineRule="auto"/>
        <w:ind w:firstLine="567"/>
        <w:jc w:val="center"/>
        <w:rPr>
          <w:rFonts w:ascii="Times New Roman" w:eastAsia="Times New Roman" w:hAnsi="Times New Roman" w:cs="Times New Roman"/>
          <w:b/>
          <w:color w:val="000000"/>
          <w:sz w:val="24"/>
          <w:szCs w:val="24"/>
        </w:rPr>
      </w:pPr>
      <w:r w:rsidRPr="00AD2942">
        <w:rPr>
          <w:rFonts w:ascii="Times New Roman" w:hAnsi="Times New Roman" w:cs="Times New Roman"/>
          <w:b/>
          <w:sz w:val="24"/>
          <w:szCs w:val="24"/>
          <w:lang w:val="en-US"/>
        </w:rPr>
        <w:t>III</w:t>
      </w:r>
      <w:r w:rsidRPr="00AD2942">
        <w:rPr>
          <w:rFonts w:ascii="Times New Roman" w:hAnsi="Times New Roman" w:cs="Times New Roman"/>
          <w:b/>
          <w:sz w:val="24"/>
          <w:szCs w:val="24"/>
        </w:rPr>
        <w:t xml:space="preserve">. </w:t>
      </w:r>
      <w:r w:rsidR="002C0EB7" w:rsidRPr="00AD2942">
        <w:rPr>
          <w:rFonts w:ascii="Times New Roman" w:eastAsia="Times New Roman" w:hAnsi="Times New Roman" w:cs="Times New Roman"/>
          <w:b/>
          <w:color w:val="000000"/>
          <w:sz w:val="24"/>
          <w:szCs w:val="24"/>
        </w:rPr>
        <w:t>Календарно</w:t>
      </w:r>
      <w:r w:rsidR="00BF2BDD" w:rsidRPr="00AD2942">
        <w:rPr>
          <w:rFonts w:ascii="Times New Roman" w:eastAsia="Times New Roman" w:hAnsi="Times New Roman" w:cs="Times New Roman"/>
          <w:b/>
          <w:color w:val="000000"/>
          <w:sz w:val="24"/>
          <w:szCs w:val="24"/>
        </w:rPr>
        <w:t>-тематическое планирование по изобразительному искусству.</w:t>
      </w:r>
    </w:p>
    <w:p w:rsidR="002C0EB7" w:rsidRPr="00AD2942" w:rsidRDefault="002C0EB7" w:rsidP="00AD2942">
      <w:pPr>
        <w:pStyle w:val="a6"/>
        <w:spacing w:line="240" w:lineRule="auto"/>
        <w:ind w:firstLine="0"/>
        <w:jc w:val="center"/>
        <w:rPr>
          <w:b/>
          <w:sz w:val="24"/>
        </w:rPr>
      </w:pPr>
      <w:r w:rsidRPr="00AD2942">
        <w:rPr>
          <w:b/>
          <w:sz w:val="24"/>
        </w:rPr>
        <w:t>1 класс (1 ч в неделю, всего 33 ч)</w:t>
      </w:r>
    </w:p>
    <w:p w:rsidR="002C0EB7" w:rsidRPr="00AD2942" w:rsidRDefault="002C0EB7" w:rsidP="00AD2942">
      <w:pPr>
        <w:shd w:val="clear" w:color="auto" w:fill="FFFFFF"/>
        <w:spacing w:line="240" w:lineRule="auto"/>
        <w:jc w:val="center"/>
        <w:rPr>
          <w:rFonts w:ascii="Times New Roman" w:eastAsia="Times New Roman" w:hAnsi="Times New Roman" w:cs="Times New Roman"/>
          <w:b/>
          <w:color w:val="000000"/>
          <w:sz w:val="24"/>
          <w:szCs w:val="24"/>
        </w:rPr>
      </w:pPr>
      <w:r w:rsidRPr="00AD2942">
        <w:rPr>
          <w:rFonts w:ascii="Times New Roman" w:hAnsi="Times New Roman" w:cs="Times New Roman"/>
          <w:b/>
          <w:sz w:val="24"/>
          <w:szCs w:val="24"/>
        </w:rPr>
        <w:t xml:space="preserve"> </w:t>
      </w:r>
      <w:r w:rsidRPr="00AD2942">
        <w:rPr>
          <w:rFonts w:ascii="Times New Roman" w:eastAsia="Times New Roman" w:hAnsi="Times New Roman" w:cs="Times New Roman"/>
          <w:b/>
          <w:sz w:val="24"/>
          <w:szCs w:val="24"/>
        </w:rPr>
        <w:t>«Ты изображаешь, украшаешь, строишь»</w:t>
      </w:r>
      <w:r w:rsidRPr="00AD2942">
        <w:rPr>
          <w:rFonts w:ascii="Times New Roman" w:eastAsia="Times New Roman" w:hAnsi="Times New Roman" w:cs="Times New Roman"/>
          <w:b/>
          <w:color w:val="000000"/>
          <w:sz w:val="24"/>
          <w:szCs w:val="24"/>
        </w:rPr>
        <w:t>.   1 класс</w:t>
      </w:r>
      <w:r w:rsidRPr="00AD2942">
        <w:rPr>
          <w:rFonts w:ascii="Times New Roman" w:eastAsia="Times New Roman" w:hAnsi="Times New Roman" w:cs="Times New Roman"/>
          <w:b/>
          <w:sz w:val="24"/>
          <w:szCs w:val="24"/>
        </w:rPr>
        <w:t>- 33 часа.</w:t>
      </w:r>
    </w:p>
    <w:tbl>
      <w:tblPr>
        <w:tblW w:w="15441"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3"/>
        <w:gridCol w:w="2140"/>
        <w:gridCol w:w="3067"/>
        <w:gridCol w:w="3003"/>
        <w:gridCol w:w="1920"/>
        <w:gridCol w:w="2399"/>
        <w:gridCol w:w="1509"/>
        <w:gridCol w:w="860"/>
      </w:tblGrid>
      <w:tr w:rsidR="002C0EB7" w:rsidRPr="00AD2942" w:rsidTr="002C0EB7">
        <w:tc>
          <w:tcPr>
            <w:tcW w:w="543" w:type="dxa"/>
            <w:vMerge w:val="restart"/>
          </w:tcPr>
          <w:p w:rsidR="002C0EB7" w:rsidRPr="00AD2942" w:rsidRDefault="002C0EB7" w:rsidP="00AD2942">
            <w:pPr>
              <w:spacing w:after="0" w:line="240" w:lineRule="auto"/>
              <w:rPr>
                <w:rFonts w:ascii="Times New Roman" w:hAnsi="Times New Roman" w:cs="Times New Roman"/>
                <w:sz w:val="24"/>
                <w:szCs w:val="24"/>
              </w:rPr>
            </w:pPr>
            <w:r w:rsidRPr="00AD2942">
              <w:rPr>
                <w:rFonts w:ascii="Times New Roman" w:hAnsi="Times New Roman" w:cs="Times New Roman"/>
                <w:sz w:val="24"/>
                <w:szCs w:val="24"/>
              </w:rPr>
              <w:t xml:space="preserve">№ </w:t>
            </w:r>
          </w:p>
          <w:p w:rsidR="002C0EB7" w:rsidRPr="00AD2942" w:rsidRDefault="002C0EB7" w:rsidP="00AD2942">
            <w:pPr>
              <w:spacing w:after="0" w:line="240" w:lineRule="auto"/>
              <w:rPr>
                <w:rFonts w:ascii="Times New Roman" w:hAnsi="Times New Roman" w:cs="Times New Roman"/>
                <w:b/>
                <w:sz w:val="24"/>
                <w:szCs w:val="24"/>
              </w:rPr>
            </w:pPr>
            <w:r w:rsidRPr="00AD2942">
              <w:rPr>
                <w:rFonts w:ascii="Times New Roman" w:hAnsi="Times New Roman" w:cs="Times New Roman"/>
                <w:sz w:val="24"/>
                <w:szCs w:val="24"/>
              </w:rPr>
              <w:t>урока</w:t>
            </w:r>
          </w:p>
        </w:tc>
        <w:tc>
          <w:tcPr>
            <w:tcW w:w="2140" w:type="dxa"/>
            <w:vMerge w:val="restart"/>
          </w:tcPr>
          <w:p w:rsidR="002C0EB7" w:rsidRPr="00AD2942" w:rsidRDefault="002C0EB7" w:rsidP="00AD2942">
            <w:pPr>
              <w:spacing w:after="0" w:line="240" w:lineRule="auto"/>
              <w:rPr>
                <w:rFonts w:ascii="Times New Roman" w:hAnsi="Times New Roman" w:cs="Times New Roman"/>
                <w:b/>
                <w:sz w:val="24"/>
                <w:szCs w:val="24"/>
              </w:rPr>
            </w:pPr>
            <w:r w:rsidRPr="00AD2942">
              <w:rPr>
                <w:rFonts w:ascii="Times New Roman" w:hAnsi="Times New Roman" w:cs="Times New Roman"/>
                <w:b/>
                <w:sz w:val="24"/>
                <w:szCs w:val="24"/>
              </w:rPr>
              <w:t>Тема</w:t>
            </w:r>
          </w:p>
        </w:tc>
        <w:tc>
          <w:tcPr>
            <w:tcW w:w="7990" w:type="dxa"/>
            <w:gridSpan w:val="3"/>
          </w:tcPr>
          <w:p w:rsidR="002C0EB7" w:rsidRPr="00AD2942" w:rsidRDefault="002C0EB7" w:rsidP="00AD2942">
            <w:pPr>
              <w:spacing w:after="0" w:line="240" w:lineRule="auto"/>
              <w:rPr>
                <w:rFonts w:ascii="Times New Roman" w:hAnsi="Times New Roman" w:cs="Times New Roman"/>
                <w:b/>
                <w:sz w:val="24"/>
                <w:szCs w:val="24"/>
              </w:rPr>
            </w:pPr>
            <w:r w:rsidRPr="00AD2942">
              <w:rPr>
                <w:rFonts w:ascii="Times New Roman" w:hAnsi="Times New Roman" w:cs="Times New Roman"/>
                <w:b/>
                <w:sz w:val="24"/>
                <w:szCs w:val="24"/>
              </w:rPr>
              <w:t>Планируемые результаты</w:t>
            </w:r>
          </w:p>
        </w:tc>
        <w:tc>
          <w:tcPr>
            <w:tcW w:w="2399" w:type="dxa"/>
            <w:vMerge w:val="restart"/>
            <w:shd w:val="clear" w:color="auto" w:fill="auto"/>
          </w:tcPr>
          <w:p w:rsidR="002C0EB7" w:rsidRPr="00AD2942" w:rsidRDefault="002C0EB7" w:rsidP="00AD2942">
            <w:pPr>
              <w:spacing w:after="0" w:line="240" w:lineRule="auto"/>
              <w:ind w:hanging="868"/>
              <w:jc w:val="right"/>
              <w:rPr>
                <w:rFonts w:ascii="Times New Roman" w:hAnsi="Times New Roman" w:cs="Times New Roman"/>
                <w:b/>
                <w:sz w:val="24"/>
                <w:szCs w:val="24"/>
              </w:rPr>
            </w:pPr>
            <w:r w:rsidRPr="00AD2942">
              <w:rPr>
                <w:rFonts w:ascii="Times New Roman" w:hAnsi="Times New Roman" w:cs="Times New Roman"/>
                <w:b/>
                <w:sz w:val="24"/>
                <w:szCs w:val="24"/>
              </w:rPr>
              <w:t>Деятельность учащихся</w:t>
            </w:r>
          </w:p>
        </w:tc>
        <w:tc>
          <w:tcPr>
            <w:tcW w:w="1509" w:type="dxa"/>
            <w:vMerge w:val="restart"/>
            <w:shd w:val="clear" w:color="auto" w:fill="auto"/>
          </w:tcPr>
          <w:p w:rsidR="002C0EB7" w:rsidRPr="00AD2942" w:rsidRDefault="002C0EB7" w:rsidP="00AD2942">
            <w:pPr>
              <w:spacing w:after="0" w:line="240" w:lineRule="auto"/>
              <w:rPr>
                <w:rFonts w:ascii="Times New Roman" w:hAnsi="Times New Roman" w:cs="Times New Roman"/>
                <w:b/>
                <w:sz w:val="24"/>
                <w:szCs w:val="24"/>
              </w:rPr>
            </w:pPr>
            <w:r w:rsidRPr="00AD2942">
              <w:rPr>
                <w:rFonts w:ascii="Times New Roman" w:hAnsi="Times New Roman" w:cs="Times New Roman"/>
                <w:b/>
                <w:sz w:val="24"/>
                <w:szCs w:val="24"/>
              </w:rPr>
              <w:t>Вид контроля</w:t>
            </w:r>
          </w:p>
        </w:tc>
        <w:tc>
          <w:tcPr>
            <w:tcW w:w="860" w:type="dxa"/>
            <w:vMerge w:val="restart"/>
            <w:shd w:val="clear" w:color="auto" w:fill="auto"/>
          </w:tcPr>
          <w:p w:rsidR="002C0EB7" w:rsidRPr="00AD2942" w:rsidRDefault="002C0EB7" w:rsidP="00AD2942">
            <w:pPr>
              <w:spacing w:after="0" w:line="240" w:lineRule="auto"/>
              <w:rPr>
                <w:rFonts w:ascii="Times New Roman" w:hAnsi="Times New Roman" w:cs="Times New Roman"/>
                <w:b/>
                <w:sz w:val="24"/>
                <w:szCs w:val="24"/>
              </w:rPr>
            </w:pPr>
            <w:r w:rsidRPr="00AD2942">
              <w:rPr>
                <w:rFonts w:ascii="Times New Roman" w:hAnsi="Times New Roman" w:cs="Times New Roman"/>
                <w:b/>
                <w:sz w:val="24"/>
                <w:szCs w:val="24"/>
              </w:rPr>
              <w:t>Дата</w:t>
            </w:r>
          </w:p>
        </w:tc>
      </w:tr>
      <w:tr w:rsidR="002C0EB7" w:rsidRPr="00AD2942" w:rsidTr="002C0EB7">
        <w:trPr>
          <w:trHeight w:val="332"/>
        </w:trPr>
        <w:tc>
          <w:tcPr>
            <w:tcW w:w="543" w:type="dxa"/>
            <w:vMerge/>
          </w:tcPr>
          <w:p w:rsidR="002C0EB7" w:rsidRPr="00AD2942" w:rsidRDefault="002C0EB7" w:rsidP="00AD2942">
            <w:pPr>
              <w:spacing w:after="0" w:line="240" w:lineRule="auto"/>
              <w:rPr>
                <w:rFonts w:ascii="Times New Roman" w:hAnsi="Times New Roman" w:cs="Times New Roman"/>
                <w:b/>
                <w:sz w:val="24"/>
                <w:szCs w:val="24"/>
              </w:rPr>
            </w:pPr>
          </w:p>
        </w:tc>
        <w:tc>
          <w:tcPr>
            <w:tcW w:w="2140" w:type="dxa"/>
            <w:vMerge/>
          </w:tcPr>
          <w:p w:rsidR="002C0EB7" w:rsidRPr="00AD2942" w:rsidRDefault="002C0EB7" w:rsidP="00AD2942">
            <w:pPr>
              <w:spacing w:after="0" w:line="240" w:lineRule="auto"/>
              <w:rPr>
                <w:rFonts w:ascii="Times New Roman" w:hAnsi="Times New Roman" w:cs="Times New Roman"/>
                <w:b/>
                <w:sz w:val="24"/>
                <w:szCs w:val="24"/>
              </w:rPr>
            </w:pPr>
          </w:p>
        </w:tc>
        <w:tc>
          <w:tcPr>
            <w:tcW w:w="3067" w:type="dxa"/>
          </w:tcPr>
          <w:p w:rsidR="002C0EB7" w:rsidRPr="00AD2942" w:rsidRDefault="002C0EB7" w:rsidP="00AD2942">
            <w:pPr>
              <w:spacing w:after="0" w:line="240" w:lineRule="auto"/>
              <w:rPr>
                <w:rFonts w:ascii="Times New Roman" w:hAnsi="Times New Roman" w:cs="Times New Roman"/>
                <w:sz w:val="24"/>
                <w:szCs w:val="24"/>
              </w:rPr>
            </w:pPr>
            <w:r w:rsidRPr="00AD2942">
              <w:rPr>
                <w:rFonts w:ascii="Times New Roman" w:hAnsi="Times New Roman" w:cs="Times New Roman"/>
                <w:sz w:val="24"/>
                <w:szCs w:val="24"/>
              </w:rPr>
              <w:t>Предметные</w:t>
            </w:r>
          </w:p>
        </w:tc>
        <w:tc>
          <w:tcPr>
            <w:tcW w:w="3003" w:type="dxa"/>
          </w:tcPr>
          <w:p w:rsidR="002C0EB7" w:rsidRPr="00AD2942" w:rsidRDefault="002C0EB7" w:rsidP="00AD2942">
            <w:pPr>
              <w:spacing w:after="0" w:line="240" w:lineRule="auto"/>
              <w:rPr>
                <w:rFonts w:ascii="Times New Roman" w:hAnsi="Times New Roman" w:cs="Times New Roman"/>
                <w:sz w:val="24"/>
                <w:szCs w:val="24"/>
              </w:rPr>
            </w:pPr>
            <w:r w:rsidRPr="00AD2942">
              <w:rPr>
                <w:rFonts w:ascii="Times New Roman" w:hAnsi="Times New Roman" w:cs="Times New Roman"/>
                <w:sz w:val="24"/>
                <w:szCs w:val="24"/>
              </w:rPr>
              <w:t>Метапредметные</w:t>
            </w:r>
          </w:p>
        </w:tc>
        <w:tc>
          <w:tcPr>
            <w:tcW w:w="1920" w:type="dxa"/>
            <w:shd w:val="clear" w:color="auto" w:fill="auto"/>
          </w:tcPr>
          <w:p w:rsidR="002C0EB7" w:rsidRPr="00AD2942" w:rsidRDefault="002C0EB7" w:rsidP="00AD2942">
            <w:pPr>
              <w:spacing w:after="0" w:line="240" w:lineRule="auto"/>
              <w:rPr>
                <w:rFonts w:ascii="Times New Roman" w:hAnsi="Times New Roman" w:cs="Times New Roman"/>
                <w:b/>
                <w:sz w:val="24"/>
                <w:szCs w:val="24"/>
              </w:rPr>
            </w:pPr>
            <w:r w:rsidRPr="00AD2942">
              <w:rPr>
                <w:rFonts w:ascii="Times New Roman" w:hAnsi="Times New Roman" w:cs="Times New Roman"/>
                <w:sz w:val="24"/>
                <w:szCs w:val="24"/>
              </w:rPr>
              <w:t>Личностные</w:t>
            </w:r>
          </w:p>
        </w:tc>
        <w:tc>
          <w:tcPr>
            <w:tcW w:w="2399" w:type="dxa"/>
            <w:vMerge/>
            <w:shd w:val="clear" w:color="auto" w:fill="auto"/>
          </w:tcPr>
          <w:p w:rsidR="002C0EB7" w:rsidRPr="00AD2942" w:rsidRDefault="002C0EB7" w:rsidP="00AD2942">
            <w:pPr>
              <w:spacing w:after="0" w:line="240" w:lineRule="auto"/>
              <w:rPr>
                <w:rFonts w:ascii="Times New Roman" w:hAnsi="Times New Roman" w:cs="Times New Roman"/>
                <w:b/>
                <w:sz w:val="24"/>
                <w:szCs w:val="24"/>
              </w:rPr>
            </w:pPr>
          </w:p>
        </w:tc>
        <w:tc>
          <w:tcPr>
            <w:tcW w:w="1509" w:type="dxa"/>
            <w:vMerge/>
            <w:shd w:val="clear" w:color="auto" w:fill="auto"/>
          </w:tcPr>
          <w:p w:rsidR="002C0EB7" w:rsidRPr="00AD2942" w:rsidRDefault="002C0EB7" w:rsidP="00AD2942">
            <w:pPr>
              <w:spacing w:after="0" w:line="240" w:lineRule="auto"/>
              <w:rPr>
                <w:rFonts w:ascii="Times New Roman" w:hAnsi="Times New Roman" w:cs="Times New Roman"/>
                <w:b/>
                <w:sz w:val="24"/>
                <w:szCs w:val="24"/>
              </w:rPr>
            </w:pPr>
          </w:p>
        </w:tc>
        <w:tc>
          <w:tcPr>
            <w:tcW w:w="860" w:type="dxa"/>
            <w:vMerge/>
            <w:shd w:val="clear" w:color="auto" w:fill="auto"/>
          </w:tcPr>
          <w:p w:rsidR="002C0EB7" w:rsidRPr="00AD2942" w:rsidRDefault="002C0EB7" w:rsidP="00AD2942">
            <w:pPr>
              <w:spacing w:after="0" w:line="240" w:lineRule="auto"/>
              <w:rPr>
                <w:rFonts w:ascii="Times New Roman" w:hAnsi="Times New Roman" w:cs="Times New Roman"/>
                <w:b/>
                <w:sz w:val="24"/>
                <w:szCs w:val="24"/>
              </w:rPr>
            </w:pPr>
          </w:p>
        </w:tc>
      </w:tr>
      <w:tr w:rsidR="002C0EB7" w:rsidRPr="00AD2942" w:rsidTr="002C0EB7">
        <w:tc>
          <w:tcPr>
            <w:tcW w:w="14581" w:type="dxa"/>
            <w:gridSpan w:val="7"/>
          </w:tcPr>
          <w:p w:rsidR="002C0EB7" w:rsidRPr="00AD2942" w:rsidRDefault="002C0EB7" w:rsidP="00AD2942">
            <w:pPr>
              <w:shd w:val="clear" w:color="auto" w:fill="FFFFFF"/>
              <w:spacing w:after="0" w:line="240" w:lineRule="auto"/>
              <w:ind w:firstLine="709"/>
              <w:rPr>
                <w:rFonts w:ascii="Times New Roman" w:hAnsi="Times New Roman" w:cs="Times New Roman"/>
                <w:b/>
                <w:bCs/>
                <w:sz w:val="24"/>
                <w:szCs w:val="24"/>
              </w:rPr>
            </w:pPr>
            <w:r w:rsidRPr="00AD2942">
              <w:rPr>
                <w:rFonts w:ascii="Times New Roman" w:hAnsi="Times New Roman" w:cs="Times New Roman"/>
                <w:b/>
                <w:sz w:val="24"/>
                <w:szCs w:val="24"/>
              </w:rPr>
              <w:t>Ты изображаешь. Знакомство с Мастером Изображения</w:t>
            </w:r>
            <w:r w:rsidRPr="00AD2942">
              <w:rPr>
                <w:rFonts w:ascii="Times New Roman" w:hAnsi="Times New Roman" w:cs="Times New Roman"/>
                <w:sz w:val="24"/>
                <w:szCs w:val="24"/>
              </w:rPr>
              <w:t xml:space="preserve">  (9ч). </w:t>
            </w:r>
          </w:p>
        </w:tc>
        <w:tc>
          <w:tcPr>
            <w:tcW w:w="860" w:type="dxa"/>
            <w:shd w:val="clear" w:color="auto" w:fill="auto"/>
          </w:tcPr>
          <w:p w:rsidR="002C0EB7" w:rsidRPr="00AD2942" w:rsidRDefault="002C0EB7" w:rsidP="00AD2942">
            <w:pPr>
              <w:spacing w:after="0" w:line="240" w:lineRule="auto"/>
              <w:rPr>
                <w:rFonts w:ascii="Times New Roman" w:hAnsi="Times New Roman" w:cs="Times New Roman"/>
                <w:b/>
                <w:sz w:val="24"/>
                <w:szCs w:val="24"/>
              </w:rPr>
            </w:pPr>
          </w:p>
        </w:tc>
      </w:tr>
      <w:tr w:rsidR="002C0EB7" w:rsidRPr="00AD2942" w:rsidTr="002C0EB7">
        <w:tc>
          <w:tcPr>
            <w:tcW w:w="543" w:type="dxa"/>
          </w:tcPr>
          <w:p w:rsidR="002C0EB7" w:rsidRPr="00AD2942" w:rsidRDefault="002C0EB7" w:rsidP="00AD2942">
            <w:pPr>
              <w:spacing w:after="0" w:line="240" w:lineRule="auto"/>
              <w:rPr>
                <w:rFonts w:ascii="Times New Roman" w:hAnsi="Times New Roman" w:cs="Times New Roman"/>
                <w:b/>
                <w:sz w:val="24"/>
                <w:szCs w:val="24"/>
                <w:lang w:val="en-US"/>
              </w:rPr>
            </w:pPr>
            <w:r w:rsidRPr="00AD2942">
              <w:rPr>
                <w:rFonts w:ascii="Times New Roman" w:hAnsi="Times New Roman" w:cs="Times New Roman"/>
                <w:sz w:val="24"/>
                <w:szCs w:val="24"/>
              </w:rPr>
              <w:t>1.</w:t>
            </w:r>
          </w:p>
        </w:tc>
        <w:tc>
          <w:tcPr>
            <w:tcW w:w="2140" w:type="dxa"/>
          </w:tcPr>
          <w:p w:rsidR="002C0EB7" w:rsidRPr="00AD2942" w:rsidRDefault="002C0EB7" w:rsidP="00AD2942">
            <w:pPr>
              <w:spacing w:after="0" w:line="240" w:lineRule="auto"/>
              <w:rPr>
                <w:rFonts w:ascii="Times New Roman" w:hAnsi="Times New Roman" w:cs="Times New Roman"/>
                <w:b/>
                <w:sz w:val="24"/>
                <w:szCs w:val="24"/>
              </w:rPr>
            </w:pPr>
            <w:r w:rsidRPr="00AD2942">
              <w:rPr>
                <w:rFonts w:ascii="Times New Roman" w:hAnsi="Times New Roman" w:cs="Times New Roman"/>
                <w:b/>
                <w:sz w:val="24"/>
                <w:szCs w:val="24"/>
              </w:rPr>
              <w:t>Изображения всюду вокруг нас.</w:t>
            </w:r>
          </w:p>
          <w:p w:rsidR="002C0EB7" w:rsidRPr="00AD2942" w:rsidRDefault="002C0EB7" w:rsidP="00AD2942">
            <w:pPr>
              <w:spacing w:after="0" w:line="240" w:lineRule="auto"/>
              <w:rPr>
                <w:rFonts w:ascii="Times New Roman" w:hAnsi="Times New Roman" w:cs="Times New Roman"/>
                <w:sz w:val="24"/>
                <w:szCs w:val="24"/>
              </w:rPr>
            </w:pPr>
            <w:r w:rsidRPr="00AD2942">
              <w:rPr>
                <w:rFonts w:ascii="Times New Roman" w:hAnsi="Times New Roman" w:cs="Times New Roman"/>
                <w:sz w:val="24"/>
                <w:szCs w:val="24"/>
              </w:rPr>
              <w:t xml:space="preserve">Изображения в жизни человека. Предмет «Изобразительное искусство». </w:t>
            </w:r>
          </w:p>
          <w:p w:rsidR="002C0EB7" w:rsidRPr="00AD2942" w:rsidRDefault="002C0EB7" w:rsidP="00AD2942">
            <w:pPr>
              <w:spacing w:after="0" w:line="240" w:lineRule="auto"/>
              <w:rPr>
                <w:rFonts w:ascii="Times New Roman" w:hAnsi="Times New Roman" w:cs="Times New Roman"/>
                <w:sz w:val="24"/>
                <w:szCs w:val="24"/>
              </w:rPr>
            </w:pPr>
            <w:r w:rsidRPr="00AD2942">
              <w:rPr>
                <w:rFonts w:ascii="Times New Roman" w:hAnsi="Times New Roman" w:cs="Times New Roman"/>
                <w:sz w:val="24"/>
                <w:szCs w:val="24"/>
              </w:rPr>
              <w:t xml:space="preserve">Чему мы будем учиться на уроках изобразительного искусства. </w:t>
            </w:r>
          </w:p>
          <w:p w:rsidR="002C0EB7" w:rsidRPr="00AD2942" w:rsidRDefault="002C0EB7" w:rsidP="00AD2942">
            <w:pPr>
              <w:spacing w:after="0" w:line="240" w:lineRule="auto"/>
              <w:rPr>
                <w:rFonts w:ascii="Times New Roman" w:hAnsi="Times New Roman" w:cs="Times New Roman"/>
                <w:sz w:val="24"/>
                <w:szCs w:val="24"/>
              </w:rPr>
            </w:pPr>
            <w:r w:rsidRPr="00AD2942">
              <w:rPr>
                <w:rFonts w:ascii="Times New Roman" w:hAnsi="Times New Roman" w:cs="Times New Roman"/>
                <w:sz w:val="24"/>
                <w:szCs w:val="24"/>
              </w:rPr>
              <w:t>Кабинет искусства — художественная мастерская.</w:t>
            </w:r>
          </w:p>
        </w:tc>
        <w:tc>
          <w:tcPr>
            <w:tcW w:w="3067" w:type="dxa"/>
          </w:tcPr>
          <w:p w:rsidR="002C0EB7" w:rsidRPr="00AD2942" w:rsidRDefault="002C0EB7" w:rsidP="00AD2942">
            <w:pPr>
              <w:pStyle w:val="a6"/>
              <w:spacing w:line="240" w:lineRule="auto"/>
              <w:rPr>
                <w:sz w:val="24"/>
              </w:rPr>
            </w:pPr>
            <w:r w:rsidRPr="00AD2942">
              <w:rPr>
                <w:b/>
                <w:sz w:val="24"/>
              </w:rPr>
              <w:t>Находить</w:t>
            </w:r>
            <w:r w:rsidRPr="00AD2942">
              <w:rPr>
                <w:sz w:val="24"/>
              </w:rPr>
              <w:t xml:space="preserve"> в окружающей действительности изображения, сделанные художниками.</w:t>
            </w:r>
          </w:p>
          <w:p w:rsidR="002C0EB7" w:rsidRPr="00AD2942" w:rsidRDefault="002C0EB7" w:rsidP="00AD2942">
            <w:pPr>
              <w:pStyle w:val="a6"/>
              <w:spacing w:line="240" w:lineRule="auto"/>
              <w:rPr>
                <w:i/>
                <w:sz w:val="24"/>
              </w:rPr>
            </w:pPr>
            <w:r w:rsidRPr="00AD2942">
              <w:rPr>
                <w:b/>
                <w:i/>
                <w:sz w:val="24"/>
              </w:rPr>
              <w:t>Рассуждать</w:t>
            </w:r>
            <w:r w:rsidRPr="00AD2942">
              <w:rPr>
                <w:i/>
                <w:sz w:val="24"/>
              </w:rPr>
              <w:t xml:space="preserve"> о содержании рисунков, сделанных детьми.</w:t>
            </w:r>
          </w:p>
          <w:p w:rsidR="002C0EB7" w:rsidRPr="00AD2942" w:rsidRDefault="002C0EB7" w:rsidP="00AD2942">
            <w:pPr>
              <w:pStyle w:val="a6"/>
              <w:spacing w:line="240" w:lineRule="auto"/>
              <w:rPr>
                <w:sz w:val="24"/>
              </w:rPr>
            </w:pPr>
            <w:r w:rsidRPr="00AD2942">
              <w:rPr>
                <w:b/>
                <w:sz w:val="24"/>
              </w:rPr>
              <w:t>Рассматривать</w:t>
            </w:r>
            <w:r w:rsidRPr="00AD2942">
              <w:rPr>
                <w:sz w:val="24"/>
              </w:rPr>
              <w:t xml:space="preserve"> иллюстрации (рисунки) в детских книгах.</w:t>
            </w:r>
          </w:p>
          <w:p w:rsidR="002C0EB7" w:rsidRPr="00AD2942" w:rsidRDefault="002C0EB7" w:rsidP="00AD2942">
            <w:pPr>
              <w:tabs>
                <w:tab w:val="num" w:pos="303"/>
              </w:tabs>
              <w:spacing w:after="0" w:line="240" w:lineRule="auto"/>
              <w:rPr>
                <w:rFonts w:ascii="Times New Roman" w:hAnsi="Times New Roman" w:cs="Times New Roman"/>
                <w:sz w:val="24"/>
                <w:szCs w:val="24"/>
              </w:rPr>
            </w:pPr>
          </w:p>
        </w:tc>
        <w:tc>
          <w:tcPr>
            <w:tcW w:w="3003" w:type="dxa"/>
            <w:vMerge w:val="restart"/>
          </w:tcPr>
          <w:p w:rsidR="002C0EB7" w:rsidRPr="00AD2942" w:rsidRDefault="002C0EB7" w:rsidP="00AD2942">
            <w:pPr>
              <w:widowControl w:val="0"/>
              <w:shd w:val="clear" w:color="auto" w:fill="FFFFFF"/>
              <w:spacing w:after="0" w:line="240" w:lineRule="auto"/>
              <w:rPr>
                <w:rFonts w:ascii="Times New Roman" w:hAnsi="Times New Roman" w:cs="Times New Roman"/>
                <w:sz w:val="24"/>
                <w:szCs w:val="24"/>
                <w:u w:val="single"/>
              </w:rPr>
            </w:pPr>
            <w:r w:rsidRPr="00AD2942">
              <w:rPr>
                <w:rFonts w:ascii="Times New Roman" w:hAnsi="Times New Roman" w:cs="Times New Roman"/>
                <w:sz w:val="24"/>
                <w:szCs w:val="24"/>
                <w:u w:val="single"/>
              </w:rPr>
              <w:t>Познавательные УУД:</w:t>
            </w:r>
          </w:p>
          <w:p w:rsidR="002C0EB7" w:rsidRPr="00AD2942" w:rsidRDefault="002C0EB7" w:rsidP="00AD2942">
            <w:pPr>
              <w:widowControl w:val="0"/>
              <w:shd w:val="clear" w:color="auto" w:fill="FFFFFF"/>
              <w:spacing w:after="0" w:line="240" w:lineRule="auto"/>
              <w:rPr>
                <w:rFonts w:ascii="Times New Roman" w:hAnsi="Times New Roman" w:cs="Times New Roman"/>
                <w:sz w:val="24"/>
                <w:szCs w:val="24"/>
              </w:rPr>
            </w:pPr>
            <w:r w:rsidRPr="00AD2942">
              <w:rPr>
                <w:rFonts w:ascii="Times New Roman" w:hAnsi="Times New Roman" w:cs="Times New Roman"/>
                <w:sz w:val="24"/>
                <w:szCs w:val="24"/>
              </w:rPr>
              <w:t xml:space="preserve">- </w:t>
            </w:r>
            <w:r w:rsidRPr="00AD2942">
              <w:rPr>
                <w:rFonts w:ascii="Times New Roman" w:hAnsi="Times New Roman" w:cs="Times New Roman"/>
                <w:i/>
                <w:sz w:val="24"/>
                <w:szCs w:val="24"/>
              </w:rPr>
              <w:t>овладеть умением творческого видения с позиций художника, т.е. умением сравнивать, анализировать, выделять главное, обобщать</w:t>
            </w:r>
            <w:r w:rsidRPr="00AD2942">
              <w:rPr>
                <w:rFonts w:ascii="Times New Roman" w:hAnsi="Times New Roman" w:cs="Times New Roman"/>
                <w:sz w:val="24"/>
                <w:szCs w:val="24"/>
              </w:rPr>
              <w:t>;</w:t>
            </w:r>
          </w:p>
          <w:p w:rsidR="002C0EB7" w:rsidRPr="00AD2942" w:rsidRDefault="002C0EB7" w:rsidP="00AD2942">
            <w:pPr>
              <w:widowControl w:val="0"/>
              <w:shd w:val="clear" w:color="auto" w:fill="FFFFFF"/>
              <w:spacing w:after="0" w:line="240" w:lineRule="auto"/>
              <w:rPr>
                <w:rFonts w:ascii="Times New Roman" w:hAnsi="Times New Roman" w:cs="Times New Roman"/>
                <w:sz w:val="24"/>
                <w:szCs w:val="24"/>
              </w:rPr>
            </w:pPr>
            <w:r w:rsidRPr="00AD2942">
              <w:rPr>
                <w:rFonts w:ascii="Times New Roman" w:hAnsi="Times New Roman" w:cs="Times New Roman"/>
                <w:sz w:val="24"/>
                <w:szCs w:val="24"/>
              </w:rPr>
              <w:t>- стремиться к освоению новых знаний и умений, к достижению более высоких и оригинальных творческих результатов.</w:t>
            </w:r>
          </w:p>
          <w:p w:rsidR="002C0EB7" w:rsidRPr="00AD2942" w:rsidRDefault="002C0EB7" w:rsidP="00AD2942">
            <w:pPr>
              <w:widowControl w:val="0"/>
              <w:shd w:val="clear" w:color="auto" w:fill="FFFFFF"/>
              <w:spacing w:after="0" w:line="240" w:lineRule="auto"/>
              <w:rPr>
                <w:rFonts w:ascii="Times New Roman" w:hAnsi="Times New Roman" w:cs="Times New Roman"/>
                <w:sz w:val="24"/>
                <w:szCs w:val="24"/>
                <w:u w:val="single"/>
              </w:rPr>
            </w:pPr>
            <w:r w:rsidRPr="00AD2942">
              <w:rPr>
                <w:rFonts w:ascii="Times New Roman" w:hAnsi="Times New Roman" w:cs="Times New Roman"/>
                <w:sz w:val="24"/>
                <w:szCs w:val="24"/>
                <w:u w:val="single"/>
              </w:rPr>
              <w:t>Коммуникативные УУД:</w:t>
            </w:r>
          </w:p>
          <w:p w:rsidR="002C0EB7" w:rsidRPr="00AD2942" w:rsidRDefault="002C0EB7" w:rsidP="00AD2942">
            <w:pPr>
              <w:widowControl w:val="0"/>
              <w:shd w:val="clear" w:color="auto" w:fill="FFFFFF"/>
              <w:spacing w:after="0" w:line="240" w:lineRule="auto"/>
              <w:rPr>
                <w:rFonts w:ascii="Times New Roman" w:hAnsi="Times New Roman" w:cs="Times New Roman"/>
                <w:sz w:val="24"/>
                <w:szCs w:val="24"/>
              </w:rPr>
            </w:pPr>
            <w:r w:rsidRPr="00AD2942">
              <w:rPr>
                <w:rFonts w:ascii="Times New Roman" w:hAnsi="Times New Roman" w:cs="Times New Roman"/>
                <w:sz w:val="24"/>
                <w:szCs w:val="24"/>
              </w:rPr>
              <w:t>- овладеть умением вести диалог, распределять функции и роли в процессе выполнения коллективной творческой работы;</w:t>
            </w:r>
          </w:p>
          <w:p w:rsidR="002C0EB7" w:rsidRPr="00AD2942" w:rsidRDefault="002C0EB7" w:rsidP="00AD2942">
            <w:pPr>
              <w:widowControl w:val="0"/>
              <w:shd w:val="clear" w:color="auto" w:fill="FFFFFF"/>
              <w:spacing w:after="0" w:line="240" w:lineRule="auto"/>
              <w:rPr>
                <w:rFonts w:ascii="Times New Roman" w:hAnsi="Times New Roman" w:cs="Times New Roman"/>
                <w:sz w:val="24"/>
                <w:szCs w:val="24"/>
              </w:rPr>
            </w:pPr>
            <w:r w:rsidRPr="00AD2942">
              <w:rPr>
                <w:rFonts w:ascii="Times New Roman" w:hAnsi="Times New Roman" w:cs="Times New Roman"/>
                <w:sz w:val="24"/>
                <w:szCs w:val="24"/>
              </w:rPr>
              <w:t xml:space="preserve">- </w:t>
            </w:r>
            <w:r w:rsidRPr="00AD2942">
              <w:rPr>
                <w:rFonts w:ascii="Times New Roman" w:hAnsi="Times New Roman" w:cs="Times New Roman"/>
                <w:i/>
                <w:sz w:val="24"/>
                <w:szCs w:val="24"/>
              </w:rPr>
              <w:t xml:space="preserve">использовать средства </w:t>
            </w:r>
            <w:r w:rsidRPr="00AD2942">
              <w:rPr>
                <w:rFonts w:ascii="Times New Roman" w:hAnsi="Times New Roman" w:cs="Times New Roman"/>
                <w:i/>
                <w:sz w:val="24"/>
                <w:szCs w:val="24"/>
              </w:rPr>
              <w:lastRenderedPageBreak/>
              <w:t>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моделированию и т.д.</w:t>
            </w:r>
            <w:r w:rsidRPr="00AD2942">
              <w:rPr>
                <w:rFonts w:ascii="Times New Roman" w:hAnsi="Times New Roman" w:cs="Times New Roman"/>
                <w:sz w:val="24"/>
                <w:szCs w:val="24"/>
              </w:rPr>
              <w:t xml:space="preserve">; </w:t>
            </w:r>
          </w:p>
          <w:p w:rsidR="002C0EB7" w:rsidRPr="00AD2942" w:rsidRDefault="002C0EB7" w:rsidP="00AD2942">
            <w:pPr>
              <w:widowControl w:val="0"/>
              <w:shd w:val="clear" w:color="auto" w:fill="FFFFFF"/>
              <w:spacing w:after="0" w:line="240" w:lineRule="auto"/>
              <w:rPr>
                <w:rFonts w:ascii="Times New Roman" w:hAnsi="Times New Roman" w:cs="Times New Roman"/>
                <w:sz w:val="24"/>
                <w:szCs w:val="24"/>
              </w:rPr>
            </w:pPr>
            <w:r w:rsidRPr="00AD2942">
              <w:rPr>
                <w:rFonts w:ascii="Times New Roman" w:hAnsi="Times New Roman" w:cs="Times New Roman"/>
                <w:sz w:val="24"/>
                <w:szCs w:val="24"/>
              </w:rPr>
              <w:t xml:space="preserve">- </w:t>
            </w:r>
            <w:r w:rsidRPr="00AD2942">
              <w:rPr>
                <w:rFonts w:ascii="Times New Roman" w:hAnsi="Times New Roman" w:cs="Times New Roman"/>
                <w:i/>
                <w:sz w:val="24"/>
                <w:szCs w:val="24"/>
              </w:rPr>
              <w:t>владеть навыками коллективной деятельности в процессе совместной творческой работы в команде одноклассников под руководством учителя</w:t>
            </w:r>
            <w:r w:rsidRPr="00AD2942">
              <w:rPr>
                <w:rFonts w:ascii="Times New Roman" w:hAnsi="Times New Roman" w:cs="Times New Roman"/>
                <w:sz w:val="24"/>
                <w:szCs w:val="24"/>
              </w:rPr>
              <w:t>;</w:t>
            </w:r>
          </w:p>
          <w:p w:rsidR="002C0EB7" w:rsidRPr="00AD2942" w:rsidRDefault="002C0EB7" w:rsidP="00AD2942">
            <w:pPr>
              <w:widowControl w:val="0"/>
              <w:shd w:val="clear" w:color="auto" w:fill="FFFFFF"/>
              <w:spacing w:after="0" w:line="240" w:lineRule="auto"/>
              <w:rPr>
                <w:rFonts w:ascii="Times New Roman" w:hAnsi="Times New Roman" w:cs="Times New Roman"/>
                <w:sz w:val="24"/>
                <w:szCs w:val="24"/>
                <w:u w:val="single"/>
              </w:rPr>
            </w:pPr>
            <w:r w:rsidRPr="00AD2942">
              <w:rPr>
                <w:rFonts w:ascii="Times New Roman" w:hAnsi="Times New Roman" w:cs="Times New Roman"/>
                <w:sz w:val="24"/>
                <w:szCs w:val="24"/>
                <w:u w:val="single"/>
              </w:rPr>
              <w:t>Регулятивные УУД:</w:t>
            </w:r>
          </w:p>
          <w:p w:rsidR="002C0EB7" w:rsidRPr="00AD2942" w:rsidRDefault="002C0EB7" w:rsidP="00AD2942">
            <w:pPr>
              <w:widowControl w:val="0"/>
              <w:shd w:val="clear" w:color="auto" w:fill="FFFFFF"/>
              <w:spacing w:after="0" w:line="240" w:lineRule="auto"/>
              <w:rPr>
                <w:rFonts w:ascii="Times New Roman" w:hAnsi="Times New Roman" w:cs="Times New Roman"/>
                <w:sz w:val="24"/>
                <w:szCs w:val="24"/>
              </w:rPr>
            </w:pPr>
            <w:r w:rsidRPr="00AD2942">
              <w:rPr>
                <w:rFonts w:ascii="Times New Roman" w:hAnsi="Times New Roman" w:cs="Times New Roman"/>
                <w:sz w:val="24"/>
                <w:szCs w:val="24"/>
              </w:rPr>
              <w:t xml:space="preserve">- </w:t>
            </w:r>
            <w:r w:rsidRPr="00AD2942">
              <w:rPr>
                <w:rFonts w:ascii="Times New Roman" w:hAnsi="Times New Roman" w:cs="Times New Roman"/>
                <w:i/>
                <w:sz w:val="24"/>
                <w:szCs w:val="24"/>
              </w:rPr>
              <w:t>уметь планировать и грамотно осуществлять учебные действия в соответствии с поставленной задачей</w:t>
            </w:r>
            <w:r w:rsidRPr="00AD2942">
              <w:rPr>
                <w:rFonts w:ascii="Times New Roman" w:hAnsi="Times New Roman" w:cs="Times New Roman"/>
                <w:sz w:val="24"/>
                <w:szCs w:val="24"/>
              </w:rPr>
              <w:t xml:space="preserve">, </w:t>
            </w:r>
          </w:p>
          <w:p w:rsidR="002C0EB7" w:rsidRPr="00AD2942" w:rsidRDefault="002C0EB7" w:rsidP="00AD2942">
            <w:pPr>
              <w:widowControl w:val="0"/>
              <w:shd w:val="clear" w:color="auto" w:fill="FFFFFF"/>
              <w:spacing w:after="0" w:line="240" w:lineRule="auto"/>
              <w:rPr>
                <w:rFonts w:ascii="Times New Roman" w:hAnsi="Times New Roman" w:cs="Times New Roman"/>
                <w:sz w:val="24"/>
                <w:szCs w:val="24"/>
              </w:rPr>
            </w:pPr>
            <w:r w:rsidRPr="00AD2942">
              <w:rPr>
                <w:rFonts w:ascii="Times New Roman" w:hAnsi="Times New Roman" w:cs="Times New Roman"/>
                <w:sz w:val="24"/>
                <w:szCs w:val="24"/>
              </w:rPr>
              <w:t xml:space="preserve">- </w:t>
            </w:r>
            <w:r w:rsidRPr="00AD2942">
              <w:rPr>
                <w:rFonts w:ascii="Times New Roman" w:hAnsi="Times New Roman" w:cs="Times New Roman"/>
                <w:i/>
                <w:sz w:val="24"/>
                <w:szCs w:val="24"/>
              </w:rPr>
              <w:t>находить варианты решения различных художественно-творческих задач</w:t>
            </w:r>
            <w:r w:rsidRPr="00AD2942">
              <w:rPr>
                <w:rFonts w:ascii="Times New Roman" w:hAnsi="Times New Roman" w:cs="Times New Roman"/>
                <w:sz w:val="24"/>
                <w:szCs w:val="24"/>
              </w:rPr>
              <w:t>;</w:t>
            </w:r>
          </w:p>
          <w:p w:rsidR="002C0EB7" w:rsidRPr="00AD2942" w:rsidRDefault="002C0EB7" w:rsidP="00AD2942">
            <w:pPr>
              <w:widowControl w:val="0"/>
              <w:shd w:val="clear" w:color="auto" w:fill="FFFFFF"/>
              <w:spacing w:after="0" w:line="240" w:lineRule="auto"/>
              <w:rPr>
                <w:rFonts w:ascii="Times New Roman" w:hAnsi="Times New Roman" w:cs="Times New Roman"/>
                <w:sz w:val="24"/>
                <w:szCs w:val="24"/>
              </w:rPr>
            </w:pPr>
            <w:r w:rsidRPr="00AD2942">
              <w:rPr>
                <w:rFonts w:ascii="Times New Roman" w:hAnsi="Times New Roman" w:cs="Times New Roman"/>
                <w:sz w:val="24"/>
                <w:szCs w:val="24"/>
              </w:rPr>
              <w:t xml:space="preserve">- </w:t>
            </w:r>
            <w:r w:rsidRPr="00AD2942">
              <w:rPr>
                <w:rFonts w:ascii="Times New Roman" w:hAnsi="Times New Roman" w:cs="Times New Roman"/>
                <w:i/>
                <w:sz w:val="24"/>
                <w:szCs w:val="24"/>
              </w:rPr>
              <w:t xml:space="preserve">уметь рационально строить самостоятельную </w:t>
            </w:r>
            <w:r w:rsidRPr="00AD2942">
              <w:rPr>
                <w:rFonts w:ascii="Times New Roman" w:hAnsi="Times New Roman" w:cs="Times New Roman"/>
                <w:i/>
                <w:sz w:val="24"/>
                <w:szCs w:val="24"/>
              </w:rPr>
              <w:lastRenderedPageBreak/>
              <w:t>творческую деятельность</w:t>
            </w:r>
            <w:r w:rsidRPr="00AD2942">
              <w:rPr>
                <w:rFonts w:ascii="Times New Roman" w:hAnsi="Times New Roman" w:cs="Times New Roman"/>
                <w:sz w:val="24"/>
                <w:szCs w:val="24"/>
              </w:rPr>
              <w:t xml:space="preserve">, </w:t>
            </w:r>
          </w:p>
          <w:p w:rsidR="002C0EB7" w:rsidRPr="00AD2942" w:rsidRDefault="002C0EB7" w:rsidP="00AD2942">
            <w:pPr>
              <w:widowControl w:val="0"/>
              <w:shd w:val="clear" w:color="auto" w:fill="FFFFFF"/>
              <w:spacing w:after="0" w:line="240" w:lineRule="auto"/>
              <w:rPr>
                <w:rFonts w:ascii="Times New Roman" w:hAnsi="Times New Roman" w:cs="Times New Roman"/>
                <w:sz w:val="24"/>
                <w:szCs w:val="24"/>
              </w:rPr>
            </w:pPr>
            <w:r w:rsidRPr="00AD2942">
              <w:rPr>
                <w:rFonts w:ascii="Times New Roman" w:hAnsi="Times New Roman" w:cs="Times New Roman"/>
                <w:sz w:val="24"/>
                <w:szCs w:val="24"/>
              </w:rPr>
              <w:t>- уметь организовать место занятий.</w:t>
            </w:r>
          </w:p>
          <w:p w:rsidR="002C0EB7" w:rsidRPr="00AD2942" w:rsidRDefault="002C0EB7" w:rsidP="00AD2942">
            <w:pPr>
              <w:spacing w:after="0" w:line="240" w:lineRule="auto"/>
              <w:rPr>
                <w:rFonts w:ascii="Times New Roman" w:hAnsi="Times New Roman" w:cs="Times New Roman"/>
                <w:i/>
                <w:sz w:val="24"/>
                <w:szCs w:val="24"/>
              </w:rPr>
            </w:pPr>
          </w:p>
          <w:p w:rsidR="002C0EB7" w:rsidRPr="00AD2942" w:rsidRDefault="002C0EB7" w:rsidP="00AD2942">
            <w:pPr>
              <w:spacing w:after="0" w:line="240" w:lineRule="auto"/>
              <w:rPr>
                <w:rFonts w:ascii="Times New Roman" w:hAnsi="Times New Roman" w:cs="Times New Roman"/>
                <w:i/>
                <w:sz w:val="24"/>
                <w:szCs w:val="24"/>
              </w:rPr>
            </w:pPr>
          </w:p>
          <w:p w:rsidR="002C0EB7" w:rsidRPr="00AD2942" w:rsidRDefault="002C0EB7" w:rsidP="00AD2942">
            <w:pPr>
              <w:spacing w:after="0" w:line="240" w:lineRule="auto"/>
              <w:rPr>
                <w:rFonts w:ascii="Times New Roman" w:hAnsi="Times New Roman" w:cs="Times New Roman"/>
                <w:i/>
                <w:sz w:val="24"/>
                <w:szCs w:val="24"/>
              </w:rPr>
            </w:pPr>
          </w:p>
          <w:p w:rsidR="002C0EB7" w:rsidRPr="00AD2942" w:rsidRDefault="002C0EB7" w:rsidP="00AD2942">
            <w:pPr>
              <w:spacing w:after="0" w:line="240" w:lineRule="auto"/>
              <w:rPr>
                <w:rFonts w:ascii="Times New Roman" w:hAnsi="Times New Roman" w:cs="Times New Roman"/>
                <w:i/>
                <w:sz w:val="24"/>
                <w:szCs w:val="24"/>
              </w:rPr>
            </w:pPr>
          </w:p>
          <w:p w:rsidR="002C0EB7" w:rsidRPr="00AD2942" w:rsidRDefault="002C0EB7" w:rsidP="00AD2942">
            <w:pPr>
              <w:spacing w:after="0" w:line="240" w:lineRule="auto"/>
              <w:rPr>
                <w:rFonts w:ascii="Times New Roman" w:hAnsi="Times New Roman" w:cs="Times New Roman"/>
                <w:i/>
                <w:sz w:val="24"/>
                <w:szCs w:val="24"/>
              </w:rPr>
            </w:pPr>
          </w:p>
          <w:p w:rsidR="002C0EB7" w:rsidRPr="00AD2942" w:rsidRDefault="002C0EB7" w:rsidP="00AD2942">
            <w:pPr>
              <w:spacing w:after="0" w:line="240" w:lineRule="auto"/>
              <w:rPr>
                <w:rFonts w:ascii="Times New Roman" w:hAnsi="Times New Roman" w:cs="Times New Roman"/>
                <w:i/>
                <w:sz w:val="24"/>
                <w:szCs w:val="24"/>
              </w:rPr>
            </w:pPr>
          </w:p>
          <w:p w:rsidR="002C0EB7" w:rsidRPr="00AD2942" w:rsidRDefault="002C0EB7" w:rsidP="00AD2942">
            <w:pPr>
              <w:spacing w:after="0" w:line="240" w:lineRule="auto"/>
              <w:rPr>
                <w:rFonts w:ascii="Times New Roman" w:hAnsi="Times New Roman" w:cs="Times New Roman"/>
                <w:i/>
                <w:sz w:val="24"/>
                <w:szCs w:val="24"/>
              </w:rPr>
            </w:pPr>
          </w:p>
          <w:p w:rsidR="002C0EB7" w:rsidRPr="00AD2942" w:rsidRDefault="002C0EB7" w:rsidP="00AD2942">
            <w:pPr>
              <w:spacing w:after="0" w:line="240" w:lineRule="auto"/>
              <w:rPr>
                <w:rFonts w:ascii="Times New Roman" w:hAnsi="Times New Roman" w:cs="Times New Roman"/>
                <w:i/>
                <w:sz w:val="24"/>
                <w:szCs w:val="24"/>
              </w:rPr>
            </w:pPr>
          </w:p>
          <w:p w:rsidR="002C0EB7" w:rsidRPr="00AD2942" w:rsidRDefault="002C0EB7" w:rsidP="00AD2942">
            <w:pPr>
              <w:spacing w:after="0" w:line="240" w:lineRule="auto"/>
              <w:rPr>
                <w:rFonts w:ascii="Times New Roman" w:hAnsi="Times New Roman" w:cs="Times New Roman"/>
                <w:i/>
                <w:sz w:val="24"/>
                <w:szCs w:val="24"/>
              </w:rPr>
            </w:pPr>
          </w:p>
          <w:p w:rsidR="002C0EB7" w:rsidRPr="00AD2942" w:rsidRDefault="002C0EB7" w:rsidP="00AD2942">
            <w:pPr>
              <w:spacing w:after="0" w:line="240" w:lineRule="auto"/>
              <w:rPr>
                <w:rFonts w:ascii="Times New Roman" w:hAnsi="Times New Roman" w:cs="Times New Roman"/>
                <w:i/>
                <w:sz w:val="24"/>
                <w:szCs w:val="24"/>
              </w:rPr>
            </w:pPr>
          </w:p>
          <w:p w:rsidR="002C0EB7" w:rsidRPr="00AD2942" w:rsidRDefault="002C0EB7" w:rsidP="00AD2942">
            <w:pPr>
              <w:spacing w:after="0" w:line="240" w:lineRule="auto"/>
              <w:rPr>
                <w:rFonts w:ascii="Times New Roman" w:hAnsi="Times New Roman" w:cs="Times New Roman"/>
                <w:i/>
                <w:sz w:val="24"/>
                <w:szCs w:val="24"/>
              </w:rPr>
            </w:pPr>
          </w:p>
          <w:p w:rsidR="002C0EB7" w:rsidRPr="00AD2942" w:rsidRDefault="002C0EB7" w:rsidP="00AD2942">
            <w:pPr>
              <w:spacing w:after="0" w:line="240" w:lineRule="auto"/>
              <w:rPr>
                <w:rFonts w:ascii="Times New Roman" w:hAnsi="Times New Roman" w:cs="Times New Roman"/>
                <w:i/>
                <w:sz w:val="24"/>
                <w:szCs w:val="24"/>
              </w:rPr>
            </w:pPr>
          </w:p>
          <w:p w:rsidR="002C0EB7" w:rsidRPr="00AD2942" w:rsidRDefault="002C0EB7" w:rsidP="00AD2942">
            <w:pPr>
              <w:spacing w:after="0" w:line="240" w:lineRule="auto"/>
              <w:rPr>
                <w:rFonts w:ascii="Times New Roman" w:hAnsi="Times New Roman" w:cs="Times New Roman"/>
                <w:i/>
                <w:sz w:val="24"/>
                <w:szCs w:val="24"/>
              </w:rPr>
            </w:pPr>
          </w:p>
          <w:p w:rsidR="002C0EB7" w:rsidRPr="00AD2942" w:rsidRDefault="002C0EB7" w:rsidP="00AD2942">
            <w:pPr>
              <w:spacing w:after="0" w:line="240" w:lineRule="auto"/>
              <w:rPr>
                <w:rFonts w:ascii="Times New Roman" w:hAnsi="Times New Roman" w:cs="Times New Roman"/>
                <w:i/>
                <w:sz w:val="24"/>
                <w:szCs w:val="24"/>
              </w:rPr>
            </w:pPr>
          </w:p>
          <w:p w:rsidR="002C0EB7" w:rsidRPr="00AD2942" w:rsidRDefault="002C0EB7" w:rsidP="00AD2942">
            <w:pPr>
              <w:spacing w:after="0" w:line="240" w:lineRule="auto"/>
              <w:rPr>
                <w:rFonts w:ascii="Times New Roman" w:hAnsi="Times New Roman" w:cs="Times New Roman"/>
                <w:i/>
                <w:sz w:val="24"/>
                <w:szCs w:val="24"/>
              </w:rPr>
            </w:pPr>
          </w:p>
          <w:p w:rsidR="002C0EB7" w:rsidRPr="00AD2942" w:rsidRDefault="002C0EB7" w:rsidP="00AD2942">
            <w:pPr>
              <w:spacing w:after="0" w:line="240" w:lineRule="auto"/>
              <w:rPr>
                <w:rFonts w:ascii="Times New Roman" w:hAnsi="Times New Roman" w:cs="Times New Roman"/>
                <w:i/>
                <w:sz w:val="24"/>
                <w:szCs w:val="24"/>
              </w:rPr>
            </w:pPr>
            <w:r w:rsidRPr="00AD2942">
              <w:rPr>
                <w:rFonts w:ascii="Times New Roman" w:hAnsi="Times New Roman" w:cs="Times New Roman"/>
                <w:i/>
                <w:sz w:val="24"/>
                <w:szCs w:val="24"/>
              </w:rPr>
              <w:t>Строить монологическое высказывание</w:t>
            </w:r>
          </w:p>
        </w:tc>
        <w:tc>
          <w:tcPr>
            <w:tcW w:w="1920" w:type="dxa"/>
            <w:vMerge w:val="restart"/>
            <w:shd w:val="clear" w:color="auto" w:fill="auto"/>
          </w:tcPr>
          <w:p w:rsidR="002C0EB7" w:rsidRPr="00AD2942" w:rsidRDefault="002C0EB7" w:rsidP="00AD2942">
            <w:pPr>
              <w:widowControl w:val="0"/>
              <w:shd w:val="clear" w:color="auto" w:fill="FFFFFF"/>
              <w:spacing w:after="0" w:line="240" w:lineRule="auto"/>
              <w:rPr>
                <w:rFonts w:ascii="Times New Roman" w:hAnsi="Times New Roman" w:cs="Times New Roman"/>
                <w:sz w:val="24"/>
                <w:szCs w:val="24"/>
              </w:rPr>
            </w:pPr>
            <w:r w:rsidRPr="00AD2942">
              <w:rPr>
                <w:rFonts w:ascii="Times New Roman" w:hAnsi="Times New Roman" w:cs="Times New Roman"/>
                <w:sz w:val="24"/>
                <w:szCs w:val="24"/>
              </w:rPr>
              <w:lastRenderedPageBreak/>
              <w:t>- Уважительно относиться к культуре и искусству других народов нашей страны и мира в целом;</w:t>
            </w:r>
          </w:p>
          <w:p w:rsidR="002C0EB7" w:rsidRPr="00AD2942" w:rsidRDefault="002C0EB7" w:rsidP="00AD2942">
            <w:pPr>
              <w:widowControl w:val="0"/>
              <w:shd w:val="clear" w:color="auto" w:fill="FFFFFF"/>
              <w:spacing w:after="0" w:line="240" w:lineRule="auto"/>
              <w:rPr>
                <w:rFonts w:ascii="Times New Roman" w:hAnsi="Times New Roman" w:cs="Times New Roman"/>
                <w:sz w:val="24"/>
                <w:szCs w:val="24"/>
              </w:rPr>
            </w:pPr>
            <w:r w:rsidRPr="00AD2942">
              <w:rPr>
                <w:rFonts w:ascii="Times New Roman" w:hAnsi="Times New Roman" w:cs="Times New Roman"/>
                <w:sz w:val="24"/>
                <w:szCs w:val="24"/>
              </w:rPr>
              <w:t>- понимать роли культуры и  искусства в жизни человека;</w:t>
            </w:r>
          </w:p>
          <w:p w:rsidR="002C0EB7" w:rsidRPr="00AD2942" w:rsidRDefault="002C0EB7" w:rsidP="00AD2942">
            <w:pPr>
              <w:widowControl w:val="0"/>
              <w:shd w:val="clear" w:color="auto" w:fill="FFFFFF"/>
              <w:spacing w:after="0" w:line="240" w:lineRule="auto"/>
              <w:rPr>
                <w:rFonts w:ascii="Times New Roman" w:hAnsi="Times New Roman" w:cs="Times New Roman"/>
                <w:sz w:val="24"/>
                <w:szCs w:val="24"/>
              </w:rPr>
            </w:pPr>
            <w:r w:rsidRPr="00AD2942">
              <w:rPr>
                <w:rFonts w:ascii="Times New Roman" w:hAnsi="Times New Roman" w:cs="Times New Roman"/>
                <w:sz w:val="24"/>
                <w:szCs w:val="24"/>
              </w:rPr>
              <w:t>- уметь наблюдать и фантазировать при создании образных форм;</w:t>
            </w:r>
          </w:p>
          <w:p w:rsidR="002C0EB7" w:rsidRPr="00AD2942" w:rsidRDefault="002C0EB7" w:rsidP="00AD2942">
            <w:pPr>
              <w:widowControl w:val="0"/>
              <w:shd w:val="clear" w:color="auto" w:fill="FFFFFF"/>
              <w:spacing w:after="0" w:line="240" w:lineRule="auto"/>
              <w:rPr>
                <w:rFonts w:ascii="Times New Roman" w:hAnsi="Times New Roman" w:cs="Times New Roman"/>
                <w:sz w:val="24"/>
                <w:szCs w:val="24"/>
              </w:rPr>
            </w:pPr>
            <w:r w:rsidRPr="00AD2942">
              <w:rPr>
                <w:rFonts w:ascii="Times New Roman" w:hAnsi="Times New Roman" w:cs="Times New Roman"/>
                <w:sz w:val="24"/>
                <w:szCs w:val="24"/>
              </w:rPr>
              <w:t xml:space="preserve">- иметь эстетическую потребность в общении с  </w:t>
            </w:r>
            <w:r w:rsidRPr="00AD2942">
              <w:rPr>
                <w:rFonts w:ascii="Times New Roman" w:hAnsi="Times New Roman" w:cs="Times New Roman"/>
                <w:sz w:val="24"/>
                <w:szCs w:val="24"/>
              </w:rPr>
              <w:lastRenderedPageBreak/>
              <w:t>природой, в творческом  отношении к окружающему миру,  в самостоятельной практической творческой деятельности;</w:t>
            </w:r>
          </w:p>
          <w:p w:rsidR="002C0EB7" w:rsidRPr="00AD2942" w:rsidRDefault="002C0EB7" w:rsidP="00AD2942">
            <w:pPr>
              <w:widowControl w:val="0"/>
              <w:shd w:val="clear" w:color="auto" w:fill="FFFFFF"/>
              <w:spacing w:after="0" w:line="240" w:lineRule="auto"/>
              <w:rPr>
                <w:rFonts w:ascii="Times New Roman" w:hAnsi="Times New Roman" w:cs="Times New Roman"/>
                <w:sz w:val="24"/>
                <w:szCs w:val="24"/>
              </w:rPr>
            </w:pPr>
            <w:r w:rsidRPr="00AD2942">
              <w:rPr>
                <w:rFonts w:ascii="Times New Roman" w:hAnsi="Times New Roman" w:cs="Times New Roman"/>
                <w:sz w:val="24"/>
                <w:szCs w:val="24"/>
              </w:rPr>
              <w:t>- уметь сотрудничать</w:t>
            </w:r>
            <w:r w:rsidRPr="00AD2942">
              <w:rPr>
                <w:rFonts w:ascii="Times New Roman" w:hAnsi="Times New Roman" w:cs="Times New Roman"/>
                <w:b/>
                <w:sz w:val="24"/>
                <w:szCs w:val="24"/>
              </w:rPr>
              <w:t xml:space="preserve"> </w:t>
            </w:r>
            <w:r w:rsidRPr="00AD2942">
              <w:rPr>
                <w:rFonts w:ascii="Times New Roman" w:hAnsi="Times New Roman" w:cs="Times New Roman"/>
                <w:sz w:val="24"/>
                <w:szCs w:val="24"/>
              </w:rPr>
              <w:t>с товарищами в процессе совместной деятельности, соотносить свою часть работы с общим замыслом;</w:t>
            </w:r>
          </w:p>
          <w:p w:rsidR="002C0EB7" w:rsidRPr="00AD2942" w:rsidRDefault="002C0EB7" w:rsidP="00AD2942">
            <w:pPr>
              <w:widowControl w:val="0"/>
              <w:shd w:val="clear" w:color="auto" w:fill="FFFFFF"/>
              <w:spacing w:after="0" w:line="240" w:lineRule="auto"/>
              <w:rPr>
                <w:rFonts w:ascii="Times New Roman" w:hAnsi="Times New Roman" w:cs="Times New Roman"/>
                <w:sz w:val="24"/>
                <w:szCs w:val="24"/>
              </w:rPr>
            </w:pPr>
            <w:r w:rsidRPr="00AD2942">
              <w:rPr>
                <w:rFonts w:ascii="Times New Roman" w:hAnsi="Times New Roman" w:cs="Times New Roman"/>
                <w:sz w:val="24"/>
                <w:szCs w:val="24"/>
              </w:rPr>
              <w:t xml:space="preserve">- уметь обсуждать и анализировать собственную  художественную деятельность  и работу одноклассников с позиций творческих задач данной темы, с точки зрения </w:t>
            </w:r>
            <w:r w:rsidRPr="00AD2942">
              <w:rPr>
                <w:rFonts w:ascii="Times New Roman" w:hAnsi="Times New Roman" w:cs="Times New Roman"/>
                <w:sz w:val="24"/>
                <w:szCs w:val="24"/>
              </w:rPr>
              <w:lastRenderedPageBreak/>
              <w:t xml:space="preserve">содержания и средств его выражения. </w:t>
            </w:r>
          </w:p>
          <w:p w:rsidR="002C0EB7" w:rsidRPr="00AD2942" w:rsidRDefault="002C0EB7" w:rsidP="00AD2942">
            <w:pPr>
              <w:widowControl w:val="0"/>
              <w:shd w:val="clear" w:color="auto" w:fill="FFFFFF"/>
              <w:spacing w:after="0" w:line="240" w:lineRule="auto"/>
              <w:rPr>
                <w:rFonts w:ascii="Times New Roman" w:hAnsi="Times New Roman" w:cs="Times New Roman"/>
                <w:sz w:val="24"/>
                <w:szCs w:val="24"/>
              </w:rPr>
            </w:pPr>
          </w:p>
          <w:p w:rsidR="002C0EB7" w:rsidRPr="00AD2942" w:rsidRDefault="002C0EB7" w:rsidP="00AD2942">
            <w:pPr>
              <w:widowControl w:val="0"/>
              <w:shd w:val="clear" w:color="auto" w:fill="FFFFFF"/>
              <w:spacing w:after="0" w:line="240" w:lineRule="auto"/>
              <w:rPr>
                <w:rFonts w:ascii="Times New Roman" w:hAnsi="Times New Roman" w:cs="Times New Roman"/>
                <w:sz w:val="24"/>
                <w:szCs w:val="24"/>
              </w:rPr>
            </w:pPr>
          </w:p>
          <w:p w:rsidR="002C0EB7" w:rsidRPr="00AD2942" w:rsidRDefault="002C0EB7" w:rsidP="00AD2942">
            <w:pPr>
              <w:widowControl w:val="0"/>
              <w:shd w:val="clear" w:color="auto" w:fill="FFFFFF"/>
              <w:spacing w:after="0" w:line="240" w:lineRule="auto"/>
              <w:rPr>
                <w:rFonts w:ascii="Times New Roman" w:hAnsi="Times New Roman" w:cs="Times New Roman"/>
                <w:sz w:val="24"/>
                <w:szCs w:val="24"/>
              </w:rPr>
            </w:pPr>
          </w:p>
          <w:p w:rsidR="002C0EB7" w:rsidRPr="00AD2942" w:rsidRDefault="002C0EB7" w:rsidP="00AD2942">
            <w:pPr>
              <w:widowControl w:val="0"/>
              <w:shd w:val="clear" w:color="auto" w:fill="FFFFFF"/>
              <w:spacing w:after="0" w:line="240" w:lineRule="auto"/>
              <w:rPr>
                <w:rFonts w:ascii="Times New Roman" w:hAnsi="Times New Roman" w:cs="Times New Roman"/>
                <w:sz w:val="24"/>
                <w:szCs w:val="24"/>
              </w:rPr>
            </w:pPr>
          </w:p>
          <w:p w:rsidR="002C0EB7" w:rsidRPr="00AD2942" w:rsidRDefault="002C0EB7" w:rsidP="00AD2942">
            <w:pPr>
              <w:widowControl w:val="0"/>
              <w:shd w:val="clear" w:color="auto" w:fill="FFFFFF"/>
              <w:spacing w:after="0" w:line="240" w:lineRule="auto"/>
              <w:rPr>
                <w:rFonts w:ascii="Times New Roman" w:hAnsi="Times New Roman" w:cs="Times New Roman"/>
                <w:sz w:val="24"/>
                <w:szCs w:val="24"/>
              </w:rPr>
            </w:pPr>
          </w:p>
          <w:p w:rsidR="002C0EB7" w:rsidRPr="00AD2942" w:rsidRDefault="002C0EB7" w:rsidP="00AD2942">
            <w:pPr>
              <w:widowControl w:val="0"/>
              <w:shd w:val="clear" w:color="auto" w:fill="FFFFFF"/>
              <w:spacing w:after="0" w:line="240" w:lineRule="auto"/>
              <w:rPr>
                <w:rFonts w:ascii="Times New Roman" w:hAnsi="Times New Roman" w:cs="Times New Roman"/>
                <w:sz w:val="24"/>
                <w:szCs w:val="24"/>
              </w:rPr>
            </w:pPr>
          </w:p>
          <w:p w:rsidR="002C0EB7" w:rsidRPr="00AD2942" w:rsidRDefault="002C0EB7" w:rsidP="00AD2942">
            <w:pPr>
              <w:widowControl w:val="0"/>
              <w:shd w:val="clear" w:color="auto" w:fill="FFFFFF"/>
              <w:spacing w:after="0" w:line="240" w:lineRule="auto"/>
              <w:rPr>
                <w:rFonts w:ascii="Times New Roman" w:hAnsi="Times New Roman" w:cs="Times New Roman"/>
                <w:sz w:val="24"/>
                <w:szCs w:val="24"/>
              </w:rPr>
            </w:pPr>
          </w:p>
          <w:p w:rsidR="002C0EB7" w:rsidRPr="00AD2942" w:rsidRDefault="002C0EB7" w:rsidP="00AD2942">
            <w:pPr>
              <w:widowControl w:val="0"/>
              <w:shd w:val="clear" w:color="auto" w:fill="FFFFFF"/>
              <w:spacing w:after="0" w:line="240" w:lineRule="auto"/>
              <w:rPr>
                <w:rFonts w:ascii="Times New Roman" w:hAnsi="Times New Roman" w:cs="Times New Roman"/>
                <w:sz w:val="24"/>
                <w:szCs w:val="24"/>
              </w:rPr>
            </w:pPr>
          </w:p>
          <w:p w:rsidR="002C0EB7" w:rsidRPr="00AD2942" w:rsidRDefault="002C0EB7" w:rsidP="00AD2942">
            <w:pPr>
              <w:widowControl w:val="0"/>
              <w:shd w:val="clear" w:color="auto" w:fill="FFFFFF"/>
              <w:spacing w:after="0" w:line="240" w:lineRule="auto"/>
              <w:rPr>
                <w:rFonts w:ascii="Times New Roman" w:hAnsi="Times New Roman" w:cs="Times New Roman"/>
                <w:sz w:val="24"/>
                <w:szCs w:val="24"/>
              </w:rPr>
            </w:pPr>
          </w:p>
          <w:p w:rsidR="002C0EB7" w:rsidRPr="00AD2942" w:rsidRDefault="002C0EB7" w:rsidP="00AD2942">
            <w:pPr>
              <w:widowControl w:val="0"/>
              <w:shd w:val="clear" w:color="auto" w:fill="FFFFFF"/>
              <w:spacing w:after="0" w:line="240" w:lineRule="auto"/>
              <w:rPr>
                <w:rFonts w:ascii="Times New Roman" w:hAnsi="Times New Roman" w:cs="Times New Roman"/>
                <w:sz w:val="24"/>
                <w:szCs w:val="24"/>
              </w:rPr>
            </w:pPr>
            <w:r w:rsidRPr="00AD2942">
              <w:rPr>
                <w:rFonts w:ascii="Times New Roman" w:hAnsi="Times New Roman" w:cs="Times New Roman"/>
                <w:sz w:val="24"/>
                <w:szCs w:val="24"/>
              </w:rPr>
              <w:t>Готовность следовать нормам природоохранного поведения</w:t>
            </w:r>
          </w:p>
        </w:tc>
        <w:tc>
          <w:tcPr>
            <w:tcW w:w="2399" w:type="dxa"/>
            <w:shd w:val="clear" w:color="auto" w:fill="auto"/>
          </w:tcPr>
          <w:p w:rsidR="002C0EB7" w:rsidRPr="00AD2942" w:rsidRDefault="002C0EB7" w:rsidP="00AD2942">
            <w:pPr>
              <w:pStyle w:val="a6"/>
              <w:spacing w:line="240" w:lineRule="auto"/>
              <w:rPr>
                <w:sz w:val="24"/>
              </w:rPr>
            </w:pPr>
            <w:r w:rsidRPr="00AD2942">
              <w:rPr>
                <w:sz w:val="24"/>
              </w:rPr>
              <w:lastRenderedPageBreak/>
              <w:t xml:space="preserve">Выставка детских работ и первый опыт их обсуждения. </w:t>
            </w:r>
          </w:p>
          <w:p w:rsidR="002C0EB7" w:rsidRPr="00AD2942" w:rsidRDefault="002C0EB7" w:rsidP="00AD2942">
            <w:pPr>
              <w:pStyle w:val="a6"/>
              <w:spacing w:line="240" w:lineRule="auto"/>
              <w:ind w:firstLine="19"/>
              <w:rPr>
                <w:b/>
                <w:sz w:val="24"/>
              </w:rPr>
            </w:pPr>
            <w:r w:rsidRPr="00AD2942">
              <w:rPr>
                <w:b/>
                <w:sz w:val="24"/>
              </w:rPr>
              <w:t>Придумывать</w:t>
            </w:r>
            <w:r w:rsidRPr="00AD2942">
              <w:rPr>
                <w:sz w:val="24"/>
              </w:rPr>
              <w:t xml:space="preserve"> </w:t>
            </w:r>
            <w:r w:rsidRPr="00AD2942">
              <w:rPr>
                <w:b/>
                <w:sz w:val="24"/>
              </w:rPr>
              <w:t>и изображать</w:t>
            </w:r>
            <w:r w:rsidRPr="00AD2942">
              <w:rPr>
                <w:sz w:val="24"/>
              </w:rPr>
              <w:t xml:space="preserve"> то, что каждый хочет, умеет, любит.</w:t>
            </w:r>
          </w:p>
        </w:tc>
        <w:tc>
          <w:tcPr>
            <w:tcW w:w="1509" w:type="dxa"/>
            <w:shd w:val="clear" w:color="auto" w:fill="auto"/>
          </w:tcPr>
          <w:p w:rsidR="002C0EB7" w:rsidRPr="00AD2942" w:rsidRDefault="002C0EB7" w:rsidP="00AD2942">
            <w:pPr>
              <w:spacing w:after="0" w:line="240" w:lineRule="auto"/>
              <w:rPr>
                <w:rFonts w:ascii="Times New Roman" w:hAnsi="Times New Roman" w:cs="Times New Roman"/>
                <w:sz w:val="24"/>
                <w:szCs w:val="24"/>
              </w:rPr>
            </w:pPr>
            <w:r w:rsidRPr="00AD2942">
              <w:rPr>
                <w:rFonts w:ascii="Times New Roman" w:hAnsi="Times New Roman" w:cs="Times New Roman"/>
                <w:sz w:val="24"/>
                <w:szCs w:val="24"/>
              </w:rPr>
              <w:t xml:space="preserve">Выставка </w:t>
            </w:r>
          </w:p>
        </w:tc>
        <w:tc>
          <w:tcPr>
            <w:tcW w:w="860" w:type="dxa"/>
            <w:shd w:val="clear" w:color="auto" w:fill="auto"/>
          </w:tcPr>
          <w:p w:rsidR="002C0EB7" w:rsidRPr="00AD2942" w:rsidRDefault="002C0EB7" w:rsidP="00AD2942">
            <w:pPr>
              <w:spacing w:after="0" w:line="240" w:lineRule="auto"/>
              <w:rPr>
                <w:rFonts w:ascii="Times New Roman" w:hAnsi="Times New Roman" w:cs="Times New Roman"/>
                <w:b/>
                <w:sz w:val="24"/>
                <w:szCs w:val="24"/>
              </w:rPr>
            </w:pPr>
          </w:p>
        </w:tc>
      </w:tr>
      <w:tr w:rsidR="002C0EB7" w:rsidRPr="00AD2942" w:rsidTr="002C0EB7">
        <w:trPr>
          <w:trHeight w:val="711"/>
        </w:trPr>
        <w:tc>
          <w:tcPr>
            <w:tcW w:w="543" w:type="dxa"/>
          </w:tcPr>
          <w:p w:rsidR="002C0EB7" w:rsidRPr="00AD2942" w:rsidRDefault="002C0EB7" w:rsidP="00AD2942">
            <w:pPr>
              <w:spacing w:after="0" w:line="240" w:lineRule="auto"/>
              <w:rPr>
                <w:rFonts w:ascii="Times New Roman" w:hAnsi="Times New Roman" w:cs="Times New Roman"/>
                <w:sz w:val="24"/>
                <w:szCs w:val="24"/>
              </w:rPr>
            </w:pPr>
            <w:r w:rsidRPr="00AD2942">
              <w:rPr>
                <w:rFonts w:ascii="Times New Roman" w:hAnsi="Times New Roman" w:cs="Times New Roman"/>
                <w:sz w:val="24"/>
                <w:szCs w:val="24"/>
              </w:rPr>
              <w:t xml:space="preserve">2. </w:t>
            </w:r>
          </w:p>
        </w:tc>
        <w:tc>
          <w:tcPr>
            <w:tcW w:w="2140" w:type="dxa"/>
          </w:tcPr>
          <w:p w:rsidR="002C0EB7" w:rsidRPr="00AD2942" w:rsidRDefault="002C0EB7" w:rsidP="00AD2942">
            <w:pPr>
              <w:pStyle w:val="a6"/>
              <w:spacing w:line="240" w:lineRule="auto"/>
              <w:rPr>
                <w:sz w:val="24"/>
              </w:rPr>
            </w:pPr>
            <w:r w:rsidRPr="00AD2942">
              <w:rPr>
                <w:b/>
                <w:sz w:val="24"/>
              </w:rPr>
              <w:t>Мастер Изображения учит видеть.</w:t>
            </w:r>
            <w:r w:rsidRPr="00AD2942">
              <w:rPr>
                <w:sz w:val="24"/>
              </w:rPr>
              <w:t xml:space="preserve"> Красота и </w:t>
            </w:r>
            <w:r w:rsidRPr="00AD2942">
              <w:rPr>
                <w:sz w:val="24"/>
              </w:rPr>
              <w:lastRenderedPageBreak/>
              <w:t>разнообразие окружающего мира природы.</w:t>
            </w:r>
          </w:p>
          <w:p w:rsidR="002C0EB7" w:rsidRPr="00AD2942" w:rsidRDefault="002C0EB7" w:rsidP="00AD2942">
            <w:pPr>
              <w:spacing w:after="0" w:line="240" w:lineRule="auto"/>
              <w:rPr>
                <w:rFonts w:ascii="Times New Roman" w:hAnsi="Times New Roman" w:cs="Times New Roman"/>
                <w:sz w:val="24"/>
                <w:szCs w:val="24"/>
              </w:rPr>
            </w:pPr>
            <w:r w:rsidRPr="00AD2942">
              <w:rPr>
                <w:rFonts w:ascii="Times New Roman" w:hAnsi="Times New Roman" w:cs="Times New Roman"/>
                <w:sz w:val="24"/>
                <w:szCs w:val="24"/>
              </w:rPr>
              <w:t>Знакомство с понятием «форма».</w:t>
            </w:r>
          </w:p>
        </w:tc>
        <w:tc>
          <w:tcPr>
            <w:tcW w:w="3067" w:type="dxa"/>
          </w:tcPr>
          <w:p w:rsidR="002C0EB7" w:rsidRPr="00AD2942" w:rsidRDefault="002C0EB7" w:rsidP="00AD2942">
            <w:pPr>
              <w:pStyle w:val="a6"/>
              <w:spacing w:line="240" w:lineRule="auto"/>
              <w:rPr>
                <w:sz w:val="24"/>
              </w:rPr>
            </w:pPr>
            <w:r w:rsidRPr="00AD2942">
              <w:rPr>
                <w:b/>
                <w:sz w:val="24"/>
              </w:rPr>
              <w:lastRenderedPageBreak/>
              <w:t>Находить</w:t>
            </w:r>
            <w:r w:rsidRPr="00AD2942">
              <w:rPr>
                <w:sz w:val="24"/>
              </w:rPr>
              <w:t xml:space="preserve">, </w:t>
            </w:r>
            <w:r w:rsidRPr="00AD2942">
              <w:rPr>
                <w:b/>
                <w:sz w:val="24"/>
              </w:rPr>
              <w:t>рассматривать</w:t>
            </w:r>
            <w:r w:rsidRPr="00AD2942">
              <w:rPr>
                <w:sz w:val="24"/>
              </w:rPr>
              <w:t xml:space="preserve"> красоту в обыкновенных явлениях природы и </w:t>
            </w:r>
            <w:r w:rsidRPr="00AD2942">
              <w:rPr>
                <w:b/>
                <w:sz w:val="24"/>
              </w:rPr>
              <w:t>рассуждать</w:t>
            </w:r>
            <w:r w:rsidRPr="00AD2942">
              <w:rPr>
                <w:sz w:val="24"/>
              </w:rPr>
              <w:t xml:space="preserve"> об </w:t>
            </w:r>
            <w:proofErr w:type="gramStart"/>
            <w:r w:rsidRPr="00AD2942">
              <w:rPr>
                <w:sz w:val="24"/>
              </w:rPr>
              <w:lastRenderedPageBreak/>
              <w:t>увиденном</w:t>
            </w:r>
            <w:proofErr w:type="gramEnd"/>
            <w:r w:rsidRPr="00AD2942">
              <w:rPr>
                <w:sz w:val="24"/>
              </w:rPr>
              <w:t>.</w:t>
            </w:r>
          </w:p>
          <w:p w:rsidR="002C0EB7" w:rsidRPr="00AD2942" w:rsidRDefault="002C0EB7" w:rsidP="00AD2942">
            <w:pPr>
              <w:pStyle w:val="a6"/>
              <w:spacing w:line="240" w:lineRule="auto"/>
              <w:rPr>
                <w:i/>
                <w:sz w:val="24"/>
              </w:rPr>
            </w:pPr>
            <w:r w:rsidRPr="00AD2942">
              <w:rPr>
                <w:b/>
                <w:i/>
                <w:sz w:val="24"/>
              </w:rPr>
              <w:t>Видеть</w:t>
            </w:r>
            <w:r w:rsidRPr="00AD2942">
              <w:rPr>
                <w:i/>
                <w:sz w:val="24"/>
              </w:rPr>
              <w:t xml:space="preserve"> зрительную метафору (на что похоже) в выделенных деталях природы.</w:t>
            </w:r>
          </w:p>
          <w:p w:rsidR="002C0EB7" w:rsidRPr="00AD2942" w:rsidRDefault="002C0EB7" w:rsidP="00AD2942">
            <w:pPr>
              <w:pStyle w:val="a6"/>
              <w:spacing w:line="240" w:lineRule="auto"/>
              <w:rPr>
                <w:sz w:val="24"/>
              </w:rPr>
            </w:pPr>
            <w:r w:rsidRPr="00AD2942">
              <w:rPr>
                <w:b/>
                <w:sz w:val="24"/>
              </w:rPr>
              <w:t>Выявлять</w:t>
            </w:r>
            <w:r w:rsidRPr="00AD2942">
              <w:rPr>
                <w:sz w:val="24"/>
              </w:rPr>
              <w:t xml:space="preserve"> геометрическую форму простого плоского тела (листьев).</w:t>
            </w:r>
          </w:p>
          <w:p w:rsidR="002C0EB7" w:rsidRPr="00AD2942" w:rsidRDefault="002C0EB7" w:rsidP="00AD2942">
            <w:pPr>
              <w:pStyle w:val="a6"/>
              <w:spacing w:line="240" w:lineRule="auto"/>
              <w:rPr>
                <w:sz w:val="24"/>
              </w:rPr>
            </w:pPr>
            <w:r w:rsidRPr="00AD2942">
              <w:rPr>
                <w:b/>
                <w:sz w:val="24"/>
              </w:rPr>
              <w:t>Сравнивать</w:t>
            </w:r>
            <w:r w:rsidRPr="00AD2942">
              <w:rPr>
                <w:sz w:val="24"/>
              </w:rPr>
              <w:t xml:space="preserve"> различные листья на основе выявления их геометрических форм.</w:t>
            </w:r>
            <w:r w:rsidRPr="00AD2942">
              <w:rPr>
                <w:b/>
                <w:sz w:val="24"/>
              </w:rPr>
              <w:t xml:space="preserve"> </w:t>
            </w:r>
          </w:p>
        </w:tc>
        <w:tc>
          <w:tcPr>
            <w:tcW w:w="3003" w:type="dxa"/>
            <w:vMerge/>
          </w:tcPr>
          <w:p w:rsidR="002C0EB7" w:rsidRPr="00AD2942" w:rsidRDefault="002C0EB7" w:rsidP="00AD2942">
            <w:pPr>
              <w:pStyle w:val="a6"/>
              <w:spacing w:line="240" w:lineRule="auto"/>
              <w:ind w:firstLine="22"/>
              <w:rPr>
                <w:i/>
                <w:sz w:val="24"/>
              </w:rPr>
            </w:pPr>
          </w:p>
        </w:tc>
        <w:tc>
          <w:tcPr>
            <w:tcW w:w="1920" w:type="dxa"/>
            <w:vMerge/>
            <w:shd w:val="clear" w:color="auto" w:fill="auto"/>
          </w:tcPr>
          <w:p w:rsidR="002C0EB7" w:rsidRPr="00AD2942" w:rsidRDefault="002C0EB7" w:rsidP="00AD2942">
            <w:pPr>
              <w:spacing w:after="0" w:line="240" w:lineRule="auto"/>
              <w:rPr>
                <w:rFonts w:ascii="Times New Roman" w:hAnsi="Times New Roman" w:cs="Times New Roman"/>
                <w:i/>
                <w:sz w:val="24"/>
                <w:szCs w:val="24"/>
              </w:rPr>
            </w:pPr>
          </w:p>
        </w:tc>
        <w:tc>
          <w:tcPr>
            <w:tcW w:w="2399" w:type="dxa"/>
            <w:shd w:val="clear" w:color="auto" w:fill="auto"/>
          </w:tcPr>
          <w:p w:rsidR="002C0EB7" w:rsidRPr="00AD2942" w:rsidRDefault="002C0EB7" w:rsidP="00AD2942">
            <w:pPr>
              <w:pStyle w:val="a6"/>
              <w:spacing w:line="240" w:lineRule="auto"/>
              <w:rPr>
                <w:sz w:val="24"/>
              </w:rPr>
            </w:pPr>
            <w:r w:rsidRPr="00AD2942">
              <w:rPr>
                <w:sz w:val="24"/>
              </w:rPr>
              <w:t xml:space="preserve">Сравнение по форме различных листьев и выявление ее геометрической </w:t>
            </w:r>
            <w:r w:rsidRPr="00AD2942">
              <w:rPr>
                <w:sz w:val="24"/>
              </w:rPr>
              <w:lastRenderedPageBreak/>
              <w:t>основы. Использование этого опыта в изображении разных по форме деревьев.</w:t>
            </w:r>
          </w:p>
          <w:p w:rsidR="002C0EB7" w:rsidRPr="00AD2942" w:rsidRDefault="002C0EB7" w:rsidP="00AD2942">
            <w:pPr>
              <w:pStyle w:val="a6"/>
              <w:spacing w:line="240" w:lineRule="auto"/>
              <w:rPr>
                <w:sz w:val="24"/>
              </w:rPr>
            </w:pPr>
            <w:r w:rsidRPr="00AD2942">
              <w:rPr>
                <w:sz w:val="24"/>
              </w:rPr>
              <w:t xml:space="preserve">Сравнение пропорций частей в составных, сложных формах (например, из каких простых форм состоит тело у разных животных). </w:t>
            </w:r>
          </w:p>
          <w:p w:rsidR="002C0EB7" w:rsidRPr="00AD2942" w:rsidRDefault="002C0EB7" w:rsidP="00AD2942">
            <w:pPr>
              <w:pStyle w:val="a6"/>
              <w:spacing w:line="240" w:lineRule="auto"/>
              <w:ind w:firstLine="19"/>
              <w:rPr>
                <w:sz w:val="24"/>
              </w:rPr>
            </w:pPr>
            <w:r w:rsidRPr="00AD2942">
              <w:rPr>
                <w:b/>
                <w:sz w:val="24"/>
              </w:rPr>
              <w:t>Изображать</w:t>
            </w:r>
            <w:r w:rsidRPr="00AD2942">
              <w:rPr>
                <w:sz w:val="24"/>
              </w:rPr>
              <w:t xml:space="preserve"> на плоскости  заданный (по смыслу) метафорический образ на основе выбранной геометрической формы (сказочный лес, где все деревья похожи на разные по форме листья).</w:t>
            </w:r>
          </w:p>
        </w:tc>
        <w:tc>
          <w:tcPr>
            <w:tcW w:w="1509" w:type="dxa"/>
            <w:shd w:val="clear" w:color="auto" w:fill="auto"/>
          </w:tcPr>
          <w:p w:rsidR="002C0EB7" w:rsidRPr="00AD2942" w:rsidRDefault="002C0EB7" w:rsidP="00AD2942">
            <w:pPr>
              <w:spacing w:after="0" w:line="240" w:lineRule="auto"/>
              <w:rPr>
                <w:rFonts w:ascii="Times New Roman" w:hAnsi="Times New Roman" w:cs="Times New Roman"/>
                <w:sz w:val="24"/>
                <w:szCs w:val="24"/>
              </w:rPr>
            </w:pPr>
            <w:r w:rsidRPr="00AD2942">
              <w:rPr>
                <w:rFonts w:ascii="Times New Roman" w:hAnsi="Times New Roman" w:cs="Times New Roman"/>
                <w:sz w:val="24"/>
                <w:szCs w:val="24"/>
              </w:rPr>
              <w:lastRenderedPageBreak/>
              <w:t>Самостоятельная работа</w:t>
            </w:r>
          </w:p>
        </w:tc>
        <w:tc>
          <w:tcPr>
            <w:tcW w:w="860" w:type="dxa"/>
            <w:shd w:val="clear" w:color="auto" w:fill="auto"/>
          </w:tcPr>
          <w:p w:rsidR="002C0EB7" w:rsidRPr="00AD2942" w:rsidRDefault="002C0EB7" w:rsidP="00AD2942">
            <w:pPr>
              <w:spacing w:after="0" w:line="240" w:lineRule="auto"/>
              <w:rPr>
                <w:rFonts w:ascii="Times New Roman" w:hAnsi="Times New Roman" w:cs="Times New Roman"/>
                <w:b/>
                <w:sz w:val="24"/>
                <w:szCs w:val="24"/>
              </w:rPr>
            </w:pPr>
          </w:p>
        </w:tc>
      </w:tr>
      <w:tr w:rsidR="002C0EB7" w:rsidRPr="00AD2942" w:rsidTr="002C0EB7">
        <w:tc>
          <w:tcPr>
            <w:tcW w:w="543" w:type="dxa"/>
          </w:tcPr>
          <w:p w:rsidR="002C0EB7" w:rsidRPr="00AD2942" w:rsidRDefault="002C0EB7" w:rsidP="00AD2942">
            <w:pPr>
              <w:spacing w:after="0" w:line="240" w:lineRule="auto"/>
              <w:rPr>
                <w:rFonts w:ascii="Times New Roman" w:hAnsi="Times New Roman" w:cs="Times New Roman"/>
                <w:sz w:val="24"/>
                <w:szCs w:val="24"/>
              </w:rPr>
            </w:pPr>
            <w:r w:rsidRPr="00AD2942">
              <w:rPr>
                <w:rFonts w:ascii="Times New Roman" w:hAnsi="Times New Roman" w:cs="Times New Roman"/>
                <w:sz w:val="24"/>
                <w:szCs w:val="24"/>
              </w:rPr>
              <w:lastRenderedPageBreak/>
              <w:t xml:space="preserve">3. </w:t>
            </w:r>
          </w:p>
        </w:tc>
        <w:tc>
          <w:tcPr>
            <w:tcW w:w="2140" w:type="dxa"/>
          </w:tcPr>
          <w:p w:rsidR="002C0EB7" w:rsidRPr="00AD2942" w:rsidRDefault="002C0EB7" w:rsidP="00AD2942">
            <w:pPr>
              <w:pStyle w:val="a6"/>
              <w:spacing w:line="240" w:lineRule="auto"/>
              <w:rPr>
                <w:b/>
                <w:sz w:val="24"/>
              </w:rPr>
            </w:pPr>
            <w:r w:rsidRPr="00AD2942">
              <w:rPr>
                <w:b/>
                <w:sz w:val="24"/>
              </w:rPr>
              <w:t>Изображать можно пятном.</w:t>
            </w:r>
          </w:p>
          <w:p w:rsidR="002C0EB7" w:rsidRPr="00AD2942" w:rsidRDefault="002C0EB7" w:rsidP="00AD2942">
            <w:pPr>
              <w:pStyle w:val="a6"/>
              <w:spacing w:line="240" w:lineRule="auto"/>
              <w:rPr>
                <w:sz w:val="24"/>
              </w:rPr>
            </w:pPr>
            <w:r w:rsidRPr="00AD2942">
              <w:rPr>
                <w:sz w:val="24"/>
              </w:rPr>
              <w:t xml:space="preserve"> Пятно как способ изображения на плоскости. Образ на плоскости. </w:t>
            </w:r>
          </w:p>
          <w:p w:rsidR="002C0EB7" w:rsidRPr="00AD2942" w:rsidRDefault="002C0EB7" w:rsidP="00AD2942">
            <w:pPr>
              <w:pStyle w:val="a6"/>
              <w:spacing w:line="240" w:lineRule="auto"/>
              <w:ind w:firstLine="0"/>
              <w:rPr>
                <w:sz w:val="24"/>
              </w:rPr>
            </w:pPr>
            <w:r w:rsidRPr="00AD2942">
              <w:rPr>
                <w:sz w:val="24"/>
              </w:rPr>
              <w:t xml:space="preserve">Роль воображения и фантазии при </w:t>
            </w:r>
            <w:r w:rsidRPr="00AD2942">
              <w:rPr>
                <w:sz w:val="24"/>
              </w:rPr>
              <w:lastRenderedPageBreak/>
              <w:t xml:space="preserve">изображении на основе пятна. </w:t>
            </w:r>
          </w:p>
          <w:p w:rsidR="002C0EB7" w:rsidRPr="00AD2942" w:rsidRDefault="002C0EB7" w:rsidP="00AD2942">
            <w:pPr>
              <w:pStyle w:val="a6"/>
              <w:spacing w:line="240" w:lineRule="auto"/>
              <w:ind w:firstLine="0"/>
              <w:rPr>
                <w:sz w:val="24"/>
              </w:rPr>
            </w:pPr>
            <w:r w:rsidRPr="00AD2942">
              <w:rPr>
                <w:sz w:val="24"/>
              </w:rPr>
              <w:t>Тень как пример пятна, которое помогает увидеть обобщенный образ формы.</w:t>
            </w:r>
          </w:p>
          <w:p w:rsidR="002C0EB7" w:rsidRPr="00AD2942" w:rsidRDefault="002C0EB7" w:rsidP="00AD2942">
            <w:pPr>
              <w:pStyle w:val="a6"/>
              <w:spacing w:line="240" w:lineRule="auto"/>
              <w:rPr>
                <w:sz w:val="24"/>
              </w:rPr>
            </w:pPr>
            <w:r w:rsidRPr="00AD2942">
              <w:rPr>
                <w:sz w:val="24"/>
              </w:rPr>
              <w:t xml:space="preserve">Метафорический образ пятна в реальной жизни (мох на камне, осыпь на стене, узоры на мраморе в метро и т. д.). </w:t>
            </w:r>
          </w:p>
          <w:p w:rsidR="002C0EB7" w:rsidRPr="00AD2942" w:rsidRDefault="002C0EB7" w:rsidP="00AD2942">
            <w:pPr>
              <w:pStyle w:val="a6"/>
              <w:spacing w:line="240" w:lineRule="auto"/>
              <w:rPr>
                <w:sz w:val="24"/>
              </w:rPr>
            </w:pPr>
            <w:r w:rsidRPr="00AD2942">
              <w:rPr>
                <w:sz w:val="24"/>
              </w:rPr>
              <w:t>Образ на основе пятна в иллюстрациях художников к детским книгам о животных.</w:t>
            </w:r>
          </w:p>
        </w:tc>
        <w:tc>
          <w:tcPr>
            <w:tcW w:w="3067" w:type="dxa"/>
          </w:tcPr>
          <w:p w:rsidR="002C0EB7" w:rsidRPr="00AD2942" w:rsidRDefault="002C0EB7" w:rsidP="00AD2942">
            <w:pPr>
              <w:pStyle w:val="a6"/>
              <w:spacing w:line="240" w:lineRule="auto"/>
              <w:rPr>
                <w:sz w:val="24"/>
              </w:rPr>
            </w:pPr>
            <w:r w:rsidRPr="00AD2942">
              <w:rPr>
                <w:b/>
                <w:sz w:val="24"/>
              </w:rPr>
              <w:lastRenderedPageBreak/>
              <w:t>Использовать</w:t>
            </w:r>
            <w:r w:rsidRPr="00AD2942">
              <w:rPr>
                <w:sz w:val="24"/>
              </w:rPr>
              <w:t xml:space="preserve"> пятно как основу изобразительного образа на плоскости.</w:t>
            </w:r>
          </w:p>
          <w:p w:rsidR="002C0EB7" w:rsidRPr="00AD2942" w:rsidRDefault="002C0EB7" w:rsidP="00AD2942">
            <w:pPr>
              <w:pStyle w:val="a6"/>
              <w:spacing w:line="240" w:lineRule="auto"/>
              <w:rPr>
                <w:sz w:val="24"/>
              </w:rPr>
            </w:pPr>
            <w:r w:rsidRPr="00AD2942">
              <w:rPr>
                <w:b/>
                <w:sz w:val="24"/>
              </w:rPr>
              <w:t>Соотносить</w:t>
            </w:r>
            <w:r w:rsidRPr="00AD2942">
              <w:rPr>
                <w:sz w:val="24"/>
              </w:rPr>
              <w:t xml:space="preserve"> форму пятна с опытом зрительных впечатлений.</w:t>
            </w:r>
          </w:p>
          <w:p w:rsidR="002C0EB7" w:rsidRPr="00AD2942" w:rsidRDefault="002C0EB7" w:rsidP="00AD2942">
            <w:pPr>
              <w:pStyle w:val="a6"/>
              <w:spacing w:line="240" w:lineRule="auto"/>
              <w:rPr>
                <w:i/>
                <w:sz w:val="24"/>
              </w:rPr>
            </w:pPr>
            <w:r w:rsidRPr="00AD2942">
              <w:rPr>
                <w:b/>
                <w:i/>
                <w:sz w:val="24"/>
              </w:rPr>
              <w:t>Видеть</w:t>
            </w:r>
            <w:r w:rsidRPr="00AD2942">
              <w:rPr>
                <w:i/>
                <w:sz w:val="24"/>
              </w:rPr>
              <w:t xml:space="preserve"> зрительную метафору — </w:t>
            </w:r>
            <w:r w:rsidRPr="00AD2942">
              <w:rPr>
                <w:b/>
                <w:i/>
                <w:sz w:val="24"/>
              </w:rPr>
              <w:t>находить</w:t>
            </w:r>
            <w:r w:rsidRPr="00AD2942">
              <w:rPr>
                <w:i/>
                <w:sz w:val="24"/>
              </w:rPr>
              <w:t xml:space="preserve"> </w:t>
            </w:r>
            <w:r w:rsidRPr="00AD2942">
              <w:rPr>
                <w:i/>
                <w:sz w:val="24"/>
              </w:rPr>
              <w:lastRenderedPageBreak/>
              <w:t xml:space="preserve">потенциальный образ в случайной форме силуэтного пятна и </w:t>
            </w:r>
            <w:r w:rsidRPr="00AD2942">
              <w:rPr>
                <w:b/>
                <w:i/>
                <w:sz w:val="24"/>
              </w:rPr>
              <w:t>проявлять</w:t>
            </w:r>
            <w:r w:rsidRPr="00AD2942">
              <w:rPr>
                <w:i/>
                <w:sz w:val="24"/>
              </w:rPr>
              <w:t xml:space="preserve"> его путем дорисовки.</w:t>
            </w:r>
          </w:p>
          <w:p w:rsidR="002C0EB7" w:rsidRPr="00AD2942" w:rsidRDefault="002C0EB7" w:rsidP="00AD2942">
            <w:pPr>
              <w:pStyle w:val="a6"/>
              <w:spacing w:line="240" w:lineRule="auto"/>
              <w:rPr>
                <w:sz w:val="24"/>
              </w:rPr>
            </w:pPr>
            <w:r w:rsidRPr="00AD2942">
              <w:rPr>
                <w:b/>
                <w:sz w:val="24"/>
              </w:rPr>
              <w:t>Воспринимать</w:t>
            </w:r>
            <w:r w:rsidRPr="00AD2942">
              <w:rPr>
                <w:sz w:val="24"/>
              </w:rPr>
              <w:t xml:space="preserve"> </w:t>
            </w:r>
            <w:r w:rsidRPr="00AD2942">
              <w:rPr>
                <w:b/>
                <w:sz w:val="24"/>
              </w:rPr>
              <w:t xml:space="preserve">и анализировать </w:t>
            </w:r>
            <w:r w:rsidRPr="00AD2942">
              <w:rPr>
                <w:sz w:val="24"/>
              </w:rPr>
              <w:t>(на доступном уровне) изображения на основе пятна в иллюстрациях художников к детским книгам.</w:t>
            </w:r>
          </w:p>
          <w:p w:rsidR="002C0EB7" w:rsidRPr="00AD2942" w:rsidRDefault="002C0EB7" w:rsidP="00AD2942">
            <w:pPr>
              <w:pStyle w:val="a6"/>
              <w:spacing w:line="240" w:lineRule="auto"/>
              <w:rPr>
                <w:sz w:val="24"/>
              </w:rPr>
            </w:pPr>
            <w:r w:rsidRPr="00AD2942">
              <w:rPr>
                <w:b/>
                <w:sz w:val="24"/>
              </w:rPr>
              <w:t>Овладевать</w:t>
            </w:r>
            <w:r w:rsidRPr="00AD2942">
              <w:rPr>
                <w:sz w:val="24"/>
              </w:rPr>
              <w:t xml:space="preserve"> первичными навыками изображения на плоскости с помощью пятна, навыками работы кистью и краской.</w:t>
            </w:r>
          </w:p>
        </w:tc>
        <w:tc>
          <w:tcPr>
            <w:tcW w:w="3003" w:type="dxa"/>
            <w:vMerge/>
          </w:tcPr>
          <w:p w:rsidR="002C0EB7" w:rsidRPr="00AD2942" w:rsidRDefault="002C0EB7" w:rsidP="00AD2942">
            <w:pPr>
              <w:pStyle w:val="a6"/>
              <w:spacing w:line="240" w:lineRule="auto"/>
              <w:rPr>
                <w:sz w:val="24"/>
              </w:rPr>
            </w:pPr>
          </w:p>
        </w:tc>
        <w:tc>
          <w:tcPr>
            <w:tcW w:w="1920" w:type="dxa"/>
            <w:vMerge/>
            <w:shd w:val="clear" w:color="auto" w:fill="auto"/>
          </w:tcPr>
          <w:p w:rsidR="002C0EB7" w:rsidRPr="00AD2942" w:rsidRDefault="002C0EB7" w:rsidP="00AD2942">
            <w:pPr>
              <w:spacing w:after="0" w:line="240" w:lineRule="auto"/>
              <w:rPr>
                <w:rFonts w:ascii="Times New Roman" w:hAnsi="Times New Roman" w:cs="Times New Roman"/>
                <w:i/>
                <w:sz w:val="24"/>
                <w:szCs w:val="24"/>
              </w:rPr>
            </w:pPr>
          </w:p>
        </w:tc>
        <w:tc>
          <w:tcPr>
            <w:tcW w:w="2399" w:type="dxa"/>
            <w:shd w:val="clear" w:color="auto" w:fill="auto"/>
          </w:tcPr>
          <w:p w:rsidR="002C0EB7" w:rsidRPr="00AD2942" w:rsidRDefault="002C0EB7" w:rsidP="00AD2942">
            <w:pPr>
              <w:spacing w:after="0" w:line="240" w:lineRule="auto"/>
              <w:rPr>
                <w:rFonts w:ascii="Times New Roman" w:hAnsi="Times New Roman" w:cs="Times New Roman"/>
                <w:b/>
                <w:sz w:val="24"/>
                <w:szCs w:val="24"/>
              </w:rPr>
            </w:pPr>
            <w:proofErr w:type="gramStart"/>
            <w:r w:rsidRPr="00AD2942">
              <w:rPr>
                <w:rFonts w:ascii="Times New Roman" w:hAnsi="Times New Roman" w:cs="Times New Roman"/>
                <w:b/>
                <w:sz w:val="24"/>
                <w:szCs w:val="24"/>
              </w:rPr>
              <w:t>Создавать</w:t>
            </w:r>
            <w:r w:rsidRPr="00AD2942">
              <w:rPr>
                <w:rFonts w:ascii="Times New Roman" w:hAnsi="Times New Roman" w:cs="Times New Roman"/>
                <w:sz w:val="24"/>
                <w:szCs w:val="24"/>
              </w:rPr>
              <w:t xml:space="preserve"> изображения на основе пятна методом от целого к частностям (создание образов зверей, птиц, рыб способом «превращения», т.е. </w:t>
            </w:r>
            <w:proofErr w:type="spellStart"/>
            <w:r w:rsidRPr="00AD2942">
              <w:rPr>
                <w:rFonts w:ascii="Times New Roman" w:hAnsi="Times New Roman" w:cs="Times New Roman"/>
                <w:sz w:val="24"/>
                <w:szCs w:val="24"/>
              </w:rPr>
              <w:lastRenderedPageBreak/>
              <w:t>дорисовывания</w:t>
            </w:r>
            <w:proofErr w:type="spellEnd"/>
            <w:r w:rsidRPr="00AD2942">
              <w:rPr>
                <w:rFonts w:ascii="Times New Roman" w:hAnsi="Times New Roman" w:cs="Times New Roman"/>
                <w:sz w:val="24"/>
                <w:szCs w:val="24"/>
              </w:rPr>
              <w:t xml:space="preserve"> пятна (кляксы).</w:t>
            </w:r>
            <w:proofErr w:type="gramEnd"/>
          </w:p>
        </w:tc>
        <w:tc>
          <w:tcPr>
            <w:tcW w:w="1509" w:type="dxa"/>
            <w:shd w:val="clear" w:color="auto" w:fill="auto"/>
          </w:tcPr>
          <w:p w:rsidR="002C0EB7" w:rsidRPr="00AD2942" w:rsidRDefault="002C0EB7" w:rsidP="00AD2942">
            <w:pPr>
              <w:spacing w:after="0" w:line="240" w:lineRule="auto"/>
              <w:rPr>
                <w:rFonts w:ascii="Times New Roman" w:hAnsi="Times New Roman" w:cs="Times New Roman"/>
                <w:b/>
                <w:sz w:val="24"/>
                <w:szCs w:val="24"/>
              </w:rPr>
            </w:pPr>
            <w:r w:rsidRPr="00AD2942">
              <w:rPr>
                <w:rFonts w:ascii="Times New Roman" w:hAnsi="Times New Roman" w:cs="Times New Roman"/>
                <w:sz w:val="24"/>
                <w:szCs w:val="24"/>
              </w:rPr>
              <w:lastRenderedPageBreak/>
              <w:t>Самостоятельная работа</w:t>
            </w:r>
          </w:p>
        </w:tc>
        <w:tc>
          <w:tcPr>
            <w:tcW w:w="860" w:type="dxa"/>
            <w:shd w:val="clear" w:color="auto" w:fill="auto"/>
          </w:tcPr>
          <w:p w:rsidR="002C0EB7" w:rsidRPr="00AD2942" w:rsidRDefault="002C0EB7" w:rsidP="00AD2942">
            <w:pPr>
              <w:spacing w:after="0" w:line="240" w:lineRule="auto"/>
              <w:rPr>
                <w:rFonts w:ascii="Times New Roman" w:hAnsi="Times New Roman" w:cs="Times New Roman"/>
                <w:b/>
                <w:sz w:val="24"/>
                <w:szCs w:val="24"/>
              </w:rPr>
            </w:pPr>
          </w:p>
        </w:tc>
      </w:tr>
      <w:tr w:rsidR="002C0EB7" w:rsidRPr="00AD2942" w:rsidTr="002C0EB7">
        <w:tc>
          <w:tcPr>
            <w:tcW w:w="543" w:type="dxa"/>
          </w:tcPr>
          <w:p w:rsidR="002C0EB7" w:rsidRPr="00AD2942" w:rsidRDefault="002C0EB7" w:rsidP="00AD2942">
            <w:pPr>
              <w:spacing w:after="0" w:line="240" w:lineRule="auto"/>
              <w:rPr>
                <w:rFonts w:ascii="Times New Roman" w:hAnsi="Times New Roman" w:cs="Times New Roman"/>
                <w:sz w:val="24"/>
                <w:szCs w:val="24"/>
              </w:rPr>
            </w:pPr>
            <w:r w:rsidRPr="00AD2942">
              <w:rPr>
                <w:rFonts w:ascii="Times New Roman" w:hAnsi="Times New Roman" w:cs="Times New Roman"/>
                <w:sz w:val="24"/>
                <w:szCs w:val="24"/>
              </w:rPr>
              <w:lastRenderedPageBreak/>
              <w:t>4</w:t>
            </w:r>
          </w:p>
        </w:tc>
        <w:tc>
          <w:tcPr>
            <w:tcW w:w="2140" w:type="dxa"/>
          </w:tcPr>
          <w:p w:rsidR="002C0EB7" w:rsidRPr="00AD2942" w:rsidRDefault="002C0EB7" w:rsidP="00AD2942">
            <w:pPr>
              <w:pStyle w:val="a6"/>
              <w:spacing w:line="240" w:lineRule="auto"/>
              <w:rPr>
                <w:i/>
                <w:sz w:val="24"/>
              </w:rPr>
            </w:pPr>
            <w:r w:rsidRPr="00AD2942">
              <w:rPr>
                <w:b/>
                <w:sz w:val="24"/>
              </w:rPr>
              <w:t xml:space="preserve">В гостях у Золотой осени. </w:t>
            </w:r>
            <w:proofErr w:type="spellStart"/>
            <w:r w:rsidRPr="00AD2942">
              <w:rPr>
                <w:b/>
                <w:sz w:val="24"/>
              </w:rPr>
              <w:t>В.П.Поленов</w:t>
            </w:r>
            <w:proofErr w:type="spellEnd"/>
            <w:r w:rsidRPr="00AD2942">
              <w:rPr>
                <w:b/>
                <w:sz w:val="24"/>
              </w:rPr>
              <w:t xml:space="preserve"> «Осень в Абрамцеве» </w:t>
            </w:r>
            <w:r w:rsidRPr="00AD2942">
              <w:rPr>
                <w:i/>
                <w:sz w:val="24"/>
              </w:rPr>
              <w:t>(решение учебной задачи, экскурсия)</w:t>
            </w:r>
          </w:p>
        </w:tc>
        <w:tc>
          <w:tcPr>
            <w:tcW w:w="3067" w:type="dxa"/>
          </w:tcPr>
          <w:p w:rsidR="002C0EB7" w:rsidRPr="00AD2942" w:rsidRDefault="002C0EB7" w:rsidP="00AD2942">
            <w:pPr>
              <w:pStyle w:val="a6"/>
              <w:spacing w:line="240" w:lineRule="auto"/>
              <w:rPr>
                <w:sz w:val="24"/>
              </w:rPr>
            </w:pPr>
            <w:r w:rsidRPr="00AD2942">
              <w:rPr>
                <w:sz w:val="24"/>
              </w:rPr>
              <w:t>Развивать эмоциональное отношение к природе, эстетическое восприятие окружающего мира.</w:t>
            </w:r>
          </w:p>
        </w:tc>
        <w:tc>
          <w:tcPr>
            <w:tcW w:w="3003" w:type="dxa"/>
            <w:vMerge/>
          </w:tcPr>
          <w:p w:rsidR="002C0EB7" w:rsidRPr="00AD2942" w:rsidRDefault="002C0EB7" w:rsidP="00AD2942">
            <w:pPr>
              <w:pStyle w:val="a6"/>
              <w:spacing w:line="240" w:lineRule="auto"/>
              <w:rPr>
                <w:sz w:val="24"/>
              </w:rPr>
            </w:pPr>
          </w:p>
        </w:tc>
        <w:tc>
          <w:tcPr>
            <w:tcW w:w="1920" w:type="dxa"/>
            <w:vMerge/>
            <w:shd w:val="clear" w:color="auto" w:fill="auto"/>
          </w:tcPr>
          <w:p w:rsidR="002C0EB7" w:rsidRPr="00AD2942" w:rsidRDefault="002C0EB7" w:rsidP="00AD2942">
            <w:pPr>
              <w:spacing w:after="0" w:line="240" w:lineRule="auto"/>
              <w:rPr>
                <w:rFonts w:ascii="Times New Roman" w:hAnsi="Times New Roman" w:cs="Times New Roman"/>
                <w:i/>
                <w:sz w:val="24"/>
                <w:szCs w:val="24"/>
              </w:rPr>
            </w:pPr>
          </w:p>
        </w:tc>
        <w:tc>
          <w:tcPr>
            <w:tcW w:w="2399" w:type="dxa"/>
            <w:shd w:val="clear" w:color="auto" w:fill="auto"/>
          </w:tcPr>
          <w:p w:rsidR="002C0EB7" w:rsidRPr="00AD2942" w:rsidRDefault="002C0EB7" w:rsidP="00AD2942">
            <w:pPr>
              <w:spacing w:after="0" w:line="240" w:lineRule="auto"/>
              <w:rPr>
                <w:rFonts w:ascii="Times New Roman" w:hAnsi="Times New Roman" w:cs="Times New Roman"/>
                <w:b/>
                <w:sz w:val="24"/>
                <w:szCs w:val="24"/>
              </w:rPr>
            </w:pPr>
          </w:p>
        </w:tc>
        <w:tc>
          <w:tcPr>
            <w:tcW w:w="1509" w:type="dxa"/>
            <w:shd w:val="clear" w:color="auto" w:fill="auto"/>
          </w:tcPr>
          <w:p w:rsidR="002C0EB7" w:rsidRPr="00AD2942" w:rsidRDefault="002C0EB7" w:rsidP="00AD2942">
            <w:pPr>
              <w:spacing w:after="0" w:line="240" w:lineRule="auto"/>
              <w:rPr>
                <w:rFonts w:ascii="Times New Roman" w:hAnsi="Times New Roman" w:cs="Times New Roman"/>
                <w:sz w:val="24"/>
                <w:szCs w:val="24"/>
              </w:rPr>
            </w:pPr>
          </w:p>
        </w:tc>
        <w:tc>
          <w:tcPr>
            <w:tcW w:w="860" w:type="dxa"/>
            <w:shd w:val="clear" w:color="auto" w:fill="auto"/>
          </w:tcPr>
          <w:p w:rsidR="002C0EB7" w:rsidRPr="00AD2942" w:rsidRDefault="002C0EB7" w:rsidP="00AD2942">
            <w:pPr>
              <w:spacing w:after="0" w:line="240" w:lineRule="auto"/>
              <w:rPr>
                <w:rFonts w:ascii="Times New Roman" w:hAnsi="Times New Roman" w:cs="Times New Roman"/>
                <w:b/>
                <w:sz w:val="24"/>
                <w:szCs w:val="24"/>
              </w:rPr>
            </w:pPr>
          </w:p>
        </w:tc>
      </w:tr>
      <w:tr w:rsidR="002C0EB7" w:rsidRPr="00AD2942" w:rsidTr="002C0EB7">
        <w:tc>
          <w:tcPr>
            <w:tcW w:w="543" w:type="dxa"/>
          </w:tcPr>
          <w:p w:rsidR="002C0EB7" w:rsidRPr="00AD2942" w:rsidRDefault="002C0EB7" w:rsidP="00AD2942">
            <w:pPr>
              <w:spacing w:after="0" w:line="240" w:lineRule="auto"/>
              <w:rPr>
                <w:rFonts w:ascii="Times New Roman" w:hAnsi="Times New Roman" w:cs="Times New Roman"/>
                <w:sz w:val="24"/>
                <w:szCs w:val="24"/>
              </w:rPr>
            </w:pPr>
            <w:r w:rsidRPr="00AD2942">
              <w:rPr>
                <w:rFonts w:ascii="Times New Roman" w:hAnsi="Times New Roman" w:cs="Times New Roman"/>
                <w:sz w:val="24"/>
                <w:szCs w:val="24"/>
              </w:rPr>
              <w:t>5</w:t>
            </w:r>
          </w:p>
        </w:tc>
        <w:tc>
          <w:tcPr>
            <w:tcW w:w="2140" w:type="dxa"/>
          </w:tcPr>
          <w:p w:rsidR="002C0EB7" w:rsidRPr="00AD2942" w:rsidRDefault="002C0EB7" w:rsidP="00AD2942">
            <w:pPr>
              <w:pStyle w:val="a6"/>
              <w:spacing w:line="240" w:lineRule="auto"/>
              <w:rPr>
                <w:b/>
                <w:sz w:val="24"/>
              </w:rPr>
            </w:pPr>
            <w:r w:rsidRPr="00AD2942">
              <w:rPr>
                <w:b/>
                <w:sz w:val="24"/>
              </w:rPr>
              <w:t xml:space="preserve">Изображать можно в объеме.  </w:t>
            </w:r>
          </w:p>
          <w:p w:rsidR="002C0EB7" w:rsidRPr="00AD2942" w:rsidRDefault="002C0EB7" w:rsidP="00AD2942">
            <w:pPr>
              <w:pStyle w:val="a6"/>
              <w:spacing w:line="240" w:lineRule="auto"/>
              <w:rPr>
                <w:sz w:val="24"/>
              </w:rPr>
            </w:pPr>
            <w:r w:rsidRPr="00AD2942">
              <w:rPr>
                <w:sz w:val="24"/>
              </w:rPr>
              <w:t>Объемные изображения.</w:t>
            </w:r>
          </w:p>
          <w:p w:rsidR="002C0EB7" w:rsidRPr="00AD2942" w:rsidRDefault="002C0EB7" w:rsidP="00AD2942">
            <w:pPr>
              <w:pStyle w:val="a6"/>
              <w:spacing w:line="240" w:lineRule="auto"/>
              <w:rPr>
                <w:sz w:val="24"/>
              </w:rPr>
            </w:pPr>
            <w:r w:rsidRPr="00AD2942">
              <w:rPr>
                <w:sz w:val="24"/>
              </w:rPr>
              <w:t xml:space="preserve">Отличие </w:t>
            </w:r>
            <w:r w:rsidRPr="00AD2942">
              <w:rPr>
                <w:sz w:val="24"/>
              </w:rPr>
              <w:lastRenderedPageBreak/>
              <w:t>изображения в пространстве от изображения на плоскости. Объем, образ в трехмерном пространстве.</w:t>
            </w:r>
          </w:p>
          <w:p w:rsidR="002C0EB7" w:rsidRPr="00AD2942" w:rsidRDefault="002C0EB7" w:rsidP="00AD2942">
            <w:pPr>
              <w:pStyle w:val="a6"/>
              <w:spacing w:line="240" w:lineRule="auto"/>
              <w:rPr>
                <w:sz w:val="24"/>
              </w:rPr>
            </w:pPr>
            <w:r w:rsidRPr="00AD2942">
              <w:rPr>
                <w:sz w:val="24"/>
              </w:rPr>
              <w:t xml:space="preserve">Выразительные, объемные объекты в природе. </w:t>
            </w:r>
          </w:p>
          <w:p w:rsidR="002C0EB7" w:rsidRPr="00AD2942" w:rsidRDefault="002C0EB7" w:rsidP="00AD2942">
            <w:pPr>
              <w:pStyle w:val="a6"/>
              <w:spacing w:line="240" w:lineRule="auto"/>
              <w:rPr>
                <w:sz w:val="24"/>
              </w:rPr>
            </w:pPr>
            <w:r w:rsidRPr="00AD2942">
              <w:rPr>
                <w:sz w:val="24"/>
              </w:rPr>
              <w:t xml:space="preserve">Целостность формы. </w:t>
            </w:r>
          </w:p>
        </w:tc>
        <w:tc>
          <w:tcPr>
            <w:tcW w:w="3067" w:type="dxa"/>
          </w:tcPr>
          <w:p w:rsidR="002C0EB7" w:rsidRPr="00AD2942" w:rsidRDefault="002C0EB7" w:rsidP="00AD2942">
            <w:pPr>
              <w:pStyle w:val="a6"/>
              <w:spacing w:line="240" w:lineRule="auto"/>
              <w:rPr>
                <w:sz w:val="24"/>
              </w:rPr>
            </w:pPr>
            <w:r w:rsidRPr="00AD2942">
              <w:rPr>
                <w:b/>
                <w:sz w:val="24"/>
              </w:rPr>
              <w:lastRenderedPageBreak/>
              <w:t>Находить</w:t>
            </w:r>
            <w:r w:rsidRPr="00AD2942">
              <w:rPr>
                <w:sz w:val="24"/>
              </w:rPr>
              <w:t xml:space="preserve"> выразительные, образные объемы в природе (облака, камни, коряги, плоды и т. д.).</w:t>
            </w:r>
          </w:p>
          <w:p w:rsidR="002C0EB7" w:rsidRPr="00AD2942" w:rsidRDefault="002C0EB7" w:rsidP="00AD2942">
            <w:pPr>
              <w:pStyle w:val="a6"/>
              <w:spacing w:line="240" w:lineRule="auto"/>
              <w:rPr>
                <w:i/>
                <w:sz w:val="24"/>
              </w:rPr>
            </w:pPr>
            <w:r w:rsidRPr="00AD2942">
              <w:rPr>
                <w:b/>
                <w:i/>
                <w:sz w:val="24"/>
              </w:rPr>
              <w:lastRenderedPageBreak/>
              <w:t>Воспринимать</w:t>
            </w:r>
            <w:r w:rsidRPr="00AD2942">
              <w:rPr>
                <w:i/>
                <w:sz w:val="24"/>
              </w:rPr>
              <w:t xml:space="preserve"> выразительность большой формы в скульптурных изображениях, наглядно сохраняющих образ исходного природного материала (скульптуры С. </w:t>
            </w:r>
            <w:proofErr w:type="spellStart"/>
            <w:r w:rsidRPr="00AD2942">
              <w:rPr>
                <w:i/>
                <w:sz w:val="24"/>
              </w:rPr>
              <w:t>Эрьзи</w:t>
            </w:r>
            <w:proofErr w:type="spellEnd"/>
            <w:r w:rsidRPr="00AD2942">
              <w:rPr>
                <w:i/>
                <w:sz w:val="24"/>
              </w:rPr>
              <w:t>, С. Коненкова).</w:t>
            </w:r>
          </w:p>
          <w:p w:rsidR="002C0EB7" w:rsidRPr="00AD2942" w:rsidRDefault="002C0EB7" w:rsidP="00AD2942">
            <w:pPr>
              <w:pStyle w:val="a6"/>
              <w:spacing w:line="240" w:lineRule="auto"/>
              <w:rPr>
                <w:sz w:val="24"/>
              </w:rPr>
            </w:pPr>
            <w:r w:rsidRPr="00AD2942">
              <w:rPr>
                <w:b/>
                <w:sz w:val="24"/>
              </w:rPr>
              <w:t>Овладевать</w:t>
            </w:r>
            <w:r w:rsidRPr="00AD2942">
              <w:rPr>
                <w:sz w:val="24"/>
              </w:rPr>
              <w:t xml:space="preserve"> первичными навыками изображения в объеме.</w:t>
            </w:r>
          </w:p>
        </w:tc>
        <w:tc>
          <w:tcPr>
            <w:tcW w:w="3003" w:type="dxa"/>
            <w:vMerge/>
          </w:tcPr>
          <w:p w:rsidR="002C0EB7" w:rsidRPr="00AD2942" w:rsidRDefault="002C0EB7" w:rsidP="00AD2942">
            <w:pPr>
              <w:pStyle w:val="a6"/>
              <w:spacing w:line="240" w:lineRule="auto"/>
              <w:rPr>
                <w:sz w:val="24"/>
              </w:rPr>
            </w:pPr>
          </w:p>
        </w:tc>
        <w:tc>
          <w:tcPr>
            <w:tcW w:w="1920" w:type="dxa"/>
            <w:vMerge/>
            <w:shd w:val="clear" w:color="auto" w:fill="auto"/>
          </w:tcPr>
          <w:p w:rsidR="002C0EB7" w:rsidRPr="00AD2942" w:rsidRDefault="002C0EB7" w:rsidP="00AD2942">
            <w:pPr>
              <w:spacing w:after="0" w:line="240" w:lineRule="auto"/>
              <w:rPr>
                <w:rFonts w:ascii="Times New Roman" w:hAnsi="Times New Roman" w:cs="Times New Roman"/>
                <w:i/>
                <w:sz w:val="24"/>
                <w:szCs w:val="24"/>
              </w:rPr>
            </w:pPr>
          </w:p>
        </w:tc>
        <w:tc>
          <w:tcPr>
            <w:tcW w:w="2399" w:type="dxa"/>
            <w:shd w:val="clear" w:color="auto" w:fill="auto"/>
          </w:tcPr>
          <w:p w:rsidR="002C0EB7" w:rsidRPr="00AD2942" w:rsidRDefault="002C0EB7" w:rsidP="00AD2942">
            <w:pPr>
              <w:pStyle w:val="a6"/>
              <w:spacing w:line="240" w:lineRule="auto"/>
              <w:rPr>
                <w:sz w:val="24"/>
              </w:rPr>
            </w:pPr>
            <w:r w:rsidRPr="00AD2942">
              <w:rPr>
                <w:b/>
                <w:sz w:val="24"/>
              </w:rPr>
              <w:t>Изображать</w:t>
            </w:r>
            <w:r w:rsidRPr="00AD2942">
              <w:rPr>
                <w:sz w:val="24"/>
              </w:rPr>
              <w:t xml:space="preserve"> в объеме птиц, зверей способами вытягивания и вдавливания (работа </w:t>
            </w:r>
            <w:r w:rsidRPr="00AD2942">
              <w:rPr>
                <w:sz w:val="24"/>
              </w:rPr>
              <w:lastRenderedPageBreak/>
              <w:t xml:space="preserve">с пластилином). </w:t>
            </w:r>
          </w:p>
          <w:p w:rsidR="002C0EB7" w:rsidRPr="00AD2942" w:rsidRDefault="002C0EB7" w:rsidP="00AD2942">
            <w:pPr>
              <w:pStyle w:val="a6"/>
              <w:spacing w:line="240" w:lineRule="auto"/>
              <w:rPr>
                <w:sz w:val="24"/>
              </w:rPr>
            </w:pPr>
            <w:r w:rsidRPr="00AD2942">
              <w:rPr>
                <w:sz w:val="24"/>
              </w:rPr>
              <w:t xml:space="preserve">Приемы работы с пластилином. Лепка: от создания большой формы к проработке деталей. </w:t>
            </w:r>
          </w:p>
          <w:p w:rsidR="002C0EB7" w:rsidRPr="00AD2942" w:rsidRDefault="002C0EB7" w:rsidP="00AD2942">
            <w:pPr>
              <w:pStyle w:val="a6"/>
              <w:spacing w:line="240" w:lineRule="auto"/>
              <w:rPr>
                <w:sz w:val="24"/>
              </w:rPr>
            </w:pPr>
            <w:r w:rsidRPr="00AD2942">
              <w:rPr>
                <w:sz w:val="24"/>
              </w:rPr>
              <w:t>Превращения комка пластилина способами вытягивания и вдавливания.</w:t>
            </w:r>
          </w:p>
          <w:p w:rsidR="002C0EB7" w:rsidRPr="00AD2942" w:rsidRDefault="002C0EB7" w:rsidP="00AD2942">
            <w:pPr>
              <w:spacing w:after="0" w:line="240" w:lineRule="auto"/>
              <w:rPr>
                <w:rFonts w:ascii="Times New Roman" w:hAnsi="Times New Roman" w:cs="Times New Roman"/>
                <w:b/>
                <w:sz w:val="24"/>
                <w:szCs w:val="24"/>
              </w:rPr>
            </w:pPr>
            <w:r w:rsidRPr="00AD2942">
              <w:rPr>
                <w:rFonts w:ascii="Times New Roman" w:hAnsi="Times New Roman" w:cs="Times New Roman"/>
                <w:sz w:val="24"/>
                <w:szCs w:val="24"/>
              </w:rPr>
              <w:t>Лепка птиц и зверей.</w:t>
            </w:r>
          </w:p>
        </w:tc>
        <w:tc>
          <w:tcPr>
            <w:tcW w:w="1509" w:type="dxa"/>
            <w:shd w:val="clear" w:color="auto" w:fill="auto"/>
          </w:tcPr>
          <w:p w:rsidR="002C0EB7" w:rsidRPr="00AD2942" w:rsidRDefault="002C0EB7" w:rsidP="00AD2942">
            <w:pPr>
              <w:spacing w:after="0" w:line="240" w:lineRule="auto"/>
              <w:rPr>
                <w:rFonts w:ascii="Times New Roman" w:hAnsi="Times New Roman" w:cs="Times New Roman"/>
                <w:b/>
                <w:sz w:val="24"/>
                <w:szCs w:val="24"/>
              </w:rPr>
            </w:pPr>
            <w:r w:rsidRPr="00AD2942">
              <w:rPr>
                <w:rFonts w:ascii="Times New Roman" w:hAnsi="Times New Roman" w:cs="Times New Roman"/>
                <w:sz w:val="24"/>
                <w:szCs w:val="24"/>
              </w:rPr>
              <w:lastRenderedPageBreak/>
              <w:t>Самостоятельная работа</w:t>
            </w:r>
          </w:p>
        </w:tc>
        <w:tc>
          <w:tcPr>
            <w:tcW w:w="860" w:type="dxa"/>
            <w:shd w:val="clear" w:color="auto" w:fill="auto"/>
          </w:tcPr>
          <w:p w:rsidR="002C0EB7" w:rsidRPr="00AD2942" w:rsidRDefault="002C0EB7" w:rsidP="00AD2942">
            <w:pPr>
              <w:spacing w:after="0" w:line="240" w:lineRule="auto"/>
              <w:rPr>
                <w:rFonts w:ascii="Times New Roman" w:hAnsi="Times New Roman" w:cs="Times New Roman"/>
                <w:b/>
                <w:sz w:val="24"/>
                <w:szCs w:val="24"/>
              </w:rPr>
            </w:pPr>
          </w:p>
        </w:tc>
      </w:tr>
      <w:tr w:rsidR="002C0EB7" w:rsidRPr="00AD2942" w:rsidTr="002C0EB7">
        <w:tc>
          <w:tcPr>
            <w:tcW w:w="543" w:type="dxa"/>
          </w:tcPr>
          <w:p w:rsidR="002C0EB7" w:rsidRPr="00AD2942" w:rsidRDefault="002C0EB7" w:rsidP="00AD2942">
            <w:pPr>
              <w:spacing w:after="0" w:line="240" w:lineRule="auto"/>
              <w:rPr>
                <w:rFonts w:ascii="Times New Roman" w:hAnsi="Times New Roman" w:cs="Times New Roman"/>
                <w:sz w:val="24"/>
                <w:szCs w:val="24"/>
              </w:rPr>
            </w:pPr>
            <w:r w:rsidRPr="00AD2942">
              <w:rPr>
                <w:rFonts w:ascii="Times New Roman" w:hAnsi="Times New Roman" w:cs="Times New Roman"/>
                <w:sz w:val="24"/>
                <w:szCs w:val="24"/>
              </w:rPr>
              <w:lastRenderedPageBreak/>
              <w:t>6</w:t>
            </w:r>
          </w:p>
        </w:tc>
        <w:tc>
          <w:tcPr>
            <w:tcW w:w="2140" w:type="dxa"/>
          </w:tcPr>
          <w:p w:rsidR="002C0EB7" w:rsidRPr="00AD2942" w:rsidRDefault="002C0EB7" w:rsidP="00AD2942">
            <w:pPr>
              <w:pStyle w:val="a6"/>
              <w:spacing w:line="240" w:lineRule="auto"/>
              <w:rPr>
                <w:sz w:val="24"/>
              </w:rPr>
            </w:pPr>
            <w:r w:rsidRPr="00AD2942">
              <w:rPr>
                <w:b/>
                <w:sz w:val="24"/>
              </w:rPr>
              <w:t>Изображать можно линией.</w:t>
            </w:r>
            <w:r w:rsidRPr="00AD2942">
              <w:rPr>
                <w:sz w:val="24"/>
              </w:rPr>
              <w:t xml:space="preserve"> Знакомство с понятиями «линия» и «плоскость». Линии в природе. Линейные изображения на плоскости. </w:t>
            </w:r>
            <w:proofErr w:type="spellStart"/>
            <w:proofErr w:type="gramStart"/>
            <w:r w:rsidRPr="00AD2942">
              <w:rPr>
                <w:sz w:val="24"/>
              </w:rPr>
              <w:t>Повество-вательные</w:t>
            </w:r>
            <w:proofErr w:type="spellEnd"/>
            <w:proofErr w:type="gramEnd"/>
            <w:r w:rsidRPr="00AD2942">
              <w:rPr>
                <w:sz w:val="24"/>
              </w:rPr>
              <w:t xml:space="preserve"> возможно-</w:t>
            </w:r>
            <w:proofErr w:type="spellStart"/>
            <w:r w:rsidRPr="00AD2942">
              <w:rPr>
                <w:sz w:val="24"/>
              </w:rPr>
              <w:t>сти</w:t>
            </w:r>
            <w:proofErr w:type="spellEnd"/>
            <w:r w:rsidRPr="00AD2942">
              <w:rPr>
                <w:sz w:val="24"/>
              </w:rPr>
              <w:t xml:space="preserve"> линии (линия — рассказчица). </w:t>
            </w:r>
          </w:p>
        </w:tc>
        <w:tc>
          <w:tcPr>
            <w:tcW w:w="3067" w:type="dxa"/>
          </w:tcPr>
          <w:p w:rsidR="002C0EB7" w:rsidRPr="00AD2942" w:rsidRDefault="002C0EB7" w:rsidP="00AD2942">
            <w:pPr>
              <w:pStyle w:val="a6"/>
              <w:spacing w:line="240" w:lineRule="auto"/>
              <w:rPr>
                <w:sz w:val="24"/>
              </w:rPr>
            </w:pPr>
            <w:r w:rsidRPr="00AD2942">
              <w:rPr>
                <w:b/>
                <w:sz w:val="24"/>
              </w:rPr>
              <w:t>Овладевать</w:t>
            </w:r>
            <w:r w:rsidRPr="00AD2942">
              <w:rPr>
                <w:sz w:val="24"/>
              </w:rPr>
              <w:t xml:space="preserve"> первичными навыками изображения на плоскости с помощью линии, навыками работы графическими материалами (черный фломастер, простой карандаш, </w:t>
            </w:r>
            <w:proofErr w:type="spellStart"/>
            <w:r w:rsidRPr="00AD2942">
              <w:rPr>
                <w:sz w:val="24"/>
              </w:rPr>
              <w:t>гелевая</w:t>
            </w:r>
            <w:proofErr w:type="spellEnd"/>
            <w:r w:rsidRPr="00AD2942">
              <w:rPr>
                <w:sz w:val="24"/>
              </w:rPr>
              <w:t xml:space="preserve"> ручка).</w:t>
            </w:r>
          </w:p>
          <w:p w:rsidR="002C0EB7" w:rsidRPr="00AD2942" w:rsidRDefault="002C0EB7" w:rsidP="00AD2942">
            <w:pPr>
              <w:pStyle w:val="a6"/>
              <w:spacing w:line="240" w:lineRule="auto"/>
              <w:rPr>
                <w:sz w:val="24"/>
              </w:rPr>
            </w:pPr>
            <w:r w:rsidRPr="00AD2942">
              <w:rPr>
                <w:b/>
                <w:sz w:val="24"/>
              </w:rPr>
              <w:t>Находить</w:t>
            </w:r>
            <w:r w:rsidRPr="00AD2942">
              <w:rPr>
                <w:sz w:val="24"/>
              </w:rPr>
              <w:t xml:space="preserve"> </w:t>
            </w:r>
            <w:r w:rsidRPr="00AD2942">
              <w:rPr>
                <w:b/>
                <w:sz w:val="24"/>
              </w:rPr>
              <w:t>и наблюдать</w:t>
            </w:r>
            <w:r w:rsidRPr="00AD2942">
              <w:rPr>
                <w:sz w:val="24"/>
              </w:rPr>
              <w:t xml:space="preserve"> линии и их ритм в природе.</w:t>
            </w:r>
          </w:p>
          <w:p w:rsidR="002C0EB7" w:rsidRPr="00AD2942" w:rsidRDefault="002C0EB7" w:rsidP="00AD2942">
            <w:pPr>
              <w:pStyle w:val="a6"/>
              <w:spacing w:line="240" w:lineRule="auto"/>
              <w:rPr>
                <w:i/>
                <w:sz w:val="24"/>
              </w:rPr>
            </w:pPr>
          </w:p>
        </w:tc>
        <w:tc>
          <w:tcPr>
            <w:tcW w:w="3003" w:type="dxa"/>
            <w:vMerge w:val="restart"/>
          </w:tcPr>
          <w:p w:rsidR="002C0EB7" w:rsidRPr="00AD2942" w:rsidRDefault="002C0EB7" w:rsidP="00AD2942">
            <w:pPr>
              <w:pStyle w:val="a6"/>
              <w:spacing w:line="240" w:lineRule="auto"/>
              <w:rPr>
                <w:sz w:val="24"/>
              </w:rPr>
            </w:pPr>
          </w:p>
        </w:tc>
        <w:tc>
          <w:tcPr>
            <w:tcW w:w="1920" w:type="dxa"/>
            <w:vMerge w:val="restart"/>
            <w:shd w:val="clear" w:color="auto" w:fill="auto"/>
          </w:tcPr>
          <w:p w:rsidR="002C0EB7" w:rsidRPr="00AD2942" w:rsidRDefault="002C0EB7" w:rsidP="00AD2942">
            <w:pPr>
              <w:spacing w:after="0" w:line="240" w:lineRule="auto"/>
              <w:rPr>
                <w:rFonts w:ascii="Times New Roman" w:hAnsi="Times New Roman" w:cs="Times New Roman"/>
                <w:i/>
                <w:sz w:val="24"/>
                <w:szCs w:val="24"/>
              </w:rPr>
            </w:pPr>
          </w:p>
        </w:tc>
        <w:tc>
          <w:tcPr>
            <w:tcW w:w="2399" w:type="dxa"/>
            <w:shd w:val="clear" w:color="auto" w:fill="auto"/>
          </w:tcPr>
          <w:p w:rsidR="002C0EB7" w:rsidRPr="00AD2942" w:rsidRDefault="002C0EB7" w:rsidP="00AD2942">
            <w:pPr>
              <w:pStyle w:val="a6"/>
              <w:spacing w:line="240" w:lineRule="auto"/>
              <w:rPr>
                <w:sz w:val="24"/>
              </w:rPr>
            </w:pPr>
            <w:r w:rsidRPr="00AD2942">
              <w:rPr>
                <w:b/>
                <w:sz w:val="24"/>
              </w:rPr>
              <w:t>Сочинять и рассказывать</w:t>
            </w:r>
            <w:r w:rsidRPr="00AD2942">
              <w:rPr>
                <w:sz w:val="24"/>
              </w:rPr>
              <w:t xml:space="preserve"> с помощью линейных изображений маленькие сюжеты из своей жизни.</w:t>
            </w:r>
          </w:p>
          <w:p w:rsidR="002C0EB7" w:rsidRPr="00AD2942" w:rsidRDefault="002C0EB7" w:rsidP="00AD2942">
            <w:pPr>
              <w:spacing w:after="0" w:line="240" w:lineRule="auto"/>
              <w:rPr>
                <w:rFonts w:ascii="Times New Roman" w:hAnsi="Times New Roman" w:cs="Times New Roman"/>
                <w:sz w:val="24"/>
                <w:szCs w:val="24"/>
              </w:rPr>
            </w:pPr>
          </w:p>
        </w:tc>
        <w:tc>
          <w:tcPr>
            <w:tcW w:w="1509" w:type="dxa"/>
            <w:shd w:val="clear" w:color="auto" w:fill="auto"/>
          </w:tcPr>
          <w:p w:rsidR="002C0EB7" w:rsidRPr="00AD2942" w:rsidRDefault="002C0EB7" w:rsidP="00AD2942">
            <w:pPr>
              <w:spacing w:after="0" w:line="240" w:lineRule="auto"/>
              <w:rPr>
                <w:rFonts w:ascii="Times New Roman" w:hAnsi="Times New Roman" w:cs="Times New Roman"/>
                <w:b/>
                <w:sz w:val="24"/>
                <w:szCs w:val="24"/>
              </w:rPr>
            </w:pPr>
            <w:r w:rsidRPr="00AD2942">
              <w:rPr>
                <w:rFonts w:ascii="Times New Roman" w:hAnsi="Times New Roman" w:cs="Times New Roman"/>
                <w:sz w:val="24"/>
                <w:szCs w:val="24"/>
              </w:rPr>
              <w:t>Самостоятельная работа</w:t>
            </w:r>
          </w:p>
        </w:tc>
        <w:tc>
          <w:tcPr>
            <w:tcW w:w="860" w:type="dxa"/>
            <w:shd w:val="clear" w:color="auto" w:fill="auto"/>
          </w:tcPr>
          <w:p w:rsidR="002C0EB7" w:rsidRPr="00AD2942" w:rsidRDefault="002C0EB7" w:rsidP="00AD2942">
            <w:pPr>
              <w:spacing w:after="0" w:line="240" w:lineRule="auto"/>
              <w:rPr>
                <w:rFonts w:ascii="Times New Roman" w:hAnsi="Times New Roman" w:cs="Times New Roman"/>
                <w:b/>
                <w:sz w:val="24"/>
                <w:szCs w:val="24"/>
              </w:rPr>
            </w:pPr>
          </w:p>
        </w:tc>
      </w:tr>
      <w:tr w:rsidR="002C0EB7" w:rsidRPr="00AD2942" w:rsidTr="002C0EB7">
        <w:tc>
          <w:tcPr>
            <w:tcW w:w="543" w:type="dxa"/>
          </w:tcPr>
          <w:p w:rsidR="002C0EB7" w:rsidRPr="00AD2942" w:rsidRDefault="002C0EB7" w:rsidP="00AD2942">
            <w:pPr>
              <w:spacing w:after="0" w:line="240" w:lineRule="auto"/>
              <w:rPr>
                <w:rFonts w:ascii="Times New Roman" w:hAnsi="Times New Roman" w:cs="Times New Roman"/>
                <w:sz w:val="24"/>
                <w:szCs w:val="24"/>
              </w:rPr>
            </w:pPr>
            <w:r w:rsidRPr="00AD2942">
              <w:rPr>
                <w:rFonts w:ascii="Times New Roman" w:hAnsi="Times New Roman" w:cs="Times New Roman"/>
                <w:sz w:val="24"/>
                <w:szCs w:val="24"/>
              </w:rPr>
              <w:t>7</w:t>
            </w:r>
          </w:p>
        </w:tc>
        <w:tc>
          <w:tcPr>
            <w:tcW w:w="2140" w:type="dxa"/>
          </w:tcPr>
          <w:p w:rsidR="002C0EB7" w:rsidRPr="00AD2942" w:rsidRDefault="002C0EB7" w:rsidP="00AD2942">
            <w:pPr>
              <w:pStyle w:val="a6"/>
              <w:spacing w:line="240" w:lineRule="auto"/>
              <w:rPr>
                <w:sz w:val="24"/>
              </w:rPr>
            </w:pPr>
            <w:r w:rsidRPr="00AD2942">
              <w:rPr>
                <w:b/>
                <w:sz w:val="24"/>
              </w:rPr>
              <w:t>Разноцветные краски.</w:t>
            </w:r>
            <w:r w:rsidRPr="00AD2942">
              <w:rPr>
                <w:sz w:val="24"/>
              </w:rPr>
              <w:t xml:space="preserve"> </w:t>
            </w:r>
          </w:p>
          <w:p w:rsidR="002C0EB7" w:rsidRPr="00AD2942" w:rsidRDefault="002C0EB7" w:rsidP="00AD2942">
            <w:pPr>
              <w:pStyle w:val="a6"/>
              <w:spacing w:line="240" w:lineRule="auto"/>
              <w:rPr>
                <w:sz w:val="24"/>
              </w:rPr>
            </w:pPr>
            <w:r w:rsidRPr="00AD2942">
              <w:rPr>
                <w:sz w:val="24"/>
              </w:rPr>
              <w:t xml:space="preserve">Знакомство с цветом. Краски </w:t>
            </w:r>
            <w:r w:rsidRPr="00AD2942">
              <w:rPr>
                <w:sz w:val="24"/>
              </w:rPr>
              <w:lastRenderedPageBreak/>
              <w:t>гуашь.</w:t>
            </w:r>
          </w:p>
          <w:p w:rsidR="002C0EB7" w:rsidRPr="00AD2942" w:rsidRDefault="002C0EB7" w:rsidP="00AD2942">
            <w:pPr>
              <w:pStyle w:val="a6"/>
              <w:spacing w:line="240" w:lineRule="auto"/>
              <w:rPr>
                <w:sz w:val="24"/>
              </w:rPr>
            </w:pPr>
            <w:r w:rsidRPr="00AD2942">
              <w:rPr>
                <w:sz w:val="24"/>
              </w:rPr>
              <w:t>Цвет. Эмоциональное и ассоциативное звучание цвета (что напоминает цвет каждой краски?).</w:t>
            </w:r>
          </w:p>
          <w:p w:rsidR="002C0EB7" w:rsidRPr="00AD2942" w:rsidRDefault="002C0EB7" w:rsidP="00AD2942">
            <w:pPr>
              <w:pStyle w:val="a6"/>
              <w:spacing w:line="240" w:lineRule="auto"/>
              <w:rPr>
                <w:sz w:val="24"/>
              </w:rPr>
            </w:pPr>
          </w:p>
        </w:tc>
        <w:tc>
          <w:tcPr>
            <w:tcW w:w="3067" w:type="dxa"/>
          </w:tcPr>
          <w:p w:rsidR="002C0EB7" w:rsidRPr="00AD2942" w:rsidRDefault="002C0EB7" w:rsidP="00AD2942">
            <w:pPr>
              <w:pStyle w:val="a6"/>
              <w:spacing w:line="240" w:lineRule="auto"/>
              <w:rPr>
                <w:sz w:val="24"/>
              </w:rPr>
            </w:pPr>
            <w:r w:rsidRPr="00AD2942">
              <w:rPr>
                <w:b/>
                <w:sz w:val="24"/>
              </w:rPr>
              <w:lastRenderedPageBreak/>
              <w:t>Овладевать</w:t>
            </w:r>
            <w:r w:rsidRPr="00AD2942">
              <w:rPr>
                <w:sz w:val="24"/>
              </w:rPr>
              <w:t xml:space="preserve"> первичными навыками работы гуашью. </w:t>
            </w:r>
          </w:p>
          <w:p w:rsidR="002C0EB7" w:rsidRPr="00AD2942" w:rsidRDefault="002C0EB7" w:rsidP="00AD2942">
            <w:pPr>
              <w:pStyle w:val="a6"/>
              <w:spacing w:line="240" w:lineRule="auto"/>
              <w:rPr>
                <w:sz w:val="24"/>
              </w:rPr>
            </w:pPr>
            <w:r w:rsidRPr="00AD2942">
              <w:rPr>
                <w:b/>
                <w:i/>
                <w:sz w:val="24"/>
              </w:rPr>
              <w:t>Соотносить</w:t>
            </w:r>
            <w:r w:rsidRPr="00AD2942">
              <w:rPr>
                <w:i/>
                <w:sz w:val="24"/>
              </w:rPr>
              <w:t xml:space="preserve"> цвет с </w:t>
            </w:r>
            <w:r w:rsidRPr="00AD2942">
              <w:rPr>
                <w:i/>
                <w:sz w:val="24"/>
              </w:rPr>
              <w:lastRenderedPageBreak/>
              <w:t>вызываемыми им предметными ассоциациями (что бывает красным, желтым и т.</w:t>
            </w:r>
            <w:r w:rsidRPr="00AD2942">
              <w:rPr>
                <w:i/>
                <w:sz w:val="24"/>
                <w:lang w:val="en-US"/>
              </w:rPr>
              <w:t> </w:t>
            </w:r>
            <w:r w:rsidRPr="00AD2942">
              <w:rPr>
                <w:i/>
                <w:sz w:val="24"/>
              </w:rPr>
              <w:t>д.), приводить примеры</w:t>
            </w:r>
            <w:r w:rsidRPr="00AD2942">
              <w:rPr>
                <w:sz w:val="24"/>
              </w:rPr>
              <w:t>.</w:t>
            </w:r>
          </w:p>
          <w:p w:rsidR="002C0EB7" w:rsidRPr="00AD2942" w:rsidRDefault="002C0EB7" w:rsidP="00AD2942">
            <w:pPr>
              <w:pStyle w:val="a6"/>
              <w:spacing w:line="240" w:lineRule="auto"/>
              <w:rPr>
                <w:sz w:val="24"/>
              </w:rPr>
            </w:pPr>
            <w:r w:rsidRPr="00AD2942">
              <w:rPr>
                <w:b/>
                <w:sz w:val="24"/>
              </w:rPr>
              <w:t>Экспериментировать</w:t>
            </w:r>
            <w:r w:rsidRPr="00AD2942">
              <w:rPr>
                <w:sz w:val="24"/>
              </w:rPr>
              <w:t xml:space="preserve">, </w:t>
            </w:r>
            <w:r w:rsidRPr="00AD2942">
              <w:rPr>
                <w:b/>
                <w:sz w:val="24"/>
              </w:rPr>
              <w:t>исследовать</w:t>
            </w:r>
            <w:r w:rsidRPr="00AD2942">
              <w:rPr>
                <w:sz w:val="24"/>
              </w:rPr>
              <w:t xml:space="preserve"> возможности краски в процессе создания различных цветовых пятен, смешений и наложений цветовых пятен при создании красочных ковриков. </w:t>
            </w:r>
          </w:p>
        </w:tc>
        <w:tc>
          <w:tcPr>
            <w:tcW w:w="3003" w:type="dxa"/>
            <w:vMerge/>
          </w:tcPr>
          <w:p w:rsidR="002C0EB7" w:rsidRPr="00AD2942" w:rsidRDefault="002C0EB7" w:rsidP="00AD2942">
            <w:pPr>
              <w:pStyle w:val="a6"/>
              <w:spacing w:line="240" w:lineRule="auto"/>
              <w:rPr>
                <w:sz w:val="24"/>
              </w:rPr>
            </w:pPr>
          </w:p>
        </w:tc>
        <w:tc>
          <w:tcPr>
            <w:tcW w:w="1920" w:type="dxa"/>
            <w:vMerge/>
            <w:shd w:val="clear" w:color="auto" w:fill="auto"/>
          </w:tcPr>
          <w:p w:rsidR="002C0EB7" w:rsidRPr="00AD2942" w:rsidRDefault="002C0EB7" w:rsidP="00AD2942">
            <w:pPr>
              <w:spacing w:after="0" w:line="240" w:lineRule="auto"/>
              <w:rPr>
                <w:rFonts w:ascii="Times New Roman" w:hAnsi="Times New Roman" w:cs="Times New Roman"/>
                <w:i/>
                <w:sz w:val="24"/>
                <w:szCs w:val="24"/>
              </w:rPr>
            </w:pPr>
          </w:p>
        </w:tc>
        <w:tc>
          <w:tcPr>
            <w:tcW w:w="2399" w:type="dxa"/>
            <w:shd w:val="clear" w:color="auto" w:fill="auto"/>
          </w:tcPr>
          <w:p w:rsidR="002C0EB7" w:rsidRPr="00AD2942" w:rsidRDefault="002C0EB7" w:rsidP="00AD2942">
            <w:pPr>
              <w:spacing w:after="0" w:line="240" w:lineRule="auto"/>
              <w:rPr>
                <w:rFonts w:ascii="Times New Roman" w:hAnsi="Times New Roman" w:cs="Times New Roman"/>
                <w:b/>
                <w:sz w:val="24"/>
                <w:szCs w:val="24"/>
              </w:rPr>
            </w:pPr>
            <w:r w:rsidRPr="00AD2942">
              <w:rPr>
                <w:rFonts w:ascii="Times New Roman" w:hAnsi="Times New Roman" w:cs="Times New Roman"/>
                <w:b/>
                <w:sz w:val="24"/>
                <w:szCs w:val="24"/>
              </w:rPr>
              <w:t xml:space="preserve">Изображать </w:t>
            </w:r>
            <w:r w:rsidRPr="00AD2942">
              <w:rPr>
                <w:rFonts w:ascii="Times New Roman" w:hAnsi="Times New Roman" w:cs="Times New Roman"/>
                <w:sz w:val="24"/>
                <w:szCs w:val="24"/>
              </w:rPr>
              <w:t xml:space="preserve">методом смешивания и наложения цветных </w:t>
            </w:r>
            <w:r w:rsidRPr="00AD2942">
              <w:rPr>
                <w:rFonts w:ascii="Times New Roman" w:hAnsi="Times New Roman" w:cs="Times New Roman"/>
                <w:sz w:val="24"/>
                <w:szCs w:val="24"/>
              </w:rPr>
              <w:lastRenderedPageBreak/>
              <w:t>пятен красочный коврик. Проба красок. Ритмическое заполнение листа (создание красочного коврика).</w:t>
            </w:r>
          </w:p>
        </w:tc>
        <w:tc>
          <w:tcPr>
            <w:tcW w:w="1509" w:type="dxa"/>
            <w:shd w:val="clear" w:color="auto" w:fill="auto"/>
          </w:tcPr>
          <w:p w:rsidR="002C0EB7" w:rsidRPr="00AD2942" w:rsidRDefault="002C0EB7" w:rsidP="00AD2942">
            <w:pPr>
              <w:spacing w:after="0" w:line="240" w:lineRule="auto"/>
              <w:rPr>
                <w:rFonts w:ascii="Times New Roman" w:hAnsi="Times New Roman" w:cs="Times New Roman"/>
                <w:b/>
                <w:sz w:val="24"/>
                <w:szCs w:val="24"/>
              </w:rPr>
            </w:pPr>
            <w:r w:rsidRPr="00AD2942">
              <w:rPr>
                <w:rFonts w:ascii="Times New Roman" w:hAnsi="Times New Roman" w:cs="Times New Roman"/>
                <w:sz w:val="24"/>
                <w:szCs w:val="24"/>
              </w:rPr>
              <w:lastRenderedPageBreak/>
              <w:t>Самостоятельная работа</w:t>
            </w:r>
          </w:p>
        </w:tc>
        <w:tc>
          <w:tcPr>
            <w:tcW w:w="860" w:type="dxa"/>
            <w:shd w:val="clear" w:color="auto" w:fill="auto"/>
          </w:tcPr>
          <w:p w:rsidR="002C0EB7" w:rsidRPr="00AD2942" w:rsidRDefault="002C0EB7" w:rsidP="00AD2942">
            <w:pPr>
              <w:spacing w:after="0" w:line="240" w:lineRule="auto"/>
              <w:rPr>
                <w:rFonts w:ascii="Times New Roman" w:hAnsi="Times New Roman" w:cs="Times New Roman"/>
                <w:b/>
                <w:sz w:val="24"/>
                <w:szCs w:val="24"/>
              </w:rPr>
            </w:pPr>
          </w:p>
        </w:tc>
      </w:tr>
      <w:tr w:rsidR="002C0EB7" w:rsidRPr="00AD2942" w:rsidTr="002C0EB7">
        <w:tc>
          <w:tcPr>
            <w:tcW w:w="543" w:type="dxa"/>
          </w:tcPr>
          <w:p w:rsidR="002C0EB7" w:rsidRPr="00AD2942" w:rsidRDefault="002C0EB7" w:rsidP="00AD2942">
            <w:pPr>
              <w:spacing w:after="0" w:line="240" w:lineRule="auto"/>
              <w:rPr>
                <w:rFonts w:ascii="Times New Roman" w:hAnsi="Times New Roman" w:cs="Times New Roman"/>
                <w:sz w:val="24"/>
                <w:szCs w:val="24"/>
              </w:rPr>
            </w:pPr>
            <w:r w:rsidRPr="00AD2942">
              <w:rPr>
                <w:rFonts w:ascii="Times New Roman" w:hAnsi="Times New Roman" w:cs="Times New Roman"/>
                <w:sz w:val="24"/>
                <w:szCs w:val="24"/>
              </w:rPr>
              <w:lastRenderedPageBreak/>
              <w:t>8.</w:t>
            </w:r>
          </w:p>
        </w:tc>
        <w:tc>
          <w:tcPr>
            <w:tcW w:w="2140" w:type="dxa"/>
          </w:tcPr>
          <w:p w:rsidR="002C0EB7" w:rsidRPr="00AD2942" w:rsidRDefault="002C0EB7" w:rsidP="00AD2942">
            <w:pPr>
              <w:pStyle w:val="a6"/>
              <w:spacing w:line="240" w:lineRule="auto"/>
              <w:rPr>
                <w:sz w:val="24"/>
              </w:rPr>
            </w:pPr>
            <w:r w:rsidRPr="00AD2942">
              <w:rPr>
                <w:b/>
                <w:sz w:val="24"/>
              </w:rPr>
              <w:t>Изображать можно и то, что невидимо (настроение)</w:t>
            </w:r>
            <w:r w:rsidRPr="00AD2942">
              <w:rPr>
                <w:sz w:val="24"/>
              </w:rPr>
              <w:t xml:space="preserve"> Выражение настроения в изображении.</w:t>
            </w:r>
          </w:p>
          <w:p w:rsidR="002C0EB7" w:rsidRPr="00AD2942" w:rsidRDefault="002C0EB7" w:rsidP="00AD2942">
            <w:pPr>
              <w:pStyle w:val="a6"/>
              <w:spacing w:line="240" w:lineRule="auto"/>
              <w:rPr>
                <w:b/>
                <w:sz w:val="24"/>
              </w:rPr>
            </w:pPr>
            <w:r w:rsidRPr="00AD2942">
              <w:rPr>
                <w:sz w:val="24"/>
              </w:rPr>
              <w:t xml:space="preserve">Эмоциональное и ассоциативное звучание цвета. </w:t>
            </w:r>
          </w:p>
        </w:tc>
        <w:tc>
          <w:tcPr>
            <w:tcW w:w="3067" w:type="dxa"/>
          </w:tcPr>
          <w:p w:rsidR="002C0EB7" w:rsidRPr="00AD2942" w:rsidRDefault="002C0EB7" w:rsidP="00AD2942">
            <w:pPr>
              <w:pStyle w:val="a6"/>
              <w:spacing w:line="240" w:lineRule="auto"/>
              <w:rPr>
                <w:sz w:val="24"/>
              </w:rPr>
            </w:pPr>
            <w:r w:rsidRPr="00AD2942">
              <w:rPr>
                <w:b/>
                <w:sz w:val="24"/>
              </w:rPr>
              <w:t>Соотносить</w:t>
            </w:r>
            <w:r w:rsidRPr="00AD2942">
              <w:rPr>
                <w:sz w:val="24"/>
              </w:rPr>
              <w:t xml:space="preserve"> восприятие цвета со своими чувствами и эмоциями. </w:t>
            </w:r>
          </w:p>
          <w:p w:rsidR="002C0EB7" w:rsidRPr="00AD2942" w:rsidRDefault="002C0EB7" w:rsidP="00AD2942">
            <w:pPr>
              <w:pStyle w:val="a6"/>
              <w:spacing w:line="240" w:lineRule="auto"/>
              <w:rPr>
                <w:i/>
                <w:sz w:val="24"/>
              </w:rPr>
            </w:pPr>
            <w:r w:rsidRPr="00AD2942">
              <w:rPr>
                <w:b/>
                <w:i/>
                <w:sz w:val="24"/>
              </w:rPr>
              <w:t>Осознавать</w:t>
            </w:r>
            <w:r w:rsidRPr="00AD2942">
              <w:rPr>
                <w:i/>
                <w:sz w:val="24"/>
              </w:rPr>
              <w:t>, что изображать можно не только предметный мир, но и мир наших чувств (радость или грусть, удивление, восторг и т. д.).</w:t>
            </w:r>
          </w:p>
        </w:tc>
        <w:tc>
          <w:tcPr>
            <w:tcW w:w="3003" w:type="dxa"/>
            <w:vMerge/>
          </w:tcPr>
          <w:p w:rsidR="002C0EB7" w:rsidRPr="00AD2942" w:rsidRDefault="002C0EB7" w:rsidP="00AD2942">
            <w:pPr>
              <w:pStyle w:val="a6"/>
              <w:spacing w:line="240" w:lineRule="auto"/>
              <w:rPr>
                <w:sz w:val="24"/>
              </w:rPr>
            </w:pPr>
          </w:p>
        </w:tc>
        <w:tc>
          <w:tcPr>
            <w:tcW w:w="1920" w:type="dxa"/>
            <w:vMerge/>
            <w:shd w:val="clear" w:color="auto" w:fill="auto"/>
          </w:tcPr>
          <w:p w:rsidR="002C0EB7" w:rsidRPr="00AD2942" w:rsidRDefault="002C0EB7" w:rsidP="00AD2942">
            <w:pPr>
              <w:spacing w:after="0" w:line="240" w:lineRule="auto"/>
              <w:rPr>
                <w:rFonts w:ascii="Times New Roman" w:hAnsi="Times New Roman" w:cs="Times New Roman"/>
                <w:i/>
                <w:sz w:val="24"/>
                <w:szCs w:val="24"/>
              </w:rPr>
            </w:pPr>
          </w:p>
        </w:tc>
        <w:tc>
          <w:tcPr>
            <w:tcW w:w="2399" w:type="dxa"/>
            <w:shd w:val="clear" w:color="auto" w:fill="auto"/>
          </w:tcPr>
          <w:p w:rsidR="002C0EB7" w:rsidRPr="00AD2942" w:rsidRDefault="002C0EB7" w:rsidP="00AD2942">
            <w:pPr>
              <w:spacing w:after="0" w:line="240" w:lineRule="auto"/>
              <w:rPr>
                <w:rFonts w:ascii="Times New Roman" w:hAnsi="Times New Roman" w:cs="Times New Roman"/>
                <w:b/>
                <w:sz w:val="24"/>
                <w:szCs w:val="24"/>
              </w:rPr>
            </w:pPr>
            <w:r w:rsidRPr="00AD2942">
              <w:rPr>
                <w:rFonts w:ascii="Times New Roman" w:hAnsi="Times New Roman" w:cs="Times New Roman"/>
                <w:b/>
                <w:sz w:val="24"/>
                <w:szCs w:val="24"/>
              </w:rPr>
              <w:t>Изображать</w:t>
            </w:r>
            <w:r w:rsidRPr="00AD2942">
              <w:rPr>
                <w:rFonts w:ascii="Times New Roman" w:hAnsi="Times New Roman" w:cs="Times New Roman"/>
                <w:sz w:val="24"/>
                <w:szCs w:val="24"/>
              </w:rPr>
              <w:t xml:space="preserve"> радость или грусть (работа гуашью).</w:t>
            </w:r>
          </w:p>
        </w:tc>
        <w:tc>
          <w:tcPr>
            <w:tcW w:w="1509" w:type="dxa"/>
            <w:shd w:val="clear" w:color="auto" w:fill="auto"/>
          </w:tcPr>
          <w:p w:rsidR="002C0EB7" w:rsidRPr="00AD2942" w:rsidRDefault="002C0EB7" w:rsidP="00AD2942">
            <w:pPr>
              <w:spacing w:after="0" w:line="240" w:lineRule="auto"/>
              <w:rPr>
                <w:rFonts w:ascii="Times New Roman" w:hAnsi="Times New Roman" w:cs="Times New Roman"/>
                <w:b/>
                <w:sz w:val="24"/>
                <w:szCs w:val="24"/>
              </w:rPr>
            </w:pPr>
            <w:r w:rsidRPr="00AD2942">
              <w:rPr>
                <w:rFonts w:ascii="Times New Roman" w:hAnsi="Times New Roman" w:cs="Times New Roman"/>
                <w:sz w:val="24"/>
                <w:szCs w:val="24"/>
              </w:rPr>
              <w:t>Самостоятельная работа</w:t>
            </w:r>
          </w:p>
        </w:tc>
        <w:tc>
          <w:tcPr>
            <w:tcW w:w="860" w:type="dxa"/>
            <w:shd w:val="clear" w:color="auto" w:fill="auto"/>
          </w:tcPr>
          <w:p w:rsidR="002C0EB7" w:rsidRPr="00AD2942" w:rsidRDefault="002C0EB7" w:rsidP="00AD2942">
            <w:pPr>
              <w:spacing w:after="0" w:line="240" w:lineRule="auto"/>
              <w:rPr>
                <w:rFonts w:ascii="Times New Roman" w:hAnsi="Times New Roman" w:cs="Times New Roman"/>
                <w:b/>
                <w:sz w:val="24"/>
                <w:szCs w:val="24"/>
              </w:rPr>
            </w:pPr>
          </w:p>
        </w:tc>
      </w:tr>
      <w:tr w:rsidR="002C0EB7" w:rsidRPr="00AD2942" w:rsidTr="002C0EB7">
        <w:tc>
          <w:tcPr>
            <w:tcW w:w="543" w:type="dxa"/>
          </w:tcPr>
          <w:p w:rsidR="002C0EB7" w:rsidRPr="00AD2942" w:rsidRDefault="002C0EB7" w:rsidP="00AD2942">
            <w:pPr>
              <w:spacing w:after="0" w:line="240" w:lineRule="auto"/>
              <w:rPr>
                <w:rFonts w:ascii="Times New Roman" w:hAnsi="Times New Roman" w:cs="Times New Roman"/>
                <w:sz w:val="24"/>
                <w:szCs w:val="24"/>
              </w:rPr>
            </w:pPr>
            <w:r w:rsidRPr="00AD2942">
              <w:rPr>
                <w:rFonts w:ascii="Times New Roman" w:hAnsi="Times New Roman" w:cs="Times New Roman"/>
                <w:sz w:val="24"/>
                <w:szCs w:val="24"/>
              </w:rPr>
              <w:t>9</w:t>
            </w:r>
          </w:p>
        </w:tc>
        <w:tc>
          <w:tcPr>
            <w:tcW w:w="2140" w:type="dxa"/>
          </w:tcPr>
          <w:p w:rsidR="002C0EB7" w:rsidRPr="00AD2942" w:rsidRDefault="002C0EB7" w:rsidP="00AD2942">
            <w:pPr>
              <w:pStyle w:val="a6"/>
              <w:spacing w:line="240" w:lineRule="auto"/>
              <w:rPr>
                <w:sz w:val="24"/>
              </w:rPr>
            </w:pPr>
            <w:r w:rsidRPr="00AD2942">
              <w:rPr>
                <w:b/>
                <w:sz w:val="24"/>
              </w:rPr>
              <w:t>Художники и зрители (обобщение темы).</w:t>
            </w:r>
            <w:r w:rsidRPr="00AD2942">
              <w:rPr>
                <w:sz w:val="24"/>
              </w:rPr>
              <w:t xml:space="preserve"> Первоначальный опыт художественного творчества и опыт </w:t>
            </w:r>
            <w:r w:rsidRPr="00AD2942">
              <w:rPr>
                <w:sz w:val="24"/>
              </w:rPr>
              <w:lastRenderedPageBreak/>
              <w:t>восприятия искусства. Восприятие детской изобразительной деятельности.</w:t>
            </w:r>
          </w:p>
          <w:p w:rsidR="002C0EB7" w:rsidRPr="00AD2942" w:rsidRDefault="002C0EB7" w:rsidP="00AD2942">
            <w:pPr>
              <w:pStyle w:val="a6"/>
              <w:spacing w:line="240" w:lineRule="auto"/>
              <w:rPr>
                <w:sz w:val="24"/>
              </w:rPr>
            </w:pPr>
            <w:r w:rsidRPr="00AD2942">
              <w:rPr>
                <w:sz w:val="24"/>
              </w:rPr>
              <w:t>Цвет и краски в картинах художников.</w:t>
            </w:r>
          </w:p>
          <w:p w:rsidR="002C0EB7" w:rsidRPr="00AD2942" w:rsidRDefault="002C0EB7" w:rsidP="00AD2942">
            <w:pPr>
              <w:pStyle w:val="a6"/>
              <w:spacing w:line="240" w:lineRule="auto"/>
              <w:rPr>
                <w:b/>
                <w:sz w:val="24"/>
              </w:rPr>
            </w:pPr>
            <w:r w:rsidRPr="00AD2942">
              <w:rPr>
                <w:sz w:val="24"/>
              </w:rPr>
              <w:t>Художественный музей.</w:t>
            </w:r>
          </w:p>
        </w:tc>
        <w:tc>
          <w:tcPr>
            <w:tcW w:w="3067" w:type="dxa"/>
          </w:tcPr>
          <w:p w:rsidR="002C0EB7" w:rsidRPr="00AD2942" w:rsidRDefault="002C0EB7" w:rsidP="00AD2942">
            <w:pPr>
              <w:pStyle w:val="a6"/>
              <w:spacing w:line="240" w:lineRule="auto"/>
              <w:rPr>
                <w:sz w:val="24"/>
              </w:rPr>
            </w:pPr>
            <w:r w:rsidRPr="00AD2942">
              <w:rPr>
                <w:b/>
                <w:sz w:val="24"/>
              </w:rPr>
              <w:lastRenderedPageBreak/>
              <w:t>Обсуждать</w:t>
            </w:r>
            <w:r w:rsidRPr="00AD2942">
              <w:rPr>
                <w:sz w:val="24"/>
              </w:rPr>
              <w:t xml:space="preserve"> </w:t>
            </w:r>
            <w:r w:rsidRPr="00AD2942">
              <w:rPr>
                <w:b/>
                <w:sz w:val="24"/>
              </w:rPr>
              <w:t xml:space="preserve">и анализировать </w:t>
            </w:r>
            <w:r w:rsidRPr="00AD2942">
              <w:rPr>
                <w:sz w:val="24"/>
              </w:rPr>
              <w:t>работы одноклассников с позиций творческих задач данной темы, с точки зрения содержания и средств его выражения.</w:t>
            </w:r>
          </w:p>
          <w:p w:rsidR="002C0EB7" w:rsidRPr="00AD2942" w:rsidRDefault="002C0EB7" w:rsidP="00AD2942">
            <w:pPr>
              <w:pStyle w:val="a6"/>
              <w:spacing w:line="240" w:lineRule="auto"/>
              <w:rPr>
                <w:sz w:val="24"/>
              </w:rPr>
            </w:pPr>
            <w:r w:rsidRPr="00AD2942">
              <w:rPr>
                <w:b/>
                <w:sz w:val="24"/>
              </w:rPr>
              <w:t xml:space="preserve">Воспринимать и </w:t>
            </w:r>
            <w:r w:rsidRPr="00AD2942">
              <w:rPr>
                <w:b/>
                <w:sz w:val="24"/>
              </w:rPr>
              <w:lastRenderedPageBreak/>
              <w:t>эмоционально оценивать</w:t>
            </w:r>
            <w:r w:rsidRPr="00AD2942">
              <w:rPr>
                <w:sz w:val="24"/>
              </w:rPr>
              <w:t xml:space="preserve"> выставку творческих работ одноклассников. </w:t>
            </w:r>
          </w:p>
          <w:p w:rsidR="002C0EB7" w:rsidRPr="00AD2942" w:rsidRDefault="002C0EB7" w:rsidP="00AD2942">
            <w:pPr>
              <w:pStyle w:val="a6"/>
              <w:spacing w:line="240" w:lineRule="auto"/>
              <w:rPr>
                <w:sz w:val="24"/>
              </w:rPr>
            </w:pPr>
            <w:r w:rsidRPr="00AD2942">
              <w:rPr>
                <w:b/>
                <w:sz w:val="24"/>
              </w:rPr>
              <w:t>Участвовать</w:t>
            </w:r>
            <w:r w:rsidRPr="00AD2942">
              <w:rPr>
                <w:sz w:val="24"/>
              </w:rPr>
              <w:t xml:space="preserve"> в обсуждении выставки.</w:t>
            </w:r>
          </w:p>
          <w:p w:rsidR="002C0EB7" w:rsidRPr="00AD2942" w:rsidRDefault="002C0EB7" w:rsidP="00AD2942">
            <w:pPr>
              <w:pStyle w:val="a6"/>
              <w:spacing w:line="240" w:lineRule="auto"/>
              <w:rPr>
                <w:sz w:val="24"/>
              </w:rPr>
            </w:pPr>
            <w:r w:rsidRPr="00AD2942">
              <w:rPr>
                <w:b/>
                <w:i/>
                <w:sz w:val="24"/>
              </w:rPr>
              <w:t>Рассуждать</w:t>
            </w:r>
            <w:r w:rsidRPr="00AD2942">
              <w:rPr>
                <w:i/>
                <w:sz w:val="24"/>
              </w:rPr>
              <w:t xml:space="preserve"> о своих впечатлениях и </w:t>
            </w:r>
            <w:r w:rsidRPr="00AD2942">
              <w:rPr>
                <w:b/>
                <w:i/>
                <w:sz w:val="24"/>
              </w:rPr>
              <w:t>эмоционально оценивать</w:t>
            </w:r>
            <w:r w:rsidRPr="00AD2942">
              <w:rPr>
                <w:i/>
                <w:sz w:val="24"/>
              </w:rPr>
              <w:t xml:space="preserve">, </w:t>
            </w:r>
            <w:r w:rsidRPr="00AD2942">
              <w:rPr>
                <w:b/>
                <w:i/>
                <w:sz w:val="24"/>
              </w:rPr>
              <w:t>отвечать</w:t>
            </w:r>
            <w:r w:rsidRPr="00AD2942">
              <w:rPr>
                <w:i/>
                <w:sz w:val="24"/>
              </w:rPr>
              <w:t xml:space="preserve"> </w:t>
            </w:r>
            <w:r w:rsidRPr="00AD2942">
              <w:rPr>
                <w:b/>
                <w:i/>
                <w:sz w:val="24"/>
              </w:rPr>
              <w:t>на вопросы</w:t>
            </w:r>
            <w:r w:rsidRPr="00AD2942">
              <w:rPr>
                <w:i/>
                <w:sz w:val="24"/>
              </w:rPr>
              <w:t xml:space="preserve"> по содержанию произведений художников</w:t>
            </w:r>
            <w:r w:rsidRPr="00AD2942">
              <w:rPr>
                <w:sz w:val="24"/>
              </w:rPr>
              <w:t xml:space="preserve"> (В. Васнецов, М. Врубель, Н. Рерих, В. Ван Гог и др.). </w:t>
            </w:r>
          </w:p>
        </w:tc>
        <w:tc>
          <w:tcPr>
            <w:tcW w:w="3003" w:type="dxa"/>
            <w:vMerge/>
          </w:tcPr>
          <w:p w:rsidR="002C0EB7" w:rsidRPr="00AD2942" w:rsidRDefault="002C0EB7" w:rsidP="00AD2942">
            <w:pPr>
              <w:pStyle w:val="a6"/>
              <w:spacing w:line="240" w:lineRule="auto"/>
              <w:rPr>
                <w:sz w:val="24"/>
              </w:rPr>
            </w:pPr>
          </w:p>
        </w:tc>
        <w:tc>
          <w:tcPr>
            <w:tcW w:w="1920" w:type="dxa"/>
            <w:vMerge/>
            <w:shd w:val="clear" w:color="auto" w:fill="auto"/>
          </w:tcPr>
          <w:p w:rsidR="002C0EB7" w:rsidRPr="00AD2942" w:rsidRDefault="002C0EB7" w:rsidP="00AD2942">
            <w:pPr>
              <w:spacing w:after="0" w:line="240" w:lineRule="auto"/>
              <w:rPr>
                <w:rFonts w:ascii="Times New Roman" w:hAnsi="Times New Roman" w:cs="Times New Roman"/>
                <w:i/>
                <w:sz w:val="24"/>
                <w:szCs w:val="24"/>
              </w:rPr>
            </w:pPr>
          </w:p>
        </w:tc>
        <w:tc>
          <w:tcPr>
            <w:tcW w:w="2399" w:type="dxa"/>
            <w:shd w:val="clear" w:color="auto" w:fill="auto"/>
          </w:tcPr>
          <w:p w:rsidR="002C0EB7" w:rsidRPr="00AD2942" w:rsidRDefault="002C0EB7" w:rsidP="00AD2942">
            <w:pPr>
              <w:pStyle w:val="a6"/>
              <w:spacing w:line="240" w:lineRule="auto"/>
              <w:rPr>
                <w:sz w:val="24"/>
              </w:rPr>
            </w:pPr>
            <w:r w:rsidRPr="00AD2942">
              <w:rPr>
                <w:sz w:val="24"/>
              </w:rPr>
              <w:t xml:space="preserve">Учимся быть художниками, учимся быть зрителями. Итоговая выставка детских работ по теме. Знакомство с понятием </w:t>
            </w:r>
            <w:r w:rsidRPr="00AD2942">
              <w:rPr>
                <w:sz w:val="24"/>
              </w:rPr>
              <w:lastRenderedPageBreak/>
              <w:t xml:space="preserve">«произведение искусства». Картина. Скульптура. </w:t>
            </w:r>
          </w:p>
          <w:p w:rsidR="002C0EB7" w:rsidRPr="00AD2942" w:rsidRDefault="002C0EB7" w:rsidP="00AD2942">
            <w:pPr>
              <w:pStyle w:val="a6"/>
              <w:spacing w:line="240" w:lineRule="auto"/>
              <w:rPr>
                <w:sz w:val="24"/>
              </w:rPr>
            </w:pPr>
            <w:r w:rsidRPr="00AD2942">
              <w:rPr>
                <w:sz w:val="24"/>
              </w:rPr>
              <w:t xml:space="preserve">Начальное формирование навыков восприятия и оценки собственной художественной деятельности, а также деятельности одноклассников. </w:t>
            </w:r>
          </w:p>
          <w:p w:rsidR="002C0EB7" w:rsidRPr="00AD2942" w:rsidRDefault="002C0EB7" w:rsidP="00AD2942">
            <w:pPr>
              <w:pStyle w:val="a6"/>
              <w:spacing w:line="240" w:lineRule="auto"/>
              <w:rPr>
                <w:b/>
                <w:sz w:val="24"/>
              </w:rPr>
            </w:pPr>
          </w:p>
        </w:tc>
        <w:tc>
          <w:tcPr>
            <w:tcW w:w="1509" w:type="dxa"/>
            <w:shd w:val="clear" w:color="auto" w:fill="auto"/>
          </w:tcPr>
          <w:p w:rsidR="002C0EB7" w:rsidRPr="00AD2942" w:rsidRDefault="002C0EB7" w:rsidP="00AD2942">
            <w:pPr>
              <w:spacing w:after="0" w:line="240" w:lineRule="auto"/>
              <w:rPr>
                <w:rFonts w:ascii="Times New Roman" w:hAnsi="Times New Roman" w:cs="Times New Roman"/>
                <w:sz w:val="24"/>
                <w:szCs w:val="24"/>
              </w:rPr>
            </w:pPr>
            <w:r w:rsidRPr="00AD2942">
              <w:rPr>
                <w:rFonts w:ascii="Times New Roman" w:hAnsi="Times New Roman" w:cs="Times New Roman"/>
                <w:sz w:val="24"/>
                <w:szCs w:val="24"/>
              </w:rPr>
              <w:lastRenderedPageBreak/>
              <w:t>Выставка работ</w:t>
            </w:r>
          </w:p>
        </w:tc>
        <w:tc>
          <w:tcPr>
            <w:tcW w:w="860" w:type="dxa"/>
            <w:shd w:val="clear" w:color="auto" w:fill="auto"/>
          </w:tcPr>
          <w:p w:rsidR="002C0EB7" w:rsidRPr="00AD2942" w:rsidRDefault="002C0EB7" w:rsidP="00AD2942">
            <w:pPr>
              <w:spacing w:after="0" w:line="240" w:lineRule="auto"/>
              <w:rPr>
                <w:rFonts w:ascii="Times New Roman" w:hAnsi="Times New Roman" w:cs="Times New Roman"/>
                <w:b/>
                <w:sz w:val="24"/>
                <w:szCs w:val="24"/>
              </w:rPr>
            </w:pPr>
          </w:p>
        </w:tc>
      </w:tr>
      <w:tr w:rsidR="002C0EB7" w:rsidRPr="00AD2942" w:rsidTr="002C0EB7">
        <w:tc>
          <w:tcPr>
            <w:tcW w:w="15441" w:type="dxa"/>
            <w:gridSpan w:val="8"/>
          </w:tcPr>
          <w:p w:rsidR="002C0EB7" w:rsidRPr="00AD2942" w:rsidRDefault="002C0EB7" w:rsidP="00AD2942">
            <w:pPr>
              <w:pStyle w:val="a6"/>
              <w:spacing w:line="240" w:lineRule="auto"/>
              <w:jc w:val="left"/>
              <w:rPr>
                <w:b/>
                <w:sz w:val="24"/>
              </w:rPr>
            </w:pPr>
            <w:r w:rsidRPr="00AD2942">
              <w:rPr>
                <w:b/>
                <w:sz w:val="24"/>
              </w:rPr>
              <w:lastRenderedPageBreak/>
              <w:t>Ты украшаешь. Знакомство с Мастером Украшения</w:t>
            </w:r>
            <w:r w:rsidRPr="00AD2942">
              <w:rPr>
                <w:sz w:val="24"/>
              </w:rPr>
              <w:t xml:space="preserve">  (8 ч)</w:t>
            </w:r>
          </w:p>
        </w:tc>
      </w:tr>
      <w:tr w:rsidR="002C0EB7" w:rsidRPr="00AD2942" w:rsidTr="002C0EB7">
        <w:tc>
          <w:tcPr>
            <w:tcW w:w="543" w:type="dxa"/>
          </w:tcPr>
          <w:p w:rsidR="002C0EB7" w:rsidRPr="00AD2942" w:rsidRDefault="002C0EB7" w:rsidP="00AD2942">
            <w:pPr>
              <w:spacing w:after="0" w:line="240" w:lineRule="auto"/>
              <w:rPr>
                <w:rFonts w:ascii="Times New Roman" w:hAnsi="Times New Roman" w:cs="Times New Roman"/>
                <w:sz w:val="24"/>
                <w:szCs w:val="24"/>
              </w:rPr>
            </w:pPr>
            <w:r w:rsidRPr="00AD2942">
              <w:rPr>
                <w:rFonts w:ascii="Times New Roman" w:hAnsi="Times New Roman" w:cs="Times New Roman"/>
                <w:sz w:val="24"/>
                <w:szCs w:val="24"/>
              </w:rPr>
              <w:t>10.</w:t>
            </w:r>
          </w:p>
        </w:tc>
        <w:tc>
          <w:tcPr>
            <w:tcW w:w="2140" w:type="dxa"/>
          </w:tcPr>
          <w:p w:rsidR="002C0EB7" w:rsidRPr="00AD2942" w:rsidRDefault="002C0EB7" w:rsidP="00AD2942">
            <w:pPr>
              <w:pStyle w:val="a6"/>
              <w:spacing w:line="240" w:lineRule="auto"/>
              <w:rPr>
                <w:sz w:val="24"/>
              </w:rPr>
            </w:pPr>
            <w:r w:rsidRPr="00AD2942">
              <w:rPr>
                <w:b/>
                <w:sz w:val="24"/>
              </w:rPr>
              <w:t xml:space="preserve">Мир полон украшений. </w:t>
            </w:r>
            <w:r w:rsidRPr="00AD2942">
              <w:rPr>
                <w:sz w:val="24"/>
              </w:rPr>
              <w:t>Украшения в окружающей действительности. Разнообразие украшений (декор). Мастер Украшения учит любоваться красотой, развивать наблюдательность; он помогает сделать жизнь красивей; он учится у природы.</w:t>
            </w:r>
          </w:p>
          <w:p w:rsidR="002C0EB7" w:rsidRPr="00AD2942" w:rsidRDefault="002C0EB7" w:rsidP="00AD2942">
            <w:pPr>
              <w:pStyle w:val="a6"/>
              <w:spacing w:line="240" w:lineRule="auto"/>
              <w:rPr>
                <w:sz w:val="24"/>
              </w:rPr>
            </w:pPr>
            <w:r w:rsidRPr="00AD2942">
              <w:rPr>
                <w:sz w:val="24"/>
              </w:rPr>
              <w:t xml:space="preserve">Цветы — </w:t>
            </w:r>
            <w:r w:rsidRPr="00AD2942">
              <w:rPr>
                <w:sz w:val="24"/>
              </w:rPr>
              <w:lastRenderedPageBreak/>
              <w:t>украшение Земли. Разнообразие цветов, их форм, окраски, узорчатых деталей.</w:t>
            </w:r>
          </w:p>
        </w:tc>
        <w:tc>
          <w:tcPr>
            <w:tcW w:w="3067" w:type="dxa"/>
          </w:tcPr>
          <w:p w:rsidR="002C0EB7" w:rsidRPr="00AD2942" w:rsidRDefault="002C0EB7" w:rsidP="00AD2942">
            <w:pPr>
              <w:pStyle w:val="a6"/>
              <w:spacing w:line="240" w:lineRule="auto"/>
              <w:rPr>
                <w:sz w:val="24"/>
              </w:rPr>
            </w:pPr>
            <w:r w:rsidRPr="00AD2942">
              <w:rPr>
                <w:b/>
                <w:sz w:val="24"/>
              </w:rPr>
              <w:lastRenderedPageBreak/>
              <w:t>Находить</w:t>
            </w:r>
            <w:r w:rsidRPr="00AD2942">
              <w:rPr>
                <w:sz w:val="24"/>
              </w:rPr>
              <w:t xml:space="preserve"> примеры декоративных украшений в окружающей действительности (в школе, дома, на улице). </w:t>
            </w:r>
          </w:p>
          <w:p w:rsidR="002C0EB7" w:rsidRPr="00AD2942" w:rsidRDefault="002C0EB7" w:rsidP="00AD2942">
            <w:pPr>
              <w:pStyle w:val="a6"/>
              <w:spacing w:line="240" w:lineRule="auto"/>
              <w:rPr>
                <w:i/>
                <w:sz w:val="24"/>
              </w:rPr>
            </w:pPr>
            <w:r w:rsidRPr="00AD2942">
              <w:rPr>
                <w:b/>
                <w:i/>
                <w:sz w:val="24"/>
              </w:rPr>
              <w:t>Наблюдать</w:t>
            </w:r>
            <w:r w:rsidRPr="00AD2942">
              <w:rPr>
                <w:i/>
                <w:sz w:val="24"/>
              </w:rPr>
              <w:t xml:space="preserve"> и </w:t>
            </w:r>
            <w:r w:rsidRPr="00AD2942">
              <w:rPr>
                <w:b/>
                <w:i/>
                <w:sz w:val="24"/>
              </w:rPr>
              <w:t>эстетически оценивать</w:t>
            </w:r>
            <w:r w:rsidRPr="00AD2942">
              <w:rPr>
                <w:i/>
                <w:sz w:val="24"/>
              </w:rPr>
              <w:t xml:space="preserve"> украшения в природе.</w:t>
            </w:r>
          </w:p>
          <w:p w:rsidR="002C0EB7" w:rsidRPr="00AD2942" w:rsidRDefault="002C0EB7" w:rsidP="00AD2942">
            <w:pPr>
              <w:pStyle w:val="a6"/>
              <w:spacing w:line="240" w:lineRule="auto"/>
              <w:rPr>
                <w:sz w:val="24"/>
              </w:rPr>
            </w:pPr>
            <w:r w:rsidRPr="00AD2942">
              <w:rPr>
                <w:b/>
                <w:sz w:val="24"/>
              </w:rPr>
              <w:t>Видеть</w:t>
            </w:r>
            <w:r w:rsidRPr="00AD2942">
              <w:rPr>
                <w:sz w:val="24"/>
              </w:rPr>
              <w:t xml:space="preserve"> неожиданную красоту в неброских, на первый взгляд незаметных, деталях природы, </w:t>
            </w:r>
            <w:r w:rsidRPr="00AD2942">
              <w:rPr>
                <w:b/>
                <w:sz w:val="24"/>
              </w:rPr>
              <w:t>любоваться</w:t>
            </w:r>
            <w:r w:rsidRPr="00AD2942">
              <w:rPr>
                <w:sz w:val="24"/>
              </w:rPr>
              <w:t xml:space="preserve"> красотой природы. </w:t>
            </w:r>
          </w:p>
          <w:p w:rsidR="002C0EB7" w:rsidRPr="00AD2942" w:rsidRDefault="002C0EB7" w:rsidP="00AD2942">
            <w:pPr>
              <w:pStyle w:val="a6"/>
              <w:spacing w:line="240" w:lineRule="auto"/>
              <w:rPr>
                <w:sz w:val="24"/>
              </w:rPr>
            </w:pPr>
          </w:p>
        </w:tc>
        <w:tc>
          <w:tcPr>
            <w:tcW w:w="3003" w:type="dxa"/>
            <w:vMerge w:val="restart"/>
          </w:tcPr>
          <w:p w:rsidR="002C0EB7" w:rsidRPr="00AD2942" w:rsidRDefault="002C0EB7" w:rsidP="00AD2942">
            <w:pPr>
              <w:widowControl w:val="0"/>
              <w:shd w:val="clear" w:color="auto" w:fill="FFFFFF"/>
              <w:spacing w:after="0" w:line="240" w:lineRule="auto"/>
              <w:rPr>
                <w:rFonts w:ascii="Times New Roman" w:hAnsi="Times New Roman" w:cs="Times New Roman"/>
                <w:sz w:val="24"/>
                <w:szCs w:val="24"/>
                <w:u w:val="single"/>
              </w:rPr>
            </w:pPr>
            <w:r w:rsidRPr="00AD2942">
              <w:rPr>
                <w:rFonts w:ascii="Times New Roman" w:hAnsi="Times New Roman" w:cs="Times New Roman"/>
                <w:sz w:val="24"/>
                <w:szCs w:val="24"/>
                <w:u w:val="single"/>
              </w:rPr>
              <w:t>Познавательные УУД:</w:t>
            </w:r>
          </w:p>
          <w:p w:rsidR="002C0EB7" w:rsidRPr="00AD2942" w:rsidRDefault="002C0EB7" w:rsidP="00AD2942">
            <w:pPr>
              <w:widowControl w:val="0"/>
              <w:shd w:val="clear" w:color="auto" w:fill="FFFFFF"/>
              <w:spacing w:after="0" w:line="240" w:lineRule="auto"/>
              <w:rPr>
                <w:rFonts w:ascii="Times New Roman" w:hAnsi="Times New Roman" w:cs="Times New Roman"/>
                <w:sz w:val="24"/>
                <w:szCs w:val="24"/>
              </w:rPr>
            </w:pPr>
            <w:r w:rsidRPr="00AD2942">
              <w:rPr>
                <w:rFonts w:ascii="Times New Roman" w:hAnsi="Times New Roman" w:cs="Times New Roman"/>
                <w:sz w:val="24"/>
                <w:szCs w:val="24"/>
              </w:rPr>
              <w:t xml:space="preserve">- </w:t>
            </w:r>
            <w:r w:rsidRPr="00AD2942">
              <w:rPr>
                <w:rFonts w:ascii="Times New Roman" w:hAnsi="Times New Roman" w:cs="Times New Roman"/>
                <w:i/>
                <w:sz w:val="24"/>
                <w:szCs w:val="24"/>
              </w:rPr>
              <w:t>овладеть умением творческого видения с позиций художника, т.е. умением сравнивать, анализировать, выделять главное, обобщать</w:t>
            </w:r>
            <w:r w:rsidRPr="00AD2942">
              <w:rPr>
                <w:rFonts w:ascii="Times New Roman" w:hAnsi="Times New Roman" w:cs="Times New Roman"/>
                <w:sz w:val="24"/>
                <w:szCs w:val="24"/>
              </w:rPr>
              <w:t>;</w:t>
            </w:r>
          </w:p>
          <w:p w:rsidR="002C0EB7" w:rsidRPr="00AD2942" w:rsidRDefault="002C0EB7" w:rsidP="00AD2942">
            <w:pPr>
              <w:widowControl w:val="0"/>
              <w:shd w:val="clear" w:color="auto" w:fill="FFFFFF"/>
              <w:spacing w:after="0" w:line="240" w:lineRule="auto"/>
              <w:rPr>
                <w:rFonts w:ascii="Times New Roman" w:hAnsi="Times New Roman" w:cs="Times New Roman"/>
                <w:sz w:val="24"/>
                <w:szCs w:val="24"/>
              </w:rPr>
            </w:pPr>
            <w:r w:rsidRPr="00AD2942">
              <w:rPr>
                <w:rFonts w:ascii="Times New Roman" w:hAnsi="Times New Roman" w:cs="Times New Roman"/>
                <w:sz w:val="24"/>
                <w:szCs w:val="24"/>
              </w:rPr>
              <w:t>- стремиться к освоению новых знаний и умений, к достижению более высоких и оригинальных творческих результатов.</w:t>
            </w:r>
          </w:p>
          <w:p w:rsidR="002C0EB7" w:rsidRPr="00AD2942" w:rsidRDefault="002C0EB7" w:rsidP="00AD2942">
            <w:pPr>
              <w:widowControl w:val="0"/>
              <w:shd w:val="clear" w:color="auto" w:fill="FFFFFF"/>
              <w:spacing w:after="0" w:line="240" w:lineRule="auto"/>
              <w:rPr>
                <w:rFonts w:ascii="Times New Roman" w:hAnsi="Times New Roman" w:cs="Times New Roman"/>
                <w:sz w:val="24"/>
                <w:szCs w:val="24"/>
                <w:u w:val="single"/>
              </w:rPr>
            </w:pPr>
            <w:r w:rsidRPr="00AD2942">
              <w:rPr>
                <w:rFonts w:ascii="Times New Roman" w:hAnsi="Times New Roman" w:cs="Times New Roman"/>
                <w:sz w:val="24"/>
                <w:szCs w:val="24"/>
                <w:u w:val="single"/>
              </w:rPr>
              <w:t>Коммуникативные УУД:</w:t>
            </w:r>
          </w:p>
          <w:p w:rsidR="002C0EB7" w:rsidRPr="00AD2942" w:rsidRDefault="002C0EB7" w:rsidP="00AD2942">
            <w:pPr>
              <w:widowControl w:val="0"/>
              <w:shd w:val="clear" w:color="auto" w:fill="FFFFFF"/>
              <w:spacing w:after="0" w:line="240" w:lineRule="auto"/>
              <w:rPr>
                <w:rFonts w:ascii="Times New Roman" w:hAnsi="Times New Roman" w:cs="Times New Roman"/>
                <w:sz w:val="24"/>
                <w:szCs w:val="24"/>
              </w:rPr>
            </w:pPr>
            <w:r w:rsidRPr="00AD2942">
              <w:rPr>
                <w:rFonts w:ascii="Times New Roman" w:hAnsi="Times New Roman" w:cs="Times New Roman"/>
                <w:sz w:val="24"/>
                <w:szCs w:val="24"/>
              </w:rPr>
              <w:t xml:space="preserve">- овладеть умением вести диалог, распределять функции и роли в процессе выполнения коллективной творческой </w:t>
            </w:r>
            <w:r w:rsidRPr="00AD2942">
              <w:rPr>
                <w:rFonts w:ascii="Times New Roman" w:hAnsi="Times New Roman" w:cs="Times New Roman"/>
                <w:sz w:val="24"/>
                <w:szCs w:val="24"/>
              </w:rPr>
              <w:lastRenderedPageBreak/>
              <w:t>работы;</w:t>
            </w:r>
          </w:p>
          <w:p w:rsidR="002C0EB7" w:rsidRPr="00AD2942" w:rsidRDefault="002C0EB7" w:rsidP="00AD2942">
            <w:pPr>
              <w:widowControl w:val="0"/>
              <w:shd w:val="clear" w:color="auto" w:fill="FFFFFF"/>
              <w:spacing w:after="0" w:line="240" w:lineRule="auto"/>
              <w:rPr>
                <w:rFonts w:ascii="Times New Roman" w:hAnsi="Times New Roman" w:cs="Times New Roman"/>
                <w:sz w:val="24"/>
                <w:szCs w:val="24"/>
              </w:rPr>
            </w:pPr>
            <w:r w:rsidRPr="00AD2942">
              <w:rPr>
                <w:rFonts w:ascii="Times New Roman" w:hAnsi="Times New Roman" w:cs="Times New Roman"/>
                <w:sz w:val="24"/>
                <w:szCs w:val="24"/>
              </w:rPr>
              <w:t xml:space="preserve">- </w:t>
            </w:r>
            <w:r w:rsidRPr="00AD2942">
              <w:rPr>
                <w:rFonts w:ascii="Times New Roman" w:hAnsi="Times New Roman" w:cs="Times New Roman"/>
                <w:i/>
                <w:sz w:val="24"/>
                <w:szCs w:val="24"/>
              </w:rPr>
              <w:t>использовать средства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моделированию и т.д.</w:t>
            </w:r>
            <w:r w:rsidRPr="00AD2942">
              <w:rPr>
                <w:rFonts w:ascii="Times New Roman" w:hAnsi="Times New Roman" w:cs="Times New Roman"/>
                <w:sz w:val="24"/>
                <w:szCs w:val="24"/>
              </w:rPr>
              <w:t xml:space="preserve">; </w:t>
            </w:r>
          </w:p>
          <w:p w:rsidR="002C0EB7" w:rsidRPr="00AD2942" w:rsidRDefault="002C0EB7" w:rsidP="00AD2942">
            <w:pPr>
              <w:widowControl w:val="0"/>
              <w:shd w:val="clear" w:color="auto" w:fill="FFFFFF"/>
              <w:spacing w:after="0" w:line="240" w:lineRule="auto"/>
              <w:rPr>
                <w:rFonts w:ascii="Times New Roman" w:hAnsi="Times New Roman" w:cs="Times New Roman"/>
                <w:sz w:val="24"/>
                <w:szCs w:val="24"/>
              </w:rPr>
            </w:pPr>
            <w:r w:rsidRPr="00AD2942">
              <w:rPr>
                <w:rFonts w:ascii="Times New Roman" w:hAnsi="Times New Roman" w:cs="Times New Roman"/>
                <w:sz w:val="24"/>
                <w:szCs w:val="24"/>
              </w:rPr>
              <w:t xml:space="preserve">- </w:t>
            </w:r>
            <w:r w:rsidRPr="00AD2942">
              <w:rPr>
                <w:rFonts w:ascii="Times New Roman" w:hAnsi="Times New Roman" w:cs="Times New Roman"/>
                <w:i/>
                <w:sz w:val="24"/>
                <w:szCs w:val="24"/>
              </w:rPr>
              <w:t>владеть навыками коллективной деятельности в процессе совместной творческой работы в команде одноклассников под руководством учителя</w:t>
            </w:r>
            <w:r w:rsidRPr="00AD2942">
              <w:rPr>
                <w:rFonts w:ascii="Times New Roman" w:hAnsi="Times New Roman" w:cs="Times New Roman"/>
                <w:sz w:val="24"/>
                <w:szCs w:val="24"/>
              </w:rPr>
              <w:t>;</w:t>
            </w:r>
          </w:p>
          <w:p w:rsidR="002C0EB7" w:rsidRPr="00AD2942" w:rsidRDefault="002C0EB7" w:rsidP="00AD2942">
            <w:pPr>
              <w:widowControl w:val="0"/>
              <w:shd w:val="clear" w:color="auto" w:fill="FFFFFF"/>
              <w:spacing w:after="0" w:line="240" w:lineRule="auto"/>
              <w:rPr>
                <w:rFonts w:ascii="Times New Roman" w:hAnsi="Times New Roman" w:cs="Times New Roman"/>
                <w:sz w:val="24"/>
                <w:szCs w:val="24"/>
                <w:u w:val="single"/>
              </w:rPr>
            </w:pPr>
            <w:r w:rsidRPr="00AD2942">
              <w:rPr>
                <w:rFonts w:ascii="Times New Roman" w:hAnsi="Times New Roman" w:cs="Times New Roman"/>
                <w:sz w:val="24"/>
                <w:szCs w:val="24"/>
                <w:u w:val="single"/>
              </w:rPr>
              <w:t>Регулятивные УУД:</w:t>
            </w:r>
          </w:p>
          <w:p w:rsidR="002C0EB7" w:rsidRPr="00AD2942" w:rsidRDefault="002C0EB7" w:rsidP="00AD2942">
            <w:pPr>
              <w:widowControl w:val="0"/>
              <w:shd w:val="clear" w:color="auto" w:fill="FFFFFF"/>
              <w:spacing w:after="0" w:line="240" w:lineRule="auto"/>
              <w:rPr>
                <w:rFonts w:ascii="Times New Roman" w:hAnsi="Times New Roman" w:cs="Times New Roman"/>
                <w:sz w:val="24"/>
                <w:szCs w:val="24"/>
              </w:rPr>
            </w:pPr>
            <w:r w:rsidRPr="00AD2942">
              <w:rPr>
                <w:rFonts w:ascii="Times New Roman" w:hAnsi="Times New Roman" w:cs="Times New Roman"/>
                <w:sz w:val="24"/>
                <w:szCs w:val="24"/>
              </w:rPr>
              <w:t xml:space="preserve">- </w:t>
            </w:r>
            <w:r w:rsidRPr="00AD2942">
              <w:rPr>
                <w:rFonts w:ascii="Times New Roman" w:hAnsi="Times New Roman" w:cs="Times New Roman"/>
                <w:i/>
                <w:sz w:val="24"/>
                <w:szCs w:val="24"/>
              </w:rPr>
              <w:t>уметь планировать и грамотно осуществлять учебные действия в соответствии с поставленной задачей</w:t>
            </w:r>
            <w:r w:rsidRPr="00AD2942">
              <w:rPr>
                <w:rFonts w:ascii="Times New Roman" w:hAnsi="Times New Roman" w:cs="Times New Roman"/>
                <w:sz w:val="24"/>
                <w:szCs w:val="24"/>
              </w:rPr>
              <w:t xml:space="preserve">, </w:t>
            </w:r>
          </w:p>
          <w:p w:rsidR="002C0EB7" w:rsidRPr="00AD2942" w:rsidRDefault="002C0EB7" w:rsidP="00AD2942">
            <w:pPr>
              <w:widowControl w:val="0"/>
              <w:shd w:val="clear" w:color="auto" w:fill="FFFFFF"/>
              <w:spacing w:after="0" w:line="240" w:lineRule="auto"/>
              <w:rPr>
                <w:rFonts w:ascii="Times New Roman" w:hAnsi="Times New Roman" w:cs="Times New Roman"/>
                <w:sz w:val="24"/>
                <w:szCs w:val="24"/>
              </w:rPr>
            </w:pPr>
            <w:r w:rsidRPr="00AD2942">
              <w:rPr>
                <w:rFonts w:ascii="Times New Roman" w:hAnsi="Times New Roman" w:cs="Times New Roman"/>
                <w:sz w:val="24"/>
                <w:szCs w:val="24"/>
              </w:rPr>
              <w:t xml:space="preserve">- </w:t>
            </w:r>
            <w:r w:rsidRPr="00AD2942">
              <w:rPr>
                <w:rFonts w:ascii="Times New Roman" w:hAnsi="Times New Roman" w:cs="Times New Roman"/>
                <w:i/>
                <w:sz w:val="24"/>
                <w:szCs w:val="24"/>
              </w:rPr>
              <w:t>находить варианты решения различных художественно-творческих задач</w:t>
            </w:r>
            <w:r w:rsidRPr="00AD2942">
              <w:rPr>
                <w:rFonts w:ascii="Times New Roman" w:hAnsi="Times New Roman" w:cs="Times New Roman"/>
                <w:sz w:val="24"/>
                <w:szCs w:val="24"/>
              </w:rPr>
              <w:t>;</w:t>
            </w:r>
          </w:p>
          <w:p w:rsidR="002C0EB7" w:rsidRPr="00AD2942" w:rsidRDefault="002C0EB7" w:rsidP="00AD2942">
            <w:pPr>
              <w:widowControl w:val="0"/>
              <w:shd w:val="clear" w:color="auto" w:fill="FFFFFF"/>
              <w:spacing w:after="0" w:line="240" w:lineRule="auto"/>
              <w:rPr>
                <w:rFonts w:ascii="Times New Roman" w:hAnsi="Times New Roman" w:cs="Times New Roman"/>
                <w:sz w:val="24"/>
                <w:szCs w:val="24"/>
              </w:rPr>
            </w:pPr>
            <w:r w:rsidRPr="00AD2942">
              <w:rPr>
                <w:rFonts w:ascii="Times New Roman" w:hAnsi="Times New Roman" w:cs="Times New Roman"/>
                <w:sz w:val="24"/>
                <w:szCs w:val="24"/>
              </w:rPr>
              <w:t xml:space="preserve">- </w:t>
            </w:r>
            <w:r w:rsidRPr="00AD2942">
              <w:rPr>
                <w:rFonts w:ascii="Times New Roman" w:hAnsi="Times New Roman" w:cs="Times New Roman"/>
                <w:i/>
                <w:sz w:val="24"/>
                <w:szCs w:val="24"/>
              </w:rPr>
              <w:t xml:space="preserve">уметь рационально </w:t>
            </w:r>
            <w:r w:rsidRPr="00AD2942">
              <w:rPr>
                <w:rFonts w:ascii="Times New Roman" w:hAnsi="Times New Roman" w:cs="Times New Roman"/>
                <w:i/>
                <w:sz w:val="24"/>
                <w:szCs w:val="24"/>
              </w:rPr>
              <w:lastRenderedPageBreak/>
              <w:t>строить самостоятельную творческую деятельность</w:t>
            </w:r>
            <w:r w:rsidRPr="00AD2942">
              <w:rPr>
                <w:rFonts w:ascii="Times New Roman" w:hAnsi="Times New Roman" w:cs="Times New Roman"/>
                <w:sz w:val="24"/>
                <w:szCs w:val="24"/>
              </w:rPr>
              <w:t xml:space="preserve">, </w:t>
            </w:r>
          </w:p>
          <w:p w:rsidR="002C0EB7" w:rsidRPr="00AD2942" w:rsidRDefault="002C0EB7" w:rsidP="00AD2942">
            <w:pPr>
              <w:widowControl w:val="0"/>
              <w:shd w:val="clear" w:color="auto" w:fill="FFFFFF"/>
              <w:spacing w:after="0" w:line="240" w:lineRule="auto"/>
              <w:rPr>
                <w:rFonts w:ascii="Times New Roman" w:hAnsi="Times New Roman" w:cs="Times New Roman"/>
                <w:sz w:val="24"/>
                <w:szCs w:val="24"/>
              </w:rPr>
            </w:pPr>
            <w:r w:rsidRPr="00AD2942">
              <w:rPr>
                <w:rFonts w:ascii="Times New Roman" w:hAnsi="Times New Roman" w:cs="Times New Roman"/>
                <w:sz w:val="24"/>
                <w:szCs w:val="24"/>
              </w:rPr>
              <w:t>- уметь организовать место занятий.</w:t>
            </w:r>
          </w:p>
        </w:tc>
        <w:tc>
          <w:tcPr>
            <w:tcW w:w="1920" w:type="dxa"/>
            <w:vMerge w:val="restart"/>
            <w:shd w:val="clear" w:color="auto" w:fill="auto"/>
          </w:tcPr>
          <w:p w:rsidR="002C0EB7" w:rsidRPr="00AD2942" w:rsidRDefault="002C0EB7" w:rsidP="00AD2942">
            <w:pPr>
              <w:widowControl w:val="0"/>
              <w:shd w:val="clear" w:color="auto" w:fill="FFFFFF"/>
              <w:spacing w:after="0" w:line="240" w:lineRule="auto"/>
              <w:rPr>
                <w:rFonts w:ascii="Times New Roman" w:hAnsi="Times New Roman" w:cs="Times New Roman"/>
                <w:sz w:val="24"/>
                <w:szCs w:val="24"/>
              </w:rPr>
            </w:pPr>
            <w:r w:rsidRPr="00AD2942">
              <w:rPr>
                <w:rFonts w:ascii="Times New Roman" w:hAnsi="Times New Roman" w:cs="Times New Roman"/>
                <w:sz w:val="24"/>
                <w:szCs w:val="24"/>
              </w:rPr>
              <w:lastRenderedPageBreak/>
              <w:t>- Уважительно относиться к культуре и искусству других народов нашей страны и мира в целом;</w:t>
            </w:r>
          </w:p>
          <w:p w:rsidR="002C0EB7" w:rsidRPr="00AD2942" w:rsidRDefault="002C0EB7" w:rsidP="00AD2942">
            <w:pPr>
              <w:widowControl w:val="0"/>
              <w:shd w:val="clear" w:color="auto" w:fill="FFFFFF"/>
              <w:spacing w:after="0" w:line="240" w:lineRule="auto"/>
              <w:rPr>
                <w:rFonts w:ascii="Times New Roman" w:hAnsi="Times New Roman" w:cs="Times New Roman"/>
                <w:sz w:val="24"/>
                <w:szCs w:val="24"/>
              </w:rPr>
            </w:pPr>
            <w:r w:rsidRPr="00AD2942">
              <w:rPr>
                <w:rFonts w:ascii="Times New Roman" w:hAnsi="Times New Roman" w:cs="Times New Roman"/>
                <w:sz w:val="24"/>
                <w:szCs w:val="24"/>
              </w:rPr>
              <w:t>- понимать роли культуры и  искусства в жизни человека;</w:t>
            </w:r>
          </w:p>
          <w:p w:rsidR="002C0EB7" w:rsidRPr="00AD2942" w:rsidRDefault="002C0EB7" w:rsidP="00AD2942">
            <w:pPr>
              <w:widowControl w:val="0"/>
              <w:shd w:val="clear" w:color="auto" w:fill="FFFFFF"/>
              <w:spacing w:after="0" w:line="240" w:lineRule="auto"/>
              <w:rPr>
                <w:rFonts w:ascii="Times New Roman" w:hAnsi="Times New Roman" w:cs="Times New Roman"/>
                <w:sz w:val="24"/>
                <w:szCs w:val="24"/>
              </w:rPr>
            </w:pPr>
            <w:r w:rsidRPr="00AD2942">
              <w:rPr>
                <w:rFonts w:ascii="Times New Roman" w:hAnsi="Times New Roman" w:cs="Times New Roman"/>
                <w:sz w:val="24"/>
                <w:szCs w:val="24"/>
              </w:rPr>
              <w:t>- уметь наблюдать и фантазировать при создании образных форм;</w:t>
            </w:r>
          </w:p>
          <w:p w:rsidR="002C0EB7" w:rsidRPr="00AD2942" w:rsidRDefault="002C0EB7" w:rsidP="00AD2942">
            <w:pPr>
              <w:widowControl w:val="0"/>
              <w:shd w:val="clear" w:color="auto" w:fill="FFFFFF"/>
              <w:spacing w:after="0" w:line="240" w:lineRule="auto"/>
              <w:rPr>
                <w:rFonts w:ascii="Times New Roman" w:hAnsi="Times New Roman" w:cs="Times New Roman"/>
                <w:sz w:val="24"/>
                <w:szCs w:val="24"/>
              </w:rPr>
            </w:pPr>
            <w:r w:rsidRPr="00AD2942">
              <w:rPr>
                <w:rFonts w:ascii="Times New Roman" w:hAnsi="Times New Roman" w:cs="Times New Roman"/>
                <w:sz w:val="24"/>
                <w:szCs w:val="24"/>
              </w:rPr>
              <w:t xml:space="preserve">- иметь эстетическую </w:t>
            </w:r>
            <w:r w:rsidRPr="00AD2942">
              <w:rPr>
                <w:rFonts w:ascii="Times New Roman" w:hAnsi="Times New Roman" w:cs="Times New Roman"/>
                <w:sz w:val="24"/>
                <w:szCs w:val="24"/>
              </w:rPr>
              <w:lastRenderedPageBreak/>
              <w:t>потребность в общении с  природой, в творческом  отношении к окружающему миру,  в самостоятельной практической творческой деятельности;</w:t>
            </w:r>
          </w:p>
          <w:p w:rsidR="002C0EB7" w:rsidRPr="00AD2942" w:rsidRDefault="002C0EB7" w:rsidP="00AD2942">
            <w:pPr>
              <w:widowControl w:val="0"/>
              <w:shd w:val="clear" w:color="auto" w:fill="FFFFFF"/>
              <w:spacing w:after="0" w:line="240" w:lineRule="auto"/>
              <w:rPr>
                <w:rFonts w:ascii="Times New Roman" w:hAnsi="Times New Roman" w:cs="Times New Roman"/>
                <w:sz w:val="24"/>
                <w:szCs w:val="24"/>
              </w:rPr>
            </w:pPr>
            <w:r w:rsidRPr="00AD2942">
              <w:rPr>
                <w:rFonts w:ascii="Times New Roman" w:hAnsi="Times New Roman" w:cs="Times New Roman"/>
                <w:sz w:val="24"/>
                <w:szCs w:val="24"/>
              </w:rPr>
              <w:t>- уметь сотрудничать</w:t>
            </w:r>
            <w:r w:rsidRPr="00AD2942">
              <w:rPr>
                <w:rFonts w:ascii="Times New Roman" w:hAnsi="Times New Roman" w:cs="Times New Roman"/>
                <w:b/>
                <w:sz w:val="24"/>
                <w:szCs w:val="24"/>
              </w:rPr>
              <w:t xml:space="preserve"> </w:t>
            </w:r>
            <w:r w:rsidRPr="00AD2942">
              <w:rPr>
                <w:rFonts w:ascii="Times New Roman" w:hAnsi="Times New Roman" w:cs="Times New Roman"/>
                <w:sz w:val="24"/>
                <w:szCs w:val="24"/>
              </w:rPr>
              <w:t>с товарищами в процессе совместной деятельности, соотносить свою часть работы с общим замыслом;</w:t>
            </w:r>
          </w:p>
          <w:p w:rsidR="002C0EB7" w:rsidRPr="00AD2942" w:rsidRDefault="002C0EB7" w:rsidP="00AD2942">
            <w:pPr>
              <w:spacing w:after="0" w:line="240" w:lineRule="auto"/>
              <w:rPr>
                <w:rFonts w:ascii="Times New Roman" w:hAnsi="Times New Roman" w:cs="Times New Roman"/>
                <w:i/>
                <w:sz w:val="24"/>
                <w:szCs w:val="24"/>
              </w:rPr>
            </w:pPr>
            <w:r w:rsidRPr="00AD2942">
              <w:rPr>
                <w:rFonts w:ascii="Times New Roman" w:hAnsi="Times New Roman" w:cs="Times New Roman"/>
                <w:sz w:val="24"/>
                <w:szCs w:val="24"/>
              </w:rPr>
              <w:t xml:space="preserve">- уметь обсуждать и анализировать собственную  художественную деятельность  и работу одноклассников с позиций творческих задач данной </w:t>
            </w:r>
            <w:r w:rsidRPr="00AD2942">
              <w:rPr>
                <w:rFonts w:ascii="Times New Roman" w:hAnsi="Times New Roman" w:cs="Times New Roman"/>
                <w:sz w:val="24"/>
                <w:szCs w:val="24"/>
              </w:rPr>
              <w:lastRenderedPageBreak/>
              <w:t>темы, с точки зрения содержания и средств его выражения.</w:t>
            </w:r>
          </w:p>
        </w:tc>
        <w:tc>
          <w:tcPr>
            <w:tcW w:w="2399" w:type="dxa"/>
            <w:shd w:val="clear" w:color="auto" w:fill="auto"/>
          </w:tcPr>
          <w:p w:rsidR="002C0EB7" w:rsidRPr="00AD2942" w:rsidRDefault="002C0EB7" w:rsidP="00AD2942">
            <w:pPr>
              <w:pStyle w:val="a6"/>
              <w:spacing w:line="240" w:lineRule="auto"/>
              <w:rPr>
                <w:sz w:val="24"/>
              </w:rPr>
            </w:pPr>
            <w:r w:rsidRPr="00AD2942">
              <w:rPr>
                <w:b/>
                <w:sz w:val="24"/>
              </w:rPr>
              <w:lastRenderedPageBreak/>
              <w:t>Создавать</w:t>
            </w:r>
            <w:r w:rsidRPr="00AD2942">
              <w:rPr>
                <w:sz w:val="24"/>
              </w:rPr>
              <w:t xml:space="preserve"> роспись цветов-заготовок, вырезанных из цветной бумаги (работа гуашью).</w:t>
            </w:r>
          </w:p>
          <w:p w:rsidR="002C0EB7" w:rsidRPr="00AD2942" w:rsidRDefault="002C0EB7" w:rsidP="00AD2942">
            <w:pPr>
              <w:spacing w:after="0" w:line="240" w:lineRule="auto"/>
              <w:rPr>
                <w:rFonts w:ascii="Times New Roman" w:hAnsi="Times New Roman" w:cs="Times New Roman"/>
                <w:b/>
                <w:sz w:val="24"/>
                <w:szCs w:val="24"/>
              </w:rPr>
            </w:pPr>
            <w:r w:rsidRPr="00AD2942">
              <w:rPr>
                <w:rFonts w:ascii="Times New Roman" w:hAnsi="Times New Roman" w:cs="Times New Roman"/>
                <w:b/>
                <w:sz w:val="24"/>
                <w:szCs w:val="24"/>
              </w:rPr>
              <w:t>Составлять</w:t>
            </w:r>
            <w:r w:rsidRPr="00AD2942">
              <w:rPr>
                <w:rFonts w:ascii="Times New Roman" w:hAnsi="Times New Roman" w:cs="Times New Roman"/>
                <w:sz w:val="24"/>
                <w:szCs w:val="24"/>
              </w:rPr>
              <w:t xml:space="preserve"> из готовых цветов коллективную работу (поместив цветы в нарисованную на большом листе корзину или вазу).</w:t>
            </w:r>
          </w:p>
        </w:tc>
        <w:tc>
          <w:tcPr>
            <w:tcW w:w="1509" w:type="dxa"/>
            <w:shd w:val="clear" w:color="auto" w:fill="auto"/>
          </w:tcPr>
          <w:p w:rsidR="002C0EB7" w:rsidRPr="00AD2942" w:rsidRDefault="002C0EB7" w:rsidP="00AD2942">
            <w:pPr>
              <w:spacing w:after="0" w:line="240" w:lineRule="auto"/>
              <w:rPr>
                <w:rFonts w:ascii="Times New Roman" w:hAnsi="Times New Roman" w:cs="Times New Roman"/>
                <w:sz w:val="24"/>
                <w:szCs w:val="24"/>
              </w:rPr>
            </w:pPr>
            <w:r w:rsidRPr="00AD2942">
              <w:rPr>
                <w:rFonts w:ascii="Times New Roman" w:hAnsi="Times New Roman" w:cs="Times New Roman"/>
                <w:sz w:val="24"/>
                <w:szCs w:val="24"/>
              </w:rPr>
              <w:t>Индивидуально-коллективная работа</w:t>
            </w:r>
          </w:p>
        </w:tc>
        <w:tc>
          <w:tcPr>
            <w:tcW w:w="860" w:type="dxa"/>
            <w:shd w:val="clear" w:color="auto" w:fill="auto"/>
          </w:tcPr>
          <w:p w:rsidR="002C0EB7" w:rsidRPr="00AD2942" w:rsidRDefault="002C0EB7" w:rsidP="00AD2942">
            <w:pPr>
              <w:spacing w:after="0" w:line="240" w:lineRule="auto"/>
              <w:rPr>
                <w:rFonts w:ascii="Times New Roman" w:hAnsi="Times New Roman" w:cs="Times New Roman"/>
                <w:b/>
                <w:sz w:val="24"/>
                <w:szCs w:val="24"/>
              </w:rPr>
            </w:pPr>
          </w:p>
        </w:tc>
      </w:tr>
      <w:tr w:rsidR="002C0EB7" w:rsidRPr="00AD2942" w:rsidTr="002C0EB7">
        <w:tc>
          <w:tcPr>
            <w:tcW w:w="543" w:type="dxa"/>
          </w:tcPr>
          <w:p w:rsidR="002C0EB7" w:rsidRPr="00AD2942" w:rsidRDefault="002C0EB7" w:rsidP="00AD2942">
            <w:pPr>
              <w:spacing w:after="0" w:line="240" w:lineRule="auto"/>
              <w:rPr>
                <w:rFonts w:ascii="Times New Roman" w:hAnsi="Times New Roman" w:cs="Times New Roman"/>
                <w:sz w:val="24"/>
                <w:szCs w:val="24"/>
              </w:rPr>
            </w:pPr>
            <w:r w:rsidRPr="00AD2942">
              <w:rPr>
                <w:rFonts w:ascii="Times New Roman" w:hAnsi="Times New Roman" w:cs="Times New Roman"/>
                <w:sz w:val="24"/>
                <w:szCs w:val="24"/>
              </w:rPr>
              <w:lastRenderedPageBreak/>
              <w:t>11.</w:t>
            </w:r>
          </w:p>
        </w:tc>
        <w:tc>
          <w:tcPr>
            <w:tcW w:w="2140" w:type="dxa"/>
            <w:vMerge w:val="restart"/>
          </w:tcPr>
          <w:p w:rsidR="002C0EB7" w:rsidRPr="00AD2942" w:rsidRDefault="002C0EB7" w:rsidP="00AD2942">
            <w:pPr>
              <w:pStyle w:val="a6"/>
              <w:spacing w:line="240" w:lineRule="auto"/>
              <w:rPr>
                <w:sz w:val="24"/>
              </w:rPr>
            </w:pPr>
            <w:r w:rsidRPr="00AD2942">
              <w:rPr>
                <w:b/>
                <w:sz w:val="24"/>
              </w:rPr>
              <w:t xml:space="preserve">Красоту надо уметь замечать. </w:t>
            </w:r>
            <w:r w:rsidRPr="00AD2942">
              <w:rPr>
                <w:sz w:val="24"/>
              </w:rPr>
              <w:t xml:space="preserve"> </w:t>
            </w:r>
          </w:p>
          <w:p w:rsidR="002C0EB7" w:rsidRPr="00AD2942" w:rsidRDefault="002C0EB7" w:rsidP="00AD2942">
            <w:pPr>
              <w:pStyle w:val="a6"/>
              <w:spacing w:line="240" w:lineRule="auto"/>
              <w:rPr>
                <w:sz w:val="24"/>
              </w:rPr>
            </w:pPr>
            <w:r w:rsidRPr="00AD2942">
              <w:rPr>
                <w:sz w:val="24"/>
              </w:rPr>
              <w:t>Мастер Украшения учится у природы и помогает нам увидеть ее красоту. Яркая и неброская, тихая и неожиданная красота в природе.</w:t>
            </w:r>
          </w:p>
          <w:p w:rsidR="002C0EB7" w:rsidRPr="00AD2942" w:rsidRDefault="002C0EB7" w:rsidP="00AD2942">
            <w:pPr>
              <w:pStyle w:val="a6"/>
              <w:spacing w:line="240" w:lineRule="auto"/>
              <w:rPr>
                <w:sz w:val="24"/>
              </w:rPr>
            </w:pPr>
            <w:r w:rsidRPr="00AD2942">
              <w:rPr>
                <w:sz w:val="24"/>
              </w:rPr>
              <w:t xml:space="preserve">Многообразие и красота форм, узоров, расцветок и фактур в природе. </w:t>
            </w:r>
          </w:p>
          <w:p w:rsidR="002C0EB7" w:rsidRPr="00AD2942" w:rsidRDefault="002C0EB7" w:rsidP="00AD2942">
            <w:pPr>
              <w:pStyle w:val="a6"/>
              <w:spacing w:line="240" w:lineRule="auto"/>
              <w:rPr>
                <w:sz w:val="24"/>
              </w:rPr>
            </w:pPr>
            <w:r w:rsidRPr="00AD2942">
              <w:rPr>
                <w:sz w:val="24"/>
              </w:rPr>
              <w:t xml:space="preserve">Симметрия, повтор, ритм, свободный фантазийный узор. </w:t>
            </w:r>
          </w:p>
          <w:p w:rsidR="002C0EB7" w:rsidRPr="00AD2942" w:rsidRDefault="002C0EB7" w:rsidP="00AD2942">
            <w:pPr>
              <w:pStyle w:val="a6"/>
              <w:spacing w:line="240" w:lineRule="auto"/>
              <w:rPr>
                <w:sz w:val="24"/>
              </w:rPr>
            </w:pPr>
            <w:r w:rsidRPr="00AD2942">
              <w:rPr>
                <w:sz w:val="24"/>
              </w:rPr>
              <w:t xml:space="preserve">Графические материалы, фантазийный графический узор (на крыльях </w:t>
            </w:r>
            <w:r w:rsidRPr="00AD2942">
              <w:rPr>
                <w:sz w:val="24"/>
              </w:rPr>
              <w:lastRenderedPageBreak/>
              <w:t>бабочек, чешуйки рыбок и т. д.).</w:t>
            </w:r>
          </w:p>
          <w:p w:rsidR="002C0EB7" w:rsidRPr="00AD2942" w:rsidRDefault="002C0EB7" w:rsidP="00AD2942">
            <w:pPr>
              <w:pStyle w:val="a6"/>
              <w:spacing w:line="240" w:lineRule="auto"/>
              <w:ind w:firstLine="429"/>
              <w:rPr>
                <w:sz w:val="24"/>
              </w:rPr>
            </w:pPr>
            <w:r w:rsidRPr="00AD2942">
              <w:rPr>
                <w:sz w:val="24"/>
              </w:rPr>
              <w:t>Выразительность фактуры.</w:t>
            </w:r>
          </w:p>
          <w:p w:rsidR="002C0EB7" w:rsidRPr="00AD2942" w:rsidRDefault="002C0EB7" w:rsidP="00AD2942">
            <w:pPr>
              <w:pStyle w:val="a6"/>
              <w:spacing w:line="240" w:lineRule="auto"/>
              <w:rPr>
                <w:sz w:val="24"/>
              </w:rPr>
            </w:pPr>
            <w:r w:rsidRPr="00AD2942">
              <w:rPr>
                <w:sz w:val="24"/>
              </w:rPr>
              <w:t xml:space="preserve">Соотношение пятна и линии. </w:t>
            </w:r>
          </w:p>
        </w:tc>
        <w:tc>
          <w:tcPr>
            <w:tcW w:w="3067" w:type="dxa"/>
            <w:vMerge w:val="restart"/>
          </w:tcPr>
          <w:p w:rsidR="002C0EB7" w:rsidRPr="00AD2942" w:rsidRDefault="002C0EB7" w:rsidP="00AD2942">
            <w:pPr>
              <w:pStyle w:val="a6"/>
              <w:spacing w:line="240" w:lineRule="auto"/>
              <w:rPr>
                <w:sz w:val="24"/>
              </w:rPr>
            </w:pPr>
            <w:r w:rsidRPr="00AD2942">
              <w:rPr>
                <w:b/>
                <w:sz w:val="24"/>
              </w:rPr>
              <w:lastRenderedPageBreak/>
              <w:t>Находить</w:t>
            </w:r>
            <w:r w:rsidRPr="00AD2942">
              <w:rPr>
                <w:sz w:val="24"/>
              </w:rPr>
              <w:t xml:space="preserve"> природные узоры (сережки на ветке, кисть ягод, иней и т. д.) и </w:t>
            </w:r>
            <w:r w:rsidRPr="00AD2942">
              <w:rPr>
                <w:b/>
                <w:sz w:val="24"/>
              </w:rPr>
              <w:t>любоваться</w:t>
            </w:r>
            <w:r w:rsidRPr="00AD2942">
              <w:rPr>
                <w:sz w:val="24"/>
              </w:rPr>
              <w:t xml:space="preserve"> ими, </w:t>
            </w:r>
            <w:r w:rsidRPr="00AD2942">
              <w:rPr>
                <w:b/>
                <w:sz w:val="24"/>
              </w:rPr>
              <w:t>выражать</w:t>
            </w:r>
            <w:r w:rsidRPr="00AD2942">
              <w:rPr>
                <w:sz w:val="24"/>
              </w:rPr>
              <w:t xml:space="preserve"> в беседе свои впечатления.</w:t>
            </w:r>
          </w:p>
          <w:p w:rsidR="002C0EB7" w:rsidRPr="00AD2942" w:rsidRDefault="002C0EB7" w:rsidP="00AD2942">
            <w:pPr>
              <w:pStyle w:val="a6"/>
              <w:spacing w:line="240" w:lineRule="auto"/>
              <w:rPr>
                <w:i/>
                <w:sz w:val="24"/>
              </w:rPr>
            </w:pPr>
            <w:r w:rsidRPr="00AD2942">
              <w:rPr>
                <w:b/>
                <w:i/>
                <w:sz w:val="24"/>
              </w:rPr>
              <w:t>Разглядывать</w:t>
            </w:r>
            <w:r w:rsidRPr="00AD2942">
              <w:rPr>
                <w:i/>
                <w:sz w:val="24"/>
              </w:rPr>
              <w:t xml:space="preserve"> узоры и формы, созданные природой, </w:t>
            </w:r>
            <w:r w:rsidRPr="00AD2942">
              <w:rPr>
                <w:b/>
                <w:i/>
                <w:sz w:val="24"/>
              </w:rPr>
              <w:t>интерпретировать</w:t>
            </w:r>
            <w:r w:rsidRPr="00AD2942">
              <w:rPr>
                <w:i/>
                <w:sz w:val="24"/>
              </w:rPr>
              <w:t xml:space="preserve"> их в собственных изображениях и украшениях.</w:t>
            </w:r>
          </w:p>
          <w:p w:rsidR="002C0EB7" w:rsidRPr="00AD2942" w:rsidRDefault="002C0EB7" w:rsidP="00AD2942">
            <w:pPr>
              <w:pStyle w:val="a6"/>
              <w:spacing w:line="240" w:lineRule="auto"/>
              <w:rPr>
                <w:b/>
                <w:sz w:val="24"/>
              </w:rPr>
            </w:pPr>
            <w:r w:rsidRPr="00AD2942">
              <w:rPr>
                <w:b/>
                <w:sz w:val="24"/>
              </w:rPr>
              <w:t>Осваивать</w:t>
            </w:r>
            <w:r w:rsidRPr="00AD2942">
              <w:rPr>
                <w:sz w:val="24"/>
              </w:rPr>
              <w:t xml:space="preserve"> простые приемы работы в технике плоскостной и объемной аппликации, живописной и графической росписи, монотипии и т. д.</w:t>
            </w:r>
            <w:r w:rsidRPr="00AD2942">
              <w:rPr>
                <w:b/>
                <w:sz w:val="24"/>
              </w:rPr>
              <w:t xml:space="preserve"> </w:t>
            </w:r>
          </w:p>
          <w:p w:rsidR="002C0EB7" w:rsidRPr="00AD2942" w:rsidRDefault="002C0EB7" w:rsidP="00AD2942">
            <w:pPr>
              <w:pStyle w:val="a6"/>
              <w:spacing w:line="240" w:lineRule="auto"/>
              <w:rPr>
                <w:sz w:val="24"/>
              </w:rPr>
            </w:pPr>
          </w:p>
          <w:p w:rsidR="002C0EB7" w:rsidRPr="00AD2942" w:rsidRDefault="002C0EB7" w:rsidP="00AD2942">
            <w:pPr>
              <w:pStyle w:val="a6"/>
              <w:spacing w:line="240" w:lineRule="auto"/>
              <w:rPr>
                <w:sz w:val="24"/>
              </w:rPr>
            </w:pPr>
          </w:p>
        </w:tc>
        <w:tc>
          <w:tcPr>
            <w:tcW w:w="3003" w:type="dxa"/>
            <w:vMerge/>
          </w:tcPr>
          <w:p w:rsidR="002C0EB7" w:rsidRPr="00AD2942" w:rsidRDefault="002C0EB7" w:rsidP="00AD2942">
            <w:pPr>
              <w:pStyle w:val="a6"/>
              <w:spacing w:line="240" w:lineRule="auto"/>
              <w:rPr>
                <w:sz w:val="24"/>
              </w:rPr>
            </w:pPr>
          </w:p>
        </w:tc>
        <w:tc>
          <w:tcPr>
            <w:tcW w:w="1920" w:type="dxa"/>
            <w:vMerge/>
            <w:shd w:val="clear" w:color="auto" w:fill="auto"/>
          </w:tcPr>
          <w:p w:rsidR="002C0EB7" w:rsidRPr="00AD2942" w:rsidRDefault="002C0EB7" w:rsidP="00AD2942">
            <w:pPr>
              <w:spacing w:after="0" w:line="240" w:lineRule="auto"/>
              <w:rPr>
                <w:rFonts w:ascii="Times New Roman" w:hAnsi="Times New Roman" w:cs="Times New Roman"/>
                <w:i/>
                <w:sz w:val="24"/>
                <w:szCs w:val="24"/>
              </w:rPr>
            </w:pPr>
          </w:p>
        </w:tc>
        <w:tc>
          <w:tcPr>
            <w:tcW w:w="2399" w:type="dxa"/>
            <w:shd w:val="clear" w:color="auto" w:fill="auto"/>
          </w:tcPr>
          <w:p w:rsidR="002C0EB7" w:rsidRPr="00AD2942" w:rsidRDefault="002C0EB7" w:rsidP="00AD2942">
            <w:pPr>
              <w:pStyle w:val="a6"/>
              <w:spacing w:line="240" w:lineRule="auto"/>
              <w:rPr>
                <w:sz w:val="24"/>
              </w:rPr>
            </w:pPr>
            <w:r w:rsidRPr="00AD2942">
              <w:rPr>
                <w:sz w:val="24"/>
              </w:rPr>
              <w:t>Развитие наблюдательности. Опыт эстетических впечатлений от красоты природы.</w:t>
            </w:r>
          </w:p>
          <w:p w:rsidR="002C0EB7" w:rsidRPr="00AD2942" w:rsidRDefault="002C0EB7" w:rsidP="00AD2942">
            <w:pPr>
              <w:pStyle w:val="a6"/>
              <w:spacing w:line="240" w:lineRule="auto"/>
              <w:rPr>
                <w:sz w:val="24"/>
              </w:rPr>
            </w:pPr>
            <w:r w:rsidRPr="00AD2942">
              <w:rPr>
                <w:sz w:val="24"/>
              </w:rPr>
              <w:t>Знакомство с новыми возможностями художественных материалов и новыми техниками. Развитие навыков работы красками, цветом.</w:t>
            </w:r>
          </w:p>
          <w:p w:rsidR="002C0EB7" w:rsidRPr="00AD2942" w:rsidRDefault="002C0EB7" w:rsidP="00AD2942">
            <w:pPr>
              <w:pStyle w:val="a6"/>
              <w:spacing w:line="240" w:lineRule="auto"/>
              <w:rPr>
                <w:sz w:val="24"/>
              </w:rPr>
            </w:pPr>
            <w:r w:rsidRPr="00AD2942">
              <w:rPr>
                <w:sz w:val="24"/>
              </w:rPr>
              <w:t>Знакомство с техникой монотипии (отпечаток красочного пятна). Объемная аппликация, коллаж, простые приемы бумагопластики.</w:t>
            </w:r>
          </w:p>
          <w:p w:rsidR="002C0EB7" w:rsidRPr="00AD2942" w:rsidRDefault="002C0EB7" w:rsidP="00AD2942">
            <w:pPr>
              <w:pStyle w:val="a6"/>
              <w:spacing w:line="240" w:lineRule="auto"/>
              <w:rPr>
                <w:sz w:val="24"/>
              </w:rPr>
            </w:pPr>
            <w:r w:rsidRPr="00AD2942">
              <w:rPr>
                <w:b/>
                <w:sz w:val="24"/>
              </w:rPr>
              <w:t>Изображать</w:t>
            </w:r>
            <w:r w:rsidRPr="00AD2942">
              <w:rPr>
                <w:sz w:val="24"/>
              </w:rPr>
              <w:t xml:space="preserve"> (декоративно) бабочек, передавая характер их узоров, </w:t>
            </w:r>
            <w:r w:rsidRPr="00AD2942">
              <w:rPr>
                <w:sz w:val="24"/>
              </w:rPr>
              <w:lastRenderedPageBreak/>
              <w:t xml:space="preserve">расцветки, форму украшающих их деталей, узорчатую красоту фактуры. </w:t>
            </w:r>
          </w:p>
          <w:p w:rsidR="002C0EB7" w:rsidRPr="00AD2942" w:rsidRDefault="002C0EB7" w:rsidP="00AD2942">
            <w:pPr>
              <w:spacing w:after="0" w:line="240" w:lineRule="auto"/>
              <w:rPr>
                <w:rFonts w:ascii="Times New Roman" w:hAnsi="Times New Roman" w:cs="Times New Roman"/>
                <w:b/>
                <w:sz w:val="24"/>
                <w:szCs w:val="24"/>
              </w:rPr>
            </w:pPr>
            <w:r w:rsidRPr="00AD2942">
              <w:rPr>
                <w:rFonts w:ascii="Times New Roman" w:hAnsi="Times New Roman" w:cs="Times New Roman"/>
                <w:sz w:val="24"/>
                <w:szCs w:val="24"/>
              </w:rPr>
              <w:t xml:space="preserve"> «Узоры на крыльях бабочек».</w:t>
            </w:r>
          </w:p>
        </w:tc>
        <w:tc>
          <w:tcPr>
            <w:tcW w:w="1509" w:type="dxa"/>
            <w:shd w:val="clear" w:color="auto" w:fill="auto"/>
          </w:tcPr>
          <w:p w:rsidR="002C0EB7" w:rsidRPr="00AD2942" w:rsidRDefault="002C0EB7" w:rsidP="00AD2942">
            <w:pPr>
              <w:spacing w:after="0" w:line="240" w:lineRule="auto"/>
              <w:rPr>
                <w:rFonts w:ascii="Times New Roman" w:hAnsi="Times New Roman" w:cs="Times New Roman"/>
                <w:b/>
                <w:sz w:val="24"/>
                <w:szCs w:val="24"/>
              </w:rPr>
            </w:pPr>
            <w:r w:rsidRPr="00AD2942">
              <w:rPr>
                <w:rFonts w:ascii="Times New Roman" w:hAnsi="Times New Roman" w:cs="Times New Roman"/>
                <w:sz w:val="24"/>
                <w:szCs w:val="24"/>
              </w:rPr>
              <w:lastRenderedPageBreak/>
              <w:t>Самостоятельная работа</w:t>
            </w:r>
          </w:p>
        </w:tc>
        <w:tc>
          <w:tcPr>
            <w:tcW w:w="860" w:type="dxa"/>
            <w:shd w:val="clear" w:color="auto" w:fill="auto"/>
          </w:tcPr>
          <w:p w:rsidR="002C0EB7" w:rsidRPr="00AD2942" w:rsidRDefault="002C0EB7" w:rsidP="00AD2942">
            <w:pPr>
              <w:spacing w:after="0" w:line="240" w:lineRule="auto"/>
              <w:rPr>
                <w:rFonts w:ascii="Times New Roman" w:hAnsi="Times New Roman" w:cs="Times New Roman"/>
                <w:b/>
                <w:sz w:val="24"/>
                <w:szCs w:val="24"/>
              </w:rPr>
            </w:pPr>
          </w:p>
        </w:tc>
      </w:tr>
      <w:tr w:rsidR="002C0EB7" w:rsidRPr="00AD2942" w:rsidTr="002C0EB7">
        <w:tc>
          <w:tcPr>
            <w:tcW w:w="543" w:type="dxa"/>
          </w:tcPr>
          <w:p w:rsidR="002C0EB7" w:rsidRPr="00AD2942" w:rsidRDefault="002C0EB7" w:rsidP="00AD2942">
            <w:pPr>
              <w:spacing w:after="0" w:line="240" w:lineRule="auto"/>
              <w:rPr>
                <w:rFonts w:ascii="Times New Roman" w:hAnsi="Times New Roman" w:cs="Times New Roman"/>
                <w:sz w:val="24"/>
                <w:szCs w:val="24"/>
              </w:rPr>
            </w:pPr>
            <w:r w:rsidRPr="00AD2942">
              <w:rPr>
                <w:rFonts w:ascii="Times New Roman" w:hAnsi="Times New Roman" w:cs="Times New Roman"/>
                <w:sz w:val="24"/>
                <w:szCs w:val="24"/>
              </w:rPr>
              <w:lastRenderedPageBreak/>
              <w:t>12</w:t>
            </w:r>
          </w:p>
        </w:tc>
        <w:tc>
          <w:tcPr>
            <w:tcW w:w="2140" w:type="dxa"/>
            <w:vMerge/>
          </w:tcPr>
          <w:p w:rsidR="002C0EB7" w:rsidRPr="00AD2942" w:rsidRDefault="002C0EB7" w:rsidP="00AD2942">
            <w:pPr>
              <w:pStyle w:val="a6"/>
              <w:spacing w:line="240" w:lineRule="auto"/>
              <w:rPr>
                <w:b/>
                <w:sz w:val="24"/>
              </w:rPr>
            </w:pPr>
          </w:p>
        </w:tc>
        <w:tc>
          <w:tcPr>
            <w:tcW w:w="3067" w:type="dxa"/>
            <w:vMerge/>
          </w:tcPr>
          <w:p w:rsidR="002C0EB7" w:rsidRPr="00AD2942" w:rsidRDefault="002C0EB7" w:rsidP="00AD2942">
            <w:pPr>
              <w:pStyle w:val="a6"/>
              <w:spacing w:line="240" w:lineRule="auto"/>
              <w:rPr>
                <w:sz w:val="24"/>
              </w:rPr>
            </w:pPr>
          </w:p>
        </w:tc>
        <w:tc>
          <w:tcPr>
            <w:tcW w:w="3003" w:type="dxa"/>
            <w:vMerge/>
          </w:tcPr>
          <w:p w:rsidR="002C0EB7" w:rsidRPr="00AD2942" w:rsidRDefault="002C0EB7" w:rsidP="00AD2942">
            <w:pPr>
              <w:pStyle w:val="a6"/>
              <w:spacing w:line="240" w:lineRule="auto"/>
              <w:rPr>
                <w:sz w:val="24"/>
              </w:rPr>
            </w:pPr>
          </w:p>
        </w:tc>
        <w:tc>
          <w:tcPr>
            <w:tcW w:w="1920" w:type="dxa"/>
            <w:vMerge/>
            <w:shd w:val="clear" w:color="auto" w:fill="auto"/>
          </w:tcPr>
          <w:p w:rsidR="002C0EB7" w:rsidRPr="00AD2942" w:rsidRDefault="002C0EB7" w:rsidP="00AD2942">
            <w:pPr>
              <w:spacing w:after="0" w:line="240" w:lineRule="auto"/>
              <w:rPr>
                <w:rFonts w:ascii="Times New Roman" w:hAnsi="Times New Roman" w:cs="Times New Roman"/>
                <w:i/>
                <w:sz w:val="24"/>
                <w:szCs w:val="24"/>
              </w:rPr>
            </w:pPr>
          </w:p>
        </w:tc>
        <w:tc>
          <w:tcPr>
            <w:tcW w:w="2399" w:type="dxa"/>
            <w:shd w:val="clear" w:color="auto" w:fill="auto"/>
          </w:tcPr>
          <w:p w:rsidR="002C0EB7" w:rsidRPr="00AD2942" w:rsidRDefault="002C0EB7" w:rsidP="00AD2942">
            <w:pPr>
              <w:spacing w:after="0" w:line="240" w:lineRule="auto"/>
              <w:rPr>
                <w:rFonts w:ascii="Times New Roman" w:hAnsi="Times New Roman" w:cs="Times New Roman"/>
                <w:sz w:val="24"/>
                <w:szCs w:val="24"/>
              </w:rPr>
            </w:pPr>
            <w:r w:rsidRPr="00AD2942">
              <w:rPr>
                <w:rFonts w:ascii="Times New Roman" w:hAnsi="Times New Roman" w:cs="Times New Roman"/>
                <w:b/>
                <w:sz w:val="24"/>
                <w:szCs w:val="24"/>
              </w:rPr>
              <w:t>Изображать</w:t>
            </w:r>
            <w:r w:rsidRPr="00AD2942">
              <w:rPr>
                <w:rFonts w:ascii="Times New Roman" w:hAnsi="Times New Roman" w:cs="Times New Roman"/>
                <w:sz w:val="24"/>
                <w:szCs w:val="24"/>
              </w:rPr>
              <w:t xml:space="preserve"> (декоративно) рыб, передавая характер их узоров, расцветки, форму украшающих их деталей, узорчатую красоту фактуры. </w:t>
            </w:r>
          </w:p>
          <w:p w:rsidR="002C0EB7" w:rsidRPr="00AD2942" w:rsidRDefault="002C0EB7" w:rsidP="00AD2942">
            <w:pPr>
              <w:spacing w:after="0" w:line="240" w:lineRule="auto"/>
              <w:rPr>
                <w:rFonts w:ascii="Times New Roman" w:hAnsi="Times New Roman" w:cs="Times New Roman"/>
                <w:b/>
                <w:sz w:val="24"/>
                <w:szCs w:val="24"/>
              </w:rPr>
            </w:pPr>
            <w:r w:rsidRPr="00AD2942">
              <w:rPr>
                <w:rFonts w:ascii="Times New Roman" w:hAnsi="Times New Roman" w:cs="Times New Roman"/>
                <w:sz w:val="24"/>
                <w:szCs w:val="24"/>
              </w:rPr>
              <w:t xml:space="preserve"> «Красивые рыбы»</w:t>
            </w:r>
          </w:p>
        </w:tc>
        <w:tc>
          <w:tcPr>
            <w:tcW w:w="1509" w:type="dxa"/>
            <w:shd w:val="clear" w:color="auto" w:fill="auto"/>
          </w:tcPr>
          <w:p w:rsidR="002C0EB7" w:rsidRPr="00AD2942" w:rsidRDefault="002C0EB7" w:rsidP="00AD2942">
            <w:pPr>
              <w:spacing w:after="0" w:line="240" w:lineRule="auto"/>
              <w:rPr>
                <w:rFonts w:ascii="Times New Roman" w:hAnsi="Times New Roman" w:cs="Times New Roman"/>
                <w:b/>
                <w:sz w:val="24"/>
                <w:szCs w:val="24"/>
              </w:rPr>
            </w:pPr>
            <w:r w:rsidRPr="00AD2942">
              <w:rPr>
                <w:rFonts w:ascii="Times New Roman" w:hAnsi="Times New Roman" w:cs="Times New Roman"/>
                <w:sz w:val="24"/>
                <w:szCs w:val="24"/>
              </w:rPr>
              <w:t>Самостоятельная работа</w:t>
            </w:r>
          </w:p>
        </w:tc>
        <w:tc>
          <w:tcPr>
            <w:tcW w:w="860" w:type="dxa"/>
            <w:shd w:val="clear" w:color="auto" w:fill="auto"/>
          </w:tcPr>
          <w:p w:rsidR="002C0EB7" w:rsidRPr="00AD2942" w:rsidRDefault="002C0EB7" w:rsidP="00AD2942">
            <w:pPr>
              <w:spacing w:after="0" w:line="240" w:lineRule="auto"/>
              <w:rPr>
                <w:rFonts w:ascii="Times New Roman" w:hAnsi="Times New Roman" w:cs="Times New Roman"/>
                <w:b/>
                <w:sz w:val="24"/>
                <w:szCs w:val="24"/>
              </w:rPr>
            </w:pPr>
          </w:p>
        </w:tc>
      </w:tr>
      <w:tr w:rsidR="002C0EB7" w:rsidRPr="00AD2942" w:rsidTr="002C0EB7">
        <w:tc>
          <w:tcPr>
            <w:tcW w:w="543" w:type="dxa"/>
          </w:tcPr>
          <w:p w:rsidR="002C0EB7" w:rsidRPr="00AD2942" w:rsidRDefault="002C0EB7" w:rsidP="00AD2942">
            <w:pPr>
              <w:spacing w:after="0" w:line="240" w:lineRule="auto"/>
              <w:rPr>
                <w:rFonts w:ascii="Times New Roman" w:hAnsi="Times New Roman" w:cs="Times New Roman"/>
                <w:sz w:val="24"/>
                <w:szCs w:val="24"/>
              </w:rPr>
            </w:pPr>
            <w:r w:rsidRPr="00AD2942">
              <w:rPr>
                <w:rFonts w:ascii="Times New Roman" w:hAnsi="Times New Roman" w:cs="Times New Roman"/>
                <w:sz w:val="24"/>
                <w:szCs w:val="24"/>
              </w:rPr>
              <w:t>13.</w:t>
            </w:r>
          </w:p>
        </w:tc>
        <w:tc>
          <w:tcPr>
            <w:tcW w:w="2140" w:type="dxa"/>
          </w:tcPr>
          <w:p w:rsidR="002C0EB7" w:rsidRPr="00AD2942" w:rsidRDefault="002C0EB7" w:rsidP="00AD2942">
            <w:pPr>
              <w:pStyle w:val="a6"/>
              <w:spacing w:line="240" w:lineRule="auto"/>
              <w:rPr>
                <w:sz w:val="24"/>
              </w:rPr>
            </w:pPr>
            <w:r w:rsidRPr="00AD2942">
              <w:rPr>
                <w:b/>
                <w:sz w:val="24"/>
              </w:rPr>
              <w:t xml:space="preserve">Красоту надо уметь замечать. </w:t>
            </w:r>
            <w:r w:rsidRPr="00AD2942">
              <w:rPr>
                <w:sz w:val="24"/>
              </w:rPr>
              <w:t xml:space="preserve"> </w:t>
            </w:r>
          </w:p>
          <w:p w:rsidR="002C0EB7" w:rsidRPr="00AD2942" w:rsidRDefault="002C0EB7" w:rsidP="00AD2942">
            <w:pPr>
              <w:pStyle w:val="a6"/>
              <w:spacing w:line="240" w:lineRule="auto"/>
              <w:rPr>
                <w:b/>
                <w:sz w:val="24"/>
              </w:rPr>
            </w:pPr>
          </w:p>
        </w:tc>
        <w:tc>
          <w:tcPr>
            <w:tcW w:w="3067" w:type="dxa"/>
            <w:vMerge/>
          </w:tcPr>
          <w:p w:rsidR="002C0EB7" w:rsidRPr="00AD2942" w:rsidRDefault="002C0EB7" w:rsidP="00AD2942">
            <w:pPr>
              <w:pStyle w:val="a6"/>
              <w:spacing w:line="240" w:lineRule="auto"/>
              <w:rPr>
                <w:sz w:val="24"/>
              </w:rPr>
            </w:pPr>
          </w:p>
        </w:tc>
        <w:tc>
          <w:tcPr>
            <w:tcW w:w="3003" w:type="dxa"/>
            <w:vMerge/>
          </w:tcPr>
          <w:p w:rsidR="002C0EB7" w:rsidRPr="00AD2942" w:rsidRDefault="002C0EB7" w:rsidP="00AD2942">
            <w:pPr>
              <w:pStyle w:val="a6"/>
              <w:spacing w:line="240" w:lineRule="auto"/>
              <w:rPr>
                <w:sz w:val="24"/>
              </w:rPr>
            </w:pPr>
          </w:p>
        </w:tc>
        <w:tc>
          <w:tcPr>
            <w:tcW w:w="1920" w:type="dxa"/>
            <w:vMerge/>
            <w:shd w:val="clear" w:color="auto" w:fill="auto"/>
          </w:tcPr>
          <w:p w:rsidR="002C0EB7" w:rsidRPr="00AD2942" w:rsidRDefault="002C0EB7" w:rsidP="00AD2942">
            <w:pPr>
              <w:spacing w:after="0" w:line="240" w:lineRule="auto"/>
              <w:rPr>
                <w:rFonts w:ascii="Times New Roman" w:hAnsi="Times New Roman" w:cs="Times New Roman"/>
                <w:i/>
                <w:sz w:val="24"/>
                <w:szCs w:val="24"/>
              </w:rPr>
            </w:pPr>
          </w:p>
        </w:tc>
        <w:tc>
          <w:tcPr>
            <w:tcW w:w="2399" w:type="dxa"/>
            <w:shd w:val="clear" w:color="auto" w:fill="auto"/>
          </w:tcPr>
          <w:p w:rsidR="002C0EB7" w:rsidRPr="00AD2942" w:rsidRDefault="002C0EB7" w:rsidP="00AD2942">
            <w:pPr>
              <w:spacing w:after="0" w:line="240" w:lineRule="auto"/>
              <w:rPr>
                <w:rFonts w:ascii="Times New Roman" w:hAnsi="Times New Roman" w:cs="Times New Roman"/>
                <w:b/>
                <w:sz w:val="24"/>
                <w:szCs w:val="24"/>
              </w:rPr>
            </w:pPr>
            <w:r w:rsidRPr="00AD2942">
              <w:rPr>
                <w:rFonts w:ascii="Times New Roman" w:hAnsi="Times New Roman" w:cs="Times New Roman"/>
                <w:b/>
                <w:sz w:val="24"/>
                <w:szCs w:val="24"/>
              </w:rPr>
              <w:t>Изображать</w:t>
            </w:r>
            <w:r w:rsidRPr="00AD2942">
              <w:rPr>
                <w:rFonts w:ascii="Times New Roman" w:hAnsi="Times New Roman" w:cs="Times New Roman"/>
                <w:sz w:val="24"/>
                <w:szCs w:val="24"/>
              </w:rPr>
              <w:t xml:space="preserve"> (декоративно) птиц, передавая характер их узоров, расцветки, форму украшающих их деталей, узорчатую красоту фактуры. «Украшения птиц»</w:t>
            </w:r>
          </w:p>
        </w:tc>
        <w:tc>
          <w:tcPr>
            <w:tcW w:w="1509" w:type="dxa"/>
            <w:shd w:val="clear" w:color="auto" w:fill="auto"/>
          </w:tcPr>
          <w:p w:rsidR="002C0EB7" w:rsidRPr="00AD2942" w:rsidRDefault="002C0EB7" w:rsidP="00AD2942">
            <w:pPr>
              <w:spacing w:after="0" w:line="240" w:lineRule="auto"/>
              <w:rPr>
                <w:rFonts w:ascii="Times New Roman" w:hAnsi="Times New Roman" w:cs="Times New Roman"/>
                <w:b/>
                <w:sz w:val="24"/>
                <w:szCs w:val="24"/>
              </w:rPr>
            </w:pPr>
            <w:r w:rsidRPr="00AD2942">
              <w:rPr>
                <w:rFonts w:ascii="Times New Roman" w:hAnsi="Times New Roman" w:cs="Times New Roman"/>
                <w:sz w:val="24"/>
                <w:szCs w:val="24"/>
              </w:rPr>
              <w:t>Самостоятельная работа</w:t>
            </w:r>
          </w:p>
        </w:tc>
        <w:tc>
          <w:tcPr>
            <w:tcW w:w="860" w:type="dxa"/>
            <w:shd w:val="clear" w:color="auto" w:fill="auto"/>
          </w:tcPr>
          <w:p w:rsidR="002C0EB7" w:rsidRPr="00AD2942" w:rsidRDefault="002C0EB7" w:rsidP="00AD2942">
            <w:pPr>
              <w:spacing w:after="0" w:line="240" w:lineRule="auto"/>
              <w:rPr>
                <w:rFonts w:ascii="Times New Roman" w:hAnsi="Times New Roman" w:cs="Times New Roman"/>
                <w:b/>
                <w:sz w:val="24"/>
                <w:szCs w:val="24"/>
              </w:rPr>
            </w:pPr>
          </w:p>
        </w:tc>
      </w:tr>
      <w:tr w:rsidR="002C0EB7" w:rsidRPr="00AD2942" w:rsidTr="002C0EB7">
        <w:tc>
          <w:tcPr>
            <w:tcW w:w="543" w:type="dxa"/>
          </w:tcPr>
          <w:p w:rsidR="002C0EB7" w:rsidRPr="00AD2942" w:rsidRDefault="002C0EB7" w:rsidP="00AD2942">
            <w:pPr>
              <w:spacing w:after="0" w:line="240" w:lineRule="auto"/>
              <w:rPr>
                <w:rFonts w:ascii="Times New Roman" w:hAnsi="Times New Roman" w:cs="Times New Roman"/>
                <w:sz w:val="24"/>
                <w:szCs w:val="24"/>
              </w:rPr>
            </w:pPr>
            <w:r w:rsidRPr="00AD2942">
              <w:rPr>
                <w:rFonts w:ascii="Times New Roman" w:hAnsi="Times New Roman" w:cs="Times New Roman"/>
                <w:sz w:val="24"/>
                <w:szCs w:val="24"/>
              </w:rPr>
              <w:t>14</w:t>
            </w:r>
          </w:p>
        </w:tc>
        <w:tc>
          <w:tcPr>
            <w:tcW w:w="2140" w:type="dxa"/>
          </w:tcPr>
          <w:p w:rsidR="002C0EB7" w:rsidRPr="00AD2942" w:rsidRDefault="002C0EB7" w:rsidP="00AD2942">
            <w:pPr>
              <w:pStyle w:val="a6"/>
              <w:spacing w:line="240" w:lineRule="auto"/>
              <w:rPr>
                <w:sz w:val="24"/>
              </w:rPr>
            </w:pPr>
            <w:r w:rsidRPr="00AD2942">
              <w:rPr>
                <w:b/>
                <w:sz w:val="24"/>
              </w:rPr>
              <w:t>Узоры, которые создали люди</w:t>
            </w:r>
            <w:r w:rsidRPr="00AD2942">
              <w:rPr>
                <w:sz w:val="24"/>
              </w:rPr>
              <w:t xml:space="preserve"> Красота узоров (орнаментов), созданных человеком. Разнообразие </w:t>
            </w:r>
            <w:r w:rsidRPr="00AD2942">
              <w:rPr>
                <w:sz w:val="24"/>
              </w:rPr>
              <w:lastRenderedPageBreak/>
              <w:t>орнаментов и их применение в предметном окружении человека.</w:t>
            </w:r>
          </w:p>
          <w:p w:rsidR="002C0EB7" w:rsidRPr="00AD2942" w:rsidRDefault="002C0EB7" w:rsidP="00AD2942">
            <w:pPr>
              <w:pStyle w:val="a6"/>
              <w:spacing w:line="240" w:lineRule="auto"/>
              <w:rPr>
                <w:sz w:val="24"/>
              </w:rPr>
            </w:pPr>
            <w:r w:rsidRPr="00AD2942">
              <w:rPr>
                <w:sz w:val="24"/>
              </w:rPr>
              <w:t xml:space="preserve"> Мастер Украшения — мастер общения.</w:t>
            </w:r>
          </w:p>
          <w:p w:rsidR="002C0EB7" w:rsidRPr="00AD2942" w:rsidRDefault="002C0EB7" w:rsidP="00AD2942">
            <w:pPr>
              <w:pStyle w:val="a6"/>
              <w:spacing w:line="240" w:lineRule="auto"/>
              <w:rPr>
                <w:sz w:val="24"/>
              </w:rPr>
            </w:pPr>
            <w:r w:rsidRPr="00AD2942">
              <w:rPr>
                <w:sz w:val="24"/>
              </w:rPr>
              <w:t xml:space="preserve">Природные и изобразительные мотивы в орнаменте. </w:t>
            </w:r>
          </w:p>
          <w:p w:rsidR="002C0EB7" w:rsidRPr="00AD2942" w:rsidRDefault="002C0EB7" w:rsidP="00AD2942">
            <w:pPr>
              <w:pStyle w:val="a6"/>
              <w:spacing w:line="240" w:lineRule="auto"/>
              <w:rPr>
                <w:sz w:val="24"/>
              </w:rPr>
            </w:pPr>
            <w:r w:rsidRPr="00AD2942">
              <w:rPr>
                <w:sz w:val="24"/>
              </w:rPr>
              <w:t xml:space="preserve">Образные и эмоциональные впечатления от орнаментов. </w:t>
            </w:r>
          </w:p>
        </w:tc>
        <w:tc>
          <w:tcPr>
            <w:tcW w:w="3067" w:type="dxa"/>
          </w:tcPr>
          <w:p w:rsidR="002C0EB7" w:rsidRPr="00AD2942" w:rsidRDefault="002C0EB7" w:rsidP="00AD2942">
            <w:pPr>
              <w:pStyle w:val="a6"/>
              <w:spacing w:line="240" w:lineRule="auto"/>
              <w:rPr>
                <w:sz w:val="24"/>
              </w:rPr>
            </w:pPr>
            <w:r w:rsidRPr="00AD2942">
              <w:rPr>
                <w:b/>
                <w:sz w:val="24"/>
              </w:rPr>
              <w:lastRenderedPageBreak/>
              <w:t>Находить</w:t>
            </w:r>
            <w:r w:rsidRPr="00AD2942">
              <w:rPr>
                <w:sz w:val="24"/>
              </w:rPr>
              <w:t xml:space="preserve"> орнаментальные украшения в предметном окружении человека, в предметах, созданных человеком.</w:t>
            </w:r>
          </w:p>
          <w:p w:rsidR="002C0EB7" w:rsidRPr="00AD2942" w:rsidRDefault="002C0EB7" w:rsidP="00AD2942">
            <w:pPr>
              <w:pStyle w:val="a6"/>
              <w:spacing w:line="240" w:lineRule="auto"/>
              <w:rPr>
                <w:i/>
                <w:sz w:val="24"/>
              </w:rPr>
            </w:pPr>
            <w:r w:rsidRPr="00AD2942">
              <w:rPr>
                <w:b/>
                <w:i/>
                <w:sz w:val="24"/>
              </w:rPr>
              <w:t>Рассматривать</w:t>
            </w:r>
            <w:r w:rsidRPr="00AD2942">
              <w:rPr>
                <w:i/>
                <w:sz w:val="24"/>
              </w:rPr>
              <w:t xml:space="preserve"> орнаменты, находить в </w:t>
            </w:r>
            <w:r w:rsidRPr="00AD2942">
              <w:rPr>
                <w:i/>
                <w:sz w:val="24"/>
              </w:rPr>
              <w:lastRenderedPageBreak/>
              <w:t>них природные мотивы и геометрические мотивы.</w:t>
            </w:r>
          </w:p>
        </w:tc>
        <w:tc>
          <w:tcPr>
            <w:tcW w:w="3003" w:type="dxa"/>
            <w:vMerge/>
          </w:tcPr>
          <w:p w:rsidR="002C0EB7" w:rsidRPr="00AD2942" w:rsidRDefault="002C0EB7" w:rsidP="00AD2942">
            <w:pPr>
              <w:pStyle w:val="a6"/>
              <w:spacing w:line="240" w:lineRule="auto"/>
              <w:rPr>
                <w:sz w:val="24"/>
              </w:rPr>
            </w:pPr>
          </w:p>
        </w:tc>
        <w:tc>
          <w:tcPr>
            <w:tcW w:w="1920" w:type="dxa"/>
            <w:vMerge/>
            <w:shd w:val="clear" w:color="auto" w:fill="auto"/>
          </w:tcPr>
          <w:p w:rsidR="002C0EB7" w:rsidRPr="00AD2942" w:rsidRDefault="002C0EB7" w:rsidP="00AD2942">
            <w:pPr>
              <w:spacing w:after="0" w:line="240" w:lineRule="auto"/>
              <w:rPr>
                <w:rFonts w:ascii="Times New Roman" w:hAnsi="Times New Roman" w:cs="Times New Roman"/>
                <w:i/>
                <w:sz w:val="24"/>
                <w:szCs w:val="24"/>
              </w:rPr>
            </w:pPr>
          </w:p>
        </w:tc>
        <w:tc>
          <w:tcPr>
            <w:tcW w:w="2399" w:type="dxa"/>
            <w:shd w:val="clear" w:color="auto" w:fill="auto"/>
          </w:tcPr>
          <w:p w:rsidR="002C0EB7" w:rsidRPr="00AD2942" w:rsidRDefault="002C0EB7" w:rsidP="00AD2942">
            <w:pPr>
              <w:spacing w:after="0" w:line="240" w:lineRule="auto"/>
              <w:rPr>
                <w:rFonts w:ascii="Times New Roman" w:hAnsi="Times New Roman" w:cs="Times New Roman"/>
                <w:b/>
                <w:sz w:val="24"/>
                <w:szCs w:val="24"/>
              </w:rPr>
            </w:pPr>
            <w:r w:rsidRPr="00AD2942">
              <w:rPr>
                <w:rFonts w:ascii="Times New Roman" w:hAnsi="Times New Roman" w:cs="Times New Roman"/>
                <w:b/>
                <w:sz w:val="24"/>
                <w:szCs w:val="24"/>
              </w:rPr>
              <w:t>Придумывать</w:t>
            </w:r>
            <w:r w:rsidRPr="00AD2942">
              <w:rPr>
                <w:rFonts w:ascii="Times New Roman" w:hAnsi="Times New Roman" w:cs="Times New Roman"/>
                <w:sz w:val="24"/>
                <w:szCs w:val="24"/>
              </w:rPr>
              <w:t xml:space="preserve"> свой орнамент: образно, свободно написать красками и кистью декоративный эскиз на листе бумаги.</w:t>
            </w:r>
          </w:p>
        </w:tc>
        <w:tc>
          <w:tcPr>
            <w:tcW w:w="1509" w:type="dxa"/>
            <w:shd w:val="clear" w:color="auto" w:fill="auto"/>
          </w:tcPr>
          <w:p w:rsidR="002C0EB7" w:rsidRPr="00AD2942" w:rsidRDefault="002C0EB7" w:rsidP="00AD2942">
            <w:pPr>
              <w:spacing w:after="0" w:line="240" w:lineRule="auto"/>
              <w:rPr>
                <w:rFonts w:ascii="Times New Roman" w:hAnsi="Times New Roman" w:cs="Times New Roman"/>
                <w:b/>
                <w:sz w:val="24"/>
                <w:szCs w:val="24"/>
              </w:rPr>
            </w:pPr>
            <w:r w:rsidRPr="00AD2942">
              <w:rPr>
                <w:rFonts w:ascii="Times New Roman" w:hAnsi="Times New Roman" w:cs="Times New Roman"/>
                <w:sz w:val="24"/>
                <w:szCs w:val="24"/>
              </w:rPr>
              <w:t>Самостоятельная работа</w:t>
            </w:r>
          </w:p>
        </w:tc>
        <w:tc>
          <w:tcPr>
            <w:tcW w:w="860" w:type="dxa"/>
            <w:shd w:val="clear" w:color="auto" w:fill="auto"/>
          </w:tcPr>
          <w:p w:rsidR="002C0EB7" w:rsidRPr="00AD2942" w:rsidRDefault="002C0EB7" w:rsidP="00AD2942">
            <w:pPr>
              <w:spacing w:after="0" w:line="240" w:lineRule="auto"/>
              <w:rPr>
                <w:rFonts w:ascii="Times New Roman" w:hAnsi="Times New Roman" w:cs="Times New Roman"/>
                <w:b/>
                <w:sz w:val="24"/>
                <w:szCs w:val="24"/>
              </w:rPr>
            </w:pPr>
          </w:p>
        </w:tc>
      </w:tr>
      <w:tr w:rsidR="002C0EB7" w:rsidRPr="00AD2942" w:rsidTr="002C0EB7">
        <w:tc>
          <w:tcPr>
            <w:tcW w:w="543" w:type="dxa"/>
          </w:tcPr>
          <w:p w:rsidR="002C0EB7" w:rsidRPr="00AD2942" w:rsidRDefault="002C0EB7" w:rsidP="00AD2942">
            <w:pPr>
              <w:spacing w:after="0" w:line="240" w:lineRule="auto"/>
              <w:rPr>
                <w:rFonts w:ascii="Times New Roman" w:hAnsi="Times New Roman" w:cs="Times New Roman"/>
                <w:sz w:val="24"/>
                <w:szCs w:val="24"/>
              </w:rPr>
            </w:pPr>
            <w:r w:rsidRPr="00AD2942">
              <w:rPr>
                <w:rFonts w:ascii="Times New Roman" w:hAnsi="Times New Roman" w:cs="Times New Roman"/>
                <w:sz w:val="24"/>
                <w:szCs w:val="24"/>
              </w:rPr>
              <w:lastRenderedPageBreak/>
              <w:t>15</w:t>
            </w:r>
          </w:p>
        </w:tc>
        <w:tc>
          <w:tcPr>
            <w:tcW w:w="2140" w:type="dxa"/>
          </w:tcPr>
          <w:p w:rsidR="002C0EB7" w:rsidRPr="00AD2942" w:rsidRDefault="002C0EB7" w:rsidP="00AD2942">
            <w:pPr>
              <w:pStyle w:val="a6"/>
              <w:spacing w:line="240" w:lineRule="auto"/>
              <w:rPr>
                <w:sz w:val="24"/>
              </w:rPr>
            </w:pPr>
            <w:r w:rsidRPr="00AD2942">
              <w:rPr>
                <w:b/>
                <w:sz w:val="24"/>
              </w:rPr>
              <w:t>Как украшает себя человек</w:t>
            </w:r>
            <w:r w:rsidRPr="00AD2942">
              <w:rPr>
                <w:sz w:val="24"/>
              </w:rPr>
              <w:t xml:space="preserve">. </w:t>
            </w:r>
          </w:p>
          <w:p w:rsidR="002C0EB7" w:rsidRPr="00AD2942" w:rsidRDefault="002C0EB7" w:rsidP="00AD2942">
            <w:pPr>
              <w:pStyle w:val="a6"/>
              <w:spacing w:line="240" w:lineRule="auto"/>
              <w:rPr>
                <w:sz w:val="24"/>
              </w:rPr>
            </w:pPr>
            <w:r w:rsidRPr="00AD2942">
              <w:rPr>
                <w:sz w:val="24"/>
              </w:rPr>
              <w:t xml:space="preserve">Украшения человека рассказывают о своем хозяине. </w:t>
            </w:r>
          </w:p>
          <w:p w:rsidR="002C0EB7" w:rsidRPr="00AD2942" w:rsidRDefault="002C0EB7" w:rsidP="00AD2942">
            <w:pPr>
              <w:pStyle w:val="a6"/>
              <w:spacing w:line="240" w:lineRule="auto"/>
              <w:rPr>
                <w:sz w:val="24"/>
              </w:rPr>
            </w:pPr>
            <w:r w:rsidRPr="00AD2942">
              <w:rPr>
                <w:sz w:val="24"/>
              </w:rPr>
              <w:t xml:space="preserve">Украшения могут рассказать окружающим, кто ты такой, каковы твои намерения. </w:t>
            </w:r>
          </w:p>
        </w:tc>
        <w:tc>
          <w:tcPr>
            <w:tcW w:w="3067" w:type="dxa"/>
          </w:tcPr>
          <w:p w:rsidR="002C0EB7" w:rsidRPr="00AD2942" w:rsidRDefault="002C0EB7" w:rsidP="00AD2942">
            <w:pPr>
              <w:pStyle w:val="a6"/>
              <w:spacing w:line="240" w:lineRule="auto"/>
              <w:rPr>
                <w:sz w:val="24"/>
              </w:rPr>
            </w:pPr>
            <w:r w:rsidRPr="00AD2942">
              <w:rPr>
                <w:b/>
                <w:sz w:val="24"/>
              </w:rPr>
              <w:t>Рассматривать</w:t>
            </w:r>
            <w:r w:rsidRPr="00AD2942">
              <w:rPr>
                <w:sz w:val="24"/>
              </w:rPr>
              <w:t xml:space="preserve"> изображения сказочных героев в детских книгах.</w:t>
            </w:r>
          </w:p>
          <w:p w:rsidR="002C0EB7" w:rsidRPr="00AD2942" w:rsidRDefault="002C0EB7" w:rsidP="00AD2942">
            <w:pPr>
              <w:pStyle w:val="a6"/>
              <w:spacing w:line="240" w:lineRule="auto"/>
              <w:rPr>
                <w:i/>
                <w:sz w:val="24"/>
              </w:rPr>
            </w:pPr>
            <w:r w:rsidRPr="00AD2942">
              <w:rPr>
                <w:i/>
                <w:sz w:val="24"/>
              </w:rPr>
              <w:t>А</w:t>
            </w:r>
            <w:r w:rsidRPr="00AD2942">
              <w:rPr>
                <w:b/>
                <w:i/>
                <w:sz w:val="24"/>
              </w:rPr>
              <w:t>нализировать</w:t>
            </w:r>
            <w:r w:rsidRPr="00AD2942">
              <w:rPr>
                <w:i/>
                <w:sz w:val="24"/>
              </w:rPr>
              <w:t xml:space="preserve"> украшения как знаки, помогающие узнавать героев и характеризующие их.</w:t>
            </w:r>
          </w:p>
        </w:tc>
        <w:tc>
          <w:tcPr>
            <w:tcW w:w="3003" w:type="dxa"/>
            <w:vMerge w:val="restart"/>
          </w:tcPr>
          <w:p w:rsidR="002C0EB7" w:rsidRPr="00AD2942" w:rsidRDefault="002C0EB7" w:rsidP="00AD2942">
            <w:pPr>
              <w:pStyle w:val="a6"/>
              <w:spacing w:line="240" w:lineRule="auto"/>
              <w:rPr>
                <w:sz w:val="24"/>
              </w:rPr>
            </w:pPr>
          </w:p>
        </w:tc>
        <w:tc>
          <w:tcPr>
            <w:tcW w:w="1920" w:type="dxa"/>
            <w:vMerge w:val="restart"/>
            <w:shd w:val="clear" w:color="auto" w:fill="auto"/>
          </w:tcPr>
          <w:p w:rsidR="002C0EB7" w:rsidRPr="00AD2942" w:rsidRDefault="002C0EB7" w:rsidP="00AD2942">
            <w:pPr>
              <w:spacing w:after="0" w:line="240" w:lineRule="auto"/>
              <w:rPr>
                <w:rFonts w:ascii="Times New Roman" w:hAnsi="Times New Roman" w:cs="Times New Roman"/>
                <w:i/>
                <w:sz w:val="24"/>
                <w:szCs w:val="24"/>
              </w:rPr>
            </w:pPr>
          </w:p>
        </w:tc>
        <w:tc>
          <w:tcPr>
            <w:tcW w:w="2399" w:type="dxa"/>
            <w:shd w:val="clear" w:color="auto" w:fill="auto"/>
          </w:tcPr>
          <w:p w:rsidR="002C0EB7" w:rsidRPr="00AD2942" w:rsidRDefault="002C0EB7" w:rsidP="00AD2942">
            <w:pPr>
              <w:pStyle w:val="a6"/>
              <w:spacing w:line="240" w:lineRule="auto"/>
              <w:rPr>
                <w:sz w:val="24"/>
              </w:rPr>
            </w:pPr>
            <w:r w:rsidRPr="00AD2942">
              <w:rPr>
                <w:b/>
                <w:sz w:val="24"/>
              </w:rPr>
              <w:t>Изображать</w:t>
            </w:r>
            <w:r w:rsidRPr="00AD2942">
              <w:rPr>
                <w:sz w:val="24"/>
              </w:rPr>
              <w:t xml:space="preserve"> сказочных героев, опираясь на изображения характерных для них украшений (шляпа Незнайки и Красной Шапочки, Кот в сапогах и т. д.).</w:t>
            </w:r>
          </w:p>
          <w:p w:rsidR="002C0EB7" w:rsidRPr="00AD2942" w:rsidRDefault="002C0EB7" w:rsidP="00AD2942">
            <w:pPr>
              <w:spacing w:after="0" w:line="240" w:lineRule="auto"/>
              <w:rPr>
                <w:rFonts w:ascii="Times New Roman" w:hAnsi="Times New Roman" w:cs="Times New Roman"/>
                <w:b/>
                <w:sz w:val="24"/>
                <w:szCs w:val="24"/>
              </w:rPr>
            </w:pPr>
          </w:p>
        </w:tc>
        <w:tc>
          <w:tcPr>
            <w:tcW w:w="1509" w:type="dxa"/>
            <w:shd w:val="clear" w:color="auto" w:fill="auto"/>
          </w:tcPr>
          <w:p w:rsidR="002C0EB7" w:rsidRPr="00AD2942" w:rsidRDefault="002C0EB7" w:rsidP="00AD2942">
            <w:pPr>
              <w:spacing w:after="0" w:line="240" w:lineRule="auto"/>
              <w:rPr>
                <w:rFonts w:ascii="Times New Roman" w:hAnsi="Times New Roman" w:cs="Times New Roman"/>
                <w:b/>
                <w:sz w:val="24"/>
                <w:szCs w:val="24"/>
              </w:rPr>
            </w:pPr>
            <w:r w:rsidRPr="00AD2942">
              <w:rPr>
                <w:rFonts w:ascii="Times New Roman" w:hAnsi="Times New Roman" w:cs="Times New Roman"/>
                <w:sz w:val="24"/>
                <w:szCs w:val="24"/>
              </w:rPr>
              <w:t>Самостоятельная работа</w:t>
            </w:r>
          </w:p>
        </w:tc>
        <w:tc>
          <w:tcPr>
            <w:tcW w:w="860" w:type="dxa"/>
            <w:shd w:val="clear" w:color="auto" w:fill="auto"/>
          </w:tcPr>
          <w:p w:rsidR="002C0EB7" w:rsidRPr="00AD2942" w:rsidRDefault="002C0EB7" w:rsidP="00AD2942">
            <w:pPr>
              <w:spacing w:after="0" w:line="240" w:lineRule="auto"/>
              <w:rPr>
                <w:rFonts w:ascii="Times New Roman" w:hAnsi="Times New Roman" w:cs="Times New Roman"/>
                <w:b/>
                <w:sz w:val="24"/>
                <w:szCs w:val="24"/>
              </w:rPr>
            </w:pPr>
          </w:p>
        </w:tc>
      </w:tr>
      <w:tr w:rsidR="002C0EB7" w:rsidRPr="00AD2942" w:rsidTr="002C0EB7">
        <w:tc>
          <w:tcPr>
            <w:tcW w:w="543" w:type="dxa"/>
          </w:tcPr>
          <w:p w:rsidR="002C0EB7" w:rsidRPr="00AD2942" w:rsidRDefault="002C0EB7" w:rsidP="00AD2942">
            <w:pPr>
              <w:spacing w:after="0" w:line="240" w:lineRule="auto"/>
              <w:rPr>
                <w:rFonts w:ascii="Times New Roman" w:hAnsi="Times New Roman" w:cs="Times New Roman"/>
                <w:sz w:val="24"/>
                <w:szCs w:val="24"/>
              </w:rPr>
            </w:pPr>
            <w:r w:rsidRPr="00AD2942">
              <w:rPr>
                <w:rFonts w:ascii="Times New Roman" w:hAnsi="Times New Roman" w:cs="Times New Roman"/>
                <w:sz w:val="24"/>
                <w:szCs w:val="24"/>
              </w:rPr>
              <w:t>16.</w:t>
            </w:r>
          </w:p>
        </w:tc>
        <w:tc>
          <w:tcPr>
            <w:tcW w:w="2140" w:type="dxa"/>
            <w:vMerge w:val="restart"/>
          </w:tcPr>
          <w:p w:rsidR="002C0EB7" w:rsidRPr="00AD2942" w:rsidRDefault="002C0EB7" w:rsidP="00AD2942">
            <w:pPr>
              <w:pStyle w:val="a6"/>
              <w:spacing w:line="240" w:lineRule="auto"/>
              <w:rPr>
                <w:sz w:val="24"/>
              </w:rPr>
            </w:pPr>
            <w:r w:rsidRPr="00AD2942">
              <w:rPr>
                <w:b/>
                <w:sz w:val="24"/>
              </w:rPr>
              <w:t xml:space="preserve">Мастер Украшения помогает сделать праздник </w:t>
            </w:r>
            <w:r w:rsidRPr="00AD2942">
              <w:rPr>
                <w:b/>
                <w:sz w:val="24"/>
              </w:rPr>
              <w:lastRenderedPageBreak/>
              <w:t>(обобщение темы)</w:t>
            </w:r>
            <w:r w:rsidRPr="00AD2942">
              <w:rPr>
                <w:sz w:val="24"/>
              </w:rPr>
              <w:t xml:space="preserve"> Без праздничных украшений нет праздника. Подготовка к Новому году.</w:t>
            </w:r>
          </w:p>
          <w:p w:rsidR="002C0EB7" w:rsidRPr="00AD2942" w:rsidRDefault="002C0EB7" w:rsidP="00AD2942">
            <w:pPr>
              <w:pStyle w:val="a6"/>
              <w:spacing w:line="240" w:lineRule="auto"/>
              <w:rPr>
                <w:b/>
                <w:sz w:val="24"/>
              </w:rPr>
            </w:pPr>
            <w:r w:rsidRPr="00AD2942">
              <w:rPr>
                <w:sz w:val="24"/>
              </w:rPr>
              <w:t>Новые навыки работы с бумагой и обобщение материала всей темы.</w:t>
            </w:r>
          </w:p>
        </w:tc>
        <w:tc>
          <w:tcPr>
            <w:tcW w:w="3067" w:type="dxa"/>
            <w:vMerge w:val="restart"/>
          </w:tcPr>
          <w:p w:rsidR="002C0EB7" w:rsidRPr="00AD2942" w:rsidRDefault="002C0EB7" w:rsidP="00AD2942">
            <w:pPr>
              <w:pStyle w:val="a6"/>
              <w:spacing w:line="240" w:lineRule="auto"/>
              <w:rPr>
                <w:sz w:val="24"/>
              </w:rPr>
            </w:pPr>
            <w:r w:rsidRPr="00AD2942">
              <w:rPr>
                <w:b/>
                <w:sz w:val="24"/>
              </w:rPr>
              <w:lastRenderedPageBreak/>
              <w:t>Создавать</w:t>
            </w:r>
            <w:r w:rsidRPr="00AD2942">
              <w:rPr>
                <w:sz w:val="24"/>
              </w:rPr>
              <w:t xml:space="preserve"> несложные новогодние украшения из цветной бумаги (гирлянды, елочные игрушки, </w:t>
            </w:r>
            <w:r w:rsidRPr="00AD2942">
              <w:rPr>
                <w:sz w:val="24"/>
              </w:rPr>
              <w:lastRenderedPageBreak/>
              <w:t>карнавальные головные уборы).</w:t>
            </w:r>
          </w:p>
          <w:p w:rsidR="002C0EB7" w:rsidRPr="00AD2942" w:rsidRDefault="002C0EB7" w:rsidP="00AD2942">
            <w:pPr>
              <w:pStyle w:val="a6"/>
              <w:spacing w:line="240" w:lineRule="auto"/>
              <w:rPr>
                <w:i/>
                <w:sz w:val="24"/>
              </w:rPr>
            </w:pPr>
            <w:r w:rsidRPr="00AD2942">
              <w:rPr>
                <w:b/>
                <w:i/>
                <w:sz w:val="24"/>
              </w:rPr>
              <w:t>Выделять</w:t>
            </w:r>
            <w:r w:rsidRPr="00AD2942">
              <w:rPr>
                <w:i/>
                <w:sz w:val="24"/>
              </w:rPr>
              <w:t xml:space="preserve"> </w:t>
            </w:r>
            <w:r w:rsidRPr="00AD2942">
              <w:rPr>
                <w:b/>
                <w:i/>
                <w:sz w:val="24"/>
              </w:rPr>
              <w:t xml:space="preserve">и соотносить </w:t>
            </w:r>
            <w:r w:rsidRPr="00AD2942">
              <w:rPr>
                <w:i/>
                <w:sz w:val="24"/>
              </w:rPr>
              <w:t>деятельность по изображению и украшению, определять их роль в создании новогодних украшений.</w:t>
            </w:r>
          </w:p>
        </w:tc>
        <w:tc>
          <w:tcPr>
            <w:tcW w:w="3003" w:type="dxa"/>
            <w:vMerge/>
          </w:tcPr>
          <w:p w:rsidR="002C0EB7" w:rsidRPr="00AD2942" w:rsidRDefault="002C0EB7" w:rsidP="00AD2942">
            <w:pPr>
              <w:pStyle w:val="a6"/>
              <w:spacing w:line="240" w:lineRule="auto"/>
              <w:rPr>
                <w:sz w:val="24"/>
              </w:rPr>
            </w:pPr>
          </w:p>
        </w:tc>
        <w:tc>
          <w:tcPr>
            <w:tcW w:w="1920" w:type="dxa"/>
            <w:vMerge/>
            <w:shd w:val="clear" w:color="auto" w:fill="auto"/>
          </w:tcPr>
          <w:p w:rsidR="002C0EB7" w:rsidRPr="00AD2942" w:rsidRDefault="002C0EB7" w:rsidP="00AD2942">
            <w:pPr>
              <w:spacing w:after="0" w:line="240" w:lineRule="auto"/>
              <w:rPr>
                <w:rFonts w:ascii="Times New Roman" w:hAnsi="Times New Roman" w:cs="Times New Roman"/>
                <w:i/>
                <w:sz w:val="24"/>
                <w:szCs w:val="24"/>
              </w:rPr>
            </w:pPr>
          </w:p>
        </w:tc>
        <w:tc>
          <w:tcPr>
            <w:tcW w:w="2399" w:type="dxa"/>
            <w:shd w:val="clear" w:color="auto" w:fill="auto"/>
          </w:tcPr>
          <w:p w:rsidR="002C0EB7" w:rsidRPr="00AD2942" w:rsidRDefault="002C0EB7" w:rsidP="00AD2942">
            <w:pPr>
              <w:pStyle w:val="a6"/>
              <w:spacing w:line="240" w:lineRule="auto"/>
              <w:rPr>
                <w:sz w:val="24"/>
              </w:rPr>
            </w:pPr>
            <w:r w:rsidRPr="00AD2942">
              <w:rPr>
                <w:b/>
                <w:sz w:val="24"/>
              </w:rPr>
              <w:t>Придумать</w:t>
            </w:r>
            <w:r w:rsidRPr="00AD2942">
              <w:rPr>
                <w:sz w:val="24"/>
              </w:rPr>
              <w:t>, как можно украсить свой кла</w:t>
            </w:r>
            <w:proofErr w:type="gramStart"/>
            <w:r w:rsidRPr="00AD2942">
              <w:rPr>
                <w:sz w:val="24"/>
              </w:rPr>
              <w:t>сс к пр</w:t>
            </w:r>
            <w:proofErr w:type="gramEnd"/>
            <w:r w:rsidRPr="00AD2942">
              <w:rPr>
                <w:sz w:val="24"/>
              </w:rPr>
              <w:t xml:space="preserve">азднику Нового </w:t>
            </w:r>
            <w:r w:rsidRPr="00AD2942">
              <w:rPr>
                <w:sz w:val="24"/>
              </w:rPr>
              <w:lastRenderedPageBreak/>
              <w:t xml:space="preserve">года, какие можно придумать украшения, фантазируя на основе несложного алгоритма действий. Традиционные новогодние украшения. Новогодние гирлянды, елочные игрушки. </w:t>
            </w:r>
          </w:p>
        </w:tc>
        <w:tc>
          <w:tcPr>
            <w:tcW w:w="1509" w:type="dxa"/>
            <w:shd w:val="clear" w:color="auto" w:fill="auto"/>
          </w:tcPr>
          <w:p w:rsidR="002C0EB7" w:rsidRPr="00AD2942" w:rsidRDefault="002C0EB7" w:rsidP="00AD2942">
            <w:pPr>
              <w:spacing w:after="0" w:line="240" w:lineRule="auto"/>
              <w:rPr>
                <w:rFonts w:ascii="Times New Roman" w:hAnsi="Times New Roman" w:cs="Times New Roman"/>
                <w:sz w:val="24"/>
                <w:szCs w:val="24"/>
              </w:rPr>
            </w:pPr>
            <w:r w:rsidRPr="00AD2942">
              <w:rPr>
                <w:rFonts w:ascii="Times New Roman" w:hAnsi="Times New Roman" w:cs="Times New Roman"/>
                <w:sz w:val="24"/>
                <w:szCs w:val="24"/>
              </w:rPr>
              <w:lastRenderedPageBreak/>
              <w:t>Индивидуально-коллективная работа</w:t>
            </w:r>
          </w:p>
        </w:tc>
        <w:tc>
          <w:tcPr>
            <w:tcW w:w="860" w:type="dxa"/>
            <w:shd w:val="clear" w:color="auto" w:fill="auto"/>
          </w:tcPr>
          <w:p w:rsidR="002C0EB7" w:rsidRPr="00AD2942" w:rsidRDefault="002C0EB7" w:rsidP="00AD2942">
            <w:pPr>
              <w:spacing w:after="0" w:line="240" w:lineRule="auto"/>
              <w:rPr>
                <w:rFonts w:ascii="Times New Roman" w:hAnsi="Times New Roman" w:cs="Times New Roman"/>
                <w:b/>
                <w:sz w:val="24"/>
                <w:szCs w:val="24"/>
              </w:rPr>
            </w:pPr>
          </w:p>
        </w:tc>
      </w:tr>
      <w:tr w:rsidR="002C0EB7" w:rsidRPr="00AD2942" w:rsidTr="002C0EB7">
        <w:tc>
          <w:tcPr>
            <w:tcW w:w="543" w:type="dxa"/>
          </w:tcPr>
          <w:p w:rsidR="002C0EB7" w:rsidRPr="00AD2942" w:rsidRDefault="002C0EB7" w:rsidP="00AD2942">
            <w:pPr>
              <w:spacing w:after="0" w:line="240" w:lineRule="auto"/>
              <w:rPr>
                <w:rFonts w:ascii="Times New Roman" w:hAnsi="Times New Roman" w:cs="Times New Roman"/>
                <w:sz w:val="24"/>
                <w:szCs w:val="24"/>
              </w:rPr>
            </w:pPr>
            <w:r w:rsidRPr="00AD2942">
              <w:rPr>
                <w:rFonts w:ascii="Times New Roman" w:hAnsi="Times New Roman" w:cs="Times New Roman"/>
                <w:sz w:val="24"/>
                <w:szCs w:val="24"/>
              </w:rPr>
              <w:lastRenderedPageBreak/>
              <w:t>17</w:t>
            </w:r>
          </w:p>
        </w:tc>
        <w:tc>
          <w:tcPr>
            <w:tcW w:w="2140" w:type="dxa"/>
            <w:vMerge/>
          </w:tcPr>
          <w:p w:rsidR="002C0EB7" w:rsidRPr="00AD2942" w:rsidRDefault="002C0EB7" w:rsidP="00AD2942">
            <w:pPr>
              <w:pStyle w:val="a6"/>
              <w:spacing w:line="240" w:lineRule="auto"/>
              <w:rPr>
                <w:b/>
                <w:sz w:val="24"/>
              </w:rPr>
            </w:pPr>
          </w:p>
        </w:tc>
        <w:tc>
          <w:tcPr>
            <w:tcW w:w="3067" w:type="dxa"/>
            <w:vMerge/>
          </w:tcPr>
          <w:p w:rsidR="002C0EB7" w:rsidRPr="00AD2942" w:rsidRDefault="002C0EB7" w:rsidP="00AD2942">
            <w:pPr>
              <w:pStyle w:val="a6"/>
              <w:spacing w:line="240" w:lineRule="auto"/>
              <w:rPr>
                <w:sz w:val="24"/>
              </w:rPr>
            </w:pPr>
          </w:p>
        </w:tc>
        <w:tc>
          <w:tcPr>
            <w:tcW w:w="3003" w:type="dxa"/>
            <w:vMerge/>
          </w:tcPr>
          <w:p w:rsidR="002C0EB7" w:rsidRPr="00AD2942" w:rsidRDefault="002C0EB7" w:rsidP="00AD2942">
            <w:pPr>
              <w:pStyle w:val="a6"/>
              <w:spacing w:line="240" w:lineRule="auto"/>
              <w:rPr>
                <w:sz w:val="24"/>
              </w:rPr>
            </w:pPr>
          </w:p>
        </w:tc>
        <w:tc>
          <w:tcPr>
            <w:tcW w:w="1920" w:type="dxa"/>
            <w:vMerge/>
            <w:shd w:val="clear" w:color="auto" w:fill="auto"/>
          </w:tcPr>
          <w:p w:rsidR="002C0EB7" w:rsidRPr="00AD2942" w:rsidRDefault="002C0EB7" w:rsidP="00AD2942">
            <w:pPr>
              <w:spacing w:after="0" w:line="240" w:lineRule="auto"/>
              <w:rPr>
                <w:rFonts w:ascii="Times New Roman" w:hAnsi="Times New Roman" w:cs="Times New Roman"/>
                <w:i/>
                <w:sz w:val="24"/>
                <w:szCs w:val="24"/>
              </w:rPr>
            </w:pPr>
          </w:p>
        </w:tc>
        <w:tc>
          <w:tcPr>
            <w:tcW w:w="2399" w:type="dxa"/>
            <w:shd w:val="clear" w:color="auto" w:fill="auto"/>
          </w:tcPr>
          <w:p w:rsidR="002C0EB7" w:rsidRPr="00AD2942" w:rsidRDefault="002C0EB7" w:rsidP="00AD2942">
            <w:pPr>
              <w:spacing w:after="0" w:line="240" w:lineRule="auto"/>
              <w:rPr>
                <w:rFonts w:ascii="Times New Roman" w:hAnsi="Times New Roman" w:cs="Times New Roman"/>
                <w:b/>
                <w:sz w:val="24"/>
                <w:szCs w:val="24"/>
              </w:rPr>
            </w:pPr>
            <w:r w:rsidRPr="00AD2942">
              <w:rPr>
                <w:rFonts w:ascii="Times New Roman" w:hAnsi="Times New Roman" w:cs="Times New Roman"/>
                <w:sz w:val="24"/>
                <w:szCs w:val="24"/>
              </w:rPr>
              <w:t>Украшения для новогоднего карнавала.</w:t>
            </w:r>
          </w:p>
        </w:tc>
        <w:tc>
          <w:tcPr>
            <w:tcW w:w="1509" w:type="dxa"/>
            <w:shd w:val="clear" w:color="auto" w:fill="auto"/>
          </w:tcPr>
          <w:p w:rsidR="002C0EB7" w:rsidRPr="00AD2942" w:rsidRDefault="002C0EB7" w:rsidP="00AD2942">
            <w:pPr>
              <w:spacing w:after="0" w:line="240" w:lineRule="auto"/>
              <w:rPr>
                <w:rFonts w:ascii="Times New Roman" w:hAnsi="Times New Roman" w:cs="Times New Roman"/>
                <w:b/>
                <w:sz w:val="24"/>
                <w:szCs w:val="24"/>
              </w:rPr>
            </w:pPr>
            <w:r w:rsidRPr="00AD2942">
              <w:rPr>
                <w:rFonts w:ascii="Times New Roman" w:hAnsi="Times New Roman" w:cs="Times New Roman"/>
                <w:sz w:val="24"/>
                <w:szCs w:val="24"/>
              </w:rPr>
              <w:t>Индивидуально-коллективная работа</w:t>
            </w:r>
          </w:p>
        </w:tc>
        <w:tc>
          <w:tcPr>
            <w:tcW w:w="860" w:type="dxa"/>
            <w:shd w:val="clear" w:color="auto" w:fill="auto"/>
          </w:tcPr>
          <w:p w:rsidR="002C0EB7" w:rsidRPr="00AD2942" w:rsidRDefault="002C0EB7" w:rsidP="00AD2942">
            <w:pPr>
              <w:spacing w:after="0" w:line="240" w:lineRule="auto"/>
              <w:rPr>
                <w:rFonts w:ascii="Times New Roman" w:hAnsi="Times New Roman" w:cs="Times New Roman"/>
                <w:b/>
                <w:sz w:val="24"/>
                <w:szCs w:val="24"/>
              </w:rPr>
            </w:pPr>
          </w:p>
        </w:tc>
      </w:tr>
      <w:tr w:rsidR="002C0EB7" w:rsidRPr="00AD2942" w:rsidTr="002C0EB7">
        <w:tc>
          <w:tcPr>
            <w:tcW w:w="15441" w:type="dxa"/>
            <w:gridSpan w:val="8"/>
          </w:tcPr>
          <w:p w:rsidR="002C0EB7" w:rsidRPr="00AD2942" w:rsidRDefault="002C0EB7" w:rsidP="00AD2942">
            <w:pPr>
              <w:pStyle w:val="a6"/>
              <w:spacing w:line="240" w:lineRule="auto"/>
              <w:jc w:val="left"/>
              <w:rPr>
                <w:b/>
                <w:sz w:val="24"/>
              </w:rPr>
            </w:pPr>
            <w:r w:rsidRPr="00AD2942">
              <w:rPr>
                <w:b/>
                <w:sz w:val="24"/>
              </w:rPr>
              <w:t>Раздел 3. Ты строишь. Знакомство с Мастером Постройки</w:t>
            </w:r>
            <w:r w:rsidRPr="00AD2942">
              <w:rPr>
                <w:sz w:val="24"/>
              </w:rPr>
              <w:t xml:space="preserve"> (11 ч)</w:t>
            </w:r>
          </w:p>
        </w:tc>
      </w:tr>
      <w:tr w:rsidR="002C0EB7" w:rsidRPr="00AD2942" w:rsidTr="002C0EB7">
        <w:trPr>
          <w:trHeight w:val="277"/>
        </w:trPr>
        <w:tc>
          <w:tcPr>
            <w:tcW w:w="543" w:type="dxa"/>
          </w:tcPr>
          <w:p w:rsidR="002C0EB7" w:rsidRPr="00AD2942" w:rsidRDefault="002C0EB7" w:rsidP="00AD2942">
            <w:pPr>
              <w:spacing w:after="0" w:line="240" w:lineRule="auto"/>
              <w:rPr>
                <w:rFonts w:ascii="Times New Roman" w:hAnsi="Times New Roman" w:cs="Times New Roman"/>
                <w:sz w:val="24"/>
                <w:szCs w:val="24"/>
              </w:rPr>
            </w:pPr>
            <w:r w:rsidRPr="00AD2942">
              <w:rPr>
                <w:rFonts w:ascii="Times New Roman" w:hAnsi="Times New Roman" w:cs="Times New Roman"/>
                <w:sz w:val="24"/>
                <w:szCs w:val="24"/>
              </w:rPr>
              <w:t>18</w:t>
            </w:r>
          </w:p>
        </w:tc>
        <w:tc>
          <w:tcPr>
            <w:tcW w:w="2140" w:type="dxa"/>
            <w:vMerge w:val="restart"/>
          </w:tcPr>
          <w:p w:rsidR="002C0EB7" w:rsidRPr="00AD2942" w:rsidRDefault="002C0EB7" w:rsidP="00AD2942">
            <w:pPr>
              <w:pStyle w:val="a6"/>
              <w:spacing w:line="240" w:lineRule="auto"/>
              <w:rPr>
                <w:b/>
                <w:sz w:val="24"/>
              </w:rPr>
            </w:pPr>
            <w:r w:rsidRPr="00AD2942">
              <w:rPr>
                <w:b/>
                <w:sz w:val="24"/>
              </w:rPr>
              <w:t>Постройки в нашей жизни</w:t>
            </w:r>
          </w:p>
          <w:p w:rsidR="002C0EB7" w:rsidRPr="00AD2942" w:rsidRDefault="002C0EB7" w:rsidP="00AD2942">
            <w:pPr>
              <w:pStyle w:val="a6"/>
              <w:spacing w:line="240" w:lineRule="auto"/>
              <w:rPr>
                <w:sz w:val="24"/>
              </w:rPr>
            </w:pPr>
            <w:r w:rsidRPr="00AD2942">
              <w:rPr>
                <w:sz w:val="24"/>
              </w:rPr>
              <w:t>Первичное знакомство с архитектурой и дизайном. Постройки в окружающей нас жизни.</w:t>
            </w:r>
          </w:p>
          <w:p w:rsidR="002C0EB7" w:rsidRPr="00AD2942" w:rsidRDefault="002C0EB7" w:rsidP="00AD2942">
            <w:pPr>
              <w:pStyle w:val="a6"/>
              <w:spacing w:line="240" w:lineRule="auto"/>
              <w:rPr>
                <w:sz w:val="24"/>
              </w:rPr>
            </w:pPr>
            <w:r w:rsidRPr="00AD2942">
              <w:rPr>
                <w:sz w:val="24"/>
              </w:rPr>
              <w:t xml:space="preserve">Постройки, сделанные человеком. Строят не только дома, но и вещи, создавая для них нужную </w:t>
            </w:r>
            <w:r w:rsidRPr="00AD2942">
              <w:rPr>
                <w:sz w:val="24"/>
              </w:rPr>
              <w:lastRenderedPageBreak/>
              <w:t xml:space="preserve">форму — удобную и красивую. </w:t>
            </w:r>
          </w:p>
        </w:tc>
        <w:tc>
          <w:tcPr>
            <w:tcW w:w="3067" w:type="dxa"/>
            <w:vMerge w:val="restart"/>
          </w:tcPr>
          <w:p w:rsidR="002C0EB7" w:rsidRPr="00AD2942" w:rsidRDefault="002C0EB7" w:rsidP="00AD2942">
            <w:pPr>
              <w:pStyle w:val="a6"/>
              <w:spacing w:line="240" w:lineRule="auto"/>
              <w:rPr>
                <w:sz w:val="24"/>
              </w:rPr>
            </w:pPr>
            <w:r w:rsidRPr="00AD2942">
              <w:rPr>
                <w:b/>
                <w:sz w:val="24"/>
              </w:rPr>
              <w:lastRenderedPageBreak/>
              <w:t>Рассматривать и сравнивать</w:t>
            </w:r>
            <w:r w:rsidRPr="00AD2942">
              <w:rPr>
                <w:sz w:val="24"/>
              </w:rPr>
              <w:t>, различные архитектурные постройки, иллюстрации из детских книг с изображением жилищ, предметов современного дизайна с целью развития наблюдательности и представлений о многообразии и выразительности конструктивных пространственных форм.</w:t>
            </w:r>
          </w:p>
          <w:p w:rsidR="002C0EB7" w:rsidRPr="00AD2942" w:rsidRDefault="002C0EB7" w:rsidP="00AD2942">
            <w:pPr>
              <w:pStyle w:val="a6"/>
              <w:spacing w:line="240" w:lineRule="auto"/>
              <w:rPr>
                <w:sz w:val="24"/>
              </w:rPr>
            </w:pPr>
          </w:p>
        </w:tc>
        <w:tc>
          <w:tcPr>
            <w:tcW w:w="3003" w:type="dxa"/>
            <w:vMerge w:val="restart"/>
          </w:tcPr>
          <w:p w:rsidR="002C0EB7" w:rsidRPr="00AD2942" w:rsidRDefault="002C0EB7" w:rsidP="00AD2942">
            <w:pPr>
              <w:widowControl w:val="0"/>
              <w:shd w:val="clear" w:color="auto" w:fill="FFFFFF"/>
              <w:spacing w:after="0" w:line="240" w:lineRule="auto"/>
              <w:rPr>
                <w:rFonts w:ascii="Times New Roman" w:hAnsi="Times New Roman" w:cs="Times New Roman"/>
                <w:sz w:val="24"/>
                <w:szCs w:val="24"/>
                <w:u w:val="single"/>
              </w:rPr>
            </w:pPr>
            <w:r w:rsidRPr="00AD2942">
              <w:rPr>
                <w:rFonts w:ascii="Times New Roman" w:hAnsi="Times New Roman" w:cs="Times New Roman"/>
                <w:sz w:val="24"/>
                <w:szCs w:val="24"/>
                <w:u w:val="single"/>
              </w:rPr>
              <w:t>Познавательные УУД:</w:t>
            </w:r>
          </w:p>
          <w:p w:rsidR="002C0EB7" w:rsidRPr="00AD2942" w:rsidRDefault="002C0EB7" w:rsidP="00AD2942">
            <w:pPr>
              <w:widowControl w:val="0"/>
              <w:shd w:val="clear" w:color="auto" w:fill="FFFFFF"/>
              <w:spacing w:after="0" w:line="240" w:lineRule="auto"/>
              <w:rPr>
                <w:rFonts w:ascii="Times New Roman" w:hAnsi="Times New Roman" w:cs="Times New Roman"/>
                <w:sz w:val="24"/>
                <w:szCs w:val="24"/>
              </w:rPr>
            </w:pPr>
            <w:r w:rsidRPr="00AD2942">
              <w:rPr>
                <w:rFonts w:ascii="Times New Roman" w:hAnsi="Times New Roman" w:cs="Times New Roman"/>
                <w:sz w:val="24"/>
                <w:szCs w:val="24"/>
              </w:rPr>
              <w:t xml:space="preserve">- </w:t>
            </w:r>
            <w:r w:rsidRPr="00AD2942">
              <w:rPr>
                <w:rFonts w:ascii="Times New Roman" w:hAnsi="Times New Roman" w:cs="Times New Roman"/>
                <w:i/>
                <w:sz w:val="24"/>
                <w:szCs w:val="24"/>
              </w:rPr>
              <w:t>овладеть умением творческого видения с позиций художника, т.е. умением сравнивать, анализировать, выделять главное, обобщать</w:t>
            </w:r>
            <w:r w:rsidRPr="00AD2942">
              <w:rPr>
                <w:rFonts w:ascii="Times New Roman" w:hAnsi="Times New Roman" w:cs="Times New Roman"/>
                <w:sz w:val="24"/>
                <w:szCs w:val="24"/>
              </w:rPr>
              <w:t>;</w:t>
            </w:r>
          </w:p>
          <w:p w:rsidR="002C0EB7" w:rsidRPr="00AD2942" w:rsidRDefault="002C0EB7" w:rsidP="00AD2942">
            <w:pPr>
              <w:widowControl w:val="0"/>
              <w:shd w:val="clear" w:color="auto" w:fill="FFFFFF"/>
              <w:spacing w:after="0" w:line="240" w:lineRule="auto"/>
              <w:rPr>
                <w:rFonts w:ascii="Times New Roman" w:hAnsi="Times New Roman" w:cs="Times New Roman"/>
                <w:sz w:val="24"/>
                <w:szCs w:val="24"/>
              </w:rPr>
            </w:pPr>
            <w:r w:rsidRPr="00AD2942">
              <w:rPr>
                <w:rFonts w:ascii="Times New Roman" w:hAnsi="Times New Roman" w:cs="Times New Roman"/>
                <w:sz w:val="24"/>
                <w:szCs w:val="24"/>
              </w:rPr>
              <w:t>- стремиться к освоению новых знаний и умений, к достижению более высоких и оригинальных творческих результатов.</w:t>
            </w:r>
          </w:p>
          <w:p w:rsidR="002C0EB7" w:rsidRPr="00AD2942" w:rsidRDefault="002C0EB7" w:rsidP="00AD2942">
            <w:pPr>
              <w:widowControl w:val="0"/>
              <w:shd w:val="clear" w:color="auto" w:fill="FFFFFF"/>
              <w:spacing w:after="0" w:line="240" w:lineRule="auto"/>
              <w:rPr>
                <w:rFonts w:ascii="Times New Roman" w:hAnsi="Times New Roman" w:cs="Times New Roman"/>
                <w:sz w:val="24"/>
                <w:szCs w:val="24"/>
                <w:u w:val="single"/>
              </w:rPr>
            </w:pPr>
            <w:r w:rsidRPr="00AD2942">
              <w:rPr>
                <w:rFonts w:ascii="Times New Roman" w:hAnsi="Times New Roman" w:cs="Times New Roman"/>
                <w:sz w:val="24"/>
                <w:szCs w:val="24"/>
                <w:u w:val="single"/>
              </w:rPr>
              <w:t>Коммуникативные УУД:</w:t>
            </w:r>
          </w:p>
          <w:p w:rsidR="002C0EB7" w:rsidRPr="00AD2942" w:rsidRDefault="002C0EB7" w:rsidP="00AD2942">
            <w:pPr>
              <w:widowControl w:val="0"/>
              <w:shd w:val="clear" w:color="auto" w:fill="FFFFFF"/>
              <w:spacing w:after="0" w:line="240" w:lineRule="auto"/>
              <w:rPr>
                <w:rFonts w:ascii="Times New Roman" w:hAnsi="Times New Roman" w:cs="Times New Roman"/>
                <w:sz w:val="24"/>
                <w:szCs w:val="24"/>
              </w:rPr>
            </w:pPr>
            <w:r w:rsidRPr="00AD2942">
              <w:rPr>
                <w:rFonts w:ascii="Times New Roman" w:hAnsi="Times New Roman" w:cs="Times New Roman"/>
                <w:sz w:val="24"/>
                <w:szCs w:val="24"/>
              </w:rPr>
              <w:t xml:space="preserve">- овладеть умением вести диалог, распределять </w:t>
            </w:r>
            <w:r w:rsidRPr="00AD2942">
              <w:rPr>
                <w:rFonts w:ascii="Times New Roman" w:hAnsi="Times New Roman" w:cs="Times New Roman"/>
                <w:sz w:val="24"/>
                <w:szCs w:val="24"/>
              </w:rPr>
              <w:lastRenderedPageBreak/>
              <w:t>функции и роли в процессе выполнения коллективной творческой работы;</w:t>
            </w:r>
          </w:p>
          <w:p w:rsidR="002C0EB7" w:rsidRPr="00AD2942" w:rsidRDefault="002C0EB7" w:rsidP="00AD2942">
            <w:pPr>
              <w:widowControl w:val="0"/>
              <w:shd w:val="clear" w:color="auto" w:fill="FFFFFF"/>
              <w:spacing w:after="0" w:line="240" w:lineRule="auto"/>
              <w:rPr>
                <w:rFonts w:ascii="Times New Roman" w:hAnsi="Times New Roman" w:cs="Times New Roman"/>
                <w:sz w:val="24"/>
                <w:szCs w:val="24"/>
              </w:rPr>
            </w:pPr>
            <w:r w:rsidRPr="00AD2942">
              <w:rPr>
                <w:rFonts w:ascii="Times New Roman" w:hAnsi="Times New Roman" w:cs="Times New Roman"/>
                <w:sz w:val="24"/>
                <w:szCs w:val="24"/>
              </w:rPr>
              <w:t xml:space="preserve">- </w:t>
            </w:r>
            <w:r w:rsidRPr="00AD2942">
              <w:rPr>
                <w:rFonts w:ascii="Times New Roman" w:hAnsi="Times New Roman" w:cs="Times New Roman"/>
                <w:i/>
                <w:sz w:val="24"/>
                <w:szCs w:val="24"/>
              </w:rPr>
              <w:t>использовать средства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моделированию и т.д.</w:t>
            </w:r>
            <w:r w:rsidRPr="00AD2942">
              <w:rPr>
                <w:rFonts w:ascii="Times New Roman" w:hAnsi="Times New Roman" w:cs="Times New Roman"/>
                <w:sz w:val="24"/>
                <w:szCs w:val="24"/>
              </w:rPr>
              <w:t xml:space="preserve">; </w:t>
            </w:r>
          </w:p>
          <w:p w:rsidR="002C0EB7" w:rsidRPr="00AD2942" w:rsidRDefault="002C0EB7" w:rsidP="00AD2942">
            <w:pPr>
              <w:widowControl w:val="0"/>
              <w:shd w:val="clear" w:color="auto" w:fill="FFFFFF"/>
              <w:spacing w:after="0" w:line="240" w:lineRule="auto"/>
              <w:rPr>
                <w:rFonts w:ascii="Times New Roman" w:hAnsi="Times New Roman" w:cs="Times New Roman"/>
                <w:sz w:val="24"/>
                <w:szCs w:val="24"/>
              </w:rPr>
            </w:pPr>
            <w:r w:rsidRPr="00AD2942">
              <w:rPr>
                <w:rFonts w:ascii="Times New Roman" w:hAnsi="Times New Roman" w:cs="Times New Roman"/>
                <w:sz w:val="24"/>
                <w:szCs w:val="24"/>
              </w:rPr>
              <w:t xml:space="preserve">- </w:t>
            </w:r>
            <w:r w:rsidRPr="00AD2942">
              <w:rPr>
                <w:rFonts w:ascii="Times New Roman" w:hAnsi="Times New Roman" w:cs="Times New Roman"/>
                <w:i/>
                <w:sz w:val="24"/>
                <w:szCs w:val="24"/>
              </w:rPr>
              <w:t>владеть навыками коллективной деятельности в процессе совместной творческой работы в команде одноклассников под руководством учителя</w:t>
            </w:r>
            <w:r w:rsidRPr="00AD2942">
              <w:rPr>
                <w:rFonts w:ascii="Times New Roman" w:hAnsi="Times New Roman" w:cs="Times New Roman"/>
                <w:sz w:val="24"/>
                <w:szCs w:val="24"/>
              </w:rPr>
              <w:t>;</w:t>
            </w:r>
          </w:p>
          <w:p w:rsidR="002C0EB7" w:rsidRPr="00AD2942" w:rsidRDefault="002C0EB7" w:rsidP="00AD2942">
            <w:pPr>
              <w:widowControl w:val="0"/>
              <w:shd w:val="clear" w:color="auto" w:fill="FFFFFF"/>
              <w:spacing w:after="0" w:line="240" w:lineRule="auto"/>
              <w:rPr>
                <w:rFonts w:ascii="Times New Roman" w:hAnsi="Times New Roman" w:cs="Times New Roman"/>
                <w:sz w:val="24"/>
                <w:szCs w:val="24"/>
                <w:u w:val="single"/>
              </w:rPr>
            </w:pPr>
            <w:r w:rsidRPr="00AD2942">
              <w:rPr>
                <w:rFonts w:ascii="Times New Roman" w:hAnsi="Times New Roman" w:cs="Times New Roman"/>
                <w:sz w:val="24"/>
                <w:szCs w:val="24"/>
                <w:u w:val="single"/>
              </w:rPr>
              <w:t>Регулятивные УУД:</w:t>
            </w:r>
          </w:p>
          <w:p w:rsidR="002C0EB7" w:rsidRPr="00AD2942" w:rsidRDefault="002C0EB7" w:rsidP="00AD2942">
            <w:pPr>
              <w:widowControl w:val="0"/>
              <w:shd w:val="clear" w:color="auto" w:fill="FFFFFF"/>
              <w:spacing w:after="0" w:line="240" w:lineRule="auto"/>
              <w:rPr>
                <w:rFonts w:ascii="Times New Roman" w:hAnsi="Times New Roman" w:cs="Times New Roman"/>
                <w:sz w:val="24"/>
                <w:szCs w:val="24"/>
              </w:rPr>
            </w:pPr>
            <w:r w:rsidRPr="00AD2942">
              <w:rPr>
                <w:rFonts w:ascii="Times New Roman" w:hAnsi="Times New Roman" w:cs="Times New Roman"/>
                <w:sz w:val="24"/>
                <w:szCs w:val="24"/>
              </w:rPr>
              <w:t xml:space="preserve">- </w:t>
            </w:r>
            <w:r w:rsidRPr="00AD2942">
              <w:rPr>
                <w:rFonts w:ascii="Times New Roman" w:hAnsi="Times New Roman" w:cs="Times New Roman"/>
                <w:i/>
                <w:sz w:val="24"/>
                <w:szCs w:val="24"/>
              </w:rPr>
              <w:t>уметь планировать и грамотно осуществлять учебные действия в соответствии с поставленной задачей</w:t>
            </w:r>
            <w:r w:rsidRPr="00AD2942">
              <w:rPr>
                <w:rFonts w:ascii="Times New Roman" w:hAnsi="Times New Roman" w:cs="Times New Roman"/>
                <w:sz w:val="24"/>
                <w:szCs w:val="24"/>
              </w:rPr>
              <w:t xml:space="preserve">, </w:t>
            </w:r>
          </w:p>
          <w:p w:rsidR="002C0EB7" w:rsidRPr="00AD2942" w:rsidRDefault="002C0EB7" w:rsidP="00AD2942">
            <w:pPr>
              <w:widowControl w:val="0"/>
              <w:shd w:val="clear" w:color="auto" w:fill="FFFFFF"/>
              <w:spacing w:after="0" w:line="240" w:lineRule="auto"/>
              <w:rPr>
                <w:rFonts w:ascii="Times New Roman" w:hAnsi="Times New Roman" w:cs="Times New Roman"/>
                <w:sz w:val="24"/>
                <w:szCs w:val="24"/>
              </w:rPr>
            </w:pPr>
            <w:r w:rsidRPr="00AD2942">
              <w:rPr>
                <w:rFonts w:ascii="Times New Roman" w:hAnsi="Times New Roman" w:cs="Times New Roman"/>
                <w:sz w:val="24"/>
                <w:szCs w:val="24"/>
              </w:rPr>
              <w:t xml:space="preserve">- </w:t>
            </w:r>
            <w:r w:rsidRPr="00AD2942">
              <w:rPr>
                <w:rFonts w:ascii="Times New Roman" w:hAnsi="Times New Roman" w:cs="Times New Roman"/>
                <w:i/>
                <w:sz w:val="24"/>
                <w:szCs w:val="24"/>
              </w:rPr>
              <w:t xml:space="preserve">находить варианты решения различных </w:t>
            </w:r>
            <w:r w:rsidRPr="00AD2942">
              <w:rPr>
                <w:rFonts w:ascii="Times New Roman" w:hAnsi="Times New Roman" w:cs="Times New Roman"/>
                <w:i/>
                <w:sz w:val="24"/>
                <w:szCs w:val="24"/>
              </w:rPr>
              <w:lastRenderedPageBreak/>
              <w:t>художественно-творческих задач</w:t>
            </w:r>
            <w:r w:rsidRPr="00AD2942">
              <w:rPr>
                <w:rFonts w:ascii="Times New Roman" w:hAnsi="Times New Roman" w:cs="Times New Roman"/>
                <w:sz w:val="24"/>
                <w:szCs w:val="24"/>
              </w:rPr>
              <w:t>;</w:t>
            </w:r>
          </w:p>
          <w:p w:rsidR="002C0EB7" w:rsidRPr="00AD2942" w:rsidRDefault="002C0EB7" w:rsidP="00AD2942">
            <w:pPr>
              <w:widowControl w:val="0"/>
              <w:shd w:val="clear" w:color="auto" w:fill="FFFFFF"/>
              <w:spacing w:after="0" w:line="240" w:lineRule="auto"/>
              <w:rPr>
                <w:rFonts w:ascii="Times New Roman" w:hAnsi="Times New Roman" w:cs="Times New Roman"/>
                <w:sz w:val="24"/>
                <w:szCs w:val="24"/>
              </w:rPr>
            </w:pPr>
            <w:r w:rsidRPr="00AD2942">
              <w:rPr>
                <w:rFonts w:ascii="Times New Roman" w:hAnsi="Times New Roman" w:cs="Times New Roman"/>
                <w:sz w:val="24"/>
                <w:szCs w:val="24"/>
              </w:rPr>
              <w:t xml:space="preserve">- </w:t>
            </w:r>
            <w:r w:rsidRPr="00AD2942">
              <w:rPr>
                <w:rFonts w:ascii="Times New Roman" w:hAnsi="Times New Roman" w:cs="Times New Roman"/>
                <w:i/>
                <w:sz w:val="24"/>
                <w:szCs w:val="24"/>
              </w:rPr>
              <w:t>уметь рационально строить самостоятельную творческую деятельность</w:t>
            </w:r>
            <w:r w:rsidRPr="00AD2942">
              <w:rPr>
                <w:rFonts w:ascii="Times New Roman" w:hAnsi="Times New Roman" w:cs="Times New Roman"/>
                <w:sz w:val="24"/>
                <w:szCs w:val="24"/>
              </w:rPr>
              <w:t xml:space="preserve">, </w:t>
            </w:r>
          </w:p>
          <w:p w:rsidR="002C0EB7" w:rsidRPr="00AD2942" w:rsidRDefault="002C0EB7" w:rsidP="00AD2942">
            <w:pPr>
              <w:pStyle w:val="a6"/>
              <w:spacing w:line="240" w:lineRule="auto"/>
              <w:rPr>
                <w:sz w:val="24"/>
              </w:rPr>
            </w:pPr>
            <w:r w:rsidRPr="00AD2942">
              <w:rPr>
                <w:sz w:val="24"/>
              </w:rPr>
              <w:t>- уметь организовать место занятий.</w:t>
            </w:r>
          </w:p>
        </w:tc>
        <w:tc>
          <w:tcPr>
            <w:tcW w:w="1920" w:type="dxa"/>
            <w:vMerge w:val="restart"/>
            <w:shd w:val="clear" w:color="auto" w:fill="auto"/>
          </w:tcPr>
          <w:p w:rsidR="002C0EB7" w:rsidRPr="00AD2942" w:rsidRDefault="002C0EB7" w:rsidP="00AD2942">
            <w:pPr>
              <w:widowControl w:val="0"/>
              <w:shd w:val="clear" w:color="auto" w:fill="FFFFFF"/>
              <w:spacing w:after="0" w:line="240" w:lineRule="auto"/>
              <w:rPr>
                <w:rFonts w:ascii="Times New Roman" w:hAnsi="Times New Roman" w:cs="Times New Roman"/>
                <w:sz w:val="24"/>
                <w:szCs w:val="24"/>
              </w:rPr>
            </w:pPr>
            <w:r w:rsidRPr="00AD2942">
              <w:rPr>
                <w:rFonts w:ascii="Times New Roman" w:hAnsi="Times New Roman" w:cs="Times New Roman"/>
                <w:sz w:val="24"/>
                <w:szCs w:val="24"/>
              </w:rPr>
              <w:lastRenderedPageBreak/>
              <w:t>- Уважительно относиться к культуре и искусству других народов нашей страны и мира в целом;</w:t>
            </w:r>
          </w:p>
          <w:p w:rsidR="002C0EB7" w:rsidRPr="00AD2942" w:rsidRDefault="002C0EB7" w:rsidP="00AD2942">
            <w:pPr>
              <w:widowControl w:val="0"/>
              <w:shd w:val="clear" w:color="auto" w:fill="FFFFFF"/>
              <w:spacing w:after="0" w:line="240" w:lineRule="auto"/>
              <w:rPr>
                <w:rFonts w:ascii="Times New Roman" w:hAnsi="Times New Roman" w:cs="Times New Roman"/>
                <w:sz w:val="24"/>
                <w:szCs w:val="24"/>
              </w:rPr>
            </w:pPr>
            <w:r w:rsidRPr="00AD2942">
              <w:rPr>
                <w:rFonts w:ascii="Times New Roman" w:hAnsi="Times New Roman" w:cs="Times New Roman"/>
                <w:sz w:val="24"/>
                <w:szCs w:val="24"/>
              </w:rPr>
              <w:t>- понимать роли культуры и  искусства в жизни человека;</w:t>
            </w:r>
          </w:p>
          <w:p w:rsidR="002C0EB7" w:rsidRPr="00AD2942" w:rsidRDefault="002C0EB7" w:rsidP="00AD2942">
            <w:pPr>
              <w:widowControl w:val="0"/>
              <w:shd w:val="clear" w:color="auto" w:fill="FFFFFF"/>
              <w:spacing w:after="0" w:line="240" w:lineRule="auto"/>
              <w:rPr>
                <w:rFonts w:ascii="Times New Roman" w:hAnsi="Times New Roman" w:cs="Times New Roman"/>
                <w:sz w:val="24"/>
                <w:szCs w:val="24"/>
              </w:rPr>
            </w:pPr>
            <w:r w:rsidRPr="00AD2942">
              <w:rPr>
                <w:rFonts w:ascii="Times New Roman" w:hAnsi="Times New Roman" w:cs="Times New Roman"/>
                <w:sz w:val="24"/>
                <w:szCs w:val="24"/>
              </w:rPr>
              <w:t xml:space="preserve">- уметь наблюдать и фантазировать при создании </w:t>
            </w:r>
            <w:r w:rsidRPr="00AD2942">
              <w:rPr>
                <w:rFonts w:ascii="Times New Roman" w:hAnsi="Times New Roman" w:cs="Times New Roman"/>
                <w:sz w:val="24"/>
                <w:szCs w:val="24"/>
              </w:rPr>
              <w:lastRenderedPageBreak/>
              <w:t>образных форм;</w:t>
            </w:r>
          </w:p>
          <w:p w:rsidR="002C0EB7" w:rsidRPr="00AD2942" w:rsidRDefault="002C0EB7" w:rsidP="00AD2942">
            <w:pPr>
              <w:widowControl w:val="0"/>
              <w:shd w:val="clear" w:color="auto" w:fill="FFFFFF"/>
              <w:spacing w:after="0" w:line="240" w:lineRule="auto"/>
              <w:rPr>
                <w:rFonts w:ascii="Times New Roman" w:hAnsi="Times New Roman" w:cs="Times New Roman"/>
                <w:sz w:val="24"/>
                <w:szCs w:val="24"/>
              </w:rPr>
            </w:pPr>
            <w:r w:rsidRPr="00AD2942">
              <w:rPr>
                <w:rFonts w:ascii="Times New Roman" w:hAnsi="Times New Roman" w:cs="Times New Roman"/>
                <w:sz w:val="24"/>
                <w:szCs w:val="24"/>
              </w:rPr>
              <w:t>- иметь эстетическую потребность в общении с  природой, в творческом  отношении к окружающему миру,  в самостоятельной практической творческой деятельности;</w:t>
            </w:r>
          </w:p>
          <w:p w:rsidR="002C0EB7" w:rsidRPr="00AD2942" w:rsidRDefault="002C0EB7" w:rsidP="00AD2942">
            <w:pPr>
              <w:widowControl w:val="0"/>
              <w:shd w:val="clear" w:color="auto" w:fill="FFFFFF"/>
              <w:spacing w:after="0" w:line="240" w:lineRule="auto"/>
              <w:rPr>
                <w:rFonts w:ascii="Times New Roman" w:hAnsi="Times New Roman" w:cs="Times New Roman"/>
                <w:sz w:val="24"/>
                <w:szCs w:val="24"/>
              </w:rPr>
            </w:pPr>
            <w:r w:rsidRPr="00AD2942">
              <w:rPr>
                <w:rFonts w:ascii="Times New Roman" w:hAnsi="Times New Roman" w:cs="Times New Roman"/>
                <w:sz w:val="24"/>
                <w:szCs w:val="24"/>
              </w:rPr>
              <w:t>- уметь сотрудничать</w:t>
            </w:r>
            <w:r w:rsidRPr="00AD2942">
              <w:rPr>
                <w:rFonts w:ascii="Times New Roman" w:hAnsi="Times New Roman" w:cs="Times New Roman"/>
                <w:b/>
                <w:sz w:val="24"/>
                <w:szCs w:val="24"/>
              </w:rPr>
              <w:t xml:space="preserve"> </w:t>
            </w:r>
            <w:r w:rsidRPr="00AD2942">
              <w:rPr>
                <w:rFonts w:ascii="Times New Roman" w:hAnsi="Times New Roman" w:cs="Times New Roman"/>
                <w:sz w:val="24"/>
                <w:szCs w:val="24"/>
              </w:rPr>
              <w:t>с товарищами в процессе совместной деятельности, соотносить свою часть работы с общим замыслом;</w:t>
            </w:r>
          </w:p>
          <w:p w:rsidR="002C0EB7" w:rsidRPr="00AD2942" w:rsidRDefault="002C0EB7" w:rsidP="00AD2942">
            <w:pPr>
              <w:spacing w:after="0" w:line="240" w:lineRule="auto"/>
              <w:rPr>
                <w:rFonts w:ascii="Times New Roman" w:hAnsi="Times New Roman" w:cs="Times New Roman"/>
                <w:i/>
                <w:sz w:val="24"/>
                <w:szCs w:val="24"/>
              </w:rPr>
            </w:pPr>
            <w:r w:rsidRPr="00AD2942">
              <w:rPr>
                <w:rFonts w:ascii="Times New Roman" w:hAnsi="Times New Roman" w:cs="Times New Roman"/>
                <w:sz w:val="24"/>
                <w:szCs w:val="24"/>
              </w:rPr>
              <w:t xml:space="preserve">- уметь обсуждать и анализировать собственную  художественную деятельность  и работу одноклассников </w:t>
            </w:r>
            <w:r w:rsidRPr="00AD2942">
              <w:rPr>
                <w:rFonts w:ascii="Times New Roman" w:hAnsi="Times New Roman" w:cs="Times New Roman"/>
                <w:sz w:val="24"/>
                <w:szCs w:val="24"/>
              </w:rPr>
              <w:lastRenderedPageBreak/>
              <w:t>с позиций творческих задач данной темы, с точки зрения содержания и средств его выражения.</w:t>
            </w:r>
          </w:p>
        </w:tc>
        <w:tc>
          <w:tcPr>
            <w:tcW w:w="2399" w:type="dxa"/>
            <w:shd w:val="clear" w:color="auto" w:fill="auto"/>
          </w:tcPr>
          <w:p w:rsidR="002C0EB7" w:rsidRPr="00AD2942" w:rsidRDefault="002C0EB7" w:rsidP="00AD2942">
            <w:pPr>
              <w:spacing w:after="0" w:line="240" w:lineRule="auto"/>
              <w:rPr>
                <w:rFonts w:ascii="Times New Roman" w:hAnsi="Times New Roman" w:cs="Times New Roman"/>
                <w:b/>
                <w:sz w:val="24"/>
                <w:szCs w:val="24"/>
              </w:rPr>
            </w:pPr>
            <w:r w:rsidRPr="00AD2942">
              <w:rPr>
                <w:rFonts w:ascii="Times New Roman" w:hAnsi="Times New Roman" w:cs="Times New Roman"/>
                <w:sz w:val="24"/>
                <w:szCs w:val="24"/>
              </w:rPr>
              <w:lastRenderedPageBreak/>
              <w:t>Знакомство с Мастером Постройки, который помогает придумать, как будут выглядеть разные дома или вещи, для кого их строить и из каких материалов.</w:t>
            </w:r>
            <w:r w:rsidRPr="00AD2942">
              <w:rPr>
                <w:rFonts w:ascii="Times New Roman" w:hAnsi="Times New Roman" w:cs="Times New Roman"/>
                <w:b/>
                <w:sz w:val="24"/>
                <w:szCs w:val="24"/>
              </w:rPr>
              <w:t xml:space="preserve"> </w:t>
            </w:r>
          </w:p>
          <w:p w:rsidR="002C0EB7" w:rsidRPr="00AD2942" w:rsidRDefault="002C0EB7" w:rsidP="00AD2942">
            <w:pPr>
              <w:spacing w:after="0" w:line="240" w:lineRule="auto"/>
              <w:rPr>
                <w:rFonts w:ascii="Times New Roman" w:hAnsi="Times New Roman" w:cs="Times New Roman"/>
                <w:b/>
                <w:sz w:val="24"/>
                <w:szCs w:val="24"/>
              </w:rPr>
            </w:pPr>
            <w:r w:rsidRPr="00AD2942">
              <w:rPr>
                <w:rFonts w:ascii="Times New Roman" w:hAnsi="Times New Roman" w:cs="Times New Roman"/>
                <w:b/>
                <w:sz w:val="24"/>
                <w:szCs w:val="24"/>
              </w:rPr>
              <w:t>Изображать</w:t>
            </w:r>
            <w:r w:rsidRPr="00AD2942">
              <w:rPr>
                <w:rFonts w:ascii="Times New Roman" w:hAnsi="Times New Roman" w:cs="Times New Roman"/>
                <w:sz w:val="24"/>
                <w:szCs w:val="24"/>
              </w:rPr>
              <w:t xml:space="preserve"> придуманные дома для себя и своих друзей.</w:t>
            </w:r>
          </w:p>
        </w:tc>
        <w:tc>
          <w:tcPr>
            <w:tcW w:w="1509" w:type="dxa"/>
            <w:shd w:val="clear" w:color="auto" w:fill="auto"/>
          </w:tcPr>
          <w:p w:rsidR="002C0EB7" w:rsidRPr="00AD2942" w:rsidRDefault="002C0EB7" w:rsidP="00AD2942">
            <w:pPr>
              <w:spacing w:after="0" w:line="240" w:lineRule="auto"/>
              <w:rPr>
                <w:rFonts w:ascii="Times New Roman" w:hAnsi="Times New Roman" w:cs="Times New Roman"/>
                <w:b/>
                <w:sz w:val="24"/>
                <w:szCs w:val="24"/>
              </w:rPr>
            </w:pPr>
            <w:r w:rsidRPr="00AD2942">
              <w:rPr>
                <w:rFonts w:ascii="Times New Roman" w:hAnsi="Times New Roman" w:cs="Times New Roman"/>
                <w:sz w:val="24"/>
                <w:szCs w:val="24"/>
              </w:rPr>
              <w:t>Самостоятельная работа</w:t>
            </w:r>
          </w:p>
        </w:tc>
        <w:tc>
          <w:tcPr>
            <w:tcW w:w="860" w:type="dxa"/>
            <w:shd w:val="clear" w:color="auto" w:fill="auto"/>
          </w:tcPr>
          <w:p w:rsidR="002C0EB7" w:rsidRPr="00AD2942" w:rsidRDefault="002C0EB7" w:rsidP="00AD2942">
            <w:pPr>
              <w:spacing w:after="0" w:line="240" w:lineRule="auto"/>
              <w:rPr>
                <w:rFonts w:ascii="Times New Roman" w:hAnsi="Times New Roman" w:cs="Times New Roman"/>
                <w:b/>
                <w:sz w:val="24"/>
                <w:szCs w:val="24"/>
              </w:rPr>
            </w:pPr>
          </w:p>
        </w:tc>
      </w:tr>
      <w:tr w:rsidR="002C0EB7" w:rsidRPr="00AD2942" w:rsidTr="002C0EB7">
        <w:trPr>
          <w:trHeight w:val="277"/>
        </w:trPr>
        <w:tc>
          <w:tcPr>
            <w:tcW w:w="543" w:type="dxa"/>
          </w:tcPr>
          <w:p w:rsidR="002C0EB7" w:rsidRPr="00AD2942" w:rsidRDefault="002C0EB7" w:rsidP="00AD2942">
            <w:pPr>
              <w:spacing w:after="0" w:line="240" w:lineRule="auto"/>
              <w:rPr>
                <w:rFonts w:ascii="Times New Roman" w:hAnsi="Times New Roman" w:cs="Times New Roman"/>
                <w:sz w:val="24"/>
                <w:szCs w:val="24"/>
              </w:rPr>
            </w:pPr>
            <w:r w:rsidRPr="00AD2942">
              <w:rPr>
                <w:rFonts w:ascii="Times New Roman" w:hAnsi="Times New Roman" w:cs="Times New Roman"/>
                <w:sz w:val="24"/>
                <w:szCs w:val="24"/>
              </w:rPr>
              <w:t>19</w:t>
            </w:r>
          </w:p>
        </w:tc>
        <w:tc>
          <w:tcPr>
            <w:tcW w:w="2140" w:type="dxa"/>
            <w:vMerge/>
          </w:tcPr>
          <w:p w:rsidR="002C0EB7" w:rsidRPr="00AD2942" w:rsidRDefault="002C0EB7" w:rsidP="00AD2942">
            <w:pPr>
              <w:pStyle w:val="a6"/>
              <w:spacing w:line="240" w:lineRule="auto"/>
              <w:rPr>
                <w:b/>
                <w:sz w:val="24"/>
              </w:rPr>
            </w:pPr>
          </w:p>
        </w:tc>
        <w:tc>
          <w:tcPr>
            <w:tcW w:w="3067" w:type="dxa"/>
            <w:vMerge/>
          </w:tcPr>
          <w:p w:rsidR="002C0EB7" w:rsidRPr="00AD2942" w:rsidRDefault="002C0EB7" w:rsidP="00AD2942">
            <w:pPr>
              <w:pStyle w:val="a6"/>
              <w:spacing w:line="240" w:lineRule="auto"/>
              <w:rPr>
                <w:b/>
                <w:sz w:val="24"/>
              </w:rPr>
            </w:pPr>
          </w:p>
        </w:tc>
        <w:tc>
          <w:tcPr>
            <w:tcW w:w="3003" w:type="dxa"/>
            <w:vMerge/>
          </w:tcPr>
          <w:p w:rsidR="002C0EB7" w:rsidRPr="00AD2942" w:rsidRDefault="002C0EB7" w:rsidP="00AD2942">
            <w:pPr>
              <w:widowControl w:val="0"/>
              <w:shd w:val="clear" w:color="auto" w:fill="FFFFFF"/>
              <w:spacing w:after="0" w:line="240" w:lineRule="auto"/>
              <w:rPr>
                <w:rFonts w:ascii="Times New Roman" w:hAnsi="Times New Roman" w:cs="Times New Roman"/>
                <w:sz w:val="24"/>
                <w:szCs w:val="24"/>
                <w:u w:val="single"/>
              </w:rPr>
            </w:pPr>
          </w:p>
        </w:tc>
        <w:tc>
          <w:tcPr>
            <w:tcW w:w="1920" w:type="dxa"/>
            <w:vMerge/>
            <w:shd w:val="clear" w:color="auto" w:fill="auto"/>
          </w:tcPr>
          <w:p w:rsidR="002C0EB7" w:rsidRPr="00AD2942" w:rsidRDefault="002C0EB7" w:rsidP="00AD2942">
            <w:pPr>
              <w:widowControl w:val="0"/>
              <w:shd w:val="clear" w:color="auto" w:fill="FFFFFF"/>
              <w:spacing w:after="0" w:line="240" w:lineRule="auto"/>
              <w:rPr>
                <w:rFonts w:ascii="Times New Roman" w:hAnsi="Times New Roman" w:cs="Times New Roman"/>
                <w:sz w:val="24"/>
                <w:szCs w:val="24"/>
              </w:rPr>
            </w:pPr>
          </w:p>
        </w:tc>
        <w:tc>
          <w:tcPr>
            <w:tcW w:w="2399" w:type="dxa"/>
            <w:shd w:val="clear" w:color="auto" w:fill="auto"/>
          </w:tcPr>
          <w:p w:rsidR="002C0EB7" w:rsidRPr="00AD2942" w:rsidRDefault="002C0EB7" w:rsidP="00AD2942">
            <w:pPr>
              <w:spacing w:after="0" w:line="240" w:lineRule="auto"/>
              <w:rPr>
                <w:rFonts w:ascii="Times New Roman" w:hAnsi="Times New Roman" w:cs="Times New Roman"/>
                <w:sz w:val="24"/>
                <w:szCs w:val="24"/>
              </w:rPr>
            </w:pPr>
            <w:r w:rsidRPr="00AD2942">
              <w:rPr>
                <w:rFonts w:ascii="Times New Roman" w:hAnsi="Times New Roman" w:cs="Times New Roman"/>
                <w:b/>
                <w:sz w:val="24"/>
                <w:szCs w:val="24"/>
              </w:rPr>
              <w:t>Изображать</w:t>
            </w:r>
            <w:r w:rsidRPr="00AD2942">
              <w:rPr>
                <w:rFonts w:ascii="Times New Roman" w:hAnsi="Times New Roman" w:cs="Times New Roman"/>
                <w:sz w:val="24"/>
                <w:szCs w:val="24"/>
              </w:rPr>
              <w:t xml:space="preserve"> сказочные дома </w:t>
            </w:r>
            <w:r w:rsidRPr="00AD2942">
              <w:rPr>
                <w:rFonts w:ascii="Times New Roman" w:hAnsi="Times New Roman" w:cs="Times New Roman"/>
                <w:sz w:val="24"/>
                <w:szCs w:val="24"/>
              </w:rPr>
              <w:lastRenderedPageBreak/>
              <w:t>героев детских книг и мультфильмов.</w:t>
            </w:r>
          </w:p>
        </w:tc>
        <w:tc>
          <w:tcPr>
            <w:tcW w:w="1509" w:type="dxa"/>
            <w:shd w:val="clear" w:color="auto" w:fill="auto"/>
          </w:tcPr>
          <w:p w:rsidR="002C0EB7" w:rsidRPr="00AD2942" w:rsidRDefault="002C0EB7" w:rsidP="00AD2942">
            <w:pPr>
              <w:spacing w:after="0" w:line="240" w:lineRule="auto"/>
              <w:rPr>
                <w:rFonts w:ascii="Times New Roman" w:hAnsi="Times New Roman" w:cs="Times New Roman"/>
                <w:b/>
                <w:sz w:val="24"/>
                <w:szCs w:val="24"/>
              </w:rPr>
            </w:pPr>
            <w:r w:rsidRPr="00AD2942">
              <w:rPr>
                <w:rFonts w:ascii="Times New Roman" w:hAnsi="Times New Roman" w:cs="Times New Roman"/>
                <w:sz w:val="24"/>
                <w:szCs w:val="24"/>
              </w:rPr>
              <w:lastRenderedPageBreak/>
              <w:t xml:space="preserve">Самостоятельная </w:t>
            </w:r>
            <w:r w:rsidRPr="00AD2942">
              <w:rPr>
                <w:rFonts w:ascii="Times New Roman" w:hAnsi="Times New Roman" w:cs="Times New Roman"/>
                <w:sz w:val="24"/>
                <w:szCs w:val="24"/>
              </w:rPr>
              <w:lastRenderedPageBreak/>
              <w:t>работа</w:t>
            </w:r>
          </w:p>
        </w:tc>
        <w:tc>
          <w:tcPr>
            <w:tcW w:w="860" w:type="dxa"/>
            <w:shd w:val="clear" w:color="auto" w:fill="auto"/>
          </w:tcPr>
          <w:p w:rsidR="002C0EB7" w:rsidRPr="00AD2942" w:rsidRDefault="002C0EB7" w:rsidP="00AD2942">
            <w:pPr>
              <w:spacing w:after="0" w:line="240" w:lineRule="auto"/>
              <w:rPr>
                <w:rFonts w:ascii="Times New Roman" w:hAnsi="Times New Roman" w:cs="Times New Roman"/>
                <w:b/>
                <w:sz w:val="24"/>
                <w:szCs w:val="24"/>
              </w:rPr>
            </w:pPr>
          </w:p>
        </w:tc>
      </w:tr>
      <w:tr w:rsidR="002C0EB7" w:rsidRPr="00AD2942" w:rsidTr="002C0EB7">
        <w:tc>
          <w:tcPr>
            <w:tcW w:w="543" w:type="dxa"/>
          </w:tcPr>
          <w:p w:rsidR="002C0EB7" w:rsidRPr="00AD2942" w:rsidRDefault="002C0EB7" w:rsidP="00AD2942">
            <w:pPr>
              <w:spacing w:after="0" w:line="240" w:lineRule="auto"/>
              <w:rPr>
                <w:rFonts w:ascii="Times New Roman" w:hAnsi="Times New Roman" w:cs="Times New Roman"/>
                <w:sz w:val="24"/>
                <w:szCs w:val="24"/>
              </w:rPr>
            </w:pPr>
            <w:r w:rsidRPr="00AD2942">
              <w:rPr>
                <w:rFonts w:ascii="Times New Roman" w:hAnsi="Times New Roman" w:cs="Times New Roman"/>
                <w:sz w:val="24"/>
                <w:szCs w:val="24"/>
              </w:rPr>
              <w:lastRenderedPageBreak/>
              <w:t>20.</w:t>
            </w:r>
          </w:p>
        </w:tc>
        <w:tc>
          <w:tcPr>
            <w:tcW w:w="2140" w:type="dxa"/>
          </w:tcPr>
          <w:p w:rsidR="002C0EB7" w:rsidRPr="00AD2942" w:rsidRDefault="002C0EB7" w:rsidP="00AD2942">
            <w:pPr>
              <w:pStyle w:val="a6"/>
              <w:spacing w:line="240" w:lineRule="auto"/>
              <w:rPr>
                <w:b/>
                <w:sz w:val="24"/>
              </w:rPr>
            </w:pPr>
            <w:r w:rsidRPr="00AD2942">
              <w:rPr>
                <w:b/>
                <w:sz w:val="24"/>
              </w:rPr>
              <w:t>Дома бывают разными</w:t>
            </w:r>
          </w:p>
          <w:p w:rsidR="002C0EB7" w:rsidRPr="00AD2942" w:rsidRDefault="002C0EB7" w:rsidP="00AD2942">
            <w:pPr>
              <w:pStyle w:val="a6"/>
              <w:spacing w:line="240" w:lineRule="auto"/>
              <w:rPr>
                <w:sz w:val="24"/>
              </w:rPr>
            </w:pPr>
            <w:r w:rsidRPr="00AD2942">
              <w:rPr>
                <w:sz w:val="24"/>
              </w:rPr>
              <w:t>Многообразие архитектурных построек и их назначение.</w:t>
            </w:r>
          </w:p>
          <w:p w:rsidR="002C0EB7" w:rsidRPr="00AD2942" w:rsidRDefault="002C0EB7" w:rsidP="00AD2942">
            <w:pPr>
              <w:pStyle w:val="a6"/>
              <w:spacing w:line="240" w:lineRule="auto"/>
              <w:rPr>
                <w:sz w:val="24"/>
              </w:rPr>
            </w:pPr>
            <w:r w:rsidRPr="00AD2942">
              <w:rPr>
                <w:sz w:val="24"/>
              </w:rPr>
              <w:t>Соотношение внешнего вида здания и его назначения. Составные части дома и разнообразие их форм.</w:t>
            </w:r>
          </w:p>
        </w:tc>
        <w:tc>
          <w:tcPr>
            <w:tcW w:w="3067" w:type="dxa"/>
          </w:tcPr>
          <w:p w:rsidR="002C0EB7" w:rsidRPr="00AD2942" w:rsidRDefault="002C0EB7" w:rsidP="00AD2942">
            <w:pPr>
              <w:pStyle w:val="a6"/>
              <w:spacing w:line="240" w:lineRule="auto"/>
              <w:rPr>
                <w:sz w:val="24"/>
              </w:rPr>
            </w:pPr>
            <w:r w:rsidRPr="00AD2942">
              <w:rPr>
                <w:b/>
                <w:sz w:val="24"/>
              </w:rPr>
              <w:t>Соотносить</w:t>
            </w:r>
            <w:r w:rsidRPr="00AD2942">
              <w:rPr>
                <w:sz w:val="24"/>
              </w:rPr>
              <w:t xml:space="preserve"> внешний вид архитектурной постройки с ее назначением.</w:t>
            </w:r>
          </w:p>
          <w:p w:rsidR="002C0EB7" w:rsidRPr="00AD2942" w:rsidRDefault="002C0EB7" w:rsidP="00AD2942">
            <w:pPr>
              <w:pStyle w:val="a6"/>
              <w:spacing w:line="240" w:lineRule="auto"/>
              <w:rPr>
                <w:sz w:val="24"/>
              </w:rPr>
            </w:pPr>
            <w:r w:rsidRPr="00AD2942">
              <w:rPr>
                <w:b/>
                <w:sz w:val="24"/>
              </w:rPr>
              <w:t>Анализировать,</w:t>
            </w:r>
            <w:r w:rsidRPr="00AD2942">
              <w:rPr>
                <w:sz w:val="24"/>
              </w:rPr>
              <w:t xml:space="preserve"> из каких основных частей состоят дома.</w:t>
            </w:r>
          </w:p>
          <w:p w:rsidR="002C0EB7" w:rsidRPr="00AD2942" w:rsidRDefault="002C0EB7" w:rsidP="00AD2942">
            <w:pPr>
              <w:pStyle w:val="a6"/>
              <w:spacing w:line="240" w:lineRule="auto"/>
              <w:rPr>
                <w:sz w:val="24"/>
              </w:rPr>
            </w:pPr>
          </w:p>
        </w:tc>
        <w:tc>
          <w:tcPr>
            <w:tcW w:w="3003" w:type="dxa"/>
            <w:vMerge/>
          </w:tcPr>
          <w:p w:rsidR="002C0EB7" w:rsidRPr="00AD2942" w:rsidRDefault="002C0EB7" w:rsidP="00AD2942">
            <w:pPr>
              <w:pStyle w:val="a6"/>
              <w:spacing w:line="240" w:lineRule="auto"/>
              <w:rPr>
                <w:sz w:val="24"/>
              </w:rPr>
            </w:pPr>
          </w:p>
        </w:tc>
        <w:tc>
          <w:tcPr>
            <w:tcW w:w="1920" w:type="dxa"/>
            <w:vMerge/>
            <w:shd w:val="clear" w:color="auto" w:fill="auto"/>
          </w:tcPr>
          <w:p w:rsidR="002C0EB7" w:rsidRPr="00AD2942" w:rsidRDefault="002C0EB7" w:rsidP="00AD2942">
            <w:pPr>
              <w:spacing w:after="0" w:line="240" w:lineRule="auto"/>
              <w:rPr>
                <w:rFonts w:ascii="Times New Roman" w:hAnsi="Times New Roman" w:cs="Times New Roman"/>
                <w:i/>
                <w:sz w:val="24"/>
                <w:szCs w:val="24"/>
              </w:rPr>
            </w:pPr>
          </w:p>
        </w:tc>
        <w:tc>
          <w:tcPr>
            <w:tcW w:w="2399" w:type="dxa"/>
            <w:shd w:val="clear" w:color="auto" w:fill="auto"/>
          </w:tcPr>
          <w:p w:rsidR="002C0EB7" w:rsidRPr="00AD2942" w:rsidRDefault="002C0EB7" w:rsidP="00AD2942">
            <w:pPr>
              <w:pStyle w:val="a6"/>
              <w:spacing w:line="240" w:lineRule="auto"/>
              <w:rPr>
                <w:sz w:val="24"/>
              </w:rPr>
            </w:pPr>
            <w:r w:rsidRPr="00AD2942">
              <w:rPr>
                <w:b/>
                <w:sz w:val="24"/>
              </w:rPr>
              <w:t>Конструировать</w:t>
            </w:r>
            <w:r w:rsidRPr="00AD2942">
              <w:rPr>
                <w:sz w:val="24"/>
              </w:rPr>
              <w:t xml:space="preserve"> изображение дома с помощью печаток («кирпичиков») (работа гуашью).</w:t>
            </w:r>
          </w:p>
          <w:p w:rsidR="002C0EB7" w:rsidRPr="00AD2942" w:rsidRDefault="002C0EB7" w:rsidP="00AD2942">
            <w:pPr>
              <w:spacing w:after="0" w:line="240" w:lineRule="auto"/>
              <w:rPr>
                <w:rFonts w:ascii="Times New Roman" w:hAnsi="Times New Roman" w:cs="Times New Roman"/>
                <w:b/>
                <w:sz w:val="24"/>
                <w:szCs w:val="24"/>
              </w:rPr>
            </w:pPr>
          </w:p>
        </w:tc>
        <w:tc>
          <w:tcPr>
            <w:tcW w:w="1509" w:type="dxa"/>
            <w:shd w:val="clear" w:color="auto" w:fill="auto"/>
          </w:tcPr>
          <w:p w:rsidR="002C0EB7" w:rsidRPr="00AD2942" w:rsidRDefault="002C0EB7" w:rsidP="00AD2942">
            <w:pPr>
              <w:spacing w:after="0" w:line="240" w:lineRule="auto"/>
              <w:rPr>
                <w:rFonts w:ascii="Times New Roman" w:hAnsi="Times New Roman" w:cs="Times New Roman"/>
                <w:b/>
                <w:sz w:val="24"/>
                <w:szCs w:val="24"/>
              </w:rPr>
            </w:pPr>
            <w:r w:rsidRPr="00AD2942">
              <w:rPr>
                <w:rFonts w:ascii="Times New Roman" w:hAnsi="Times New Roman" w:cs="Times New Roman"/>
                <w:sz w:val="24"/>
                <w:szCs w:val="24"/>
              </w:rPr>
              <w:t>Самостоятельная работа</w:t>
            </w:r>
          </w:p>
        </w:tc>
        <w:tc>
          <w:tcPr>
            <w:tcW w:w="860" w:type="dxa"/>
            <w:shd w:val="clear" w:color="auto" w:fill="auto"/>
          </w:tcPr>
          <w:p w:rsidR="002C0EB7" w:rsidRPr="00AD2942" w:rsidRDefault="002C0EB7" w:rsidP="00AD2942">
            <w:pPr>
              <w:spacing w:after="0" w:line="240" w:lineRule="auto"/>
              <w:rPr>
                <w:rFonts w:ascii="Times New Roman" w:hAnsi="Times New Roman" w:cs="Times New Roman"/>
                <w:b/>
                <w:sz w:val="24"/>
                <w:szCs w:val="24"/>
              </w:rPr>
            </w:pPr>
          </w:p>
        </w:tc>
      </w:tr>
      <w:tr w:rsidR="002C0EB7" w:rsidRPr="00AD2942" w:rsidTr="002C0EB7">
        <w:tc>
          <w:tcPr>
            <w:tcW w:w="543" w:type="dxa"/>
          </w:tcPr>
          <w:p w:rsidR="002C0EB7" w:rsidRPr="00AD2942" w:rsidRDefault="002C0EB7" w:rsidP="00AD2942">
            <w:pPr>
              <w:spacing w:after="0" w:line="240" w:lineRule="auto"/>
              <w:rPr>
                <w:rFonts w:ascii="Times New Roman" w:hAnsi="Times New Roman" w:cs="Times New Roman"/>
                <w:sz w:val="24"/>
                <w:szCs w:val="24"/>
              </w:rPr>
            </w:pPr>
            <w:r w:rsidRPr="00AD2942">
              <w:rPr>
                <w:rFonts w:ascii="Times New Roman" w:hAnsi="Times New Roman" w:cs="Times New Roman"/>
                <w:sz w:val="24"/>
                <w:szCs w:val="24"/>
              </w:rPr>
              <w:t>21.</w:t>
            </w:r>
          </w:p>
        </w:tc>
        <w:tc>
          <w:tcPr>
            <w:tcW w:w="2140" w:type="dxa"/>
          </w:tcPr>
          <w:p w:rsidR="002C0EB7" w:rsidRPr="00AD2942" w:rsidRDefault="002C0EB7" w:rsidP="00AD2942">
            <w:pPr>
              <w:pStyle w:val="a6"/>
              <w:spacing w:line="240" w:lineRule="auto"/>
              <w:rPr>
                <w:b/>
                <w:sz w:val="24"/>
              </w:rPr>
            </w:pPr>
            <w:r w:rsidRPr="00AD2942">
              <w:rPr>
                <w:b/>
                <w:sz w:val="24"/>
              </w:rPr>
              <w:t xml:space="preserve">Домики, которые построила природа. </w:t>
            </w:r>
          </w:p>
          <w:p w:rsidR="002C0EB7" w:rsidRPr="00AD2942" w:rsidRDefault="002C0EB7" w:rsidP="00AD2942">
            <w:pPr>
              <w:pStyle w:val="a6"/>
              <w:spacing w:line="240" w:lineRule="auto"/>
              <w:rPr>
                <w:sz w:val="24"/>
              </w:rPr>
            </w:pPr>
            <w:r w:rsidRPr="00AD2942">
              <w:rPr>
                <w:sz w:val="24"/>
              </w:rPr>
              <w:t xml:space="preserve">Природные постройки и конструкции. </w:t>
            </w:r>
          </w:p>
          <w:p w:rsidR="002C0EB7" w:rsidRPr="00AD2942" w:rsidRDefault="002C0EB7" w:rsidP="00AD2942">
            <w:pPr>
              <w:pStyle w:val="a6"/>
              <w:spacing w:line="240" w:lineRule="auto"/>
              <w:rPr>
                <w:sz w:val="24"/>
              </w:rPr>
            </w:pPr>
            <w:r w:rsidRPr="00AD2942">
              <w:rPr>
                <w:sz w:val="24"/>
              </w:rPr>
              <w:t>Многообразие природных построек, их формы и конструкции.</w:t>
            </w:r>
          </w:p>
          <w:p w:rsidR="002C0EB7" w:rsidRPr="00AD2942" w:rsidRDefault="002C0EB7" w:rsidP="00AD2942">
            <w:pPr>
              <w:pStyle w:val="a6"/>
              <w:spacing w:line="240" w:lineRule="auto"/>
              <w:rPr>
                <w:sz w:val="24"/>
              </w:rPr>
            </w:pPr>
            <w:r w:rsidRPr="00AD2942">
              <w:rPr>
                <w:sz w:val="24"/>
              </w:rPr>
              <w:t xml:space="preserve">Мастер Постройки учится у природы, </w:t>
            </w:r>
            <w:r w:rsidRPr="00AD2942">
              <w:rPr>
                <w:sz w:val="24"/>
              </w:rPr>
              <w:lastRenderedPageBreak/>
              <w:t xml:space="preserve">постигая формы и конструкции природных домиков. </w:t>
            </w:r>
          </w:p>
          <w:p w:rsidR="002C0EB7" w:rsidRPr="00AD2942" w:rsidRDefault="002C0EB7" w:rsidP="00AD2942">
            <w:pPr>
              <w:pStyle w:val="a6"/>
              <w:spacing w:line="240" w:lineRule="auto"/>
              <w:rPr>
                <w:sz w:val="24"/>
              </w:rPr>
            </w:pPr>
            <w:r w:rsidRPr="00AD2942">
              <w:rPr>
                <w:sz w:val="24"/>
              </w:rPr>
              <w:t>Соотношение форм и их пропорций.</w:t>
            </w:r>
          </w:p>
        </w:tc>
        <w:tc>
          <w:tcPr>
            <w:tcW w:w="3067" w:type="dxa"/>
          </w:tcPr>
          <w:p w:rsidR="002C0EB7" w:rsidRPr="00AD2942" w:rsidRDefault="002C0EB7" w:rsidP="00AD2942">
            <w:pPr>
              <w:pStyle w:val="a6"/>
              <w:spacing w:line="240" w:lineRule="auto"/>
              <w:rPr>
                <w:sz w:val="24"/>
              </w:rPr>
            </w:pPr>
            <w:proofErr w:type="gramStart"/>
            <w:r w:rsidRPr="00AD2942">
              <w:rPr>
                <w:b/>
                <w:sz w:val="24"/>
              </w:rPr>
              <w:lastRenderedPageBreak/>
              <w:t>Наблюдать</w:t>
            </w:r>
            <w:r w:rsidRPr="00AD2942">
              <w:rPr>
                <w:sz w:val="24"/>
              </w:rPr>
              <w:t xml:space="preserve"> постройки в природе (птичьи гнезда, норки зверей, пчелиные соты, панцирь черепахи, раковины, стручки, орешки и т. д.), </w:t>
            </w:r>
            <w:r w:rsidRPr="00AD2942">
              <w:rPr>
                <w:b/>
                <w:sz w:val="24"/>
              </w:rPr>
              <w:t>анализировать</w:t>
            </w:r>
            <w:r w:rsidRPr="00AD2942">
              <w:rPr>
                <w:sz w:val="24"/>
              </w:rPr>
              <w:t xml:space="preserve"> их форму, конструкцию, пропорции.</w:t>
            </w:r>
            <w:proofErr w:type="gramEnd"/>
          </w:p>
          <w:p w:rsidR="002C0EB7" w:rsidRPr="00AD2942" w:rsidRDefault="002C0EB7" w:rsidP="00AD2942">
            <w:pPr>
              <w:pStyle w:val="a6"/>
              <w:spacing w:line="240" w:lineRule="auto"/>
              <w:rPr>
                <w:sz w:val="24"/>
              </w:rPr>
            </w:pPr>
          </w:p>
        </w:tc>
        <w:tc>
          <w:tcPr>
            <w:tcW w:w="3003" w:type="dxa"/>
            <w:vMerge/>
          </w:tcPr>
          <w:p w:rsidR="002C0EB7" w:rsidRPr="00AD2942" w:rsidRDefault="002C0EB7" w:rsidP="00AD2942">
            <w:pPr>
              <w:pStyle w:val="a6"/>
              <w:spacing w:line="240" w:lineRule="auto"/>
              <w:rPr>
                <w:sz w:val="24"/>
              </w:rPr>
            </w:pPr>
          </w:p>
        </w:tc>
        <w:tc>
          <w:tcPr>
            <w:tcW w:w="1920" w:type="dxa"/>
            <w:vMerge/>
            <w:shd w:val="clear" w:color="auto" w:fill="auto"/>
          </w:tcPr>
          <w:p w:rsidR="002C0EB7" w:rsidRPr="00AD2942" w:rsidRDefault="002C0EB7" w:rsidP="00AD2942">
            <w:pPr>
              <w:spacing w:after="0" w:line="240" w:lineRule="auto"/>
              <w:rPr>
                <w:rFonts w:ascii="Times New Roman" w:hAnsi="Times New Roman" w:cs="Times New Roman"/>
                <w:i/>
                <w:sz w:val="24"/>
                <w:szCs w:val="24"/>
              </w:rPr>
            </w:pPr>
          </w:p>
        </w:tc>
        <w:tc>
          <w:tcPr>
            <w:tcW w:w="2399" w:type="dxa"/>
            <w:shd w:val="clear" w:color="auto" w:fill="auto"/>
          </w:tcPr>
          <w:p w:rsidR="002C0EB7" w:rsidRPr="00AD2942" w:rsidRDefault="002C0EB7" w:rsidP="00AD2942">
            <w:pPr>
              <w:spacing w:after="0" w:line="240" w:lineRule="auto"/>
              <w:rPr>
                <w:rFonts w:ascii="Times New Roman" w:hAnsi="Times New Roman" w:cs="Times New Roman"/>
                <w:b/>
                <w:sz w:val="24"/>
                <w:szCs w:val="24"/>
              </w:rPr>
            </w:pPr>
            <w:r w:rsidRPr="00AD2942">
              <w:rPr>
                <w:rFonts w:ascii="Times New Roman" w:hAnsi="Times New Roman" w:cs="Times New Roman"/>
                <w:b/>
                <w:sz w:val="24"/>
                <w:szCs w:val="24"/>
              </w:rPr>
              <w:t>Изображать</w:t>
            </w:r>
            <w:r w:rsidRPr="00AD2942">
              <w:rPr>
                <w:rFonts w:ascii="Times New Roman" w:hAnsi="Times New Roman" w:cs="Times New Roman"/>
                <w:sz w:val="24"/>
                <w:szCs w:val="24"/>
              </w:rPr>
              <w:t xml:space="preserve"> (или лепить) сказочные домики в форме овощей, фруктов, грибов, цветов и т. п.</w:t>
            </w:r>
          </w:p>
        </w:tc>
        <w:tc>
          <w:tcPr>
            <w:tcW w:w="1509" w:type="dxa"/>
            <w:shd w:val="clear" w:color="auto" w:fill="auto"/>
          </w:tcPr>
          <w:p w:rsidR="002C0EB7" w:rsidRPr="00AD2942" w:rsidRDefault="002C0EB7" w:rsidP="00AD2942">
            <w:pPr>
              <w:spacing w:after="0" w:line="240" w:lineRule="auto"/>
              <w:rPr>
                <w:rFonts w:ascii="Times New Roman" w:hAnsi="Times New Roman" w:cs="Times New Roman"/>
                <w:b/>
                <w:sz w:val="24"/>
                <w:szCs w:val="24"/>
              </w:rPr>
            </w:pPr>
            <w:r w:rsidRPr="00AD2942">
              <w:rPr>
                <w:rFonts w:ascii="Times New Roman" w:hAnsi="Times New Roman" w:cs="Times New Roman"/>
                <w:sz w:val="24"/>
                <w:szCs w:val="24"/>
              </w:rPr>
              <w:t>Самостоятельная работа</w:t>
            </w:r>
          </w:p>
        </w:tc>
        <w:tc>
          <w:tcPr>
            <w:tcW w:w="860" w:type="dxa"/>
            <w:shd w:val="clear" w:color="auto" w:fill="auto"/>
          </w:tcPr>
          <w:p w:rsidR="002C0EB7" w:rsidRPr="00AD2942" w:rsidRDefault="002C0EB7" w:rsidP="00AD2942">
            <w:pPr>
              <w:spacing w:after="0" w:line="240" w:lineRule="auto"/>
              <w:rPr>
                <w:rFonts w:ascii="Times New Roman" w:hAnsi="Times New Roman" w:cs="Times New Roman"/>
                <w:b/>
                <w:sz w:val="24"/>
                <w:szCs w:val="24"/>
              </w:rPr>
            </w:pPr>
          </w:p>
        </w:tc>
      </w:tr>
      <w:tr w:rsidR="002C0EB7" w:rsidRPr="00AD2942" w:rsidTr="002C0EB7">
        <w:tc>
          <w:tcPr>
            <w:tcW w:w="543" w:type="dxa"/>
          </w:tcPr>
          <w:p w:rsidR="002C0EB7" w:rsidRPr="00AD2942" w:rsidRDefault="002C0EB7" w:rsidP="00AD2942">
            <w:pPr>
              <w:spacing w:after="0" w:line="240" w:lineRule="auto"/>
              <w:rPr>
                <w:rFonts w:ascii="Times New Roman" w:hAnsi="Times New Roman" w:cs="Times New Roman"/>
                <w:sz w:val="24"/>
                <w:szCs w:val="24"/>
              </w:rPr>
            </w:pPr>
            <w:r w:rsidRPr="00AD2942">
              <w:rPr>
                <w:rFonts w:ascii="Times New Roman" w:hAnsi="Times New Roman" w:cs="Times New Roman"/>
                <w:sz w:val="24"/>
                <w:szCs w:val="24"/>
              </w:rPr>
              <w:lastRenderedPageBreak/>
              <w:t>22.</w:t>
            </w:r>
          </w:p>
        </w:tc>
        <w:tc>
          <w:tcPr>
            <w:tcW w:w="2140" w:type="dxa"/>
          </w:tcPr>
          <w:p w:rsidR="002C0EB7" w:rsidRPr="00AD2942" w:rsidRDefault="002C0EB7" w:rsidP="00AD2942">
            <w:pPr>
              <w:pStyle w:val="a6"/>
              <w:spacing w:line="240" w:lineRule="auto"/>
              <w:rPr>
                <w:b/>
                <w:sz w:val="24"/>
              </w:rPr>
            </w:pPr>
            <w:r w:rsidRPr="00AD2942">
              <w:rPr>
                <w:b/>
                <w:sz w:val="24"/>
              </w:rPr>
              <w:t>Какие можно придумать дома.</w:t>
            </w:r>
          </w:p>
        </w:tc>
        <w:tc>
          <w:tcPr>
            <w:tcW w:w="3067" w:type="dxa"/>
          </w:tcPr>
          <w:p w:rsidR="002C0EB7" w:rsidRPr="00AD2942" w:rsidRDefault="002C0EB7" w:rsidP="00AD2942">
            <w:pPr>
              <w:pStyle w:val="a6"/>
              <w:spacing w:line="240" w:lineRule="auto"/>
              <w:rPr>
                <w:sz w:val="24"/>
              </w:rPr>
            </w:pPr>
            <w:r w:rsidRPr="00AD2942">
              <w:rPr>
                <w:b/>
                <w:sz w:val="24"/>
              </w:rPr>
              <w:t xml:space="preserve">Понимать </w:t>
            </w:r>
            <w:r w:rsidRPr="00AD2942">
              <w:rPr>
                <w:sz w:val="24"/>
              </w:rPr>
              <w:t xml:space="preserve">выразительность пропорций и конструкцию формы, </w:t>
            </w:r>
            <w:r w:rsidRPr="00AD2942">
              <w:rPr>
                <w:b/>
                <w:sz w:val="24"/>
              </w:rPr>
              <w:t>анализировать</w:t>
            </w:r>
            <w:r w:rsidRPr="00AD2942">
              <w:rPr>
                <w:sz w:val="24"/>
              </w:rPr>
              <w:t xml:space="preserve"> форму, конструкцию, пропорции дома.</w:t>
            </w:r>
          </w:p>
          <w:p w:rsidR="002C0EB7" w:rsidRPr="00AD2942" w:rsidRDefault="002C0EB7" w:rsidP="00AD2942">
            <w:pPr>
              <w:pStyle w:val="a6"/>
              <w:spacing w:line="240" w:lineRule="auto"/>
              <w:rPr>
                <w:b/>
                <w:sz w:val="24"/>
              </w:rPr>
            </w:pPr>
          </w:p>
        </w:tc>
        <w:tc>
          <w:tcPr>
            <w:tcW w:w="3003" w:type="dxa"/>
            <w:vMerge/>
          </w:tcPr>
          <w:p w:rsidR="002C0EB7" w:rsidRPr="00AD2942" w:rsidRDefault="002C0EB7" w:rsidP="00AD2942">
            <w:pPr>
              <w:pStyle w:val="a6"/>
              <w:spacing w:line="240" w:lineRule="auto"/>
              <w:rPr>
                <w:sz w:val="24"/>
              </w:rPr>
            </w:pPr>
          </w:p>
        </w:tc>
        <w:tc>
          <w:tcPr>
            <w:tcW w:w="1920" w:type="dxa"/>
            <w:vMerge/>
            <w:shd w:val="clear" w:color="auto" w:fill="auto"/>
          </w:tcPr>
          <w:p w:rsidR="002C0EB7" w:rsidRPr="00AD2942" w:rsidRDefault="002C0EB7" w:rsidP="00AD2942">
            <w:pPr>
              <w:spacing w:after="0" w:line="240" w:lineRule="auto"/>
              <w:rPr>
                <w:rFonts w:ascii="Times New Roman" w:hAnsi="Times New Roman" w:cs="Times New Roman"/>
                <w:i/>
                <w:sz w:val="24"/>
                <w:szCs w:val="24"/>
              </w:rPr>
            </w:pPr>
          </w:p>
        </w:tc>
        <w:tc>
          <w:tcPr>
            <w:tcW w:w="2399" w:type="dxa"/>
            <w:shd w:val="clear" w:color="auto" w:fill="auto"/>
          </w:tcPr>
          <w:p w:rsidR="002C0EB7" w:rsidRPr="00AD2942" w:rsidRDefault="002C0EB7" w:rsidP="00AD2942">
            <w:pPr>
              <w:spacing w:after="0" w:line="240" w:lineRule="auto"/>
              <w:rPr>
                <w:rFonts w:ascii="Times New Roman" w:hAnsi="Times New Roman" w:cs="Times New Roman"/>
                <w:sz w:val="24"/>
                <w:szCs w:val="24"/>
              </w:rPr>
            </w:pPr>
            <w:r w:rsidRPr="00AD2942">
              <w:rPr>
                <w:rFonts w:ascii="Times New Roman" w:hAnsi="Times New Roman" w:cs="Times New Roman"/>
                <w:b/>
                <w:sz w:val="24"/>
                <w:szCs w:val="24"/>
              </w:rPr>
              <w:t>Постройка</w:t>
            </w:r>
            <w:r w:rsidRPr="00AD2942">
              <w:rPr>
                <w:rFonts w:ascii="Times New Roman" w:hAnsi="Times New Roman" w:cs="Times New Roman"/>
                <w:sz w:val="24"/>
                <w:szCs w:val="24"/>
              </w:rPr>
              <w:t xml:space="preserve"> из пластилина удобных домиков для слона, жирафа и крокодила.</w:t>
            </w:r>
          </w:p>
        </w:tc>
        <w:tc>
          <w:tcPr>
            <w:tcW w:w="1509" w:type="dxa"/>
            <w:shd w:val="clear" w:color="auto" w:fill="auto"/>
          </w:tcPr>
          <w:p w:rsidR="002C0EB7" w:rsidRPr="00AD2942" w:rsidRDefault="002C0EB7" w:rsidP="00AD2942">
            <w:pPr>
              <w:spacing w:after="0" w:line="240" w:lineRule="auto"/>
              <w:rPr>
                <w:rFonts w:ascii="Times New Roman" w:hAnsi="Times New Roman" w:cs="Times New Roman"/>
                <w:b/>
                <w:sz w:val="24"/>
                <w:szCs w:val="24"/>
              </w:rPr>
            </w:pPr>
            <w:r w:rsidRPr="00AD2942">
              <w:rPr>
                <w:rFonts w:ascii="Times New Roman" w:hAnsi="Times New Roman" w:cs="Times New Roman"/>
                <w:sz w:val="24"/>
                <w:szCs w:val="24"/>
              </w:rPr>
              <w:t>Самостоятельная работа</w:t>
            </w:r>
          </w:p>
        </w:tc>
        <w:tc>
          <w:tcPr>
            <w:tcW w:w="860" w:type="dxa"/>
            <w:shd w:val="clear" w:color="auto" w:fill="auto"/>
          </w:tcPr>
          <w:p w:rsidR="002C0EB7" w:rsidRPr="00AD2942" w:rsidRDefault="002C0EB7" w:rsidP="00AD2942">
            <w:pPr>
              <w:spacing w:after="0" w:line="240" w:lineRule="auto"/>
              <w:rPr>
                <w:rFonts w:ascii="Times New Roman" w:hAnsi="Times New Roman" w:cs="Times New Roman"/>
                <w:b/>
                <w:sz w:val="24"/>
                <w:szCs w:val="24"/>
              </w:rPr>
            </w:pPr>
          </w:p>
        </w:tc>
      </w:tr>
      <w:tr w:rsidR="002C0EB7" w:rsidRPr="00AD2942" w:rsidTr="002C0EB7">
        <w:tc>
          <w:tcPr>
            <w:tcW w:w="543" w:type="dxa"/>
          </w:tcPr>
          <w:p w:rsidR="002C0EB7" w:rsidRPr="00AD2942" w:rsidRDefault="002C0EB7" w:rsidP="00AD2942">
            <w:pPr>
              <w:spacing w:after="0" w:line="240" w:lineRule="auto"/>
              <w:rPr>
                <w:rFonts w:ascii="Times New Roman" w:hAnsi="Times New Roman" w:cs="Times New Roman"/>
                <w:sz w:val="24"/>
                <w:szCs w:val="24"/>
              </w:rPr>
            </w:pPr>
            <w:r w:rsidRPr="00AD2942">
              <w:rPr>
                <w:rFonts w:ascii="Times New Roman" w:hAnsi="Times New Roman" w:cs="Times New Roman"/>
                <w:sz w:val="24"/>
                <w:szCs w:val="24"/>
              </w:rPr>
              <w:t>23.</w:t>
            </w:r>
          </w:p>
        </w:tc>
        <w:tc>
          <w:tcPr>
            <w:tcW w:w="2140" w:type="dxa"/>
          </w:tcPr>
          <w:p w:rsidR="002C0EB7" w:rsidRPr="00AD2942" w:rsidRDefault="002C0EB7" w:rsidP="00AD2942">
            <w:pPr>
              <w:pStyle w:val="a6"/>
              <w:spacing w:line="240" w:lineRule="auto"/>
              <w:rPr>
                <w:b/>
                <w:sz w:val="24"/>
              </w:rPr>
            </w:pPr>
            <w:r w:rsidRPr="00AD2942">
              <w:rPr>
                <w:b/>
                <w:sz w:val="24"/>
              </w:rPr>
              <w:t>Дом снаружи и внутри.</w:t>
            </w:r>
          </w:p>
          <w:p w:rsidR="002C0EB7" w:rsidRPr="00AD2942" w:rsidRDefault="002C0EB7" w:rsidP="00AD2942">
            <w:pPr>
              <w:pStyle w:val="a6"/>
              <w:spacing w:line="240" w:lineRule="auto"/>
              <w:rPr>
                <w:sz w:val="24"/>
              </w:rPr>
            </w:pPr>
            <w:r w:rsidRPr="00AD2942">
              <w:rPr>
                <w:sz w:val="24"/>
              </w:rPr>
              <w:t xml:space="preserve">Соотношение и взаимосвязь внешнего вида и внутренней конструкции дома. </w:t>
            </w:r>
          </w:p>
          <w:p w:rsidR="002C0EB7" w:rsidRPr="00AD2942" w:rsidRDefault="002C0EB7" w:rsidP="00AD2942">
            <w:pPr>
              <w:pStyle w:val="a6"/>
              <w:spacing w:line="240" w:lineRule="auto"/>
              <w:rPr>
                <w:sz w:val="24"/>
              </w:rPr>
            </w:pPr>
            <w:r w:rsidRPr="00AD2942">
              <w:rPr>
                <w:sz w:val="24"/>
              </w:rPr>
              <w:t>Назначение дома и его внешний вид.</w:t>
            </w:r>
          </w:p>
          <w:p w:rsidR="002C0EB7" w:rsidRPr="00AD2942" w:rsidRDefault="002C0EB7" w:rsidP="00AD2942">
            <w:pPr>
              <w:pStyle w:val="a6"/>
              <w:spacing w:line="240" w:lineRule="auto"/>
              <w:rPr>
                <w:sz w:val="24"/>
              </w:rPr>
            </w:pPr>
            <w:r w:rsidRPr="00AD2942">
              <w:rPr>
                <w:sz w:val="24"/>
              </w:rPr>
              <w:t>Внутреннее устройство дома, его наполнение. Красота и удобство дома.</w:t>
            </w:r>
          </w:p>
        </w:tc>
        <w:tc>
          <w:tcPr>
            <w:tcW w:w="3067" w:type="dxa"/>
          </w:tcPr>
          <w:p w:rsidR="002C0EB7" w:rsidRPr="00AD2942" w:rsidRDefault="002C0EB7" w:rsidP="00AD2942">
            <w:pPr>
              <w:pStyle w:val="a6"/>
              <w:spacing w:line="240" w:lineRule="auto"/>
              <w:rPr>
                <w:sz w:val="24"/>
              </w:rPr>
            </w:pPr>
            <w:r w:rsidRPr="00AD2942">
              <w:rPr>
                <w:b/>
                <w:sz w:val="24"/>
              </w:rPr>
              <w:t>Понимать</w:t>
            </w:r>
            <w:r w:rsidRPr="00AD2942">
              <w:rPr>
                <w:sz w:val="24"/>
              </w:rPr>
              <w:t xml:space="preserve"> взаимосвязь внешнего вида и внутренней конструкции дома. </w:t>
            </w:r>
          </w:p>
          <w:p w:rsidR="002C0EB7" w:rsidRPr="00AD2942" w:rsidRDefault="002C0EB7" w:rsidP="00AD2942">
            <w:pPr>
              <w:pStyle w:val="a6"/>
              <w:spacing w:line="240" w:lineRule="auto"/>
              <w:rPr>
                <w:sz w:val="24"/>
              </w:rPr>
            </w:pPr>
          </w:p>
        </w:tc>
        <w:tc>
          <w:tcPr>
            <w:tcW w:w="3003" w:type="dxa"/>
            <w:vMerge/>
          </w:tcPr>
          <w:p w:rsidR="002C0EB7" w:rsidRPr="00AD2942" w:rsidRDefault="002C0EB7" w:rsidP="00AD2942">
            <w:pPr>
              <w:pStyle w:val="a6"/>
              <w:spacing w:line="240" w:lineRule="auto"/>
              <w:rPr>
                <w:sz w:val="24"/>
              </w:rPr>
            </w:pPr>
          </w:p>
        </w:tc>
        <w:tc>
          <w:tcPr>
            <w:tcW w:w="1920" w:type="dxa"/>
            <w:vMerge/>
            <w:shd w:val="clear" w:color="auto" w:fill="auto"/>
          </w:tcPr>
          <w:p w:rsidR="002C0EB7" w:rsidRPr="00AD2942" w:rsidRDefault="002C0EB7" w:rsidP="00AD2942">
            <w:pPr>
              <w:spacing w:after="0" w:line="240" w:lineRule="auto"/>
              <w:rPr>
                <w:rFonts w:ascii="Times New Roman" w:hAnsi="Times New Roman" w:cs="Times New Roman"/>
                <w:i/>
                <w:sz w:val="24"/>
                <w:szCs w:val="24"/>
              </w:rPr>
            </w:pPr>
          </w:p>
        </w:tc>
        <w:tc>
          <w:tcPr>
            <w:tcW w:w="2399" w:type="dxa"/>
            <w:shd w:val="clear" w:color="auto" w:fill="auto"/>
          </w:tcPr>
          <w:p w:rsidR="002C0EB7" w:rsidRPr="00AD2942" w:rsidRDefault="002C0EB7" w:rsidP="00AD2942">
            <w:pPr>
              <w:spacing w:after="0" w:line="240" w:lineRule="auto"/>
              <w:rPr>
                <w:rFonts w:ascii="Times New Roman" w:hAnsi="Times New Roman" w:cs="Times New Roman"/>
                <w:b/>
                <w:sz w:val="24"/>
                <w:szCs w:val="24"/>
              </w:rPr>
            </w:pPr>
            <w:r w:rsidRPr="00AD2942">
              <w:rPr>
                <w:rFonts w:ascii="Times New Roman" w:hAnsi="Times New Roman" w:cs="Times New Roman"/>
                <w:b/>
                <w:sz w:val="24"/>
                <w:szCs w:val="24"/>
              </w:rPr>
              <w:t>Придумывать</w:t>
            </w:r>
            <w:r w:rsidRPr="00AD2942">
              <w:rPr>
                <w:rFonts w:ascii="Times New Roman" w:hAnsi="Times New Roman" w:cs="Times New Roman"/>
                <w:sz w:val="24"/>
                <w:szCs w:val="24"/>
              </w:rPr>
              <w:t xml:space="preserve"> и </w:t>
            </w:r>
            <w:r w:rsidRPr="00AD2942">
              <w:rPr>
                <w:rFonts w:ascii="Times New Roman" w:hAnsi="Times New Roman" w:cs="Times New Roman"/>
                <w:b/>
                <w:sz w:val="24"/>
                <w:szCs w:val="24"/>
              </w:rPr>
              <w:t>изображать</w:t>
            </w:r>
            <w:r w:rsidRPr="00AD2942">
              <w:rPr>
                <w:rFonts w:ascii="Times New Roman" w:hAnsi="Times New Roman" w:cs="Times New Roman"/>
                <w:sz w:val="24"/>
                <w:szCs w:val="24"/>
              </w:rPr>
              <w:t xml:space="preserve"> фантазийные дома (в виде букв алфавита, различных бытовых предметов и др.), их вид снаружи и внутри (работа восковыми мелками, цветными карандашами или фломастерами по акварельному фону).</w:t>
            </w:r>
          </w:p>
        </w:tc>
        <w:tc>
          <w:tcPr>
            <w:tcW w:w="1509" w:type="dxa"/>
            <w:shd w:val="clear" w:color="auto" w:fill="auto"/>
          </w:tcPr>
          <w:p w:rsidR="002C0EB7" w:rsidRPr="00AD2942" w:rsidRDefault="002C0EB7" w:rsidP="00AD2942">
            <w:pPr>
              <w:spacing w:after="0" w:line="240" w:lineRule="auto"/>
              <w:rPr>
                <w:rFonts w:ascii="Times New Roman" w:hAnsi="Times New Roman" w:cs="Times New Roman"/>
                <w:b/>
                <w:sz w:val="24"/>
                <w:szCs w:val="24"/>
              </w:rPr>
            </w:pPr>
            <w:r w:rsidRPr="00AD2942">
              <w:rPr>
                <w:rFonts w:ascii="Times New Roman" w:hAnsi="Times New Roman" w:cs="Times New Roman"/>
                <w:sz w:val="24"/>
                <w:szCs w:val="24"/>
              </w:rPr>
              <w:t>Самостоятельная работа</w:t>
            </w:r>
          </w:p>
        </w:tc>
        <w:tc>
          <w:tcPr>
            <w:tcW w:w="860" w:type="dxa"/>
            <w:shd w:val="clear" w:color="auto" w:fill="auto"/>
          </w:tcPr>
          <w:p w:rsidR="002C0EB7" w:rsidRPr="00AD2942" w:rsidRDefault="002C0EB7" w:rsidP="00AD2942">
            <w:pPr>
              <w:spacing w:after="0" w:line="240" w:lineRule="auto"/>
              <w:rPr>
                <w:rFonts w:ascii="Times New Roman" w:hAnsi="Times New Roman" w:cs="Times New Roman"/>
                <w:b/>
                <w:sz w:val="24"/>
                <w:szCs w:val="24"/>
              </w:rPr>
            </w:pPr>
          </w:p>
        </w:tc>
      </w:tr>
      <w:tr w:rsidR="002C0EB7" w:rsidRPr="00AD2942" w:rsidTr="002C0EB7">
        <w:tc>
          <w:tcPr>
            <w:tcW w:w="543" w:type="dxa"/>
          </w:tcPr>
          <w:p w:rsidR="002C0EB7" w:rsidRPr="00AD2942" w:rsidRDefault="002C0EB7" w:rsidP="00AD2942">
            <w:pPr>
              <w:spacing w:after="0" w:line="240" w:lineRule="auto"/>
              <w:rPr>
                <w:rFonts w:ascii="Times New Roman" w:hAnsi="Times New Roman" w:cs="Times New Roman"/>
                <w:sz w:val="24"/>
                <w:szCs w:val="24"/>
              </w:rPr>
            </w:pPr>
            <w:r w:rsidRPr="00AD2942">
              <w:rPr>
                <w:rFonts w:ascii="Times New Roman" w:hAnsi="Times New Roman" w:cs="Times New Roman"/>
                <w:sz w:val="24"/>
                <w:szCs w:val="24"/>
              </w:rPr>
              <w:t>24.</w:t>
            </w:r>
          </w:p>
        </w:tc>
        <w:tc>
          <w:tcPr>
            <w:tcW w:w="2140" w:type="dxa"/>
          </w:tcPr>
          <w:p w:rsidR="002C0EB7" w:rsidRPr="00AD2942" w:rsidRDefault="002C0EB7" w:rsidP="00AD2942">
            <w:pPr>
              <w:pStyle w:val="a6"/>
              <w:spacing w:line="240" w:lineRule="auto"/>
              <w:rPr>
                <w:b/>
                <w:sz w:val="24"/>
              </w:rPr>
            </w:pPr>
            <w:r w:rsidRPr="00AD2942">
              <w:rPr>
                <w:b/>
                <w:sz w:val="24"/>
              </w:rPr>
              <w:t xml:space="preserve">Строим город </w:t>
            </w:r>
          </w:p>
          <w:p w:rsidR="002C0EB7" w:rsidRPr="00AD2942" w:rsidRDefault="002C0EB7" w:rsidP="00AD2942">
            <w:pPr>
              <w:pStyle w:val="a6"/>
              <w:spacing w:line="240" w:lineRule="auto"/>
              <w:ind w:firstLine="309"/>
              <w:rPr>
                <w:sz w:val="24"/>
              </w:rPr>
            </w:pPr>
            <w:r w:rsidRPr="00AD2942">
              <w:rPr>
                <w:sz w:val="24"/>
              </w:rPr>
              <w:lastRenderedPageBreak/>
              <w:t>Конструирование игрового города.</w:t>
            </w:r>
          </w:p>
          <w:p w:rsidR="002C0EB7" w:rsidRPr="00AD2942" w:rsidRDefault="002C0EB7" w:rsidP="00AD2942">
            <w:pPr>
              <w:pStyle w:val="a6"/>
              <w:spacing w:line="240" w:lineRule="auto"/>
              <w:rPr>
                <w:sz w:val="24"/>
              </w:rPr>
            </w:pPr>
            <w:r w:rsidRPr="00AD2942">
              <w:rPr>
                <w:sz w:val="24"/>
              </w:rPr>
              <w:t xml:space="preserve">Мастер Постройки помогает придумать город. Архитектор. </w:t>
            </w:r>
          </w:p>
          <w:p w:rsidR="002C0EB7" w:rsidRPr="00AD2942" w:rsidRDefault="002C0EB7" w:rsidP="00AD2942">
            <w:pPr>
              <w:pStyle w:val="a6"/>
              <w:spacing w:line="240" w:lineRule="auto"/>
              <w:rPr>
                <w:sz w:val="24"/>
              </w:rPr>
            </w:pPr>
            <w:r w:rsidRPr="00AD2942">
              <w:rPr>
                <w:sz w:val="24"/>
              </w:rPr>
              <w:t>Роль конструктивной фантазии и наблюдательности в работе архитектора.</w:t>
            </w:r>
          </w:p>
        </w:tc>
        <w:tc>
          <w:tcPr>
            <w:tcW w:w="3067" w:type="dxa"/>
          </w:tcPr>
          <w:p w:rsidR="002C0EB7" w:rsidRPr="00AD2942" w:rsidRDefault="002C0EB7" w:rsidP="00AD2942">
            <w:pPr>
              <w:pStyle w:val="a6"/>
              <w:spacing w:line="240" w:lineRule="auto"/>
              <w:rPr>
                <w:sz w:val="24"/>
              </w:rPr>
            </w:pPr>
            <w:r w:rsidRPr="00AD2942">
              <w:rPr>
                <w:b/>
                <w:sz w:val="24"/>
              </w:rPr>
              <w:lastRenderedPageBreak/>
              <w:t>Рассматривать</w:t>
            </w:r>
            <w:r w:rsidRPr="00AD2942">
              <w:rPr>
                <w:sz w:val="24"/>
              </w:rPr>
              <w:t xml:space="preserve"> и </w:t>
            </w:r>
            <w:r w:rsidRPr="00AD2942">
              <w:rPr>
                <w:b/>
                <w:sz w:val="24"/>
              </w:rPr>
              <w:t>сравнивать</w:t>
            </w:r>
            <w:r w:rsidRPr="00AD2942">
              <w:rPr>
                <w:sz w:val="24"/>
              </w:rPr>
              <w:t xml:space="preserve"> реальные </w:t>
            </w:r>
            <w:r w:rsidRPr="00AD2942">
              <w:rPr>
                <w:sz w:val="24"/>
              </w:rPr>
              <w:lastRenderedPageBreak/>
              <w:t xml:space="preserve">здания разных форм. </w:t>
            </w:r>
          </w:p>
          <w:p w:rsidR="002C0EB7" w:rsidRPr="00AD2942" w:rsidRDefault="002C0EB7" w:rsidP="00AD2942">
            <w:pPr>
              <w:pStyle w:val="a6"/>
              <w:spacing w:line="240" w:lineRule="auto"/>
              <w:rPr>
                <w:sz w:val="24"/>
              </w:rPr>
            </w:pPr>
            <w:r w:rsidRPr="00AD2942">
              <w:rPr>
                <w:b/>
                <w:sz w:val="24"/>
              </w:rPr>
              <w:t>Овладевать</w:t>
            </w:r>
            <w:r w:rsidRPr="00AD2942">
              <w:rPr>
                <w:sz w:val="24"/>
              </w:rPr>
              <w:t xml:space="preserve"> первичными навыками конструирования из бумаги. </w:t>
            </w:r>
          </w:p>
          <w:p w:rsidR="002C0EB7" w:rsidRPr="00AD2942" w:rsidRDefault="002C0EB7" w:rsidP="00AD2942">
            <w:pPr>
              <w:pStyle w:val="a6"/>
              <w:spacing w:line="240" w:lineRule="auto"/>
              <w:rPr>
                <w:sz w:val="24"/>
              </w:rPr>
            </w:pPr>
          </w:p>
        </w:tc>
        <w:tc>
          <w:tcPr>
            <w:tcW w:w="3003" w:type="dxa"/>
            <w:vMerge/>
          </w:tcPr>
          <w:p w:rsidR="002C0EB7" w:rsidRPr="00AD2942" w:rsidRDefault="002C0EB7" w:rsidP="00AD2942">
            <w:pPr>
              <w:pStyle w:val="a6"/>
              <w:spacing w:line="240" w:lineRule="auto"/>
              <w:rPr>
                <w:sz w:val="24"/>
              </w:rPr>
            </w:pPr>
          </w:p>
        </w:tc>
        <w:tc>
          <w:tcPr>
            <w:tcW w:w="1920" w:type="dxa"/>
            <w:vMerge/>
            <w:shd w:val="clear" w:color="auto" w:fill="auto"/>
          </w:tcPr>
          <w:p w:rsidR="002C0EB7" w:rsidRPr="00AD2942" w:rsidRDefault="002C0EB7" w:rsidP="00AD2942">
            <w:pPr>
              <w:spacing w:after="0" w:line="240" w:lineRule="auto"/>
              <w:rPr>
                <w:rFonts w:ascii="Times New Roman" w:hAnsi="Times New Roman" w:cs="Times New Roman"/>
                <w:i/>
                <w:sz w:val="24"/>
                <w:szCs w:val="24"/>
              </w:rPr>
            </w:pPr>
          </w:p>
        </w:tc>
        <w:tc>
          <w:tcPr>
            <w:tcW w:w="2399" w:type="dxa"/>
            <w:shd w:val="clear" w:color="auto" w:fill="auto"/>
          </w:tcPr>
          <w:p w:rsidR="002C0EB7" w:rsidRPr="00AD2942" w:rsidRDefault="002C0EB7" w:rsidP="00AD2942">
            <w:pPr>
              <w:spacing w:after="0" w:line="240" w:lineRule="auto"/>
              <w:rPr>
                <w:rFonts w:ascii="Times New Roman" w:hAnsi="Times New Roman" w:cs="Times New Roman"/>
                <w:b/>
                <w:sz w:val="24"/>
                <w:szCs w:val="24"/>
              </w:rPr>
            </w:pPr>
            <w:r w:rsidRPr="00AD2942">
              <w:rPr>
                <w:rFonts w:ascii="Times New Roman" w:hAnsi="Times New Roman" w:cs="Times New Roman"/>
                <w:sz w:val="24"/>
                <w:szCs w:val="24"/>
              </w:rPr>
              <w:t xml:space="preserve">Приемы работы в технике </w:t>
            </w:r>
            <w:r w:rsidRPr="00AD2942">
              <w:rPr>
                <w:rFonts w:ascii="Times New Roman" w:hAnsi="Times New Roman" w:cs="Times New Roman"/>
                <w:sz w:val="24"/>
                <w:szCs w:val="24"/>
              </w:rPr>
              <w:lastRenderedPageBreak/>
              <w:t>бумагопластики. Создание коллективного макета.</w:t>
            </w:r>
            <w:r w:rsidRPr="00AD2942">
              <w:rPr>
                <w:rFonts w:ascii="Times New Roman" w:hAnsi="Times New Roman" w:cs="Times New Roman"/>
                <w:b/>
                <w:sz w:val="24"/>
                <w:szCs w:val="24"/>
              </w:rPr>
              <w:t xml:space="preserve"> </w:t>
            </w:r>
          </w:p>
          <w:p w:rsidR="002C0EB7" w:rsidRPr="00AD2942" w:rsidRDefault="002C0EB7" w:rsidP="00AD2942">
            <w:pPr>
              <w:spacing w:after="0" w:line="240" w:lineRule="auto"/>
              <w:rPr>
                <w:rFonts w:ascii="Times New Roman" w:hAnsi="Times New Roman" w:cs="Times New Roman"/>
                <w:b/>
                <w:sz w:val="24"/>
                <w:szCs w:val="24"/>
              </w:rPr>
            </w:pPr>
            <w:r w:rsidRPr="00AD2942">
              <w:rPr>
                <w:rFonts w:ascii="Times New Roman" w:hAnsi="Times New Roman" w:cs="Times New Roman"/>
                <w:b/>
                <w:sz w:val="24"/>
                <w:szCs w:val="24"/>
              </w:rPr>
              <w:t>Конструировать</w:t>
            </w:r>
            <w:r w:rsidRPr="00AD2942">
              <w:rPr>
                <w:rFonts w:ascii="Times New Roman" w:hAnsi="Times New Roman" w:cs="Times New Roman"/>
                <w:sz w:val="24"/>
                <w:szCs w:val="24"/>
              </w:rPr>
              <w:t xml:space="preserve"> (строить) из бумаги (или коробочек-упаковок) разнообразные дома, </w:t>
            </w:r>
            <w:r w:rsidRPr="00AD2942">
              <w:rPr>
                <w:rFonts w:ascii="Times New Roman" w:hAnsi="Times New Roman" w:cs="Times New Roman"/>
                <w:b/>
                <w:sz w:val="24"/>
                <w:szCs w:val="24"/>
              </w:rPr>
              <w:t>создавать</w:t>
            </w:r>
            <w:r w:rsidRPr="00AD2942">
              <w:rPr>
                <w:rFonts w:ascii="Times New Roman" w:hAnsi="Times New Roman" w:cs="Times New Roman"/>
                <w:sz w:val="24"/>
                <w:szCs w:val="24"/>
              </w:rPr>
              <w:t xml:space="preserve"> коллективный макет игрового городка.</w:t>
            </w:r>
          </w:p>
        </w:tc>
        <w:tc>
          <w:tcPr>
            <w:tcW w:w="1509" w:type="dxa"/>
            <w:shd w:val="clear" w:color="auto" w:fill="auto"/>
          </w:tcPr>
          <w:p w:rsidR="002C0EB7" w:rsidRPr="00AD2942" w:rsidRDefault="002C0EB7" w:rsidP="00AD2942">
            <w:pPr>
              <w:spacing w:after="0" w:line="240" w:lineRule="auto"/>
              <w:rPr>
                <w:rFonts w:ascii="Times New Roman" w:hAnsi="Times New Roman" w:cs="Times New Roman"/>
                <w:b/>
                <w:sz w:val="24"/>
                <w:szCs w:val="24"/>
              </w:rPr>
            </w:pPr>
            <w:r w:rsidRPr="00AD2942">
              <w:rPr>
                <w:rFonts w:ascii="Times New Roman" w:hAnsi="Times New Roman" w:cs="Times New Roman"/>
                <w:sz w:val="24"/>
                <w:szCs w:val="24"/>
              </w:rPr>
              <w:lastRenderedPageBreak/>
              <w:t>Индивидуально-</w:t>
            </w:r>
            <w:r w:rsidRPr="00AD2942">
              <w:rPr>
                <w:rFonts w:ascii="Times New Roman" w:hAnsi="Times New Roman" w:cs="Times New Roman"/>
                <w:sz w:val="24"/>
                <w:szCs w:val="24"/>
              </w:rPr>
              <w:lastRenderedPageBreak/>
              <w:t>коллективная работа</w:t>
            </w:r>
          </w:p>
        </w:tc>
        <w:tc>
          <w:tcPr>
            <w:tcW w:w="860" w:type="dxa"/>
            <w:shd w:val="clear" w:color="auto" w:fill="auto"/>
          </w:tcPr>
          <w:p w:rsidR="002C0EB7" w:rsidRPr="00AD2942" w:rsidRDefault="002C0EB7" w:rsidP="00AD2942">
            <w:pPr>
              <w:spacing w:after="0" w:line="240" w:lineRule="auto"/>
              <w:rPr>
                <w:rFonts w:ascii="Times New Roman" w:hAnsi="Times New Roman" w:cs="Times New Roman"/>
                <w:b/>
                <w:sz w:val="24"/>
                <w:szCs w:val="24"/>
              </w:rPr>
            </w:pPr>
          </w:p>
        </w:tc>
      </w:tr>
      <w:tr w:rsidR="002C0EB7" w:rsidRPr="00AD2942" w:rsidTr="002C0EB7">
        <w:tc>
          <w:tcPr>
            <w:tcW w:w="543" w:type="dxa"/>
          </w:tcPr>
          <w:p w:rsidR="002C0EB7" w:rsidRPr="00AD2942" w:rsidRDefault="002C0EB7" w:rsidP="00AD2942">
            <w:pPr>
              <w:spacing w:after="0" w:line="240" w:lineRule="auto"/>
              <w:rPr>
                <w:rFonts w:ascii="Times New Roman" w:hAnsi="Times New Roman" w:cs="Times New Roman"/>
                <w:sz w:val="24"/>
                <w:szCs w:val="24"/>
              </w:rPr>
            </w:pPr>
            <w:r w:rsidRPr="00AD2942">
              <w:rPr>
                <w:rFonts w:ascii="Times New Roman" w:hAnsi="Times New Roman" w:cs="Times New Roman"/>
                <w:sz w:val="24"/>
                <w:szCs w:val="24"/>
              </w:rPr>
              <w:lastRenderedPageBreak/>
              <w:t>25.</w:t>
            </w:r>
          </w:p>
        </w:tc>
        <w:tc>
          <w:tcPr>
            <w:tcW w:w="2140" w:type="dxa"/>
          </w:tcPr>
          <w:p w:rsidR="002C0EB7" w:rsidRPr="00AD2942" w:rsidRDefault="002C0EB7" w:rsidP="00AD2942">
            <w:pPr>
              <w:pStyle w:val="a6"/>
              <w:spacing w:line="240" w:lineRule="auto"/>
              <w:rPr>
                <w:b/>
                <w:sz w:val="24"/>
              </w:rPr>
            </w:pPr>
            <w:r w:rsidRPr="00AD2942">
              <w:rPr>
                <w:b/>
                <w:sz w:val="24"/>
              </w:rPr>
              <w:t xml:space="preserve">Все имеет свое строение. </w:t>
            </w:r>
          </w:p>
          <w:p w:rsidR="002C0EB7" w:rsidRPr="00AD2942" w:rsidRDefault="002C0EB7" w:rsidP="00AD2942">
            <w:pPr>
              <w:pStyle w:val="a6"/>
              <w:spacing w:line="240" w:lineRule="auto"/>
              <w:rPr>
                <w:sz w:val="24"/>
              </w:rPr>
            </w:pPr>
            <w:r w:rsidRPr="00AD2942">
              <w:rPr>
                <w:sz w:val="24"/>
              </w:rPr>
              <w:t>Конструкция предмета.</w:t>
            </w:r>
          </w:p>
          <w:p w:rsidR="002C0EB7" w:rsidRPr="00AD2942" w:rsidRDefault="002C0EB7" w:rsidP="00AD2942">
            <w:pPr>
              <w:pStyle w:val="a6"/>
              <w:spacing w:line="240" w:lineRule="auto"/>
              <w:rPr>
                <w:sz w:val="24"/>
              </w:rPr>
            </w:pPr>
            <w:r w:rsidRPr="00AD2942">
              <w:rPr>
                <w:sz w:val="24"/>
              </w:rPr>
              <w:t>Любое изображение —  взаимодействие нескольких простых геометрических форм.</w:t>
            </w:r>
          </w:p>
        </w:tc>
        <w:tc>
          <w:tcPr>
            <w:tcW w:w="3067" w:type="dxa"/>
          </w:tcPr>
          <w:p w:rsidR="002C0EB7" w:rsidRPr="00AD2942" w:rsidRDefault="002C0EB7" w:rsidP="00AD2942">
            <w:pPr>
              <w:pStyle w:val="a6"/>
              <w:spacing w:line="240" w:lineRule="auto"/>
              <w:rPr>
                <w:sz w:val="24"/>
              </w:rPr>
            </w:pPr>
            <w:r w:rsidRPr="00AD2942">
              <w:rPr>
                <w:b/>
                <w:sz w:val="24"/>
              </w:rPr>
              <w:t>Анализировать</w:t>
            </w:r>
            <w:r w:rsidRPr="00AD2942">
              <w:rPr>
                <w:sz w:val="24"/>
              </w:rPr>
              <w:t xml:space="preserve"> различные предметы с точки зрения строения их формы, их конструкции.</w:t>
            </w:r>
          </w:p>
          <w:p w:rsidR="002C0EB7" w:rsidRPr="00AD2942" w:rsidRDefault="002C0EB7" w:rsidP="00AD2942">
            <w:pPr>
              <w:pStyle w:val="a6"/>
              <w:spacing w:line="240" w:lineRule="auto"/>
              <w:rPr>
                <w:sz w:val="24"/>
              </w:rPr>
            </w:pPr>
          </w:p>
        </w:tc>
        <w:tc>
          <w:tcPr>
            <w:tcW w:w="3003" w:type="dxa"/>
            <w:vMerge/>
          </w:tcPr>
          <w:p w:rsidR="002C0EB7" w:rsidRPr="00AD2942" w:rsidRDefault="002C0EB7" w:rsidP="00AD2942">
            <w:pPr>
              <w:pStyle w:val="a6"/>
              <w:spacing w:line="240" w:lineRule="auto"/>
              <w:rPr>
                <w:sz w:val="24"/>
              </w:rPr>
            </w:pPr>
          </w:p>
        </w:tc>
        <w:tc>
          <w:tcPr>
            <w:tcW w:w="1920" w:type="dxa"/>
            <w:vMerge/>
            <w:shd w:val="clear" w:color="auto" w:fill="auto"/>
          </w:tcPr>
          <w:p w:rsidR="002C0EB7" w:rsidRPr="00AD2942" w:rsidRDefault="002C0EB7" w:rsidP="00AD2942">
            <w:pPr>
              <w:spacing w:after="0" w:line="240" w:lineRule="auto"/>
              <w:rPr>
                <w:rFonts w:ascii="Times New Roman" w:hAnsi="Times New Roman" w:cs="Times New Roman"/>
                <w:i/>
                <w:sz w:val="24"/>
                <w:szCs w:val="24"/>
              </w:rPr>
            </w:pPr>
          </w:p>
        </w:tc>
        <w:tc>
          <w:tcPr>
            <w:tcW w:w="2399" w:type="dxa"/>
            <w:shd w:val="clear" w:color="auto" w:fill="auto"/>
          </w:tcPr>
          <w:p w:rsidR="002C0EB7" w:rsidRPr="00AD2942" w:rsidRDefault="002C0EB7" w:rsidP="00AD2942">
            <w:pPr>
              <w:pStyle w:val="a6"/>
              <w:spacing w:line="240" w:lineRule="auto"/>
              <w:rPr>
                <w:sz w:val="24"/>
              </w:rPr>
            </w:pPr>
            <w:r w:rsidRPr="00AD2942">
              <w:rPr>
                <w:sz w:val="24"/>
              </w:rPr>
              <w:t xml:space="preserve">Формирование первичных умений видеть конструкцию предмета, т. е. то, как он построен. </w:t>
            </w:r>
          </w:p>
          <w:p w:rsidR="002C0EB7" w:rsidRPr="00AD2942" w:rsidRDefault="002C0EB7" w:rsidP="00AD2942">
            <w:pPr>
              <w:spacing w:after="0" w:line="240" w:lineRule="auto"/>
              <w:rPr>
                <w:rFonts w:ascii="Times New Roman" w:hAnsi="Times New Roman" w:cs="Times New Roman"/>
                <w:b/>
                <w:sz w:val="24"/>
                <w:szCs w:val="24"/>
              </w:rPr>
            </w:pPr>
            <w:r w:rsidRPr="00AD2942">
              <w:rPr>
                <w:rFonts w:ascii="Times New Roman" w:hAnsi="Times New Roman" w:cs="Times New Roman"/>
                <w:b/>
                <w:sz w:val="24"/>
                <w:szCs w:val="24"/>
              </w:rPr>
              <w:t>Составлять</w:t>
            </w:r>
            <w:r w:rsidRPr="00AD2942">
              <w:rPr>
                <w:rFonts w:ascii="Times New Roman" w:hAnsi="Times New Roman" w:cs="Times New Roman"/>
                <w:sz w:val="24"/>
                <w:szCs w:val="24"/>
              </w:rPr>
              <w:t xml:space="preserve">, </w:t>
            </w:r>
            <w:r w:rsidRPr="00AD2942">
              <w:rPr>
                <w:rFonts w:ascii="Times New Roman" w:hAnsi="Times New Roman" w:cs="Times New Roman"/>
                <w:b/>
                <w:sz w:val="24"/>
                <w:szCs w:val="24"/>
              </w:rPr>
              <w:t>конструировать</w:t>
            </w:r>
            <w:r w:rsidRPr="00AD2942">
              <w:rPr>
                <w:rFonts w:ascii="Times New Roman" w:hAnsi="Times New Roman" w:cs="Times New Roman"/>
                <w:sz w:val="24"/>
                <w:szCs w:val="24"/>
              </w:rPr>
              <w:t xml:space="preserve"> из простых геометрических форм изображения животных в технике аппликации.</w:t>
            </w:r>
          </w:p>
        </w:tc>
        <w:tc>
          <w:tcPr>
            <w:tcW w:w="1509" w:type="dxa"/>
            <w:shd w:val="clear" w:color="auto" w:fill="auto"/>
          </w:tcPr>
          <w:p w:rsidR="002C0EB7" w:rsidRPr="00AD2942" w:rsidRDefault="002C0EB7" w:rsidP="00AD2942">
            <w:pPr>
              <w:spacing w:after="0" w:line="240" w:lineRule="auto"/>
              <w:rPr>
                <w:rFonts w:ascii="Times New Roman" w:hAnsi="Times New Roman" w:cs="Times New Roman"/>
                <w:b/>
                <w:sz w:val="24"/>
                <w:szCs w:val="24"/>
              </w:rPr>
            </w:pPr>
            <w:r w:rsidRPr="00AD2942">
              <w:rPr>
                <w:rFonts w:ascii="Times New Roman" w:hAnsi="Times New Roman" w:cs="Times New Roman"/>
                <w:sz w:val="24"/>
                <w:szCs w:val="24"/>
              </w:rPr>
              <w:t>Самостоятельная работа</w:t>
            </w:r>
          </w:p>
        </w:tc>
        <w:tc>
          <w:tcPr>
            <w:tcW w:w="860" w:type="dxa"/>
            <w:shd w:val="clear" w:color="auto" w:fill="auto"/>
          </w:tcPr>
          <w:p w:rsidR="002C0EB7" w:rsidRPr="00AD2942" w:rsidRDefault="002C0EB7" w:rsidP="00AD2942">
            <w:pPr>
              <w:spacing w:after="0" w:line="240" w:lineRule="auto"/>
              <w:rPr>
                <w:rFonts w:ascii="Times New Roman" w:hAnsi="Times New Roman" w:cs="Times New Roman"/>
                <w:b/>
                <w:sz w:val="24"/>
                <w:szCs w:val="24"/>
              </w:rPr>
            </w:pPr>
          </w:p>
        </w:tc>
      </w:tr>
      <w:tr w:rsidR="002C0EB7" w:rsidRPr="00AD2942" w:rsidTr="002C0EB7">
        <w:tc>
          <w:tcPr>
            <w:tcW w:w="543" w:type="dxa"/>
          </w:tcPr>
          <w:p w:rsidR="002C0EB7" w:rsidRPr="00AD2942" w:rsidRDefault="002C0EB7" w:rsidP="00AD2942">
            <w:pPr>
              <w:spacing w:after="0" w:line="240" w:lineRule="auto"/>
              <w:rPr>
                <w:rFonts w:ascii="Times New Roman" w:hAnsi="Times New Roman" w:cs="Times New Roman"/>
                <w:sz w:val="24"/>
                <w:szCs w:val="24"/>
              </w:rPr>
            </w:pPr>
            <w:r w:rsidRPr="00AD2942">
              <w:rPr>
                <w:rFonts w:ascii="Times New Roman" w:hAnsi="Times New Roman" w:cs="Times New Roman"/>
                <w:sz w:val="24"/>
                <w:szCs w:val="24"/>
              </w:rPr>
              <w:t>26.</w:t>
            </w:r>
          </w:p>
        </w:tc>
        <w:tc>
          <w:tcPr>
            <w:tcW w:w="2140" w:type="dxa"/>
          </w:tcPr>
          <w:p w:rsidR="002C0EB7" w:rsidRPr="00AD2942" w:rsidRDefault="002C0EB7" w:rsidP="00AD2942">
            <w:pPr>
              <w:pStyle w:val="a6"/>
              <w:spacing w:line="240" w:lineRule="auto"/>
              <w:rPr>
                <w:b/>
                <w:sz w:val="24"/>
              </w:rPr>
            </w:pPr>
            <w:r w:rsidRPr="00AD2942">
              <w:rPr>
                <w:b/>
                <w:sz w:val="24"/>
              </w:rPr>
              <w:t xml:space="preserve">Строим вещи. </w:t>
            </w:r>
          </w:p>
          <w:p w:rsidR="002C0EB7" w:rsidRPr="00AD2942" w:rsidRDefault="002C0EB7" w:rsidP="00AD2942">
            <w:pPr>
              <w:pStyle w:val="a6"/>
              <w:spacing w:line="240" w:lineRule="auto"/>
              <w:ind w:firstLine="309"/>
              <w:rPr>
                <w:sz w:val="24"/>
              </w:rPr>
            </w:pPr>
            <w:r w:rsidRPr="00AD2942">
              <w:rPr>
                <w:sz w:val="24"/>
              </w:rPr>
              <w:t>Конструирование предметов быта.</w:t>
            </w:r>
          </w:p>
          <w:p w:rsidR="002C0EB7" w:rsidRPr="00AD2942" w:rsidRDefault="002C0EB7" w:rsidP="00AD2942">
            <w:pPr>
              <w:pStyle w:val="a6"/>
              <w:spacing w:line="240" w:lineRule="auto"/>
              <w:rPr>
                <w:sz w:val="24"/>
              </w:rPr>
            </w:pPr>
            <w:r w:rsidRPr="00AD2942">
              <w:rPr>
                <w:sz w:val="24"/>
              </w:rPr>
              <w:t xml:space="preserve">Как наши </w:t>
            </w:r>
            <w:r w:rsidRPr="00AD2942">
              <w:rPr>
                <w:sz w:val="24"/>
              </w:rPr>
              <w:lastRenderedPageBreak/>
              <w:t>вещи становятся красивыми и удобными?</w:t>
            </w:r>
          </w:p>
        </w:tc>
        <w:tc>
          <w:tcPr>
            <w:tcW w:w="3067" w:type="dxa"/>
          </w:tcPr>
          <w:p w:rsidR="002C0EB7" w:rsidRPr="00AD2942" w:rsidRDefault="002C0EB7" w:rsidP="00AD2942">
            <w:pPr>
              <w:pStyle w:val="a6"/>
              <w:spacing w:line="240" w:lineRule="auto"/>
              <w:rPr>
                <w:sz w:val="24"/>
              </w:rPr>
            </w:pPr>
            <w:r w:rsidRPr="00AD2942">
              <w:rPr>
                <w:b/>
                <w:sz w:val="24"/>
              </w:rPr>
              <w:lastRenderedPageBreak/>
              <w:t>Понимать</w:t>
            </w:r>
            <w:r w:rsidRPr="00AD2942">
              <w:rPr>
                <w:sz w:val="24"/>
              </w:rPr>
              <w:t xml:space="preserve">, что в создании формы предметов быта принимает участие художник-дизайнер, который придумывает, как будет этот предмет </w:t>
            </w:r>
            <w:r w:rsidRPr="00AD2942">
              <w:rPr>
                <w:sz w:val="24"/>
              </w:rPr>
              <w:lastRenderedPageBreak/>
              <w:t>выглядеть.</w:t>
            </w:r>
          </w:p>
          <w:p w:rsidR="002C0EB7" w:rsidRPr="00AD2942" w:rsidRDefault="002C0EB7" w:rsidP="00AD2942">
            <w:pPr>
              <w:pStyle w:val="a6"/>
              <w:spacing w:line="240" w:lineRule="auto"/>
              <w:rPr>
                <w:sz w:val="24"/>
              </w:rPr>
            </w:pPr>
            <w:r w:rsidRPr="00AD2942">
              <w:rPr>
                <w:b/>
                <w:sz w:val="24"/>
              </w:rPr>
              <w:t>Конструировать</w:t>
            </w:r>
            <w:r w:rsidRPr="00AD2942">
              <w:rPr>
                <w:sz w:val="24"/>
              </w:rPr>
              <w:t xml:space="preserve"> (строить) из бумаги различные простые бытовые предметы, упаковки, а затем </w:t>
            </w:r>
            <w:r w:rsidRPr="00AD2942">
              <w:rPr>
                <w:b/>
                <w:sz w:val="24"/>
              </w:rPr>
              <w:t>украшать</w:t>
            </w:r>
            <w:r w:rsidRPr="00AD2942">
              <w:rPr>
                <w:sz w:val="24"/>
              </w:rPr>
              <w:t xml:space="preserve"> их, производя правильный порядок учебных действий.</w:t>
            </w:r>
          </w:p>
        </w:tc>
        <w:tc>
          <w:tcPr>
            <w:tcW w:w="3003" w:type="dxa"/>
            <w:vMerge/>
          </w:tcPr>
          <w:p w:rsidR="002C0EB7" w:rsidRPr="00AD2942" w:rsidRDefault="002C0EB7" w:rsidP="00AD2942">
            <w:pPr>
              <w:pStyle w:val="a6"/>
              <w:spacing w:line="240" w:lineRule="auto"/>
              <w:rPr>
                <w:sz w:val="24"/>
              </w:rPr>
            </w:pPr>
          </w:p>
        </w:tc>
        <w:tc>
          <w:tcPr>
            <w:tcW w:w="1920" w:type="dxa"/>
            <w:vMerge/>
            <w:shd w:val="clear" w:color="auto" w:fill="auto"/>
          </w:tcPr>
          <w:p w:rsidR="002C0EB7" w:rsidRPr="00AD2942" w:rsidRDefault="002C0EB7" w:rsidP="00AD2942">
            <w:pPr>
              <w:spacing w:after="0" w:line="240" w:lineRule="auto"/>
              <w:rPr>
                <w:rFonts w:ascii="Times New Roman" w:hAnsi="Times New Roman" w:cs="Times New Roman"/>
                <w:i/>
                <w:sz w:val="24"/>
                <w:szCs w:val="24"/>
              </w:rPr>
            </w:pPr>
          </w:p>
        </w:tc>
        <w:tc>
          <w:tcPr>
            <w:tcW w:w="2399" w:type="dxa"/>
            <w:shd w:val="clear" w:color="auto" w:fill="auto"/>
          </w:tcPr>
          <w:p w:rsidR="002C0EB7" w:rsidRPr="00AD2942" w:rsidRDefault="002C0EB7" w:rsidP="00AD2942">
            <w:pPr>
              <w:pStyle w:val="a6"/>
              <w:spacing w:line="240" w:lineRule="auto"/>
              <w:ind w:firstLine="259"/>
              <w:rPr>
                <w:sz w:val="24"/>
              </w:rPr>
            </w:pPr>
            <w:r w:rsidRPr="00AD2942">
              <w:rPr>
                <w:sz w:val="24"/>
              </w:rPr>
              <w:t>Развитие первичных представлений о конструктивном устройстве предметов быта.</w:t>
            </w:r>
          </w:p>
          <w:p w:rsidR="002C0EB7" w:rsidRPr="00AD2942" w:rsidRDefault="002C0EB7" w:rsidP="00AD2942">
            <w:pPr>
              <w:pStyle w:val="a6"/>
              <w:spacing w:line="240" w:lineRule="auto"/>
              <w:rPr>
                <w:sz w:val="24"/>
              </w:rPr>
            </w:pPr>
            <w:r w:rsidRPr="00AD2942">
              <w:rPr>
                <w:sz w:val="24"/>
              </w:rPr>
              <w:lastRenderedPageBreak/>
              <w:t xml:space="preserve">Развитие конструктивного мышления и навыков постройки из бумаги. </w:t>
            </w:r>
          </w:p>
          <w:p w:rsidR="002C0EB7" w:rsidRPr="00AD2942" w:rsidRDefault="002C0EB7" w:rsidP="00AD2942">
            <w:pPr>
              <w:pStyle w:val="a6"/>
              <w:spacing w:line="240" w:lineRule="auto"/>
              <w:rPr>
                <w:sz w:val="24"/>
              </w:rPr>
            </w:pPr>
            <w:r w:rsidRPr="00AD2942">
              <w:rPr>
                <w:sz w:val="24"/>
              </w:rPr>
              <w:t>Знакомство с работой дизайнера: Мастер Постройки придумывает форму для бытовых вещей. Мастер Украшения в соответствии с этой формой помогает украшать вещи.</w:t>
            </w:r>
          </w:p>
        </w:tc>
        <w:tc>
          <w:tcPr>
            <w:tcW w:w="1509" w:type="dxa"/>
            <w:shd w:val="clear" w:color="auto" w:fill="auto"/>
          </w:tcPr>
          <w:p w:rsidR="002C0EB7" w:rsidRPr="00AD2942" w:rsidRDefault="002C0EB7" w:rsidP="00AD2942">
            <w:pPr>
              <w:spacing w:after="0" w:line="240" w:lineRule="auto"/>
              <w:rPr>
                <w:rFonts w:ascii="Times New Roman" w:hAnsi="Times New Roman" w:cs="Times New Roman"/>
                <w:b/>
                <w:sz w:val="24"/>
                <w:szCs w:val="24"/>
              </w:rPr>
            </w:pPr>
            <w:r w:rsidRPr="00AD2942">
              <w:rPr>
                <w:rFonts w:ascii="Times New Roman" w:hAnsi="Times New Roman" w:cs="Times New Roman"/>
                <w:sz w:val="24"/>
                <w:szCs w:val="24"/>
              </w:rPr>
              <w:lastRenderedPageBreak/>
              <w:t>Самостоятельная работа</w:t>
            </w:r>
          </w:p>
        </w:tc>
        <w:tc>
          <w:tcPr>
            <w:tcW w:w="860" w:type="dxa"/>
            <w:shd w:val="clear" w:color="auto" w:fill="auto"/>
          </w:tcPr>
          <w:p w:rsidR="002C0EB7" w:rsidRPr="00AD2942" w:rsidRDefault="002C0EB7" w:rsidP="00AD2942">
            <w:pPr>
              <w:spacing w:after="0" w:line="240" w:lineRule="auto"/>
              <w:rPr>
                <w:rFonts w:ascii="Times New Roman" w:hAnsi="Times New Roman" w:cs="Times New Roman"/>
                <w:b/>
                <w:sz w:val="24"/>
                <w:szCs w:val="24"/>
              </w:rPr>
            </w:pPr>
          </w:p>
        </w:tc>
      </w:tr>
      <w:tr w:rsidR="002C0EB7" w:rsidRPr="00AD2942" w:rsidTr="002C0EB7">
        <w:tc>
          <w:tcPr>
            <w:tcW w:w="543" w:type="dxa"/>
          </w:tcPr>
          <w:p w:rsidR="002C0EB7" w:rsidRPr="00AD2942" w:rsidRDefault="002C0EB7" w:rsidP="00AD2942">
            <w:pPr>
              <w:spacing w:after="0" w:line="240" w:lineRule="auto"/>
              <w:rPr>
                <w:rFonts w:ascii="Times New Roman" w:hAnsi="Times New Roman" w:cs="Times New Roman"/>
                <w:sz w:val="24"/>
                <w:szCs w:val="24"/>
              </w:rPr>
            </w:pPr>
            <w:r w:rsidRPr="00AD2942">
              <w:rPr>
                <w:rFonts w:ascii="Times New Roman" w:hAnsi="Times New Roman" w:cs="Times New Roman"/>
                <w:sz w:val="24"/>
                <w:szCs w:val="24"/>
              </w:rPr>
              <w:lastRenderedPageBreak/>
              <w:t>27.</w:t>
            </w:r>
          </w:p>
        </w:tc>
        <w:tc>
          <w:tcPr>
            <w:tcW w:w="2140" w:type="dxa"/>
            <w:vMerge w:val="restart"/>
          </w:tcPr>
          <w:p w:rsidR="002C0EB7" w:rsidRPr="00AD2942" w:rsidRDefault="002C0EB7" w:rsidP="00AD2942">
            <w:pPr>
              <w:pStyle w:val="a6"/>
              <w:spacing w:line="240" w:lineRule="auto"/>
              <w:ind w:firstLine="189"/>
              <w:rPr>
                <w:b/>
                <w:sz w:val="24"/>
              </w:rPr>
            </w:pPr>
            <w:r w:rsidRPr="00AD2942">
              <w:rPr>
                <w:b/>
                <w:sz w:val="24"/>
              </w:rPr>
              <w:t>Город, в котором мы живем (обобщение темы)</w:t>
            </w:r>
          </w:p>
          <w:p w:rsidR="002C0EB7" w:rsidRPr="00AD2942" w:rsidRDefault="002C0EB7" w:rsidP="00AD2942">
            <w:pPr>
              <w:pStyle w:val="a6"/>
              <w:spacing w:line="240" w:lineRule="auto"/>
              <w:rPr>
                <w:sz w:val="24"/>
              </w:rPr>
            </w:pPr>
            <w:r w:rsidRPr="00AD2942">
              <w:rPr>
                <w:sz w:val="24"/>
              </w:rPr>
              <w:t>Создание образа города.</w:t>
            </w:r>
          </w:p>
          <w:p w:rsidR="002C0EB7" w:rsidRPr="00AD2942" w:rsidRDefault="002C0EB7" w:rsidP="00AD2942">
            <w:pPr>
              <w:pStyle w:val="a6"/>
              <w:spacing w:line="240" w:lineRule="auto"/>
              <w:rPr>
                <w:sz w:val="24"/>
              </w:rPr>
            </w:pPr>
            <w:r w:rsidRPr="00AD2942">
              <w:rPr>
                <w:sz w:val="24"/>
              </w:rPr>
              <w:t>Разнообразие городских построек. Малые архитектурные формы, деревья в городе.</w:t>
            </w:r>
          </w:p>
          <w:p w:rsidR="002C0EB7" w:rsidRPr="00AD2942" w:rsidRDefault="002C0EB7" w:rsidP="00AD2942">
            <w:pPr>
              <w:pStyle w:val="a6"/>
              <w:spacing w:line="240" w:lineRule="auto"/>
              <w:rPr>
                <w:b/>
                <w:sz w:val="24"/>
              </w:rPr>
            </w:pPr>
            <w:r w:rsidRPr="00AD2942">
              <w:rPr>
                <w:sz w:val="24"/>
              </w:rPr>
              <w:t xml:space="preserve">Первоначальные навыки коллективной работы над панно. </w:t>
            </w:r>
          </w:p>
        </w:tc>
        <w:tc>
          <w:tcPr>
            <w:tcW w:w="3067" w:type="dxa"/>
            <w:vMerge w:val="restart"/>
          </w:tcPr>
          <w:p w:rsidR="002C0EB7" w:rsidRPr="00AD2942" w:rsidRDefault="002C0EB7" w:rsidP="00AD2942">
            <w:pPr>
              <w:pStyle w:val="a6"/>
              <w:spacing w:line="240" w:lineRule="auto"/>
              <w:rPr>
                <w:sz w:val="24"/>
              </w:rPr>
            </w:pPr>
            <w:r w:rsidRPr="00AD2942">
              <w:rPr>
                <w:b/>
                <w:sz w:val="24"/>
              </w:rPr>
              <w:t>Понимать</w:t>
            </w:r>
            <w:r w:rsidRPr="00AD2942">
              <w:rPr>
                <w:sz w:val="24"/>
              </w:rPr>
              <w:t>, что в создании городской среды принимает участие художник-архитектор.</w:t>
            </w:r>
          </w:p>
          <w:p w:rsidR="002C0EB7" w:rsidRPr="00AD2942" w:rsidRDefault="002C0EB7" w:rsidP="00AD2942">
            <w:pPr>
              <w:pStyle w:val="a6"/>
              <w:spacing w:line="240" w:lineRule="auto"/>
              <w:rPr>
                <w:sz w:val="24"/>
              </w:rPr>
            </w:pPr>
            <w:r w:rsidRPr="00AD2942">
              <w:rPr>
                <w:b/>
                <w:sz w:val="24"/>
              </w:rPr>
              <w:t>Учиться</w:t>
            </w:r>
            <w:r w:rsidRPr="00AD2942">
              <w:rPr>
                <w:sz w:val="24"/>
              </w:rPr>
              <w:t xml:space="preserve"> </w:t>
            </w:r>
            <w:r w:rsidRPr="00AD2942">
              <w:rPr>
                <w:b/>
                <w:sz w:val="24"/>
              </w:rPr>
              <w:t>воспринимать</w:t>
            </w:r>
            <w:r w:rsidRPr="00AD2942">
              <w:rPr>
                <w:sz w:val="24"/>
              </w:rPr>
              <w:t xml:space="preserve"> и </w:t>
            </w:r>
            <w:r w:rsidRPr="00AD2942">
              <w:rPr>
                <w:b/>
                <w:sz w:val="24"/>
              </w:rPr>
              <w:t>описывать</w:t>
            </w:r>
            <w:r w:rsidRPr="00AD2942">
              <w:rPr>
                <w:sz w:val="24"/>
              </w:rPr>
              <w:t xml:space="preserve"> архитектурные впечатления. </w:t>
            </w:r>
          </w:p>
          <w:p w:rsidR="002C0EB7" w:rsidRPr="00AD2942" w:rsidRDefault="002C0EB7" w:rsidP="00AD2942">
            <w:pPr>
              <w:pStyle w:val="a6"/>
              <w:spacing w:line="240" w:lineRule="auto"/>
              <w:rPr>
                <w:sz w:val="24"/>
              </w:rPr>
            </w:pPr>
            <w:r w:rsidRPr="00AD2942">
              <w:rPr>
                <w:b/>
                <w:sz w:val="24"/>
              </w:rPr>
              <w:t>Делать</w:t>
            </w:r>
            <w:r w:rsidRPr="00AD2942">
              <w:rPr>
                <w:sz w:val="24"/>
              </w:rPr>
              <w:t xml:space="preserve"> </w:t>
            </w:r>
            <w:r w:rsidRPr="00AD2942">
              <w:rPr>
                <w:b/>
                <w:sz w:val="24"/>
              </w:rPr>
              <w:t>зарисовки</w:t>
            </w:r>
            <w:r w:rsidRPr="00AD2942">
              <w:rPr>
                <w:sz w:val="24"/>
              </w:rPr>
              <w:t xml:space="preserve"> города по впечатлению после экскурсии.</w:t>
            </w:r>
          </w:p>
          <w:p w:rsidR="002C0EB7" w:rsidRPr="00AD2942" w:rsidRDefault="002C0EB7" w:rsidP="00AD2942">
            <w:pPr>
              <w:pStyle w:val="a6"/>
              <w:spacing w:line="240" w:lineRule="auto"/>
              <w:rPr>
                <w:sz w:val="24"/>
              </w:rPr>
            </w:pPr>
            <w:r w:rsidRPr="00AD2942">
              <w:rPr>
                <w:b/>
                <w:sz w:val="24"/>
              </w:rPr>
              <w:t>Участвовать</w:t>
            </w:r>
            <w:r w:rsidRPr="00AD2942">
              <w:rPr>
                <w:sz w:val="24"/>
              </w:rPr>
              <w:t xml:space="preserve"> </w:t>
            </w:r>
            <w:r w:rsidRPr="00AD2942">
              <w:rPr>
                <w:b/>
                <w:sz w:val="24"/>
              </w:rPr>
              <w:t xml:space="preserve">в создании </w:t>
            </w:r>
            <w:r w:rsidRPr="00AD2942">
              <w:rPr>
                <w:sz w:val="24"/>
              </w:rPr>
              <w:t xml:space="preserve">коллективных панно-коллажей с изображением городских (сельских) улиц. </w:t>
            </w:r>
          </w:p>
          <w:p w:rsidR="002C0EB7" w:rsidRPr="00AD2942" w:rsidRDefault="002C0EB7" w:rsidP="00AD2942">
            <w:pPr>
              <w:pStyle w:val="a6"/>
              <w:spacing w:line="240" w:lineRule="auto"/>
              <w:rPr>
                <w:i/>
                <w:sz w:val="24"/>
              </w:rPr>
            </w:pPr>
            <w:r w:rsidRPr="00AD2942">
              <w:rPr>
                <w:b/>
                <w:i/>
                <w:sz w:val="24"/>
              </w:rPr>
              <w:t>Овладевать</w:t>
            </w:r>
            <w:r w:rsidRPr="00AD2942">
              <w:rPr>
                <w:i/>
                <w:sz w:val="24"/>
              </w:rPr>
              <w:t xml:space="preserve"> навыками коллективной творческой </w:t>
            </w:r>
            <w:r w:rsidRPr="00AD2942">
              <w:rPr>
                <w:i/>
                <w:sz w:val="24"/>
              </w:rPr>
              <w:lastRenderedPageBreak/>
              <w:t>деятельности под руководством учителя.</w:t>
            </w:r>
          </w:p>
          <w:p w:rsidR="002C0EB7" w:rsidRPr="00AD2942" w:rsidRDefault="002C0EB7" w:rsidP="00AD2942">
            <w:pPr>
              <w:pStyle w:val="a6"/>
              <w:spacing w:line="240" w:lineRule="auto"/>
              <w:rPr>
                <w:sz w:val="24"/>
              </w:rPr>
            </w:pPr>
            <w:r w:rsidRPr="00AD2942">
              <w:rPr>
                <w:b/>
                <w:sz w:val="24"/>
              </w:rPr>
              <w:t xml:space="preserve">Участвовать в обсуждении </w:t>
            </w:r>
            <w:r w:rsidRPr="00AD2942">
              <w:rPr>
                <w:sz w:val="24"/>
              </w:rPr>
              <w:t>итогов совместной практической деятельности.</w:t>
            </w:r>
          </w:p>
        </w:tc>
        <w:tc>
          <w:tcPr>
            <w:tcW w:w="3003" w:type="dxa"/>
            <w:vMerge/>
          </w:tcPr>
          <w:p w:rsidR="002C0EB7" w:rsidRPr="00AD2942" w:rsidRDefault="002C0EB7" w:rsidP="00AD2942">
            <w:pPr>
              <w:pStyle w:val="a6"/>
              <w:spacing w:line="240" w:lineRule="auto"/>
              <w:rPr>
                <w:sz w:val="24"/>
              </w:rPr>
            </w:pPr>
          </w:p>
        </w:tc>
        <w:tc>
          <w:tcPr>
            <w:tcW w:w="1920" w:type="dxa"/>
            <w:vMerge/>
            <w:shd w:val="clear" w:color="auto" w:fill="auto"/>
          </w:tcPr>
          <w:p w:rsidR="002C0EB7" w:rsidRPr="00AD2942" w:rsidRDefault="002C0EB7" w:rsidP="00AD2942">
            <w:pPr>
              <w:spacing w:after="0" w:line="240" w:lineRule="auto"/>
              <w:rPr>
                <w:rFonts w:ascii="Times New Roman" w:hAnsi="Times New Roman" w:cs="Times New Roman"/>
                <w:i/>
                <w:sz w:val="24"/>
                <w:szCs w:val="24"/>
              </w:rPr>
            </w:pPr>
          </w:p>
        </w:tc>
        <w:tc>
          <w:tcPr>
            <w:tcW w:w="2399" w:type="dxa"/>
            <w:vMerge w:val="restart"/>
            <w:shd w:val="clear" w:color="auto" w:fill="auto"/>
          </w:tcPr>
          <w:p w:rsidR="002C0EB7" w:rsidRPr="00AD2942" w:rsidRDefault="002C0EB7" w:rsidP="00AD2942">
            <w:pPr>
              <w:pStyle w:val="a6"/>
              <w:spacing w:line="240" w:lineRule="auto"/>
              <w:rPr>
                <w:sz w:val="24"/>
              </w:rPr>
            </w:pPr>
            <w:r w:rsidRPr="00AD2942">
              <w:rPr>
                <w:sz w:val="24"/>
              </w:rPr>
              <w:t xml:space="preserve">Прогулка по родному городу с целью наблюдения реальных построек: рассмотрение улицы с позиции творчества Мастера Постройки. </w:t>
            </w:r>
          </w:p>
          <w:p w:rsidR="002C0EB7" w:rsidRPr="00AD2942" w:rsidRDefault="002C0EB7" w:rsidP="00AD2942">
            <w:pPr>
              <w:pStyle w:val="a6"/>
              <w:spacing w:line="240" w:lineRule="auto"/>
              <w:rPr>
                <w:sz w:val="24"/>
              </w:rPr>
            </w:pPr>
            <w:r w:rsidRPr="00AD2942">
              <w:rPr>
                <w:sz w:val="24"/>
              </w:rPr>
              <w:t xml:space="preserve">Анализ формы домов, их элементов, деталей в связи с их назначением. </w:t>
            </w:r>
          </w:p>
          <w:p w:rsidR="002C0EB7" w:rsidRPr="00AD2942" w:rsidRDefault="002C0EB7" w:rsidP="00AD2942">
            <w:pPr>
              <w:pStyle w:val="a6"/>
              <w:spacing w:line="240" w:lineRule="auto"/>
              <w:rPr>
                <w:sz w:val="24"/>
              </w:rPr>
            </w:pPr>
            <w:r w:rsidRPr="00AD2942">
              <w:rPr>
                <w:sz w:val="24"/>
              </w:rPr>
              <w:t xml:space="preserve">Создание образа города (коллективная творческая работа или индивидуальные работы). </w:t>
            </w:r>
          </w:p>
          <w:p w:rsidR="002C0EB7" w:rsidRPr="00AD2942" w:rsidRDefault="002C0EB7" w:rsidP="00AD2942">
            <w:pPr>
              <w:spacing w:after="0" w:line="240" w:lineRule="auto"/>
              <w:rPr>
                <w:rFonts w:ascii="Times New Roman" w:hAnsi="Times New Roman" w:cs="Times New Roman"/>
                <w:b/>
                <w:sz w:val="24"/>
                <w:szCs w:val="24"/>
              </w:rPr>
            </w:pPr>
            <w:r w:rsidRPr="00AD2942">
              <w:rPr>
                <w:rFonts w:ascii="Times New Roman" w:hAnsi="Times New Roman" w:cs="Times New Roman"/>
                <w:sz w:val="24"/>
                <w:szCs w:val="24"/>
              </w:rPr>
              <w:lastRenderedPageBreak/>
              <w:t>Обсуждение работы.</w:t>
            </w:r>
          </w:p>
        </w:tc>
        <w:tc>
          <w:tcPr>
            <w:tcW w:w="1509" w:type="dxa"/>
            <w:shd w:val="clear" w:color="auto" w:fill="auto"/>
          </w:tcPr>
          <w:p w:rsidR="002C0EB7" w:rsidRPr="00AD2942" w:rsidRDefault="002C0EB7" w:rsidP="00AD2942">
            <w:pPr>
              <w:spacing w:after="0" w:line="240" w:lineRule="auto"/>
              <w:rPr>
                <w:rFonts w:ascii="Times New Roman" w:hAnsi="Times New Roman" w:cs="Times New Roman"/>
                <w:sz w:val="24"/>
                <w:szCs w:val="24"/>
              </w:rPr>
            </w:pPr>
            <w:r w:rsidRPr="00AD2942">
              <w:rPr>
                <w:rFonts w:ascii="Times New Roman" w:hAnsi="Times New Roman" w:cs="Times New Roman"/>
                <w:sz w:val="24"/>
                <w:szCs w:val="24"/>
              </w:rPr>
              <w:lastRenderedPageBreak/>
              <w:t>Беседа, зарисовки</w:t>
            </w:r>
          </w:p>
        </w:tc>
        <w:tc>
          <w:tcPr>
            <w:tcW w:w="860" w:type="dxa"/>
            <w:shd w:val="clear" w:color="auto" w:fill="auto"/>
          </w:tcPr>
          <w:p w:rsidR="002C0EB7" w:rsidRPr="00AD2942" w:rsidRDefault="002C0EB7" w:rsidP="00AD2942">
            <w:pPr>
              <w:spacing w:after="0" w:line="240" w:lineRule="auto"/>
              <w:rPr>
                <w:rFonts w:ascii="Times New Roman" w:hAnsi="Times New Roman" w:cs="Times New Roman"/>
                <w:b/>
                <w:sz w:val="24"/>
                <w:szCs w:val="24"/>
              </w:rPr>
            </w:pPr>
          </w:p>
        </w:tc>
      </w:tr>
      <w:tr w:rsidR="002C0EB7" w:rsidRPr="00AD2942" w:rsidTr="002C0EB7">
        <w:tc>
          <w:tcPr>
            <w:tcW w:w="543" w:type="dxa"/>
          </w:tcPr>
          <w:p w:rsidR="002C0EB7" w:rsidRPr="00AD2942" w:rsidRDefault="002C0EB7" w:rsidP="00AD2942">
            <w:pPr>
              <w:spacing w:after="0" w:line="240" w:lineRule="auto"/>
              <w:rPr>
                <w:rFonts w:ascii="Times New Roman" w:hAnsi="Times New Roman" w:cs="Times New Roman"/>
                <w:sz w:val="24"/>
                <w:szCs w:val="24"/>
              </w:rPr>
            </w:pPr>
            <w:r w:rsidRPr="00AD2942">
              <w:rPr>
                <w:rFonts w:ascii="Times New Roman" w:hAnsi="Times New Roman" w:cs="Times New Roman"/>
                <w:sz w:val="24"/>
                <w:szCs w:val="24"/>
              </w:rPr>
              <w:t>28.</w:t>
            </w:r>
          </w:p>
        </w:tc>
        <w:tc>
          <w:tcPr>
            <w:tcW w:w="2140" w:type="dxa"/>
            <w:vMerge/>
          </w:tcPr>
          <w:p w:rsidR="002C0EB7" w:rsidRPr="00AD2942" w:rsidRDefault="002C0EB7" w:rsidP="00AD2942">
            <w:pPr>
              <w:pStyle w:val="a6"/>
              <w:spacing w:line="240" w:lineRule="auto"/>
              <w:rPr>
                <w:b/>
                <w:sz w:val="24"/>
              </w:rPr>
            </w:pPr>
          </w:p>
        </w:tc>
        <w:tc>
          <w:tcPr>
            <w:tcW w:w="3067" w:type="dxa"/>
            <w:vMerge/>
          </w:tcPr>
          <w:p w:rsidR="002C0EB7" w:rsidRPr="00AD2942" w:rsidRDefault="002C0EB7" w:rsidP="00AD2942">
            <w:pPr>
              <w:pStyle w:val="a6"/>
              <w:spacing w:line="240" w:lineRule="auto"/>
              <w:rPr>
                <w:sz w:val="24"/>
              </w:rPr>
            </w:pPr>
          </w:p>
        </w:tc>
        <w:tc>
          <w:tcPr>
            <w:tcW w:w="3003" w:type="dxa"/>
            <w:vMerge/>
          </w:tcPr>
          <w:p w:rsidR="002C0EB7" w:rsidRPr="00AD2942" w:rsidRDefault="002C0EB7" w:rsidP="00AD2942">
            <w:pPr>
              <w:pStyle w:val="a6"/>
              <w:spacing w:line="240" w:lineRule="auto"/>
              <w:rPr>
                <w:sz w:val="24"/>
              </w:rPr>
            </w:pPr>
          </w:p>
        </w:tc>
        <w:tc>
          <w:tcPr>
            <w:tcW w:w="1920" w:type="dxa"/>
            <w:vMerge/>
            <w:shd w:val="clear" w:color="auto" w:fill="auto"/>
          </w:tcPr>
          <w:p w:rsidR="002C0EB7" w:rsidRPr="00AD2942" w:rsidRDefault="002C0EB7" w:rsidP="00AD2942">
            <w:pPr>
              <w:spacing w:after="0" w:line="240" w:lineRule="auto"/>
              <w:rPr>
                <w:rFonts w:ascii="Times New Roman" w:hAnsi="Times New Roman" w:cs="Times New Roman"/>
                <w:i/>
                <w:sz w:val="24"/>
                <w:szCs w:val="24"/>
              </w:rPr>
            </w:pPr>
          </w:p>
        </w:tc>
        <w:tc>
          <w:tcPr>
            <w:tcW w:w="2399" w:type="dxa"/>
            <w:vMerge/>
            <w:shd w:val="clear" w:color="auto" w:fill="auto"/>
          </w:tcPr>
          <w:p w:rsidR="002C0EB7" w:rsidRPr="00AD2942" w:rsidRDefault="002C0EB7" w:rsidP="00AD2942">
            <w:pPr>
              <w:spacing w:after="0" w:line="240" w:lineRule="auto"/>
              <w:rPr>
                <w:rFonts w:ascii="Times New Roman" w:hAnsi="Times New Roman" w:cs="Times New Roman"/>
                <w:b/>
                <w:sz w:val="24"/>
                <w:szCs w:val="24"/>
              </w:rPr>
            </w:pPr>
          </w:p>
        </w:tc>
        <w:tc>
          <w:tcPr>
            <w:tcW w:w="1509" w:type="dxa"/>
            <w:shd w:val="clear" w:color="auto" w:fill="auto"/>
          </w:tcPr>
          <w:p w:rsidR="002C0EB7" w:rsidRPr="00AD2942" w:rsidRDefault="002C0EB7" w:rsidP="00AD2942">
            <w:pPr>
              <w:spacing w:after="0" w:line="240" w:lineRule="auto"/>
              <w:rPr>
                <w:rFonts w:ascii="Times New Roman" w:hAnsi="Times New Roman" w:cs="Times New Roman"/>
                <w:sz w:val="24"/>
                <w:szCs w:val="24"/>
              </w:rPr>
            </w:pPr>
            <w:r w:rsidRPr="00AD2942">
              <w:rPr>
                <w:rFonts w:ascii="Times New Roman" w:hAnsi="Times New Roman" w:cs="Times New Roman"/>
                <w:sz w:val="24"/>
                <w:szCs w:val="24"/>
              </w:rPr>
              <w:t>Коллективная работа</w:t>
            </w:r>
          </w:p>
        </w:tc>
        <w:tc>
          <w:tcPr>
            <w:tcW w:w="860" w:type="dxa"/>
            <w:shd w:val="clear" w:color="auto" w:fill="auto"/>
          </w:tcPr>
          <w:p w:rsidR="002C0EB7" w:rsidRPr="00AD2942" w:rsidRDefault="002C0EB7" w:rsidP="00AD2942">
            <w:pPr>
              <w:spacing w:after="0" w:line="240" w:lineRule="auto"/>
              <w:rPr>
                <w:rFonts w:ascii="Times New Roman" w:hAnsi="Times New Roman" w:cs="Times New Roman"/>
                <w:b/>
                <w:sz w:val="24"/>
                <w:szCs w:val="24"/>
              </w:rPr>
            </w:pPr>
          </w:p>
        </w:tc>
      </w:tr>
      <w:tr w:rsidR="002C0EB7" w:rsidRPr="00AD2942" w:rsidTr="002C0EB7">
        <w:trPr>
          <w:trHeight w:val="291"/>
        </w:trPr>
        <w:tc>
          <w:tcPr>
            <w:tcW w:w="15441" w:type="dxa"/>
            <w:gridSpan w:val="8"/>
          </w:tcPr>
          <w:p w:rsidR="002C0EB7" w:rsidRPr="00AD2942" w:rsidRDefault="002C0EB7" w:rsidP="00AD2942">
            <w:pPr>
              <w:pStyle w:val="a6"/>
              <w:spacing w:line="240" w:lineRule="auto"/>
              <w:jc w:val="left"/>
              <w:rPr>
                <w:b/>
                <w:sz w:val="24"/>
              </w:rPr>
            </w:pPr>
            <w:r w:rsidRPr="00AD2942">
              <w:rPr>
                <w:b/>
                <w:sz w:val="24"/>
              </w:rPr>
              <w:lastRenderedPageBreak/>
              <w:t>Изображение, украшение, постройка всегда помогают друг другу</w:t>
            </w:r>
            <w:r w:rsidRPr="00AD2942">
              <w:rPr>
                <w:sz w:val="24"/>
              </w:rPr>
              <w:t xml:space="preserve"> (5 ч)</w:t>
            </w:r>
          </w:p>
        </w:tc>
      </w:tr>
      <w:tr w:rsidR="002C0EB7" w:rsidRPr="00AD2942" w:rsidTr="002C0EB7">
        <w:tc>
          <w:tcPr>
            <w:tcW w:w="543" w:type="dxa"/>
          </w:tcPr>
          <w:p w:rsidR="002C0EB7" w:rsidRPr="00AD2942" w:rsidRDefault="002C0EB7" w:rsidP="00AD2942">
            <w:pPr>
              <w:spacing w:after="0" w:line="240" w:lineRule="auto"/>
              <w:rPr>
                <w:rFonts w:ascii="Times New Roman" w:hAnsi="Times New Roman" w:cs="Times New Roman"/>
                <w:sz w:val="24"/>
                <w:szCs w:val="24"/>
              </w:rPr>
            </w:pPr>
            <w:r w:rsidRPr="00AD2942">
              <w:rPr>
                <w:rFonts w:ascii="Times New Roman" w:hAnsi="Times New Roman" w:cs="Times New Roman"/>
                <w:sz w:val="24"/>
                <w:szCs w:val="24"/>
              </w:rPr>
              <w:t>29</w:t>
            </w:r>
          </w:p>
        </w:tc>
        <w:tc>
          <w:tcPr>
            <w:tcW w:w="2140" w:type="dxa"/>
          </w:tcPr>
          <w:p w:rsidR="002C0EB7" w:rsidRPr="00AD2942" w:rsidRDefault="002C0EB7" w:rsidP="00AD2942">
            <w:pPr>
              <w:pStyle w:val="a6"/>
              <w:spacing w:line="240" w:lineRule="auto"/>
              <w:rPr>
                <w:b/>
                <w:sz w:val="24"/>
              </w:rPr>
            </w:pPr>
            <w:r w:rsidRPr="00AD2942">
              <w:rPr>
                <w:b/>
                <w:sz w:val="24"/>
              </w:rPr>
              <w:t>Три Брата-Мастера всегда трудятся вместе</w:t>
            </w:r>
          </w:p>
          <w:p w:rsidR="002C0EB7" w:rsidRPr="00AD2942" w:rsidRDefault="002C0EB7" w:rsidP="00AD2942">
            <w:pPr>
              <w:pStyle w:val="a6"/>
              <w:spacing w:line="240" w:lineRule="auto"/>
              <w:rPr>
                <w:sz w:val="24"/>
              </w:rPr>
            </w:pPr>
            <w:r w:rsidRPr="00AD2942">
              <w:rPr>
                <w:sz w:val="24"/>
              </w:rPr>
              <w:t>Взаимодействие трех видов художественной деятельности: участвуют в процессе создания практической работы и в анализе произведений искусства; как этапы, последовательность создания  произведения; у каждого своя социальная функция.</w:t>
            </w:r>
          </w:p>
          <w:p w:rsidR="002C0EB7" w:rsidRPr="00AD2942" w:rsidRDefault="002C0EB7" w:rsidP="00AD2942">
            <w:pPr>
              <w:pStyle w:val="a6"/>
              <w:spacing w:line="240" w:lineRule="auto"/>
              <w:rPr>
                <w:sz w:val="24"/>
              </w:rPr>
            </w:pPr>
            <w:r w:rsidRPr="00AD2942">
              <w:rPr>
                <w:sz w:val="24"/>
              </w:rPr>
              <w:t xml:space="preserve">В конкретной работе один из Мастеров всегда главный, он </w:t>
            </w:r>
            <w:r w:rsidRPr="00AD2942">
              <w:rPr>
                <w:sz w:val="24"/>
              </w:rPr>
              <w:lastRenderedPageBreak/>
              <w:t>определяет назначение работы.</w:t>
            </w:r>
          </w:p>
        </w:tc>
        <w:tc>
          <w:tcPr>
            <w:tcW w:w="3067" w:type="dxa"/>
          </w:tcPr>
          <w:p w:rsidR="002C0EB7" w:rsidRPr="00AD2942" w:rsidRDefault="002C0EB7" w:rsidP="00AD2942">
            <w:pPr>
              <w:pStyle w:val="a6"/>
              <w:spacing w:line="240" w:lineRule="auto"/>
              <w:rPr>
                <w:sz w:val="24"/>
              </w:rPr>
            </w:pPr>
            <w:r w:rsidRPr="00AD2942">
              <w:rPr>
                <w:b/>
                <w:sz w:val="24"/>
              </w:rPr>
              <w:lastRenderedPageBreak/>
              <w:t>Различать</w:t>
            </w:r>
            <w:r w:rsidRPr="00AD2942">
              <w:rPr>
                <w:sz w:val="24"/>
              </w:rPr>
              <w:t xml:space="preserve"> три вида художественной деятельности (по цели деятельности и как последовательность этапов работы).</w:t>
            </w:r>
          </w:p>
          <w:p w:rsidR="002C0EB7" w:rsidRPr="00AD2942" w:rsidRDefault="002C0EB7" w:rsidP="00AD2942">
            <w:pPr>
              <w:pStyle w:val="a6"/>
              <w:spacing w:line="240" w:lineRule="auto"/>
              <w:rPr>
                <w:sz w:val="24"/>
              </w:rPr>
            </w:pPr>
            <w:r w:rsidRPr="00AD2942">
              <w:rPr>
                <w:b/>
                <w:i/>
                <w:sz w:val="24"/>
              </w:rPr>
              <w:t>Анализировать</w:t>
            </w:r>
            <w:r w:rsidRPr="00AD2942">
              <w:rPr>
                <w:i/>
                <w:sz w:val="24"/>
              </w:rPr>
              <w:t xml:space="preserve"> деятельность Мастера Изображения, Мастера Украшения и Мастера Постройки, их «участие» в создании произведений искусства (изобразительного, декоративного, конструктивного</w:t>
            </w:r>
            <w:r w:rsidRPr="00AD2942">
              <w:rPr>
                <w:sz w:val="24"/>
              </w:rPr>
              <w:t>).</w:t>
            </w:r>
          </w:p>
          <w:p w:rsidR="002C0EB7" w:rsidRPr="00AD2942" w:rsidRDefault="002C0EB7" w:rsidP="00AD2942">
            <w:pPr>
              <w:pStyle w:val="a6"/>
              <w:spacing w:line="240" w:lineRule="auto"/>
              <w:rPr>
                <w:sz w:val="24"/>
              </w:rPr>
            </w:pPr>
          </w:p>
        </w:tc>
        <w:tc>
          <w:tcPr>
            <w:tcW w:w="3003" w:type="dxa"/>
            <w:vMerge w:val="restart"/>
          </w:tcPr>
          <w:p w:rsidR="002C0EB7" w:rsidRPr="00AD2942" w:rsidRDefault="002C0EB7" w:rsidP="00AD2942">
            <w:pPr>
              <w:widowControl w:val="0"/>
              <w:shd w:val="clear" w:color="auto" w:fill="FFFFFF"/>
              <w:spacing w:after="0" w:line="240" w:lineRule="auto"/>
              <w:rPr>
                <w:rFonts w:ascii="Times New Roman" w:hAnsi="Times New Roman" w:cs="Times New Roman"/>
                <w:sz w:val="24"/>
                <w:szCs w:val="24"/>
                <w:u w:val="single"/>
              </w:rPr>
            </w:pPr>
            <w:r w:rsidRPr="00AD2942">
              <w:rPr>
                <w:rFonts w:ascii="Times New Roman" w:hAnsi="Times New Roman" w:cs="Times New Roman"/>
                <w:sz w:val="24"/>
                <w:szCs w:val="24"/>
                <w:u w:val="single"/>
              </w:rPr>
              <w:t>Познавательные УУД:</w:t>
            </w:r>
          </w:p>
          <w:p w:rsidR="002C0EB7" w:rsidRPr="00AD2942" w:rsidRDefault="002C0EB7" w:rsidP="00AD2942">
            <w:pPr>
              <w:widowControl w:val="0"/>
              <w:shd w:val="clear" w:color="auto" w:fill="FFFFFF"/>
              <w:spacing w:after="0" w:line="240" w:lineRule="auto"/>
              <w:rPr>
                <w:rFonts w:ascii="Times New Roman" w:hAnsi="Times New Roman" w:cs="Times New Roman"/>
                <w:sz w:val="24"/>
                <w:szCs w:val="24"/>
              </w:rPr>
            </w:pPr>
            <w:r w:rsidRPr="00AD2942">
              <w:rPr>
                <w:rFonts w:ascii="Times New Roman" w:hAnsi="Times New Roman" w:cs="Times New Roman"/>
                <w:sz w:val="24"/>
                <w:szCs w:val="24"/>
              </w:rPr>
              <w:t xml:space="preserve">- </w:t>
            </w:r>
            <w:r w:rsidRPr="00AD2942">
              <w:rPr>
                <w:rFonts w:ascii="Times New Roman" w:hAnsi="Times New Roman" w:cs="Times New Roman"/>
                <w:i/>
                <w:sz w:val="24"/>
                <w:szCs w:val="24"/>
              </w:rPr>
              <w:t>овладеть умением творческого видения с позиций художника, т.е. умением сравнивать, анализировать, выделять главное, обобщать</w:t>
            </w:r>
            <w:r w:rsidRPr="00AD2942">
              <w:rPr>
                <w:rFonts w:ascii="Times New Roman" w:hAnsi="Times New Roman" w:cs="Times New Roman"/>
                <w:sz w:val="24"/>
                <w:szCs w:val="24"/>
              </w:rPr>
              <w:t>;</w:t>
            </w:r>
          </w:p>
          <w:p w:rsidR="002C0EB7" w:rsidRPr="00AD2942" w:rsidRDefault="002C0EB7" w:rsidP="00AD2942">
            <w:pPr>
              <w:widowControl w:val="0"/>
              <w:shd w:val="clear" w:color="auto" w:fill="FFFFFF"/>
              <w:spacing w:after="0" w:line="240" w:lineRule="auto"/>
              <w:rPr>
                <w:rFonts w:ascii="Times New Roman" w:hAnsi="Times New Roman" w:cs="Times New Roman"/>
                <w:sz w:val="24"/>
                <w:szCs w:val="24"/>
              </w:rPr>
            </w:pPr>
            <w:r w:rsidRPr="00AD2942">
              <w:rPr>
                <w:rFonts w:ascii="Times New Roman" w:hAnsi="Times New Roman" w:cs="Times New Roman"/>
                <w:sz w:val="24"/>
                <w:szCs w:val="24"/>
              </w:rPr>
              <w:t>- стремиться к освоению новых знаний и умений, к достижению более высоких и оригинальных творческих результатов.</w:t>
            </w:r>
          </w:p>
          <w:p w:rsidR="002C0EB7" w:rsidRPr="00AD2942" w:rsidRDefault="002C0EB7" w:rsidP="00AD2942">
            <w:pPr>
              <w:widowControl w:val="0"/>
              <w:shd w:val="clear" w:color="auto" w:fill="FFFFFF"/>
              <w:spacing w:after="0" w:line="240" w:lineRule="auto"/>
              <w:rPr>
                <w:rFonts w:ascii="Times New Roman" w:hAnsi="Times New Roman" w:cs="Times New Roman"/>
                <w:sz w:val="24"/>
                <w:szCs w:val="24"/>
                <w:u w:val="single"/>
              </w:rPr>
            </w:pPr>
            <w:r w:rsidRPr="00AD2942">
              <w:rPr>
                <w:rFonts w:ascii="Times New Roman" w:hAnsi="Times New Roman" w:cs="Times New Roman"/>
                <w:sz w:val="24"/>
                <w:szCs w:val="24"/>
                <w:u w:val="single"/>
              </w:rPr>
              <w:t>Коммуникативные УУД:</w:t>
            </w:r>
          </w:p>
          <w:p w:rsidR="002C0EB7" w:rsidRPr="00AD2942" w:rsidRDefault="002C0EB7" w:rsidP="00AD2942">
            <w:pPr>
              <w:widowControl w:val="0"/>
              <w:shd w:val="clear" w:color="auto" w:fill="FFFFFF"/>
              <w:spacing w:after="0" w:line="240" w:lineRule="auto"/>
              <w:rPr>
                <w:rFonts w:ascii="Times New Roman" w:hAnsi="Times New Roman" w:cs="Times New Roman"/>
                <w:sz w:val="24"/>
                <w:szCs w:val="24"/>
              </w:rPr>
            </w:pPr>
            <w:r w:rsidRPr="00AD2942">
              <w:rPr>
                <w:rFonts w:ascii="Times New Roman" w:hAnsi="Times New Roman" w:cs="Times New Roman"/>
                <w:sz w:val="24"/>
                <w:szCs w:val="24"/>
              </w:rPr>
              <w:t>- овладеть умением вести диалог, распределять функции и роли в процессе выполнения коллективной творческой работы;</w:t>
            </w:r>
          </w:p>
          <w:p w:rsidR="002C0EB7" w:rsidRPr="00AD2942" w:rsidRDefault="002C0EB7" w:rsidP="00AD2942">
            <w:pPr>
              <w:widowControl w:val="0"/>
              <w:shd w:val="clear" w:color="auto" w:fill="FFFFFF"/>
              <w:spacing w:after="0" w:line="240" w:lineRule="auto"/>
              <w:rPr>
                <w:rFonts w:ascii="Times New Roman" w:hAnsi="Times New Roman" w:cs="Times New Roman"/>
                <w:sz w:val="24"/>
                <w:szCs w:val="24"/>
              </w:rPr>
            </w:pPr>
            <w:r w:rsidRPr="00AD2942">
              <w:rPr>
                <w:rFonts w:ascii="Times New Roman" w:hAnsi="Times New Roman" w:cs="Times New Roman"/>
                <w:sz w:val="24"/>
                <w:szCs w:val="24"/>
              </w:rPr>
              <w:t xml:space="preserve">- </w:t>
            </w:r>
            <w:r w:rsidRPr="00AD2942">
              <w:rPr>
                <w:rFonts w:ascii="Times New Roman" w:hAnsi="Times New Roman" w:cs="Times New Roman"/>
                <w:i/>
                <w:sz w:val="24"/>
                <w:szCs w:val="24"/>
              </w:rPr>
              <w:t xml:space="preserve">использовать средства информационных технологий для решения различных учебно-творческих задач в процессе поиска </w:t>
            </w:r>
            <w:r w:rsidRPr="00AD2942">
              <w:rPr>
                <w:rFonts w:ascii="Times New Roman" w:hAnsi="Times New Roman" w:cs="Times New Roman"/>
                <w:i/>
                <w:sz w:val="24"/>
                <w:szCs w:val="24"/>
              </w:rPr>
              <w:lastRenderedPageBreak/>
              <w:t>дополнительного изобразительного материала, выполнение творческих проектов отдельных упражнений по живописи, графике, моделированию и т.д.</w:t>
            </w:r>
            <w:r w:rsidRPr="00AD2942">
              <w:rPr>
                <w:rFonts w:ascii="Times New Roman" w:hAnsi="Times New Roman" w:cs="Times New Roman"/>
                <w:sz w:val="24"/>
                <w:szCs w:val="24"/>
              </w:rPr>
              <w:t xml:space="preserve">; </w:t>
            </w:r>
          </w:p>
          <w:p w:rsidR="002C0EB7" w:rsidRPr="00AD2942" w:rsidRDefault="002C0EB7" w:rsidP="00AD2942">
            <w:pPr>
              <w:widowControl w:val="0"/>
              <w:shd w:val="clear" w:color="auto" w:fill="FFFFFF"/>
              <w:spacing w:after="0" w:line="240" w:lineRule="auto"/>
              <w:rPr>
                <w:rFonts w:ascii="Times New Roman" w:hAnsi="Times New Roman" w:cs="Times New Roman"/>
                <w:sz w:val="24"/>
                <w:szCs w:val="24"/>
              </w:rPr>
            </w:pPr>
            <w:r w:rsidRPr="00AD2942">
              <w:rPr>
                <w:rFonts w:ascii="Times New Roman" w:hAnsi="Times New Roman" w:cs="Times New Roman"/>
                <w:sz w:val="24"/>
                <w:szCs w:val="24"/>
              </w:rPr>
              <w:t xml:space="preserve">- </w:t>
            </w:r>
            <w:r w:rsidRPr="00AD2942">
              <w:rPr>
                <w:rFonts w:ascii="Times New Roman" w:hAnsi="Times New Roman" w:cs="Times New Roman"/>
                <w:i/>
                <w:sz w:val="24"/>
                <w:szCs w:val="24"/>
              </w:rPr>
              <w:t>владеть навыками коллективной деятельности в процессе совместной творческой работы в команде одноклассников под руководством учителя</w:t>
            </w:r>
            <w:r w:rsidRPr="00AD2942">
              <w:rPr>
                <w:rFonts w:ascii="Times New Roman" w:hAnsi="Times New Roman" w:cs="Times New Roman"/>
                <w:sz w:val="24"/>
                <w:szCs w:val="24"/>
              </w:rPr>
              <w:t>;</w:t>
            </w:r>
          </w:p>
          <w:p w:rsidR="002C0EB7" w:rsidRPr="00AD2942" w:rsidRDefault="002C0EB7" w:rsidP="00AD2942">
            <w:pPr>
              <w:widowControl w:val="0"/>
              <w:shd w:val="clear" w:color="auto" w:fill="FFFFFF"/>
              <w:spacing w:after="0" w:line="240" w:lineRule="auto"/>
              <w:rPr>
                <w:rFonts w:ascii="Times New Roman" w:hAnsi="Times New Roman" w:cs="Times New Roman"/>
                <w:sz w:val="24"/>
                <w:szCs w:val="24"/>
                <w:u w:val="single"/>
              </w:rPr>
            </w:pPr>
            <w:r w:rsidRPr="00AD2942">
              <w:rPr>
                <w:rFonts w:ascii="Times New Roman" w:hAnsi="Times New Roman" w:cs="Times New Roman"/>
                <w:sz w:val="24"/>
                <w:szCs w:val="24"/>
                <w:u w:val="single"/>
              </w:rPr>
              <w:t>Регулятивные УУД:</w:t>
            </w:r>
          </w:p>
          <w:p w:rsidR="002C0EB7" w:rsidRPr="00AD2942" w:rsidRDefault="002C0EB7" w:rsidP="00AD2942">
            <w:pPr>
              <w:widowControl w:val="0"/>
              <w:shd w:val="clear" w:color="auto" w:fill="FFFFFF"/>
              <w:spacing w:after="0" w:line="240" w:lineRule="auto"/>
              <w:rPr>
                <w:rFonts w:ascii="Times New Roman" w:hAnsi="Times New Roman" w:cs="Times New Roman"/>
                <w:sz w:val="24"/>
                <w:szCs w:val="24"/>
              </w:rPr>
            </w:pPr>
            <w:r w:rsidRPr="00AD2942">
              <w:rPr>
                <w:rFonts w:ascii="Times New Roman" w:hAnsi="Times New Roman" w:cs="Times New Roman"/>
                <w:sz w:val="24"/>
                <w:szCs w:val="24"/>
              </w:rPr>
              <w:t xml:space="preserve">- </w:t>
            </w:r>
            <w:r w:rsidRPr="00AD2942">
              <w:rPr>
                <w:rFonts w:ascii="Times New Roman" w:hAnsi="Times New Roman" w:cs="Times New Roman"/>
                <w:i/>
                <w:sz w:val="24"/>
                <w:szCs w:val="24"/>
              </w:rPr>
              <w:t>уметь планировать и грамотно осуществлять учебные действия в соответствии с поставленной задачей</w:t>
            </w:r>
            <w:r w:rsidRPr="00AD2942">
              <w:rPr>
                <w:rFonts w:ascii="Times New Roman" w:hAnsi="Times New Roman" w:cs="Times New Roman"/>
                <w:sz w:val="24"/>
                <w:szCs w:val="24"/>
              </w:rPr>
              <w:t xml:space="preserve">, </w:t>
            </w:r>
          </w:p>
          <w:p w:rsidR="002C0EB7" w:rsidRPr="00AD2942" w:rsidRDefault="002C0EB7" w:rsidP="00AD2942">
            <w:pPr>
              <w:widowControl w:val="0"/>
              <w:shd w:val="clear" w:color="auto" w:fill="FFFFFF"/>
              <w:spacing w:after="0" w:line="240" w:lineRule="auto"/>
              <w:rPr>
                <w:rFonts w:ascii="Times New Roman" w:hAnsi="Times New Roman" w:cs="Times New Roman"/>
                <w:sz w:val="24"/>
                <w:szCs w:val="24"/>
              </w:rPr>
            </w:pPr>
            <w:r w:rsidRPr="00AD2942">
              <w:rPr>
                <w:rFonts w:ascii="Times New Roman" w:hAnsi="Times New Roman" w:cs="Times New Roman"/>
                <w:sz w:val="24"/>
                <w:szCs w:val="24"/>
              </w:rPr>
              <w:t xml:space="preserve">- </w:t>
            </w:r>
            <w:r w:rsidRPr="00AD2942">
              <w:rPr>
                <w:rFonts w:ascii="Times New Roman" w:hAnsi="Times New Roman" w:cs="Times New Roman"/>
                <w:i/>
                <w:sz w:val="24"/>
                <w:szCs w:val="24"/>
              </w:rPr>
              <w:t>находить варианты решения различных художественно-творческих задач</w:t>
            </w:r>
            <w:r w:rsidRPr="00AD2942">
              <w:rPr>
                <w:rFonts w:ascii="Times New Roman" w:hAnsi="Times New Roman" w:cs="Times New Roman"/>
                <w:sz w:val="24"/>
                <w:szCs w:val="24"/>
              </w:rPr>
              <w:t>;</w:t>
            </w:r>
          </w:p>
          <w:p w:rsidR="002C0EB7" w:rsidRPr="00AD2942" w:rsidRDefault="002C0EB7" w:rsidP="00AD2942">
            <w:pPr>
              <w:widowControl w:val="0"/>
              <w:shd w:val="clear" w:color="auto" w:fill="FFFFFF"/>
              <w:spacing w:after="0" w:line="240" w:lineRule="auto"/>
              <w:rPr>
                <w:rFonts w:ascii="Times New Roman" w:hAnsi="Times New Roman" w:cs="Times New Roman"/>
                <w:sz w:val="24"/>
                <w:szCs w:val="24"/>
              </w:rPr>
            </w:pPr>
            <w:r w:rsidRPr="00AD2942">
              <w:rPr>
                <w:rFonts w:ascii="Times New Roman" w:hAnsi="Times New Roman" w:cs="Times New Roman"/>
                <w:sz w:val="24"/>
                <w:szCs w:val="24"/>
              </w:rPr>
              <w:t xml:space="preserve">- уметь рационально строить самостоятельную творческую деятельность, </w:t>
            </w:r>
          </w:p>
          <w:p w:rsidR="002C0EB7" w:rsidRPr="00AD2942" w:rsidRDefault="002C0EB7" w:rsidP="00AD2942">
            <w:pPr>
              <w:widowControl w:val="0"/>
              <w:shd w:val="clear" w:color="auto" w:fill="FFFFFF"/>
              <w:spacing w:after="0" w:line="240" w:lineRule="auto"/>
              <w:rPr>
                <w:rFonts w:ascii="Times New Roman" w:hAnsi="Times New Roman" w:cs="Times New Roman"/>
                <w:sz w:val="24"/>
                <w:szCs w:val="24"/>
              </w:rPr>
            </w:pPr>
            <w:r w:rsidRPr="00AD2942">
              <w:rPr>
                <w:rFonts w:ascii="Times New Roman" w:hAnsi="Times New Roman" w:cs="Times New Roman"/>
                <w:sz w:val="24"/>
                <w:szCs w:val="24"/>
              </w:rPr>
              <w:t>- уметь организовать место занятий.</w:t>
            </w:r>
          </w:p>
        </w:tc>
        <w:tc>
          <w:tcPr>
            <w:tcW w:w="1920" w:type="dxa"/>
            <w:vMerge w:val="restart"/>
            <w:shd w:val="clear" w:color="auto" w:fill="auto"/>
          </w:tcPr>
          <w:p w:rsidR="002C0EB7" w:rsidRPr="00AD2942" w:rsidRDefault="002C0EB7" w:rsidP="00AD2942">
            <w:pPr>
              <w:widowControl w:val="0"/>
              <w:shd w:val="clear" w:color="auto" w:fill="FFFFFF"/>
              <w:spacing w:after="0" w:line="240" w:lineRule="auto"/>
              <w:rPr>
                <w:rFonts w:ascii="Times New Roman" w:hAnsi="Times New Roman" w:cs="Times New Roman"/>
                <w:sz w:val="24"/>
                <w:szCs w:val="24"/>
              </w:rPr>
            </w:pPr>
            <w:r w:rsidRPr="00AD2942">
              <w:rPr>
                <w:rFonts w:ascii="Times New Roman" w:hAnsi="Times New Roman" w:cs="Times New Roman"/>
                <w:sz w:val="24"/>
                <w:szCs w:val="24"/>
              </w:rPr>
              <w:lastRenderedPageBreak/>
              <w:t>- Уважительно относиться к культуре и искусству других народов нашей страны и мира в целом;</w:t>
            </w:r>
          </w:p>
          <w:p w:rsidR="002C0EB7" w:rsidRPr="00AD2942" w:rsidRDefault="002C0EB7" w:rsidP="00AD2942">
            <w:pPr>
              <w:widowControl w:val="0"/>
              <w:shd w:val="clear" w:color="auto" w:fill="FFFFFF"/>
              <w:spacing w:after="0" w:line="240" w:lineRule="auto"/>
              <w:rPr>
                <w:rFonts w:ascii="Times New Roman" w:hAnsi="Times New Roman" w:cs="Times New Roman"/>
                <w:sz w:val="24"/>
                <w:szCs w:val="24"/>
              </w:rPr>
            </w:pPr>
            <w:r w:rsidRPr="00AD2942">
              <w:rPr>
                <w:rFonts w:ascii="Times New Roman" w:hAnsi="Times New Roman" w:cs="Times New Roman"/>
                <w:sz w:val="24"/>
                <w:szCs w:val="24"/>
              </w:rPr>
              <w:t>- понимать роли культуры и  искусства в жизни человека;</w:t>
            </w:r>
          </w:p>
          <w:p w:rsidR="002C0EB7" w:rsidRPr="00AD2942" w:rsidRDefault="002C0EB7" w:rsidP="00AD2942">
            <w:pPr>
              <w:widowControl w:val="0"/>
              <w:shd w:val="clear" w:color="auto" w:fill="FFFFFF"/>
              <w:spacing w:after="0" w:line="240" w:lineRule="auto"/>
              <w:rPr>
                <w:rFonts w:ascii="Times New Roman" w:hAnsi="Times New Roman" w:cs="Times New Roman"/>
                <w:sz w:val="24"/>
                <w:szCs w:val="24"/>
              </w:rPr>
            </w:pPr>
            <w:r w:rsidRPr="00AD2942">
              <w:rPr>
                <w:rFonts w:ascii="Times New Roman" w:hAnsi="Times New Roman" w:cs="Times New Roman"/>
                <w:sz w:val="24"/>
                <w:szCs w:val="24"/>
              </w:rPr>
              <w:t>- уметь наблюдать и фантазировать при создании образных форм;</w:t>
            </w:r>
          </w:p>
          <w:p w:rsidR="002C0EB7" w:rsidRPr="00AD2942" w:rsidRDefault="002C0EB7" w:rsidP="00AD2942">
            <w:pPr>
              <w:widowControl w:val="0"/>
              <w:shd w:val="clear" w:color="auto" w:fill="FFFFFF"/>
              <w:spacing w:after="0" w:line="240" w:lineRule="auto"/>
              <w:rPr>
                <w:rFonts w:ascii="Times New Roman" w:hAnsi="Times New Roman" w:cs="Times New Roman"/>
                <w:sz w:val="24"/>
                <w:szCs w:val="24"/>
              </w:rPr>
            </w:pPr>
            <w:r w:rsidRPr="00AD2942">
              <w:rPr>
                <w:rFonts w:ascii="Times New Roman" w:hAnsi="Times New Roman" w:cs="Times New Roman"/>
                <w:sz w:val="24"/>
                <w:szCs w:val="24"/>
              </w:rPr>
              <w:t xml:space="preserve">- иметь эстетическую потребность в общении с  природой, в творческом  отношении к окружающему миру,  в </w:t>
            </w:r>
            <w:r w:rsidRPr="00AD2942">
              <w:rPr>
                <w:rFonts w:ascii="Times New Roman" w:hAnsi="Times New Roman" w:cs="Times New Roman"/>
                <w:sz w:val="24"/>
                <w:szCs w:val="24"/>
              </w:rPr>
              <w:lastRenderedPageBreak/>
              <w:t>самостоятельной практической творческой деятельности;</w:t>
            </w:r>
          </w:p>
          <w:p w:rsidR="002C0EB7" w:rsidRPr="00AD2942" w:rsidRDefault="002C0EB7" w:rsidP="00AD2942">
            <w:pPr>
              <w:widowControl w:val="0"/>
              <w:shd w:val="clear" w:color="auto" w:fill="FFFFFF"/>
              <w:spacing w:after="0" w:line="240" w:lineRule="auto"/>
              <w:rPr>
                <w:rFonts w:ascii="Times New Roman" w:hAnsi="Times New Roman" w:cs="Times New Roman"/>
                <w:sz w:val="24"/>
                <w:szCs w:val="24"/>
              </w:rPr>
            </w:pPr>
            <w:r w:rsidRPr="00AD2942">
              <w:rPr>
                <w:rFonts w:ascii="Times New Roman" w:hAnsi="Times New Roman" w:cs="Times New Roman"/>
                <w:sz w:val="24"/>
                <w:szCs w:val="24"/>
              </w:rPr>
              <w:t>- уметь сотрудничать</w:t>
            </w:r>
            <w:r w:rsidRPr="00AD2942">
              <w:rPr>
                <w:rFonts w:ascii="Times New Roman" w:hAnsi="Times New Roman" w:cs="Times New Roman"/>
                <w:b/>
                <w:sz w:val="24"/>
                <w:szCs w:val="24"/>
              </w:rPr>
              <w:t xml:space="preserve"> </w:t>
            </w:r>
            <w:r w:rsidRPr="00AD2942">
              <w:rPr>
                <w:rFonts w:ascii="Times New Roman" w:hAnsi="Times New Roman" w:cs="Times New Roman"/>
                <w:sz w:val="24"/>
                <w:szCs w:val="24"/>
              </w:rPr>
              <w:t>с товарищами в процессе совместной деятельности, соотносить свою часть работы с общим замыслом;</w:t>
            </w:r>
          </w:p>
          <w:p w:rsidR="002C0EB7" w:rsidRPr="00AD2942" w:rsidRDefault="002C0EB7" w:rsidP="00AD2942">
            <w:pPr>
              <w:spacing w:after="0" w:line="240" w:lineRule="auto"/>
              <w:rPr>
                <w:rFonts w:ascii="Times New Roman" w:hAnsi="Times New Roman" w:cs="Times New Roman"/>
                <w:i/>
                <w:sz w:val="24"/>
                <w:szCs w:val="24"/>
              </w:rPr>
            </w:pPr>
            <w:r w:rsidRPr="00AD2942">
              <w:rPr>
                <w:rFonts w:ascii="Times New Roman" w:hAnsi="Times New Roman" w:cs="Times New Roman"/>
                <w:sz w:val="24"/>
                <w:szCs w:val="24"/>
              </w:rPr>
              <w:t>- уметь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w:t>
            </w:r>
          </w:p>
        </w:tc>
        <w:tc>
          <w:tcPr>
            <w:tcW w:w="2399" w:type="dxa"/>
            <w:shd w:val="clear" w:color="auto" w:fill="auto"/>
          </w:tcPr>
          <w:p w:rsidR="002C0EB7" w:rsidRPr="00AD2942" w:rsidRDefault="002C0EB7" w:rsidP="00AD2942">
            <w:pPr>
              <w:spacing w:after="0" w:line="240" w:lineRule="auto"/>
              <w:rPr>
                <w:rFonts w:ascii="Times New Roman" w:hAnsi="Times New Roman" w:cs="Times New Roman"/>
                <w:sz w:val="24"/>
                <w:szCs w:val="24"/>
              </w:rPr>
            </w:pPr>
            <w:r w:rsidRPr="00AD2942">
              <w:rPr>
                <w:rFonts w:ascii="Times New Roman" w:hAnsi="Times New Roman" w:cs="Times New Roman"/>
                <w:sz w:val="24"/>
                <w:szCs w:val="24"/>
              </w:rPr>
              <w:lastRenderedPageBreak/>
              <w:t xml:space="preserve">Выставка лучших работ учащихся. </w:t>
            </w:r>
          </w:p>
          <w:p w:rsidR="002C0EB7" w:rsidRPr="00AD2942" w:rsidRDefault="002C0EB7" w:rsidP="00AD2942">
            <w:pPr>
              <w:spacing w:after="0" w:line="240" w:lineRule="auto"/>
              <w:rPr>
                <w:rFonts w:ascii="Times New Roman" w:hAnsi="Times New Roman" w:cs="Times New Roman"/>
                <w:b/>
                <w:sz w:val="24"/>
                <w:szCs w:val="24"/>
              </w:rPr>
            </w:pPr>
            <w:r w:rsidRPr="00AD2942">
              <w:rPr>
                <w:rFonts w:ascii="Times New Roman" w:hAnsi="Times New Roman" w:cs="Times New Roman"/>
                <w:sz w:val="24"/>
                <w:szCs w:val="24"/>
              </w:rPr>
              <w:t>Обсуждение выставки.</w:t>
            </w:r>
            <w:r w:rsidRPr="00AD2942">
              <w:rPr>
                <w:rFonts w:ascii="Times New Roman" w:hAnsi="Times New Roman" w:cs="Times New Roman"/>
                <w:b/>
                <w:sz w:val="24"/>
                <w:szCs w:val="24"/>
              </w:rPr>
              <w:t xml:space="preserve"> Воспринимать</w:t>
            </w:r>
            <w:r w:rsidRPr="00AD2942">
              <w:rPr>
                <w:rFonts w:ascii="Times New Roman" w:hAnsi="Times New Roman" w:cs="Times New Roman"/>
                <w:sz w:val="24"/>
                <w:szCs w:val="24"/>
              </w:rPr>
              <w:t xml:space="preserve"> </w:t>
            </w:r>
            <w:r w:rsidRPr="00AD2942">
              <w:rPr>
                <w:rFonts w:ascii="Times New Roman" w:hAnsi="Times New Roman" w:cs="Times New Roman"/>
                <w:b/>
                <w:sz w:val="24"/>
                <w:szCs w:val="24"/>
              </w:rPr>
              <w:t xml:space="preserve">и обсуждать </w:t>
            </w:r>
            <w:r w:rsidRPr="00AD2942">
              <w:rPr>
                <w:rFonts w:ascii="Times New Roman" w:hAnsi="Times New Roman" w:cs="Times New Roman"/>
                <w:sz w:val="24"/>
                <w:szCs w:val="24"/>
              </w:rPr>
              <w:t xml:space="preserve">выставку детских работ (рисунки, скульптура, постройки, украшения), </w:t>
            </w:r>
            <w:r w:rsidRPr="00AD2942">
              <w:rPr>
                <w:rFonts w:ascii="Times New Roman" w:hAnsi="Times New Roman" w:cs="Times New Roman"/>
                <w:b/>
                <w:sz w:val="24"/>
                <w:szCs w:val="24"/>
              </w:rPr>
              <w:t>выделять</w:t>
            </w:r>
            <w:r w:rsidRPr="00AD2942">
              <w:rPr>
                <w:rFonts w:ascii="Times New Roman" w:hAnsi="Times New Roman" w:cs="Times New Roman"/>
                <w:sz w:val="24"/>
                <w:szCs w:val="24"/>
              </w:rPr>
              <w:t xml:space="preserve"> в них знакомые средства выражения, </w:t>
            </w:r>
            <w:r w:rsidRPr="00AD2942">
              <w:rPr>
                <w:rFonts w:ascii="Times New Roman" w:hAnsi="Times New Roman" w:cs="Times New Roman"/>
                <w:b/>
                <w:sz w:val="24"/>
                <w:szCs w:val="24"/>
              </w:rPr>
              <w:t>определять</w:t>
            </w:r>
            <w:r w:rsidRPr="00AD2942">
              <w:rPr>
                <w:rFonts w:ascii="Times New Roman" w:hAnsi="Times New Roman" w:cs="Times New Roman"/>
                <w:sz w:val="24"/>
                <w:szCs w:val="24"/>
              </w:rPr>
              <w:t xml:space="preserve"> задачи, которые решал автор в своей работе.</w:t>
            </w:r>
          </w:p>
        </w:tc>
        <w:tc>
          <w:tcPr>
            <w:tcW w:w="1509" w:type="dxa"/>
            <w:shd w:val="clear" w:color="auto" w:fill="auto"/>
          </w:tcPr>
          <w:p w:rsidR="002C0EB7" w:rsidRPr="00AD2942" w:rsidRDefault="002C0EB7" w:rsidP="00AD2942">
            <w:pPr>
              <w:spacing w:after="0" w:line="240" w:lineRule="auto"/>
              <w:rPr>
                <w:rFonts w:ascii="Times New Roman" w:hAnsi="Times New Roman" w:cs="Times New Roman"/>
                <w:sz w:val="24"/>
                <w:szCs w:val="24"/>
              </w:rPr>
            </w:pPr>
            <w:r w:rsidRPr="00AD2942">
              <w:rPr>
                <w:rFonts w:ascii="Times New Roman" w:hAnsi="Times New Roman" w:cs="Times New Roman"/>
                <w:sz w:val="24"/>
                <w:szCs w:val="24"/>
              </w:rPr>
              <w:t>Выставка работ, беседа</w:t>
            </w:r>
          </w:p>
        </w:tc>
        <w:tc>
          <w:tcPr>
            <w:tcW w:w="860" w:type="dxa"/>
            <w:shd w:val="clear" w:color="auto" w:fill="auto"/>
          </w:tcPr>
          <w:p w:rsidR="002C0EB7" w:rsidRPr="00AD2942" w:rsidRDefault="002C0EB7" w:rsidP="00AD2942">
            <w:pPr>
              <w:spacing w:after="0" w:line="240" w:lineRule="auto"/>
              <w:rPr>
                <w:rFonts w:ascii="Times New Roman" w:hAnsi="Times New Roman" w:cs="Times New Roman"/>
                <w:b/>
                <w:sz w:val="24"/>
                <w:szCs w:val="24"/>
              </w:rPr>
            </w:pPr>
          </w:p>
        </w:tc>
      </w:tr>
      <w:tr w:rsidR="002C0EB7" w:rsidRPr="00AD2942" w:rsidTr="002C0EB7">
        <w:tc>
          <w:tcPr>
            <w:tcW w:w="543" w:type="dxa"/>
          </w:tcPr>
          <w:p w:rsidR="002C0EB7" w:rsidRPr="00AD2942" w:rsidRDefault="002C0EB7" w:rsidP="00AD2942">
            <w:pPr>
              <w:spacing w:after="0" w:line="240" w:lineRule="auto"/>
              <w:rPr>
                <w:rFonts w:ascii="Times New Roman" w:hAnsi="Times New Roman" w:cs="Times New Roman"/>
                <w:sz w:val="24"/>
                <w:szCs w:val="24"/>
              </w:rPr>
            </w:pPr>
            <w:r w:rsidRPr="00AD2942">
              <w:rPr>
                <w:rFonts w:ascii="Times New Roman" w:hAnsi="Times New Roman" w:cs="Times New Roman"/>
                <w:sz w:val="24"/>
                <w:szCs w:val="24"/>
              </w:rPr>
              <w:lastRenderedPageBreak/>
              <w:t>30</w:t>
            </w:r>
          </w:p>
        </w:tc>
        <w:tc>
          <w:tcPr>
            <w:tcW w:w="2140" w:type="dxa"/>
          </w:tcPr>
          <w:p w:rsidR="002C0EB7" w:rsidRPr="00AD2942" w:rsidRDefault="002C0EB7" w:rsidP="00AD2942">
            <w:pPr>
              <w:pStyle w:val="a6"/>
              <w:spacing w:line="240" w:lineRule="auto"/>
              <w:rPr>
                <w:b/>
                <w:sz w:val="24"/>
              </w:rPr>
            </w:pPr>
            <w:r w:rsidRPr="00AD2942">
              <w:rPr>
                <w:b/>
                <w:sz w:val="24"/>
              </w:rPr>
              <w:t>«Сказочная страна». Создание панно.</w:t>
            </w:r>
          </w:p>
          <w:p w:rsidR="002C0EB7" w:rsidRPr="00AD2942" w:rsidRDefault="002C0EB7" w:rsidP="00AD2942">
            <w:pPr>
              <w:pStyle w:val="a6"/>
              <w:spacing w:line="240" w:lineRule="auto"/>
              <w:rPr>
                <w:sz w:val="24"/>
              </w:rPr>
            </w:pPr>
            <w:r w:rsidRPr="00AD2942">
              <w:rPr>
                <w:sz w:val="24"/>
              </w:rPr>
              <w:t xml:space="preserve">Изображение сказочного мира. Мастера помогают увидеть мир сказки и воссоздать его.  </w:t>
            </w:r>
          </w:p>
          <w:p w:rsidR="002C0EB7" w:rsidRPr="00AD2942" w:rsidRDefault="002C0EB7" w:rsidP="00AD2942">
            <w:pPr>
              <w:pStyle w:val="a6"/>
              <w:spacing w:line="240" w:lineRule="auto"/>
              <w:ind w:firstLine="309"/>
              <w:rPr>
                <w:b/>
                <w:sz w:val="24"/>
              </w:rPr>
            </w:pPr>
            <w:r w:rsidRPr="00AD2942">
              <w:rPr>
                <w:sz w:val="24"/>
              </w:rPr>
              <w:t>Выразительность размещения элементов коллективного панно.</w:t>
            </w:r>
          </w:p>
        </w:tc>
        <w:tc>
          <w:tcPr>
            <w:tcW w:w="3067" w:type="dxa"/>
          </w:tcPr>
          <w:p w:rsidR="002C0EB7" w:rsidRPr="00AD2942" w:rsidRDefault="002C0EB7" w:rsidP="00AD2942">
            <w:pPr>
              <w:pStyle w:val="a6"/>
              <w:spacing w:line="240" w:lineRule="auto"/>
              <w:rPr>
                <w:sz w:val="24"/>
              </w:rPr>
            </w:pPr>
            <w:r w:rsidRPr="00AD2942">
              <w:rPr>
                <w:b/>
                <w:sz w:val="24"/>
              </w:rPr>
              <w:t>Овладевать</w:t>
            </w:r>
            <w:r w:rsidRPr="00AD2942">
              <w:rPr>
                <w:sz w:val="24"/>
              </w:rPr>
              <w:t xml:space="preserve"> навыками коллективной деятельности, </w:t>
            </w:r>
            <w:r w:rsidRPr="00AD2942">
              <w:rPr>
                <w:b/>
                <w:i/>
                <w:sz w:val="24"/>
              </w:rPr>
              <w:t>работать</w:t>
            </w:r>
            <w:r w:rsidRPr="00AD2942">
              <w:rPr>
                <w:i/>
                <w:sz w:val="24"/>
              </w:rPr>
              <w:t xml:space="preserve"> организованно в команде одноклассников под руководством учителя</w:t>
            </w:r>
            <w:r w:rsidRPr="00AD2942">
              <w:rPr>
                <w:sz w:val="24"/>
              </w:rPr>
              <w:t>.</w:t>
            </w:r>
          </w:p>
          <w:p w:rsidR="002C0EB7" w:rsidRPr="00AD2942" w:rsidRDefault="002C0EB7" w:rsidP="00AD2942">
            <w:pPr>
              <w:pStyle w:val="a6"/>
              <w:spacing w:line="240" w:lineRule="auto"/>
              <w:rPr>
                <w:sz w:val="24"/>
              </w:rPr>
            </w:pPr>
          </w:p>
        </w:tc>
        <w:tc>
          <w:tcPr>
            <w:tcW w:w="3003" w:type="dxa"/>
            <w:vMerge/>
          </w:tcPr>
          <w:p w:rsidR="002C0EB7" w:rsidRPr="00AD2942" w:rsidRDefault="002C0EB7" w:rsidP="00AD2942">
            <w:pPr>
              <w:pStyle w:val="a6"/>
              <w:spacing w:line="240" w:lineRule="auto"/>
              <w:rPr>
                <w:sz w:val="24"/>
              </w:rPr>
            </w:pPr>
          </w:p>
        </w:tc>
        <w:tc>
          <w:tcPr>
            <w:tcW w:w="1920" w:type="dxa"/>
            <w:vMerge/>
            <w:shd w:val="clear" w:color="auto" w:fill="auto"/>
          </w:tcPr>
          <w:p w:rsidR="002C0EB7" w:rsidRPr="00AD2942" w:rsidRDefault="002C0EB7" w:rsidP="00AD2942">
            <w:pPr>
              <w:spacing w:after="0" w:line="240" w:lineRule="auto"/>
              <w:rPr>
                <w:rFonts w:ascii="Times New Roman" w:hAnsi="Times New Roman" w:cs="Times New Roman"/>
                <w:i/>
                <w:sz w:val="24"/>
                <w:szCs w:val="24"/>
              </w:rPr>
            </w:pPr>
          </w:p>
        </w:tc>
        <w:tc>
          <w:tcPr>
            <w:tcW w:w="2399" w:type="dxa"/>
            <w:shd w:val="clear" w:color="auto" w:fill="auto"/>
          </w:tcPr>
          <w:p w:rsidR="002C0EB7" w:rsidRPr="00AD2942" w:rsidRDefault="002C0EB7" w:rsidP="00AD2942">
            <w:pPr>
              <w:pStyle w:val="a6"/>
              <w:spacing w:line="240" w:lineRule="auto"/>
              <w:ind w:firstLine="0"/>
              <w:rPr>
                <w:sz w:val="24"/>
              </w:rPr>
            </w:pPr>
            <w:r w:rsidRPr="00AD2942">
              <w:rPr>
                <w:sz w:val="24"/>
              </w:rPr>
              <w:t>Создание коллективного панно. Коллективная работа с участием всех учащихся класса</w:t>
            </w:r>
          </w:p>
          <w:p w:rsidR="002C0EB7" w:rsidRPr="00AD2942" w:rsidRDefault="002C0EB7" w:rsidP="00AD2942">
            <w:pPr>
              <w:spacing w:after="0" w:line="240" w:lineRule="auto"/>
              <w:rPr>
                <w:rFonts w:ascii="Times New Roman" w:hAnsi="Times New Roman" w:cs="Times New Roman"/>
                <w:b/>
                <w:sz w:val="24"/>
                <w:szCs w:val="24"/>
              </w:rPr>
            </w:pPr>
            <w:r w:rsidRPr="00AD2942">
              <w:rPr>
                <w:rFonts w:ascii="Times New Roman" w:hAnsi="Times New Roman" w:cs="Times New Roman"/>
                <w:b/>
                <w:sz w:val="24"/>
                <w:szCs w:val="24"/>
              </w:rPr>
              <w:t>Создавать</w:t>
            </w:r>
            <w:r w:rsidRPr="00AD2942">
              <w:rPr>
                <w:rFonts w:ascii="Times New Roman" w:hAnsi="Times New Roman" w:cs="Times New Roman"/>
                <w:sz w:val="24"/>
                <w:szCs w:val="24"/>
              </w:rPr>
              <w:t xml:space="preserve"> коллективное панно-коллаж с изображением сказочного мира.</w:t>
            </w:r>
          </w:p>
        </w:tc>
        <w:tc>
          <w:tcPr>
            <w:tcW w:w="1509" w:type="dxa"/>
            <w:shd w:val="clear" w:color="auto" w:fill="auto"/>
          </w:tcPr>
          <w:p w:rsidR="002C0EB7" w:rsidRPr="00AD2942" w:rsidRDefault="002C0EB7" w:rsidP="00AD2942">
            <w:pPr>
              <w:spacing w:after="0" w:line="240" w:lineRule="auto"/>
              <w:rPr>
                <w:rFonts w:ascii="Times New Roman" w:hAnsi="Times New Roman" w:cs="Times New Roman"/>
                <w:sz w:val="24"/>
                <w:szCs w:val="24"/>
              </w:rPr>
            </w:pPr>
            <w:r w:rsidRPr="00AD2942">
              <w:rPr>
                <w:rFonts w:ascii="Times New Roman" w:hAnsi="Times New Roman" w:cs="Times New Roman"/>
                <w:sz w:val="24"/>
                <w:szCs w:val="24"/>
              </w:rPr>
              <w:t>Коллективная работа</w:t>
            </w:r>
          </w:p>
        </w:tc>
        <w:tc>
          <w:tcPr>
            <w:tcW w:w="860" w:type="dxa"/>
            <w:shd w:val="clear" w:color="auto" w:fill="auto"/>
          </w:tcPr>
          <w:p w:rsidR="002C0EB7" w:rsidRPr="00AD2942" w:rsidRDefault="002C0EB7" w:rsidP="00AD2942">
            <w:pPr>
              <w:spacing w:after="0" w:line="240" w:lineRule="auto"/>
              <w:rPr>
                <w:rFonts w:ascii="Times New Roman" w:hAnsi="Times New Roman" w:cs="Times New Roman"/>
                <w:b/>
                <w:sz w:val="24"/>
                <w:szCs w:val="24"/>
              </w:rPr>
            </w:pPr>
          </w:p>
        </w:tc>
      </w:tr>
      <w:tr w:rsidR="002C0EB7" w:rsidRPr="00AD2942" w:rsidTr="002C0EB7">
        <w:tc>
          <w:tcPr>
            <w:tcW w:w="543" w:type="dxa"/>
          </w:tcPr>
          <w:p w:rsidR="002C0EB7" w:rsidRPr="00AD2942" w:rsidRDefault="002C0EB7" w:rsidP="00AD2942">
            <w:pPr>
              <w:spacing w:after="0" w:line="240" w:lineRule="auto"/>
              <w:rPr>
                <w:rFonts w:ascii="Times New Roman" w:hAnsi="Times New Roman" w:cs="Times New Roman"/>
                <w:sz w:val="24"/>
                <w:szCs w:val="24"/>
              </w:rPr>
            </w:pPr>
            <w:r w:rsidRPr="00AD2942">
              <w:rPr>
                <w:rFonts w:ascii="Times New Roman" w:hAnsi="Times New Roman" w:cs="Times New Roman"/>
                <w:sz w:val="24"/>
                <w:szCs w:val="24"/>
              </w:rPr>
              <w:t>31.</w:t>
            </w:r>
          </w:p>
        </w:tc>
        <w:tc>
          <w:tcPr>
            <w:tcW w:w="2140" w:type="dxa"/>
          </w:tcPr>
          <w:p w:rsidR="002C0EB7" w:rsidRPr="00AD2942" w:rsidRDefault="002C0EB7" w:rsidP="00AD2942">
            <w:pPr>
              <w:pStyle w:val="a6"/>
              <w:spacing w:line="240" w:lineRule="auto"/>
              <w:rPr>
                <w:b/>
                <w:sz w:val="24"/>
              </w:rPr>
            </w:pPr>
            <w:r w:rsidRPr="00AD2942">
              <w:rPr>
                <w:b/>
                <w:sz w:val="24"/>
              </w:rPr>
              <w:t>«Праздник весны». Конструирование из бумаги.</w:t>
            </w:r>
          </w:p>
          <w:p w:rsidR="002C0EB7" w:rsidRPr="00AD2942" w:rsidRDefault="002C0EB7" w:rsidP="00AD2942">
            <w:pPr>
              <w:pStyle w:val="a6"/>
              <w:spacing w:line="240" w:lineRule="auto"/>
              <w:ind w:firstLine="309"/>
              <w:rPr>
                <w:sz w:val="24"/>
              </w:rPr>
            </w:pPr>
            <w:r w:rsidRPr="00AD2942">
              <w:rPr>
                <w:sz w:val="24"/>
              </w:rPr>
              <w:t>Конструирование из бумаги объектов природы.</w:t>
            </w:r>
          </w:p>
          <w:p w:rsidR="002C0EB7" w:rsidRPr="00AD2942" w:rsidRDefault="002C0EB7" w:rsidP="00AD2942">
            <w:pPr>
              <w:pStyle w:val="a6"/>
              <w:spacing w:line="240" w:lineRule="auto"/>
              <w:rPr>
                <w:b/>
                <w:sz w:val="24"/>
              </w:rPr>
            </w:pPr>
          </w:p>
        </w:tc>
        <w:tc>
          <w:tcPr>
            <w:tcW w:w="3067" w:type="dxa"/>
          </w:tcPr>
          <w:p w:rsidR="002C0EB7" w:rsidRPr="00AD2942" w:rsidRDefault="002C0EB7" w:rsidP="00AD2942">
            <w:pPr>
              <w:pStyle w:val="a6"/>
              <w:spacing w:line="240" w:lineRule="auto"/>
              <w:rPr>
                <w:sz w:val="24"/>
              </w:rPr>
            </w:pPr>
            <w:r w:rsidRPr="00AD2942">
              <w:rPr>
                <w:b/>
                <w:sz w:val="24"/>
              </w:rPr>
              <w:t xml:space="preserve">Наблюдать </w:t>
            </w:r>
            <w:r w:rsidRPr="00AD2942">
              <w:rPr>
                <w:sz w:val="24"/>
              </w:rPr>
              <w:t>и</w:t>
            </w:r>
            <w:r w:rsidRPr="00AD2942">
              <w:rPr>
                <w:b/>
                <w:sz w:val="24"/>
              </w:rPr>
              <w:t xml:space="preserve"> анализировать </w:t>
            </w:r>
            <w:r w:rsidRPr="00AD2942">
              <w:rPr>
                <w:sz w:val="24"/>
              </w:rPr>
              <w:t>природные формы.</w:t>
            </w:r>
          </w:p>
          <w:p w:rsidR="002C0EB7" w:rsidRPr="00AD2942" w:rsidRDefault="002C0EB7" w:rsidP="00AD2942">
            <w:pPr>
              <w:pStyle w:val="a6"/>
              <w:spacing w:line="240" w:lineRule="auto"/>
              <w:rPr>
                <w:sz w:val="24"/>
              </w:rPr>
            </w:pPr>
            <w:r w:rsidRPr="00AD2942">
              <w:rPr>
                <w:b/>
                <w:sz w:val="24"/>
              </w:rPr>
              <w:t>Овладевать</w:t>
            </w:r>
            <w:r w:rsidRPr="00AD2942">
              <w:rPr>
                <w:sz w:val="24"/>
              </w:rPr>
              <w:t xml:space="preserve"> художественными приемами работы с бумагой (бумагопластика), графическими материалами, красками.</w:t>
            </w:r>
          </w:p>
          <w:p w:rsidR="002C0EB7" w:rsidRPr="00AD2942" w:rsidRDefault="002C0EB7" w:rsidP="00AD2942">
            <w:pPr>
              <w:pStyle w:val="a6"/>
              <w:spacing w:line="240" w:lineRule="auto"/>
              <w:rPr>
                <w:sz w:val="24"/>
              </w:rPr>
            </w:pPr>
            <w:r w:rsidRPr="00AD2942">
              <w:rPr>
                <w:b/>
                <w:i/>
                <w:sz w:val="24"/>
              </w:rPr>
              <w:t>Фантазировать</w:t>
            </w:r>
            <w:r w:rsidRPr="00AD2942">
              <w:rPr>
                <w:i/>
                <w:sz w:val="24"/>
              </w:rPr>
              <w:t xml:space="preserve">, </w:t>
            </w:r>
            <w:r w:rsidRPr="00AD2942">
              <w:rPr>
                <w:b/>
                <w:i/>
                <w:sz w:val="24"/>
              </w:rPr>
              <w:t>придумывать</w:t>
            </w:r>
            <w:r w:rsidRPr="00AD2942">
              <w:rPr>
                <w:i/>
                <w:sz w:val="24"/>
              </w:rPr>
              <w:t xml:space="preserve"> декор на основе алгоритмически заданной конструкции</w:t>
            </w:r>
            <w:r w:rsidRPr="00AD2942">
              <w:rPr>
                <w:sz w:val="24"/>
              </w:rPr>
              <w:t xml:space="preserve">. </w:t>
            </w:r>
          </w:p>
        </w:tc>
        <w:tc>
          <w:tcPr>
            <w:tcW w:w="3003" w:type="dxa"/>
            <w:vMerge/>
          </w:tcPr>
          <w:p w:rsidR="002C0EB7" w:rsidRPr="00AD2942" w:rsidRDefault="002C0EB7" w:rsidP="00AD2942">
            <w:pPr>
              <w:pStyle w:val="a6"/>
              <w:spacing w:line="240" w:lineRule="auto"/>
              <w:rPr>
                <w:sz w:val="24"/>
              </w:rPr>
            </w:pPr>
          </w:p>
        </w:tc>
        <w:tc>
          <w:tcPr>
            <w:tcW w:w="1920" w:type="dxa"/>
            <w:vMerge/>
            <w:shd w:val="clear" w:color="auto" w:fill="auto"/>
          </w:tcPr>
          <w:p w:rsidR="002C0EB7" w:rsidRPr="00AD2942" w:rsidRDefault="002C0EB7" w:rsidP="00AD2942">
            <w:pPr>
              <w:spacing w:after="0" w:line="240" w:lineRule="auto"/>
              <w:rPr>
                <w:rFonts w:ascii="Times New Roman" w:hAnsi="Times New Roman" w:cs="Times New Roman"/>
                <w:i/>
                <w:sz w:val="24"/>
                <w:szCs w:val="24"/>
              </w:rPr>
            </w:pPr>
          </w:p>
        </w:tc>
        <w:tc>
          <w:tcPr>
            <w:tcW w:w="2399" w:type="dxa"/>
            <w:shd w:val="clear" w:color="auto" w:fill="auto"/>
          </w:tcPr>
          <w:p w:rsidR="002C0EB7" w:rsidRPr="00AD2942" w:rsidRDefault="002C0EB7" w:rsidP="00AD2942">
            <w:pPr>
              <w:pStyle w:val="a6"/>
              <w:spacing w:line="240" w:lineRule="auto"/>
              <w:rPr>
                <w:sz w:val="24"/>
              </w:rPr>
            </w:pPr>
            <w:r w:rsidRPr="00AD2942">
              <w:rPr>
                <w:sz w:val="24"/>
              </w:rPr>
              <w:t>Развитие наблюдательности и изучение природных форм. Весенние события в природе (прилет птиц, пробуждение жучков, стрекоз, букашек и т. д.).</w:t>
            </w:r>
          </w:p>
          <w:p w:rsidR="002C0EB7" w:rsidRPr="00AD2942" w:rsidRDefault="002C0EB7" w:rsidP="00AD2942">
            <w:pPr>
              <w:pStyle w:val="a6"/>
              <w:spacing w:line="240" w:lineRule="auto"/>
              <w:rPr>
                <w:b/>
                <w:sz w:val="24"/>
              </w:rPr>
            </w:pPr>
            <w:r w:rsidRPr="00AD2942">
              <w:rPr>
                <w:sz w:val="24"/>
              </w:rPr>
              <w:t xml:space="preserve">Конструирование из бумаги объектов природы (птицы, божьи коровки, жуки, стрекозы, бабочки) и </w:t>
            </w:r>
            <w:r w:rsidRPr="00AD2942">
              <w:rPr>
                <w:sz w:val="24"/>
              </w:rPr>
              <w:lastRenderedPageBreak/>
              <w:t>украшение их.</w:t>
            </w:r>
            <w:r w:rsidRPr="00AD2942">
              <w:rPr>
                <w:b/>
                <w:sz w:val="24"/>
              </w:rPr>
              <w:t xml:space="preserve"> </w:t>
            </w:r>
          </w:p>
          <w:p w:rsidR="002C0EB7" w:rsidRPr="00AD2942" w:rsidRDefault="002C0EB7" w:rsidP="00AD2942">
            <w:pPr>
              <w:pStyle w:val="a6"/>
              <w:spacing w:line="240" w:lineRule="auto"/>
              <w:rPr>
                <w:sz w:val="24"/>
              </w:rPr>
            </w:pPr>
            <w:r w:rsidRPr="00AD2942">
              <w:rPr>
                <w:b/>
                <w:sz w:val="24"/>
              </w:rPr>
              <w:t>Придумывать,</w:t>
            </w:r>
            <w:r w:rsidRPr="00AD2942">
              <w:rPr>
                <w:sz w:val="24"/>
              </w:rPr>
              <w:t xml:space="preserve"> как достраивать простые заданные формы, изображая различных насекомых, птиц, сказочных персонажей на основе анализа зрительных впечатлений, а также свойств и возможностей заданных художественных материалов.</w:t>
            </w:r>
          </w:p>
        </w:tc>
        <w:tc>
          <w:tcPr>
            <w:tcW w:w="1509" w:type="dxa"/>
            <w:shd w:val="clear" w:color="auto" w:fill="auto"/>
          </w:tcPr>
          <w:p w:rsidR="002C0EB7" w:rsidRPr="00AD2942" w:rsidRDefault="002C0EB7" w:rsidP="00AD2942">
            <w:pPr>
              <w:spacing w:after="0" w:line="240" w:lineRule="auto"/>
              <w:rPr>
                <w:rFonts w:ascii="Times New Roman" w:hAnsi="Times New Roman" w:cs="Times New Roman"/>
                <w:b/>
                <w:sz w:val="24"/>
                <w:szCs w:val="24"/>
              </w:rPr>
            </w:pPr>
            <w:r w:rsidRPr="00AD2942">
              <w:rPr>
                <w:rFonts w:ascii="Times New Roman" w:hAnsi="Times New Roman" w:cs="Times New Roman"/>
                <w:sz w:val="24"/>
                <w:szCs w:val="24"/>
              </w:rPr>
              <w:lastRenderedPageBreak/>
              <w:t>Самостоятельная работа</w:t>
            </w:r>
          </w:p>
        </w:tc>
        <w:tc>
          <w:tcPr>
            <w:tcW w:w="860" w:type="dxa"/>
            <w:shd w:val="clear" w:color="auto" w:fill="auto"/>
          </w:tcPr>
          <w:p w:rsidR="002C0EB7" w:rsidRPr="00AD2942" w:rsidRDefault="002C0EB7" w:rsidP="00AD2942">
            <w:pPr>
              <w:spacing w:after="0" w:line="240" w:lineRule="auto"/>
              <w:rPr>
                <w:rFonts w:ascii="Times New Roman" w:hAnsi="Times New Roman" w:cs="Times New Roman"/>
                <w:b/>
                <w:sz w:val="24"/>
                <w:szCs w:val="24"/>
              </w:rPr>
            </w:pPr>
          </w:p>
        </w:tc>
      </w:tr>
      <w:tr w:rsidR="002C0EB7" w:rsidRPr="00AD2942" w:rsidTr="002C0EB7">
        <w:tc>
          <w:tcPr>
            <w:tcW w:w="543" w:type="dxa"/>
          </w:tcPr>
          <w:p w:rsidR="002C0EB7" w:rsidRPr="00AD2942" w:rsidRDefault="002C0EB7" w:rsidP="00AD2942">
            <w:pPr>
              <w:spacing w:after="0" w:line="240" w:lineRule="auto"/>
              <w:rPr>
                <w:rFonts w:ascii="Times New Roman" w:hAnsi="Times New Roman" w:cs="Times New Roman"/>
                <w:sz w:val="24"/>
                <w:szCs w:val="24"/>
              </w:rPr>
            </w:pPr>
            <w:r w:rsidRPr="00AD2942">
              <w:rPr>
                <w:rFonts w:ascii="Times New Roman" w:hAnsi="Times New Roman" w:cs="Times New Roman"/>
                <w:sz w:val="24"/>
                <w:szCs w:val="24"/>
              </w:rPr>
              <w:lastRenderedPageBreak/>
              <w:t>32.</w:t>
            </w:r>
          </w:p>
        </w:tc>
        <w:tc>
          <w:tcPr>
            <w:tcW w:w="2140" w:type="dxa"/>
          </w:tcPr>
          <w:p w:rsidR="002C0EB7" w:rsidRPr="00AD2942" w:rsidRDefault="002C0EB7" w:rsidP="00AD2942">
            <w:pPr>
              <w:pStyle w:val="a6"/>
              <w:spacing w:line="240" w:lineRule="auto"/>
              <w:rPr>
                <w:sz w:val="24"/>
              </w:rPr>
            </w:pPr>
            <w:r w:rsidRPr="00AD2942">
              <w:rPr>
                <w:b/>
                <w:sz w:val="24"/>
              </w:rPr>
              <w:t>Урок любования. Умение видеть.</w:t>
            </w:r>
            <w:r w:rsidRPr="00AD2942">
              <w:rPr>
                <w:sz w:val="24"/>
              </w:rPr>
              <w:t xml:space="preserve"> Восприятие красоты природы. </w:t>
            </w:r>
          </w:p>
          <w:p w:rsidR="002C0EB7" w:rsidRPr="00AD2942" w:rsidRDefault="002C0EB7" w:rsidP="00AD2942">
            <w:pPr>
              <w:pStyle w:val="a6"/>
              <w:spacing w:line="240" w:lineRule="auto"/>
              <w:rPr>
                <w:sz w:val="24"/>
              </w:rPr>
            </w:pPr>
            <w:r w:rsidRPr="00AD2942">
              <w:rPr>
                <w:sz w:val="24"/>
              </w:rPr>
              <w:t>Братья-Мастера помогают рассматривать объекты природы: конструкцию (как построено), декор (как украшено).</w:t>
            </w:r>
          </w:p>
        </w:tc>
        <w:tc>
          <w:tcPr>
            <w:tcW w:w="3067" w:type="dxa"/>
          </w:tcPr>
          <w:p w:rsidR="002C0EB7" w:rsidRPr="00AD2942" w:rsidRDefault="002C0EB7" w:rsidP="00AD2942">
            <w:pPr>
              <w:pStyle w:val="a6"/>
              <w:spacing w:line="240" w:lineRule="auto"/>
              <w:rPr>
                <w:sz w:val="24"/>
              </w:rPr>
            </w:pPr>
            <w:r w:rsidRPr="00AD2942">
              <w:rPr>
                <w:b/>
                <w:sz w:val="24"/>
              </w:rPr>
              <w:t>Уметь</w:t>
            </w:r>
            <w:r w:rsidRPr="00AD2942">
              <w:rPr>
                <w:sz w:val="24"/>
              </w:rPr>
              <w:t xml:space="preserve"> </w:t>
            </w:r>
            <w:r w:rsidRPr="00AD2942">
              <w:rPr>
                <w:b/>
                <w:sz w:val="24"/>
              </w:rPr>
              <w:t>повторить</w:t>
            </w:r>
            <w:r w:rsidRPr="00AD2942">
              <w:rPr>
                <w:sz w:val="24"/>
              </w:rPr>
              <w:t xml:space="preserve"> и затем </w:t>
            </w:r>
            <w:r w:rsidRPr="00AD2942">
              <w:rPr>
                <w:b/>
                <w:sz w:val="24"/>
              </w:rPr>
              <w:t>варьировать</w:t>
            </w:r>
            <w:r w:rsidRPr="00AD2942">
              <w:rPr>
                <w:sz w:val="24"/>
              </w:rPr>
              <w:t xml:space="preserve"> систему несложных действий с художественными материалами, выражая собственный замысел.</w:t>
            </w:r>
          </w:p>
          <w:p w:rsidR="002C0EB7" w:rsidRPr="00AD2942" w:rsidRDefault="002C0EB7" w:rsidP="00AD2942">
            <w:pPr>
              <w:pStyle w:val="a6"/>
              <w:spacing w:line="240" w:lineRule="auto"/>
              <w:rPr>
                <w:sz w:val="24"/>
              </w:rPr>
            </w:pPr>
            <w:r w:rsidRPr="00AD2942">
              <w:rPr>
                <w:b/>
                <w:i/>
                <w:sz w:val="24"/>
              </w:rPr>
              <w:t>Творчески играть</w:t>
            </w:r>
            <w:r w:rsidRPr="00AD2942">
              <w:rPr>
                <w:i/>
                <w:sz w:val="24"/>
              </w:rPr>
              <w:t xml:space="preserve"> в процессе работы с художественными материалами, изобретая, экспериментируя, моделируя в художественной деятельности свои </w:t>
            </w:r>
            <w:r w:rsidRPr="00AD2942">
              <w:rPr>
                <w:i/>
                <w:sz w:val="24"/>
              </w:rPr>
              <w:lastRenderedPageBreak/>
              <w:t>переживания от наблюдения жизни (художественное познание</w:t>
            </w:r>
            <w:r w:rsidRPr="00AD2942">
              <w:rPr>
                <w:sz w:val="24"/>
              </w:rPr>
              <w:t xml:space="preserve">). </w:t>
            </w:r>
          </w:p>
          <w:p w:rsidR="002C0EB7" w:rsidRPr="00AD2942" w:rsidRDefault="002C0EB7" w:rsidP="00AD2942">
            <w:pPr>
              <w:pStyle w:val="a6"/>
              <w:spacing w:line="240" w:lineRule="auto"/>
              <w:rPr>
                <w:sz w:val="24"/>
              </w:rPr>
            </w:pPr>
            <w:r w:rsidRPr="00AD2942">
              <w:rPr>
                <w:b/>
                <w:i/>
                <w:sz w:val="24"/>
              </w:rPr>
              <w:t>Сотрудничать</w:t>
            </w:r>
            <w:r w:rsidRPr="00AD2942">
              <w:rPr>
                <w:i/>
                <w:sz w:val="24"/>
              </w:rPr>
              <w:t xml:space="preserve"> с товарищами в процессе совместной работы (под руководством учителя)</w:t>
            </w:r>
            <w:r w:rsidRPr="00AD2942">
              <w:rPr>
                <w:sz w:val="24"/>
              </w:rPr>
              <w:t>, выполнять свою часть работы в соответствии с общим замыслом.</w:t>
            </w:r>
          </w:p>
        </w:tc>
        <w:tc>
          <w:tcPr>
            <w:tcW w:w="3003" w:type="dxa"/>
            <w:vMerge/>
          </w:tcPr>
          <w:p w:rsidR="002C0EB7" w:rsidRPr="00AD2942" w:rsidRDefault="002C0EB7" w:rsidP="00AD2942">
            <w:pPr>
              <w:pStyle w:val="a6"/>
              <w:spacing w:line="240" w:lineRule="auto"/>
              <w:rPr>
                <w:sz w:val="24"/>
              </w:rPr>
            </w:pPr>
          </w:p>
        </w:tc>
        <w:tc>
          <w:tcPr>
            <w:tcW w:w="1920" w:type="dxa"/>
            <w:vMerge/>
            <w:shd w:val="clear" w:color="auto" w:fill="auto"/>
          </w:tcPr>
          <w:p w:rsidR="002C0EB7" w:rsidRPr="00AD2942" w:rsidRDefault="002C0EB7" w:rsidP="00AD2942">
            <w:pPr>
              <w:spacing w:after="0" w:line="240" w:lineRule="auto"/>
              <w:rPr>
                <w:rFonts w:ascii="Times New Roman" w:hAnsi="Times New Roman" w:cs="Times New Roman"/>
                <w:i/>
                <w:sz w:val="24"/>
                <w:szCs w:val="24"/>
              </w:rPr>
            </w:pPr>
          </w:p>
        </w:tc>
        <w:tc>
          <w:tcPr>
            <w:tcW w:w="2399" w:type="dxa"/>
            <w:shd w:val="clear" w:color="auto" w:fill="auto"/>
          </w:tcPr>
          <w:p w:rsidR="002C0EB7" w:rsidRPr="00AD2942" w:rsidRDefault="002C0EB7" w:rsidP="00AD2942">
            <w:pPr>
              <w:pStyle w:val="a6"/>
              <w:spacing w:line="240" w:lineRule="auto"/>
              <w:rPr>
                <w:sz w:val="24"/>
              </w:rPr>
            </w:pPr>
            <w:r w:rsidRPr="00AD2942">
              <w:rPr>
                <w:sz w:val="24"/>
              </w:rPr>
              <w:t xml:space="preserve">Экскурсия в природу. Наблюдение живой природы с точки зрения трех Мастеров. </w:t>
            </w:r>
          </w:p>
          <w:p w:rsidR="002C0EB7" w:rsidRPr="00AD2942" w:rsidRDefault="002C0EB7" w:rsidP="00AD2942">
            <w:pPr>
              <w:spacing w:after="0" w:line="240" w:lineRule="auto"/>
              <w:rPr>
                <w:rFonts w:ascii="Times New Roman" w:hAnsi="Times New Roman" w:cs="Times New Roman"/>
                <w:b/>
                <w:sz w:val="24"/>
                <w:szCs w:val="24"/>
              </w:rPr>
            </w:pPr>
            <w:r w:rsidRPr="00AD2942">
              <w:rPr>
                <w:rFonts w:ascii="Times New Roman" w:hAnsi="Times New Roman" w:cs="Times New Roman"/>
                <w:sz w:val="24"/>
                <w:szCs w:val="24"/>
              </w:rPr>
              <w:t xml:space="preserve">Просмотр слайдов и фотографий с выразительными деталями весенней природы (ветки с распускающимися почками, цветущими сережками, травинки, </w:t>
            </w:r>
            <w:r w:rsidRPr="00AD2942">
              <w:rPr>
                <w:rFonts w:ascii="Times New Roman" w:hAnsi="Times New Roman" w:cs="Times New Roman"/>
                <w:sz w:val="24"/>
                <w:szCs w:val="24"/>
              </w:rPr>
              <w:lastRenderedPageBreak/>
              <w:t>подснежники, стволы деревьев, насекомые). Повторение темы «Мастера Изображения, Украшения и Постройки учатся у природы».</w:t>
            </w:r>
          </w:p>
        </w:tc>
        <w:tc>
          <w:tcPr>
            <w:tcW w:w="1509" w:type="dxa"/>
            <w:shd w:val="clear" w:color="auto" w:fill="auto"/>
          </w:tcPr>
          <w:p w:rsidR="002C0EB7" w:rsidRPr="00AD2942" w:rsidRDefault="002C0EB7" w:rsidP="00AD2942">
            <w:pPr>
              <w:spacing w:after="0" w:line="240" w:lineRule="auto"/>
              <w:rPr>
                <w:rFonts w:ascii="Times New Roman" w:hAnsi="Times New Roman" w:cs="Times New Roman"/>
                <w:sz w:val="24"/>
                <w:szCs w:val="24"/>
              </w:rPr>
            </w:pPr>
            <w:r w:rsidRPr="00AD2942">
              <w:rPr>
                <w:rFonts w:ascii="Times New Roman" w:hAnsi="Times New Roman" w:cs="Times New Roman"/>
                <w:sz w:val="24"/>
                <w:szCs w:val="24"/>
              </w:rPr>
              <w:lastRenderedPageBreak/>
              <w:t>Коллективная работа</w:t>
            </w:r>
          </w:p>
        </w:tc>
        <w:tc>
          <w:tcPr>
            <w:tcW w:w="860" w:type="dxa"/>
            <w:shd w:val="clear" w:color="auto" w:fill="auto"/>
          </w:tcPr>
          <w:p w:rsidR="002C0EB7" w:rsidRPr="00AD2942" w:rsidRDefault="002C0EB7" w:rsidP="00AD2942">
            <w:pPr>
              <w:spacing w:after="0" w:line="240" w:lineRule="auto"/>
              <w:rPr>
                <w:rFonts w:ascii="Times New Roman" w:hAnsi="Times New Roman" w:cs="Times New Roman"/>
                <w:b/>
                <w:sz w:val="24"/>
                <w:szCs w:val="24"/>
              </w:rPr>
            </w:pPr>
          </w:p>
        </w:tc>
      </w:tr>
      <w:tr w:rsidR="002C0EB7" w:rsidRPr="00AD2942" w:rsidTr="002C0EB7">
        <w:tc>
          <w:tcPr>
            <w:tcW w:w="543" w:type="dxa"/>
          </w:tcPr>
          <w:p w:rsidR="002C0EB7" w:rsidRPr="00AD2942" w:rsidRDefault="002C0EB7" w:rsidP="00AD2942">
            <w:pPr>
              <w:spacing w:after="0" w:line="240" w:lineRule="auto"/>
              <w:rPr>
                <w:rFonts w:ascii="Times New Roman" w:hAnsi="Times New Roman" w:cs="Times New Roman"/>
                <w:sz w:val="24"/>
                <w:szCs w:val="24"/>
              </w:rPr>
            </w:pPr>
            <w:r w:rsidRPr="00AD2942">
              <w:rPr>
                <w:rFonts w:ascii="Times New Roman" w:hAnsi="Times New Roman" w:cs="Times New Roman"/>
                <w:sz w:val="24"/>
                <w:szCs w:val="24"/>
              </w:rPr>
              <w:lastRenderedPageBreak/>
              <w:t>33.</w:t>
            </w:r>
          </w:p>
        </w:tc>
        <w:tc>
          <w:tcPr>
            <w:tcW w:w="2140" w:type="dxa"/>
          </w:tcPr>
          <w:p w:rsidR="002C0EB7" w:rsidRPr="00AD2942" w:rsidRDefault="002C0EB7" w:rsidP="00AD2942">
            <w:pPr>
              <w:pStyle w:val="a6"/>
              <w:spacing w:line="240" w:lineRule="auto"/>
              <w:rPr>
                <w:b/>
                <w:sz w:val="24"/>
              </w:rPr>
            </w:pPr>
            <w:r w:rsidRPr="00AD2942">
              <w:rPr>
                <w:b/>
                <w:sz w:val="24"/>
              </w:rPr>
              <w:t>Здравствуй, лето! (обобщение темы)</w:t>
            </w:r>
          </w:p>
          <w:p w:rsidR="002C0EB7" w:rsidRPr="00AD2942" w:rsidRDefault="002C0EB7" w:rsidP="00AD2942">
            <w:pPr>
              <w:pStyle w:val="a6"/>
              <w:spacing w:line="240" w:lineRule="auto"/>
              <w:rPr>
                <w:sz w:val="24"/>
              </w:rPr>
            </w:pPr>
            <w:r w:rsidRPr="00AD2942">
              <w:rPr>
                <w:sz w:val="24"/>
              </w:rPr>
              <w:t>Красота природы восхищает людей, ее воспевают в своих произведениях художники.</w:t>
            </w:r>
          </w:p>
          <w:p w:rsidR="002C0EB7" w:rsidRPr="00AD2942" w:rsidRDefault="002C0EB7" w:rsidP="00AD2942">
            <w:pPr>
              <w:pStyle w:val="a6"/>
              <w:spacing w:line="240" w:lineRule="auto"/>
              <w:ind w:firstLine="309"/>
              <w:rPr>
                <w:sz w:val="24"/>
              </w:rPr>
            </w:pPr>
            <w:r w:rsidRPr="00AD2942">
              <w:rPr>
                <w:sz w:val="24"/>
              </w:rPr>
              <w:t xml:space="preserve">Образ лета в творчестве российских художников. </w:t>
            </w:r>
          </w:p>
          <w:p w:rsidR="002C0EB7" w:rsidRPr="00AD2942" w:rsidRDefault="002C0EB7" w:rsidP="00AD2942">
            <w:pPr>
              <w:pStyle w:val="a6"/>
              <w:spacing w:line="240" w:lineRule="auto"/>
              <w:ind w:firstLine="189"/>
              <w:rPr>
                <w:sz w:val="24"/>
              </w:rPr>
            </w:pPr>
            <w:r w:rsidRPr="00AD2942">
              <w:rPr>
                <w:sz w:val="24"/>
              </w:rPr>
              <w:t>Картина и скульптура. Репродукция.</w:t>
            </w:r>
          </w:p>
          <w:p w:rsidR="002C0EB7" w:rsidRPr="00AD2942" w:rsidRDefault="002C0EB7" w:rsidP="00AD2942">
            <w:pPr>
              <w:pStyle w:val="a6"/>
              <w:spacing w:line="240" w:lineRule="auto"/>
              <w:rPr>
                <w:sz w:val="24"/>
              </w:rPr>
            </w:pPr>
          </w:p>
        </w:tc>
        <w:tc>
          <w:tcPr>
            <w:tcW w:w="3067" w:type="dxa"/>
          </w:tcPr>
          <w:p w:rsidR="002C0EB7" w:rsidRPr="00AD2942" w:rsidRDefault="002C0EB7" w:rsidP="00AD2942">
            <w:pPr>
              <w:pStyle w:val="a6"/>
              <w:spacing w:line="240" w:lineRule="auto"/>
              <w:rPr>
                <w:sz w:val="24"/>
              </w:rPr>
            </w:pPr>
            <w:r w:rsidRPr="00AD2942">
              <w:rPr>
                <w:b/>
                <w:sz w:val="24"/>
              </w:rPr>
              <w:t>Любоваться</w:t>
            </w:r>
            <w:r w:rsidRPr="00AD2942">
              <w:rPr>
                <w:sz w:val="24"/>
              </w:rPr>
              <w:t xml:space="preserve"> красотой природы.</w:t>
            </w:r>
          </w:p>
          <w:p w:rsidR="002C0EB7" w:rsidRPr="00AD2942" w:rsidRDefault="002C0EB7" w:rsidP="00AD2942">
            <w:pPr>
              <w:pStyle w:val="a6"/>
              <w:spacing w:line="240" w:lineRule="auto"/>
              <w:rPr>
                <w:sz w:val="24"/>
              </w:rPr>
            </w:pPr>
            <w:r w:rsidRPr="00AD2942">
              <w:rPr>
                <w:b/>
                <w:sz w:val="24"/>
              </w:rPr>
              <w:t>Наблюдать</w:t>
            </w:r>
            <w:r w:rsidRPr="00AD2942">
              <w:rPr>
                <w:sz w:val="24"/>
              </w:rPr>
              <w:t xml:space="preserve"> живую природу с точки зрения трех Мастеров, т. е. имея в виду задачи трех видов художественной деятельности.</w:t>
            </w:r>
          </w:p>
          <w:p w:rsidR="002C0EB7" w:rsidRPr="00AD2942" w:rsidRDefault="002C0EB7" w:rsidP="00AD2942">
            <w:pPr>
              <w:pStyle w:val="a6"/>
              <w:spacing w:line="240" w:lineRule="auto"/>
              <w:rPr>
                <w:i/>
                <w:sz w:val="24"/>
              </w:rPr>
            </w:pPr>
            <w:r w:rsidRPr="00AD2942">
              <w:rPr>
                <w:b/>
                <w:i/>
                <w:sz w:val="24"/>
              </w:rPr>
              <w:t>Характеризовать</w:t>
            </w:r>
            <w:r w:rsidRPr="00AD2942">
              <w:rPr>
                <w:i/>
                <w:sz w:val="24"/>
              </w:rPr>
              <w:t xml:space="preserve"> свои впечатления от рассматривания репродукций картин и (желательно) впечатления от подлинных произведений в художественном музее или на выставке.</w:t>
            </w:r>
          </w:p>
          <w:p w:rsidR="002C0EB7" w:rsidRPr="00AD2942" w:rsidRDefault="002C0EB7" w:rsidP="00AD2942">
            <w:pPr>
              <w:pStyle w:val="a6"/>
              <w:spacing w:line="240" w:lineRule="auto"/>
              <w:rPr>
                <w:sz w:val="24"/>
              </w:rPr>
            </w:pPr>
            <w:r w:rsidRPr="00AD2942">
              <w:rPr>
                <w:b/>
                <w:sz w:val="24"/>
              </w:rPr>
              <w:t>Выражать</w:t>
            </w:r>
            <w:r w:rsidRPr="00AD2942">
              <w:rPr>
                <w:sz w:val="24"/>
              </w:rPr>
              <w:t xml:space="preserve"> в изобразительных работах свои впечатления от прогулки в природу и </w:t>
            </w:r>
            <w:r w:rsidRPr="00AD2942">
              <w:rPr>
                <w:sz w:val="24"/>
              </w:rPr>
              <w:lastRenderedPageBreak/>
              <w:t>просмотра картин художников.</w:t>
            </w:r>
          </w:p>
        </w:tc>
        <w:tc>
          <w:tcPr>
            <w:tcW w:w="3003" w:type="dxa"/>
            <w:vMerge/>
          </w:tcPr>
          <w:p w:rsidR="002C0EB7" w:rsidRPr="00AD2942" w:rsidRDefault="002C0EB7" w:rsidP="00AD2942">
            <w:pPr>
              <w:pStyle w:val="a6"/>
              <w:spacing w:line="240" w:lineRule="auto"/>
              <w:rPr>
                <w:sz w:val="24"/>
              </w:rPr>
            </w:pPr>
          </w:p>
        </w:tc>
        <w:tc>
          <w:tcPr>
            <w:tcW w:w="1920" w:type="dxa"/>
            <w:vMerge/>
            <w:shd w:val="clear" w:color="auto" w:fill="auto"/>
          </w:tcPr>
          <w:p w:rsidR="002C0EB7" w:rsidRPr="00AD2942" w:rsidRDefault="002C0EB7" w:rsidP="00AD2942">
            <w:pPr>
              <w:spacing w:after="0" w:line="240" w:lineRule="auto"/>
              <w:rPr>
                <w:rFonts w:ascii="Times New Roman" w:hAnsi="Times New Roman" w:cs="Times New Roman"/>
                <w:i/>
                <w:sz w:val="24"/>
                <w:szCs w:val="24"/>
              </w:rPr>
            </w:pPr>
          </w:p>
        </w:tc>
        <w:tc>
          <w:tcPr>
            <w:tcW w:w="2399" w:type="dxa"/>
            <w:shd w:val="clear" w:color="auto" w:fill="auto"/>
          </w:tcPr>
          <w:p w:rsidR="002C0EB7" w:rsidRPr="00AD2942" w:rsidRDefault="002C0EB7" w:rsidP="00AD2942">
            <w:pPr>
              <w:pStyle w:val="a6"/>
              <w:spacing w:line="240" w:lineRule="auto"/>
              <w:rPr>
                <w:sz w:val="24"/>
              </w:rPr>
            </w:pPr>
            <w:r w:rsidRPr="00AD2942">
              <w:rPr>
                <w:sz w:val="24"/>
              </w:rPr>
              <w:t>Умение видеть. Развитие зрительских навыков.</w:t>
            </w:r>
          </w:p>
          <w:p w:rsidR="002C0EB7" w:rsidRPr="00AD2942" w:rsidRDefault="002C0EB7" w:rsidP="00AD2942">
            <w:pPr>
              <w:spacing w:after="0" w:line="240" w:lineRule="auto"/>
              <w:rPr>
                <w:rFonts w:ascii="Times New Roman" w:hAnsi="Times New Roman" w:cs="Times New Roman"/>
                <w:sz w:val="24"/>
                <w:szCs w:val="24"/>
              </w:rPr>
            </w:pPr>
            <w:r w:rsidRPr="00AD2942">
              <w:rPr>
                <w:rFonts w:ascii="Times New Roman" w:hAnsi="Times New Roman" w:cs="Times New Roman"/>
                <w:sz w:val="24"/>
                <w:szCs w:val="24"/>
              </w:rPr>
              <w:t>Создание композиции по впечатлениям от летней природы.</w:t>
            </w:r>
          </w:p>
          <w:p w:rsidR="002C0EB7" w:rsidRPr="00AD2942" w:rsidRDefault="002C0EB7" w:rsidP="00AD2942">
            <w:pPr>
              <w:spacing w:after="0" w:line="240" w:lineRule="auto"/>
              <w:rPr>
                <w:rFonts w:ascii="Times New Roman" w:hAnsi="Times New Roman" w:cs="Times New Roman"/>
                <w:b/>
                <w:sz w:val="24"/>
                <w:szCs w:val="24"/>
              </w:rPr>
            </w:pPr>
            <w:r w:rsidRPr="00AD2942">
              <w:rPr>
                <w:rFonts w:ascii="Times New Roman" w:hAnsi="Times New Roman" w:cs="Times New Roman"/>
                <w:b/>
                <w:sz w:val="24"/>
                <w:szCs w:val="24"/>
              </w:rPr>
              <w:t>Создавать</w:t>
            </w:r>
            <w:r w:rsidRPr="00AD2942">
              <w:rPr>
                <w:rFonts w:ascii="Times New Roman" w:hAnsi="Times New Roman" w:cs="Times New Roman"/>
                <w:sz w:val="24"/>
                <w:szCs w:val="24"/>
              </w:rPr>
              <w:t xml:space="preserve"> композицию на тему «Здравствуй, лето!» (работа гуашью).</w:t>
            </w:r>
          </w:p>
        </w:tc>
        <w:tc>
          <w:tcPr>
            <w:tcW w:w="1509" w:type="dxa"/>
            <w:shd w:val="clear" w:color="auto" w:fill="auto"/>
          </w:tcPr>
          <w:p w:rsidR="002C0EB7" w:rsidRPr="00AD2942" w:rsidRDefault="002C0EB7" w:rsidP="00AD2942">
            <w:pPr>
              <w:spacing w:after="0" w:line="240" w:lineRule="auto"/>
              <w:rPr>
                <w:rFonts w:ascii="Times New Roman" w:hAnsi="Times New Roman" w:cs="Times New Roman"/>
                <w:b/>
                <w:sz w:val="24"/>
                <w:szCs w:val="24"/>
              </w:rPr>
            </w:pPr>
            <w:r w:rsidRPr="00AD2942">
              <w:rPr>
                <w:rFonts w:ascii="Times New Roman" w:hAnsi="Times New Roman" w:cs="Times New Roman"/>
                <w:sz w:val="24"/>
                <w:szCs w:val="24"/>
              </w:rPr>
              <w:t>Самостоятельная работа</w:t>
            </w:r>
          </w:p>
        </w:tc>
        <w:tc>
          <w:tcPr>
            <w:tcW w:w="860" w:type="dxa"/>
            <w:shd w:val="clear" w:color="auto" w:fill="auto"/>
          </w:tcPr>
          <w:p w:rsidR="002C0EB7" w:rsidRPr="00AD2942" w:rsidRDefault="002C0EB7" w:rsidP="00AD2942">
            <w:pPr>
              <w:spacing w:after="0" w:line="240" w:lineRule="auto"/>
              <w:rPr>
                <w:rFonts w:ascii="Times New Roman" w:hAnsi="Times New Roman" w:cs="Times New Roman"/>
                <w:b/>
                <w:sz w:val="24"/>
                <w:szCs w:val="24"/>
              </w:rPr>
            </w:pPr>
          </w:p>
        </w:tc>
      </w:tr>
    </w:tbl>
    <w:p w:rsidR="002C0EB7" w:rsidRPr="00AD2942" w:rsidRDefault="002C0EB7" w:rsidP="00AD2942">
      <w:pPr>
        <w:pStyle w:val="a6"/>
        <w:spacing w:line="240" w:lineRule="auto"/>
        <w:jc w:val="center"/>
        <w:rPr>
          <w:sz w:val="24"/>
        </w:rPr>
      </w:pPr>
    </w:p>
    <w:p w:rsidR="002C0EB7" w:rsidRPr="00AD2942" w:rsidRDefault="002C0EB7" w:rsidP="00AD2942">
      <w:pPr>
        <w:spacing w:after="0" w:line="240" w:lineRule="auto"/>
        <w:rPr>
          <w:rFonts w:ascii="Times New Roman" w:hAnsi="Times New Roman" w:cs="Times New Roman"/>
          <w:sz w:val="24"/>
          <w:szCs w:val="24"/>
        </w:rPr>
      </w:pPr>
    </w:p>
    <w:p w:rsidR="002C0EB7" w:rsidRPr="00AD2942" w:rsidRDefault="002C0EB7" w:rsidP="00AD2942">
      <w:pPr>
        <w:spacing w:after="0" w:line="240" w:lineRule="auto"/>
        <w:rPr>
          <w:rFonts w:ascii="Times New Roman" w:hAnsi="Times New Roman" w:cs="Times New Roman"/>
          <w:sz w:val="24"/>
          <w:szCs w:val="24"/>
        </w:rPr>
      </w:pPr>
    </w:p>
    <w:p w:rsidR="002C0EB7" w:rsidRPr="00AD2942" w:rsidRDefault="002C0EB7" w:rsidP="00AD2942">
      <w:pPr>
        <w:spacing w:after="0" w:line="240" w:lineRule="auto"/>
        <w:rPr>
          <w:rFonts w:ascii="Times New Roman" w:hAnsi="Times New Roman" w:cs="Times New Roman"/>
          <w:sz w:val="24"/>
          <w:szCs w:val="24"/>
        </w:rPr>
      </w:pPr>
    </w:p>
    <w:p w:rsidR="002C0EB7" w:rsidRPr="00AD2942" w:rsidRDefault="002C0EB7" w:rsidP="00AD2942">
      <w:pPr>
        <w:spacing w:after="0" w:line="240" w:lineRule="auto"/>
        <w:rPr>
          <w:rFonts w:ascii="Times New Roman" w:hAnsi="Times New Roman" w:cs="Times New Roman"/>
          <w:sz w:val="24"/>
          <w:szCs w:val="24"/>
        </w:rPr>
      </w:pPr>
    </w:p>
    <w:p w:rsidR="002C0EB7" w:rsidRPr="00AD2942" w:rsidRDefault="002C0EB7" w:rsidP="00AD2942">
      <w:pPr>
        <w:spacing w:after="0" w:line="240" w:lineRule="auto"/>
        <w:rPr>
          <w:rFonts w:ascii="Times New Roman" w:hAnsi="Times New Roman" w:cs="Times New Roman"/>
          <w:sz w:val="24"/>
          <w:szCs w:val="24"/>
        </w:rPr>
      </w:pPr>
    </w:p>
    <w:p w:rsidR="002C0EB7" w:rsidRPr="00AD2942" w:rsidRDefault="002C0EB7" w:rsidP="00AD2942">
      <w:pPr>
        <w:spacing w:after="0" w:line="240" w:lineRule="auto"/>
        <w:rPr>
          <w:rFonts w:ascii="Times New Roman" w:hAnsi="Times New Roman" w:cs="Times New Roman"/>
          <w:sz w:val="24"/>
          <w:szCs w:val="24"/>
        </w:rPr>
      </w:pPr>
    </w:p>
    <w:p w:rsidR="002C0EB7" w:rsidRPr="00AD2942" w:rsidRDefault="002C0EB7" w:rsidP="00AD2942">
      <w:pPr>
        <w:spacing w:after="0" w:line="240" w:lineRule="auto"/>
        <w:rPr>
          <w:rFonts w:ascii="Times New Roman" w:hAnsi="Times New Roman" w:cs="Times New Roman"/>
          <w:sz w:val="24"/>
          <w:szCs w:val="24"/>
        </w:rPr>
      </w:pPr>
    </w:p>
    <w:p w:rsidR="002C0EB7" w:rsidRPr="00AD2942" w:rsidRDefault="002C0EB7" w:rsidP="00AD2942">
      <w:pPr>
        <w:spacing w:after="0" w:line="240" w:lineRule="auto"/>
        <w:rPr>
          <w:rFonts w:ascii="Times New Roman" w:hAnsi="Times New Roman" w:cs="Times New Roman"/>
          <w:sz w:val="24"/>
          <w:szCs w:val="24"/>
        </w:rPr>
      </w:pPr>
    </w:p>
    <w:p w:rsidR="002C0EB7" w:rsidRPr="00AD2942" w:rsidRDefault="002C0EB7" w:rsidP="00AD2942">
      <w:pPr>
        <w:spacing w:after="0" w:line="240" w:lineRule="auto"/>
        <w:rPr>
          <w:rFonts w:ascii="Times New Roman" w:hAnsi="Times New Roman" w:cs="Times New Roman"/>
          <w:sz w:val="24"/>
          <w:szCs w:val="24"/>
        </w:rPr>
      </w:pPr>
    </w:p>
    <w:p w:rsidR="002C0EB7" w:rsidRPr="00AD2942" w:rsidRDefault="002C0EB7" w:rsidP="00AD2942">
      <w:pPr>
        <w:spacing w:after="0" w:line="240" w:lineRule="auto"/>
        <w:rPr>
          <w:rFonts w:ascii="Times New Roman" w:hAnsi="Times New Roman" w:cs="Times New Roman"/>
          <w:sz w:val="24"/>
          <w:szCs w:val="24"/>
        </w:rPr>
      </w:pPr>
    </w:p>
    <w:p w:rsidR="002C0EB7" w:rsidRPr="00AD2942" w:rsidRDefault="002C0EB7" w:rsidP="00AD2942">
      <w:pPr>
        <w:spacing w:after="0" w:line="240" w:lineRule="auto"/>
        <w:jc w:val="center"/>
        <w:rPr>
          <w:rFonts w:ascii="Times New Roman" w:hAnsi="Times New Roman" w:cs="Times New Roman"/>
          <w:b/>
          <w:sz w:val="24"/>
          <w:szCs w:val="24"/>
        </w:rPr>
      </w:pPr>
    </w:p>
    <w:p w:rsidR="002C0EB7" w:rsidRPr="00AD2942" w:rsidRDefault="002C0EB7" w:rsidP="00AD2942">
      <w:pPr>
        <w:spacing w:after="0" w:line="240" w:lineRule="auto"/>
        <w:jc w:val="center"/>
        <w:rPr>
          <w:rFonts w:ascii="Times New Roman" w:hAnsi="Times New Roman" w:cs="Times New Roman"/>
          <w:b/>
          <w:sz w:val="24"/>
          <w:szCs w:val="24"/>
        </w:rPr>
      </w:pPr>
    </w:p>
    <w:p w:rsidR="002C0EB7" w:rsidRPr="00AD2942" w:rsidRDefault="002C0EB7" w:rsidP="00AD2942">
      <w:pPr>
        <w:spacing w:after="0" w:line="240" w:lineRule="auto"/>
        <w:jc w:val="center"/>
        <w:rPr>
          <w:rFonts w:ascii="Times New Roman" w:hAnsi="Times New Roman" w:cs="Times New Roman"/>
          <w:b/>
          <w:sz w:val="24"/>
          <w:szCs w:val="24"/>
        </w:rPr>
      </w:pPr>
    </w:p>
    <w:p w:rsidR="002C0EB7" w:rsidRPr="00AD2942" w:rsidRDefault="002C0EB7" w:rsidP="00AD2942">
      <w:pPr>
        <w:spacing w:after="0" w:line="240" w:lineRule="auto"/>
        <w:jc w:val="center"/>
        <w:rPr>
          <w:rFonts w:ascii="Times New Roman" w:hAnsi="Times New Roman" w:cs="Times New Roman"/>
          <w:b/>
          <w:sz w:val="24"/>
          <w:szCs w:val="24"/>
        </w:rPr>
      </w:pPr>
    </w:p>
    <w:p w:rsidR="002C0EB7" w:rsidRPr="00AD2942" w:rsidRDefault="002C0EB7" w:rsidP="00AD2942">
      <w:pPr>
        <w:spacing w:after="0" w:line="240" w:lineRule="auto"/>
        <w:jc w:val="center"/>
        <w:rPr>
          <w:rFonts w:ascii="Times New Roman" w:hAnsi="Times New Roman" w:cs="Times New Roman"/>
          <w:b/>
          <w:sz w:val="24"/>
          <w:szCs w:val="24"/>
        </w:rPr>
      </w:pPr>
    </w:p>
    <w:p w:rsidR="002C0EB7" w:rsidRPr="00AD2942" w:rsidRDefault="002C0EB7" w:rsidP="00AD2942">
      <w:pPr>
        <w:spacing w:after="0" w:line="240" w:lineRule="auto"/>
        <w:jc w:val="center"/>
        <w:rPr>
          <w:rFonts w:ascii="Times New Roman" w:hAnsi="Times New Roman" w:cs="Times New Roman"/>
          <w:b/>
          <w:sz w:val="24"/>
          <w:szCs w:val="24"/>
        </w:rPr>
      </w:pPr>
    </w:p>
    <w:p w:rsidR="002C0EB7" w:rsidRDefault="002C0EB7" w:rsidP="00AD2942">
      <w:pPr>
        <w:spacing w:after="0" w:line="240" w:lineRule="auto"/>
        <w:jc w:val="center"/>
        <w:rPr>
          <w:rFonts w:ascii="Times New Roman" w:hAnsi="Times New Roman" w:cs="Times New Roman"/>
          <w:b/>
          <w:sz w:val="24"/>
          <w:szCs w:val="24"/>
        </w:rPr>
      </w:pPr>
    </w:p>
    <w:p w:rsidR="009B514B" w:rsidRDefault="009B514B" w:rsidP="00AD2942">
      <w:pPr>
        <w:spacing w:after="0" w:line="240" w:lineRule="auto"/>
        <w:jc w:val="center"/>
        <w:rPr>
          <w:rFonts w:ascii="Times New Roman" w:hAnsi="Times New Roman" w:cs="Times New Roman"/>
          <w:b/>
          <w:sz w:val="24"/>
          <w:szCs w:val="24"/>
        </w:rPr>
      </w:pPr>
    </w:p>
    <w:p w:rsidR="009B514B" w:rsidRDefault="009B514B" w:rsidP="00AD2942">
      <w:pPr>
        <w:spacing w:after="0" w:line="240" w:lineRule="auto"/>
        <w:jc w:val="center"/>
        <w:rPr>
          <w:rFonts w:ascii="Times New Roman" w:hAnsi="Times New Roman" w:cs="Times New Roman"/>
          <w:b/>
          <w:sz w:val="24"/>
          <w:szCs w:val="24"/>
        </w:rPr>
      </w:pPr>
    </w:p>
    <w:p w:rsidR="009B514B" w:rsidRDefault="009B514B" w:rsidP="00AD2942">
      <w:pPr>
        <w:spacing w:after="0" w:line="240" w:lineRule="auto"/>
        <w:jc w:val="center"/>
        <w:rPr>
          <w:rFonts w:ascii="Times New Roman" w:hAnsi="Times New Roman" w:cs="Times New Roman"/>
          <w:b/>
          <w:sz w:val="24"/>
          <w:szCs w:val="24"/>
        </w:rPr>
      </w:pPr>
    </w:p>
    <w:p w:rsidR="009B514B" w:rsidRDefault="009B514B" w:rsidP="00AD2942">
      <w:pPr>
        <w:spacing w:after="0" w:line="240" w:lineRule="auto"/>
        <w:jc w:val="center"/>
        <w:rPr>
          <w:rFonts w:ascii="Times New Roman" w:hAnsi="Times New Roman" w:cs="Times New Roman"/>
          <w:b/>
          <w:sz w:val="24"/>
          <w:szCs w:val="24"/>
        </w:rPr>
      </w:pPr>
    </w:p>
    <w:p w:rsidR="009B514B" w:rsidRDefault="009B514B" w:rsidP="00AD2942">
      <w:pPr>
        <w:spacing w:after="0" w:line="240" w:lineRule="auto"/>
        <w:jc w:val="center"/>
        <w:rPr>
          <w:rFonts w:ascii="Times New Roman" w:hAnsi="Times New Roman" w:cs="Times New Roman"/>
          <w:b/>
          <w:sz w:val="24"/>
          <w:szCs w:val="24"/>
        </w:rPr>
      </w:pPr>
    </w:p>
    <w:p w:rsidR="009B514B" w:rsidRDefault="009B514B" w:rsidP="00AD2942">
      <w:pPr>
        <w:spacing w:after="0" w:line="240" w:lineRule="auto"/>
        <w:jc w:val="center"/>
        <w:rPr>
          <w:rFonts w:ascii="Times New Roman" w:hAnsi="Times New Roman" w:cs="Times New Roman"/>
          <w:b/>
          <w:sz w:val="24"/>
          <w:szCs w:val="24"/>
        </w:rPr>
      </w:pPr>
    </w:p>
    <w:p w:rsidR="009B514B" w:rsidRDefault="009B514B" w:rsidP="00AD2942">
      <w:pPr>
        <w:spacing w:after="0" w:line="240" w:lineRule="auto"/>
        <w:jc w:val="center"/>
        <w:rPr>
          <w:rFonts w:ascii="Times New Roman" w:hAnsi="Times New Roman" w:cs="Times New Roman"/>
          <w:b/>
          <w:sz w:val="24"/>
          <w:szCs w:val="24"/>
        </w:rPr>
      </w:pPr>
    </w:p>
    <w:p w:rsidR="009B514B" w:rsidRDefault="009B514B" w:rsidP="00AD2942">
      <w:pPr>
        <w:spacing w:after="0" w:line="240" w:lineRule="auto"/>
        <w:jc w:val="center"/>
        <w:rPr>
          <w:rFonts w:ascii="Times New Roman" w:hAnsi="Times New Roman" w:cs="Times New Roman"/>
          <w:b/>
          <w:sz w:val="24"/>
          <w:szCs w:val="24"/>
        </w:rPr>
      </w:pPr>
    </w:p>
    <w:p w:rsidR="009B514B" w:rsidRDefault="009B514B" w:rsidP="00AD2942">
      <w:pPr>
        <w:spacing w:after="0" w:line="240" w:lineRule="auto"/>
        <w:jc w:val="center"/>
        <w:rPr>
          <w:rFonts w:ascii="Times New Roman" w:hAnsi="Times New Roman" w:cs="Times New Roman"/>
          <w:b/>
          <w:sz w:val="24"/>
          <w:szCs w:val="24"/>
        </w:rPr>
      </w:pPr>
    </w:p>
    <w:p w:rsidR="009B514B" w:rsidRDefault="009B514B" w:rsidP="00AD2942">
      <w:pPr>
        <w:spacing w:after="0" w:line="240" w:lineRule="auto"/>
        <w:jc w:val="center"/>
        <w:rPr>
          <w:rFonts w:ascii="Times New Roman" w:hAnsi="Times New Roman" w:cs="Times New Roman"/>
          <w:b/>
          <w:sz w:val="24"/>
          <w:szCs w:val="24"/>
        </w:rPr>
      </w:pPr>
    </w:p>
    <w:p w:rsidR="009B514B" w:rsidRPr="00AD2942" w:rsidRDefault="009B514B" w:rsidP="00AD2942">
      <w:pPr>
        <w:spacing w:after="0" w:line="240" w:lineRule="auto"/>
        <w:jc w:val="center"/>
        <w:rPr>
          <w:rFonts w:ascii="Times New Roman" w:hAnsi="Times New Roman" w:cs="Times New Roman"/>
          <w:b/>
          <w:sz w:val="24"/>
          <w:szCs w:val="24"/>
        </w:rPr>
      </w:pPr>
    </w:p>
    <w:p w:rsidR="002C0EB7" w:rsidRPr="00AD2942" w:rsidRDefault="002C0EB7" w:rsidP="00AD2942">
      <w:pPr>
        <w:spacing w:after="0" w:line="240" w:lineRule="auto"/>
        <w:jc w:val="center"/>
        <w:rPr>
          <w:rFonts w:ascii="Times New Roman" w:hAnsi="Times New Roman" w:cs="Times New Roman"/>
          <w:b/>
          <w:sz w:val="24"/>
          <w:szCs w:val="24"/>
        </w:rPr>
      </w:pPr>
    </w:p>
    <w:p w:rsidR="002C0EB7" w:rsidRPr="00AD2942" w:rsidRDefault="002C0EB7" w:rsidP="00AD2942">
      <w:pPr>
        <w:spacing w:after="0" w:line="240" w:lineRule="auto"/>
        <w:jc w:val="center"/>
        <w:rPr>
          <w:rFonts w:ascii="Times New Roman" w:hAnsi="Times New Roman" w:cs="Times New Roman"/>
          <w:b/>
          <w:sz w:val="24"/>
          <w:szCs w:val="24"/>
        </w:rPr>
      </w:pPr>
      <w:r w:rsidRPr="00AD2942">
        <w:rPr>
          <w:rFonts w:ascii="Times New Roman" w:hAnsi="Times New Roman" w:cs="Times New Roman"/>
          <w:b/>
          <w:sz w:val="24"/>
          <w:szCs w:val="24"/>
        </w:rPr>
        <w:lastRenderedPageBreak/>
        <w:t>Календарно-тематическое планирование 2 класс</w:t>
      </w:r>
    </w:p>
    <w:tbl>
      <w:tblPr>
        <w:tblpPr w:leftFromText="180" w:rightFromText="180" w:vertAnchor="page" w:horzAnchor="margin" w:tblpY="2011"/>
        <w:tblW w:w="15445" w:type="dxa"/>
        <w:tblLayout w:type="fixed"/>
        <w:tblCellMar>
          <w:top w:w="55" w:type="dxa"/>
          <w:left w:w="55" w:type="dxa"/>
          <w:bottom w:w="55" w:type="dxa"/>
          <w:right w:w="55" w:type="dxa"/>
        </w:tblCellMar>
        <w:tblLook w:val="0000" w:firstRow="0" w:lastRow="0" w:firstColumn="0" w:lastColumn="0" w:noHBand="0" w:noVBand="0"/>
      </w:tblPr>
      <w:tblGrid>
        <w:gridCol w:w="615"/>
        <w:gridCol w:w="2370"/>
        <w:gridCol w:w="2865"/>
        <w:gridCol w:w="2460"/>
        <w:gridCol w:w="2145"/>
        <w:gridCol w:w="1863"/>
        <w:gridCol w:w="1842"/>
        <w:gridCol w:w="1285"/>
      </w:tblGrid>
      <w:tr w:rsidR="002C0EB7" w:rsidRPr="00AD2942" w:rsidTr="002C0EB7">
        <w:trPr>
          <w:trHeight w:val="870"/>
        </w:trPr>
        <w:tc>
          <w:tcPr>
            <w:tcW w:w="615" w:type="dxa"/>
            <w:tcBorders>
              <w:top w:val="single" w:sz="1" w:space="0" w:color="000000"/>
              <w:left w:val="single" w:sz="1" w:space="0" w:color="000000"/>
              <w:bottom w:val="single" w:sz="1" w:space="0" w:color="000000"/>
            </w:tcBorders>
          </w:tcPr>
          <w:p w:rsidR="002C0EB7" w:rsidRPr="00AD2942" w:rsidRDefault="002C0EB7" w:rsidP="00AD2942">
            <w:pPr>
              <w:pStyle w:val="af2"/>
              <w:snapToGrid w:val="0"/>
              <w:spacing w:after="0" w:line="240" w:lineRule="auto"/>
              <w:rPr>
                <w:rFonts w:ascii="Times New Roman" w:hAnsi="Times New Roman" w:cs="Times New Roman"/>
                <w:b/>
                <w:bCs/>
                <w:sz w:val="24"/>
                <w:szCs w:val="24"/>
              </w:rPr>
            </w:pPr>
            <w:r w:rsidRPr="00AD2942">
              <w:rPr>
                <w:rFonts w:ascii="Times New Roman" w:hAnsi="Times New Roman" w:cs="Times New Roman"/>
                <w:b/>
                <w:bCs/>
                <w:sz w:val="24"/>
                <w:szCs w:val="24"/>
              </w:rPr>
              <w:t>№</w:t>
            </w:r>
          </w:p>
          <w:p w:rsidR="002C0EB7" w:rsidRPr="00AD2942" w:rsidRDefault="002C0EB7" w:rsidP="00AD2942">
            <w:pPr>
              <w:pStyle w:val="af2"/>
              <w:spacing w:after="0" w:line="240" w:lineRule="auto"/>
              <w:rPr>
                <w:rFonts w:ascii="Times New Roman" w:hAnsi="Times New Roman" w:cs="Times New Roman"/>
                <w:b/>
                <w:bCs/>
                <w:sz w:val="24"/>
                <w:szCs w:val="24"/>
              </w:rPr>
            </w:pPr>
            <w:proofErr w:type="gramStart"/>
            <w:r w:rsidRPr="00AD2942">
              <w:rPr>
                <w:rFonts w:ascii="Times New Roman" w:hAnsi="Times New Roman" w:cs="Times New Roman"/>
                <w:b/>
                <w:bCs/>
                <w:sz w:val="24"/>
                <w:szCs w:val="24"/>
              </w:rPr>
              <w:t>п</w:t>
            </w:r>
            <w:proofErr w:type="gramEnd"/>
            <w:r w:rsidRPr="00AD2942">
              <w:rPr>
                <w:rFonts w:ascii="Times New Roman" w:hAnsi="Times New Roman" w:cs="Times New Roman"/>
                <w:b/>
                <w:bCs/>
                <w:sz w:val="24"/>
                <w:szCs w:val="24"/>
              </w:rPr>
              <w:t>/п</w:t>
            </w:r>
          </w:p>
        </w:tc>
        <w:tc>
          <w:tcPr>
            <w:tcW w:w="2370" w:type="dxa"/>
            <w:vMerge w:val="restart"/>
            <w:tcBorders>
              <w:top w:val="single" w:sz="1" w:space="0" w:color="000000"/>
              <w:left w:val="single" w:sz="1" w:space="0" w:color="000000"/>
              <w:bottom w:val="single" w:sz="1" w:space="0" w:color="000000"/>
            </w:tcBorders>
          </w:tcPr>
          <w:p w:rsidR="002C0EB7" w:rsidRPr="00AD2942" w:rsidRDefault="002C0EB7" w:rsidP="00AD2942">
            <w:pPr>
              <w:pStyle w:val="af2"/>
              <w:snapToGrid w:val="0"/>
              <w:spacing w:after="0" w:line="240" w:lineRule="auto"/>
              <w:jc w:val="center"/>
              <w:rPr>
                <w:rFonts w:ascii="Times New Roman" w:hAnsi="Times New Roman" w:cs="Times New Roman"/>
                <w:b/>
                <w:bCs/>
                <w:sz w:val="24"/>
                <w:szCs w:val="24"/>
              </w:rPr>
            </w:pPr>
            <w:r w:rsidRPr="00AD2942">
              <w:rPr>
                <w:rFonts w:ascii="Times New Roman" w:hAnsi="Times New Roman" w:cs="Times New Roman"/>
                <w:b/>
                <w:bCs/>
                <w:sz w:val="24"/>
                <w:szCs w:val="24"/>
              </w:rPr>
              <w:t xml:space="preserve">Тема </w:t>
            </w:r>
          </w:p>
          <w:p w:rsidR="002C0EB7" w:rsidRPr="00AD2942" w:rsidRDefault="002C0EB7" w:rsidP="00AD2942">
            <w:pPr>
              <w:pStyle w:val="a4"/>
              <w:snapToGrid w:val="0"/>
              <w:rPr>
                <w:b w:val="0"/>
                <w:bCs w:val="0"/>
                <w:sz w:val="24"/>
                <w:shd w:val="clear" w:color="auto" w:fill="E6E6E6"/>
              </w:rPr>
            </w:pPr>
          </w:p>
          <w:p w:rsidR="002C0EB7" w:rsidRPr="00AD2942" w:rsidRDefault="002C0EB7" w:rsidP="00AD2942">
            <w:pPr>
              <w:pStyle w:val="af2"/>
              <w:spacing w:after="0" w:line="240" w:lineRule="auto"/>
              <w:rPr>
                <w:rFonts w:ascii="Times New Roman" w:hAnsi="Times New Roman" w:cs="Times New Roman"/>
                <w:b/>
                <w:sz w:val="24"/>
                <w:szCs w:val="24"/>
                <w:shd w:val="clear" w:color="auto" w:fill="E6E6E6"/>
              </w:rPr>
            </w:pPr>
          </w:p>
          <w:p w:rsidR="002C0EB7" w:rsidRPr="00AD2942" w:rsidRDefault="002C0EB7" w:rsidP="00AD2942">
            <w:pPr>
              <w:pStyle w:val="af2"/>
              <w:spacing w:after="0" w:line="240" w:lineRule="auto"/>
              <w:rPr>
                <w:rFonts w:ascii="Times New Roman" w:hAnsi="Times New Roman" w:cs="Times New Roman"/>
                <w:b/>
                <w:sz w:val="24"/>
                <w:szCs w:val="24"/>
                <w:shd w:val="clear" w:color="auto" w:fill="E6E6E6"/>
              </w:rPr>
            </w:pPr>
          </w:p>
        </w:tc>
        <w:tc>
          <w:tcPr>
            <w:tcW w:w="7470" w:type="dxa"/>
            <w:gridSpan w:val="3"/>
            <w:tcBorders>
              <w:top w:val="single" w:sz="1" w:space="0" w:color="000000"/>
              <w:left w:val="single" w:sz="1" w:space="0" w:color="000000"/>
              <w:bottom w:val="single" w:sz="1" w:space="0" w:color="000000"/>
            </w:tcBorders>
            <w:vAlign w:val="center"/>
          </w:tcPr>
          <w:p w:rsidR="002C0EB7" w:rsidRPr="00AD2942" w:rsidRDefault="002C0EB7" w:rsidP="00AD2942">
            <w:pPr>
              <w:pStyle w:val="af2"/>
              <w:snapToGrid w:val="0"/>
              <w:spacing w:after="0" w:line="240" w:lineRule="auto"/>
              <w:rPr>
                <w:rFonts w:ascii="Times New Roman" w:hAnsi="Times New Roman" w:cs="Times New Roman"/>
                <w:b/>
                <w:bCs/>
                <w:sz w:val="24"/>
                <w:szCs w:val="24"/>
              </w:rPr>
            </w:pPr>
            <w:r w:rsidRPr="00AD2942">
              <w:rPr>
                <w:rFonts w:ascii="Times New Roman" w:hAnsi="Times New Roman" w:cs="Times New Roman"/>
                <w:b/>
                <w:bCs/>
                <w:sz w:val="24"/>
                <w:szCs w:val="24"/>
              </w:rPr>
              <w:t xml:space="preserve">                                                 Планируемые  результаты </w:t>
            </w:r>
          </w:p>
        </w:tc>
        <w:tc>
          <w:tcPr>
            <w:tcW w:w="1863" w:type="dxa"/>
            <w:vMerge w:val="restart"/>
            <w:tcBorders>
              <w:top w:val="single" w:sz="1" w:space="0" w:color="000000"/>
              <w:left w:val="single" w:sz="1" w:space="0" w:color="000000"/>
              <w:bottom w:val="single" w:sz="1" w:space="0" w:color="000000"/>
            </w:tcBorders>
          </w:tcPr>
          <w:p w:rsidR="002C0EB7" w:rsidRPr="00AD2942" w:rsidRDefault="002C0EB7" w:rsidP="00AD2942">
            <w:pPr>
              <w:pStyle w:val="af2"/>
              <w:snapToGrid w:val="0"/>
              <w:spacing w:after="0" w:line="240" w:lineRule="auto"/>
              <w:rPr>
                <w:rFonts w:ascii="Times New Roman" w:hAnsi="Times New Roman" w:cs="Times New Roman"/>
                <w:b/>
                <w:bCs/>
                <w:sz w:val="24"/>
                <w:szCs w:val="24"/>
              </w:rPr>
            </w:pPr>
            <w:r w:rsidRPr="00AD2942">
              <w:rPr>
                <w:rFonts w:ascii="Times New Roman" w:hAnsi="Times New Roman" w:cs="Times New Roman"/>
                <w:b/>
                <w:bCs/>
                <w:sz w:val="24"/>
                <w:szCs w:val="24"/>
              </w:rPr>
              <w:t xml:space="preserve">Деятельность </w:t>
            </w:r>
          </w:p>
          <w:p w:rsidR="002C0EB7" w:rsidRPr="00AD2942" w:rsidRDefault="002C0EB7" w:rsidP="00AD2942">
            <w:pPr>
              <w:pStyle w:val="af2"/>
              <w:spacing w:after="0" w:line="240" w:lineRule="auto"/>
              <w:rPr>
                <w:rFonts w:ascii="Times New Roman" w:hAnsi="Times New Roman" w:cs="Times New Roman"/>
                <w:b/>
                <w:bCs/>
                <w:sz w:val="24"/>
                <w:szCs w:val="24"/>
              </w:rPr>
            </w:pPr>
            <w:r w:rsidRPr="00AD2942">
              <w:rPr>
                <w:rFonts w:ascii="Times New Roman" w:hAnsi="Times New Roman" w:cs="Times New Roman"/>
                <w:b/>
                <w:bCs/>
                <w:sz w:val="24"/>
                <w:szCs w:val="24"/>
              </w:rPr>
              <w:t>обучающихся</w:t>
            </w:r>
          </w:p>
        </w:tc>
        <w:tc>
          <w:tcPr>
            <w:tcW w:w="1842" w:type="dxa"/>
            <w:vMerge w:val="restart"/>
            <w:tcBorders>
              <w:top w:val="single" w:sz="1" w:space="0" w:color="000000"/>
              <w:left w:val="single" w:sz="1" w:space="0" w:color="000000"/>
              <w:bottom w:val="single" w:sz="1" w:space="0" w:color="000000"/>
            </w:tcBorders>
          </w:tcPr>
          <w:p w:rsidR="002C0EB7" w:rsidRPr="00AD2942" w:rsidRDefault="002C0EB7" w:rsidP="00AD2942">
            <w:pPr>
              <w:pStyle w:val="af2"/>
              <w:spacing w:after="0" w:line="240" w:lineRule="auto"/>
              <w:rPr>
                <w:rFonts w:ascii="Times New Roman" w:hAnsi="Times New Roman" w:cs="Times New Roman"/>
                <w:b/>
                <w:bCs/>
                <w:sz w:val="24"/>
                <w:szCs w:val="24"/>
              </w:rPr>
            </w:pPr>
            <w:r w:rsidRPr="00AD2942">
              <w:rPr>
                <w:rFonts w:ascii="Times New Roman" w:hAnsi="Times New Roman" w:cs="Times New Roman"/>
                <w:b/>
                <w:bCs/>
                <w:sz w:val="24"/>
                <w:szCs w:val="24"/>
              </w:rPr>
              <w:t>Вид контроля</w:t>
            </w:r>
          </w:p>
        </w:tc>
        <w:tc>
          <w:tcPr>
            <w:tcW w:w="1285" w:type="dxa"/>
            <w:vMerge w:val="restart"/>
            <w:tcBorders>
              <w:top w:val="single" w:sz="1" w:space="0" w:color="000000"/>
              <w:left w:val="single" w:sz="1" w:space="0" w:color="000000"/>
              <w:bottom w:val="single" w:sz="1" w:space="0" w:color="000000"/>
              <w:right w:val="single" w:sz="1" w:space="0" w:color="000000"/>
            </w:tcBorders>
          </w:tcPr>
          <w:p w:rsidR="002C0EB7" w:rsidRPr="00AD2942" w:rsidRDefault="002C0EB7" w:rsidP="00AD2942">
            <w:pPr>
              <w:pStyle w:val="wwwwP4"/>
              <w:snapToGrid w:val="0"/>
              <w:rPr>
                <w:rFonts w:cs="Times New Roman"/>
                <w:b/>
                <w:bCs/>
              </w:rPr>
            </w:pPr>
            <w:r w:rsidRPr="00AD2942">
              <w:rPr>
                <w:rFonts w:cs="Times New Roman"/>
                <w:b/>
                <w:bCs/>
              </w:rPr>
              <w:t xml:space="preserve">Дата </w:t>
            </w:r>
          </w:p>
        </w:tc>
      </w:tr>
      <w:tr w:rsidR="002C0EB7" w:rsidRPr="00AD2942" w:rsidTr="002C0EB7">
        <w:tc>
          <w:tcPr>
            <w:tcW w:w="615" w:type="dxa"/>
            <w:tcBorders>
              <w:left w:val="single" w:sz="1" w:space="0" w:color="000000"/>
              <w:bottom w:val="single" w:sz="1" w:space="0" w:color="000000"/>
            </w:tcBorders>
          </w:tcPr>
          <w:p w:rsidR="002C0EB7" w:rsidRPr="00AD2942" w:rsidRDefault="002C0EB7" w:rsidP="00AD2942">
            <w:pPr>
              <w:pStyle w:val="af2"/>
              <w:snapToGrid w:val="0"/>
              <w:spacing w:after="0" w:line="240" w:lineRule="auto"/>
              <w:rPr>
                <w:rFonts w:ascii="Times New Roman" w:hAnsi="Times New Roman" w:cs="Times New Roman"/>
                <w:sz w:val="24"/>
                <w:szCs w:val="24"/>
              </w:rPr>
            </w:pPr>
          </w:p>
          <w:p w:rsidR="002C0EB7" w:rsidRPr="00AD2942" w:rsidRDefault="002C0EB7" w:rsidP="00AD2942">
            <w:pPr>
              <w:pStyle w:val="af2"/>
              <w:snapToGrid w:val="0"/>
              <w:spacing w:after="0" w:line="240" w:lineRule="auto"/>
              <w:rPr>
                <w:rFonts w:ascii="Times New Roman" w:hAnsi="Times New Roman" w:cs="Times New Roman"/>
                <w:sz w:val="24"/>
                <w:szCs w:val="24"/>
              </w:rPr>
            </w:pPr>
          </w:p>
        </w:tc>
        <w:tc>
          <w:tcPr>
            <w:tcW w:w="2370" w:type="dxa"/>
            <w:vMerge/>
            <w:tcBorders>
              <w:top w:val="single" w:sz="1" w:space="0" w:color="000000"/>
              <w:left w:val="single" w:sz="1" w:space="0" w:color="000000"/>
              <w:bottom w:val="single" w:sz="1" w:space="0" w:color="000000"/>
            </w:tcBorders>
          </w:tcPr>
          <w:p w:rsidR="002C0EB7" w:rsidRPr="00AD2942" w:rsidRDefault="002C0EB7" w:rsidP="00AD2942">
            <w:pPr>
              <w:pStyle w:val="af2"/>
              <w:snapToGrid w:val="0"/>
              <w:spacing w:after="0" w:line="240" w:lineRule="auto"/>
              <w:rPr>
                <w:rFonts w:ascii="Times New Roman" w:hAnsi="Times New Roman" w:cs="Times New Roman"/>
                <w:sz w:val="24"/>
                <w:szCs w:val="24"/>
                <w:shd w:val="clear" w:color="auto" w:fill="E6E6E6"/>
              </w:rPr>
            </w:pPr>
          </w:p>
        </w:tc>
        <w:tc>
          <w:tcPr>
            <w:tcW w:w="2865" w:type="dxa"/>
            <w:tcBorders>
              <w:left w:val="single" w:sz="1" w:space="0" w:color="000000"/>
              <w:bottom w:val="single" w:sz="1" w:space="0" w:color="000000"/>
            </w:tcBorders>
            <w:vAlign w:val="center"/>
          </w:tcPr>
          <w:p w:rsidR="002C0EB7" w:rsidRPr="00AD2942" w:rsidRDefault="002C0EB7" w:rsidP="00AD2942">
            <w:pPr>
              <w:pStyle w:val="af2"/>
              <w:autoSpaceDE w:val="0"/>
              <w:snapToGrid w:val="0"/>
              <w:spacing w:after="0" w:line="240" w:lineRule="auto"/>
              <w:jc w:val="center"/>
              <w:rPr>
                <w:rFonts w:ascii="Times New Roman" w:hAnsi="Times New Roman" w:cs="Times New Roman"/>
                <w:b/>
                <w:bCs/>
                <w:sz w:val="24"/>
                <w:szCs w:val="24"/>
                <w:u w:val="single"/>
              </w:rPr>
            </w:pPr>
            <w:r w:rsidRPr="00AD2942">
              <w:rPr>
                <w:rFonts w:ascii="Times New Roman" w:hAnsi="Times New Roman" w:cs="Times New Roman"/>
                <w:b/>
                <w:bCs/>
                <w:sz w:val="24"/>
                <w:szCs w:val="24"/>
                <w:u w:val="single"/>
              </w:rPr>
              <w:t>Личностные</w:t>
            </w:r>
          </w:p>
          <w:p w:rsidR="002C0EB7" w:rsidRPr="00AD2942" w:rsidRDefault="002C0EB7" w:rsidP="00AD2942">
            <w:pPr>
              <w:pStyle w:val="af2"/>
              <w:autoSpaceDE w:val="0"/>
              <w:snapToGrid w:val="0"/>
              <w:spacing w:after="0" w:line="240" w:lineRule="auto"/>
              <w:jc w:val="center"/>
              <w:rPr>
                <w:rFonts w:ascii="Times New Roman" w:hAnsi="Times New Roman" w:cs="Times New Roman"/>
                <w:sz w:val="24"/>
                <w:szCs w:val="24"/>
              </w:rPr>
            </w:pPr>
            <w:proofErr w:type="gramStart"/>
            <w:r w:rsidRPr="00AD2942">
              <w:rPr>
                <w:rFonts w:ascii="Times New Roman" w:hAnsi="Times New Roman" w:cs="Times New Roman"/>
                <w:sz w:val="24"/>
                <w:szCs w:val="24"/>
              </w:rPr>
              <w:t>Обучающийся</w:t>
            </w:r>
            <w:proofErr w:type="gramEnd"/>
            <w:r w:rsidRPr="00AD2942">
              <w:rPr>
                <w:rFonts w:ascii="Times New Roman" w:hAnsi="Times New Roman" w:cs="Times New Roman"/>
                <w:sz w:val="24"/>
                <w:szCs w:val="24"/>
              </w:rPr>
              <w:t xml:space="preserve"> получит возможность для формирования знаний</w:t>
            </w:r>
          </w:p>
        </w:tc>
        <w:tc>
          <w:tcPr>
            <w:tcW w:w="2460" w:type="dxa"/>
            <w:tcBorders>
              <w:left w:val="single" w:sz="1" w:space="0" w:color="000000"/>
              <w:bottom w:val="single" w:sz="1" w:space="0" w:color="000000"/>
            </w:tcBorders>
            <w:vAlign w:val="center"/>
          </w:tcPr>
          <w:p w:rsidR="002C0EB7" w:rsidRPr="00AD2942" w:rsidRDefault="002C0EB7" w:rsidP="00AD2942">
            <w:pPr>
              <w:autoSpaceDE w:val="0"/>
              <w:snapToGrid w:val="0"/>
              <w:spacing w:after="0" w:line="240" w:lineRule="auto"/>
              <w:jc w:val="center"/>
              <w:rPr>
                <w:rFonts w:ascii="Times New Roman" w:hAnsi="Times New Roman" w:cs="Times New Roman"/>
                <w:b/>
                <w:bCs/>
                <w:sz w:val="24"/>
                <w:szCs w:val="24"/>
                <w:u w:val="single"/>
              </w:rPr>
            </w:pPr>
            <w:r w:rsidRPr="00AD2942">
              <w:rPr>
                <w:rFonts w:ascii="Times New Roman" w:hAnsi="Times New Roman" w:cs="Times New Roman"/>
                <w:b/>
                <w:bCs/>
                <w:sz w:val="24"/>
                <w:szCs w:val="24"/>
                <w:u w:val="single"/>
              </w:rPr>
              <w:t>Метапредметные УУ</w:t>
            </w:r>
            <w:proofErr w:type="gramStart"/>
            <w:r w:rsidRPr="00AD2942">
              <w:rPr>
                <w:rFonts w:ascii="Times New Roman" w:hAnsi="Times New Roman" w:cs="Times New Roman"/>
                <w:b/>
                <w:bCs/>
                <w:sz w:val="24"/>
                <w:szCs w:val="24"/>
                <w:u w:val="single"/>
              </w:rPr>
              <w:t>Д(</w:t>
            </w:r>
            <w:proofErr w:type="gramEnd"/>
            <w:r w:rsidRPr="00AD2942">
              <w:rPr>
                <w:rFonts w:ascii="Times New Roman" w:hAnsi="Times New Roman" w:cs="Times New Roman"/>
                <w:b/>
                <w:bCs/>
                <w:sz w:val="24"/>
                <w:szCs w:val="24"/>
                <w:u w:val="single"/>
              </w:rPr>
              <w:t>работа с текстом)</w:t>
            </w:r>
          </w:p>
          <w:p w:rsidR="002C0EB7" w:rsidRPr="00AD2942" w:rsidRDefault="002C0EB7" w:rsidP="00AD2942">
            <w:pPr>
              <w:autoSpaceDE w:val="0"/>
              <w:snapToGrid w:val="0"/>
              <w:spacing w:after="0" w:line="240" w:lineRule="auto"/>
              <w:rPr>
                <w:rFonts w:ascii="Times New Roman" w:hAnsi="Times New Roman" w:cs="Times New Roman"/>
                <w:sz w:val="24"/>
                <w:szCs w:val="24"/>
              </w:rPr>
            </w:pPr>
            <w:r w:rsidRPr="00AD2942">
              <w:rPr>
                <w:rFonts w:ascii="Times New Roman" w:hAnsi="Times New Roman" w:cs="Times New Roman"/>
                <w:sz w:val="24"/>
                <w:szCs w:val="24"/>
              </w:rPr>
              <w:t>Обучающийся научится:</w:t>
            </w:r>
          </w:p>
        </w:tc>
        <w:tc>
          <w:tcPr>
            <w:tcW w:w="2145" w:type="dxa"/>
            <w:tcBorders>
              <w:left w:val="single" w:sz="1" w:space="0" w:color="000000"/>
              <w:bottom w:val="single" w:sz="1" w:space="0" w:color="000000"/>
            </w:tcBorders>
            <w:vAlign w:val="center"/>
          </w:tcPr>
          <w:p w:rsidR="002C0EB7" w:rsidRPr="00AD2942" w:rsidRDefault="002C0EB7" w:rsidP="00AD2942">
            <w:pPr>
              <w:pStyle w:val="af2"/>
              <w:autoSpaceDE w:val="0"/>
              <w:snapToGrid w:val="0"/>
              <w:spacing w:after="0" w:line="240" w:lineRule="auto"/>
              <w:jc w:val="center"/>
              <w:rPr>
                <w:rFonts w:ascii="Times New Roman" w:hAnsi="Times New Roman" w:cs="Times New Roman"/>
                <w:b/>
                <w:bCs/>
                <w:sz w:val="24"/>
                <w:szCs w:val="24"/>
                <w:u w:val="single"/>
              </w:rPr>
            </w:pPr>
            <w:r w:rsidRPr="00AD2942">
              <w:rPr>
                <w:rFonts w:ascii="Times New Roman" w:hAnsi="Times New Roman" w:cs="Times New Roman"/>
                <w:b/>
                <w:bCs/>
                <w:sz w:val="24"/>
                <w:szCs w:val="24"/>
                <w:u w:val="single"/>
              </w:rPr>
              <w:t>Предметные</w:t>
            </w:r>
          </w:p>
          <w:p w:rsidR="002C0EB7" w:rsidRPr="00AD2942" w:rsidRDefault="002C0EB7" w:rsidP="00AD2942">
            <w:pPr>
              <w:autoSpaceDE w:val="0"/>
              <w:snapToGrid w:val="0"/>
              <w:spacing w:after="0" w:line="240" w:lineRule="auto"/>
              <w:jc w:val="center"/>
              <w:rPr>
                <w:rFonts w:ascii="Times New Roman" w:hAnsi="Times New Roman" w:cs="Times New Roman"/>
                <w:sz w:val="24"/>
                <w:szCs w:val="24"/>
              </w:rPr>
            </w:pPr>
            <w:r w:rsidRPr="00AD2942">
              <w:rPr>
                <w:rFonts w:ascii="Times New Roman" w:hAnsi="Times New Roman" w:cs="Times New Roman"/>
                <w:sz w:val="24"/>
                <w:szCs w:val="24"/>
              </w:rPr>
              <w:t>Обучающийся научится:</w:t>
            </w:r>
          </w:p>
        </w:tc>
        <w:tc>
          <w:tcPr>
            <w:tcW w:w="1863" w:type="dxa"/>
            <w:vMerge/>
            <w:tcBorders>
              <w:top w:val="single" w:sz="1" w:space="0" w:color="000000"/>
              <w:left w:val="single" w:sz="1" w:space="0" w:color="000000"/>
              <w:bottom w:val="single" w:sz="1" w:space="0" w:color="000000"/>
            </w:tcBorders>
          </w:tcPr>
          <w:p w:rsidR="002C0EB7" w:rsidRPr="00AD2942" w:rsidRDefault="002C0EB7" w:rsidP="00AD2942">
            <w:pPr>
              <w:snapToGrid w:val="0"/>
              <w:spacing w:after="0" w:line="240" w:lineRule="auto"/>
              <w:rPr>
                <w:rFonts w:ascii="Times New Roman" w:hAnsi="Times New Roman" w:cs="Times New Roman"/>
                <w:sz w:val="24"/>
                <w:szCs w:val="24"/>
              </w:rPr>
            </w:pPr>
          </w:p>
        </w:tc>
        <w:tc>
          <w:tcPr>
            <w:tcW w:w="1842" w:type="dxa"/>
            <w:vMerge/>
            <w:tcBorders>
              <w:top w:val="single" w:sz="1" w:space="0" w:color="000000"/>
              <w:left w:val="single" w:sz="1" w:space="0" w:color="000000"/>
              <w:bottom w:val="single" w:sz="1" w:space="0" w:color="000000"/>
            </w:tcBorders>
          </w:tcPr>
          <w:p w:rsidR="002C0EB7" w:rsidRPr="00AD2942" w:rsidRDefault="002C0EB7" w:rsidP="00AD2942">
            <w:pPr>
              <w:pStyle w:val="af2"/>
              <w:snapToGrid w:val="0"/>
              <w:spacing w:after="0" w:line="240" w:lineRule="auto"/>
              <w:rPr>
                <w:rFonts w:ascii="Times New Roman" w:hAnsi="Times New Roman" w:cs="Times New Roman"/>
                <w:sz w:val="24"/>
                <w:szCs w:val="24"/>
              </w:rPr>
            </w:pPr>
          </w:p>
        </w:tc>
        <w:tc>
          <w:tcPr>
            <w:tcW w:w="1285" w:type="dxa"/>
            <w:vMerge/>
            <w:tcBorders>
              <w:top w:val="single" w:sz="1" w:space="0" w:color="000000"/>
              <w:left w:val="single" w:sz="1" w:space="0" w:color="000000"/>
              <w:bottom w:val="single" w:sz="1" w:space="0" w:color="000000"/>
              <w:right w:val="single" w:sz="1" w:space="0" w:color="000000"/>
            </w:tcBorders>
          </w:tcPr>
          <w:p w:rsidR="002C0EB7" w:rsidRPr="00AD2942" w:rsidRDefault="002C0EB7" w:rsidP="00AD2942">
            <w:pPr>
              <w:pStyle w:val="af2"/>
              <w:snapToGrid w:val="0"/>
              <w:spacing w:after="0" w:line="240" w:lineRule="auto"/>
              <w:rPr>
                <w:rFonts w:ascii="Times New Roman" w:hAnsi="Times New Roman" w:cs="Times New Roman"/>
                <w:sz w:val="24"/>
                <w:szCs w:val="24"/>
              </w:rPr>
            </w:pPr>
          </w:p>
        </w:tc>
      </w:tr>
      <w:tr w:rsidR="002C0EB7" w:rsidRPr="00AD2942" w:rsidTr="002C0EB7">
        <w:trPr>
          <w:trHeight w:val="3677"/>
        </w:trPr>
        <w:tc>
          <w:tcPr>
            <w:tcW w:w="615" w:type="dxa"/>
            <w:tcBorders>
              <w:left w:val="single" w:sz="1" w:space="0" w:color="000000"/>
              <w:bottom w:val="single" w:sz="1" w:space="0" w:color="000000"/>
            </w:tcBorders>
          </w:tcPr>
          <w:p w:rsidR="002C0EB7" w:rsidRPr="00AD2942" w:rsidRDefault="002C0EB7" w:rsidP="00AD2942">
            <w:pPr>
              <w:snapToGrid w:val="0"/>
              <w:spacing w:after="0" w:line="240" w:lineRule="auto"/>
              <w:rPr>
                <w:rFonts w:ascii="Times New Roman" w:hAnsi="Times New Roman" w:cs="Times New Roman"/>
                <w:sz w:val="24"/>
                <w:szCs w:val="24"/>
              </w:rPr>
            </w:pPr>
            <w:r w:rsidRPr="00AD2942">
              <w:rPr>
                <w:rFonts w:ascii="Times New Roman" w:hAnsi="Times New Roman" w:cs="Times New Roman"/>
                <w:sz w:val="24"/>
                <w:szCs w:val="24"/>
              </w:rPr>
              <w:t>1</w:t>
            </w:r>
          </w:p>
          <w:p w:rsidR="002C0EB7" w:rsidRPr="00AD2942" w:rsidRDefault="002C0EB7" w:rsidP="00AD2942">
            <w:pPr>
              <w:snapToGrid w:val="0"/>
              <w:spacing w:after="0" w:line="240" w:lineRule="auto"/>
              <w:rPr>
                <w:rFonts w:ascii="Times New Roman" w:hAnsi="Times New Roman" w:cs="Times New Roman"/>
                <w:sz w:val="24"/>
                <w:szCs w:val="24"/>
              </w:rPr>
            </w:pPr>
          </w:p>
        </w:tc>
        <w:tc>
          <w:tcPr>
            <w:tcW w:w="2370" w:type="dxa"/>
            <w:tcBorders>
              <w:left w:val="single" w:sz="1" w:space="0" w:color="000000"/>
              <w:bottom w:val="single" w:sz="1" w:space="0" w:color="000000"/>
            </w:tcBorders>
            <w:shd w:val="clear" w:color="auto" w:fill="auto"/>
          </w:tcPr>
          <w:p w:rsidR="002C0EB7" w:rsidRPr="00AD2942" w:rsidRDefault="002C0EB7" w:rsidP="00AD2942">
            <w:pPr>
              <w:snapToGrid w:val="0"/>
              <w:spacing w:after="0" w:line="240" w:lineRule="auto"/>
              <w:rPr>
                <w:rFonts w:ascii="Times New Roman" w:hAnsi="Times New Roman" w:cs="Times New Roman"/>
                <w:color w:val="000000" w:themeColor="text1"/>
                <w:sz w:val="24"/>
                <w:szCs w:val="24"/>
                <w:shd w:val="clear" w:color="auto" w:fill="E6E6E6"/>
              </w:rPr>
            </w:pPr>
            <w:r w:rsidRPr="00AD2942">
              <w:rPr>
                <w:rFonts w:ascii="Times New Roman" w:hAnsi="Times New Roman" w:cs="Times New Roman"/>
                <w:color w:val="000000" w:themeColor="text1"/>
                <w:sz w:val="24"/>
                <w:szCs w:val="24"/>
                <w:shd w:val="clear" w:color="auto" w:fill="E6E6E6"/>
              </w:rPr>
              <w:t>Три основные краски, строящие многоцветие мира. Рисование по памяти и впечатлению.</w:t>
            </w:r>
          </w:p>
          <w:p w:rsidR="002C0EB7" w:rsidRPr="00AD2942" w:rsidRDefault="002C0EB7" w:rsidP="00AD2942">
            <w:pPr>
              <w:snapToGrid w:val="0"/>
              <w:spacing w:after="0" w:line="240" w:lineRule="auto"/>
              <w:rPr>
                <w:rFonts w:ascii="Times New Roman" w:hAnsi="Times New Roman" w:cs="Times New Roman"/>
                <w:b/>
                <w:sz w:val="24"/>
                <w:szCs w:val="24"/>
                <w:shd w:val="clear" w:color="auto" w:fill="E6E6E6"/>
              </w:rPr>
            </w:pPr>
            <w:r w:rsidRPr="00AD2942">
              <w:rPr>
                <w:rFonts w:ascii="Times New Roman" w:hAnsi="Times New Roman" w:cs="Times New Roman"/>
                <w:b/>
                <w:color w:val="000000" w:themeColor="text1"/>
                <w:sz w:val="24"/>
                <w:szCs w:val="24"/>
                <w:shd w:val="clear" w:color="auto" w:fill="E6E6E6"/>
              </w:rPr>
              <w:t>Поляна цветов.</w:t>
            </w:r>
          </w:p>
        </w:tc>
        <w:tc>
          <w:tcPr>
            <w:tcW w:w="2865" w:type="dxa"/>
            <w:tcBorders>
              <w:left w:val="single" w:sz="1" w:space="0" w:color="000000"/>
              <w:bottom w:val="single" w:sz="1" w:space="0" w:color="000000"/>
            </w:tcBorders>
          </w:tcPr>
          <w:p w:rsidR="002C0EB7" w:rsidRPr="00AD2942" w:rsidRDefault="002C0EB7" w:rsidP="00AD2942">
            <w:pPr>
              <w:autoSpaceDE w:val="0"/>
              <w:snapToGrid w:val="0"/>
              <w:spacing w:after="0" w:line="240" w:lineRule="auto"/>
              <w:rPr>
                <w:rFonts w:ascii="Times New Roman" w:hAnsi="Times New Roman" w:cs="Times New Roman"/>
                <w:sz w:val="24"/>
                <w:szCs w:val="24"/>
              </w:rPr>
            </w:pPr>
            <w:r w:rsidRPr="00AD2942">
              <w:rPr>
                <w:rFonts w:ascii="Times New Roman" w:hAnsi="Times New Roman" w:cs="Times New Roman"/>
                <w:sz w:val="24"/>
                <w:szCs w:val="24"/>
              </w:rPr>
              <w:t>Что такое живопись? Первичные основы цветоведения. Знакомство с основными и составными цветами, с цветовым кругом.</w:t>
            </w:r>
          </w:p>
        </w:tc>
        <w:tc>
          <w:tcPr>
            <w:tcW w:w="2460" w:type="dxa"/>
            <w:tcBorders>
              <w:left w:val="single" w:sz="1" w:space="0" w:color="000000"/>
              <w:bottom w:val="single" w:sz="1" w:space="0" w:color="000000"/>
            </w:tcBorders>
          </w:tcPr>
          <w:p w:rsidR="002C0EB7" w:rsidRPr="00AD2942" w:rsidRDefault="002C0EB7" w:rsidP="00AD2942">
            <w:pPr>
              <w:autoSpaceDE w:val="0"/>
              <w:snapToGrid w:val="0"/>
              <w:spacing w:after="0" w:line="240" w:lineRule="auto"/>
              <w:rPr>
                <w:rFonts w:ascii="Times New Roman" w:hAnsi="Times New Roman" w:cs="Times New Roman"/>
                <w:sz w:val="24"/>
                <w:szCs w:val="24"/>
              </w:rPr>
            </w:pPr>
            <w:r w:rsidRPr="00AD2942">
              <w:rPr>
                <w:rFonts w:ascii="Times New Roman" w:hAnsi="Times New Roman" w:cs="Times New Roman"/>
                <w:sz w:val="24"/>
                <w:szCs w:val="24"/>
              </w:rPr>
              <w:t>Использование текста правил работы с красками гуашь и акварель;</w:t>
            </w:r>
          </w:p>
        </w:tc>
        <w:tc>
          <w:tcPr>
            <w:tcW w:w="2145" w:type="dxa"/>
            <w:tcBorders>
              <w:left w:val="single" w:sz="1" w:space="0" w:color="000000"/>
              <w:bottom w:val="single" w:sz="1" w:space="0" w:color="000000"/>
            </w:tcBorders>
          </w:tcPr>
          <w:p w:rsidR="002C0EB7" w:rsidRPr="00AD2942" w:rsidRDefault="002C0EB7" w:rsidP="00AD2942">
            <w:pPr>
              <w:autoSpaceDE w:val="0"/>
              <w:snapToGrid w:val="0"/>
              <w:spacing w:after="0" w:line="240" w:lineRule="auto"/>
              <w:rPr>
                <w:rFonts w:ascii="Times New Roman" w:hAnsi="Times New Roman" w:cs="Times New Roman"/>
                <w:sz w:val="24"/>
                <w:szCs w:val="24"/>
              </w:rPr>
            </w:pPr>
            <w:r w:rsidRPr="00AD2942">
              <w:rPr>
                <w:rFonts w:ascii="Times New Roman" w:hAnsi="Times New Roman" w:cs="Times New Roman"/>
                <w:sz w:val="24"/>
                <w:szCs w:val="24"/>
              </w:rPr>
              <w:t xml:space="preserve">смешение трех </w:t>
            </w:r>
            <w:proofErr w:type="spellStart"/>
            <w:proofErr w:type="gramStart"/>
            <w:r w:rsidRPr="00AD2942">
              <w:rPr>
                <w:rFonts w:ascii="Times New Roman" w:hAnsi="Times New Roman" w:cs="Times New Roman"/>
                <w:sz w:val="24"/>
                <w:szCs w:val="24"/>
              </w:rPr>
              <w:t>осно-вных</w:t>
            </w:r>
            <w:proofErr w:type="spellEnd"/>
            <w:proofErr w:type="gramEnd"/>
            <w:r w:rsidRPr="00AD2942">
              <w:rPr>
                <w:rFonts w:ascii="Times New Roman" w:hAnsi="Times New Roman" w:cs="Times New Roman"/>
                <w:sz w:val="24"/>
                <w:szCs w:val="24"/>
              </w:rPr>
              <w:t xml:space="preserve"> цветов;</w:t>
            </w:r>
          </w:p>
        </w:tc>
        <w:tc>
          <w:tcPr>
            <w:tcW w:w="1863" w:type="dxa"/>
            <w:tcBorders>
              <w:left w:val="single" w:sz="1" w:space="0" w:color="000000"/>
              <w:bottom w:val="single" w:sz="1" w:space="0" w:color="000000"/>
            </w:tcBorders>
            <w:vAlign w:val="center"/>
          </w:tcPr>
          <w:p w:rsidR="002C0EB7" w:rsidRPr="00AD2942" w:rsidRDefault="002C0EB7" w:rsidP="00AD2942">
            <w:pPr>
              <w:snapToGrid w:val="0"/>
              <w:spacing w:after="0" w:line="240" w:lineRule="auto"/>
              <w:rPr>
                <w:rFonts w:ascii="Times New Roman" w:hAnsi="Times New Roman" w:cs="Times New Roman"/>
                <w:sz w:val="24"/>
                <w:szCs w:val="24"/>
              </w:rPr>
            </w:pPr>
            <w:r w:rsidRPr="00AD2942">
              <w:rPr>
                <w:rFonts w:ascii="Times New Roman" w:hAnsi="Times New Roman" w:cs="Times New Roman"/>
                <w:sz w:val="24"/>
                <w:szCs w:val="24"/>
                <w:u w:val="single"/>
              </w:rPr>
              <w:t>Наблюдать</w:t>
            </w:r>
            <w:r w:rsidRPr="00AD2942">
              <w:rPr>
                <w:rFonts w:ascii="Times New Roman" w:hAnsi="Times New Roman" w:cs="Times New Roman"/>
                <w:sz w:val="24"/>
                <w:szCs w:val="24"/>
              </w:rPr>
              <w:t xml:space="preserve"> цветовые сочетания в </w:t>
            </w:r>
            <w:proofErr w:type="spellStart"/>
            <w:r w:rsidRPr="00AD2942">
              <w:rPr>
                <w:rFonts w:ascii="Times New Roman" w:hAnsi="Times New Roman" w:cs="Times New Roman"/>
                <w:sz w:val="24"/>
                <w:szCs w:val="24"/>
              </w:rPr>
              <w:t>природе</w:t>
            </w:r>
            <w:proofErr w:type="gramStart"/>
            <w:r w:rsidRPr="00AD2942">
              <w:rPr>
                <w:rFonts w:ascii="Times New Roman" w:hAnsi="Times New Roman" w:cs="Times New Roman"/>
                <w:sz w:val="24"/>
                <w:szCs w:val="24"/>
              </w:rPr>
              <w:t>;</w:t>
            </w:r>
            <w:r w:rsidRPr="00AD2942">
              <w:rPr>
                <w:rFonts w:ascii="Times New Roman" w:hAnsi="Times New Roman" w:cs="Times New Roman"/>
                <w:sz w:val="24"/>
                <w:szCs w:val="24"/>
                <w:u w:val="single"/>
              </w:rPr>
              <w:t>с</w:t>
            </w:r>
            <w:proofErr w:type="gramEnd"/>
            <w:r w:rsidRPr="00AD2942">
              <w:rPr>
                <w:rFonts w:ascii="Times New Roman" w:hAnsi="Times New Roman" w:cs="Times New Roman"/>
                <w:sz w:val="24"/>
                <w:szCs w:val="24"/>
                <w:u w:val="single"/>
              </w:rPr>
              <w:t>мешивать</w:t>
            </w:r>
            <w:proofErr w:type="spellEnd"/>
            <w:r w:rsidRPr="00AD2942">
              <w:rPr>
                <w:rFonts w:ascii="Times New Roman" w:hAnsi="Times New Roman" w:cs="Times New Roman"/>
                <w:sz w:val="24"/>
                <w:szCs w:val="24"/>
              </w:rPr>
              <w:t xml:space="preserve"> краски (прием «живая краска»);</w:t>
            </w:r>
            <w:r w:rsidRPr="00AD2942">
              <w:rPr>
                <w:rFonts w:ascii="Times New Roman" w:hAnsi="Times New Roman" w:cs="Times New Roman"/>
                <w:sz w:val="24"/>
                <w:szCs w:val="24"/>
                <w:u w:val="single"/>
              </w:rPr>
              <w:t xml:space="preserve">овладевать </w:t>
            </w:r>
            <w:r w:rsidRPr="00AD2942">
              <w:rPr>
                <w:rFonts w:ascii="Times New Roman" w:hAnsi="Times New Roman" w:cs="Times New Roman"/>
                <w:sz w:val="24"/>
                <w:szCs w:val="24"/>
              </w:rPr>
              <w:t xml:space="preserve">первичными живописными </w:t>
            </w:r>
            <w:proofErr w:type="spellStart"/>
            <w:r w:rsidRPr="00AD2942">
              <w:rPr>
                <w:rFonts w:ascii="Times New Roman" w:hAnsi="Times New Roman" w:cs="Times New Roman"/>
                <w:sz w:val="24"/>
                <w:szCs w:val="24"/>
              </w:rPr>
              <w:t>навыками.</w:t>
            </w:r>
            <w:r w:rsidRPr="00AD2942">
              <w:rPr>
                <w:rFonts w:ascii="Times New Roman" w:hAnsi="Times New Roman" w:cs="Times New Roman"/>
                <w:sz w:val="24"/>
                <w:szCs w:val="24"/>
                <w:u w:val="single"/>
              </w:rPr>
              <w:t>овладевать</w:t>
            </w:r>
            <w:proofErr w:type="spellEnd"/>
            <w:r w:rsidRPr="00AD2942">
              <w:rPr>
                <w:rFonts w:ascii="Times New Roman" w:hAnsi="Times New Roman" w:cs="Times New Roman"/>
                <w:sz w:val="24"/>
                <w:szCs w:val="24"/>
                <w:u w:val="single"/>
              </w:rPr>
              <w:t xml:space="preserve"> </w:t>
            </w:r>
            <w:r w:rsidRPr="00AD2942">
              <w:rPr>
                <w:rFonts w:ascii="Times New Roman" w:hAnsi="Times New Roman" w:cs="Times New Roman"/>
                <w:sz w:val="24"/>
                <w:szCs w:val="24"/>
              </w:rPr>
              <w:t>первичными живописными навыками.</w:t>
            </w:r>
          </w:p>
        </w:tc>
        <w:tc>
          <w:tcPr>
            <w:tcW w:w="1842" w:type="dxa"/>
            <w:tcBorders>
              <w:left w:val="single" w:sz="1" w:space="0" w:color="000000"/>
              <w:bottom w:val="single" w:sz="1" w:space="0" w:color="000000"/>
            </w:tcBorders>
          </w:tcPr>
          <w:p w:rsidR="002C0EB7" w:rsidRPr="00AD2942" w:rsidRDefault="002C0EB7" w:rsidP="00AD2942">
            <w:pPr>
              <w:snapToGrid w:val="0"/>
              <w:spacing w:after="0" w:line="240" w:lineRule="auto"/>
              <w:rPr>
                <w:rFonts w:ascii="Times New Roman" w:hAnsi="Times New Roman" w:cs="Times New Roman"/>
                <w:sz w:val="24"/>
                <w:szCs w:val="24"/>
              </w:rPr>
            </w:pPr>
            <w:r w:rsidRPr="00AD2942">
              <w:rPr>
                <w:rFonts w:ascii="Times New Roman" w:hAnsi="Times New Roman" w:cs="Times New Roman"/>
                <w:sz w:val="24"/>
                <w:szCs w:val="24"/>
              </w:rPr>
              <w:t>Самостоятельная работа</w:t>
            </w:r>
          </w:p>
        </w:tc>
        <w:tc>
          <w:tcPr>
            <w:tcW w:w="1285" w:type="dxa"/>
            <w:tcBorders>
              <w:left w:val="single" w:sz="1" w:space="0" w:color="000000"/>
              <w:bottom w:val="single" w:sz="1" w:space="0" w:color="000000"/>
              <w:right w:val="single" w:sz="1" w:space="0" w:color="000000"/>
            </w:tcBorders>
          </w:tcPr>
          <w:p w:rsidR="002C0EB7" w:rsidRPr="00AD2942" w:rsidRDefault="002C0EB7" w:rsidP="00AD2942">
            <w:pPr>
              <w:snapToGrid w:val="0"/>
              <w:spacing w:after="0" w:line="240" w:lineRule="auto"/>
              <w:rPr>
                <w:rFonts w:ascii="Times New Roman" w:hAnsi="Times New Roman" w:cs="Times New Roman"/>
                <w:sz w:val="24"/>
                <w:szCs w:val="24"/>
              </w:rPr>
            </w:pPr>
          </w:p>
        </w:tc>
      </w:tr>
      <w:tr w:rsidR="002C0EB7" w:rsidRPr="00AD2942" w:rsidTr="002C0EB7">
        <w:tc>
          <w:tcPr>
            <w:tcW w:w="615" w:type="dxa"/>
            <w:tcBorders>
              <w:left w:val="single" w:sz="1" w:space="0" w:color="000000"/>
              <w:bottom w:val="single" w:sz="1" w:space="0" w:color="000000"/>
            </w:tcBorders>
          </w:tcPr>
          <w:p w:rsidR="002C0EB7" w:rsidRPr="00AD2942" w:rsidRDefault="002C0EB7" w:rsidP="00AD2942">
            <w:pPr>
              <w:snapToGrid w:val="0"/>
              <w:spacing w:after="0" w:line="240" w:lineRule="auto"/>
              <w:rPr>
                <w:rFonts w:ascii="Times New Roman" w:hAnsi="Times New Roman" w:cs="Times New Roman"/>
                <w:sz w:val="24"/>
                <w:szCs w:val="24"/>
              </w:rPr>
            </w:pPr>
            <w:r w:rsidRPr="00AD2942">
              <w:rPr>
                <w:rFonts w:ascii="Times New Roman" w:hAnsi="Times New Roman" w:cs="Times New Roman"/>
                <w:sz w:val="24"/>
                <w:szCs w:val="24"/>
              </w:rPr>
              <w:t>2</w:t>
            </w:r>
          </w:p>
        </w:tc>
        <w:tc>
          <w:tcPr>
            <w:tcW w:w="2370" w:type="dxa"/>
            <w:tcBorders>
              <w:left w:val="single" w:sz="1" w:space="0" w:color="000000"/>
              <w:bottom w:val="single" w:sz="1" w:space="0" w:color="000000"/>
            </w:tcBorders>
          </w:tcPr>
          <w:p w:rsidR="002C0EB7" w:rsidRPr="00AD2942" w:rsidRDefault="002C0EB7" w:rsidP="00AD2942">
            <w:pPr>
              <w:snapToGrid w:val="0"/>
              <w:spacing w:after="0" w:line="240" w:lineRule="auto"/>
              <w:rPr>
                <w:rFonts w:ascii="Times New Roman" w:hAnsi="Times New Roman" w:cs="Times New Roman"/>
                <w:sz w:val="24"/>
                <w:szCs w:val="24"/>
                <w:shd w:val="clear" w:color="auto" w:fill="E6E6E6"/>
              </w:rPr>
            </w:pPr>
            <w:r w:rsidRPr="00AD2942">
              <w:rPr>
                <w:rFonts w:ascii="Times New Roman" w:hAnsi="Times New Roman" w:cs="Times New Roman"/>
                <w:sz w:val="24"/>
                <w:szCs w:val="24"/>
              </w:rPr>
              <w:t xml:space="preserve">Пять красок – всё богатство цвета и тона. </w:t>
            </w:r>
            <w:r w:rsidR="009B514B">
              <w:rPr>
                <w:rFonts w:ascii="Times New Roman" w:hAnsi="Times New Roman" w:cs="Times New Roman"/>
                <w:sz w:val="24"/>
                <w:szCs w:val="24"/>
                <w:shd w:val="clear" w:color="auto" w:fill="E6E6E6"/>
              </w:rPr>
              <w:t>Рисование по пред</w:t>
            </w:r>
            <w:r w:rsidRPr="00AD2942">
              <w:rPr>
                <w:rFonts w:ascii="Times New Roman" w:hAnsi="Times New Roman" w:cs="Times New Roman"/>
                <w:sz w:val="24"/>
                <w:szCs w:val="24"/>
                <w:shd w:val="clear" w:color="auto" w:fill="E6E6E6"/>
              </w:rPr>
              <w:t>ставлению.</w:t>
            </w:r>
          </w:p>
          <w:p w:rsidR="002C0EB7" w:rsidRPr="00AD2942" w:rsidRDefault="002C0EB7" w:rsidP="00AD2942">
            <w:pPr>
              <w:snapToGrid w:val="0"/>
              <w:spacing w:after="0" w:line="240" w:lineRule="auto"/>
              <w:rPr>
                <w:rFonts w:ascii="Times New Roman" w:hAnsi="Times New Roman" w:cs="Times New Roman"/>
                <w:b/>
                <w:sz w:val="24"/>
                <w:szCs w:val="24"/>
                <w:shd w:val="clear" w:color="auto" w:fill="E6E6E6"/>
              </w:rPr>
            </w:pPr>
            <w:r w:rsidRPr="00AD2942">
              <w:rPr>
                <w:rFonts w:ascii="Times New Roman" w:hAnsi="Times New Roman" w:cs="Times New Roman"/>
                <w:b/>
                <w:sz w:val="24"/>
                <w:szCs w:val="24"/>
                <w:shd w:val="clear" w:color="auto" w:fill="E6E6E6"/>
              </w:rPr>
              <w:t xml:space="preserve">Природная стихия (без </w:t>
            </w:r>
            <w:r w:rsidR="009B514B" w:rsidRPr="00AD2942">
              <w:rPr>
                <w:rFonts w:ascii="Times New Roman" w:hAnsi="Times New Roman" w:cs="Times New Roman"/>
                <w:b/>
                <w:sz w:val="24"/>
                <w:szCs w:val="24"/>
                <w:shd w:val="clear" w:color="auto" w:fill="E6E6E6"/>
              </w:rPr>
              <w:t>предварительного</w:t>
            </w:r>
            <w:r w:rsidRPr="00AD2942">
              <w:rPr>
                <w:rFonts w:ascii="Times New Roman" w:hAnsi="Times New Roman" w:cs="Times New Roman"/>
                <w:b/>
                <w:sz w:val="24"/>
                <w:szCs w:val="24"/>
                <w:shd w:val="clear" w:color="auto" w:fill="E6E6E6"/>
              </w:rPr>
              <w:t xml:space="preserve"> </w:t>
            </w:r>
            <w:r w:rsidRPr="00AD2942">
              <w:rPr>
                <w:rFonts w:ascii="Times New Roman" w:hAnsi="Times New Roman" w:cs="Times New Roman"/>
                <w:b/>
                <w:sz w:val="24"/>
                <w:szCs w:val="24"/>
                <w:shd w:val="clear" w:color="auto" w:fill="E6E6E6"/>
              </w:rPr>
              <w:lastRenderedPageBreak/>
              <w:t>рисунка)</w:t>
            </w:r>
          </w:p>
        </w:tc>
        <w:tc>
          <w:tcPr>
            <w:tcW w:w="2865" w:type="dxa"/>
            <w:tcBorders>
              <w:left w:val="single" w:sz="1" w:space="0" w:color="000000"/>
              <w:bottom w:val="single" w:sz="1" w:space="0" w:color="000000"/>
            </w:tcBorders>
          </w:tcPr>
          <w:p w:rsidR="002C0EB7" w:rsidRPr="00AD2942" w:rsidRDefault="002C0EB7" w:rsidP="009B514B">
            <w:pPr>
              <w:snapToGrid w:val="0"/>
              <w:spacing w:after="0" w:line="240" w:lineRule="auto"/>
              <w:rPr>
                <w:rFonts w:ascii="Times New Roman" w:hAnsi="Times New Roman" w:cs="Times New Roman"/>
                <w:sz w:val="24"/>
                <w:szCs w:val="24"/>
              </w:rPr>
            </w:pPr>
            <w:r w:rsidRPr="00AD2942">
              <w:rPr>
                <w:rFonts w:ascii="Times New Roman" w:hAnsi="Times New Roman" w:cs="Times New Roman"/>
                <w:sz w:val="24"/>
                <w:szCs w:val="24"/>
              </w:rPr>
              <w:lastRenderedPageBreak/>
              <w:t xml:space="preserve">Знакомство с выразительные возможностями цветовой палитры; развитие изобразительные навыки; развитие  умения видеть красоту и разнообразие </w:t>
            </w:r>
            <w:r w:rsidRPr="00AD2942">
              <w:rPr>
                <w:rFonts w:ascii="Times New Roman" w:hAnsi="Times New Roman" w:cs="Times New Roman"/>
                <w:sz w:val="24"/>
                <w:szCs w:val="24"/>
              </w:rPr>
              <w:lastRenderedPageBreak/>
              <w:t>красочных смесей.</w:t>
            </w:r>
          </w:p>
        </w:tc>
        <w:tc>
          <w:tcPr>
            <w:tcW w:w="2460" w:type="dxa"/>
            <w:tcBorders>
              <w:left w:val="single" w:sz="1" w:space="0" w:color="000000"/>
              <w:bottom w:val="single" w:sz="1" w:space="0" w:color="000000"/>
            </w:tcBorders>
          </w:tcPr>
          <w:p w:rsidR="002C0EB7" w:rsidRPr="00AD2942" w:rsidRDefault="002C0EB7" w:rsidP="00AD2942">
            <w:pPr>
              <w:autoSpaceDE w:val="0"/>
              <w:snapToGrid w:val="0"/>
              <w:spacing w:after="0" w:line="240" w:lineRule="auto"/>
              <w:rPr>
                <w:rFonts w:ascii="Times New Roman" w:hAnsi="Times New Roman" w:cs="Times New Roman"/>
                <w:sz w:val="24"/>
                <w:szCs w:val="24"/>
              </w:rPr>
            </w:pPr>
            <w:r w:rsidRPr="00AD2942">
              <w:rPr>
                <w:rFonts w:ascii="Times New Roman" w:hAnsi="Times New Roman" w:cs="Times New Roman"/>
                <w:sz w:val="24"/>
                <w:szCs w:val="24"/>
              </w:rPr>
              <w:lastRenderedPageBreak/>
              <w:t>Расширение знаний о живописных материалах.</w:t>
            </w:r>
          </w:p>
        </w:tc>
        <w:tc>
          <w:tcPr>
            <w:tcW w:w="2145" w:type="dxa"/>
            <w:tcBorders>
              <w:left w:val="single" w:sz="1" w:space="0" w:color="000000"/>
              <w:bottom w:val="single" w:sz="1" w:space="0" w:color="000000"/>
            </w:tcBorders>
          </w:tcPr>
          <w:p w:rsidR="002C0EB7" w:rsidRPr="00AD2942" w:rsidRDefault="002C0EB7" w:rsidP="00AD2942">
            <w:pPr>
              <w:autoSpaceDE w:val="0"/>
              <w:snapToGrid w:val="0"/>
              <w:spacing w:after="0" w:line="240" w:lineRule="auto"/>
              <w:rPr>
                <w:rFonts w:ascii="Times New Roman" w:hAnsi="Times New Roman" w:cs="Times New Roman"/>
                <w:sz w:val="24"/>
                <w:szCs w:val="24"/>
              </w:rPr>
            </w:pPr>
            <w:r w:rsidRPr="00AD2942">
              <w:rPr>
                <w:rFonts w:ascii="Times New Roman" w:hAnsi="Times New Roman" w:cs="Times New Roman"/>
                <w:sz w:val="24"/>
                <w:szCs w:val="24"/>
              </w:rPr>
              <w:t xml:space="preserve">Знакомство с различным </w:t>
            </w:r>
            <w:proofErr w:type="spellStart"/>
            <w:proofErr w:type="gramStart"/>
            <w:r w:rsidRPr="00AD2942">
              <w:rPr>
                <w:rFonts w:ascii="Times New Roman" w:hAnsi="Times New Roman" w:cs="Times New Roman"/>
                <w:sz w:val="24"/>
                <w:szCs w:val="24"/>
              </w:rPr>
              <w:t>эмоци-ональным</w:t>
            </w:r>
            <w:proofErr w:type="spellEnd"/>
            <w:proofErr w:type="gramEnd"/>
            <w:r w:rsidRPr="00AD2942">
              <w:rPr>
                <w:rFonts w:ascii="Times New Roman" w:hAnsi="Times New Roman" w:cs="Times New Roman"/>
                <w:sz w:val="24"/>
                <w:szCs w:val="24"/>
              </w:rPr>
              <w:t xml:space="preserve"> звучанием цвета.</w:t>
            </w:r>
          </w:p>
        </w:tc>
        <w:tc>
          <w:tcPr>
            <w:tcW w:w="1863" w:type="dxa"/>
            <w:tcBorders>
              <w:left w:val="single" w:sz="1" w:space="0" w:color="000000"/>
              <w:bottom w:val="single" w:sz="1" w:space="0" w:color="000000"/>
            </w:tcBorders>
            <w:vAlign w:val="center"/>
          </w:tcPr>
          <w:p w:rsidR="002C0EB7" w:rsidRPr="00AD2942" w:rsidRDefault="002C0EB7" w:rsidP="00AD2942">
            <w:pPr>
              <w:snapToGrid w:val="0"/>
              <w:spacing w:after="0" w:line="240" w:lineRule="auto"/>
              <w:rPr>
                <w:rFonts w:ascii="Times New Roman" w:hAnsi="Times New Roman" w:cs="Times New Roman"/>
                <w:sz w:val="24"/>
                <w:szCs w:val="24"/>
              </w:rPr>
            </w:pPr>
            <w:r w:rsidRPr="00AD2942">
              <w:rPr>
                <w:rFonts w:ascii="Times New Roman" w:hAnsi="Times New Roman" w:cs="Times New Roman"/>
                <w:sz w:val="24"/>
                <w:szCs w:val="24"/>
                <w:u w:val="single"/>
              </w:rPr>
              <w:t>Сравнивать и различать</w:t>
            </w:r>
            <w:r w:rsidRPr="00AD2942">
              <w:rPr>
                <w:rFonts w:ascii="Times New Roman" w:hAnsi="Times New Roman" w:cs="Times New Roman"/>
                <w:sz w:val="24"/>
                <w:szCs w:val="24"/>
              </w:rPr>
              <w:t xml:space="preserve"> темные и светлые </w:t>
            </w:r>
            <w:proofErr w:type="spellStart"/>
            <w:r w:rsidRPr="00AD2942">
              <w:rPr>
                <w:rFonts w:ascii="Times New Roman" w:hAnsi="Times New Roman" w:cs="Times New Roman"/>
                <w:sz w:val="24"/>
                <w:szCs w:val="24"/>
              </w:rPr>
              <w:t>отте-нки</w:t>
            </w:r>
            <w:proofErr w:type="spellEnd"/>
            <w:r w:rsidRPr="00AD2942">
              <w:rPr>
                <w:rFonts w:ascii="Times New Roman" w:hAnsi="Times New Roman" w:cs="Times New Roman"/>
                <w:sz w:val="24"/>
                <w:szCs w:val="24"/>
              </w:rPr>
              <w:t xml:space="preserve"> цвета и тона; </w:t>
            </w:r>
            <w:r w:rsidRPr="00AD2942">
              <w:rPr>
                <w:rFonts w:ascii="Times New Roman" w:hAnsi="Times New Roman" w:cs="Times New Roman"/>
                <w:sz w:val="24"/>
                <w:szCs w:val="24"/>
                <w:u w:val="single"/>
              </w:rPr>
              <w:t>смешивать</w:t>
            </w:r>
            <w:r w:rsidRPr="00AD2942">
              <w:rPr>
                <w:rFonts w:ascii="Times New Roman" w:hAnsi="Times New Roman" w:cs="Times New Roman"/>
                <w:sz w:val="24"/>
                <w:szCs w:val="24"/>
              </w:rPr>
              <w:t xml:space="preserve"> цветные краски </w:t>
            </w:r>
            <w:proofErr w:type="gramStart"/>
            <w:r w:rsidRPr="00AD2942">
              <w:rPr>
                <w:rFonts w:ascii="Times New Roman" w:hAnsi="Times New Roman" w:cs="Times New Roman"/>
                <w:sz w:val="24"/>
                <w:szCs w:val="24"/>
              </w:rPr>
              <w:lastRenderedPageBreak/>
              <w:t>с</w:t>
            </w:r>
            <w:proofErr w:type="gramEnd"/>
            <w:r w:rsidRPr="00AD2942">
              <w:rPr>
                <w:rFonts w:ascii="Times New Roman" w:hAnsi="Times New Roman" w:cs="Times New Roman"/>
                <w:sz w:val="24"/>
                <w:szCs w:val="24"/>
              </w:rPr>
              <w:t xml:space="preserve"> </w:t>
            </w:r>
            <w:proofErr w:type="gramStart"/>
            <w:r w:rsidRPr="00AD2942">
              <w:rPr>
                <w:rFonts w:ascii="Times New Roman" w:hAnsi="Times New Roman" w:cs="Times New Roman"/>
                <w:sz w:val="24"/>
                <w:szCs w:val="24"/>
              </w:rPr>
              <w:t>белой</w:t>
            </w:r>
            <w:proofErr w:type="gramEnd"/>
            <w:r w:rsidRPr="00AD2942">
              <w:rPr>
                <w:rFonts w:ascii="Times New Roman" w:hAnsi="Times New Roman" w:cs="Times New Roman"/>
                <w:sz w:val="24"/>
                <w:szCs w:val="24"/>
              </w:rPr>
              <w:t xml:space="preserve"> и </w:t>
            </w:r>
            <w:proofErr w:type="spellStart"/>
            <w:r w:rsidRPr="00AD2942">
              <w:rPr>
                <w:rFonts w:ascii="Times New Roman" w:hAnsi="Times New Roman" w:cs="Times New Roman"/>
                <w:sz w:val="24"/>
                <w:szCs w:val="24"/>
              </w:rPr>
              <w:t>чер</w:t>
            </w:r>
            <w:proofErr w:type="spellEnd"/>
            <w:r w:rsidRPr="00AD2942">
              <w:rPr>
                <w:rFonts w:ascii="Times New Roman" w:hAnsi="Times New Roman" w:cs="Times New Roman"/>
                <w:sz w:val="24"/>
                <w:szCs w:val="24"/>
              </w:rPr>
              <w:t>-ной для получения ну-</w:t>
            </w:r>
            <w:proofErr w:type="spellStart"/>
            <w:r w:rsidRPr="00AD2942">
              <w:rPr>
                <w:rFonts w:ascii="Times New Roman" w:hAnsi="Times New Roman" w:cs="Times New Roman"/>
                <w:sz w:val="24"/>
                <w:szCs w:val="24"/>
              </w:rPr>
              <w:t>жного</w:t>
            </w:r>
            <w:proofErr w:type="spellEnd"/>
            <w:r w:rsidRPr="00AD2942">
              <w:rPr>
                <w:rFonts w:ascii="Times New Roman" w:hAnsi="Times New Roman" w:cs="Times New Roman"/>
                <w:sz w:val="24"/>
                <w:szCs w:val="24"/>
              </w:rPr>
              <w:t xml:space="preserve"> колорита; </w:t>
            </w:r>
            <w:r w:rsidRPr="00AD2942">
              <w:rPr>
                <w:rFonts w:ascii="Times New Roman" w:hAnsi="Times New Roman" w:cs="Times New Roman"/>
                <w:sz w:val="24"/>
                <w:szCs w:val="24"/>
                <w:u w:val="single"/>
              </w:rPr>
              <w:t>создавать</w:t>
            </w:r>
            <w:r w:rsidRPr="00AD2942">
              <w:rPr>
                <w:rFonts w:ascii="Times New Roman" w:hAnsi="Times New Roman" w:cs="Times New Roman"/>
                <w:sz w:val="24"/>
                <w:szCs w:val="24"/>
              </w:rPr>
              <w:t xml:space="preserve"> пейзажи, </w:t>
            </w:r>
            <w:proofErr w:type="spellStart"/>
            <w:r w:rsidRPr="00AD2942">
              <w:rPr>
                <w:rFonts w:ascii="Times New Roman" w:hAnsi="Times New Roman" w:cs="Times New Roman"/>
                <w:sz w:val="24"/>
                <w:szCs w:val="24"/>
              </w:rPr>
              <w:t>различ-ные</w:t>
            </w:r>
            <w:proofErr w:type="spellEnd"/>
            <w:r w:rsidRPr="00AD2942">
              <w:rPr>
                <w:rFonts w:ascii="Times New Roman" w:hAnsi="Times New Roman" w:cs="Times New Roman"/>
                <w:sz w:val="24"/>
                <w:szCs w:val="24"/>
              </w:rPr>
              <w:t xml:space="preserve"> по настроению.</w:t>
            </w:r>
          </w:p>
        </w:tc>
        <w:tc>
          <w:tcPr>
            <w:tcW w:w="1842" w:type="dxa"/>
            <w:tcBorders>
              <w:left w:val="single" w:sz="1" w:space="0" w:color="000000"/>
              <w:bottom w:val="single" w:sz="1" w:space="0" w:color="000000"/>
            </w:tcBorders>
          </w:tcPr>
          <w:p w:rsidR="002C0EB7" w:rsidRPr="00AD2942" w:rsidRDefault="002C0EB7" w:rsidP="00AD2942">
            <w:pPr>
              <w:snapToGrid w:val="0"/>
              <w:spacing w:after="0" w:line="240" w:lineRule="auto"/>
              <w:rPr>
                <w:rFonts w:ascii="Times New Roman" w:hAnsi="Times New Roman" w:cs="Times New Roman"/>
                <w:sz w:val="24"/>
                <w:szCs w:val="24"/>
              </w:rPr>
            </w:pPr>
            <w:r w:rsidRPr="00AD2942">
              <w:rPr>
                <w:rFonts w:ascii="Times New Roman" w:hAnsi="Times New Roman" w:cs="Times New Roman"/>
                <w:sz w:val="24"/>
                <w:szCs w:val="24"/>
              </w:rPr>
              <w:lastRenderedPageBreak/>
              <w:t xml:space="preserve">Самостоятельная работа </w:t>
            </w:r>
          </w:p>
        </w:tc>
        <w:tc>
          <w:tcPr>
            <w:tcW w:w="1285" w:type="dxa"/>
            <w:tcBorders>
              <w:left w:val="single" w:sz="1" w:space="0" w:color="000000"/>
              <w:bottom w:val="single" w:sz="1" w:space="0" w:color="000000"/>
              <w:right w:val="single" w:sz="1" w:space="0" w:color="000000"/>
            </w:tcBorders>
          </w:tcPr>
          <w:p w:rsidR="002C0EB7" w:rsidRPr="00AD2942" w:rsidRDefault="002C0EB7" w:rsidP="00AD2942">
            <w:pPr>
              <w:snapToGrid w:val="0"/>
              <w:spacing w:after="0" w:line="240" w:lineRule="auto"/>
              <w:rPr>
                <w:rFonts w:ascii="Times New Roman" w:hAnsi="Times New Roman" w:cs="Times New Roman"/>
                <w:sz w:val="24"/>
                <w:szCs w:val="24"/>
              </w:rPr>
            </w:pPr>
          </w:p>
        </w:tc>
      </w:tr>
      <w:tr w:rsidR="002C0EB7" w:rsidRPr="00AD2942" w:rsidTr="002C0EB7">
        <w:tc>
          <w:tcPr>
            <w:tcW w:w="615" w:type="dxa"/>
            <w:tcBorders>
              <w:left w:val="single" w:sz="1" w:space="0" w:color="000000"/>
              <w:bottom w:val="single" w:sz="1" w:space="0" w:color="000000"/>
            </w:tcBorders>
          </w:tcPr>
          <w:p w:rsidR="002C0EB7" w:rsidRPr="00AD2942" w:rsidRDefault="002C0EB7" w:rsidP="00AD2942">
            <w:pPr>
              <w:snapToGrid w:val="0"/>
              <w:spacing w:after="0" w:line="240" w:lineRule="auto"/>
              <w:rPr>
                <w:rFonts w:ascii="Times New Roman" w:hAnsi="Times New Roman" w:cs="Times New Roman"/>
                <w:sz w:val="24"/>
                <w:szCs w:val="24"/>
              </w:rPr>
            </w:pPr>
            <w:r w:rsidRPr="00AD2942">
              <w:rPr>
                <w:rFonts w:ascii="Times New Roman" w:hAnsi="Times New Roman" w:cs="Times New Roman"/>
                <w:sz w:val="24"/>
                <w:szCs w:val="24"/>
              </w:rPr>
              <w:lastRenderedPageBreak/>
              <w:t>3</w:t>
            </w:r>
          </w:p>
        </w:tc>
        <w:tc>
          <w:tcPr>
            <w:tcW w:w="2370" w:type="dxa"/>
            <w:tcBorders>
              <w:left w:val="single" w:sz="1" w:space="0" w:color="000000"/>
              <w:bottom w:val="single" w:sz="1" w:space="0" w:color="000000"/>
            </w:tcBorders>
            <w:vAlign w:val="center"/>
          </w:tcPr>
          <w:p w:rsidR="002C0EB7" w:rsidRPr="00AD2942" w:rsidRDefault="002C0EB7" w:rsidP="00AD2942">
            <w:pPr>
              <w:snapToGrid w:val="0"/>
              <w:spacing w:after="0" w:line="240" w:lineRule="auto"/>
              <w:rPr>
                <w:rFonts w:ascii="Times New Roman" w:hAnsi="Times New Roman" w:cs="Times New Roman"/>
                <w:sz w:val="24"/>
                <w:szCs w:val="24"/>
              </w:rPr>
            </w:pPr>
            <w:r w:rsidRPr="00AD2942">
              <w:rPr>
                <w:rFonts w:ascii="Times New Roman" w:hAnsi="Times New Roman" w:cs="Times New Roman"/>
                <w:sz w:val="24"/>
                <w:szCs w:val="24"/>
              </w:rPr>
              <w:t>Па</w:t>
            </w:r>
            <w:r w:rsidR="009B514B">
              <w:rPr>
                <w:rFonts w:ascii="Times New Roman" w:hAnsi="Times New Roman" w:cs="Times New Roman"/>
                <w:sz w:val="24"/>
                <w:szCs w:val="24"/>
              </w:rPr>
              <w:t>стель, цветные мелки; их вырази</w:t>
            </w:r>
            <w:r w:rsidRPr="00AD2942">
              <w:rPr>
                <w:rFonts w:ascii="Times New Roman" w:hAnsi="Times New Roman" w:cs="Times New Roman"/>
                <w:sz w:val="24"/>
                <w:szCs w:val="24"/>
              </w:rPr>
              <w:t>тельные</w:t>
            </w:r>
            <w:r w:rsidR="009B514B">
              <w:rPr>
                <w:rFonts w:ascii="Times New Roman" w:hAnsi="Times New Roman" w:cs="Times New Roman"/>
                <w:sz w:val="24"/>
                <w:szCs w:val="24"/>
              </w:rPr>
              <w:t xml:space="preserve"> возможности. Рисование по памя</w:t>
            </w:r>
            <w:r w:rsidRPr="00AD2942">
              <w:rPr>
                <w:rFonts w:ascii="Times New Roman" w:hAnsi="Times New Roman" w:cs="Times New Roman"/>
                <w:sz w:val="24"/>
                <w:szCs w:val="24"/>
              </w:rPr>
              <w:t>ти и впечатлению.</w:t>
            </w:r>
          </w:p>
          <w:p w:rsidR="002C0EB7" w:rsidRPr="00AD2942" w:rsidRDefault="002C0EB7" w:rsidP="00AD2942">
            <w:pPr>
              <w:snapToGrid w:val="0"/>
              <w:spacing w:after="0" w:line="240" w:lineRule="auto"/>
              <w:rPr>
                <w:rFonts w:ascii="Times New Roman" w:hAnsi="Times New Roman" w:cs="Times New Roman"/>
                <w:b/>
                <w:sz w:val="24"/>
                <w:szCs w:val="24"/>
                <w:shd w:val="clear" w:color="auto" w:fill="E6E6E6"/>
              </w:rPr>
            </w:pPr>
            <w:r w:rsidRPr="00AD2942">
              <w:rPr>
                <w:rFonts w:ascii="Times New Roman" w:hAnsi="Times New Roman" w:cs="Times New Roman"/>
                <w:b/>
                <w:sz w:val="24"/>
                <w:szCs w:val="24"/>
                <w:shd w:val="clear" w:color="auto" w:fill="E6E6E6"/>
              </w:rPr>
              <w:t>Осенний лес</w:t>
            </w:r>
          </w:p>
        </w:tc>
        <w:tc>
          <w:tcPr>
            <w:tcW w:w="2865" w:type="dxa"/>
            <w:tcBorders>
              <w:left w:val="single" w:sz="1" w:space="0" w:color="000000"/>
              <w:bottom w:val="single" w:sz="1" w:space="0" w:color="000000"/>
            </w:tcBorders>
          </w:tcPr>
          <w:p w:rsidR="002C0EB7" w:rsidRPr="00AD2942" w:rsidRDefault="002C0EB7" w:rsidP="00AD2942">
            <w:pPr>
              <w:snapToGrid w:val="0"/>
              <w:spacing w:after="0" w:line="240" w:lineRule="auto"/>
              <w:rPr>
                <w:rFonts w:ascii="Times New Roman" w:hAnsi="Times New Roman" w:cs="Times New Roman"/>
                <w:sz w:val="24"/>
                <w:szCs w:val="24"/>
              </w:rPr>
            </w:pPr>
            <w:r w:rsidRPr="00AD2942">
              <w:rPr>
                <w:rFonts w:ascii="Times New Roman" w:hAnsi="Times New Roman" w:cs="Times New Roman"/>
                <w:sz w:val="24"/>
                <w:szCs w:val="24"/>
              </w:rPr>
              <w:t>Знакомство с новыми художественными материалами</w:t>
            </w:r>
            <w:proofErr w:type="gramStart"/>
            <w:r w:rsidRPr="00AD2942">
              <w:rPr>
                <w:rFonts w:ascii="Times New Roman" w:hAnsi="Times New Roman" w:cs="Times New Roman"/>
                <w:sz w:val="24"/>
                <w:szCs w:val="24"/>
              </w:rPr>
              <w:t xml:space="preserve"> ,</w:t>
            </w:r>
            <w:proofErr w:type="gramEnd"/>
            <w:r w:rsidRPr="00AD2942">
              <w:rPr>
                <w:rFonts w:ascii="Times New Roman" w:hAnsi="Times New Roman" w:cs="Times New Roman"/>
                <w:sz w:val="24"/>
                <w:szCs w:val="24"/>
              </w:rPr>
              <w:t>знакомство с вариантами построения композиций;</w:t>
            </w:r>
          </w:p>
        </w:tc>
        <w:tc>
          <w:tcPr>
            <w:tcW w:w="2460" w:type="dxa"/>
            <w:tcBorders>
              <w:left w:val="single" w:sz="1" w:space="0" w:color="000000"/>
              <w:bottom w:val="single" w:sz="1" w:space="0" w:color="000000"/>
            </w:tcBorders>
          </w:tcPr>
          <w:p w:rsidR="002C0EB7" w:rsidRPr="00AD2942" w:rsidRDefault="002C0EB7" w:rsidP="00AD2942">
            <w:pPr>
              <w:snapToGrid w:val="0"/>
              <w:spacing w:after="0" w:line="240" w:lineRule="auto"/>
              <w:rPr>
                <w:rFonts w:ascii="Times New Roman" w:hAnsi="Times New Roman" w:cs="Times New Roman"/>
                <w:sz w:val="24"/>
                <w:szCs w:val="24"/>
              </w:rPr>
            </w:pPr>
            <w:r w:rsidRPr="00AD2942">
              <w:rPr>
                <w:rFonts w:ascii="Times New Roman" w:hAnsi="Times New Roman" w:cs="Times New Roman"/>
                <w:sz w:val="24"/>
                <w:szCs w:val="24"/>
              </w:rPr>
              <w:t xml:space="preserve">Что такое графика? Образный язык графики. Разнообразие графических материалов. Красота и выразительность </w:t>
            </w:r>
            <w:proofErr w:type="gramStart"/>
            <w:r w:rsidRPr="00AD2942">
              <w:rPr>
                <w:rFonts w:ascii="Times New Roman" w:hAnsi="Times New Roman" w:cs="Times New Roman"/>
                <w:sz w:val="24"/>
                <w:szCs w:val="24"/>
              </w:rPr>
              <w:t>ли-</w:t>
            </w:r>
            <w:proofErr w:type="spellStart"/>
            <w:r w:rsidRPr="00AD2942">
              <w:rPr>
                <w:rFonts w:ascii="Times New Roman" w:hAnsi="Times New Roman" w:cs="Times New Roman"/>
                <w:sz w:val="24"/>
                <w:szCs w:val="24"/>
              </w:rPr>
              <w:t>нии</w:t>
            </w:r>
            <w:proofErr w:type="spellEnd"/>
            <w:proofErr w:type="gramEnd"/>
            <w:r w:rsidRPr="00AD2942">
              <w:rPr>
                <w:rFonts w:ascii="Times New Roman" w:hAnsi="Times New Roman" w:cs="Times New Roman"/>
                <w:sz w:val="24"/>
                <w:szCs w:val="24"/>
              </w:rPr>
              <w:t>. Ее выразительные возможности. Толстые и тонкие, подвижные и тягучие линии. Работа с дополнительной литературой</w:t>
            </w:r>
          </w:p>
        </w:tc>
        <w:tc>
          <w:tcPr>
            <w:tcW w:w="2145" w:type="dxa"/>
            <w:tcBorders>
              <w:left w:val="single" w:sz="1" w:space="0" w:color="000000"/>
              <w:bottom w:val="single" w:sz="1" w:space="0" w:color="000000"/>
            </w:tcBorders>
          </w:tcPr>
          <w:p w:rsidR="002C0EB7" w:rsidRPr="00AD2942" w:rsidRDefault="002C0EB7" w:rsidP="00AD2942">
            <w:pPr>
              <w:autoSpaceDE w:val="0"/>
              <w:snapToGrid w:val="0"/>
              <w:spacing w:after="0" w:line="240" w:lineRule="auto"/>
              <w:rPr>
                <w:rFonts w:ascii="Times New Roman" w:hAnsi="Times New Roman" w:cs="Times New Roman"/>
                <w:sz w:val="24"/>
                <w:szCs w:val="24"/>
              </w:rPr>
            </w:pPr>
            <w:r w:rsidRPr="00AD2942">
              <w:rPr>
                <w:rFonts w:ascii="Times New Roman" w:hAnsi="Times New Roman" w:cs="Times New Roman"/>
                <w:sz w:val="24"/>
                <w:szCs w:val="24"/>
              </w:rPr>
              <w:t xml:space="preserve">Рисовать по представлению; смешивать  краски. Обсуждение вариантов </w:t>
            </w:r>
            <w:proofErr w:type="spellStart"/>
            <w:proofErr w:type="gramStart"/>
            <w:r w:rsidRPr="00AD2942">
              <w:rPr>
                <w:rFonts w:ascii="Times New Roman" w:hAnsi="Times New Roman" w:cs="Times New Roman"/>
                <w:sz w:val="24"/>
                <w:szCs w:val="24"/>
              </w:rPr>
              <w:t>изобра-жения</w:t>
            </w:r>
            <w:proofErr w:type="spellEnd"/>
            <w:proofErr w:type="gramEnd"/>
            <w:r w:rsidRPr="00AD2942">
              <w:rPr>
                <w:rFonts w:ascii="Times New Roman" w:hAnsi="Times New Roman" w:cs="Times New Roman"/>
                <w:sz w:val="24"/>
                <w:szCs w:val="24"/>
              </w:rPr>
              <w:t xml:space="preserve"> деревьев; развитие практических </w:t>
            </w:r>
            <w:proofErr w:type="spellStart"/>
            <w:r w:rsidRPr="00AD2942">
              <w:rPr>
                <w:rFonts w:ascii="Times New Roman" w:hAnsi="Times New Roman" w:cs="Times New Roman"/>
                <w:sz w:val="24"/>
                <w:szCs w:val="24"/>
              </w:rPr>
              <w:t>навы</w:t>
            </w:r>
            <w:proofErr w:type="spellEnd"/>
            <w:r w:rsidRPr="00AD2942">
              <w:rPr>
                <w:rFonts w:ascii="Times New Roman" w:hAnsi="Times New Roman" w:cs="Times New Roman"/>
                <w:sz w:val="24"/>
                <w:szCs w:val="24"/>
              </w:rPr>
              <w:t>-ков;</w:t>
            </w:r>
          </w:p>
        </w:tc>
        <w:tc>
          <w:tcPr>
            <w:tcW w:w="1863" w:type="dxa"/>
            <w:tcBorders>
              <w:left w:val="single" w:sz="1" w:space="0" w:color="000000"/>
              <w:bottom w:val="single" w:sz="1" w:space="0" w:color="000000"/>
            </w:tcBorders>
            <w:vAlign w:val="center"/>
          </w:tcPr>
          <w:p w:rsidR="002C0EB7" w:rsidRPr="00AD2942" w:rsidRDefault="002C0EB7" w:rsidP="00AD2942">
            <w:pPr>
              <w:snapToGrid w:val="0"/>
              <w:spacing w:after="0" w:line="240" w:lineRule="auto"/>
              <w:rPr>
                <w:rFonts w:ascii="Times New Roman" w:hAnsi="Times New Roman" w:cs="Times New Roman"/>
                <w:sz w:val="24"/>
                <w:szCs w:val="24"/>
              </w:rPr>
            </w:pPr>
            <w:r w:rsidRPr="00AD2942">
              <w:rPr>
                <w:rFonts w:ascii="Times New Roman" w:hAnsi="Times New Roman" w:cs="Times New Roman"/>
                <w:sz w:val="24"/>
                <w:szCs w:val="24"/>
                <w:u w:val="single"/>
              </w:rPr>
              <w:t>Знать</w:t>
            </w:r>
            <w:r w:rsidRPr="00AD2942">
              <w:rPr>
                <w:rFonts w:ascii="Times New Roman" w:hAnsi="Times New Roman" w:cs="Times New Roman"/>
                <w:sz w:val="24"/>
                <w:szCs w:val="24"/>
              </w:rPr>
              <w:t xml:space="preserve"> многообразие </w:t>
            </w:r>
            <w:proofErr w:type="spellStart"/>
            <w:proofErr w:type="gramStart"/>
            <w:r w:rsidRPr="00AD2942">
              <w:rPr>
                <w:rFonts w:ascii="Times New Roman" w:hAnsi="Times New Roman" w:cs="Times New Roman"/>
                <w:sz w:val="24"/>
                <w:szCs w:val="24"/>
              </w:rPr>
              <w:t>ху-дожественных</w:t>
            </w:r>
            <w:proofErr w:type="spellEnd"/>
            <w:proofErr w:type="gramEnd"/>
            <w:r w:rsidRPr="00AD2942">
              <w:rPr>
                <w:rFonts w:ascii="Times New Roman" w:hAnsi="Times New Roman" w:cs="Times New Roman"/>
                <w:sz w:val="24"/>
                <w:szCs w:val="24"/>
              </w:rPr>
              <w:t xml:space="preserve"> материалов:</w:t>
            </w:r>
            <w:r w:rsidRPr="00AD2942">
              <w:rPr>
                <w:rFonts w:ascii="Times New Roman" w:hAnsi="Times New Roman" w:cs="Times New Roman"/>
                <w:sz w:val="24"/>
                <w:szCs w:val="24"/>
                <w:u w:val="single"/>
              </w:rPr>
              <w:t xml:space="preserve"> понимать</w:t>
            </w:r>
            <w:r w:rsidRPr="00AD2942">
              <w:rPr>
                <w:rFonts w:ascii="Times New Roman" w:hAnsi="Times New Roman" w:cs="Times New Roman"/>
                <w:sz w:val="24"/>
                <w:szCs w:val="24"/>
              </w:rPr>
              <w:t xml:space="preserve"> красоту и выразительность художественных материалов; </w:t>
            </w:r>
            <w:r w:rsidRPr="00AD2942">
              <w:rPr>
                <w:rFonts w:ascii="Times New Roman" w:hAnsi="Times New Roman" w:cs="Times New Roman"/>
                <w:sz w:val="24"/>
                <w:szCs w:val="24"/>
                <w:u w:val="single"/>
              </w:rPr>
              <w:t>овладевать</w:t>
            </w:r>
            <w:r w:rsidRPr="00AD2942">
              <w:rPr>
                <w:rFonts w:ascii="Times New Roman" w:hAnsi="Times New Roman" w:cs="Times New Roman"/>
                <w:sz w:val="24"/>
                <w:szCs w:val="24"/>
              </w:rPr>
              <w:t xml:space="preserve"> первичными знаниями </w:t>
            </w:r>
            <w:proofErr w:type="spellStart"/>
            <w:r w:rsidRPr="00AD2942">
              <w:rPr>
                <w:rFonts w:ascii="Times New Roman" w:hAnsi="Times New Roman" w:cs="Times New Roman"/>
                <w:sz w:val="24"/>
                <w:szCs w:val="24"/>
              </w:rPr>
              <w:t>перспе-ктивы</w:t>
            </w:r>
            <w:proofErr w:type="spellEnd"/>
            <w:r w:rsidRPr="00AD2942">
              <w:rPr>
                <w:rFonts w:ascii="Times New Roman" w:hAnsi="Times New Roman" w:cs="Times New Roman"/>
                <w:sz w:val="24"/>
                <w:szCs w:val="24"/>
              </w:rPr>
              <w:t xml:space="preserve"> (загораживание, ближе-дальше).</w:t>
            </w:r>
          </w:p>
        </w:tc>
        <w:tc>
          <w:tcPr>
            <w:tcW w:w="1842" w:type="dxa"/>
            <w:tcBorders>
              <w:left w:val="single" w:sz="1" w:space="0" w:color="000000"/>
              <w:bottom w:val="single" w:sz="1" w:space="0" w:color="000000"/>
            </w:tcBorders>
          </w:tcPr>
          <w:p w:rsidR="002C0EB7" w:rsidRPr="00AD2942" w:rsidRDefault="002C0EB7" w:rsidP="00AD2942">
            <w:pPr>
              <w:snapToGrid w:val="0"/>
              <w:spacing w:after="0" w:line="240" w:lineRule="auto"/>
              <w:rPr>
                <w:rFonts w:ascii="Times New Roman" w:hAnsi="Times New Roman" w:cs="Times New Roman"/>
                <w:sz w:val="24"/>
                <w:szCs w:val="24"/>
              </w:rPr>
            </w:pPr>
            <w:r w:rsidRPr="00AD2942">
              <w:rPr>
                <w:rFonts w:ascii="Times New Roman" w:hAnsi="Times New Roman" w:cs="Times New Roman"/>
                <w:sz w:val="24"/>
                <w:szCs w:val="24"/>
              </w:rPr>
              <w:t>Выставка работ</w:t>
            </w:r>
          </w:p>
        </w:tc>
        <w:tc>
          <w:tcPr>
            <w:tcW w:w="1285" w:type="dxa"/>
            <w:tcBorders>
              <w:left w:val="single" w:sz="1" w:space="0" w:color="000000"/>
              <w:bottom w:val="single" w:sz="1" w:space="0" w:color="000000"/>
              <w:right w:val="single" w:sz="1" w:space="0" w:color="000000"/>
            </w:tcBorders>
          </w:tcPr>
          <w:p w:rsidR="002C0EB7" w:rsidRPr="00AD2942" w:rsidRDefault="002C0EB7" w:rsidP="00AD2942">
            <w:pPr>
              <w:snapToGrid w:val="0"/>
              <w:spacing w:after="0" w:line="240" w:lineRule="auto"/>
              <w:rPr>
                <w:rFonts w:ascii="Times New Roman" w:hAnsi="Times New Roman" w:cs="Times New Roman"/>
                <w:sz w:val="24"/>
                <w:szCs w:val="24"/>
              </w:rPr>
            </w:pPr>
          </w:p>
        </w:tc>
      </w:tr>
      <w:tr w:rsidR="002C0EB7" w:rsidRPr="00AD2942" w:rsidTr="002C0EB7">
        <w:tc>
          <w:tcPr>
            <w:tcW w:w="615" w:type="dxa"/>
            <w:tcBorders>
              <w:left w:val="single" w:sz="1" w:space="0" w:color="000000"/>
              <w:bottom w:val="single" w:sz="1" w:space="0" w:color="000000"/>
            </w:tcBorders>
          </w:tcPr>
          <w:p w:rsidR="002C0EB7" w:rsidRPr="00AD2942" w:rsidRDefault="002C0EB7" w:rsidP="00AD2942">
            <w:pPr>
              <w:snapToGrid w:val="0"/>
              <w:spacing w:after="0" w:line="240" w:lineRule="auto"/>
              <w:rPr>
                <w:rFonts w:ascii="Times New Roman" w:hAnsi="Times New Roman" w:cs="Times New Roman"/>
                <w:sz w:val="24"/>
                <w:szCs w:val="24"/>
              </w:rPr>
            </w:pPr>
            <w:r w:rsidRPr="00AD2942">
              <w:rPr>
                <w:rFonts w:ascii="Times New Roman" w:hAnsi="Times New Roman" w:cs="Times New Roman"/>
                <w:sz w:val="24"/>
                <w:szCs w:val="24"/>
              </w:rPr>
              <w:t>4</w:t>
            </w:r>
          </w:p>
        </w:tc>
        <w:tc>
          <w:tcPr>
            <w:tcW w:w="2370" w:type="dxa"/>
            <w:tcBorders>
              <w:left w:val="single" w:sz="1" w:space="0" w:color="000000"/>
              <w:bottom w:val="single" w:sz="1" w:space="0" w:color="000000"/>
            </w:tcBorders>
          </w:tcPr>
          <w:p w:rsidR="002C0EB7" w:rsidRPr="00AD2942" w:rsidRDefault="002C0EB7" w:rsidP="00AD2942">
            <w:pPr>
              <w:snapToGrid w:val="0"/>
              <w:spacing w:after="0" w:line="240" w:lineRule="auto"/>
              <w:rPr>
                <w:rFonts w:ascii="Times New Roman" w:hAnsi="Times New Roman" w:cs="Times New Roman"/>
                <w:sz w:val="24"/>
                <w:szCs w:val="24"/>
                <w:shd w:val="clear" w:color="auto" w:fill="E6E6E6"/>
              </w:rPr>
            </w:pPr>
            <w:r w:rsidRPr="00AD2942">
              <w:rPr>
                <w:rFonts w:ascii="Times New Roman" w:hAnsi="Times New Roman" w:cs="Times New Roman"/>
                <w:sz w:val="24"/>
                <w:szCs w:val="24"/>
                <w:shd w:val="clear" w:color="auto" w:fill="E6E6E6"/>
              </w:rPr>
              <w:t xml:space="preserve">Выразительные </w:t>
            </w:r>
            <w:proofErr w:type="gramStart"/>
            <w:r w:rsidRPr="00AD2942">
              <w:rPr>
                <w:rFonts w:ascii="Times New Roman" w:hAnsi="Times New Roman" w:cs="Times New Roman"/>
                <w:sz w:val="24"/>
                <w:szCs w:val="24"/>
                <w:shd w:val="clear" w:color="auto" w:fill="E6E6E6"/>
              </w:rPr>
              <w:t>воз-можности</w:t>
            </w:r>
            <w:proofErr w:type="gramEnd"/>
            <w:r w:rsidRPr="00AD2942">
              <w:rPr>
                <w:rFonts w:ascii="Times New Roman" w:hAnsi="Times New Roman" w:cs="Times New Roman"/>
                <w:sz w:val="24"/>
                <w:szCs w:val="24"/>
                <w:shd w:val="clear" w:color="auto" w:fill="E6E6E6"/>
              </w:rPr>
              <w:t xml:space="preserve"> аппликации.</w:t>
            </w:r>
          </w:p>
          <w:p w:rsidR="002C0EB7" w:rsidRPr="00AD2942" w:rsidRDefault="002C0EB7" w:rsidP="00AD2942">
            <w:pPr>
              <w:spacing w:after="0" w:line="240" w:lineRule="auto"/>
              <w:rPr>
                <w:rFonts w:ascii="Times New Roman" w:hAnsi="Times New Roman" w:cs="Times New Roman"/>
                <w:b/>
                <w:sz w:val="24"/>
                <w:szCs w:val="24"/>
              </w:rPr>
            </w:pPr>
            <w:r w:rsidRPr="00AD2942">
              <w:rPr>
                <w:rFonts w:ascii="Times New Roman" w:hAnsi="Times New Roman" w:cs="Times New Roman"/>
                <w:sz w:val="24"/>
                <w:szCs w:val="24"/>
              </w:rPr>
              <w:t xml:space="preserve">Создание в технике аппликации </w:t>
            </w:r>
            <w:r w:rsidRPr="00AD2942">
              <w:rPr>
                <w:rFonts w:ascii="Times New Roman" w:hAnsi="Times New Roman" w:cs="Times New Roman"/>
                <w:b/>
                <w:sz w:val="24"/>
                <w:szCs w:val="24"/>
              </w:rPr>
              <w:t>коврика.</w:t>
            </w:r>
          </w:p>
          <w:p w:rsidR="002C0EB7" w:rsidRPr="00AD2942" w:rsidRDefault="002C0EB7" w:rsidP="00AD2942">
            <w:pPr>
              <w:spacing w:after="0" w:line="240" w:lineRule="auto"/>
              <w:rPr>
                <w:rFonts w:ascii="Times New Roman" w:hAnsi="Times New Roman" w:cs="Times New Roman"/>
                <w:sz w:val="24"/>
                <w:szCs w:val="24"/>
                <w:shd w:val="clear" w:color="auto" w:fill="E6E6E6"/>
              </w:rPr>
            </w:pPr>
          </w:p>
        </w:tc>
        <w:tc>
          <w:tcPr>
            <w:tcW w:w="2865" w:type="dxa"/>
            <w:tcBorders>
              <w:left w:val="single" w:sz="1" w:space="0" w:color="000000"/>
              <w:bottom w:val="single" w:sz="1" w:space="0" w:color="000000"/>
            </w:tcBorders>
          </w:tcPr>
          <w:p w:rsidR="002C0EB7" w:rsidRPr="00AD2942" w:rsidRDefault="002C0EB7" w:rsidP="00AD2942">
            <w:pPr>
              <w:snapToGrid w:val="0"/>
              <w:spacing w:after="0" w:line="240" w:lineRule="auto"/>
              <w:rPr>
                <w:rFonts w:ascii="Times New Roman" w:hAnsi="Times New Roman" w:cs="Times New Roman"/>
                <w:sz w:val="24"/>
                <w:szCs w:val="24"/>
              </w:rPr>
            </w:pPr>
            <w:r w:rsidRPr="00AD2942">
              <w:rPr>
                <w:rFonts w:ascii="Times New Roman" w:hAnsi="Times New Roman" w:cs="Times New Roman"/>
                <w:sz w:val="24"/>
                <w:szCs w:val="24"/>
              </w:rPr>
              <w:t>Развитие  эстетического восприятия;  понятия «ритм, пятно»;</w:t>
            </w:r>
          </w:p>
          <w:p w:rsidR="002C0EB7" w:rsidRPr="00AD2942" w:rsidRDefault="002C0EB7" w:rsidP="00AD2942">
            <w:pPr>
              <w:spacing w:after="0" w:line="240" w:lineRule="auto"/>
              <w:rPr>
                <w:rFonts w:ascii="Times New Roman" w:hAnsi="Times New Roman" w:cs="Times New Roman"/>
                <w:sz w:val="24"/>
                <w:szCs w:val="24"/>
              </w:rPr>
            </w:pPr>
          </w:p>
          <w:p w:rsidR="002C0EB7" w:rsidRPr="00AD2942" w:rsidRDefault="002C0EB7" w:rsidP="00AD2942">
            <w:pPr>
              <w:autoSpaceDE w:val="0"/>
              <w:snapToGrid w:val="0"/>
              <w:spacing w:after="0" w:line="240" w:lineRule="auto"/>
              <w:rPr>
                <w:rFonts w:ascii="Times New Roman" w:hAnsi="Times New Roman" w:cs="Times New Roman"/>
                <w:sz w:val="24"/>
                <w:szCs w:val="24"/>
              </w:rPr>
            </w:pPr>
          </w:p>
        </w:tc>
        <w:tc>
          <w:tcPr>
            <w:tcW w:w="2460" w:type="dxa"/>
            <w:tcBorders>
              <w:left w:val="single" w:sz="1" w:space="0" w:color="000000"/>
              <w:bottom w:val="single" w:sz="1" w:space="0" w:color="000000"/>
            </w:tcBorders>
          </w:tcPr>
          <w:p w:rsidR="002C0EB7" w:rsidRPr="00AD2942" w:rsidRDefault="002C0EB7" w:rsidP="00AD2942">
            <w:pPr>
              <w:autoSpaceDE w:val="0"/>
              <w:snapToGrid w:val="0"/>
              <w:spacing w:after="0" w:line="240" w:lineRule="auto"/>
              <w:rPr>
                <w:rFonts w:ascii="Times New Roman" w:hAnsi="Times New Roman" w:cs="Times New Roman"/>
                <w:sz w:val="24"/>
                <w:szCs w:val="24"/>
              </w:rPr>
            </w:pPr>
            <w:r w:rsidRPr="00AD2942">
              <w:rPr>
                <w:rFonts w:ascii="Times New Roman" w:hAnsi="Times New Roman" w:cs="Times New Roman"/>
                <w:sz w:val="24"/>
                <w:szCs w:val="24"/>
              </w:rPr>
              <w:t xml:space="preserve">Подготовка творческих </w:t>
            </w:r>
            <w:proofErr w:type="gramStart"/>
            <w:r w:rsidRPr="00AD2942">
              <w:rPr>
                <w:rFonts w:ascii="Times New Roman" w:hAnsi="Times New Roman" w:cs="Times New Roman"/>
                <w:sz w:val="24"/>
                <w:szCs w:val="24"/>
              </w:rPr>
              <w:t>сообщений</w:t>
            </w:r>
            <w:proofErr w:type="gramEnd"/>
            <w:r w:rsidRPr="00AD2942">
              <w:rPr>
                <w:rFonts w:ascii="Times New Roman" w:hAnsi="Times New Roman" w:cs="Times New Roman"/>
                <w:sz w:val="24"/>
                <w:szCs w:val="24"/>
              </w:rPr>
              <w:t xml:space="preserve"> Что такое скульптура? Образный язык скульптуры.</w:t>
            </w:r>
          </w:p>
          <w:p w:rsidR="002C0EB7" w:rsidRPr="00AD2942" w:rsidRDefault="002C0EB7" w:rsidP="00AD2942">
            <w:pPr>
              <w:spacing w:after="0" w:line="240" w:lineRule="auto"/>
              <w:rPr>
                <w:rFonts w:ascii="Times New Roman" w:hAnsi="Times New Roman" w:cs="Times New Roman"/>
                <w:sz w:val="24"/>
                <w:szCs w:val="24"/>
              </w:rPr>
            </w:pPr>
            <w:r w:rsidRPr="00AD2942">
              <w:rPr>
                <w:rFonts w:ascii="Times New Roman" w:hAnsi="Times New Roman" w:cs="Times New Roman"/>
                <w:sz w:val="24"/>
                <w:szCs w:val="24"/>
              </w:rPr>
              <w:t xml:space="preserve">Знакомство с </w:t>
            </w:r>
            <w:r w:rsidRPr="00AD2942">
              <w:rPr>
                <w:rFonts w:ascii="Times New Roman" w:hAnsi="Times New Roman" w:cs="Times New Roman"/>
                <w:sz w:val="24"/>
                <w:szCs w:val="24"/>
              </w:rPr>
              <w:lastRenderedPageBreak/>
              <w:t>материалами, которыми работает скульптор. Выразительные возможности глины, дерева, камня и других материалов.</w:t>
            </w:r>
          </w:p>
          <w:p w:rsidR="002C0EB7" w:rsidRPr="00AD2942" w:rsidRDefault="002C0EB7" w:rsidP="00AD2942">
            <w:pPr>
              <w:autoSpaceDE w:val="0"/>
              <w:snapToGrid w:val="0"/>
              <w:spacing w:after="0" w:line="240" w:lineRule="auto"/>
              <w:rPr>
                <w:rFonts w:ascii="Times New Roman" w:hAnsi="Times New Roman" w:cs="Times New Roman"/>
                <w:sz w:val="24"/>
                <w:szCs w:val="24"/>
              </w:rPr>
            </w:pPr>
            <w:r w:rsidRPr="00AD2942">
              <w:rPr>
                <w:rFonts w:ascii="Times New Roman" w:hAnsi="Times New Roman" w:cs="Times New Roman"/>
                <w:sz w:val="24"/>
                <w:szCs w:val="24"/>
              </w:rPr>
              <w:t>Изображение животных. Передача характерных особенностей животных.</w:t>
            </w:r>
          </w:p>
        </w:tc>
        <w:tc>
          <w:tcPr>
            <w:tcW w:w="2145" w:type="dxa"/>
            <w:tcBorders>
              <w:left w:val="single" w:sz="1" w:space="0" w:color="000000"/>
              <w:bottom w:val="single" w:sz="1" w:space="0" w:color="000000"/>
            </w:tcBorders>
          </w:tcPr>
          <w:p w:rsidR="002C0EB7" w:rsidRPr="00AD2942" w:rsidRDefault="002C0EB7" w:rsidP="00AD2942">
            <w:pPr>
              <w:autoSpaceDE w:val="0"/>
              <w:snapToGrid w:val="0"/>
              <w:spacing w:after="0" w:line="240" w:lineRule="auto"/>
              <w:rPr>
                <w:rFonts w:ascii="Times New Roman" w:hAnsi="Times New Roman" w:cs="Times New Roman"/>
                <w:sz w:val="24"/>
                <w:szCs w:val="24"/>
              </w:rPr>
            </w:pPr>
            <w:r w:rsidRPr="00AD2942">
              <w:rPr>
                <w:rFonts w:ascii="Times New Roman" w:hAnsi="Times New Roman" w:cs="Times New Roman"/>
                <w:sz w:val="24"/>
                <w:szCs w:val="24"/>
              </w:rPr>
              <w:lastRenderedPageBreak/>
              <w:t>Развивать творческие навыки;    учиться работать в коллективе</w:t>
            </w:r>
          </w:p>
        </w:tc>
        <w:tc>
          <w:tcPr>
            <w:tcW w:w="1863" w:type="dxa"/>
            <w:tcBorders>
              <w:left w:val="single" w:sz="1" w:space="0" w:color="000000"/>
              <w:bottom w:val="single" w:sz="1" w:space="0" w:color="000000"/>
            </w:tcBorders>
          </w:tcPr>
          <w:p w:rsidR="002C0EB7" w:rsidRPr="00AD2942" w:rsidRDefault="002C0EB7" w:rsidP="00AD2942">
            <w:pPr>
              <w:snapToGrid w:val="0"/>
              <w:spacing w:after="0" w:line="240" w:lineRule="auto"/>
              <w:rPr>
                <w:rFonts w:ascii="Times New Roman" w:hAnsi="Times New Roman" w:cs="Times New Roman"/>
                <w:sz w:val="24"/>
                <w:szCs w:val="24"/>
              </w:rPr>
            </w:pPr>
            <w:r w:rsidRPr="00AD2942">
              <w:rPr>
                <w:rFonts w:ascii="Times New Roman" w:hAnsi="Times New Roman" w:cs="Times New Roman"/>
                <w:sz w:val="24"/>
                <w:szCs w:val="24"/>
                <w:u w:val="single"/>
              </w:rPr>
              <w:t>Овладевать</w:t>
            </w:r>
            <w:r w:rsidRPr="00AD2942">
              <w:rPr>
                <w:rFonts w:ascii="Times New Roman" w:hAnsi="Times New Roman" w:cs="Times New Roman"/>
                <w:sz w:val="24"/>
                <w:szCs w:val="24"/>
              </w:rPr>
              <w:t xml:space="preserve"> техникой и способами аппликации; </w:t>
            </w:r>
            <w:r w:rsidRPr="00AD2942">
              <w:rPr>
                <w:rFonts w:ascii="Times New Roman" w:hAnsi="Times New Roman" w:cs="Times New Roman"/>
                <w:sz w:val="24"/>
                <w:szCs w:val="24"/>
                <w:u w:val="single"/>
              </w:rPr>
              <w:t>понимать</w:t>
            </w:r>
            <w:r w:rsidRPr="00AD2942">
              <w:rPr>
                <w:rFonts w:ascii="Times New Roman" w:hAnsi="Times New Roman" w:cs="Times New Roman"/>
                <w:sz w:val="24"/>
                <w:szCs w:val="24"/>
              </w:rPr>
              <w:t xml:space="preserve"> и </w:t>
            </w:r>
            <w:proofErr w:type="spellStart"/>
            <w:proofErr w:type="gramStart"/>
            <w:r w:rsidRPr="00AD2942">
              <w:rPr>
                <w:rFonts w:ascii="Times New Roman" w:hAnsi="Times New Roman" w:cs="Times New Roman"/>
                <w:sz w:val="24"/>
                <w:szCs w:val="24"/>
              </w:rPr>
              <w:t>использо-вать</w:t>
            </w:r>
            <w:proofErr w:type="spellEnd"/>
            <w:proofErr w:type="gramEnd"/>
            <w:r w:rsidRPr="00AD2942">
              <w:rPr>
                <w:rFonts w:ascii="Times New Roman" w:hAnsi="Times New Roman" w:cs="Times New Roman"/>
                <w:sz w:val="24"/>
                <w:szCs w:val="24"/>
              </w:rPr>
              <w:t xml:space="preserve"> особенности </w:t>
            </w:r>
            <w:r w:rsidRPr="00AD2942">
              <w:rPr>
                <w:rFonts w:ascii="Times New Roman" w:hAnsi="Times New Roman" w:cs="Times New Roman"/>
                <w:sz w:val="24"/>
                <w:szCs w:val="24"/>
              </w:rPr>
              <w:lastRenderedPageBreak/>
              <w:t>изо-</w:t>
            </w:r>
            <w:proofErr w:type="spellStart"/>
            <w:r w:rsidRPr="00AD2942">
              <w:rPr>
                <w:rFonts w:ascii="Times New Roman" w:hAnsi="Times New Roman" w:cs="Times New Roman"/>
                <w:sz w:val="24"/>
                <w:szCs w:val="24"/>
              </w:rPr>
              <w:t>бражения</w:t>
            </w:r>
            <w:proofErr w:type="spellEnd"/>
            <w:r w:rsidRPr="00AD2942">
              <w:rPr>
                <w:rFonts w:ascii="Times New Roman" w:hAnsi="Times New Roman" w:cs="Times New Roman"/>
                <w:sz w:val="24"/>
                <w:szCs w:val="24"/>
              </w:rPr>
              <w:t xml:space="preserve"> на плоскости с помощью пятна; </w:t>
            </w:r>
            <w:r w:rsidRPr="00AD2942">
              <w:rPr>
                <w:rFonts w:ascii="Times New Roman" w:hAnsi="Times New Roman" w:cs="Times New Roman"/>
                <w:sz w:val="24"/>
                <w:szCs w:val="24"/>
                <w:u w:val="single"/>
              </w:rPr>
              <w:t>со-</w:t>
            </w:r>
            <w:proofErr w:type="spellStart"/>
            <w:r w:rsidRPr="00AD2942">
              <w:rPr>
                <w:rFonts w:ascii="Times New Roman" w:hAnsi="Times New Roman" w:cs="Times New Roman"/>
                <w:sz w:val="24"/>
                <w:szCs w:val="24"/>
                <w:u w:val="single"/>
              </w:rPr>
              <w:t>здавать</w:t>
            </w:r>
            <w:proofErr w:type="spellEnd"/>
            <w:r w:rsidRPr="00AD2942">
              <w:rPr>
                <w:rFonts w:ascii="Times New Roman" w:hAnsi="Times New Roman" w:cs="Times New Roman"/>
                <w:sz w:val="24"/>
                <w:szCs w:val="24"/>
              </w:rPr>
              <w:t xml:space="preserve"> изделие по за-</w:t>
            </w:r>
            <w:proofErr w:type="spellStart"/>
            <w:r w:rsidRPr="00AD2942">
              <w:rPr>
                <w:rFonts w:ascii="Times New Roman" w:hAnsi="Times New Roman" w:cs="Times New Roman"/>
                <w:sz w:val="24"/>
                <w:szCs w:val="24"/>
              </w:rPr>
              <w:t>данию</w:t>
            </w:r>
            <w:proofErr w:type="spellEnd"/>
            <w:r w:rsidRPr="00AD2942">
              <w:rPr>
                <w:rFonts w:ascii="Times New Roman" w:hAnsi="Times New Roman" w:cs="Times New Roman"/>
                <w:sz w:val="24"/>
                <w:szCs w:val="24"/>
              </w:rPr>
              <w:t>.</w:t>
            </w:r>
          </w:p>
        </w:tc>
        <w:tc>
          <w:tcPr>
            <w:tcW w:w="1842" w:type="dxa"/>
            <w:tcBorders>
              <w:left w:val="single" w:sz="1" w:space="0" w:color="000000"/>
              <w:bottom w:val="single" w:sz="1" w:space="0" w:color="000000"/>
            </w:tcBorders>
          </w:tcPr>
          <w:p w:rsidR="002C0EB7" w:rsidRPr="00AD2942" w:rsidRDefault="002C0EB7" w:rsidP="00AD2942">
            <w:pPr>
              <w:snapToGrid w:val="0"/>
              <w:spacing w:after="0" w:line="240" w:lineRule="auto"/>
              <w:rPr>
                <w:rFonts w:ascii="Times New Roman" w:hAnsi="Times New Roman" w:cs="Times New Roman"/>
                <w:sz w:val="24"/>
                <w:szCs w:val="24"/>
              </w:rPr>
            </w:pPr>
            <w:r w:rsidRPr="00AD2942">
              <w:rPr>
                <w:rFonts w:ascii="Times New Roman" w:hAnsi="Times New Roman" w:cs="Times New Roman"/>
                <w:sz w:val="24"/>
                <w:szCs w:val="24"/>
              </w:rPr>
              <w:lastRenderedPageBreak/>
              <w:t xml:space="preserve">Самостоятельная работа </w:t>
            </w:r>
          </w:p>
        </w:tc>
        <w:tc>
          <w:tcPr>
            <w:tcW w:w="1285" w:type="dxa"/>
            <w:tcBorders>
              <w:left w:val="single" w:sz="1" w:space="0" w:color="000000"/>
              <w:bottom w:val="single" w:sz="1" w:space="0" w:color="000000"/>
              <w:right w:val="single" w:sz="1" w:space="0" w:color="000000"/>
            </w:tcBorders>
          </w:tcPr>
          <w:p w:rsidR="002C0EB7" w:rsidRPr="00AD2942" w:rsidRDefault="002C0EB7" w:rsidP="00AD2942">
            <w:pPr>
              <w:snapToGrid w:val="0"/>
              <w:spacing w:after="0" w:line="240" w:lineRule="auto"/>
              <w:rPr>
                <w:rFonts w:ascii="Times New Roman" w:hAnsi="Times New Roman" w:cs="Times New Roman"/>
                <w:sz w:val="24"/>
                <w:szCs w:val="24"/>
              </w:rPr>
            </w:pPr>
          </w:p>
        </w:tc>
      </w:tr>
      <w:tr w:rsidR="002C0EB7" w:rsidRPr="00AD2942" w:rsidTr="002C0EB7">
        <w:tc>
          <w:tcPr>
            <w:tcW w:w="615" w:type="dxa"/>
            <w:tcBorders>
              <w:left w:val="single" w:sz="1" w:space="0" w:color="000000"/>
              <w:bottom w:val="single" w:sz="1" w:space="0" w:color="000000"/>
            </w:tcBorders>
          </w:tcPr>
          <w:p w:rsidR="002C0EB7" w:rsidRPr="00AD2942" w:rsidRDefault="002C0EB7" w:rsidP="00AD2942">
            <w:pPr>
              <w:snapToGrid w:val="0"/>
              <w:spacing w:after="0" w:line="240" w:lineRule="auto"/>
              <w:rPr>
                <w:rFonts w:ascii="Times New Roman" w:hAnsi="Times New Roman" w:cs="Times New Roman"/>
                <w:sz w:val="24"/>
                <w:szCs w:val="24"/>
              </w:rPr>
            </w:pPr>
            <w:r w:rsidRPr="00AD2942">
              <w:rPr>
                <w:rFonts w:ascii="Times New Roman" w:hAnsi="Times New Roman" w:cs="Times New Roman"/>
                <w:sz w:val="24"/>
                <w:szCs w:val="24"/>
              </w:rPr>
              <w:lastRenderedPageBreak/>
              <w:t>5</w:t>
            </w:r>
          </w:p>
        </w:tc>
        <w:tc>
          <w:tcPr>
            <w:tcW w:w="2370" w:type="dxa"/>
            <w:tcBorders>
              <w:left w:val="single" w:sz="1" w:space="0" w:color="000000"/>
              <w:bottom w:val="single" w:sz="1" w:space="0" w:color="000000"/>
            </w:tcBorders>
          </w:tcPr>
          <w:p w:rsidR="002C0EB7" w:rsidRPr="00AD2942" w:rsidRDefault="002C0EB7" w:rsidP="00AD2942">
            <w:pPr>
              <w:snapToGrid w:val="0"/>
              <w:spacing w:after="0" w:line="240" w:lineRule="auto"/>
              <w:rPr>
                <w:rFonts w:ascii="Times New Roman" w:hAnsi="Times New Roman" w:cs="Times New Roman"/>
                <w:sz w:val="24"/>
                <w:szCs w:val="24"/>
                <w:shd w:val="clear" w:color="auto" w:fill="E6E6E6"/>
              </w:rPr>
            </w:pPr>
            <w:proofErr w:type="gramStart"/>
            <w:r w:rsidRPr="00AD2942">
              <w:rPr>
                <w:rFonts w:ascii="Times New Roman" w:hAnsi="Times New Roman" w:cs="Times New Roman"/>
                <w:sz w:val="24"/>
                <w:szCs w:val="24"/>
                <w:shd w:val="clear" w:color="auto" w:fill="E6E6E6"/>
              </w:rPr>
              <w:t>Выразительные</w:t>
            </w:r>
            <w:proofErr w:type="gramEnd"/>
            <w:r w:rsidRPr="00AD2942">
              <w:rPr>
                <w:rFonts w:ascii="Times New Roman" w:hAnsi="Times New Roman" w:cs="Times New Roman"/>
                <w:sz w:val="24"/>
                <w:szCs w:val="24"/>
                <w:shd w:val="clear" w:color="auto" w:fill="E6E6E6"/>
              </w:rPr>
              <w:t xml:space="preserve"> воз-можности графичес-ких материалов.</w:t>
            </w:r>
          </w:p>
          <w:p w:rsidR="002C0EB7" w:rsidRPr="00AD2942" w:rsidRDefault="002C0EB7" w:rsidP="00AD2942">
            <w:pPr>
              <w:snapToGrid w:val="0"/>
              <w:spacing w:after="0" w:line="240" w:lineRule="auto"/>
              <w:rPr>
                <w:rFonts w:ascii="Times New Roman" w:hAnsi="Times New Roman" w:cs="Times New Roman"/>
                <w:b/>
                <w:bCs/>
                <w:sz w:val="24"/>
                <w:szCs w:val="24"/>
                <w:shd w:val="clear" w:color="auto" w:fill="E6E6E6"/>
              </w:rPr>
            </w:pPr>
            <w:r w:rsidRPr="00AD2942">
              <w:rPr>
                <w:rFonts w:ascii="Times New Roman" w:hAnsi="Times New Roman" w:cs="Times New Roman"/>
                <w:b/>
                <w:bCs/>
                <w:sz w:val="24"/>
                <w:szCs w:val="24"/>
                <w:shd w:val="clear" w:color="auto" w:fill="E6E6E6"/>
              </w:rPr>
              <w:t>Зимний лес. Тушь</w:t>
            </w:r>
          </w:p>
        </w:tc>
        <w:tc>
          <w:tcPr>
            <w:tcW w:w="2865" w:type="dxa"/>
            <w:tcBorders>
              <w:left w:val="single" w:sz="1" w:space="0" w:color="000000"/>
              <w:bottom w:val="single" w:sz="1" w:space="0" w:color="000000"/>
            </w:tcBorders>
            <w:vAlign w:val="center"/>
          </w:tcPr>
          <w:p w:rsidR="002C0EB7" w:rsidRPr="00AD2942" w:rsidRDefault="002C0EB7" w:rsidP="00AD2942">
            <w:pPr>
              <w:snapToGrid w:val="0"/>
              <w:spacing w:after="0" w:line="240" w:lineRule="auto"/>
              <w:rPr>
                <w:rFonts w:ascii="Times New Roman" w:hAnsi="Times New Roman" w:cs="Times New Roman"/>
                <w:sz w:val="24"/>
                <w:szCs w:val="24"/>
              </w:rPr>
            </w:pPr>
            <w:r w:rsidRPr="00AD2942">
              <w:rPr>
                <w:rFonts w:ascii="Times New Roman" w:hAnsi="Times New Roman" w:cs="Times New Roman"/>
                <w:sz w:val="24"/>
                <w:szCs w:val="24"/>
              </w:rPr>
              <w:t>Знакомство  с выразите</w:t>
            </w:r>
            <w:r w:rsidR="009B514B">
              <w:rPr>
                <w:rFonts w:ascii="Times New Roman" w:hAnsi="Times New Roman" w:cs="Times New Roman"/>
                <w:sz w:val="24"/>
                <w:szCs w:val="24"/>
              </w:rPr>
              <w:t>льными возможностями линии, точ</w:t>
            </w:r>
            <w:r w:rsidRPr="00AD2942">
              <w:rPr>
                <w:rFonts w:ascii="Times New Roman" w:hAnsi="Times New Roman" w:cs="Times New Roman"/>
                <w:sz w:val="24"/>
                <w:szCs w:val="24"/>
              </w:rPr>
              <w:t xml:space="preserve">ки, темного и белого пятен;  Знакомство с различными техниками работы </w:t>
            </w:r>
            <w:proofErr w:type="gramStart"/>
            <w:r w:rsidRPr="00AD2942">
              <w:rPr>
                <w:rFonts w:ascii="Times New Roman" w:hAnsi="Times New Roman" w:cs="Times New Roman"/>
                <w:sz w:val="24"/>
                <w:szCs w:val="24"/>
              </w:rPr>
              <w:t>графичес-кими</w:t>
            </w:r>
            <w:proofErr w:type="gramEnd"/>
            <w:r w:rsidRPr="00AD2942">
              <w:rPr>
                <w:rFonts w:ascii="Times New Roman" w:hAnsi="Times New Roman" w:cs="Times New Roman"/>
                <w:sz w:val="24"/>
                <w:szCs w:val="24"/>
              </w:rPr>
              <w:t xml:space="preserve"> материалами;</w:t>
            </w:r>
          </w:p>
        </w:tc>
        <w:tc>
          <w:tcPr>
            <w:tcW w:w="2460" w:type="dxa"/>
            <w:tcBorders>
              <w:left w:val="single" w:sz="1" w:space="0" w:color="000000"/>
              <w:bottom w:val="single" w:sz="1" w:space="0" w:color="000000"/>
            </w:tcBorders>
          </w:tcPr>
          <w:p w:rsidR="002C0EB7" w:rsidRPr="00AD2942" w:rsidRDefault="002C0EB7" w:rsidP="00AD2942">
            <w:pPr>
              <w:snapToGrid w:val="0"/>
              <w:spacing w:after="0" w:line="240" w:lineRule="auto"/>
              <w:rPr>
                <w:rFonts w:ascii="Times New Roman" w:hAnsi="Times New Roman" w:cs="Times New Roman"/>
                <w:sz w:val="24"/>
                <w:szCs w:val="24"/>
              </w:rPr>
            </w:pPr>
            <w:r w:rsidRPr="00AD2942">
              <w:rPr>
                <w:rFonts w:ascii="Times New Roman" w:hAnsi="Times New Roman" w:cs="Times New Roman"/>
                <w:sz w:val="24"/>
                <w:szCs w:val="24"/>
              </w:rPr>
              <w:t xml:space="preserve">Творческое </w:t>
            </w:r>
            <w:proofErr w:type="gramStart"/>
            <w:r w:rsidRPr="00AD2942">
              <w:rPr>
                <w:rFonts w:ascii="Times New Roman" w:hAnsi="Times New Roman" w:cs="Times New Roman"/>
                <w:sz w:val="24"/>
                <w:szCs w:val="24"/>
              </w:rPr>
              <w:t>сообщение</w:t>
            </w:r>
            <w:proofErr w:type="gramEnd"/>
            <w:r w:rsidRPr="00AD2942">
              <w:rPr>
                <w:rFonts w:ascii="Times New Roman" w:hAnsi="Times New Roman" w:cs="Times New Roman"/>
                <w:sz w:val="24"/>
                <w:szCs w:val="24"/>
              </w:rPr>
              <w:t xml:space="preserve"> Что такое макет? Материалы для макетов. Работа с бумагой (склеивание, скручивание, надрезание, </w:t>
            </w:r>
            <w:proofErr w:type="gramStart"/>
            <w:r w:rsidRPr="00AD2942">
              <w:rPr>
                <w:rFonts w:ascii="Times New Roman" w:hAnsi="Times New Roman" w:cs="Times New Roman"/>
                <w:sz w:val="24"/>
                <w:szCs w:val="24"/>
              </w:rPr>
              <w:t>сгиба-</w:t>
            </w:r>
            <w:proofErr w:type="spellStart"/>
            <w:r w:rsidRPr="00AD2942">
              <w:rPr>
                <w:rFonts w:ascii="Times New Roman" w:hAnsi="Times New Roman" w:cs="Times New Roman"/>
                <w:sz w:val="24"/>
                <w:szCs w:val="24"/>
              </w:rPr>
              <w:t>ние</w:t>
            </w:r>
            <w:proofErr w:type="spellEnd"/>
            <w:proofErr w:type="gramEnd"/>
            <w:r w:rsidRPr="00AD2942">
              <w:rPr>
                <w:rFonts w:ascii="Times New Roman" w:hAnsi="Times New Roman" w:cs="Times New Roman"/>
                <w:sz w:val="24"/>
                <w:szCs w:val="24"/>
              </w:rPr>
              <w:t xml:space="preserve">). </w:t>
            </w:r>
            <w:proofErr w:type="gramStart"/>
            <w:r w:rsidRPr="00AD2942">
              <w:rPr>
                <w:rFonts w:ascii="Times New Roman" w:hAnsi="Times New Roman" w:cs="Times New Roman"/>
                <w:sz w:val="24"/>
                <w:szCs w:val="24"/>
              </w:rPr>
              <w:t xml:space="preserve">Склеивание простых объемных форм (конус, </w:t>
            </w:r>
            <w:proofErr w:type="spellStart"/>
            <w:r w:rsidRPr="00AD2942">
              <w:rPr>
                <w:rFonts w:ascii="Times New Roman" w:hAnsi="Times New Roman" w:cs="Times New Roman"/>
                <w:sz w:val="24"/>
                <w:szCs w:val="24"/>
              </w:rPr>
              <w:t>ци-линдр</w:t>
            </w:r>
            <w:proofErr w:type="spellEnd"/>
            <w:r w:rsidRPr="00AD2942">
              <w:rPr>
                <w:rFonts w:ascii="Times New Roman" w:hAnsi="Times New Roman" w:cs="Times New Roman"/>
                <w:sz w:val="24"/>
                <w:szCs w:val="24"/>
              </w:rPr>
              <w:t>, лесенка, гармошка</w:t>
            </w:r>
            <w:proofErr w:type="gramEnd"/>
          </w:p>
        </w:tc>
        <w:tc>
          <w:tcPr>
            <w:tcW w:w="2145" w:type="dxa"/>
            <w:tcBorders>
              <w:left w:val="single" w:sz="1" w:space="0" w:color="000000"/>
              <w:bottom w:val="single" w:sz="1" w:space="0" w:color="000000"/>
            </w:tcBorders>
          </w:tcPr>
          <w:p w:rsidR="002C0EB7" w:rsidRPr="00AD2942" w:rsidRDefault="002C0EB7" w:rsidP="00AD2942">
            <w:pPr>
              <w:pStyle w:val="a3"/>
              <w:snapToGrid w:val="0"/>
              <w:spacing w:after="0" w:line="240" w:lineRule="auto"/>
              <w:ind w:left="0"/>
              <w:rPr>
                <w:rFonts w:ascii="Times New Roman" w:hAnsi="Times New Roman" w:cs="Times New Roman"/>
                <w:sz w:val="24"/>
                <w:szCs w:val="24"/>
              </w:rPr>
            </w:pPr>
            <w:proofErr w:type="gramStart"/>
            <w:r w:rsidRPr="00AD2942">
              <w:rPr>
                <w:rFonts w:ascii="Times New Roman" w:hAnsi="Times New Roman" w:cs="Times New Roman"/>
                <w:sz w:val="24"/>
                <w:szCs w:val="24"/>
              </w:rPr>
              <w:t>Понимание образной характеристики линий: колючие, весёлые, злые, тихие и т. д.)  Техника изображения дерева.</w:t>
            </w:r>
            <w:proofErr w:type="gramEnd"/>
            <w:r w:rsidRPr="00AD2942">
              <w:rPr>
                <w:rFonts w:ascii="Times New Roman" w:hAnsi="Times New Roman" w:cs="Times New Roman"/>
                <w:sz w:val="24"/>
                <w:szCs w:val="24"/>
              </w:rPr>
              <w:t xml:space="preserve"> Приёмы получения тонового пятна</w:t>
            </w:r>
            <w:proofErr w:type="gramStart"/>
            <w:r w:rsidRPr="00AD2942">
              <w:rPr>
                <w:rFonts w:ascii="Times New Roman" w:hAnsi="Times New Roman" w:cs="Times New Roman"/>
                <w:sz w:val="24"/>
                <w:szCs w:val="24"/>
              </w:rPr>
              <w:t>.</w:t>
            </w:r>
            <w:proofErr w:type="gramEnd"/>
            <w:r w:rsidRPr="00AD2942">
              <w:rPr>
                <w:rFonts w:ascii="Times New Roman" w:hAnsi="Times New Roman" w:cs="Times New Roman"/>
                <w:sz w:val="24"/>
                <w:szCs w:val="24"/>
              </w:rPr>
              <w:t xml:space="preserve"> </w:t>
            </w:r>
            <w:proofErr w:type="gramStart"/>
            <w:r w:rsidRPr="00AD2942">
              <w:rPr>
                <w:rFonts w:ascii="Times New Roman" w:hAnsi="Times New Roman" w:cs="Times New Roman"/>
                <w:sz w:val="24"/>
                <w:szCs w:val="24"/>
              </w:rPr>
              <w:t>и</w:t>
            </w:r>
            <w:proofErr w:type="gramEnd"/>
            <w:r w:rsidRPr="00AD2942">
              <w:rPr>
                <w:rFonts w:ascii="Times New Roman" w:hAnsi="Times New Roman" w:cs="Times New Roman"/>
                <w:sz w:val="24"/>
                <w:szCs w:val="24"/>
              </w:rPr>
              <w:t>зображение зимнего дерева графическим материалом (углём) по впечатлению и по памяти.</w:t>
            </w:r>
          </w:p>
        </w:tc>
        <w:tc>
          <w:tcPr>
            <w:tcW w:w="1863" w:type="dxa"/>
            <w:tcBorders>
              <w:left w:val="single" w:sz="1" w:space="0" w:color="000000"/>
              <w:bottom w:val="single" w:sz="1" w:space="0" w:color="000000"/>
            </w:tcBorders>
          </w:tcPr>
          <w:p w:rsidR="002C0EB7" w:rsidRPr="00AD2942" w:rsidRDefault="002C0EB7" w:rsidP="00AD2942">
            <w:pPr>
              <w:snapToGrid w:val="0"/>
              <w:spacing w:after="0" w:line="240" w:lineRule="auto"/>
              <w:rPr>
                <w:rFonts w:ascii="Times New Roman" w:hAnsi="Times New Roman" w:cs="Times New Roman"/>
                <w:sz w:val="24"/>
                <w:szCs w:val="24"/>
              </w:rPr>
            </w:pPr>
            <w:r w:rsidRPr="00AD2942">
              <w:rPr>
                <w:rFonts w:ascii="Times New Roman" w:hAnsi="Times New Roman" w:cs="Times New Roman"/>
                <w:sz w:val="24"/>
                <w:szCs w:val="24"/>
                <w:u w:val="single"/>
              </w:rPr>
              <w:t>Понимать</w:t>
            </w:r>
            <w:r w:rsidR="009B514B">
              <w:rPr>
                <w:rFonts w:ascii="Times New Roman" w:hAnsi="Times New Roman" w:cs="Times New Roman"/>
                <w:sz w:val="24"/>
                <w:szCs w:val="24"/>
              </w:rPr>
              <w:t xml:space="preserve"> выразитель</w:t>
            </w:r>
            <w:r w:rsidRPr="00AD2942">
              <w:rPr>
                <w:rFonts w:ascii="Times New Roman" w:hAnsi="Times New Roman" w:cs="Times New Roman"/>
                <w:sz w:val="24"/>
                <w:szCs w:val="24"/>
              </w:rPr>
              <w:t xml:space="preserve">ные возможности </w:t>
            </w:r>
            <w:proofErr w:type="gramStart"/>
            <w:r w:rsidRPr="00AD2942">
              <w:rPr>
                <w:rFonts w:ascii="Times New Roman" w:hAnsi="Times New Roman" w:cs="Times New Roman"/>
                <w:sz w:val="24"/>
                <w:szCs w:val="24"/>
              </w:rPr>
              <w:t>ли-</w:t>
            </w:r>
            <w:proofErr w:type="spellStart"/>
            <w:r w:rsidRPr="00AD2942">
              <w:rPr>
                <w:rFonts w:ascii="Times New Roman" w:hAnsi="Times New Roman" w:cs="Times New Roman"/>
                <w:sz w:val="24"/>
                <w:szCs w:val="24"/>
              </w:rPr>
              <w:t>нии</w:t>
            </w:r>
            <w:proofErr w:type="spellEnd"/>
            <w:proofErr w:type="gramEnd"/>
            <w:r w:rsidR="009B514B">
              <w:rPr>
                <w:rFonts w:ascii="Times New Roman" w:hAnsi="Times New Roman" w:cs="Times New Roman"/>
                <w:sz w:val="24"/>
                <w:szCs w:val="24"/>
              </w:rPr>
              <w:t>, точки, пятен для создания худ</w:t>
            </w:r>
            <w:r w:rsidRPr="00AD2942">
              <w:rPr>
                <w:rFonts w:ascii="Times New Roman" w:hAnsi="Times New Roman" w:cs="Times New Roman"/>
                <w:sz w:val="24"/>
                <w:szCs w:val="24"/>
              </w:rPr>
              <w:t xml:space="preserve">го образа; </w:t>
            </w:r>
            <w:r w:rsidRPr="00AD2942">
              <w:rPr>
                <w:rFonts w:ascii="Times New Roman" w:hAnsi="Times New Roman" w:cs="Times New Roman"/>
                <w:sz w:val="24"/>
                <w:szCs w:val="24"/>
                <w:u w:val="single"/>
              </w:rPr>
              <w:t>осваивать</w:t>
            </w:r>
            <w:r w:rsidR="009B514B">
              <w:rPr>
                <w:rFonts w:ascii="Times New Roman" w:hAnsi="Times New Roman" w:cs="Times New Roman"/>
                <w:sz w:val="24"/>
                <w:szCs w:val="24"/>
              </w:rPr>
              <w:t xml:space="preserve"> приемы рабо</w:t>
            </w:r>
            <w:r w:rsidRPr="00AD2942">
              <w:rPr>
                <w:rFonts w:ascii="Times New Roman" w:hAnsi="Times New Roman" w:cs="Times New Roman"/>
                <w:sz w:val="24"/>
                <w:szCs w:val="24"/>
              </w:rPr>
              <w:t xml:space="preserve">ты граф-ми материала-ми (тушь, палочка); </w:t>
            </w:r>
            <w:r w:rsidRPr="00AD2942">
              <w:rPr>
                <w:rFonts w:ascii="Times New Roman" w:hAnsi="Times New Roman" w:cs="Times New Roman"/>
                <w:sz w:val="24"/>
                <w:szCs w:val="24"/>
                <w:u w:val="single"/>
              </w:rPr>
              <w:t>создавать</w:t>
            </w:r>
            <w:r w:rsidRPr="00AD2942">
              <w:rPr>
                <w:rFonts w:ascii="Times New Roman" w:hAnsi="Times New Roman" w:cs="Times New Roman"/>
                <w:sz w:val="24"/>
                <w:szCs w:val="24"/>
              </w:rPr>
              <w:t xml:space="preserve"> изображение по заданию.</w:t>
            </w:r>
          </w:p>
        </w:tc>
        <w:tc>
          <w:tcPr>
            <w:tcW w:w="1842" w:type="dxa"/>
            <w:tcBorders>
              <w:left w:val="single" w:sz="1" w:space="0" w:color="000000"/>
              <w:bottom w:val="single" w:sz="1" w:space="0" w:color="000000"/>
            </w:tcBorders>
            <w:vAlign w:val="center"/>
          </w:tcPr>
          <w:p w:rsidR="002C0EB7" w:rsidRPr="00AD2942" w:rsidRDefault="002C0EB7" w:rsidP="00AD2942">
            <w:pPr>
              <w:snapToGrid w:val="0"/>
              <w:spacing w:after="0" w:line="240" w:lineRule="auto"/>
              <w:rPr>
                <w:rFonts w:ascii="Times New Roman" w:hAnsi="Times New Roman" w:cs="Times New Roman"/>
                <w:sz w:val="24"/>
                <w:szCs w:val="24"/>
              </w:rPr>
            </w:pPr>
            <w:r w:rsidRPr="00AD2942">
              <w:rPr>
                <w:rFonts w:ascii="Times New Roman" w:hAnsi="Times New Roman" w:cs="Times New Roman"/>
                <w:sz w:val="24"/>
                <w:szCs w:val="24"/>
              </w:rPr>
              <w:t xml:space="preserve">Самостоятельная работа </w:t>
            </w:r>
          </w:p>
        </w:tc>
        <w:tc>
          <w:tcPr>
            <w:tcW w:w="1285" w:type="dxa"/>
            <w:tcBorders>
              <w:left w:val="single" w:sz="1" w:space="0" w:color="000000"/>
              <w:bottom w:val="single" w:sz="1" w:space="0" w:color="000000"/>
              <w:right w:val="single" w:sz="1" w:space="0" w:color="000000"/>
            </w:tcBorders>
          </w:tcPr>
          <w:p w:rsidR="002C0EB7" w:rsidRPr="00AD2942" w:rsidRDefault="002C0EB7" w:rsidP="00AD2942">
            <w:pPr>
              <w:snapToGrid w:val="0"/>
              <w:spacing w:after="0" w:line="240" w:lineRule="auto"/>
              <w:rPr>
                <w:rFonts w:ascii="Times New Roman" w:hAnsi="Times New Roman" w:cs="Times New Roman"/>
                <w:sz w:val="24"/>
                <w:szCs w:val="24"/>
              </w:rPr>
            </w:pPr>
          </w:p>
        </w:tc>
      </w:tr>
      <w:tr w:rsidR="002C0EB7" w:rsidRPr="00AD2942" w:rsidTr="002C0EB7">
        <w:tc>
          <w:tcPr>
            <w:tcW w:w="615" w:type="dxa"/>
            <w:tcBorders>
              <w:left w:val="single" w:sz="1" w:space="0" w:color="000000"/>
              <w:bottom w:val="single" w:sz="1" w:space="0" w:color="000000"/>
            </w:tcBorders>
          </w:tcPr>
          <w:p w:rsidR="002C0EB7" w:rsidRPr="00AD2942" w:rsidRDefault="002C0EB7" w:rsidP="00AD2942">
            <w:pPr>
              <w:snapToGrid w:val="0"/>
              <w:spacing w:after="0" w:line="240" w:lineRule="auto"/>
              <w:rPr>
                <w:rFonts w:ascii="Times New Roman" w:hAnsi="Times New Roman" w:cs="Times New Roman"/>
                <w:sz w:val="24"/>
                <w:szCs w:val="24"/>
              </w:rPr>
            </w:pPr>
            <w:r w:rsidRPr="00AD2942">
              <w:rPr>
                <w:rFonts w:ascii="Times New Roman" w:hAnsi="Times New Roman" w:cs="Times New Roman"/>
                <w:sz w:val="24"/>
                <w:szCs w:val="24"/>
              </w:rPr>
              <w:t>6</w:t>
            </w:r>
          </w:p>
        </w:tc>
        <w:tc>
          <w:tcPr>
            <w:tcW w:w="2370" w:type="dxa"/>
            <w:tcBorders>
              <w:left w:val="single" w:sz="1" w:space="0" w:color="000000"/>
              <w:bottom w:val="single" w:sz="1" w:space="0" w:color="000000"/>
            </w:tcBorders>
          </w:tcPr>
          <w:p w:rsidR="002C0EB7" w:rsidRPr="00AD2942" w:rsidRDefault="002C0EB7" w:rsidP="00AD2942">
            <w:pPr>
              <w:snapToGrid w:val="0"/>
              <w:spacing w:after="0" w:line="240" w:lineRule="auto"/>
              <w:rPr>
                <w:rFonts w:ascii="Times New Roman" w:hAnsi="Times New Roman" w:cs="Times New Roman"/>
                <w:sz w:val="24"/>
                <w:szCs w:val="24"/>
              </w:rPr>
            </w:pPr>
            <w:r w:rsidRPr="00AD2942">
              <w:rPr>
                <w:rFonts w:ascii="Times New Roman" w:hAnsi="Times New Roman" w:cs="Times New Roman"/>
                <w:sz w:val="24"/>
                <w:szCs w:val="24"/>
              </w:rPr>
              <w:t xml:space="preserve">Выразительность материалов для </w:t>
            </w:r>
            <w:r w:rsidRPr="00AD2942">
              <w:rPr>
                <w:rFonts w:ascii="Times New Roman" w:hAnsi="Times New Roman" w:cs="Times New Roman"/>
                <w:sz w:val="24"/>
                <w:szCs w:val="24"/>
              </w:rPr>
              <w:lastRenderedPageBreak/>
              <w:t>работы в объеме. Лепка из пластилина.</w:t>
            </w:r>
          </w:p>
          <w:p w:rsidR="002C0EB7" w:rsidRPr="00AD2942" w:rsidRDefault="002C0EB7" w:rsidP="00AD2942">
            <w:pPr>
              <w:snapToGrid w:val="0"/>
              <w:spacing w:after="0" w:line="240" w:lineRule="auto"/>
              <w:rPr>
                <w:rFonts w:ascii="Times New Roman" w:hAnsi="Times New Roman" w:cs="Times New Roman"/>
                <w:b/>
                <w:sz w:val="24"/>
                <w:szCs w:val="24"/>
                <w:shd w:val="clear" w:color="auto" w:fill="E6E6E6"/>
              </w:rPr>
            </w:pPr>
            <w:r w:rsidRPr="00AD2942">
              <w:rPr>
                <w:rFonts w:ascii="Times New Roman" w:hAnsi="Times New Roman" w:cs="Times New Roman"/>
                <w:b/>
                <w:sz w:val="24"/>
                <w:szCs w:val="24"/>
                <w:shd w:val="clear" w:color="auto" w:fill="E6E6E6"/>
              </w:rPr>
              <w:t>Животное  родного края</w:t>
            </w:r>
          </w:p>
        </w:tc>
        <w:tc>
          <w:tcPr>
            <w:tcW w:w="2865" w:type="dxa"/>
            <w:tcBorders>
              <w:left w:val="single" w:sz="1" w:space="0" w:color="000000"/>
              <w:bottom w:val="single" w:sz="1" w:space="0" w:color="000000"/>
            </w:tcBorders>
          </w:tcPr>
          <w:p w:rsidR="002C0EB7" w:rsidRPr="00AD2942" w:rsidRDefault="002C0EB7" w:rsidP="00AD2942">
            <w:pPr>
              <w:pStyle w:val="a3"/>
              <w:snapToGrid w:val="0"/>
              <w:spacing w:after="0" w:line="240" w:lineRule="auto"/>
              <w:ind w:left="0" w:hanging="425"/>
              <w:rPr>
                <w:rFonts w:ascii="Times New Roman" w:hAnsi="Times New Roman" w:cs="Times New Roman"/>
                <w:sz w:val="24"/>
                <w:szCs w:val="24"/>
              </w:rPr>
            </w:pPr>
            <w:r w:rsidRPr="00AD2942">
              <w:rPr>
                <w:rFonts w:ascii="Times New Roman" w:hAnsi="Times New Roman" w:cs="Times New Roman"/>
                <w:sz w:val="24"/>
                <w:szCs w:val="24"/>
              </w:rPr>
              <w:lastRenderedPageBreak/>
              <w:t>Плоскостное и объёмное</w:t>
            </w:r>
          </w:p>
          <w:p w:rsidR="002C0EB7" w:rsidRPr="00AD2942" w:rsidRDefault="002C0EB7" w:rsidP="00AD2942">
            <w:pPr>
              <w:pStyle w:val="a3"/>
              <w:snapToGrid w:val="0"/>
              <w:spacing w:after="0" w:line="240" w:lineRule="auto"/>
              <w:ind w:left="0" w:hanging="425"/>
              <w:rPr>
                <w:rFonts w:ascii="Times New Roman" w:hAnsi="Times New Roman" w:cs="Times New Roman"/>
                <w:sz w:val="24"/>
                <w:szCs w:val="24"/>
              </w:rPr>
            </w:pPr>
            <w:r w:rsidRPr="00AD2942">
              <w:rPr>
                <w:rFonts w:ascii="Times New Roman" w:hAnsi="Times New Roman" w:cs="Times New Roman"/>
                <w:sz w:val="24"/>
                <w:szCs w:val="24"/>
              </w:rPr>
              <w:t>изображение (различия).</w:t>
            </w:r>
          </w:p>
          <w:p w:rsidR="002C0EB7" w:rsidRPr="00AD2942" w:rsidRDefault="002C0EB7" w:rsidP="00AD2942">
            <w:pPr>
              <w:pStyle w:val="a3"/>
              <w:snapToGrid w:val="0"/>
              <w:spacing w:after="0" w:line="240" w:lineRule="auto"/>
              <w:ind w:left="0" w:hanging="425"/>
              <w:rPr>
                <w:rFonts w:ascii="Times New Roman" w:hAnsi="Times New Roman" w:cs="Times New Roman"/>
                <w:sz w:val="24"/>
                <w:szCs w:val="24"/>
              </w:rPr>
            </w:pPr>
            <w:r w:rsidRPr="00AD2942">
              <w:rPr>
                <w:rFonts w:ascii="Times New Roman" w:hAnsi="Times New Roman" w:cs="Times New Roman"/>
                <w:sz w:val="24"/>
                <w:szCs w:val="24"/>
              </w:rPr>
              <w:lastRenderedPageBreak/>
              <w:t>Понятие «скульптура». Лепка из пластилина из одного большого куска путём вытягивания и вдавливания.</w:t>
            </w:r>
          </w:p>
        </w:tc>
        <w:tc>
          <w:tcPr>
            <w:tcW w:w="2460" w:type="dxa"/>
            <w:tcBorders>
              <w:left w:val="single" w:sz="1" w:space="0" w:color="000000"/>
              <w:bottom w:val="single" w:sz="1" w:space="0" w:color="000000"/>
            </w:tcBorders>
          </w:tcPr>
          <w:p w:rsidR="002C0EB7" w:rsidRPr="00AD2942" w:rsidRDefault="002C0EB7" w:rsidP="00AD2942">
            <w:pPr>
              <w:autoSpaceDE w:val="0"/>
              <w:snapToGrid w:val="0"/>
              <w:spacing w:after="0" w:line="240" w:lineRule="auto"/>
              <w:rPr>
                <w:rFonts w:ascii="Times New Roman" w:hAnsi="Times New Roman" w:cs="Times New Roman"/>
                <w:sz w:val="24"/>
                <w:szCs w:val="24"/>
              </w:rPr>
            </w:pPr>
            <w:r w:rsidRPr="00AD2942">
              <w:rPr>
                <w:rFonts w:ascii="Times New Roman" w:hAnsi="Times New Roman" w:cs="Times New Roman"/>
                <w:sz w:val="24"/>
                <w:szCs w:val="24"/>
              </w:rPr>
              <w:lastRenderedPageBreak/>
              <w:t xml:space="preserve">Творческое сообщение о </w:t>
            </w:r>
            <w:r w:rsidRPr="00AD2942">
              <w:rPr>
                <w:rFonts w:ascii="Times New Roman" w:hAnsi="Times New Roman" w:cs="Times New Roman"/>
                <w:sz w:val="24"/>
                <w:szCs w:val="24"/>
              </w:rPr>
              <w:lastRenderedPageBreak/>
              <w:t>животных родного края</w:t>
            </w:r>
          </w:p>
        </w:tc>
        <w:tc>
          <w:tcPr>
            <w:tcW w:w="2145" w:type="dxa"/>
            <w:tcBorders>
              <w:left w:val="single" w:sz="1" w:space="0" w:color="000000"/>
              <w:bottom w:val="single" w:sz="1" w:space="0" w:color="000000"/>
            </w:tcBorders>
          </w:tcPr>
          <w:p w:rsidR="002C0EB7" w:rsidRPr="00AD2942" w:rsidRDefault="002C0EB7" w:rsidP="00AD2942">
            <w:pPr>
              <w:autoSpaceDE w:val="0"/>
              <w:snapToGrid w:val="0"/>
              <w:spacing w:after="0" w:line="240" w:lineRule="auto"/>
              <w:rPr>
                <w:rFonts w:ascii="Times New Roman" w:hAnsi="Times New Roman" w:cs="Times New Roman"/>
                <w:sz w:val="24"/>
                <w:szCs w:val="24"/>
              </w:rPr>
            </w:pPr>
            <w:r w:rsidRPr="00AD2942">
              <w:rPr>
                <w:rFonts w:ascii="Times New Roman" w:hAnsi="Times New Roman" w:cs="Times New Roman"/>
                <w:sz w:val="24"/>
                <w:szCs w:val="24"/>
              </w:rPr>
              <w:lastRenderedPageBreak/>
              <w:t xml:space="preserve">Выражать свои чувства, </w:t>
            </w:r>
            <w:r w:rsidRPr="00AD2942">
              <w:rPr>
                <w:rFonts w:ascii="Times New Roman" w:hAnsi="Times New Roman" w:cs="Times New Roman"/>
                <w:sz w:val="24"/>
                <w:szCs w:val="24"/>
              </w:rPr>
              <w:lastRenderedPageBreak/>
              <w:t>настроение с помощью  цвета, насыщенности оттенков.</w:t>
            </w:r>
          </w:p>
        </w:tc>
        <w:tc>
          <w:tcPr>
            <w:tcW w:w="1863" w:type="dxa"/>
            <w:tcBorders>
              <w:left w:val="single" w:sz="1" w:space="0" w:color="000000"/>
              <w:bottom w:val="single" w:sz="1" w:space="0" w:color="000000"/>
            </w:tcBorders>
            <w:vAlign w:val="center"/>
          </w:tcPr>
          <w:p w:rsidR="002C0EB7" w:rsidRPr="00AD2942" w:rsidRDefault="002C0EB7" w:rsidP="00AD2942">
            <w:pPr>
              <w:snapToGrid w:val="0"/>
              <w:spacing w:after="0" w:line="240" w:lineRule="auto"/>
              <w:rPr>
                <w:rFonts w:ascii="Times New Roman" w:hAnsi="Times New Roman" w:cs="Times New Roman"/>
                <w:sz w:val="24"/>
                <w:szCs w:val="24"/>
              </w:rPr>
            </w:pPr>
            <w:r w:rsidRPr="00AD2942">
              <w:rPr>
                <w:rFonts w:ascii="Times New Roman" w:hAnsi="Times New Roman" w:cs="Times New Roman"/>
                <w:sz w:val="24"/>
                <w:szCs w:val="24"/>
                <w:u w:val="single"/>
              </w:rPr>
              <w:lastRenderedPageBreak/>
              <w:t>Сравнивать,</w:t>
            </w:r>
            <w:r w:rsidR="009B514B">
              <w:rPr>
                <w:rFonts w:ascii="Times New Roman" w:hAnsi="Times New Roman" w:cs="Times New Roman"/>
                <w:sz w:val="24"/>
                <w:szCs w:val="24"/>
              </w:rPr>
              <w:t xml:space="preserve"> сопоставлять </w:t>
            </w:r>
            <w:r w:rsidR="009B514B">
              <w:rPr>
                <w:rFonts w:ascii="Times New Roman" w:hAnsi="Times New Roman" w:cs="Times New Roman"/>
                <w:sz w:val="24"/>
                <w:szCs w:val="24"/>
              </w:rPr>
              <w:lastRenderedPageBreak/>
              <w:t>выразительные во</w:t>
            </w:r>
            <w:r w:rsidRPr="00AD2942">
              <w:rPr>
                <w:rFonts w:ascii="Times New Roman" w:hAnsi="Times New Roman" w:cs="Times New Roman"/>
                <w:sz w:val="24"/>
                <w:szCs w:val="24"/>
              </w:rPr>
              <w:t xml:space="preserve">зможности различных материалов, применяемых в скульптуре; </w:t>
            </w:r>
            <w:r w:rsidRPr="00AD2942">
              <w:rPr>
                <w:rFonts w:ascii="Times New Roman" w:hAnsi="Times New Roman" w:cs="Times New Roman"/>
                <w:sz w:val="24"/>
                <w:szCs w:val="24"/>
                <w:u w:val="single"/>
              </w:rPr>
              <w:t>уметь</w:t>
            </w:r>
            <w:r w:rsidRPr="00AD2942">
              <w:rPr>
                <w:rFonts w:ascii="Times New Roman" w:hAnsi="Times New Roman" w:cs="Times New Roman"/>
                <w:sz w:val="24"/>
                <w:szCs w:val="24"/>
              </w:rPr>
              <w:t xml:space="preserve"> работать с целым куском пластилина</w:t>
            </w:r>
            <w:r w:rsidRPr="00AD2942">
              <w:rPr>
                <w:rFonts w:ascii="Times New Roman" w:hAnsi="Times New Roman" w:cs="Times New Roman"/>
                <w:sz w:val="24"/>
                <w:szCs w:val="24"/>
                <w:u w:val="single"/>
              </w:rPr>
              <w:t xml:space="preserve">, </w:t>
            </w:r>
            <w:proofErr w:type="spellStart"/>
            <w:proofErr w:type="gramStart"/>
            <w:r w:rsidRPr="00AD2942">
              <w:rPr>
                <w:rFonts w:ascii="Times New Roman" w:hAnsi="Times New Roman" w:cs="Times New Roman"/>
                <w:sz w:val="24"/>
                <w:szCs w:val="24"/>
                <w:u w:val="single"/>
              </w:rPr>
              <w:t>ов-ладевать</w:t>
            </w:r>
            <w:proofErr w:type="spellEnd"/>
            <w:proofErr w:type="gramEnd"/>
            <w:r w:rsidRPr="00AD2942">
              <w:rPr>
                <w:rFonts w:ascii="Times New Roman" w:hAnsi="Times New Roman" w:cs="Times New Roman"/>
                <w:sz w:val="24"/>
                <w:szCs w:val="24"/>
              </w:rPr>
              <w:t xml:space="preserve"> приемами </w:t>
            </w:r>
            <w:proofErr w:type="spellStart"/>
            <w:r w:rsidRPr="00AD2942">
              <w:rPr>
                <w:rFonts w:ascii="Times New Roman" w:hAnsi="Times New Roman" w:cs="Times New Roman"/>
                <w:sz w:val="24"/>
                <w:szCs w:val="24"/>
              </w:rPr>
              <w:t>ра</w:t>
            </w:r>
            <w:proofErr w:type="spellEnd"/>
            <w:r w:rsidRPr="00AD2942">
              <w:rPr>
                <w:rFonts w:ascii="Times New Roman" w:hAnsi="Times New Roman" w:cs="Times New Roman"/>
                <w:sz w:val="24"/>
                <w:szCs w:val="24"/>
              </w:rPr>
              <w:t xml:space="preserve">-боты с пластилином; </w:t>
            </w:r>
            <w:r w:rsidRPr="00AD2942">
              <w:rPr>
                <w:rFonts w:ascii="Times New Roman" w:hAnsi="Times New Roman" w:cs="Times New Roman"/>
                <w:sz w:val="24"/>
                <w:szCs w:val="24"/>
                <w:u w:val="single"/>
              </w:rPr>
              <w:t xml:space="preserve">создавать </w:t>
            </w:r>
            <w:r w:rsidRPr="00AD2942">
              <w:rPr>
                <w:rFonts w:ascii="Times New Roman" w:hAnsi="Times New Roman" w:cs="Times New Roman"/>
                <w:sz w:val="24"/>
                <w:szCs w:val="24"/>
              </w:rPr>
              <w:t>объемное изображение.</w:t>
            </w:r>
          </w:p>
        </w:tc>
        <w:tc>
          <w:tcPr>
            <w:tcW w:w="1842" w:type="dxa"/>
            <w:tcBorders>
              <w:left w:val="single" w:sz="1" w:space="0" w:color="000000"/>
              <w:bottom w:val="single" w:sz="1" w:space="0" w:color="000000"/>
            </w:tcBorders>
          </w:tcPr>
          <w:p w:rsidR="002C0EB7" w:rsidRPr="00AD2942" w:rsidRDefault="002C0EB7" w:rsidP="00AD2942">
            <w:pPr>
              <w:snapToGrid w:val="0"/>
              <w:spacing w:after="0" w:line="240" w:lineRule="auto"/>
              <w:rPr>
                <w:rFonts w:ascii="Times New Roman" w:hAnsi="Times New Roman" w:cs="Times New Roman"/>
                <w:sz w:val="24"/>
                <w:szCs w:val="24"/>
              </w:rPr>
            </w:pPr>
            <w:r w:rsidRPr="00AD2942">
              <w:rPr>
                <w:rFonts w:ascii="Times New Roman" w:hAnsi="Times New Roman" w:cs="Times New Roman"/>
                <w:sz w:val="24"/>
                <w:szCs w:val="24"/>
              </w:rPr>
              <w:lastRenderedPageBreak/>
              <w:t>Самостоятельная работа</w:t>
            </w:r>
          </w:p>
        </w:tc>
        <w:tc>
          <w:tcPr>
            <w:tcW w:w="1285" w:type="dxa"/>
            <w:tcBorders>
              <w:left w:val="single" w:sz="1" w:space="0" w:color="000000"/>
              <w:bottom w:val="single" w:sz="1" w:space="0" w:color="000000"/>
              <w:right w:val="single" w:sz="1" w:space="0" w:color="000000"/>
            </w:tcBorders>
          </w:tcPr>
          <w:p w:rsidR="002C0EB7" w:rsidRPr="00AD2942" w:rsidRDefault="002C0EB7" w:rsidP="00AD2942">
            <w:pPr>
              <w:snapToGrid w:val="0"/>
              <w:spacing w:after="0" w:line="240" w:lineRule="auto"/>
              <w:rPr>
                <w:rFonts w:ascii="Times New Roman" w:hAnsi="Times New Roman" w:cs="Times New Roman"/>
                <w:sz w:val="24"/>
                <w:szCs w:val="24"/>
              </w:rPr>
            </w:pPr>
          </w:p>
        </w:tc>
      </w:tr>
      <w:tr w:rsidR="002C0EB7" w:rsidRPr="00AD2942" w:rsidTr="002C0EB7">
        <w:tc>
          <w:tcPr>
            <w:tcW w:w="615" w:type="dxa"/>
            <w:tcBorders>
              <w:left w:val="single" w:sz="1" w:space="0" w:color="000000"/>
              <w:bottom w:val="single" w:sz="1" w:space="0" w:color="000000"/>
            </w:tcBorders>
          </w:tcPr>
          <w:p w:rsidR="002C0EB7" w:rsidRPr="00AD2942" w:rsidRDefault="002C0EB7" w:rsidP="00AD2942">
            <w:pPr>
              <w:snapToGrid w:val="0"/>
              <w:spacing w:after="0" w:line="240" w:lineRule="auto"/>
              <w:rPr>
                <w:rFonts w:ascii="Times New Roman" w:hAnsi="Times New Roman" w:cs="Times New Roman"/>
                <w:sz w:val="24"/>
                <w:szCs w:val="24"/>
              </w:rPr>
            </w:pPr>
            <w:r w:rsidRPr="00AD2942">
              <w:rPr>
                <w:rFonts w:ascii="Times New Roman" w:hAnsi="Times New Roman" w:cs="Times New Roman"/>
                <w:sz w:val="24"/>
                <w:szCs w:val="24"/>
              </w:rPr>
              <w:lastRenderedPageBreak/>
              <w:t>7</w:t>
            </w:r>
          </w:p>
        </w:tc>
        <w:tc>
          <w:tcPr>
            <w:tcW w:w="2370" w:type="dxa"/>
            <w:tcBorders>
              <w:left w:val="single" w:sz="1" w:space="0" w:color="000000"/>
              <w:bottom w:val="single" w:sz="1" w:space="0" w:color="000000"/>
            </w:tcBorders>
          </w:tcPr>
          <w:p w:rsidR="002C0EB7" w:rsidRPr="00AD2942" w:rsidRDefault="002C0EB7" w:rsidP="00AD2942">
            <w:pPr>
              <w:snapToGrid w:val="0"/>
              <w:spacing w:after="0" w:line="240" w:lineRule="auto"/>
              <w:rPr>
                <w:rFonts w:ascii="Times New Roman" w:hAnsi="Times New Roman" w:cs="Times New Roman"/>
                <w:sz w:val="24"/>
                <w:szCs w:val="24"/>
              </w:rPr>
            </w:pPr>
            <w:r w:rsidRPr="00AD2942">
              <w:rPr>
                <w:rFonts w:ascii="Times New Roman" w:hAnsi="Times New Roman" w:cs="Times New Roman"/>
                <w:sz w:val="24"/>
                <w:szCs w:val="24"/>
              </w:rPr>
              <w:t xml:space="preserve">Выразительные </w:t>
            </w:r>
            <w:proofErr w:type="gramStart"/>
            <w:r w:rsidRPr="00AD2942">
              <w:rPr>
                <w:rFonts w:ascii="Times New Roman" w:hAnsi="Times New Roman" w:cs="Times New Roman"/>
                <w:sz w:val="24"/>
                <w:szCs w:val="24"/>
              </w:rPr>
              <w:t>воз-можности</w:t>
            </w:r>
            <w:proofErr w:type="gramEnd"/>
            <w:r w:rsidRPr="00AD2942">
              <w:rPr>
                <w:rFonts w:ascii="Times New Roman" w:hAnsi="Times New Roman" w:cs="Times New Roman"/>
                <w:sz w:val="24"/>
                <w:szCs w:val="24"/>
              </w:rPr>
              <w:t xml:space="preserve"> бумаги. Конструирование.</w:t>
            </w:r>
          </w:p>
          <w:p w:rsidR="002C0EB7" w:rsidRPr="00AD2942" w:rsidRDefault="002C0EB7" w:rsidP="00AD2942">
            <w:pPr>
              <w:snapToGrid w:val="0"/>
              <w:spacing w:after="0" w:line="240" w:lineRule="auto"/>
              <w:rPr>
                <w:rFonts w:ascii="Times New Roman" w:hAnsi="Times New Roman" w:cs="Times New Roman"/>
                <w:b/>
                <w:sz w:val="24"/>
                <w:szCs w:val="24"/>
                <w:shd w:val="clear" w:color="auto" w:fill="E6E6E6"/>
              </w:rPr>
            </w:pPr>
            <w:r w:rsidRPr="00AD2942">
              <w:rPr>
                <w:rFonts w:ascii="Times New Roman" w:hAnsi="Times New Roman" w:cs="Times New Roman"/>
                <w:b/>
                <w:sz w:val="24"/>
                <w:szCs w:val="24"/>
                <w:shd w:val="clear" w:color="auto" w:fill="E6E6E6"/>
              </w:rPr>
              <w:t>Игровая площадка.</w:t>
            </w:r>
          </w:p>
        </w:tc>
        <w:tc>
          <w:tcPr>
            <w:tcW w:w="2865" w:type="dxa"/>
            <w:tcBorders>
              <w:left w:val="single" w:sz="1" w:space="0" w:color="000000"/>
              <w:bottom w:val="single" w:sz="1" w:space="0" w:color="000000"/>
            </w:tcBorders>
            <w:vAlign w:val="center"/>
          </w:tcPr>
          <w:p w:rsidR="002C0EB7" w:rsidRPr="00AD2942" w:rsidRDefault="002C0EB7" w:rsidP="00AD2942">
            <w:pPr>
              <w:snapToGrid w:val="0"/>
              <w:spacing w:after="0" w:line="240" w:lineRule="auto"/>
              <w:rPr>
                <w:rFonts w:ascii="Times New Roman" w:hAnsi="Times New Roman" w:cs="Times New Roman"/>
                <w:sz w:val="24"/>
                <w:szCs w:val="24"/>
              </w:rPr>
            </w:pPr>
            <w:proofErr w:type="gramStart"/>
            <w:r w:rsidRPr="00AD2942">
              <w:rPr>
                <w:rFonts w:ascii="Times New Roman" w:hAnsi="Times New Roman" w:cs="Times New Roman"/>
                <w:sz w:val="24"/>
                <w:szCs w:val="24"/>
              </w:rPr>
              <w:t>Понимание красоты различных художественных материалов</w:t>
            </w:r>
            <w:r w:rsidR="009B514B">
              <w:rPr>
                <w:rFonts w:ascii="Times New Roman" w:hAnsi="Times New Roman" w:cs="Times New Roman"/>
                <w:sz w:val="24"/>
                <w:szCs w:val="24"/>
              </w:rPr>
              <w:t xml:space="preserve"> (гуашь, акварель, пастель, мел</w:t>
            </w:r>
            <w:r w:rsidRPr="00AD2942">
              <w:rPr>
                <w:rFonts w:ascii="Times New Roman" w:hAnsi="Times New Roman" w:cs="Times New Roman"/>
                <w:sz w:val="24"/>
                <w:szCs w:val="24"/>
              </w:rPr>
              <w:t>ки, тушь, пластилин, бумага).</w:t>
            </w:r>
            <w:proofErr w:type="gramEnd"/>
            <w:r w:rsidRPr="00AD2942">
              <w:rPr>
                <w:rFonts w:ascii="Times New Roman" w:hAnsi="Times New Roman" w:cs="Times New Roman"/>
                <w:sz w:val="24"/>
                <w:szCs w:val="24"/>
              </w:rPr>
              <w:t xml:space="preserve"> Сходство и различие материалов. Смешанные техники. Неожиданные материалы.</w:t>
            </w:r>
          </w:p>
          <w:p w:rsidR="002C0EB7" w:rsidRPr="00AD2942" w:rsidRDefault="002C0EB7" w:rsidP="00AD2942">
            <w:pPr>
              <w:autoSpaceDE w:val="0"/>
              <w:snapToGrid w:val="0"/>
              <w:spacing w:after="0" w:line="240" w:lineRule="auto"/>
              <w:rPr>
                <w:rFonts w:ascii="Times New Roman" w:hAnsi="Times New Roman" w:cs="Times New Roman"/>
                <w:sz w:val="24"/>
                <w:szCs w:val="24"/>
              </w:rPr>
            </w:pPr>
          </w:p>
        </w:tc>
        <w:tc>
          <w:tcPr>
            <w:tcW w:w="2460" w:type="dxa"/>
            <w:tcBorders>
              <w:left w:val="single" w:sz="1" w:space="0" w:color="000000"/>
              <w:bottom w:val="single" w:sz="1" w:space="0" w:color="000000"/>
            </w:tcBorders>
            <w:vAlign w:val="center"/>
          </w:tcPr>
          <w:p w:rsidR="002C0EB7" w:rsidRPr="00AD2942" w:rsidRDefault="002C0EB7" w:rsidP="00AD2942">
            <w:pPr>
              <w:autoSpaceDE w:val="0"/>
              <w:snapToGrid w:val="0"/>
              <w:spacing w:after="0" w:line="240" w:lineRule="auto"/>
              <w:rPr>
                <w:rFonts w:ascii="Times New Roman" w:hAnsi="Times New Roman" w:cs="Times New Roman"/>
                <w:sz w:val="24"/>
                <w:szCs w:val="24"/>
              </w:rPr>
            </w:pPr>
            <w:r w:rsidRPr="00AD2942">
              <w:rPr>
                <w:rFonts w:ascii="Times New Roman" w:hAnsi="Times New Roman" w:cs="Times New Roman"/>
                <w:sz w:val="24"/>
                <w:szCs w:val="24"/>
              </w:rPr>
              <w:t>Обсуждение выразительных возможностей материалов, которыми работают художники.</w:t>
            </w:r>
          </w:p>
        </w:tc>
        <w:tc>
          <w:tcPr>
            <w:tcW w:w="2145" w:type="dxa"/>
            <w:tcBorders>
              <w:left w:val="single" w:sz="1" w:space="0" w:color="000000"/>
              <w:bottom w:val="single" w:sz="1" w:space="0" w:color="000000"/>
            </w:tcBorders>
            <w:vAlign w:val="center"/>
          </w:tcPr>
          <w:p w:rsidR="002C0EB7" w:rsidRPr="00AD2942" w:rsidRDefault="002C0EB7" w:rsidP="00AD2942">
            <w:pPr>
              <w:autoSpaceDE w:val="0"/>
              <w:snapToGrid w:val="0"/>
              <w:spacing w:after="0" w:line="240" w:lineRule="auto"/>
              <w:rPr>
                <w:rFonts w:ascii="Times New Roman" w:hAnsi="Times New Roman" w:cs="Times New Roman"/>
                <w:sz w:val="24"/>
                <w:szCs w:val="24"/>
              </w:rPr>
            </w:pPr>
            <w:r w:rsidRPr="00AD2942">
              <w:rPr>
                <w:rFonts w:ascii="Times New Roman" w:hAnsi="Times New Roman" w:cs="Times New Roman"/>
                <w:sz w:val="24"/>
                <w:szCs w:val="24"/>
              </w:rPr>
              <w:t>Составлять  композицию, последовательно  её  выполнять.</w:t>
            </w:r>
          </w:p>
        </w:tc>
        <w:tc>
          <w:tcPr>
            <w:tcW w:w="1863" w:type="dxa"/>
            <w:tcBorders>
              <w:left w:val="single" w:sz="1" w:space="0" w:color="000000"/>
              <w:bottom w:val="single" w:sz="1" w:space="0" w:color="000000"/>
            </w:tcBorders>
            <w:vAlign w:val="center"/>
          </w:tcPr>
          <w:p w:rsidR="002C0EB7" w:rsidRPr="00AD2942" w:rsidRDefault="002C0EB7" w:rsidP="00AD2942">
            <w:pPr>
              <w:snapToGrid w:val="0"/>
              <w:spacing w:after="0" w:line="240" w:lineRule="auto"/>
              <w:rPr>
                <w:rFonts w:ascii="Times New Roman" w:hAnsi="Times New Roman" w:cs="Times New Roman"/>
                <w:sz w:val="24"/>
                <w:szCs w:val="24"/>
              </w:rPr>
            </w:pPr>
            <w:r w:rsidRPr="00AD2942">
              <w:rPr>
                <w:rFonts w:ascii="Times New Roman" w:hAnsi="Times New Roman" w:cs="Times New Roman"/>
                <w:sz w:val="24"/>
                <w:szCs w:val="24"/>
                <w:u w:val="single"/>
              </w:rPr>
              <w:t xml:space="preserve">Овладевать </w:t>
            </w:r>
            <w:r w:rsidRPr="00AD2942">
              <w:rPr>
                <w:rFonts w:ascii="Times New Roman" w:hAnsi="Times New Roman" w:cs="Times New Roman"/>
                <w:sz w:val="24"/>
                <w:szCs w:val="24"/>
              </w:rPr>
              <w:t>приемами работы с бумагой (</w:t>
            </w:r>
            <w:proofErr w:type="spellStart"/>
            <w:proofErr w:type="gramStart"/>
            <w:r w:rsidRPr="00AD2942">
              <w:rPr>
                <w:rFonts w:ascii="Times New Roman" w:hAnsi="Times New Roman" w:cs="Times New Roman"/>
                <w:sz w:val="24"/>
                <w:szCs w:val="24"/>
              </w:rPr>
              <w:t>объ-емные</w:t>
            </w:r>
            <w:proofErr w:type="spellEnd"/>
            <w:proofErr w:type="gramEnd"/>
            <w:r w:rsidRPr="00AD2942">
              <w:rPr>
                <w:rFonts w:ascii="Times New Roman" w:hAnsi="Times New Roman" w:cs="Times New Roman"/>
                <w:sz w:val="24"/>
                <w:szCs w:val="24"/>
              </w:rPr>
              <w:t xml:space="preserve"> формы); </w:t>
            </w:r>
            <w:r w:rsidRPr="00AD2942">
              <w:rPr>
                <w:rFonts w:ascii="Times New Roman" w:hAnsi="Times New Roman" w:cs="Times New Roman"/>
                <w:sz w:val="24"/>
                <w:szCs w:val="24"/>
                <w:u w:val="single"/>
              </w:rPr>
              <w:t xml:space="preserve">уметь </w:t>
            </w:r>
            <w:r w:rsidRPr="00AD2942">
              <w:rPr>
                <w:rFonts w:ascii="Times New Roman" w:hAnsi="Times New Roman" w:cs="Times New Roman"/>
                <w:sz w:val="24"/>
                <w:szCs w:val="24"/>
              </w:rPr>
              <w:t xml:space="preserve">конструировать из бумаги объемные </w:t>
            </w:r>
            <w:proofErr w:type="spellStart"/>
            <w:r w:rsidRPr="00AD2942">
              <w:rPr>
                <w:rFonts w:ascii="Times New Roman" w:hAnsi="Times New Roman" w:cs="Times New Roman"/>
                <w:sz w:val="24"/>
                <w:szCs w:val="24"/>
              </w:rPr>
              <w:t>объек</w:t>
            </w:r>
            <w:proofErr w:type="spellEnd"/>
            <w:r w:rsidRPr="00AD2942">
              <w:rPr>
                <w:rFonts w:ascii="Times New Roman" w:hAnsi="Times New Roman" w:cs="Times New Roman"/>
                <w:sz w:val="24"/>
                <w:szCs w:val="24"/>
              </w:rPr>
              <w:t xml:space="preserve">-ты; </w:t>
            </w:r>
          </w:p>
        </w:tc>
        <w:tc>
          <w:tcPr>
            <w:tcW w:w="1842" w:type="dxa"/>
            <w:tcBorders>
              <w:left w:val="single" w:sz="1" w:space="0" w:color="000000"/>
              <w:bottom w:val="single" w:sz="1" w:space="0" w:color="000000"/>
            </w:tcBorders>
          </w:tcPr>
          <w:p w:rsidR="002C0EB7" w:rsidRPr="00AD2942" w:rsidRDefault="002C0EB7" w:rsidP="00AD2942">
            <w:pPr>
              <w:snapToGrid w:val="0"/>
              <w:spacing w:after="0" w:line="240" w:lineRule="auto"/>
              <w:rPr>
                <w:rFonts w:ascii="Times New Roman" w:hAnsi="Times New Roman" w:cs="Times New Roman"/>
                <w:sz w:val="24"/>
                <w:szCs w:val="24"/>
              </w:rPr>
            </w:pPr>
            <w:r w:rsidRPr="00AD2942">
              <w:rPr>
                <w:rFonts w:ascii="Times New Roman" w:hAnsi="Times New Roman" w:cs="Times New Roman"/>
                <w:sz w:val="24"/>
                <w:szCs w:val="24"/>
              </w:rPr>
              <w:t>Выставка работ</w:t>
            </w:r>
          </w:p>
        </w:tc>
        <w:tc>
          <w:tcPr>
            <w:tcW w:w="1285" w:type="dxa"/>
            <w:tcBorders>
              <w:left w:val="single" w:sz="1" w:space="0" w:color="000000"/>
              <w:bottom w:val="single" w:sz="1" w:space="0" w:color="000000"/>
              <w:right w:val="single" w:sz="1" w:space="0" w:color="000000"/>
            </w:tcBorders>
          </w:tcPr>
          <w:p w:rsidR="002C0EB7" w:rsidRPr="00AD2942" w:rsidRDefault="002C0EB7" w:rsidP="00AD2942">
            <w:pPr>
              <w:snapToGrid w:val="0"/>
              <w:spacing w:after="0" w:line="240" w:lineRule="auto"/>
              <w:rPr>
                <w:rFonts w:ascii="Times New Roman" w:hAnsi="Times New Roman" w:cs="Times New Roman"/>
                <w:sz w:val="24"/>
                <w:szCs w:val="24"/>
              </w:rPr>
            </w:pPr>
          </w:p>
        </w:tc>
      </w:tr>
      <w:tr w:rsidR="002C0EB7" w:rsidRPr="00AD2942" w:rsidTr="002C0EB7">
        <w:tc>
          <w:tcPr>
            <w:tcW w:w="615" w:type="dxa"/>
            <w:tcBorders>
              <w:left w:val="single" w:sz="1" w:space="0" w:color="000000"/>
              <w:bottom w:val="single" w:sz="1" w:space="0" w:color="000000"/>
            </w:tcBorders>
          </w:tcPr>
          <w:p w:rsidR="002C0EB7" w:rsidRPr="00AD2942" w:rsidRDefault="002C0EB7" w:rsidP="00AD2942">
            <w:pPr>
              <w:snapToGrid w:val="0"/>
              <w:spacing w:after="0" w:line="240" w:lineRule="auto"/>
              <w:rPr>
                <w:rFonts w:ascii="Times New Roman" w:hAnsi="Times New Roman" w:cs="Times New Roman"/>
                <w:sz w:val="24"/>
                <w:szCs w:val="24"/>
              </w:rPr>
            </w:pPr>
            <w:r w:rsidRPr="00AD2942">
              <w:rPr>
                <w:rFonts w:ascii="Times New Roman" w:hAnsi="Times New Roman" w:cs="Times New Roman"/>
                <w:sz w:val="24"/>
                <w:szCs w:val="24"/>
              </w:rPr>
              <w:t>8</w:t>
            </w:r>
          </w:p>
        </w:tc>
        <w:tc>
          <w:tcPr>
            <w:tcW w:w="2370" w:type="dxa"/>
            <w:tcBorders>
              <w:left w:val="single" w:sz="1" w:space="0" w:color="000000"/>
              <w:bottom w:val="single" w:sz="1" w:space="0" w:color="000000"/>
            </w:tcBorders>
          </w:tcPr>
          <w:p w:rsidR="002C0EB7" w:rsidRPr="00AD2942" w:rsidRDefault="002C0EB7" w:rsidP="00AD2942">
            <w:pPr>
              <w:snapToGrid w:val="0"/>
              <w:spacing w:after="0" w:line="240" w:lineRule="auto"/>
              <w:rPr>
                <w:rFonts w:ascii="Times New Roman" w:hAnsi="Times New Roman" w:cs="Times New Roman"/>
                <w:sz w:val="24"/>
                <w:szCs w:val="24"/>
              </w:rPr>
            </w:pPr>
            <w:r w:rsidRPr="00AD2942">
              <w:rPr>
                <w:rFonts w:ascii="Times New Roman" w:hAnsi="Times New Roman" w:cs="Times New Roman"/>
                <w:sz w:val="24"/>
                <w:szCs w:val="24"/>
              </w:rPr>
              <w:t xml:space="preserve">Для художника любой материал может стать выразительным. </w:t>
            </w:r>
            <w:r w:rsidRPr="00AD2942">
              <w:rPr>
                <w:rFonts w:ascii="Times New Roman" w:hAnsi="Times New Roman" w:cs="Times New Roman"/>
                <w:sz w:val="24"/>
                <w:szCs w:val="24"/>
              </w:rPr>
              <w:lastRenderedPageBreak/>
              <w:t>Обобщение темы.</w:t>
            </w:r>
          </w:p>
          <w:p w:rsidR="002C0EB7" w:rsidRPr="00AD2942" w:rsidRDefault="002C0EB7" w:rsidP="00AD2942">
            <w:pPr>
              <w:snapToGrid w:val="0"/>
              <w:spacing w:after="0" w:line="240" w:lineRule="auto"/>
              <w:rPr>
                <w:rFonts w:ascii="Times New Roman" w:hAnsi="Times New Roman" w:cs="Times New Roman"/>
                <w:b/>
                <w:sz w:val="24"/>
                <w:szCs w:val="24"/>
                <w:shd w:val="clear" w:color="auto" w:fill="E6E6E6"/>
              </w:rPr>
            </w:pPr>
            <w:r w:rsidRPr="00AD2942">
              <w:rPr>
                <w:rFonts w:ascii="Times New Roman" w:hAnsi="Times New Roman" w:cs="Times New Roman"/>
                <w:b/>
                <w:sz w:val="24"/>
                <w:szCs w:val="24"/>
                <w:shd w:val="clear" w:color="auto" w:fill="E6E6E6"/>
              </w:rPr>
              <w:t xml:space="preserve">Праздничный город. Серпантин, </w:t>
            </w:r>
            <w:proofErr w:type="gramStart"/>
            <w:r w:rsidRPr="00AD2942">
              <w:rPr>
                <w:rFonts w:ascii="Times New Roman" w:hAnsi="Times New Roman" w:cs="Times New Roman"/>
                <w:b/>
                <w:sz w:val="24"/>
                <w:szCs w:val="24"/>
                <w:shd w:val="clear" w:color="auto" w:fill="E6E6E6"/>
              </w:rPr>
              <w:t>конфет-</w:t>
            </w:r>
            <w:proofErr w:type="spellStart"/>
            <w:r w:rsidRPr="00AD2942">
              <w:rPr>
                <w:rFonts w:ascii="Times New Roman" w:hAnsi="Times New Roman" w:cs="Times New Roman"/>
                <w:b/>
                <w:sz w:val="24"/>
                <w:szCs w:val="24"/>
                <w:shd w:val="clear" w:color="auto" w:fill="E6E6E6"/>
              </w:rPr>
              <w:t>ти</w:t>
            </w:r>
            <w:proofErr w:type="spellEnd"/>
            <w:proofErr w:type="gramEnd"/>
            <w:r w:rsidRPr="00AD2942">
              <w:rPr>
                <w:rFonts w:ascii="Times New Roman" w:hAnsi="Times New Roman" w:cs="Times New Roman"/>
                <w:b/>
                <w:sz w:val="24"/>
                <w:szCs w:val="24"/>
                <w:shd w:val="clear" w:color="auto" w:fill="E6E6E6"/>
              </w:rPr>
              <w:t>.</w:t>
            </w:r>
          </w:p>
        </w:tc>
        <w:tc>
          <w:tcPr>
            <w:tcW w:w="2865" w:type="dxa"/>
            <w:tcBorders>
              <w:left w:val="single" w:sz="1" w:space="0" w:color="000000"/>
              <w:bottom w:val="single" w:sz="1" w:space="0" w:color="000000"/>
            </w:tcBorders>
          </w:tcPr>
          <w:p w:rsidR="002C0EB7" w:rsidRPr="00AD2942" w:rsidRDefault="002C0EB7" w:rsidP="00AD2942">
            <w:pPr>
              <w:snapToGrid w:val="0"/>
              <w:spacing w:after="0" w:line="240" w:lineRule="auto"/>
              <w:rPr>
                <w:rFonts w:ascii="Times New Roman" w:hAnsi="Times New Roman" w:cs="Times New Roman"/>
                <w:sz w:val="24"/>
                <w:szCs w:val="24"/>
              </w:rPr>
            </w:pPr>
            <w:r w:rsidRPr="00AD2942">
              <w:rPr>
                <w:rFonts w:ascii="Times New Roman" w:hAnsi="Times New Roman" w:cs="Times New Roman"/>
                <w:sz w:val="24"/>
                <w:szCs w:val="24"/>
              </w:rPr>
              <w:lastRenderedPageBreak/>
              <w:t>Приемы  конструирования из бумаги;  создание макетов;</w:t>
            </w:r>
          </w:p>
          <w:p w:rsidR="002C0EB7" w:rsidRPr="00AD2942" w:rsidRDefault="002C0EB7" w:rsidP="00AD2942">
            <w:pPr>
              <w:autoSpaceDE w:val="0"/>
              <w:snapToGrid w:val="0"/>
              <w:spacing w:after="0" w:line="240" w:lineRule="auto"/>
              <w:rPr>
                <w:rFonts w:ascii="Times New Roman" w:hAnsi="Times New Roman" w:cs="Times New Roman"/>
                <w:sz w:val="24"/>
                <w:szCs w:val="24"/>
              </w:rPr>
            </w:pPr>
          </w:p>
        </w:tc>
        <w:tc>
          <w:tcPr>
            <w:tcW w:w="2460" w:type="dxa"/>
            <w:tcBorders>
              <w:left w:val="single" w:sz="1" w:space="0" w:color="000000"/>
              <w:bottom w:val="single" w:sz="1" w:space="0" w:color="000000"/>
            </w:tcBorders>
          </w:tcPr>
          <w:p w:rsidR="002C0EB7" w:rsidRPr="00AD2942" w:rsidRDefault="002C0EB7" w:rsidP="00AD2942">
            <w:pPr>
              <w:autoSpaceDE w:val="0"/>
              <w:snapToGrid w:val="0"/>
              <w:spacing w:after="0" w:line="240" w:lineRule="auto"/>
              <w:rPr>
                <w:rFonts w:ascii="Times New Roman" w:hAnsi="Times New Roman" w:cs="Times New Roman"/>
                <w:sz w:val="24"/>
                <w:szCs w:val="24"/>
              </w:rPr>
            </w:pPr>
            <w:r w:rsidRPr="00AD2942">
              <w:rPr>
                <w:rFonts w:ascii="Times New Roman" w:hAnsi="Times New Roman" w:cs="Times New Roman"/>
                <w:sz w:val="24"/>
                <w:szCs w:val="24"/>
              </w:rPr>
              <w:t>Схемы для работы в технике «Оригами</w:t>
            </w:r>
            <w:proofErr w:type="gramStart"/>
            <w:r w:rsidRPr="00AD2942">
              <w:rPr>
                <w:rFonts w:ascii="Times New Roman" w:hAnsi="Times New Roman" w:cs="Times New Roman"/>
                <w:sz w:val="24"/>
                <w:szCs w:val="24"/>
              </w:rPr>
              <w:t>»-</w:t>
            </w:r>
            <w:proofErr w:type="gramEnd"/>
            <w:r w:rsidRPr="00AD2942">
              <w:rPr>
                <w:rFonts w:ascii="Times New Roman" w:hAnsi="Times New Roman" w:cs="Times New Roman"/>
                <w:sz w:val="24"/>
                <w:szCs w:val="24"/>
              </w:rPr>
              <w:t xml:space="preserve">поиск и изучение дополнительной </w:t>
            </w:r>
            <w:r w:rsidRPr="00AD2942">
              <w:rPr>
                <w:rFonts w:ascii="Times New Roman" w:hAnsi="Times New Roman" w:cs="Times New Roman"/>
                <w:sz w:val="24"/>
                <w:szCs w:val="24"/>
              </w:rPr>
              <w:lastRenderedPageBreak/>
              <w:t>литературы</w:t>
            </w:r>
          </w:p>
        </w:tc>
        <w:tc>
          <w:tcPr>
            <w:tcW w:w="2145" w:type="dxa"/>
            <w:tcBorders>
              <w:left w:val="single" w:sz="1" w:space="0" w:color="000000"/>
              <w:bottom w:val="single" w:sz="1" w:space="0" w:color="000000"/>
            </w:tcBorders>
          </w:tcPr>
          <w:p w:rsidR="002C0EB7" w:rsidRPr="00AD2942" w:rsidRDefault="002C0EB7" w:rsidP="00AD2942">
            <w:pPr>
              <w:autoSpaceDE w:val="0"/>
              <w:snapToGrid w:val="0"/>
              <w:spacing w:after="0" w:line="240" w:lineRule="auto"/>
              <w:rPr>
                <w:rFonts w:ascii="Times New Roman" w:hAnsi="Times New Roman" w:cs="Times New Roman"/>
                <w:sz w:val="24"/>
                <w:szCs w:val="24"/>
              </w:rPr>
            </w:pPr>
            <w:r w:rsidRPr="00AD2942">
              <w:rPr>
                <w:rFonts w:ascii="Times New Roman" w:hAnsi="Times New Roman" w:cs="Times New Roman"/>
                <w:sz w:val="24"/>
                <w:szCs w:val="24"/>
              </w:rPr>
              <w:lastRenderedPageBreak/>
              <w:t>Развиватие  навыков работы в технике бумажной пластики;</w:t>
            </w:r>
          </w:p>
        </w:tc>
        <w:tc>
          <w:tcPr>
            <w:tcW w:w="1863" w:type="dxa"/>
            <w:tcBorders>
              <w:left w:val="single" w:sz="1" w:space="0" w:color="000000"/>
              <w:bottom w:val="single" w:sz="1" w:space="0" w:color="000000"/>
            </w:tcBorders>
          </w:tcPr>
          <w:p w:rsidR="002C0EB7" w:rsidRPr="00AD2942" w:rsidRDefault="002C0EB7" w:rsidP="00AD2942">
            <w:pPr>
              <w:snapToGrid w:val="0"/>
              <w:spacing w:after="0" w:line="240" w:lineRule="auto"/>
              <w:rPr>
                <w:rFonts w:ascii="Times New Roman" w:hAnsi="Times New Roman" w:cs="Times New Roman"/>
                <w:sz w:val="24"/>
                <w:szCs w:val="24"/>
              </w:rPr>
            </w:pPr>
            <w:r w:rsidRPr="00AD2942">
              <w:rPr>
                <w:rFonts w:ascii="Times New Roman" w:hAnsi="Times New Roman" w:cs="Times New Roman"/>
                <w:sz w:val="24"/>
                <w:szCs w:val="24"/>
                <w:u w:val="single"/>
              </w:rPr>
              <w:t>Создавать</w:t>
            </w:r>
            <w:r w:rsidRPr="00AD2942">
              <w:rPr>
                <w:rFonts w:ascii="Times New Roman" w:hAnsi="Times New Roman" w:cs="Times New Roman"/>
                <w:sz w:val="24"/>
                <w:szCs w:val="24"/>
              </w:rPr>
              <w:t xml:space="preserve"> образ, по заданию; </w:t>
            </w:r>
            <w:r w:rsidRPr="00AD2942">
              <w:rPr>
                <w:rFonts w:ascii="Times New Roman" w:hAnsi="Times New Roman" w:cs="Times New Roman"/>
                <w:sz w:val="24"/>
                <w:szCs w:val="24"/>
                <w:u w:val="single"/>
              </w:rPr>
              <w:t xml:space="preserve">обобщать </w:t>
            </w:r>
            <w:proofErr w:type="spellStart"/>
            <w:proofErr w:type="gramStart"/>
            <w:r w:rsidRPr="00AD2942">
              <w:rPr>
                <w:rFonts w:ascii="Times New Roman" w:hAnsi="Times New Roman" w:cs="Times New Roman"/>
                <w:sz w:val="24"/>
                <w:szCs w:val="24"/>
              </w:rPr>
              <w:t>прой</w:t>
            </w:r>
            <w:proofErr w:type="spellEnd"/>
            <w:r w:rsidRPr="00AD2942">
              <w:rPr>
                <w:rFonts w:ascii="Times New Roman" w:hAnsi="Times New Roman" w:cs="Times New Roman"/>
                <w:sz w:val="24"/>
                <w:szCs w:val="24"/>
              </w:rPr>
              <w:t>-денный</w:t>
            </w:r>
            <w:proofErr w:type="gramEnd"/>
            <w:r w:rsidRPr="00AD2942">
              <w:rPr>
                <w:rFonts w:ascii="Times New Roman" w:hAnsi="Times New Roman" w:cs="Times New Roman"/>
                <w:sz w:val="24"/>
                <w:szCs w:val="24"/>
              </w:rPr>
              <w:t xml:space="preserve"> </w:t>
            </w:r>
            <w:r w:rsidRPr="00AD2942">
              <w:rPr>
                <w:rFonts w:ascii="Times New Roman" w:hAnsi="Times New Roman" w:cs="Times New Roman"/>
                <w:sz w:val="24"/>
                <w:szCs w:val="24"/>
              </w:rPr>
              <w:lastRenderedPageBreak/>
              <w:t xml:space="preserve">материал, </w:t>
            </w:r>
            <w:r w:rsidRPr="00AD2942">
              <w:rPr>
                <w:rFonts w:ascii="Times New Roman" w:hAnsi="Times New Roman" w:cs="Times New Roman"/>
                <w:sz w:val="24"/>
                <w:szCs w:val="24"/>
                <w:u w:val="single"/>
              </w:rPr>
              <w:t>обсуждать</w:t>
            </w:r>
            <w:r w:rsidRPr="00AD2942">
              <w:rPr>
                <w:rFonts w:ascii="Times New Roman" w:hAnsi="Times New Roman" w:cs="Times New Roman"/>
                <w:sz w:val="24"/>
                <w:szCs w:val="24"/>
              </w:rPr>
              <w:t xml:space="preserve"> работы, </w:t>
            </w:r>
            <w:r w:rsidRPr="00AD2942">
              <w:rPr>
                <w:rFonts w:ascii="Times New Roman" w:hAnsi="Times New Roman" w:cs="Times New Roman"/>
                <w:sz w:val="24"/>
                <w:szCs w:val="24"/>
                <w:u w:val="single"/>
              </w:rPr>
              <w:t>оцени-</w:t>
            </w:r>
            <w:proofErr w:type="spellStart"/>
            <w:r w:rsidRPr="00AD2942">
              <w:rPr>
                <w:rFonts w:ascii="Times New Roman" w:hAnsi="Times New Roman" w:cs="Times New Roman"/>
                <w:sz w:val="24"/>
                <w:szCs w:val="24"/>
                <w:u w:val="single"/>
              </w:rPr>
              <w:t>вать</w:t>
            </w:r>
            <w:proofErr w:type="spellEnd"/>
            <w:r w:rsidRPr="00AD2942">
              <w:rPr>
                <w:rFonts w:ascii="Times New Roman" w:hAnsi="Times New Roman" w:cs="Times New Roman"/>
                <w:sz w:val="24"/>
                <w:szCs w:val="24"/>
              </w:rPr>
              <w:t xml:space="preserve"> собственную худо-</w:t>
            </w:r>
            <w:proofErr w:type="spellStart"/>
            <w:r w:rsidRPr="00AD2942">
              <w:rPr>
                <w:rFonts w:ascii="Times New Roman" w:hAnsi="Times New Roman" w:cs="Times New Roman"/>
                <w:sz w:val="24"/>
                <w:szCs w:val="24"/>
              </w:rPr>
              <w:t>жественную</w:t>
            </w:r>
            <w:proofErr w:type="spellEnd"/>
            <w:r w:rsidRPr="00AD2942">
              <w:rPr>
                <w:rFonts w:ascii="Times New Roman" w:hAnsi="Times New Roman" w:cs="Times New Roman"/>
                <w:sz w:val="24"/>
                <w:szCs w:val="24"/>
              </w:rPr>
              <w:t xml:space="preserve"> деятельность.</w:t>
            </w:r>
          </w:p>
        </w:tc>
        <w:tc>
          <w:tcPr>
            <w:tcW w:w="1842" w:type="dxa"/>
            <w:tcBorders>
              <w:left w:val="single" w:sz="1" w:space="0" w:color="000000"/>
              <w:bottom w:val="single" w:sz="1" w:space="0" w:color="000000"/>
            </w:tcBorders>
          </w:tcPr>
          <w:p w:rsidR="002C0EB7" w:rsidRPr="00AD2942" w:rsidRDefault="002C0EB7" w:rsidP="00AD2942">
            <w:pPr>
              <w:snapToGrid w:val="0"/>
              <w:spacing w:after="0" w:line="240" w:lineRule="auto"/>
              <w:rPr>
                <w:rFonts w:ascii="Times New Roman" w:hAnsi="Times New Roman" w:cs="Times New Roman"/>
                <w:sz w:val="24"/>
                <w:szCs w:val="24"/>
              </w:rPr>
            </w:pPr>
            <w:r w:rsidRPr="00AD2942">
              <w:rPr>
                <w:rFonts w:ascii="Times New Roman" w:hAnsi="Times New Roman" w:cs="Times New Roman"/>
                <w:sz w:val="24"/>
                <w:szCs w:val="24"/>
              </w:rPr>
              <w:lastRenderedPageBreak/>
              <w:t>Самостоятельная работа</w:t>
            </w:r>
          </w:p>
        </w:tc>
        <w:tc>
          <w:tcPr>
            <w:tcW w:w="1285" w:type="dxa"/>
            <w:tcBorders>
              <w:left w:val="single" w:sz="1" w:space="0" w:color="000000"/>
              <w:bottom w:val="single" w:sz="1" w:space="0" w:color="000000"/>
              <w:right w:val="single" w:sz="1" w:space="0" w:color="000000"/>
            </w:tcBorders>
          </w:tcPr>
          <w:p w:rsidR="002C0EB7" w:rsidRPr="00AD2942" w:rsidRDefault="002C0EB7" w:rsidP="00AD2942">
            <w:pPr>
              <w:snapToGrid w:val="0"/>
              <w:spacing w:after="0" w:line="240" w:lineRule="auto"/>
              <w:rPr>
                <w:rFonts w:ascii="Times New Roman" w:hAnsi="Times New Roman" w:cs="Times New Roman"/>
                <w:sz w:val="24"/>
                <w:szCs w:val="24"/>
              </w:rPr>
            </w:pPr>
          </w:p>
        </w:tc>
      </w:tr>
      <w:tr w:rsidR="002C0EB7" w:rsidRPr="00AD2942" w:rsidTr="002C0EB7">
        <w:tc>
          <w:tcPr>
            <w:tcW w:w="615" w:type="dxa"/>
            <w:tcBorders>
              <w:left w:val="single" w:sz="1" w:space="0" w:color="000000"/>
              <w:bottom w:val="single" w:sz="1" w:space="0" w:color="000000"/>
            </w:tcBorders>
          </w:tcPr>
          <w:p w:rsidR="002C0EB7" w:rsidRPr="00AD2942" w:rsidRDefault="002C0EB7" w:rsidP="00AD2942">
            <w:pPr>
              <w:snapToGrid w:val="0"/>
              <w:spacing w:after="0" w:line="240" w:lineRule="auto"/>
              <w:rPr>
                <w:rFonts w:ascii="Times New Roman" w:hAnsi="Times New Roman" w:cs="Times New Roman"/>
                <w:sz w:val="24"/>
                <w:szCs w:val="24"/>
              </w:rPr>
            </w:pPr>
            <w:r w:rsidRPr="00AD2942">
              <w:rPr>
                <w:rFonts w:ascii="Times New Roman" w:hAnsi="Times New Roman" w:cs="Times New Roman"/>
                <w:sz w:val="24"/>
                <w:szCs w:val="24"/>
              </w:rPr>
              <w:lastRenderedPageBreak/>
              <w:t>9</w:t>
            </w:r>
          </w:p>
        </w:tc>
        <w:tc>
          <w:tcPr>
            <w:tcW w:w="2370" w:type="dxa"/>
            <w:tcBorders>
              <w:left w:val="single" w:sz="1" w:space="0" w:color="000000"/>
              <w:bottom w:val="single" w:sz="1" w:space="0" w:color="000000"/>
            </w:tcBorders>
          </w:tcPr>
          <w:p w:rsidR="002C0EB7" w:rsidRPr="00AD2942" w:rsidRDefault="002C0EB7" w:rsidP="00AD2942">
            <w:pPr>
              <w:snapToGrid w:val="0"/>
              <w:spacing w:after="0" w:line="240" w:lineRule="auto"/>
              <w:rPr>
                <w:rFonts w:ascii="Times New Roman" w:hAnsi="Times New Roman" w:cs="Times New Roman"/>
                <w:sz w:val="24"/>
                <w:szCs w:val="24"/>
              </w:rPr>
            </w:pPr>
            <w:r w:rsidRPr="00AD2942">
              <w:rPr>
                <w:rFonts w:ascii="Times New Roman" w:hAnsi="Times New Roman" w:cs="Times New Roman"/>
                <w:sz w:val="24"/>
                <w:szCs w:val="24"/>
              </w:rPr>
              <w:t xml:space="preserve">Изображение и </w:t>
            </w:r>
            <w:proofErr w:type="gramStart"/>
            <w:r w:rsidRPr="00AD2942">
              <w:rPr>
                <w:rFonts w:ascii="Times New Roman" w:hAnsi="Times New Roman" w:cs="Times New Roman"/>
                <w:sz w:val="24"/>
                <w:szCs w:val="24"/>
              </w:rPr>
              <w:t>ре-</w:t>
            </w:r>
            <w:proofErr w:type="spellStart"/>
            <w:r w:rsidRPr="00AD2942">
              <w:rPr>
                <w:rFonts w:ascii="Times New Roman" w:hAnsi="Times New Roman" w:cs="Times New Roman"/>
                <w:sz w:val="24"/>
                <w:szCs w:val="24"/>
              </w:rPr>
              <w:t>альность</w:t>
            </w:r>
            <w:proofErr w:type="spellEnd"/>
            <w:proofErr w:type="gramEnd"/>
            <w:r w:rsidRPr="00AD2942">
              <w:rPr>
                <w:rFonts w:ascii="Times New Roman" w:hAnsi="Times New Roman" w:cs="Times New Roman"/>
                <w:sz w:val="24"/>
                <w:szCs w:val="24"/>
              </w:rPr>
              <w:t>.</w:t>
            </w:r>
          </w:p>
          <w:p w:rsidR="002C0EB7" w:rsidRPr="00AD2942" w:rsidRDefault="002C0EB7" w:rsidP="00AD2942">
            <w:pPr>
              <w:snapToGrid w:val="0"/>
              <w:spacing w:after="0" w:line="240" w:lineRule="auto"/>
              <w:rPr>
                <w:rFonts w:ascii="Times New Roman" w:hAnsi="Times New Roman" w:cs="Times New Roman"/>
                <w:b/>
                <w:sz w:val="24"/>
                <w:szCs w:val="24"/>
                <w:shd w:val="clear" w:color="auto" w:fill="E6E6E6"/>
              </w:rPr>
            </w:pPr>
            <w:r w:rsidRPr="00AD2942">
              <w:rPr>
                <w:rFonts w:ascii="Times New Roman" w:hAnsi="Times New Roman" w:cs="Times New Roman"/>
                <w:sz w:val="24"/>
                <w:szCs w:val="24"/>
                <w:shd w:val="clear" w:color="auto" w:fill="E6E6E6"/>
              </w:rPr>
              <w:t xml:space="preserve"> </w:t>
            </w:r>
            <w:r w:rsidRPr="00AD2942">
              <w:rPr>
                <w:rFonts w:ascii="Times New Roman" w:hAnsi="Times New Roman" w:cs="Times New Roman"/>
                <w:b/>
                <w:sz w:val="24"/>
                <w:szCs w:val="24"/>
                <w:shd w:val="clear" w:color="auto" w:fill="E6E6E6"/>
              </w:rPr>
              <w:t>Изображение животного.</w:t>
            </w:r>
          </w:p>
        </w:tc>
        <w:tc>
          <w:tcPr>
            <w:tcW w:w="2865" w:type="dxa"/>
            <w:tcBorders>
              <w:left w:val="single" w:sz="1" w:space="0" w:color="000000"/>
              <w:bottom w:val="single" w:sz="1" w:space="0" w:color="000000"/>
            </w:tcBorders>
          </w:tcPr>
          <w:p w:rsidR="002C0EB7" w:rsidRPr="00AD2942" w:rsidRDefault="002C0EB7" w:rsidP="00AD2942">
            <w:pPr>
              <w:snapToGrid w:val="0"/>
              <w:spacing w:after="0" w:line="240" w:lineRule="auto"/>
              <w:rPr>
                <w:rFonts w:ascii="Times New Roman" w:hAnsi="Times New Roman" w:cs="Times New Roman"/>
                <w:sz w:val="24"/>
                <w:szCs w:val="24"/>
              </w:rPr>
            </w:pPr>
            <w:r w:rsidRPr="00AD2942">
              <w:rPr>
                <w:rFonts w:ascii="Times New Roman" w:hAnsi="Times New Roman" w:cs="Times New Roman"/>
                <w:sz w:val="24"/>
                <w:szCs w:val="24"/>
              </w:rPr>
              <w:t>Рассматривание животных, умение видеть их красоту, обсуждение особенностей различных животных. Вглядываться в животных и видеть их красоту: изгиб тела, стройность лап, шеи, пластику переходов одной части тела в другую и т.д.</w:t>
            </w:r>
          </w:p>
          <w:p w:rsidR="002C0EB7" w:rsidRPr="00AD2942" w:rsidRDefault="002C0EB7" w:rsidP="00AD2942">
            <w:pPr>
              <w:pStyle w:val="a3"/>
              <w:autoSpaceDE w:val="0"/>
              <w:snapToGrid w:val="0"/>
              <w:spacing w:after="0" w:line="240" w:lineRule="auto"/>
              <w:ind w:left="0"/>
              <w:rPr>
                <w:rFonts w:ascii="Times New Roman" w:hAnsi="Times New Roman" w:cs="Times New Roman"/>
                <w:sz w:val="24"/>
                <w:szCs w:val="24"/>
              </w:rPr>
            </w:pPr>
          </w:p>
        </w:tc>
        <w:tc>
          <w:tcPr>
            <w:tcW w:w="2460" w:type="dxa"/>
            <w:tcBorders>
              <w:left w:val="single" w:sz="1" w:space="0" w:color="000000"/>
              <w:bottom w:val="single" w:sz="1" w:space="0" w:color="000000"/>
            </w:tcBorders>
          </w:tcPr>
          <w:p w:rsidR="002C0EB7" w:rsidRPr="00AD2942" w:rsidRDefault="002C0EB7" w:rsidP="00AD2942">
            <w:pPr>
              <w:autoSpaceDE w:val="0"/>
              <w:snapToGrid w:val="0"/>
              <w:spacing w:after="0" w:line="240" w:lineRule="auto"/>
              <w:rPr>
                <w:rFonts w:ascii="Times New Roman" w:hAnsi="Times New Roman" w:cs="Times New Roman"/>
                <w:sz w:val="24"/>
                <w:szCs w:val="24"/>
              </w:rPr>
            </w:pPr>
            <w:r w:rsidRPr="00AD2942">
              <w:rPr>
                <w:rFonts w:ascii="Times New Roman" w:hAnsi="Times New Roman" w:cs="Times New Roman"/>
                <w:sz w:val="24"/>
                <w:szCs w:val="24"/>
              </w:rPr>
              <w:t xml:space="preserve">Обсуждение характерных </w:t>
            </w:r>
            <w:proofErr w:type="spellStart"/>
            <w:proofErr w:type="gramStart"/>
            <w:r w:rsidRPr="00AD2942">
              <w:rPr>
                <w:rFonts w:ascii="Times New Roman" w:hAnsi="Times New Roman" w:cs="Times New Roman"/>
                <w:sz w:val="24"/>
                <w:szCs w:val="24"/>
              </w:rPr>
              <w:t>осо-бенностей</w:t>
            </w:r>
            <w:proofErr w:type="spellEnd"/>
            <w:proofErr w:type="gramEnd"/>
            <w:r w:rsidRPr="00AD2942">
              <w:rPr>
                <w:rFonts w:ascii="Times New Roman" w:hAnsi="Times New Roman" w:cs="Times New Roman"/>
                <w:sz w:val="24"/>
                <w:szCs w:val="24"/>
              </w:rPr>
              <w:t xml:space="preserve"> животных; Особенности животных, пропорциональные соотношения частей тела.</w:t>
            </w:r>
          </w:p>
        </w:tc>
        <w:tc>
          <w:tcPr>
            <w:tcW w:w="2145" w:type="dxa"/>
            <w:tcBorders>
              <w:left w:val="single" w:sz="1" w:space="0" w:color="000000"/>
              <w:bottom w:val="single" w:sz="1" w:space="0" w:color="000000"/>
            </w:tcBorders>
          </w:tcPr>
          <w:p w:rsidR="002C0EB7" w:rsidRPr="00AD2942" w:rsidRDefault="002C0EB7" w:rsidP="00AD2942">
            <w:pPr>
              <w:autoSpaceDE w:val="0"/>
              <w:snapToGrid w:val="0"/>
              <w:spacing w:after="0" w:line="240" w:lineRule="auto"/>
              <w:rPr>
                <w:rFonts w:ascii="Times New Roman" w:hAnsi="Times New Roman" w:cs="Times New Roman"/>
                <w:sz w:val="24"/>
                <w:szCs w:val="24"/>
                <w:shd w:val="clear" w:color="auto" w:fill="FFFFFF"/>
              </w:rPr>
            </w:pPr>
            <w:r w:rsidRPr="00AD2942">
              <w:rPr>
                <w:rFonts w:ascii="Times New Roman" w:hAnsi="Times New Roman" w:cs="Times New Roman"/>
                <w:sz w:val="24"/>
                <w:szCs w:val="24"/>
                <w:shd w:val="clear" w:color="auto" w:fill="FFFFFF"/>
              </w:rPr>
              <w:t>Рисование по памяти или представлению животного</w:t>
            </w:r>
          </w:p>
        </w:tc>
        <w:tc>
          <w:tcPr>
            <w:tcW w:w="1863" w:type="dxa"/>
            <w:tcBorders>
              <w:left w:val="single" w:sz="1" w:space="0" w:color="000000"/>
              <w:bottom w:val="single" w:sz="1" w:space="0" w:color="000000"/>
            </w:tcBorders>
          </w:tcPr>
          <w:p w:rsidR="002C0EB7" w:rsidRPr="00AD2942" w:rsidRDefault="002C0EB7" w:rsidP="00AD2942">
            <w:pPr>
              <w:snapToGrid w:val="0"/>
              <w:spacing w:after="0" w:line="240" w:lineRule="auto"/>
              <w:rPr>
                <w:rFonts w:ascii="Times New Roman" w:hAnsi="Times New Roman" w:cs="Times New Roman"/>
                <w:sz w:val="24"/>
                <w:szCs w:val="24"/>
              </w:rPr>
            </w:pPr>
            <w:r w:rsidRPr="00AD2942">
              <w:rPr>
                <w:rFonts w:ascii="Times New Roman" w:hAnsi="Times New Roman" w:cs="Times New Roman"/>
                <w:sz w:val="24"/>
                <w:szCs w:val="24"/>
                <w:u w:val="single"/>
              </w:rPr>
              <w:t>Рассматривать, изучать и анализировать</w:t>
            </w:r>
            <w:r w:rsidRPr="00AD2942">
              <w:rPr>
                <w:rFonts w:ascii="Times New Roman" w:hAnsi="Times New Roman" w:cs="Times New Roman"/>
                <w:sz w:val="24"/>
                <w:szCs w:val="24"/>
              </w:rPr>
              <w:t xml:space="preserve"> строение реальных </w:t>
            </w:r>
            <w:proofErr w:type="gramStart"/>
            <w:r w:rsidRPr="00AD2942">
              <w:rPr>
                <w:rFonts w:ascii="Times New Roman" w:hAnsi="Times New Roman" w:cs="Times New Roman"/>
                <w:sz w:val="24"/>
                <w:szCs w:val="24"/>
              </w:rPr>
              <w:t>живот-</w:t>
            </w:r>
            <w:proofErr w:type="spellStart"/>
            <w:r w:rsidRPr="00AD2942">
              <w:rPr>
                <w:rFonts w:ascii="Times New Roman" w:hAnsi="Times New Roman" w:cs="Times New Roman"/>
                <w:sz w:val="24"/>
                <w:szCs w:val="24"/>
              </w:rPr>
              <w:t>ных</w:t>
            </w:r>
            <w:proofErr w:type="spellEnd"/>
            <w:proofErr w:type="gramEnd"/>
            <w:r w:rsidRPr="00AD2942">
              <w:rPr>
                <w:rFonts w:ascii="Times New Roman" w:hAnsi="Times New Roman" w:cs="Times New Roman"/>
                <w:sz w:val="24"/>
                <w:szCs w:val="24"/>
              </w:rPr>
              <w:t xml:space="preserve">; </w:t>
            </w:r>
            <w:r w:rsidRPr="00AD2942">
              <w:rPr>
                <w:rFonts w:ascii="Times New Roman" w:hAnsi="Times New Roman" w:cs="Times New Roman"/>
                <w:sz w:val="24"/>
                <w:szCs w:val="24"/>
                <w:u w:val="single"/>
              </w:rPr>
              <w:t>изображать,</w:t>
            </w:r>
            <w:r w:rsidRPr="00AD2942">
              <w:rPr>
                <w:rFonts w:ascii="Times New Roman" w:hAnsi="Times New Roman" w:cs="Times New Roman"/>
                <w:sz w:val="24"/>
                <w:szCs w:val="24"/>
              </w:rPr>
              <w:t xml:space="preserve"> </w:t>
            </w:r>
            <w:proofErr w:type="spellStart"/>
            <w:r w:rsidRPr="00AD2942">
              <w:rPr>
                <w:rFonts w:ascii="Times New Roman" w:hAnsi="Times New Roman" w:cs="Times New Roman"/>
                <w:sz w:val="24"/>
                <w:szCs w:val="24"/>
              </w:rPr>
              <w:t>выде-ляя</w:t>
            </w:r>
            <w:proofErr w:type="spellEnd"/>
            <w:r w:rsidRPr="00AD2942">
              <w:rPr>
                <w:rFonts w:ascii="Times New Roman" w:hAnsi="Times New Roman" w:cs="Times New Roman"/>
                <w:sz w:val="24"/>
                <w:szCs w:val="24"/>
              </w:rPr>
              <w:t xml:space="preserve"> пропорции; </w:t>
            </w:r>
            <w:r w:rsidRPr="00AD2942">
              <w:rPr>
                <w:rFonts w:ascii="Times New Roman" w:hAnsi="Times New Roman" w:cs="Times New Roman"/>
                <w:sz w:val="24"/>
                <w:szCs w:val="24"/>
                <w:u w:val="single"/>
              </w:rPr>
              <w:t>передавать</w:t>
            </w:r>
            <w:r w:rsidRPr="00AD2942">
              <w:rPr>
                <w:rFonts w:ascii="Times New Roman" w:hAnsi="Times New Roman" w:cs="Times New Roman"/>
                <w:sz w:val="24"/>
                <w:szCs w:val="24"/>
              </w:rPr>
              <w:t xml:space="preserve"> характер животно-</w:t>
            </w:r>
            <w:proofErr w:type="spellStart"/>
            <w:r w:rsidRPr="00AD2942">
              <w:rPr>
                <w:rFonts w:ascii="Times New Roman" w:hAnsi="Times New Roman" w:cs="Times New Roman"/>
                <w:sz w:val="24"/>
                <w:szCs w:val="24"/>
              </w:rPr>
              <w:t>го</w:t>
            </w:r>
            <w:proofErr w:type="spellEnd"/>
            <w:r w:rsidRPr="00AD2942">
              <w:rPr>
                <w:rFonts w:ascii="Times New Roman" w:hAnsi="Times New Roman" w:cs="Times New Roman"/>
                <w:sz w:val="24"/>
                <w:szCs w:val="24"/>
              </w:rPr>
              <w:t xml:space="preserve">; </w:t>
            </w:r>
            <w:r w:rsidRPr="00AD2942">
              <w:rPr>
                <w:rFonts w:ascii="Times New Roman" w:hAnsi="Times New Roman" w:cs="Times New Roman"/>
                <w:sz w:val="24"/>
                <w:szCs w:val="24"/>
                <w:u w:val="single"/>
              </w:rPr>
              <w:t>накапливать</w:t>
            </w:r>
            <w:r w:rsidRPr="00AD2942">
              <w:rPr>
                <w:rFonts w:ascii="Times New Roman" w:hAnsi="Times New Roman" w:cs="Times New Roman"/>
                <w:sz w:val="24"/>
                <w:szCs w:val="24"/>
              </w:rPr>
              <w:t xml:space="preserve"> опыт в изображении животных</w:t>
            </w:r>
          </w:p>
        </w:tc>
        <w:tc>
          <w:tcPr>
            <w:tcW w:w="1842" w:type="dxa"/>
            <w:tcBorders>
              <w:left w:val="single" w:sz="1" w:space="0" w:color="000000"/>
              <w:bottom w:val="single" w:sz="1" w:space="0" w:color="000000"/>
            </w:tcBorders>
          </w:tcPr>
          <w:p w:rsidR="002C0EB7" w:rsidRPr="00AD2942" w:rsidRDefault="002C0EB7" w:rsidP="00AD2942">
            <w:pPr>
              <w:snapToGrid w:val="0"/>
              <w:spacing w:after="0" w:line="240" w:lineRule="auto"/>
              <w:rPr>
                <w:rFonts w:ascii="Times New Roman" w:hAnsi="Times New Roman" w:cs="Times New Roman"/>
                <w:sz w:val="24"/>
                <w:szCs w:val="24"/>
              </w:rPr>
            </w:pPr>
            <w:r w:rsidRPr="00AD2942">
              <w:rPr>
                <w:rFonts w:ascii="Times New Roman" w:hAnsi="Times New Roman" w:cs="Times New Roman"/>
                <w:sz w:val="24"/>
                <w:szCs w:val="24"/>
              </w:rPr>
              <w:t>Самостоятельная работа</w:t>
            </w:r>
          </w:p>
        </w:tc>
        <w:tc>
          <w:tcPr>
            <w:tcW w:w="1285" w:type="dxa"/>
            <w:tcBorders>
              <w:left w:val="single" w:sz="1" w:space="0" w:color="000000"/>
              <w:bottom w:val="single" w:sz="1" w:space="0" w:color="000000"/>
              <w:right w:val="single" w:sz="1" w:space="0" w:color="000000"/>
            </w:tcBorders>
          </w:tcPr>
          <w:p w:rsidR="002C0EB7" w:rsidRPr="00AD2942" w:rsidRDefault="002C0EB7" w:rsidP="00AD2942">
            <w:pPr>
              <w:snapToGrid w:val="0"/>
              <w:spacing w:after="0" w:line="240" w:lineRule="auto"/>
              <w:rPr>
                <w:rFonts w:ascii="Times New Roman" w:hAnsi="Times New Roman" w:cs="Times New Roman"/>
                <w:sz w:val="24"/>
                <w:szCs w:val="24"/>
              </w:rPr>
            </w:pPr>
          </w:p>
        </w:tc>
      </w:tr>
      <w:tr w:rsidR="002C0EB7" w:rsidRPr="00AD2942" w:rsidTr="002C0EB7">
        <w:tc>
          <w:tcPr>
            <w:tcW w:w="615" w:type="dxa"/>
            <w:tcBorders>
              <w:left w:val="single" w:sz="1" w:space="0" w:color="000000"/>
              <w:bottom w:val="single" w:sz="1" w:space="0" w:color="000000"/>
            </w:tcBorders>
          </w:tcPr>
          <w:p w:rsidR="002C0EB7" w:rsidRPr="00AD2942" w:rsidRDefault="002C0EB7" w:rsidP="00AD2942">
            <w:pPr>
              <w:snapToGrid w:val="0"/>
              <w:spacing w:after="0" w:line="240" w:lineRule="auto"/>
              <w:rPr>
                <w:rFonts w:ascii="Times New Roman" w:hAnsi="Times New Roman" w:cs="Times New Roman"/>
                <w:sz w:val="24"/>
                <w:szCs w:val="24"/>
              </w:rPr>
            </w:pPr>
            <w:r w:rsidRPr="00AD2942">
              <w:rPr>
                <w:rFonts w:ascii="Times New Roman" w:hAnsi="Times New Roman" w:cs="Times New Roman"/>
                <w:sz w:val="24"/>
                <w:szCs w:val="24"/>
              </w:rPr>
              <w:t>10</w:t>
            </w:r>
          </w:p>
        </w:tc>
        <w:tc>
          <w:tcPr>
            <w:tcW w:w="2370" w:type="dxa"/>
            <w:tcBorders>
              <w:left w:val="single" w:sz="1" w:space="0" w:color="000000"/>
              <w:bottom w:val="single" w:sz="1" w:space="0" w:color="000000"/>
            </w:tcBorders>
          </w:tcPr>
          <w:p w:rsidR="002C0EB7" w:rsidRPr="00AD2942" w:rsidRDefault="002C0EB7" w:rsidP="00AD2942">
            <w:pPr>
              <w:snapToGrid w:val="0"/>
              <w:spacing w:after="0" w:line="240" w:lineRule="auto"/>
              <w:rPr>
                <w:rFonts w:ascii="Times New Roman" w:hAnsi="Times New Roman" w:cs="Times New Roman"/>
                <w:sz w:val="24"/>
                <w:szCs w:val="24"/>
              </w:rPr>
            </w:pPr>
            <w:r w:rsidRPr="00AD2942">
              <w:rPr>
                <w:rFonts w:ascii="Times New Roman" w:hAnsi="Times New Roman" w:cs="Times New Roman"/>
                <w:sz w:val="24"/>
                <w:szCs w:val="24"/>
              </w:rPr>
              <w:t>Изображение и фантазия. Рисование по представлению.</w:t>
            </w:r>
          </w:p>
          <w:p w:rsidR="002C0EB7" w:rsidRPr="00AD2942" w:rsidRDefault="002C0EB7" w:rsidP="00AD2942">
            <w:pPr>
              <w:snapToGrid w:val="0"/>
              <w:spacing w:after="0" w:line="240" w:lineRule="auto"/>
              <w:rPr>
                <w:rFonts w:ascii="Times New Roman" w:hAnsi="Times New Roman" w:cs="Times New Roman"/>
                <w:b/>
                <w:sz w:val="24"/>
                <w:szCs w:val="24"/>
                <w:shd w:val="clear" w:color="auto" w:fill="E6E6E6"/>
              </w:rPr>
            </w:pPr>
            <w:r w:rsidRPr="00AD2942">
              <w:rPr>
                <w:rFonts w:ascii="Times New Roman" w:hAnsi="Times New Roman" w:cs="Times New Roman"/>
                <w:b/>
                <w:sz w:val="24"/>
                <w:szCs w:val="24"/>
                <w:shd w:val="clear" w:color="auto" w:fill="E6E6E6"/>
              </w:rPr>
              <w:t>Сказочное несуществующее животное</w:t>
            </w:r>
          </w:p>
        </w:tc>
        <w:tc>
          <w:tcPr>
            <w:tcW w:w="2865" w:type="dxa"/>
            <w:tcBorders>
              <w:left w:val="single" w:sz="1" w:space="0" w:color="000000"/>
              <w:bottom w:val="single" w:sz="1" w:space="0" w:color="000000"/>
            </w:tcBorders>
          </w:tcPr>
          <w:p w:rsidR="002C0EB7" w:rsidRPr="00AD2942" w:rsidRDefault="002C0EB7" w:rsidP="00AD2942">
            <w:pPr>
              <w:autoSpaceDE w:val="0"/>
              <w:snapToGrid w:val="0"/>
              <w:spacing w:after="0" w:line="240" w:lineRule="auto"/>
              <w:rPr>
                <w:rFonts w:ascii="Times New Roman" w:hAnsi="Times New Roman" w:cs="Times New Roman"/>
                <w:sz w:val="24"/>
                <w:szCs w:val="24"/>
              </w:rPr>
            </w:pPr>
            <w:r w:rsidRPr="00AD2942">
              <w:rPr>
                <w:rFonts w:ascii="Times New Roman" w:hAnsi="Times New Roman" w:cs="Times New Roman"/>
                <w:sz w:val="24"/>
                <w:szCs w:val="24"/>
              </w:rPr>
              <w:t xml:space="preserve"> Соединение элементов разных животных, растений при создании фантастического образа. </w:t>
            </w:r>
          </w:p>
        </w:tc>
        <w:tc>
          <w:tcPr>
            <w:tcW w:w="2460" w:type="dxa"/>
            <w:tcBorders>
              <w:left w:val="single" w:sz="1" w:space="0" w:color="000000"/>
              <w:bottom w:val="single" w:sz="1" w:space="0" w:color="000000"/>
            </w:tcBorders>
          </w:tcPr>
          <w:p w:rsidR="002C0EB7" w:rsidRPr="00AD2942" w:rsidRDefault="002C0EB7" w:rsidP="00AD2942">
            <w:pPr>
              <w:autoSpaceDE w:val="0"/>
              <w:snapToGrid w:val="0"/>
              <w:spacing w:after="0" w:line="240" w:lineRule="auto"/>
              <w:rPr>
                <w:rFonts w:ascii="Times New Roman" w:hAnsi="Times New Roman" w:cs="Times New Roman"/>
                <w:sz w:val="24"/>
                <w:szCs w:val="24"/>
              </w:rPr>
            </w:pPr>
            <w:r w:rsidRPr="00AD2942">
              <w:rPr>
                <w:rFonts w:ascii="Times New Roman" w:hAnsi="Times New Roman" w:cs="Times New Roman"/>
                <w:sz w:val="24"/>
                <w:szCs w:val="24"/>
              </w:rPr>
              <w:t xml:space="preserve">Роль фантазии в жизни людей. Сказочные существа. </w:t>
            </w:r>
            <w:proofErr w:type="spellStart"/>
            <w:r w:rsidRPr="00AD2942">
              <w:rPr>
                <w:rFonts w:ascii="Times New Roman" w:hAnsi="Times New Roman" w:cs="Times New Roman"/>
                <w:sz w:val="24"/>
                <w:szCs w:val="24"/>
              </w:rPr>
              <w:t>Фантасти-ческие</w:t>
            </w:r>
            <w:proofErr w:type="spellEnd"/>
            <w:r w:rsidRPr="00AD2942">
              <w:rPr>
                <w:rFonts w:ascii="Times New Roman" w:hAnsi="Times New Roman" w:cs="Times New Roman"/>
                <w:sz w:val="24"/>
                <w:szCs w:val="24"/>
              </w:rPr>
              <w:t xml:space="preserve"> образы</w:t>
            </w:r>
            <w:proofErr w:type="gramStart"/>
            <w:r w:rsidRPr="00AD2942">
              <w:rPr>
                <w:rFonts w:ascii="Times New Roman" w:hAnsi="Times New Roman" w:cs="Times New Roman"/>
                <w:sz w:val="24"/>
                <w:szCs w:val="24"/>
              </w:rPr>
              <w:t>.</w:t>
            </w:r>
            <w:proofErr w:type="gramEnd"/>
            <w:r w:rsidRPr="00AD2942">
              <w:rPr>
                <w:rFonts w:ascii="Times New Roman" w:hAnsi="Times New Roman" w:cs="Times New Roman"/>
                <w:sz w:val="24"/>
                <w:szCs w:val="24"/>
              </w:rPr>
              <w:t xml:space="preserve"> (</w:t>
            </w:r>
            <w:proofErr w:type="gramStart"/>
            <w:r w:rsidRPr="00AD2942">
              <w:rPr>
                <w:rFonts w:ascii="Times New Roman" w:hAnsi="Times New Roman" w:cs="Times New Roman"/>
                <w:sz w:val="24"/>
                <w:szCs w:val="24"/>
              </w:rPr>
              <w:t>т</w:t>
            </w:r>
            <w:proofErr w:type="gramEnd"/>
            <w:r w:rsidRPr="00AD2942">
              <w:rPr>
                <w:rFonts w:ascii="Times New Roman" w:hAnsi="Times New Roman" w:cs="Times New Roman"/>
                <w:sz w:val="24"/>
                <w:szCs w:val="24"/>
              </w:rPr>
              <w:t xml:space="preserve">ворческое сообщение) </w:t>
            </w:r>
          </w:p>
        </w:tc>
        <w:tc>
          <w:tcPr>
            <w:tcW w:w="2145" w:type="dxa"/>
            <w:tcBorders>
              <w:left w:val="single" w:sz="1" w:space="0" w:color="000000"/>
              <w:bottom w:val="single" w:sz="1" w:space="0" w:color="000000"/>
            </w:tcBorders>
          </w:tcPr>
          <w:p w:rsidR="002C0EB7" w:rsidRPr="00AD2942" w:rsidRDefault="002C0EB7" w:rsidP="00AD2942">
            <w:pPr>
              <w:autoSpaceDE w:val="0"/>
              <w:snapToGrid w:val="0"/>
              <w:spacing w:after="0" w:line="240" w:lineRule="auto"/>
              <w:rPr>
                <w:rFonts w:ascii="Times New Roman" w:hAnsi="Times New Roman" w:cs="Times New Roman"/>
                <w:sz w:val="24"/>
                <w:szCs w:val="24"/>
              </w:rPr>
            </w:pPr>
            <w:r w:rsidRPr="00AD2942">
              <w:rPr>
                <w:rFonts w:ascii="Times New Roman" w:hAnsi="Times New Roman" w:cs="Times New Roman"/>
                <w:sz w:val="24"/>
                <w:szCs w:val="24"/>
              </w:rPr>
              <w:t>Творческие умения и навыки работы с гуашью.</w:t>
            </w:r>
          </w:p>
        </w:tc>
        <w:tc>
          <w:tcPr>
            <w:tcW w:w="1863" w:type="dxa"/>
            <w:tcBorders>
              <w:left w:val="single" w:sz="1" w:space="0" w:color="000000"/>
              <w:bottom w:val="single" w:sz="1" w:space="0" w:color="000000"/>
            </w:tcBorders>
            <w:vAlign w:val="center"/>
          </w:tcPr>
          <w:p w:rsidR="002C0EB7" w:rsidRPr="00AD2942" w:rsidRDefault="002C0EB7" w:rsidP="00AD2942">
            <w:pPr>
              <w:snapToGrid w:val="0"/>
              <w:spacing w:after="0" w:line="240" w:lineRule="auto"/>
              <w:rPr>
                <w:rFonts w:ascii="Times New Roman" w:hAnsi="Times New Roman" w:cs="Times New Roman"/>
                <w:sz w:val="24"/>
                <w:szCs w:val="24"/>
              </w:rPr>
            </w:pPr>
            <w:r w:rsidRPr="00AD2942">
              <w:rPr>
                <w:rFonts w:ascii="Times New Roman" w:hAnsi="Times New Roman" w:cs="Times New Roman"/>
                <w:sz w:val="24"/>
                <w:szCs w:val="24"/>
                <w:u w:val="single"/>
              </w:rPr>
              <w:t>Размышлять и вести</w:t>
            </w:r>
            <w:r w:rsidRPr="00AD2942">
              <w:rPr>
                <w:rFonts w:ascii="Times New Roman" w:hAnsi="Times New Roman" w:cs="Times New Roman"/>
                <w:sz w:val="24"/>
                <w:szCs w:val="24"/>
              </w:rPr>
              <w:t xml:space="preserve"> беседу об изображении как </w:t>
            </w:r>
            <w:proofErr w:type="spellStart"/>
            <w:r w:rsidRPr="00AD2942">
              <w:rPr>
                <w:rFonts w:ascii="Times New Roman" w:hAnsi="Times New Roman" w:cs="Times New Roman"/>
                <w:sz w:val="24"/>
                <w:szCs w:val="24"/>
              </w:rPr>
              <w:t>рального</w:t>
            </w:r>
            <w:proofErr w:type="spellEnd"/>
            <w:r w:rsidRPr="00AD2942">
              <w:rPr>
                <w:rFonts w:ascii="Times New Roman" w:hAnsi="Times New Roman" w:cs="Times New Roman"/>
                <w:sz w:val="24"/>
                <w:szCs w:val="24"/>
              </w:rPr>
              <w:t xml:space="preserve">, так и фантастического </w:t>
            </w:r>
            <w:proofErr w:type="spellStart"/>
            <w:r w:rsidRPr="00AD2942">
              <w:rPr>
                <w:rFonts w:ascii="Times New Roman" w:hAnsi="Times New Roman" w:cs="Times New Roman"/>
                <w:sz w:val="24"/>
                <w:szCs w:val="24"/>
              </w:rPr>
              <w:t>мира</w:t>
            </w:r>
            <w:proofErr w:type="gramStart"/>
            <w:r w:rsidRPr="00AD2942">
              <w:rPr>
                <w:rFonts w:ascii="Times New Roman" w:hAnsi="Times New Roman" w:cs="Times New Roman"/>
                <w:sz w:val="24"/>
                <w:szCs w:val="24"/>
              </w:rPr>
              <w:t>;</w:t>
            </w:r>
            <w:r w:rsidRPr="00AD2942">
              <w:rPr>
                <w:rFonts w:ascii="Times New Roman" w:hAnsi="Times New Roman" w:cs="Times New Roman"/>
                <w:sz w:val="24"/>
                <w:szCs w:val="24"/>
                <w:u w:val="single"/>
              </w:rPr>
              <w:t>п</w:t>
            </w:r>
            <w:proofErr w:type="gramEnd"/>
            <w:r w:rsidRPr="00AD2942">
              <w:rPr>
                <w:rFonts w:ascii="Times New Roman" w:hAnsi="Times New Roman" w:cs="Times New Roman"/>
                <w:sz w:val="24"/>
                <w:szCs w:val="24"/>
                <w:u w:val="single"/>
              </w:rPr>
              <w:t>ридумывать</w:t>
            </w:r>
            <w:proofErr w:type="spellEnd"/>
            <w:r w:rsidRPr="00AD2942">
              <w:rPr>
                <w:rFonts w:ascii="Times New Roman" w:hAnsi="Times New Roman" w:cs="Times New Roman"/>
                <w:sz w:val="24"/>
                <w:szCs w:val="24"/>
                <w:u w:val="single"/>
              </w:rPr>
              <w:t xml:space="preserve"> и изображать</w:t>
            </w:r>
            <w:r w:rsidRPr="00AD2942">
              <w:rPr>
                <w:rFonts w:ascii="Times New Roman" w:hAnsi="Times New Roman" w:cs="Times New Roman"/>
                <w:sz w:val="24"/>
                <w:szCs w:val="24"/>
              </w:rPr>
              <w:t xml:space="preserve"> </w:t>
            </w:r>
            <w:r w:rsidRPr="00AD2942">
              <w:rPr>
                <w:rFonts w:ascii="Times New Roman" w:hAnsi="Times New Roman" w:cs="Times New Roman"/>
                <w:sz w:val="24"/>
                <w:szCs w:val="24"/>
              </w:rPr>
              <w:lastRenderedPageBreak/>
              <w:t xml:space="preserve">фантастические образы животных; </w:t>
            </w:r>
            <w:r w:rsidRPr="00AD2942">
              <w:rPr>
                <w:rFonts w:ascii="Times New Roman" w:hAnsi="Times New Roman" w:cs="Times New Roman"/>
                <w:sz w:val="24"/>
                <w:szCs w:val="24"/>
                <w:u w:val="single"/>
              </w:rPr>
              <w:t>приобретать</w:t>
            </w:r>
            <w:r w:rsidRPr="00AD2942">
              <w:rPr>
                <w:rFonts w:ascii="Times New Roman" w:hAnsi="Times New Roman" w:cs="Times New Roman"/>
                <w:sz w:val="24"/>
                <w:szCs w:val="24"/>
              </w:rPr>
              <w:t xml:space="preserve"> опыт работы с гуашью.</w:t>
            </w:r>
          </w:p>
        </w:tc>
        <w:tc>
          <w:tcPr>
            <w:tcW w:w="1842" w:type="dxa"/>
            <w:tcBorders>
              <w:left w:val="single" w:sz="1" w:space="0" w:color="000000"/>
              <w:bottom w:val="single" w:sz="1" w:space="0" w:color="000000"/>
            </w:tcBorders>
          </w:tcPr>
          <w:p w:rsidR="002C0EB7" w:rsidRPr="00AD2942" w:rsidRDefault="002C0EB7" w:rsidP="00AD2942">
            <w:pPr>
              <w:snapToGrid w:val="0"/>
              <w:spacing w:after="0" w:line="240" w:lineRule="auto"/>
              <w:rPr>
                <w:rFonts w:ascii="Times New Roman" w:hAnsi="Times New Roman" w:cs="Times New Roman"/>
                <w:sz w:val="24"/>
                <w:szCs w:val="24"/>
              </w:rPr>
            </w:pPr>
            <w:r w:rsidRPr="00AD2942">
              <w:rPr>
                <w:rFonts w:ascii="Times New Roman" w:hAnsi="Times New Roman" w:cs="Times New Roman"/>
                <w:sz w:val="24"/>
                <w:szCs w:val="24"/>
              </w:rPr>
              <w:lastRenderedPageBreak/>
              <w:t>Самостоятельная работа</w:t>
            </w:r>
          </w:p>
        </w:tc>
        <w:tc>
          <w:tcPr>
            <w:tcW w:w="1285" w:type="dxa"/>
            <w:tcBorders>
              <w:left w:val="single" w:sz="1" w:space="0" w:color="000000"/>
              <w:bottom w:val="single" w:sz="1" w:space="0" w:color="000000"/>
              <w:right w:val="single" w:sz="1" w:space="0" w:color="000000"/>
            </w:tcBorders>
          </w:tcPr>
          <w:p w:rsidR="002C0EB7" w:rsidRPr="00AD2942" w:rsidRDefault="002C0EB7" w:rsidP="00AD2942">
            <w:pPr>
              <w:snapToGrid w:val="0"/>
              <w:spacing w:after="0" w:line="240" w:lineRule="auto"/>
              <w:rPr>
                <w:rFonts w:ascii="Times New Roman" w:hAnsi="Times New Roman" w:cs="Times New Roman"/>
                <w:sz w:val="24"/>
                <w:szCs w:val="24"/>
              </w:rPr>
            </w:pPr>
          </w:p>
        </w:tc>
      </w:tr>
      <w:tr w:rsidR="002C0EB7" w:rsidRPr="00AD2942" w:rsidTr="002C0EB7">
        <w:tc>
          <w:tcPr>
            <w:tcW w:w="615" w:type="dxa"/>
            <w:tcBorders>
              <w:left w:val="single" w:sz="1" w:space="0" w:color="000000"/>
              <w:bottom w:val="single" w:sz="1" w:space="0" w:color="000000"/>
            </w:tcBorders>
          </w:tcPr>
          <w:p w:rsidR="002C0EB7" w:rsidRPr="00AD2942" w:rsidRDefault="002C0EB7" w:rsidP="00AD2942">
            <w:pPr>
              <w:snapToGrid w:val="0"/>
              <w:spacing w:after="0" w:line="240" w:lineRule="auto"/>
              <w:rPr>
                <w:rFonts w:ascii="Times New Roman" w:hAnsi="Times New Roman" w:cs="Times New Roman"/>
                <w:sz w:val="24"/>
                <w:szCs w:val="24"/>
              </w:rPr>
            </w:pPr>
            <w:r w:rsidRPr="00AD2942">
              <w:rPr>
                <w:rFonts w:ascii="Times New Roman" w:hAnsi="Times New Roman" w:cs="Times New Roman"/>
                <w:sz w:val="24"/>
                <w:szCs w:val="24"/>
              </w:rPr>
              <w:lastRenderedPageBreak/>
              <w:t>11</w:t>
            </w:r>
          </w:p>
        </w:tc>
        <w:tc>
          <w:tcPr>
            <w:tcW w:w="2370" w:type="dxa"/>
            <w:tcBorders>
              <w:left w:val="single" w:sz="1" w:space="0" w:color="000000"/>
              <w:bottom w:val="single" w:sz="1" w:space="0" w:color="000000"/>
            </w:tcBorders>
          </w:tcPr>
          <w:p w:rsidR="002C0EB7" w:rsidRPr="00AD2942" w:rsidRDefault="002C0EB7" w:rsidP="00AD2942">
            <w:pPr>
              <w:snapToGrid w:val="0"/>
              <w:spacing w:after="0" w:line="240" w:lineRule="auto"/>
              <w:rPr>
                <w:rFonts w:ascii="Times New Roman" w:hAnsi="Times New Roman" w:cs="Times New Roman"/>
                <w:b/>
                <w:sz w:val="24"/>
                <w:szCs w:val="24"/>
                <w:shd w:val="clear" w:color="auto" w:fill="E6E6E6"/>
              </w:rPr>
            </w:pPr>
            <w:r w:rsidRPr="00AD2942">
              <w:rPr>
                <w:rFonts w:ascii="Times New Roman" w:hAnsi="Times New Roman" w:cs="Times New Roman"/>
                <w:sz w:val="24"/>
                <w:szCs w:val="24"/>
                <w:shd w:val="clear" w:color="auto" w:fill="E6E6E6"/>
              </w:rPr>
              <w:t xml:space="preserve">Украшение и </w:t>
            </w:r>
            <w:proofErr w:type="spellStart"/>
            <w:proofErr w:type="gramStart"/>
            <w:r w:rsidRPr="00AD2942">
              <w:rPr>
                <w:rFonts w:ascii="Times New Roman" w:hAnsi="Times New Roman" w:cs="Times New Roman"/>
                <w:sz w:val="24"/>
                <w:szCs w:val="24"/>
                <w:shd w:val="clear" w:color="auto" w:fill="E6E6E6"/>
              </w:rPr>
              <w:t>реаль-ность</w:t>
            </w:r>
            <w:proofErr w:type="spellEnd"/>
            <w:proofErr w:type="gramEnd"/>
            <w:r w:rsidRPr="00AD2942">
              <w:rPr>
                <w:rFonts w:ascii="Times New Roman" w:hAnsi="Times New Roman" w:cs="Times New Roman"/>
                <w:sz w:val="24"/>
                <w:szCs w:val="24"/>
                <w:shd w:val="clear" w:color="auto" w:fill="E6E6E6"/>
              </w:rPr>
              <w:t xml:space="preserve">. Рисование по представлению. </w:t>
            </w:r>
            <w:r w:rsidRPr="00AD2942">
              <w:rPr>
                <w:rFonts w:ascii="Times New Roman" w:hAnsi="Times New Roman" w:cs="Times New Roman"/>
                <w:b/>
                <w:sz w:val="24"/>
                <w:szCs w:val="24"/>
                <w:shd w:val="clear" w:color="auto" w:fill="E6E6E6"/>
              </w:rPr>
              <w:t>Веточка с инеем или паутинка с капелькой росы.</w:t>
            </w:r>
          </w:p>
        </w:tc>
        <w:tc>
          <w:tcPr>
            <w:tcW w:w="2865" w:type="dxa"/>
            <w:tcBorders>
              <w:left w:val="single" w:sz="1" w:space="0" w:color="000000"/>
              <w:bottom w:val="single" w:sz="1" w:space="0" w:color="000000"/>
            </w:tcBorders>
          </w:tcPr>
          <w:p w:rsidR="002C0EB7" w:rsidRPr="00AD2942" w:rsidRDefault="002C0EB7" w:rsidP="00AD2942">
            <w:pPr>
              <w:pStyle w:val="a3"/>
              <w:autoSpaceDE w:val="0"/>
              <w:snapToGrid w:val="0"/>
              <w:spacing w:after="0" w:line="240" w:lineRule="auto"/>
              <w:ind w:left="0"/>
              <w:rPr>
                <w:rFonts w:ascii="Times New Roman" w:hAnsi="Times New Roman" w:cs="Times New Roman"/>
                <w:sz w:val="24"/>
                <w:szCs w:val="24"/>
              </w:rPr>
            </w:pPr>
            <w:r w:rsidRPr="00AD2942">
              <w:rPr>
                <w:rFonts w:ascii="Times New Roman" w:hAnsi="Times New Roman" w:cs="Times New Roman"/>
                <w:sz w:val="24"/>
                <w:szCs w:val="24"/>
              </w:rPr>
              <w:t>Видеть красоту в природе,  учится у природы, развитие наблюдательности.</w:t>
            </w:r>
          </w:p>
        </w:tc>
        <w:tc>
          <w:tcPr>
            <w:tcW w:w="2460" w:type="dxa"/>
            <w:tcBorders>
              <w:left w:val="single" w:sz="1" w:space="0" w:color="000000"/>
              <w:bottom w:val="single" w:sz="1" w:space="0" w:color="000000"/>
            </w:tcBorders>
          </w:tcPr>
          <w:p w:rsidR="002C0EB7" w:rsidRPr="00AD2942" w:rsidRDefault="002C0EB7" w:rsidP="00AD2942">
            <w:pPr>
              <w:autoSpaceDE w:val="0"/>
              <w:snapToGrid w:val="0"/>
              <w:spacing w:after="0" w:line="240" w:lineRule="auto"/>
              <w:rPr>
                <w:rFonts w:ascii="Times New Roman" w:hAnsi="Times New Roman" w:cs="Times New Roman"/>
                <w:sz w:val="24"/>
                <w:szCs w:val="24"/>
              </w:rPr>
            </w:pPr>
            <w:r w:rsidRPr="00AD2942">
              <w:rPr>
                <w:rFonts w:ascii="Times New Roman" w:hAnsi="Times New Roman" w:cs="Times New Roman"/>
                <w:sz w:val="24"/>
                <w:szCs w:val="24"/>
              </w:rPr>
              <w:t>Построение композиции  и рассказ о замысле</w:t>
            </w:r>
          </w:p>
        </w:tc>
        <w:tc>
          <w:tcPr>
            <w:tcW w:w="2145" w:type="dxa"/>
            <w:tcBorders>
              <w:left w:val="single" w:sz="1" w:space="0" w:color="000000"/>
              <w:bottom w:val="single" w:sz="1" w:space="0" w:color="000000"/>
            </w:tcBorders>
          </w:tcPr>
          <w:p w:rsidR="002C0EB7" w:rsidRPr="00AD2942" w:rsidRDefault="002C0EB7" w:rsidP="00AD2942">
            <w:pPr>
              <w:pStyle w:val="a3"/>
              <w:autoSpaceDE w:val="0"/>
              <w:snapToGrid w:val="0"/>
              <w:spacing w:after="0" w:line="240" w:lineRule="auto"/>
              <w:ind w:left="0" w:hanging="425"/>
              <w:rPr>
                <w:rFonts w:ascii="Times New Roman" w:hAnsi="Times New Roman" w:cs="Times New Roman"/>
                <w:sz w:val="24"/>
                <w:szCs w:val="24"/>
              </w:rPr>
            </w:pPr>
            <w:r w:rsidRPr="00AD2942">
              <w:rPr>
                <w:rFonts w:ascii="Times New Roman" w:hAnsi="Times New Roman" w:cs="Times New Roman"/>
                <w:sz w:val="24"/>
                <w:szCs w:val="24"/>
              </w:rPr>
              <w:t>Изображение</w:t>
            </w:r>
          </w:p>
          <w:p w:rsidR="002C0EB7" w:rsidRPr="00AD2942" w:rsidRDefault="002C0EB7" w:rsidP="00AD2942">
            <w:pPr>
              <w:pStyle w:val="a3"/>
              <w:autoSpaceDE w:val="0"/>
              <w:snapToGrid w:val="0"/>
              <w:spacing w:after="0" w:line="240" w:lineRule="auto"/>
              <w:ind w:left="0" w:hanging="425"/>
              <w:rPr>
                <w:rFonts w:ascii="Times New Roman" w:hAnsi="Times New Roman" w:cs="Times New Roman"/>
                <w:sz w:val="24"/>
                <w:szCs w:val="24"/>
              </w:rPr>
            </w:pPr>
            <w:r w:rsidRPr="00AD2942">
              <w:rPr>
                <w:rFonts w:ascii="Times New Roman" w:hAnsi="Times New Roman" w:cs="Times New Roman"/>
                <w:sz w:val="24"/>
                <w:szCs w:val="24"/>
              </w:rPr>
              <w:t>паутинок, снежинок</w:t>
            </w:r>
          </w:p>
          <w:p w:rsidR="002C0EB7" w:rsidRPr="00AD2942" w:rsidRDefault="002C0EB7" w:rsidP="00AD2942">
            <w:pPr>
              <w:pStyle w:val="a3"/>
              <w:autoSpaceDE w:val="0"/>
              <w:snapToGrid w:val="0"/>
              <w:spacing w:after="0" w:line="240" w:lineRule="auto"/>
              <w:ind w:left="0" w:hanging="425"/>
              <w:rPr>
                <w:rFonts w:ascii="Times New Roman" w:hAnsi="Times New Roman" w:cs="Times New Roman"/>
                <w:sz w:val="24"/>
                <w:szCs w:val="24"/>
              </w:rPr>
            </w:pPr>
            <w:r w:rsidRPr="00AD2942">
              <w:rPr>
                <w:rFonts w:ascii="Times New Roman" w:hAnsi="Times New Roman" w:cs="Times New Roman"/>
                <w:sz w:val="24"/>
                <w:szCs w:val="24"/>
              </w:rPr>
              <w:t>при помощи</w:t>
            </w:r>
          </w:p>
          <w:p w:rsidR="002C0EB7" w:rsidRPr="00AD2942" w:rsidRDefault="002C0EB7" w:rsidP="00AD2942">
            <w:pPr>
              <w:pStyle w:val="a3"/>
              <w:autoSpaceDE w:val="0"/>
              <w:snapToGrid w:val="0"/>
              <w:spacing w:after="0" w:line="240" w:lineRule="auto"/>
              <w:ind w:left="0" w:hanging="425"/>
              <w:rPr>
                <w:rFonts w:ascii="Times New Roman" w:hAnsi="Times New Roman" w:cs="Times New Roman"/>
                <w:sz w:val="24"/>
                <w:szCs w:val="24"/>
              </w:rPr>
            </w:pPr>
            <w:r w:rsidRPr="00AD2942">
              <w:rPr>
                <w:rFonts w:ascii="Times New Roman" w:hAnsi="Times New Roman" w:cs="Times New Roman"/>
                <w:sz w:val="24"/>
                <w:szCs w:val="24"/>
              </w:rPr>
              <w:t>графических</w:t>
            </w:r>
          </w:p>
          <w:p w:rsidR="002C0EB7" w:rsidRPr="00AD2942" w:rsidRDefault="002C0EB7" w:rsidP="00AD2942">
            <w:pPr>
              <w:pStyle w:val="a3"/>
              <w:autoSpaceDE w:val="0"/>
              <w:snapToGrid w:val="0"/>
              <w:spacing w:after="0" w:line="240" w:lineRule="auto"/>
              <w:ind w:left="0" w:hanging="425"/>
              <w:rPr>
                <w:rFonts w:ascii="Times New Roman" w:hAnsi="Times New Roman" w:cs="Times New Roman"/>
                <w:sz w:val="24"/>
                <w:szCs w:val="24"/>
              </w:rPr>
            </w:pPr>
            <w:proofErr w:type="gramStart"/>
            <w:r w:rsidRPr="00AD2942">
              <w:rPr>
                <w:rFonts w:ascii="Times New Roman" w:hAnsi="Times New Roman" w:cs="Times New Roman"/>
                <w:sz w:val="24"/>
                <w:szCs w:val="24"/>
              </w:rPr>
              <w:t>элементов (линий,</w:t>
            </w:r>
            <w:proofErr w:type="gramEnd"/>
          </w:p>
          <w:p w:rsidR="002C0EB7" w:rsidRPr="00AD2942" w:rsidRDefault="002C0EB7" w:rsidP="00AD2942">
            <w:pPr>
              <w:pStyle w:val="a3"/>
              <w:autoSpaceDE w:val="0"/>
              <w:snapToGrid w:val="0"/>
              <w:spacing w:after="0" w:line="240" w:lineRule="auto"/>
              <w:ind w:left="0" w:hanging="425"/>
              <w:rPr>
                <w:rFonts w:ascii="Times New Roman" w:hAnsi="Times New Roman" w:cs="Times New Roman"/>
                <w:sz w:val="24"/>
                <w:szCs w:val="24"/>
              </w:rPr>
            </w:pPr>
            <w:r w:rsidRPr="00AD2942">
              <w:rPr>
                <w:rFonts w:ascii="Times New Roman" w:hAnsi="Times New Roman" w:cs="Times New Roman"/>
                <w:sz w:val="24"/>
                <w:szCs w:val="24"/>
              </w:rPr>
              <w:t>точек, кружочков и т д.) по памяти.</w:t>
            </w:r>
          </w:p>
        </w:tc>
        <w:tc>
          <w:tcPr>
            <w:tcW w:w="1863" w:type="dxa"/>
            <w:tcBorders>
              <w:left w:val="single" w:sz="1" w:space="0" w:color="000000"/>
              <w:bottom w:val="single" w:sz="1" w:space="0" w:color="000000"/>
            </w:tcBorders>
            <w:vAlign w:val="center"/>
          </w:tcPr>
          <w:p w:rsidR="002C0EB7" w:rsidRPr="00AD2942" w:rsidRDefault="002C0EB7" w:rsidP="00AD2942">
            <w:pPr>
              <w:snapToGrid w:val="0"/>
              <w:spacing w:after="0" w:line="240" w:lineRule="auto"/>
              <w:rPr>
                <w:rFonts w:ascii="Times New Roman" w:hAnsi="Times New Roman" w:cs="Times New Roman"/>
                <w:sz w:val="24"/>
                <w:szCs w:val="24"/>
              </w:rPr>
            </w:pPr>
            <w:r w:rsidRPr="00AD2942">
              <w:rPr>
                <w:rFonts w:ascii="Times New Roman" w:hAnsi="Times New Roman" w:cs="Times New Roman"/>
                <w:sz w:val="24"/>
                <w:szCs w:val="24"/>
                <w:u w:val="single"/>
              </w:rPr>
              <w:t>Наблюдать и учиться видеть</w:t>
            </w:r>
            <w:r w:rsidRPr="00AD2942">
              <w:rPr>
                <w:rFonts w:ascii="Times New Roman" w:hAnsi="Times New Roman" w:cs="Times New Roman"/>
                <w:sz w:val="24"/>
                <w:szCs w:val="24"/>
              </w:rPr>
              <w:t xml:space="preserve"> украшения в природе, </w:t>
            </w:r>
            <w:r w:rsidRPr="00AD2942">
              <w:rPr>
                <w:rFonts w:ascii="Times New Roman" w:hAnsi="Times New Roman" w:cs="Times New Roman"/>
                <w:sz w:val="24"/>
                <w:szCs w:val="24"/>
                <w:u w:val="single"/>
              </w:rPr>
              <w:t xml:space="preserve">откликаться </w:t>
            </w:r>
            <w:r w:rsidRPr="00AD2942">
              <w:rPr>
                <w:rFonts w:ascii="Times New Roman" w:hAnsi="Times New Roman" w:cs="Times New Roman"/>
                <w:sz w:val="24"/>
                <w:szCs w:val="24"/>
              </w:rPr>
              <w:t xml:space="preserve">на природную красоту; </w:t>
            </w:r>
            <w:r w:rsidRPr="00AD2942">
              <w:rPr>
                <w:rFonts w:ascii="Times New Roman" w:hAnsi="Times New Roman" w:cs="Times New Roman"/>
                <w:sz w:val="24"/>
                <w:szCs w:val="24"/>
                <w:u w:val="single"/>
              </w:rPr>
              <w:t>создавать</w:t>
            </w:r>
            <w:r w:rsidRPr="00AD2942">
              <w:rPr>
                <w:rFonts w:ascii="Times New Roman" w:hAnsi="Times New Roman" w:cs="Times New Roman"/>
                <w:sz w:val="24"/>
                <w:szCs w:val="24"/>
              </w:rPr>
              <w:t xml:space="preserve"> с помощью </w:t>
            </w:r>
            <w:proofErr w:type="gramStart"/>
            <w:r w:rsidRPr="00AD2942">
              <w:rPr>
                <w:rFonts w:ascii="Times New Roman" w:hAnsi="Times New Roman" w:cs="Times New Roman"/>
                <w:sz w:val="24"/>
                <w:szCs w:val="24"/>
              </w:rPr>
              <w:t>графических</w:t>
            </w:r>
            <w:proofErr w:type="gramEnd"/>
            <w:r w:rsidRPr="00AD2942">
              <w:rPr>
                <w:rFonts w:ascii="Times New Roman" w:hAnsi="Times New Roman" w:cs="Times New Roman"/>
                <w:sz w:val="24"/>
                <w:szCs w:val="24"/>
              </w:rPr>
              <w:t xml:space="preserve"> </w:t>
            </w:r>
            <w:proofErr w:type="spellStart"/>
            <w:r w:rsidRPr="00AD2942">
              <w:rPr>
                <w:rFonts w:ascii="Times New Roman" w:hAnsi="Times New Roman" w:cs="Times New Roman"/>
                <w:sz w:val="24"/>
                <w:szCs w:val="24"/>
              </w:rPr>
              <w:t>материа</w:t>
            </w:r>
            <w:proofErr w:type="spellEnd"/>
            <w:r w:rsidRPr="00AD2942">
              <w:rPr>
                <w:rFonts w:ascii="Times New Roman" w:hAnsi="Times New Roman" w:cs="Times New Roman"/>
                <w:sz w:val="24"/>
                <w:szCs w:val="24"/>
              </w:rPr>
              <w:t xml:space="preserve">-лов изображения </w:t>
            </w:r>
            <w:proofErr w:type="spellStart"/>
            <w:r w:rsidRPr="00AD2942">
              <w:rPr>
                <w:rFonts w:ascii="Times New Roman" w:hAnsi="Times New Roman" w:cs="Times New Roman"/>
                <w:sz w:val="24"/>
                <w:szCs w:val="24"/>
              </w:rPr>
              <w:t>укра-шений</w:t>
            </w:r>
            <w:proofErr w:type="spellEnd"/>
            <w:r w:rsidRPr="00AD2942">
              <w:rPr>
                <w:rFonts w:ascii="Times New Roman" w:hAnsi="Times New Roman" w:cs="Times New Roman"/>
                <w:sz w:val="24"/>
                <w:szCs w:val="24"/>
              </w:rPr>
              <w:t xml:space="preserve"> в природе; </w:t>
            </w:r>
            <w:r w:rsidRPr="00AD2942">
              <w:rPr>
                <w:rFonts w:ascii="Times New Roman" w:hAnsi="Times New Roman" w:cs="Times New Roman"/>
                <w:sz w:val="24"/>
                <w:szCs w:val="24"/>
                <w:u w:val="single"/>
              </w:rPr>
              <w:t>при-обретать</w:t>
            </w:r>
            <w:r w:rsidRPr="00AD2942">
              <w:rPr>
                <w:rFonts w:ascii="Times New Roman" w:hAnsi="Times New Roman" w:cs="Times New Roman"/>
                <w:sz w:val="24"/>
                <w:szCs w:val="24"/>
              </w:rPr>
              <w:t xml:space="preserve"> опыт работы с тушью, мелом.</w:t>
            </w:r>
          </w:p>
        </w:tc>
        <w:tc>
          <w:tcPr>
            <w:tcW w:w="1842" w:type="dxa"/>
            <w:tcBorders>
              <w:left w:val="single" w:sz="1" w:space="0" w:color="000000"/>
              <w:bottom w:val="single" w:sz="1" w:space="0" w:color="000000"/>
            </w:tcBorders>
          </w:tcPr>
          <w:p w:rsidR="002C0EB7" w:rsidRPr="00AD2942" w:rsidRDefault="002C0EB7" w:rsidP="00AD2942">
            <w:pPr>
              <w:snapToGrid w:val="0"/>
              <w:spacing w:after="0" w:line="240" w:lineRule="auto"/>
              <w:rPr>
                <w:rFonts w:ascii="Times New Roman" w:hAnsi="Times New Roman" w:cs="Times New Roman"/>
                <w:sz w:val="24"/>
                <w:szCs w:val="24"/>
              </w:rPr>
            </w:pPr>
            <w:r w:rsidRPr="00AD2942">
              <w:rPr>
                <w:rFonts w:ascii="Times New Roman" w:hAnsi="Times New Roman" w:cs="Times New Roman"/>
                <w:sz w:val="24"/>
                <w:szCs w:val="24"/>
              </w:rPr>
              <w:t>Самостоятельная работа</w:t>
            </w:r>
          </w:p>
        </w:tc>
        <w:tc>
          <w:tcPr>
            <w:tcW w:w="1285" w:type="dxa"/>
            <w:tcBorders>
              <w:left w:val="single" w:sz="1" w:space="0" w:color="000000"/>
              <w:bottom w:val="single" w:sz="1" w:space="0" w:color="000000"/>
              <w:right w:val="single" w:sz="1" w:space="0" w:color="000000"/>
            </w:tcBorders>
          </w:tcPr>
          <w:p w:rsidR="002C0EB7" w:rsidRPr="00AD2942" w:rsidRDefault="002C0EB7" w:rsidP="00AD2942">
            <w:pPr>
              <w:snapToGrid w:val="0"/>
              <w:spacing w:after="0" w:line="240" w:lineRule="auto"/>
              <w:rPr>
                <w:rFonts w:ascii="Times New Roman" w:hAnsi="Times New Roman" w:cs="Times New Roman"/>
                <w:sz w:val="24"/>
                <w:szCs w:val="24"/>
              </w:rPr>
            </w:pPr>
          </w:p>
        </w:tc>
      </w:tr>
      <w:tr w:rsidR="002C0EB7" w:rsidRPr="00AD2942" w:rsidTr="002C0EB7">
        <w:tc>
          <w:tcPr>
            <w:tcW w:w="615" w:type="dxa"/>
            <w:tcBorders>
              <w:left w:val="single" w:sz="1" w:space="0" w:color="000000"/>
              <w:bottom w:val="single" w:sz="1" w:space="0" w:color="000000"/>
            </w:tcBorders>
          </w:tcPr>
          <w:p w:rsidR="002C0EB7" w:rsidRPr="00AD2942" w:rsidRDefault="002C0EB7" w:rsidP="00AD2942">
            <w:pPr>
              <w:snapToGrid w:val="0"/>
              <w:spacing w:after="0" w:line="240" w:lineRule="auto"/>
              <w:rPr>
                <w:rFonts w:ascii="Times New Roman" w:hAnsi="Times New Roman" w:cs="Times New Roman"/>
                <w:sz w:val="24"/>
                <w:szCs w:val="24"/>
              </w:rPr>
            </w:pPr>
            <w:r w:rsidRPr="00AD2942">
              <w:rPr>
                <w:rFonts w:ascii="Times New Roman" w:hAnsi="Times New Roman" w:cs="Times New Roman"/>
                <w:sz w:val="24"/>
                <w:szCs w:val="24"/>
              </w:rPr>
              <w:t>12</w:t>
            </w:r>
          </w:p>
        </w:tc>
        <w:tc>
          <w:tcPr>
            <w:tcW w:w="2370" w:type="dxa"/>
            <w:tcBorders>
              <w:left w:val="single" w:sz="1" w:space="0" w:color="000000"/>
              <w:bottom w:val="single" w:sz="1" w:space="0" w:color="000000"/>
            </w:tcBorders>
          </w:tcPr>
          <w:p w:rsidR="002C0EB7" w:rsidRPr="00AD2942" w:rsidRDefault="002C0EB7" w:rsidP="00AD2942">
            <w:pPr>
              <w:snapToGrid w:val="0"/>
              <w:spacing w:after="0" w:line="240" w:lineRule="auto"/>
              <w:rPr>
                <w:rFonts w:ascii="Times New Roman" w:hAnsi="Times New Roman" w:cs="Times New Roman"/>
                <w:sz w:val="24"/>
                <w:szCs w:val="24"/>
              </w:rPr>
            </w:pPr>
            <w:r w:rsidRPr="00AD2942">
              <w:rPr>
                <w:rFonts w:ascii="Times New Roman" w:hAnsi="Times New Roman" w:cs="Times New Roman"/>
                <w:sz w:val="24"/>
                <w:szCs w:val="24"/>
              </w:rPr>
              <w:t xml:space="preserve">Украшение и </w:t>
            </w:r>
            <w:proofErr w:type="gramStart"/>
            <w:r w:rsidRPr="00AD2942">
              <w:rPr>
                <w:rFonts w:ascii="Times New Roman" w:hAnsi="Times New Roman" w:cs="Times New Roman"/>
                <w:sz w:val="24"/>
                <w:szCs w:val="24"/>
              </w:rPr>
              <w:t>фанта-</w:t>
            </w:r>
            <w:proofErr w:type="spellStart"/>
            <w:r w:rsidRPr="00AD2942">
              <w:rPr>
                <w:rFonts w:ascii="Times New Roman" w:hAnsi="Times New Roman" w:cs="Times New Roman"/>
                <w:sz w:val="24"/>
                <w:szCs w:val="24"/>
              </w:rPr>
              <w:t>зия</w:t>
            </w:r>
            <w:proofErr w:type="spellEnd"/>
            <w:proofErr w:type="gramEnd"/>
            <w:r w:rsidRPr="00AD2942">
              <w:rPr>
                <w:rFonts w:ascii="Times New Roman" w:hAnsi="Times New Roman" w:cs="Times New Roman"/>
                <w:sz w:val="24"/>
                <w:szCs w:val="24"/>
              </w:rPr>
              <w:t>. Украшение заданной формы.</w:t>
            </w:r>
          </w:p>
          <w:p w:rsidR="002C0EB7" w:rsidRPr="00AD2942" w:rsidRDefault="002C0EB7" w:rsidP="00AD2942">
            <w:pPr>
              <w:spacing w:after="0" w:line="240" w:lineRule="auto"/>
              <w:rPr>
                <w:rFonts w:ascii="Times New Roman" w:hAnsi="Times New Roman" w:cs="Times New Roman"/>
                <w:b/>
                <w:sz w:val="24"/>
                <w:szCs w:val="24"/>
              </w:rPr>
            </w:pPr>
            <w:r w:rsidRPr="00AD2942">
              <w:rPr>
                <w:rFonts w:ascii="Times New Roman" w:hAnsi="Times New Roman" w:cs="Times New Roman"/>
                <w:b/>
                <w:sz w:val="24"/>
                <w:szCs w:val="24"/>
              </w:rPr>
              <w:t>Кокошники.</w:t>
            </w:r>
          </w:p>
          <w:p w:rsidR="002C0EB7" w:rsidRPr="00AD2942" w:rsidRDefault="002C0EB7" w:rsidP="00AD2942">
            <w:pPr>
              <w:snapToGrid w:val="0"/>
              <w:spacing w:after="0" w:line="240" w:lineRule="auto"/>
              <w:rPr>
                <w:rFonts w:ascii="Times New Roman" w:hAnsi="Times New Roman" w:cs="Times New Roman"/>
                <w:sz w:val="24"/>
                <w:szCs w:val="24"/>
                <w:shd w:val="clear" w:color="auto" w:fill="E6E6E6"/>
              </w:rPr>
            </w:pPr>
          </w:p>
        </w:tc>
        <w:tc>
          <w:tcPr>
            <w:tcW w:w="2865" w:type="dxa"/>
            <w:tcBorders>
              <w:left w:val="single" w:sz="1" w:space="0" w:color="000000"/>
              <w:bottom w:val="single" w:sz="1" w:space="0" w:color="000000"/>
            </w:tcBorders>
          </w:tcPr>
          <w:p w:rsidR="002C0EB7" w:rsidRPr="00AD2942" w:rsidRDefault="002C0EB7" w:rsidP="00AD2942">
            <w:pPr>
              <w:pStyle w:val="a3"/>
              <w:snapToGrid w:val="0"/>
              <w:spacing w:after="0" w:line="240" w:lineRule="auto"/>
              <w:ind w:left="0"/>
              <w:rPr>
                <w:rFonts w:ascii="Times New Roman" w:hAnsi="Times New Roman" w:cs="Times New Roman"/>
                <w:sz w:val="24"/>
                <w:szCs w:val="24"/>
              </w:rPr>
            </w:pPr>
            <w:r w:rsidRPr="00AD2942">
              <w:rPr>
                <w:rFonts w:ascii="Times New Roman" w:hAnsi="Times New Roman" w:cs="Times New Roman"/>
                <w:sz w:val="24"/>
                <w:szCs w:val="24"/>
              </w:rPr>
              <w:t xml:space="preserve">Иметь представление, что такое кокошник, кто носил кокошники, как их украшали. Что такое орнамент? Преобразование природных форм для создания различных </w:t>
            </w:r>
            <w:r w:rsidRPr="00AD2942">
              <w:rPr>
                <w:rFonts w:ascii="Times New Roman" w:hAnsi="Times New Roman" w:cs="Times New Roman"/>
                <w:sz w:val="24"/>
                <w:szCs w:val="24"/>
              </w:rPr>
              <w:lastRenderedPageBreak/>
              <w:t>узоров, орнаментов, украшающих предметы быта.</w:t>
            </w:r>
          </w:p>
        </w:tc>
        <w:tc>
          <w:tcPr>
            <w:tcW w:w="2460" w:type="dxa"/>
            <w:tcBorders>
              <w:left w:val="single" w:sz="1" w:space="0" w:color="000000"/>
              <w:bottom w:val="single" w:sz="1" w:space="0" w:color="000000"/>
            </w:tcBorders>
          </w:tcPr>
          <w:p w:rsidR="002C0EB7" w:rsidRPr="00AD2942" w:rsidRDefault="002C0EB7" w:rsidP="00AD2942">
            <w:pPr>
              <w:autoSpaceDE w:val="0"/>
              <w:snapToGrid w:val="0"/>
              <w:spacing w:after="0" w:line="240" w:lineRule="auto"/>
              <w:rPr>
                <w:rFonts w:ascii="Times New Roman" w:hAnsi="Times New Roman" w:cs="Times New Roman"/>
                <w:sz w:val="24"/>
                <w:szCs w:val="24"/>
              </w:rPr>
            </w:pPr>
            <w:r w:rsidRPr="00AD2942">
              <w:rPr>
                <w:rFonts w:ascii="Times New Roman" w:hAnsi="Times New Roman" w:cs="Times New Roman"/>
                <w:sz w:val="24"/>
                <w:szCs w:val="24"/>
              </w:rPr>
              <w:lastRenderedPageBreak/>
              <w:t>Творческое сообщение « История появления женского кокошника», значение слова «кокошник»</w:t>
            </w:r>
          </w:p>
        </w:tc>
        <w:tc>
          <w:tcPr>
            <w:tcW w:w="2145" w:type="dxa"/>
            <w:tcBorders>
              <w:left w:val="single" w:sz="1" w:space="0" w:color="000000"/>
              <w:bottom w:val="single" w:sz="1" w:space="0" w:color="000000"/>
            </w:tcBorders>
          </w:tcPr>
          <w:p w:rsidR="002C0EB7" w:rsidRPr="00AD2942" w:rsidRDefault="002C0EB7" w:rsidP="00AD2942">
            <w:pPr>
              <w:pStyle w:val="af2"/>
              <w:autoSpaceDE w:val="0"/>
              <w:snapToGrid w:val="0"/>
              <w:spacing w:after="0" w:line="240" w:lineRule="auto"/>
              <w:rPr>
                <w:rFonts w:ascii="Times New Roman" w:hAnsi="Times New Roman" w:cs="Times New Roman"/>
                <w:sz w:val="24"/>
                <w:szCs w:val="24"/>
              </w:rPr>
            </w:pPr>
            <w:r w:rsidRPr="00AD2942">
              <w:rPr>
                <w:rFonts w:ascii="Times New Roman" w:hAnsi="Times New Roman" w:cs="Times New Roman"/>
                <w:sz w:val="24"/>
                <w:szCs w:val="24"/>
              </w:rPr>
              <w:t xml:space="preserve">Изготовление и украшение кокошника. Создание   украшений для человека. Перенесение красоты природы в </w:t>
            </w:r>
            <w:r w:rsidRPr="00AD2942">
              <w:rPr>
                <w:rFonts w:ascii="Times New Roman" w:hAnsi="Times New Roman" w:cs="Times New Roman"/>
                <w:sz w:val="24"/>
                <w:szCs w:val="24"/>
              </w:rPr>
              <w:lastRenderedPageBreak/>
              <w:t xml:space="preserve">быт человека. </w:t>
            </w:r>
          </w:p>
        </w:tc>
        <w:tc>
          <w:tcPr>
            <w:tcW w:w="1863" w:type="dxa"/>
            <w:tcBorders>
              <w:left w:val="single" w:sz="1" w:space="0" w:color="000000"/>
              <w:bottom w:val="single" w:sz="1" w:space="0" w:color="000000"/>
            </w:tcBorders>
            <w:vAlign w:val="center"/>
          </w:tcPr>
          <w:p w:rsidR="002C0EB7" w:rsidRPr="00AD2942" w:rsidRDefault="002C0EB7" w:rsidP="00AD2942">
            <w:pPr>
              <w:snapToGrid w:val="0"/>
              <w:spacing w:after="0" w:line="240" w:lineRule="auto"/>
              <w:rPr>
                <w:rFonts w:ascii="Times New Roman" w:hAnsi="Times New Roman" w:cs="Times New Roman"/>
                <w:sz w:val="24"/>
                <w:szCs w:val="24"/>
              </w:rPr>
            </w:pPr>
            <w:r w:rsidRPr="00AD2942">
              <w:rPr>
                <w:rFonts w:ascii="Times New Roman" w:hAnsi="Times New Roman" w:cs="Times New Roman"/>
                <w:sz w:val="24"/>
                <w:szCs w:val="24"/>
                <w:u w:val="single"/>
              </w:rPr>
              <w:lastRenderedPageBreak/>
              <w:t>Сравнивать и сопоставлять</w:t>
            </w:r>
            <w:r w:rsidRPr="00AD2942">
              <w:rPr>
                <w:rFonts w:ascii="Times New Roman" w:hAnsi="Times New Roman" w:cs="Times New Roman"/>
                <w:sz w:val="24"/>
                <w:szCs w:val="24"/>
              </w:rPr>
              <w:t xml:space="preserve"> природные формы и декоративные мотивы; </w:t>
            </w:r>
            <w:r w:rsidRPr="00AD2942">
              <w:rPr>
                <w:rFonts w:ascii="Times New Roman" w:hAnsi="Times New Roman" w:cs="Times New Roman"/>
                <w:sz w:val="24"/>
                <w:szCs w:val="24"/>
                <w:u w:val="single"/>
              </w:rPr>
              <w:t>осваивать приемы</w:t>
            </w:r>
            <w:r w:rsidRPr="00AD2942">
              <w:rPr>
                <w:rFonts w:ascii="Times New Roman" w:hAnsi="Times New Roman" w:cs="Times New Roman"/>
                <w:sz w:val="24"/>
                <w:szCs w:val="24"/>
              </w:rPr>
              <w:t xml:space="preserve"> </w:t>
            </w:r>
            <w:r w:rsidRPr="00AD2942">
              <w:rPr>
                <w:rFonts w:ascii="Times New Roman" w:hAnsi="Times New Roman" w:cs="Times New Roman"/>
                <w:sz w:val="24"/>
                <w:szCs w:val="24"/>
              </w:rPr>
              <w:lastRenderedPageBreak/>
              <w:t xml:space="preserve">создания орнамента; </w:t>
            </w:r>
            <w:r w:rsidRPr="00AD2942">
              <w:rPr>
                <w:rFonts w:ascii="Times New Roman" w:hAnsi="Times New Roman" w:cs="Times New Roman"/>
                <w:sz w:val="24"/>
                <w:szCs w:val="24"/>
                <w:u w:val="single"/>
              </w:rPr>
              <w:t>со</w:t>
            </w:r>
            <w:r w:rsidRPr="00AD2942">
              <w:rPr>
                <w:rFonts w:ascii="Times New Roman" w:hAnsi="Times New Roman" w:cs="Times New Roman"/>
                <w:sz w:val="24"/>
                <w:szCs w:val="24"/>
              </w:rPr>
              <w:t>-</w:t>
            </w:r>
            <w:proofErr w:type="spellStart"/>
            <w:r w:rsidRPr="00AD2942">
              <w:rPr>
                <w:rFonts w:ascii="Times New Roman" w:hAnsi="Times New Roman" w:cs="Times New Roman"/>
                <w:sz w:val="24"/>
                <w:szCs w:val="24"/>
                <w:u w:val="single"/>
              </w:rPr>
              <w:t>здавать</w:t>
            </w:r>
            <w:proofErr w:type="spellEnd"/>
            <w:r w:rsidRPr="00AD2942">
              <w:rPr>
                <w:rFonts w:ascii="Times New Roman" w:hAnsi="Times New Roman" w:cs="Times New Roman"/>
                <w:sz w:val="24"/>
                <w:szCs w:val="24"/>
              </w:rPr>
              <w:t xml:space="preserve"> украшения; </w:t>
            </w:r>
            <w:r w:rsidRPr="00AD2942">
              <w:rPr>
                <w:rFonts w:ascii="Times New Roman" w:hAnsi="Times New Roman" w:cs="Times New Roman"/>
                <w:sz w:val="24"/>
                <w:szCs w:val="24"/>
                <w:u w:val="single"/>
              </w:rPr>
              <w:t>ос-</w:t>
            </w:r>
            <w:proofErr w:type="spellStart"/>
            <w:r w:rsidRPr="00AD2942">
              <w:rPr>
                <w:rFonts w:ascii="Times New Roman" w:hAnsi="Times New Roman" w:cs="Times New Roman"/>
                <w:sz w:val="24"/>
                <w:szCs w:val="24"/>
                <w:u w:val="single"/>
              </w:rPr>
              <w:t>ваивать</w:t>
            </w:r>
            <w:proofErr w:type="spellEnd"/>
            <w:r w:rsidRPr="00AD2942">
              <w:rPr>
                <w:rFonts w:ascii="Times New Roman" w:hAnsi="Times New Roman" w:cs="Times New Roman"/>
                <w:sz w:val="24"/>
                <w:szCs w:val="24"/>
              </w:rPr>
              <w:t xml:space="preserve"> приемы работы </w:t>
            </w:r>
            <w:proofErr w:type="gramStart"/>
            <w:r w:rsidRPr="00AD2942">
              <w:rPr>
                <w:rFonts w:ascii="Times New Roman" w:hAnsi="Times New Roman" w:cs="Times New Roman"/>
                <w:sz w:val="24"/>
                <w:szCs w:val="24"/>
              </w:rPr>
              <w:t>графическими</w:t>
            </w:r>
            <w:proofErr w:type="gramEnd"/>
            <w:r w:rsidRPr="00AD2942">
              <w:rPr>
                <w:rFonts w:ascii="Times New Roman" w:hAnsi="Times New Roman" w:cs="Times New Roman"/>
                <w:sz w:val="24"/>
                <w:szCs w:val="24"/>
              </w:rPr>
              <w:t xml:space="preserve"> матери-</w:t>
            </w:r>
            <w:proofErr w:type="spellStart"/>
            <w:r w:rsidRPr="00AD2942">
              <w:rPr>
                <w:rFonts w:ascii="Times New Roman" w:hAnsi="Times New Roman" w:cs="Times New Roman"/>
                <w:sz w:val="24"/>
                <w:szCs w:val="24"/>
              </w:rPr>
              <w:t>алами</w:t>
            </w:r>
            <w:proofErr w:type="spellEnd"/>
            <w:r w:rsidRPr="00AD2942">
              <w:rPr>
                <w:rFonts w:ascii="Times New Roman" w:hAnsi="Times New Roman" w:cs="Times New Roman"/>
                <w:sz w:val="24"/>
                <w:szCs w:val="24"/>
              </w:rPr>
              <w:t>;</w:t>
            </w:r>
          </w:p>
        </w:tc>
        <w:tc>
          <w:tcPr>
            <w:tcW w:w="1842" w:type="dxa"/>
            <w:tcBorders>
              <w:left w:val="single" w:sz="1" w:space="0" w:color="000000"/>
              <w:bottom w:val="single" w:sz="1" w:space="0" w:color="000000"/>
            </w:tcBorders>
          </w:tcPr>
          <w:p w:rsidR="002C0EB7" w:rsidRPr="00AD2942" w:rsidRDefault="002C0EB7" w:rsidP="00AD2942">
            <w:pPr>
              <w:snapToGrid w:val="0"/>
              <w:spacing w:after="0" w:line="240" w:lineRule="auto"/>
              <w:rPr>
                <w:rFonts w:ascii="Times New Roman" w:hAnsi="Times New Roman" w:cs="Times New Roman"/>
                <w:sz w:val="24"/>
                <w:szCs w:val="24"/>
              </w:rPr>
            </w:pPr>
            <w:r w:rsidRPr="00AD2942">
              <w:rPr>
                <w:rFonts w:ascii="Times New Roman" w:hAnsi="Times New Roman" w:cs="Times New Roman"/>
                <w:sz w:val="24"/>
                <w:szCs w:val="24"/>
              </w:rPr>
              <w:lastRenderedPageBreak/>
              <w:t>Самостоятельная работа</w:t>
            </w:r>
          </w:p>
        </w:tc>
        <w:tc>
          <w:tcPr>
            <w:tcW w:w="1285" w:type="dxa"/>
            <w:tcBorders>
              <w:left w:val="single" w:sz="1" w:space="0" w:color="000000"/>
              <w:bottom w:val="single" w:sz="1" w:space="0" w:color="000000"/>
              <w:right w:val="single" w:sz="1" w:space="0" w:color="000000"/>
            </w:tcBorders>
          </w:tcPr>
          <w:p w:rsidR="002C0EB7" w:rsidRPr="00AD2942" w:rsidRDefault="002C0EB7" w:rsidP="00AD2942">
            <w:pPr>
              <w:snapToGrid w:val="0"/>
              <w:spacing w:after="0" w:line="240" w:lineRule="auto"/>
              <w:rPr>
                <w:rFonts w:ascii="Times New Roman" w:hAnsi="Times New Roman" w:cs="Times New Roman"/>
                <w:sz w:val="24"/>
                <w:szCs w:val="24"/>
              </w:rPr>
            </w:pPr>
          </w:p>
        </w:tc>
      </w:tr>
      <w:tr w:rsidR="002C0EB7" w:rsidRPr="00AD2942" w:rsidTr="002C0EB7">
        <w:tc>
          <w:tcPr>
            <w:tcW w:w="615" w:type="dxa"/>
            <w:tcBorders>
              <w:left w:val="single" w:sz="1" w:space="0" w:color="000000"/>
              <w:bottom w:val="single" w:sz="1" w:space="0" w:color="000000"/>
            </w:tcBorders>
          </w:tcPr>
          <w:p w:rsidR="002C0EB7" w:rsidRPr="00AD2942" w:rsidRDefault="002C0EB7" w:rsidP="00AD2942">
            <w:pPr>
              <w:snapToGrid w:val="0"/>
              <w:spacing w:after="0" w:line="240" w:lineRule="auto"/>
              <w:rPr>
                <w:rFonts w:ascii="Times New Roman" w:hAnsi="Times New Roman" w:cs="Times New Roman"/>
                <w:sz w:val="24"/>
                <w:szCs w:val="24"/>
              </w:rPr>
            </w:pPr>
            <w:r w:rsidRPr="00AD2942">
              <w:rPr>
                <w:rFonts w:ascii="Times New Roman" w:hAnsi="Times New Roman" w:cs="Times New Roman"/>
                <w:sz w:val="24"/>
                <w:szCs w:val="24"/>
              </w:rPr>
              <w:lastRenderedPageBreak/>
              <w:t>13</w:t>
            </w:r>
          </w:p>
        </w:tc>
        <w:tc>
          <w:tcPr>
            <w:tcW w:w="2370" w:type="dxa"/>
            <w:tcBorders>
              <w:left w:val="single" w:sz="1" w:space="0" w:color="000000"/>
              <w:bottom w:val="single" w:sz="1" w:space="0" w:color="000000"/>
            </w:tcBorders>
          </w:tcPr>
          <w:p w:rsidR="002C0EB7" w:rsidRPr="00AD2942" w:rsidRDefault="002C0EB7" w:rsidP="00AD2942">
            <w:pPr>
              <w:snapToGrid w:val="0"/>
              <w:spacing w:after="0" w:line="240" w:lineRule="auto"/>
              <w:rPr>
                <w:rFonts w:ascii="Times New Roman" w:hAnsi="Times New Roman" w:cs="Times New Roman"/>
                <w:b/>
                <w:sz w:val="24"/>
                <w:szCs w:val="24"/>
                <w:shd w:val="clear" w:color="auto" w:fill="E6E6E6"/>
              </w:rPr>
            </w:pPr>
            <w:r w:rsidRPr="00AD2942">
              <w:rPr>
                <w:rFonts w:ascii="Times New Roman" w:hAnsi="Times New Roman" w:cs="Times New Roman"/>
                <w:sz w:val="24"/>
                <w:szCs w:val="24"/>
                <w:shd w:val="clear" w:color="auto" w:fill="E6E6E6"/>
              </w:rPr>
              <w:t xml:space="preserve">Постройка и </w:t>
            </w:r>
            <w:proofErr w:type="spellStart"/>
            <w:proofErr w:type="gramStart"/>
            <w:r w:rsidRPr="00AD2942">
              <w:rPr>
                <w:rFonts w:ascii="Times New Roman" w:hAnsi="Times New Roman" w:cs="Times New Roman"/>
                <w:sz w:val="24"/>
                <w:szCs w:val="24"/>
                <w:shd w:val="clear" w:color="auto" w:fill="E6E6E6"/>
              </w:rPr>
              <w:t>реаль-ность</w:t>
            </w:r>
            <w:proofErr w:type="spellEnd"/>
            <w:proofErr w:type="gramEnd"/>
            <w:r w:rsidRPr="00AD2942">
              <w:rPr>
                <w:rFonts w:ascii="Times New Roman" w:hAnsi="Times New Roman" w:cs="Times New Roman"/>
                <w:sz w:val="24"/>
                <w:szCs w:val="24"/>
                <w:shd w:val="clear" w:color="auto" w:fill="E6E6E6"/>
              </w:rPr>
              <w:t xml:space="preserve">. </w:t>
            </w:r>
            <w:proofErr w:type="spellStart"/>
            <w:proofErr w:type="gramStart"/>
            <w:r w:rsidRPr="00AD2942">
              <w:rPr>
                <w:rFonts w:ascii="Times New Roman" w:hAnsi="Times New Roman" w:cs="Times New Roman"/>
                <w:sz w:val="24"/>
                <w:szCs w:val="24"/>
                <w:shd w:val="clear" w:color="auto" w:fill="E6E6E6"/>
              </w:rPr>
              <w:t>Конструиро-вание</w:t>
            </w:r>
            <w:proofErr w:type="spellEnd"/>
            <w:proofErr w:type="gramEnd"/>
            <w:r w:rsidRPr="00AD2942">
              <w:rPr>
                <w:rFonts w:ascii="Times New Roman" w:hAnsi="Times New Roman" w:cs="Times New Roman"/>
                <w:sz w:val="24"/>
                <w:szCs w:val="24"/>
                <w:shd w:val="clear" w:color="auto" w:fill="E6E6E6"/>
              </w:rPr>
              <w:t xml:space="preserve"> из бумаги. </w:t>
            </w:r>
            <w:r w:rsidRPr="00AD2942">
              <w:rPr>
                <w:rFonts w:ascii="Times New Roman" w:hAnsi="Times New Roman" w:cs="Times New Roman"/>
                <w:b/>
                <w:sz w:val="24"/>
                <w:szCs w:val="24"/>
                <w:shd w:val="clear" w:color="auto" w:fill="E6E6E6"/>
              </w:rPr>
              <w:t>Морской аквариум</w:t>
            </w:r>
          </w:p>
        </w:tc>
        <w:tc>
          <w:tcPr>
            <w:tcW w:w="2865" w:type="dxa"/>
            <w:tcBorders>
              <w:left w:val="single" w:sz="1" w:space="0" w:color="000000"/>
              <w:bottom w:val="single" w:sz="1" w:space="0" w:color="000000"/>
            </w:tcBorders>
          </w:tcPr>
          <w:p w:rsidR="002C0EB7" w:rsidRPr="00AD2942" w:rsidRDefault="002C0EB7" w:rsidP="00AD2942">
            <w:pPr>
              <w:snapToGrid w:val="0"/>
              <w:spacing w:after="0" w:line="240" w:lineRule="auto"/>
              <w:rPr>
                <w:rFonts w:ascii="Times New Roman" w:hAnsi="Times New Roman" w:cs="Times New Roman"/>
                <w:sz w:val="24"/>
                <w:szCs w:val="24"/>
              </w:rPr>
            </w:pPr>
            <w:r w:rsidRPr="00AD2942">
              <w:rPr>
                <w:rFonts w:ascii="Times New Roman" w:hAnsi="Times New Roman" w:cs="Times New Roman"/>
                <w:sz w:val="24"/>
                <w:szCs w:val="24"/>
              </w:rPr>
              <w:t xml:space="preserve"> Природные сообщества и конструкции. </w:t>
            </w:r>
            <w:proofErr w:type="spellStart"/>
            <w:r w:rsidRPr="00AD2942">
              <w:rPr>
                <w:rFonts w:ascii="Times New Roman" w:hAnsi="Times New Roman" w:cs="Times New Roman"/>
                <w:sz w:val="24"/>
                <w:szCs w:val="24"/>
              </w:rPr>
              <w:t>Природныеконструкции</w:t>
            </w:r>
            <w:proofErr w:type="spellEnd"/>
            <w:r w:rsidRPr="00AD2942">
              <w:rPr>
                <w:rFonts w:ascii="Times New Roman" w:hAnsi="Times New Roman" w:cs="Times New Roman"/>
                <w:sz w:val="24"/>
                <w:szCs w:val="24"/>
              </w:rPr>
              <w:t>: соты, ракушки, домик улитки, подсолнух, головка мака, стручки гороха и т.д.</w:t>
            </w:r>
          </w:p>
          <w:p w:rsidR="002C0EB7" w:rsidRPr="00AD2942" w:rsidRDefault="002C0EB7" w:rsidP="00AD2942">
            <w:pPr>
              <w:spacing w:after="0" w:line="240" w:lineRule="auto"/>
              <w:rPr>
                <w:rFonts w:ascii="Times New Roman" w:hAnsi="Times New Roman" w:cs="Times New Roman"/>
                <w:sz w:val="24"/>
                <w:szCs w:val="24"/>
              </w:rPr>
            </w:pPr>
          </w:p>
        </w:tc>
        <w:tc>
          <w:tcPr>
            <w:tcW w:w="2460" w:type="dxa"/>
            <w:tcBorders>
              <w:left w:val="single" w:sz="1" w:space="0" w:color="000000"/>
              <w:bottom w:val="single" w:sz="1" w:space="0" w:color="000000"/>
            </w:tcBorders>
            <w:vAlign w:val="center"/>
          </w:tcPr>
          <w:p w:rsidR="002C0EB7" w:rsidRPr="00AD2942" w:rsidRDefault="002C0EB7" w:rsidP="00AD2942">
            <w:pPr>
              <w:autoSpaceDE w:val="0"/>
              <w:snapToGrid w:val="0"/>
              <w:spacing w:after="0" w:line="240" w:lineRule="auto"/>
              <w:rPr>
                <w:rFonts w:ascii="Times New Roman" w:hAnsi="Times New Roman" w:cs="Times New Roman"/>
                <w:sz w:val="24"/>
                <w:szCs w:val="24"/>
              </w:rPr>
            </w:pPr>
            <w:r w:rsidRPr="00AD2942">
              <w:rPr>
                <w:rFonts w:ascii="Times New Roman" w:hAnsi="Times New Roman" w:cs="Times New Roman"/>
                <w:sz w:val="24"/>
                <w:szCs w:val="24"/>
              </w:rPr>
              <w:t>Природа сама, без участия человека создаёт свои конструкции, а человек  учиться у природы, изучая её.   Роль   Постройки в быту человека; чувство композиции;   навыки конструирования из бумаги.  Творческая работа «Самые необычные постройки на земле»</w:t>
            </w:r>
          </w:p>
        </w:tc>
        <w:tc>
          <w:tcPr>
            <w:tcW w:w="2145" w:type="dxa"/>
            <w:tcBorders>
              <w:left w:val="single" w:sz="1" w:space="0" w:color="000000"/>
              <w:bottom w:val="single" w:sz="1" w:space="0" w:color="000000"/>
            </w:tcBorders>
          </w:tcPr>
          <w:p w:rsidR="002C0EB7" w:rsidRPr="00AD2942" w:rsidRDefault="002C0EB7" w:rsidP="00AD2942">
            <w:pPr>
              <w:pStyle w:val="af2"/>
              <w:autoSpaceDE w:val="0"/>
              <w:snapToGrid w:val="0"/>
              <w:spacing w:after="0" w:line="240" w:lineRule="auto"/>
              <w:rPr>
                <w:rFonts w:ascii="Times New Roman" w:hAnsi="Times New Roman" w:cs="Times New Roman"/>
                <w:sz w:val="24"/>
                <w:szCs w:val="24"/>
              </w:rPr>
            </w:pPr>
            <w:r w:rsidRPr="00AD2942">
              <w:rPr>
                <w:rFonts w:ascii="Times New Roman" w:hAnsi="Times New Roman" w:cs="Times New Roman"/>
                <w:sz w:val="24"/>
                <w:szCs w:val="24"/>
              </w:rPr>
              <w:t xml:space="preserve">Создание макетов аквариумных </w:t>
            </w:r>
            <w:proofErr w:type="spellStart"/>
            <w:r w:rsidRPr="00AD2942">
              <w:rPr>
                <w:rFonts w:ascii="Times New Roman" w:hAnsi="Times New Roman" w:cs="Times New Roman"/>
                <w:sz w:val="24"/>
                <w:szCs w:val="24"/>
              </w:rPr>
              <w:t>рыбок</w:t>
            </w:r>
            <w:proofErr w:type="gramStart"/>
            <w:r w:rsidRPr="00AD2942">
              <w:rPr>
                <w:rFonts w:ascii="Times New Roman" w:hAnsi="Times New Roman" w:cs="Times New Roman"/>
                <w:sz w:val="24"/>
                <w:szCs w:val="24"/>
              </w:rPr>
              <w:t>.Т</w:t>
            </w:r>
            <w:proofErr w:type="gramEnd"/>
            <w:r w:rsidRPr="00AD2942">
              <w:rPr>
                <w:rFonts w:ascii="Times New Roman" w:hAnsi="Times New Roman" w:cs="Times New Roman"/>
                <w:sz w:val="24"/>
                <w:szCs w:val="24"/>
              </w:rPr>
              <w:t>ворческие</w:t>
            </w:r>
            <w:proofErr w:type="spellEnd"/>
            <w:r w:rsidRPr="00AD2942">
              <w:rPr>
                <w:rFonts w:ascii="Times New Roman" w:hAnsi="Times New Roman" w:cs="Times New Roman"/>
                <w:sz w:val="24"/>
                <w:szCs w:val="24"/>
              </w:rPr>
              <w:t xml:space="preserve"> умения и навыки работы с гуашью.</w:t>
            </w:r>
          </w:p>
        </w:tc>
        <w:tc>
          <w:tcPr>
            <w:tcW w:w="1863" w:type="dxa"/>
            <w:tcBorders>
              <w:left w:val="single" w:sz="1" w:space="0" w:color="000000"/>
              <w:bottom w:val="single" w:sz="1" w:space="0" w:color="000000"/>
            </w:tcBorders>
            <w:vAlign w:val="center"/>
          </w:tcPr>
          <w:p w:rsidR="002C0EB7" w:rsidRPr="00AD2942" w:rsidRDefault="002C0EB7" w:rsidP="00AD2942">
            <w:pPr>
              <w:snapToGrid w:val="0"/>
              <w:spacing w:after="0" w:line="240" w:lineRule="auto"/>
              <w:rPr>
                <w:rFonts w:ascii="Times New Roman" w:hAnsi="Times New Roman" w:cs="Times New Roman"/>
                <w:sz w:val="24"/>
                <w:szCs w:val="24"/>
              </w:rPr>
            </w:pPr>
            <w:r w:rsidRPr="00AD2942">
              <w:rPr>
                <w:rFonts w:ascii="Times New Roman" w:hAnsi="Times New Roman" w:cs="Times New Roman"/>
                <w:sz w:val="24"/>
                <w:szCs w:val="24"/>
                <w:u w:val="single"/>
              </w:rPr>
              <w:t xml:space="preserve">Рассматривать и анализировать </w:t>
            </w:r>
            <w:r w:rsidRPr="00AD2942">
              <w:rPr>
                <w:rFonts w:ascii="Times New Roman" w:hAnsi="Times New Roman" w:cs="Times New Roman"/>
                <w:sz w:val="24"/>
                <w:szCs w:val="24"/>
              </w:rPr>
              <w:t xml:space="preserve">природные </w:t>
            </w:r>
            <w:proofErr w:type="gramStart"/>
            <w:r w:rsidRPr="00AD2942">
              <w:rPr>
                <w:rFonts w:ascii="Times New Roman" w:hAnsi="Times New Roman" w:cs="Times New Roman"/>
                <w:sz w:val="24"/>
                <w:szCs w:val="24"/>
              </w:rPr>
              <w:t>ко-</w:t>
            </w:r>
            <w:proofErr w:type="spellStart"/>
            <w:r w:rsidRPr="00AD2942">
              <w:rPr>
                <w:rFonts w:ascii="Times New Roman" w:hAnsi="Times New Roman" w:cs="Times New Roman"/>
                <w:sz w:val="24"/>
                <w:szCs w:val="24"/>
              </w:rPr>
              <w:t>нструкции</w:t>
            </w:r>
            <w:proofErr w:type="spellEnd"/>
            <w:proofErr w:type="gramEnd"/>
            <w:r w:rsidRPr="00AD2942">
              <w:rPr>
                <w:rFonts w:ascii="Times New Roman" w:hAnsi="Times New Roman" w:cs="Times New Roman"/>
                <w:sz w:val="24"/>
                <w:szCs w:val="24"/>
              </w:rPr>
              <w:t xml:space="preserve">, их формы, пропорции; </w:t>
            </w:r>
            <w:r w:rsidRPr="00AD2942">
              <w:rPr>
                <w:rFonts w:ascii="Times New Roman" w:hAnsi="Times New Roman" w:cs="Times New Roman"/>
                <w:sz w:val="24"/>
                <w:szCs w:val="24"/>
                <w:u w:val="single"/>
              </w:rPr>
              <w:t>накапливать опыт</w:t>
            </w:r>
            <w:r w:rsidRPr="00AD2942">
              <w:rPr>
                <w:rFonts w:ascii="Times New Roman" w:hAnsi="Times New Roman" w:cs="Times New Roman"/>
                <w:sz w:val="24"/>
                <w:szCs w:val="24"/>
              </w:rPr>
              <w:t xml:space="preserve"> работы с </w:t>
            </w:r>
            <w:proofErr w:type="spellStart"/>
            <w:r w:rsidRPr="00AD2942">
              <w:rPr>
                <w:rFonts w:ascii="Times New Roman" w:hAnsi="Times New Roman" w:cs="Times New Roman"/>
                <w:sz w:val="24"/>
                <w:szCs w:val="24"/>
              </w:rPr>
              <w:t>бу-магой</w:t>
            </w:r>
            <w:proofErr w:type="spellEnd"/>
            <w:r w:rsidRPr="00AD2942">
              <w:rPr>
                <w:rFonts w:ascii="Times New Roman" w:hAnsi="Times New Roman" w:cs="Times New Roman"/>
                <w:sz w:val="24"/>
                <w:szCs w:val="24"/>
              </w:rPr>
              <w:t xml:space="preserve"> (закручивание, надрезание, </w:t>
            </w:r>
            <w:proofErr w:type="spellStart"/>
            <w:r w:rsidRPr="00AD2942">
              <w:rPr>
                <w:rFonts w:ascii="Times New Roman" w:hAnsi="Times New Roman" w:cs="Times New Roman"/>
                <w:sz w:val="24"/>
                <w:szCs w:val="24"/>
              </w:rPr>
              <w:t>складыва-ние</w:t>
            </w:r>
            <w:proofErr w:type="spellEnd"/>
            <w:r w:rsidRPr="00AD2942">
              <w:rPr>
                <w:rFonts w:ascii="Times New Roman" w:hAnsi="Times New Roman" w:cs="Times New Roman"/>
                <w:sz w:val="24"/>
                <w:szCs w:val="24"/>
              </w:rPr>
              <w:t xml:space="preserve">, склеивание); </w:t>
            </w:r>
            <w:r w:rsidRPr="00AD2942">
              <w:rPr>
                <w:rFonts w:ascii="Times New Roman" w:hAnsi="Times New Roman" w:cs="Times New Roman"/>
                <w:sz w:val="24"/>
                <w:szCs w:val="24"/>
                <w:u w:val="single"/>
              </w:rPr>
              <w:t>участвовать в создании</w:t>
            </w:r>
            <w:r w:rsidRPr="00AD2942">
              <w:rPr>
                <w:rFonts w:ascii="Times New Roman" w:hAnsi="Times New Roman" w:cs="Times New Roman"/>
                <w:sz w:val="24"/>
                <w:szCs w:val="24"/>
              </w:rPr>
              <w:t xml:space="preserve"> коллективной работы.</w:t>
            </w:r>
          </w:p>
        </w:tc>
        <w:tc>
          <w:tcPr>
            <w:tcW w:w="1842" w:type="dxa"/>
            <w:tcBorders>
              <w:left w:val="single" w:sz="1" w:space="0" w:color="000000"/>
              <w:bottom w:val="single" w:sz="1" w:space="0" w:color="000000"/>
            </w:tcBorders>
          </w:tcPr>
          <w:p w:rsidR="002C0EB7" w:rsidRPr="00AD2942" w:rsidRDefault="002C0EB7" w:rsidP="00AD2942">
            <w:pPr>
              <w:snapToGrid w:val="0"/>
              <w:spacing w:after="0" w:line="240" w:lineRule="auto"/>
              <w:rPr>
                <w:rFonts w:ascii="Times New Roman" w:hAnsi="Times New Roman" w:cs="Times New Roman"/>
                <w:sz w:val="24"/>
                <w:szCs w:val="24"/>
              </w:rPr>
            </w:pPr>
            <w:r w:rsidRPr="00AD2942">
              <w:rPr>
                <w:rFonts w:ascii="Times New Roman" w:hAnsi="Times New Roman" w:cs="Times New Roman"/>
                <w:sz w:val="24"/>
                <w:szCs w:val="24"/>
              </w:rPr>
              <w:t>Самостоятельная работа</w:t>
            </w:r>
          </w:p>
        </w:tc>
        <w:tc>
          <w:tcPr>
            <w:tcW w:w="1285" w:type="dxa"/>
            <w:tcBorders>
              <w:left w:val="single" w:sz="1" w:space="0" w:color="000000"/>
              <w:bottom w:val="single" w:sz="1" w:space="0" w:color="000000"/>
              <w:right w:val="single" w:sz="1" w:space="0" w:color="000000"/>
            </w:tcBorders>
          </w:tcPr>
          <w:p w:rsidR="002C0EB7" w:rsidRPr="00AD2942" w:rsidRDefault="002C0EB7" w:rsidP="00AD2942">
            <w:pPr>
              <w:snapToGrid w:val="0"/>
              <w:spacing w:after="0" w:line="240" w:lineRule="auto"/>
              <w:rPr>
                <w:rFonts w:ascii="Times New Roman" w:hAnsi="Times New Roman" w:cs="Times New Roman"/>
                <w:sz w:val="24"/>
                <w:szCs w:val="24"/>
              </w:rPr>
            </w:pPr>
          </w:p>
        </w:tc>
      </w:tr>
      <w:tr w:rsidR="002C0EB7" w:rsidRPr="00AD2942" w:rsidTr="002C0EB7">
        <w:tc>
          <w:tcPr>
            <w:tcW w:w="615" w:type="dxa"/>
            <w:tcBorders>
              <w:left w:val="single" w:sz="1" w:space="0" w:color="000000"/>
              <w:bottom w:val="single" w:sz="1" w:space="0" w:color="000000"/>
            </w:tcBorders>
          </w:tcPr>
          <w:p w:rsidR="002C0EB7" w:rsidRPr="00AD2942" w:rsidRDefault="002C0EB7" w:rsidP="00AD2942">
            <w:pPr>
              <w:snapToGrid w:val="0"/>
              <w:spacing w:after="0" w:line="240" w:lineRule="auto"/>
              <w:rPr>
                <w:rFonts w:ascii="Times New Roman" w:hAnsi="Times New Roman" w:cs="Times New Roman"/>
                <w:sz w:val="24"/>
                <w:szCs w:val="24"/>
              </w:rPr>
            </w:pPr>
            <w:r w:rsidRPr="00AD2942">
              <w:rPr>
                <w:rFonts w:ascii="Times New Roman" w:hAnsi="Times New Roman" w:cs="Times New Roman"/>
                <w:sz w:val="24"/>
                <w:szCs w:val="24"/>
              </w:rPr>
              <w:t>14</w:t>
            </w:r>
          </w:p>
        </w:tc>
        <w:tc>
          <w:tcPr>
            <w:tcW w:w="2370" w:type="dxa"/>
            <w:tcBorders>
              <w:left w:val="single" w:sz="1" w:space="0" w:color="000000"/>
              <w:bottom w:val="single" w:sz="1" w:space="0" w:color="000000"/>
            </w:tcBorders>
          </w:tcPr>
          <w:p w:rsidR="002C0EB7" w:rsidRPr="00AD2942" w:rsidRDefault="002C0EB7" w:rsidP="00AD2942">
            <w:pPr>
              <w:snapToGrid w:val="0"/>
              <w:spacing w:after="0" w:line="240" w:lineRule="auto"/>
              <w:rPr>
                <w:rFonts w:ascii="Times New Roman" w:hAnsi="Times New Roman" w:cs="Times New Roman"/>
                <w:b/>
                <w:sz w:val="24"/>
                <w:szCs w:val="24"/>
                <w:shd w:val="clear" w:color="auto" w:fill="E6E6E6"/>
              </w:rPr>
            </w:pPr>
            <w:r w:rsidRPr="00AD2942">
              <w:rPr>
                <w:rFonts w:ascii="Times New Roman" w:hAnsi="Times New Roman" w:cs="Times New Roman"/>
                <w:sz w:val="24"/>
                <w:szCs w:val="24"/>
                <w:shd w:val="clear" w:color="auto" w:fill="E6E6E6"/>
              </w:rPr>
              <w:t xml:space="preserve">Изображение и фантазия. </w:t>
            </w:r>
            <w:r w:rsidRPr="00AD2942">
              <w:rPr>
                <w:rFonts w:ascii="Times New Roman" w:hAnsi="Times New Roman" w:cs="Times New Roman"/>
                <w:b/>
                <w:sz w:val="24"/>
                <w:szCs w:val="24"/>
                <w:shd w:val="clear" w:color="auto" w:fill="E6E6E6"/>
              </w:rPr>
              <w:t>Рисование фантастического здания.</w:t>
            </w:r>
          </w:p>
        </w:tc>
        <w:tc>
          <w:tcPr>
            <w:tcW w:w="2865" w:type="dxa"/>
            <w:tcBorders>
              <w:left w:val="single" w:sz="1" w:space="0" w:color="000000"/>
              <w:bottom w:val="single" w:sz="1" w:space="0" w:color="000000"/>
            </w:tcBorders>
          </w:tcPr>
          <w:p w:rsidR="002C0EB7" w:rsidRPr="00AD2942" w:rsidRDefault="002C0EB7" w:rsidP="00AD2942">
            <w:pPr>
              <w:snapToGrid w:val="0"/>
              <w:spacing w:after="0" w:line="240" w:lineRule="auto"/>
              <w:rPr>
                <w:rFonts w:ascii="Times New Roman" w:hAnsi="Times New Roman" w:cs="Times New Roman"/>
                <w:sz w:val="24"/>
                <w:szCs w:val="24"/>
              </w:rPr>
            </w:pPr>
            <w:r w:rsidRPr="00AD2942">
              <w:rPr>
                <w:rFonts w:ascii="Times New Roman" w:hAnsi="Times New Roman" w:cs="Times New Roman"/>
                <w:sz w:val="24"/>
                <w:szCs w:val="24"/>
              </w:rPr>
              <w:t>Создание рассказа о Природе, как образе мудрого учителя; увидеть в примерах архитектуры природные аналоги;</w:t>
            </w:r>
          </w:p>
        </w:tc>
        <w:tc>
          <w:tcPr>
            <w:tcW w:w="2460" w:type="dxa"/>
            <w:tcBorders>
              <w:left w:val="single" w:sz="1" w:space="0" w:color="000000"/>
              <w:bottom w:val="single" w:sz="1" w:space="0" w:color="000000"/>
            </w:tcBorders>
          </w:tcPr>
          <w:p w:rsidR="002C0EB7" w:rsidRPr="00AD2942" w:rsidRDefault="002C0EB7" w:rsidP="00AD2942">
            <w:pPr>
              <w:autoSpaceDE w:val="0"/>
              <w:snapToGrid w:val="0"/>
              <w:spacing w:after="0" w:line="240" w:lineRule="auto"/>
              <w:rPr>
                <w:rFonts w:ascii="Times New Roman" w:hAnsi="Times New Roman" w:cs="Times New Roman"/>
                <w:sz w:val="24"/>
                <w:szCs w:val="24"/>
              </w:rPr>
            </w:pPr>
            <w:r w:rsidRPr="00AD2942">
              <w:rPr>
                <w:rFonts w:ascii="Times New Roman" w:hAnsi="Times New Roman" w:cs="Times New Roman"/>
                <w:sz w:val="24"/>
                <w:szCs w:val="24"/>
              </w:rPr>
              <w:t>Творческая работа (сообщение) «Самые необычные постройки на земле»</w:t>
            </w:r>
          </w:p>
        </w:tc>
        <w:tc>
          <w:tcPr>
            <w:tcW w:w="2145" w:type="dxa"/>
            <w:tcBorders>
              <w:left w:val="single" w:sz="1" w:space="0" w:color="000000"/>
              <w:bottom w:val="single" w:sz="1" w:space="0" w:color="000000"/>
            </w:tcBorders>
          </w:tcPr>
          <w:p w:rsidR="002C0EB7" w:rsidRPr="00AD2942" w:rsidRDefault="002C0EB7" w:rsidP="00AD2942">
            <w:pPr>
              <w:pStyle w:val="af2"/>
              <w:autoSpaceDE w:val="0"/>
              <w:snapToGrid w:val="0"/>
              <w:spacing w:after="0" w:line="240" w:lineRule="auto"/>
              <w:rPr>
                <w:rFonts w:ascii="Times New Roman" w:hAnsi="Times New Roman" w:cs="Times New Roman"/>
                <w:sz w:val="24"/>
                <w:szCs w:val="24"/>
              </w:rPr>
            </w:pPr>
            <w:r w:rsidRPr="00AD2942">
              <w:rPr>
                <w:rFonts w:ascii="Times New Roman" w:hAnsi="Times New Roman" w:cs="Times New Roman"/>
                <w:sz w:val="24"/>
                <w:szCs w:val="24"/>
              </w:rPr>
              <w:t>Создание макета сказочного замка</w:t>
            </w:r>
          </w:p>
        </w:tc>
        <w:tc>
          <w:tcPr>
            <w:tcW w:w="1863" w:type="dxa"/>
            <w:tcBorders>
              <w:left w:val="single" w:sz="1" w:space="0" w:color="000000"/>
              <w:bottom w:val="single" w:sz="1" w:space="0" w:color="000000"/>
            </w:tcBorders>
            <w:vAlign w:val="center"/>
          </w:tcPr>
          <w:p w:rsidR="002C0EB7" w:rsidRPr="00AD2942" w:rsidRDefault="002C0EB7" w:rsidP="00AD2942">
            <w:pPr>
              <w:snapToGrid w:val="0"/>
              <w:spacing w:after="0" w:line="240" w:lineRule="auto"/>
              <w:rPr>
                <w:rFonts w:ascii="Times New Roman" w:hAnsi="Times New Roman" w:cs="Times New Roman"/>
                <w:sz w:val="24"/>
                <w:szCs w:val="24"/>
              </w:rPr>
            </w:pPr>
            <w:r w:rsidRPr="00AD2942">
              <w:rPr>
                <w:rFonts w:ascii="Times New Roman" w:hAnsi="Times New Roman" w:cs="Times New Roman"/>
                <w:sz w:val="24"/>
                <w:szCs w:val="24"/>
                <w:u w:val="single"/>
              </w:rPr>
              <w:t>Сравнивать и сопоставлять</w:t>
            </w:r>
            <w:r w:rsidRPr="00AD2942">
              <w:rPr>
                <w:rFonts w:ascii="Times New Roman" w:hAnsi="Times New Roman" w:cs="Times New Roman"/>
                <w:sz w:val="24"/>
                <w:szCs w:val="24"/>
              </w:rPr>
              <w:t xml:space="preserve"> природные формы с архитектурными постройками; </w:t>
            </w:r>
            <w:r w:rsidRPr="00AD2942">
              <w:rPr>
                <w:rFonts w:ascii="Times New Roman" w:hAnsi="Times New Roman" w:cs="Times New Roman"/>
                <w:sz w:val="24"/>
                <w:szCs w:val="24"/>
                <w:u w:val="single"/>
              </w:rPr>
              <w:lastRenderedPageBreak/>
              <w:t xml:space="preserve">осваивать </w:t>
            </w:r>
            <w:r w:rsidRPr="00AD2942">
              <w:rPr>
                <w:rFonts w:ascii="Times New Roman" w:hAnsi="Times New Roman" w:cs="Times New Roman"/>
                <w:sz w:val="24"/>
                <w:szCs w:val="24"/>
              </w:rPr>
              <w:t xml:space="preserve">приемы работы с бумагой; </w:t>
            </w:r>
            <w:r w:rsidRPr="00AD2942">
              <w:rPr>
                <w:rFonts w:ascii="Times New Roman" w:hAnsi="Times New Roman" w:cs="Times New Roman"/>
                <w:sz w:val="24"/>
                <w:szCs w:val="24"/>
                <w:u w:val="single"/>
              </w:rPr>
              <w:t xml:space="preserve">создавать </w:t>
            </w:r>
            <w:r w:rsidRPr="00AD2942">
              <w:rPr>
                <w:rFonts w:ascii="Times New Roman" w:hAnsi="Times New Roman" w:cs="Times New Roman"/>
                <w:sz w:val="24"/>
                <w:szCs w:val="24"/>
              </w:rPr>
              <w:t xml:space="preserve">макеты, </w:t>
            </w:r>
            <w:r w:rsidRPr="00AD2942">
              <w:rPr>
                <w:rFonts w:ascii="Times New Roman" w:hAnsi="Times New Roman" w:cs="Times New Roman"/>
                <w:sz w:val="24"/>
                <w:szCs w:val="24"/>
                <w:u w:val="single"/>
              </w:rPr>
              <w:t>участвовать в создании</w:t>
            </w:r>
            <w:r w:rsidRPr="00AD2942">
              <w:rPr>
                <w:rFonts w:ascii="Times New Roman" w:hAnsi="Times New Roman" w:cs="Times New Roman"/>
                <w:sz w:val="24"/>
                <w:szCs w:val="24"/>
              </w:rPr>
              <w:t xml:space="preserve"> коллективной работы.</w:t>
            </w:r>
          </w:p>
        </w:tc>
        <w:tc>
          <w:tcPr>
            <w:tcW w:w="1842" w:type="dxa"/>
            <w:tcBorders>
              <w:left w:val="single" w:sz="1" w:space="0" w:color="000000"/>
              <w:bottom w:val="single" w:sz="1" w:space="0" w:color="000000"/>
            </w:tcBorders>
          </w:tcPr>
          <w:p w:rsidR="002C0EB7" w:rsidRPr="00AD2942" w:rsidRDefault="002C0EB7" w:rsidP="00AD2942">
            <w:pPr>
              <w:snapToGrid w:val="0"/>
              <w:spacing w:after="0" w:line="240" w:lineRule="auto"/>
              <w:rPr>
                <w:rFonts w:ascii="Times New Roman" w:hAnsi="Times New Roman" w:cs="Times New Roman"/>
                <w:sz w:val="24"/>
                <w:szCs w:val="24"/>
              </w:rPr>
            </w:pPr>
            <w:r w:rsidRPr="00AD2942">
              <w:rPr>
                <w:rFonts w:ascii="Times New Roman" w:hAnsi="Times New Roman" w:cs="Times New Roman"/>
                <w:sz w:val="24"/>
                <w:szCs w:val="24"/>
              </w:rPr>
              <w:lastRenderedPageBreak/>
              <w:t>Самостоятельная работа</w:t>
            </w:r>
          </w:p>
        </w:tc>
        <w:tc>
          <w:tcPr>
            <w:tcW w:w="1285" w:type="dxa"/>
            <w:tcBorders>
              <w:left w:val="single" w:sz="1" w:space="0" w:color="000000"/>
              <w:bottom w:val="single" w:sz="1" w:space="0" w:color="000000"/>
              <w:right w:val="single" w:sz="1" w:space="0" w:color="000000"/>
            </w:tcBorders>
          </w:tcPr>
          <w:p w:rsidR="002C0EB7" w:rsidRPr="00AD2942" w:rsidRDefault="002C0EB7" w:rsidP="00AD2942">
            <w:pPr>
              <w:snapToGrid w:val="0"/>
              <w:spacing w:after="0" w:line="240" w:lineRule="auto"/>
              <w:rPr>
                <w:rFonts w:ascii="Times New Roman" w:hAnsi="Times New Roman" w:cs="Times New Roman"/>
                <w:sz w:val="24"/>
                <w:szCs w:val="24"/>
              </w:rPr>
            </w:pPr>
          </w:p>
        </w:tc>
      </w:tr>
      <w:tr w:rsidR="002C0EB7" w:rsidRPr="00AD2942" w:rsidTr="002C0EB7">
        <w:tc>
          <w:tcPr>
            <w:tcW w:w="615" w:type="dxa"/>
            <w:tcBorders>
              <w:left w:val="single" w:sz="1" w:space="0" w:color="000000"/>
              <w:bottom w:val="single" w:sz="1" w:space="0" w:color="000000"/>
            </w:tcBorders>
          </w:tcPr>
          <w:p w:rsidR="002C0EB7" w:rsidRPr="00AD2942" w:rsidRDefault="002C0EB7" w:rsidP="00AD2942">
            <w:pPr>
              <w:snapToGrid w:val="0"/>
              <w:spacing w:after="0" w:line="240" w:lineRule="auto"/>
              <w:rPr>
                <w:rFonts w:ascii="Times New Roman" w:hAnsi="Times New Roman" w:cs="Times New Roman"/>
                <w:sz w:val="24"/>
                <w:szCs w:val="24"/>
              </w:rPr>
            </w:pPr>
            <w:r w:rsidRPr="00AD2942">
              <w:rPr>
                <w:rFonts w:ascii="Times New Roman" w:hAnsi="Times New Roman" w:cs="Times New Roman"/>
                <w:sz w:val="24"/>
                <w:szCs w:val="24"/>
              </w:rPr>
              <w:lastRenderedPageBreak/>
              <w:t>15</w:t>
            </w:r>
          </w:p>
        </w:tc>
        <w:tc>
          <w:tcPr>
            <w:tcW w:w="2370" w:type="dxa"/>
            <w:tcBorders>
              <w:left w:val="single" w:sz="1" w:space="0" w:color="000000"/>
              <w:bottom w:val="single" w:sz="1" w:space="0" w:color="000000"/>
            </w:tcBorders>
            <w:vAlign w:val="center"/>
          </w:tcPr>
          <w:p w:rsidR="002C0EB7" w:rsidRPr="00AD2942" w:rsidRDefault="002C0EB7" w:rsidP="00AD2942">
            <w:pPr>
              <w:snapToGrid w:val="0"/>
              <w:spacing w:after="0" w:line="240" w:lineRule="auto"/>
              <w:rPr>
                <w:rFonts w:ascii="Times New Roman" w:hAnsi="Times New Roman" w:cs="Times New Roman"/>
                <w:sz w:val="24"/>
                <w:szCs w:val="24"/>
              </w:rPr>
            </w:pPr>
            <w:r w:rsidRPr="00AD2942">
              <w:rPr>
                <w:rFonts w:ascii="Times New Roman" w:hAnsi="Times New Roman" w:cs="Times New Roman"/>
                <w:sz w:val="24"/>
                <w:szCs w:val="24"/>
              </w:rPr>
              <w:t>Мастера Изображения, Украшения и Постройки всегда работают вместе.</w:t>
            </w:r>
          </w:p>
          <w:p w:rsidR="002C0EB7" w:rsidRPr="00AD2942" w:rsidRDefault="002C0EB7" w:rsidP="00AD2942">
            <w:pPr>
              <w:snapToGrid w:val="0"/>
              <w:spacing w:after="0" w:line="240" w:lineRule="auto"/>
              <w:rPr>
                <w:rFonts w:ascii="Times New Roman" w:hAnsi="Times New Roman" w:cs="Times New Roman"/>
                <w:b/>
                <w:sz w:val="24"/>
                <w:szCs w:val="24"/>
                <w:shd w:val="clear" w:color="auto" w:fill="E6E6E6"/>
              </w:rPr>
            </w:pPr>
            <w:r w:rsidRPr="00AD2942">
              <w:rPr>
                <w:rFonts w:ascii="Times New Roman" w:hAnsi="Times New Roman" w:cs="Times New Roman"/>
                <w:b/>
                <w:sz w:val="24"/>
                <w:szCs w:val="24"/>
                <w:shd w:val="clear" w:color="auto" w:fill="E6E6E6"/>
              </w:rPr>
              <w:t>Конструирование елочных игрушек.</w:t>
            </w:r>
          </w:p>
        </w:tc>
        <w:tc>
          <w:tcPr>
            <w:tcW w:w="2865" w:type="dxa"/>
            <w:tcBorders>
              <w:left w:val="single" w:sz="1" w:space="0" w:color="000000"/>
              <w:bottom w:val="single" w:sz="1" w:space="0" w:color="000000"/>
            </w:tcBorders>
            <w:vAlign w:val="center"/>
          </w:tcPr>
          <w:p w:rsidR="002C0EB7" w:rsidRPr="00AD2942" w:rsidRDefault="002C0EB7" w:rsidP="00AD2942">
            <w:pPr>
              <w:pStyle w:val="af2"/>
              <w:autoSpaceDE w:val="0"/>
              <w:snapToGrid w:val="0"/>
              <w:spacing w:after="0" w:line="240" w:lineRule="auto"/>
              <w:rPr>
                <w:rFonts w:ascii="Times New Roman" w:hAnsi="Times New Roman" w:cs="Times New Roman"/>
                <w:sz w:val="24"/>
                <w:szCs w:val="24"/>
              </w:rPr>
            </w:pPr>
            <w:r w:rsidRPr="00AD2942">
              <w:rPr>
                <w:rFonts w:ascii="Times New Roman" w:hAnsi="Times New Roman" w:cs="Times New Roman"/>
                <w:sz w:val="24"/>
                <w:szCs w:val="24"/>
              </w:rPr>
              <w:t>Создание и украшение елочных игрушек из бумаги, салфеток, ниток, пластика и т.д.</w:t>
            </w:r>
          </w:p>
        </w:tc>
        <w:tc>
          <w:tcPr>
            <w:tcW w:w="2460" w:type="dxa"/>
            <w:tcBorders>
              <w:left w:val="single" w:sz="1" w:space="0" w:color="000000"/>
              <w:bottom w:val="single" w:sz="1" w:space="0" w:color="000000"/>
            </w:tcBorders>
            <w:vAlign w:val="center"/>
          </w:tcPr>
          <w:p w:rsidR="002C0EB7" w:rsidRPr="00AD2942" w:rsidRDefault="002C0EB7" w:rsidP="00AD2942">
            <w:pPr>
              <w:autoSpaceDE w:val="0"/>
              <w:snapToGrid w:val="0"/>
              <w:spacing w:after="0" w:line="240" w:lineRule="auto"/>
              <w:rPr>
                <w:rFonts w:ascii="Times New Roman" w:hAnsi="Times New Roman" w:cs="Times New Roman"/>
                <w:sz w:val="24"/>
                <w:szCs w:val="24"/>
              </w:rPr>
            </w:pPr>
            <w:r w:rsidRPr="00AD2942">
              <w:rPr>
                <w:rFonts w:ascii="Times New Roman" w:hAnsi="Times New Roman" w:cs="Times New Roman"/>
                <w:sz w:val="24"/>
                <w:szCs w:val="24"/>
              </w:rPr>
              <w:t xml:space="preserve">Творческий рассказ </w:t>
            </w:r>
            <w:proofErr w:type="gramStart"/>
            <w:r w:rsidRPr="00AD2942">
              <w:rPr>
                <w:rFonts w:ascii="Times New Roman" w:hAnsi="Times New Roman" w:cs="Times New Roman"/>
                <w:sz w:val="24"/>
                <w:szCs w:val="24"/>
              </w:rPr>
              <w:t>о</w:t>
            </w:r>
            <w:proofErr w:type="gramEnd"/>
            <w:r w:rsidRPr="00AD2942">
              <w:rPr>
                <w:rFonts w:ascii="Times New Roman" w:hAnsi="Times New Roman" w:cs="Times New Roman"/>
                <w:sz w:val="24"/>
                <w:szCs w:val="24"/>
              </w:rPr>
              <w:t xml:space="preserve"> истории создания елочных игрушек</w:t>
            </w:r>
          </w:p>
        </w:tc>
        <w:tc>
          <w:tcPr>
            <w:tcW w:w="2145" w:type="dxa"/>
            <w:tcBorders>
              <w:left w:val="single" w:sz="1" w:space="0" w:color="000000"/>
              <w:bottom w:val="single" w:sz="1" w:space="0" w:color="000000"/>
            </w:tcBorders>
            <w:vAlign w:val="center"/>
          </w:tcPr>
          <w:p w:rsidR="002C0EB7" w:rsidRPr="00AD2942" w:rsidRDefault="002C0EB7" w:rsidP="00AD2942">
            <w:pPr>
              <w:autoSpaceDE w:val="0"/>
              <w:snapToGrid w:val="0"/>
              <w:spacing w:after="0" w:line="240" w:lineRule="auto"/>
              <w:rPr>
                <w:rFonts w:ascii="Times New Roman" w:hAnsi="Times New Roman" w:cs="Times New Roman"/>
                <w:sz w:val="24"/>
                <w:szCs w:val="24"/>
              </w:rPr>
            </w:pPr>
            <w:r w:rsidRPr="00AD2942">
              <w:rPr>
                <w:rFonts w:ascii="Times New Roman" w:hAnsi="Times New Roman" w:cs="Times New Roman"/>
                <w:sz w:val="24"/>
                <w:szCs w:val="24"/>
              </w:rPr>
              <w:t>Рисование  с натуры  ёлочных  украшений.</w:t>
            </w:r>
          </w:p>
        </w:tc>
        <w:tc>
          <w:tcPr>
            <w:tcW w:w="1863" w:type="dxa"/>
            <w:tcBorders>
              <w:left w:val="single" w:sz="1" w:space="0" w:color="000000"/>
              <w:bottom w:val="single" w:sz="1" w:space="0" w:color="000000"/>
            </w:tcBorders>
            <w:vAlign w:val="center"/>
          </w:tcPr>
          <w:p w:rsidR="002C0EB7" w:rsidRPr="00AD2942" w:rsidRDefault="002C0EB7" w:rsidP="00AD2942">
            <w:pPr>
              <w:snapToGrid w:val="0"/>
              <w:spacing w:after="0" w:line="240" w:lineRule="auto"/>
              <w:rPr>
                <w:rFonts w:ascii="Times New Roman" w:hAnsi="Times New Roman" w:cs="Times New Roman"/>
                <w:sz w:val="24"/>
                <w:szCs w:val="24"/>
              </w:rPr>
            </w:pPr>
            <w:r w:rsidRPr="00AD2942">
              <w:rPr>
                <w:rFonts w:ascii="Times New Roman" w:hAnsi="Times New Roman" w:cs="Times New Roman"/>
                <w:sz w:val="24"/>
                <w:szCs w:val="24"/>
                <w:u w:val="single"/>
              </w:rPr>
              <w:t>Понимать</w:t>
            </w:r>
            <w:r w:rsidRPr="00AD2942">
              <w:rPr>
                <w:rFonts w:ascii="Times New Roman" w:hAnsi="Times New Roman" w:cs="Times New Roman"/>
                <w:sz w:val="24"/>
                <w:szCs w:val="24"/>
              </w:rPr>
              <w:t xml:space="preserve"> роль взаимодействия в работе трех Братьев-Мастеров; </w:t>
            </w:r>
            <w:r w:rsidRPr="00AD2942">
              <w:rPr>
                <w:rFonts w:ascii="Times New Roman" w:hAnsi="Times New Roman" w:cs="Times New Roman"/>
                <w:sz w:val="24"/>
                <w:szCs w:val="24"/>
                <w:u w:val="single"/>
              </w:rPr>
              <w:t>обсуждать и оценивать</w:t>
            </w:r>
            <w:r w:rsidRPr="00AD2942">
              <w:rPr>
                <w:rFonts w:ascii="Times New Roman" w:hAnsi="Times New Roman" w:cs="Times New Roman"/>
                <w:sz w:val="24"/>
                <w:szCs w:val="24"/>
              </w:rPr>
              <w:t xml:space="preserve"> творческие работы свои и одноклассников</w:t>
            </w:r>
          </w:p>
        </w:tc>
        <w:tc>
          <w:tcPr>
            <w:tcW w:w="1842" w:type="dxa"/>
            <w:tcBorders>
              <w:left w:val="single" w:sz="1" w:space="0" w:color="000000"/>
              <w:bottom w:val="single" w:sz="1" w:space="0" w:color="000000"/>
            </w:tcBorders>
          </w:tcPr>
          <w:p w:rsidR="002C0EB7" w:rsidRPr="00AD2942" w:rsidRDefault="002C0EB7" w:rsidP="00AD2942">
            <w:pPr>
              <w:snapToGrid w:val="0"/>
              <w:spacing w:after="0" w:line="240" w:lineRule="auto"/>
              <w:rPr>
                <w:rFonts w:ascii="Times New Roman" w:hAnsi="Times New Roman" w:cs="Times New Roman"/>
                <w:sz w:val="24"/>
                <w:szCs w:val="24"/>
              </w:rPr>
            </w:pPr>
            <w:r w:rsidRPr="00AD2942">
              <w:rPr>
                <w:rFonts w:ascii="Times New Roman" w:hAnsi="Times New Roman" w:cs="Times New Roman"/>
                <w:sz w:val="24"/>
                <w:szCs w:val="24"/>
              </w:rPr>
              <w:t>Выставка работ</w:t>
            </w:r>
          </w:p>
        </w:tc>
        <w:tc>
          <w:tcPr>
            <w:tcW w:w="1285" w:type="dxa"/>
            <w:tcBorders>
              <w:left w:val="single" w:sz="1" w:space="0" w:color="000000"/>
              <w:bottom w:val="single" w:sz="1" w:space="0" w:color="000000"/>
              <w:right w:val="single" w:sz="1" w:space="0" w:color="000000"/>
            </w:tcBorders>
          </w:tcPr>
          <w:p w:rsidR="002C0EB7" w:rsidRPr="00AD2942" w:rsidRDefault="002C0EB7" w:rsidP="00AD2942">
            <w:pPr>
              <w:snapToGrid w:val="0"/>
              <w:spacing w:after="0" w:line="240" w:lineRule="auto"/>
              <w:rPr>
                <w:rFonts w:ascii="Times New Roman" w:hAnsi="Times New Roman" w:cs="Times New Roman"/>
                <w:sz w:val="24"/>
                <w:szCs w:val="24"/>
              </w:rPr>
            </w:pPr>
          </w:p>
        </w:tc>
      </w:tr>
      <w:tr w:rsidR="002C0EB7" w:rsidRPr="00AD2942" w:rsidTr="002C0EB7">
        <w:tc>
          <w:tcPr>
            <w:tcW w:w="615" w:type="dxa"/>
            <w:tcBorders>
              <w:left w:val="single" w:sz="1" w:space="0" w:color="000000"/>
              <w:bottom w:val="single" w:sz="1" w:space="0" w:color="000000"/>
            </w:tcBorders>
          </w:tcPr>
          <w:p w:rsidR="002C0EB7" w:rsidRPr="00AD2942" w:rsidRDefault="002C0EB7" w:rsidP="00AD2942">
            <w:pPr>
              <w:snapToGrid w:val="0"/>
              <w:spacing w:after="0" w:line="240" w:lineRule="auto"/>
              <w:rPr>
                <w:rFonts w:ascii="Times New Roman" w:hAnsi="Times New Roman" w:cs="Times New Roman"/>
                <w:sz w:val="24"/>
                <w:szCs w:val="24"/>
              </w:rPr>
            </w:pPr>
            <w:r w:rsidRPr="00AD2942">
              <w:rPr>
                <w:rFonts w:ascii="Times New Roman" w:hAnsi="Times New Roman" w:cs="Times New Roman"/>
                <w:sz w:val="24"/>
                <w:szCs w:val="24"/>
              </w:rPr>
              <w:t>16</w:t>
            </w:r>
          </w:p>
        </w:tc>
        <w:tc>
          <w:tcPr>
            <w:tcW w:w="2370" w:type="dxa"/>
            <w:tcBorders>
              <w:left w:val="single" w:sz="1" w:space="0" w:color="000000"/>
              <w:bottom w:val="single" w:sz="1" w:space="0" w:color="000000"/>
            </w:tcBorders>
          </w:tcPr>
          <w:p w:rsidR="002C0EB7" w:rsidRPr="00AD2942" w:rsidRDefault="002C0EB7" w:rsidP="00AD2942">
            <w:pPr>
              <w:snapToGrid w:val="0"/>
              <w:spacing w:after="0" w:line="240" w:lineRule="auto"/>
              <w:rPr>
                <w:rFonts w:ascii="Times New Roman" w:hAnsi="Times New Roman" w:cs="Times New Roman"/>
                <w:sz w:val="24"/>
                <w:szCs w:val="24"/>
              </w:rPr>
            </w:pPr>
            <w:r w:rsidRPr="00AD2942">
              <w:rPr>
                <w:rFonts w:ascii="Times New Roman" w:hAnsi="Times New Roman" w:cs="Times New Roman"/>
                <w:sz w:val="24"/>
                <w:szCs w:val="24"/>
              </w:rPr>
              <w:t xml:space="preserve">Характер </w:t>
            </w:r>
            <w:proofErr w:type="spellStart"/>
            <w:proofErr w:type="gramStart"/>
            <w:r w:rsidRPr="00AD2942">
              <w:rPr>
                <w:rFonts w:ascii="Times New Roman" w:hAnsi="Times New Roman" w:cs="Times New Roman"/>
                <w:sz w:val="24"/>
                <w:szCs w:val="24"/>
              </w:rPr>
              <w:t>изобража-емых</w:t>
            </w:r>
            <w:proofErr w:type="spellEnd"/>
            <w:proofErr w:type="gramEnd"/>
            <w:r w:rsidRPr="00AD2942">
              <w:rPr>
                <w:rFonts w:ascii="Times New Roman" w:hAnsi="Times New Roman" w:cs="Times New Roman"/>
                <w:sz w:val="24"/>
                <w:szCs w:val="24"/>
              </w:rPr>
              <w:t xml:space="preserve"> животных.</w:t>
            </w:r>
          </w:p>
          <w:p w:rsidR="002C0EB7" w:rsidRPr="00AD2942" w:rsidRDefault="002C0EB7" w:rsidP="00AD2942">
            <w:pPr>
              <w:spacing w:after="0" w:line="240" w:lineRule="auto"/>
              <w:rPr>
                <w:rFonts w:ascii="Times New Roman" w:hAnsi="Times New Roman" w:cs="Times New Roman"/>
                <w:b/>
                <w:sz w:val="24"/>
                <w:szCs w:val="24"/>
              </w:rPr>
            </w:pPr>
            <w:r w:rsidRPr="00AD2942">
              <w:rPr>
                <w:rFonts w:ascii="Times New Roman" w:hAnsi="Times New Roman" w:cs="Times New Roman"/>
                <w:b/>
                <w:sz w:val="24"/>
                <w:szCs w:val="24"/>
              </w:rPr>
              <w:t xml:space="preserve">Создание яркого образа животного (веселого, </w:t>
            </w:r>
            <w:proofErr w:type="gramStart"/>
            <w:r w:rsidRPr="00AD2942">
              <w:rPr>
                <w:rFonts w:ascii="Times New Roman" w:hAnsi="Times New Roman" w:cs="Times New Roman"/>
                <w:b/>
                <w:sz w:val="24"/>
                <w:szCs w:val="24"/>
              </w:rPr>
              <w:t>стреми-тельного</w:t>
            </w:r>
            <w:proofErr w:type="gramEnd"/>
            <w:r w:rsidRPr="00AD2942">
              <w:rPr>
                <w:rFonts w:ascii="Times New Roman" w:hAnsi="Times New Roman" w:cs="Times New Roman"/>
                <w:b/>
                <w:sz w:val="24"/>
                <w:szCs w:val="24"/>
              </w:rPr>
              <w:t xml:space="preserve">, </w:t>
            </w:r>
            <w:proofErr w:type="spellStart"/>
            <w:r w:rsidRPr="00AD2942">
              <w:rPr>
                <w:rFonts w:ascii="Times New Roman" w:hAnsi="Times New Roman" w:cs="Times New Roman"/>
                <w:b/>
                <w:sz w:val="24"/>
                <w:szCs w:val="24"/>
              </w:rPr>
              <w:t>агрессив-ного</w:t>
            </w:r>
            <w:proofErr w:type="spellEnd"/>
            <w:r w:rsidRPr="00AD2942">
              <w:rPr>
                <w:rFonts w:ascii="Times New Roman" w:hAnsi="Times New Roman" w:cs="Times New Roman"/>
                <w:b/>
                <w:sz w:val="24"/>
                <w:szCs w:val="24"/>
              </w:rPr>
              <w:t xml:space="preserve"> и т. п.)</w:t>
            </w:r>
          </w:p>
          <w:p w:rsidR="002C0EB7" w:rsidRPr="00AD2942" w:rsidRDefault="002C0EB7" w:rsidP="00AD2942">
            <w:pPr>
              <w:snapToGrid w:val="0"/>
              <w:spacing w:after="0" w:line="240" w:lineRule="auto"/>
              <w:rPr>
                <w:rFonts w:ascii="Times New Roman" w:hAnsi="Times New Roman" w:cs="Times New Roman"/>
                <w:sz w:val="24"/>
                <w:szCs w:val="24"/>
                <w:shd w:val="clear" w:color="auto" w:fill="E6E6E6"/>
              </w:rPr>
            </w:pPr>
          </w:p>
        </w:tc>
        <w:tc>
          <w:tcPr>
            <w:tcW w:w="2865" w:type="dxa"/>
            <w:tcBorders>
              <w:left w:val="single" w:sz="1" w:space="0" w:color="000000"/>
              <w:bottom w:val="single" w:sz="1" w:space="0" w:color="000000"/>
            </w:tcBorders>
          </w:tcPr>
          <w:p w:rsidR="002C0EB7" w:rsidRPr="00AD2942" w:rsidRDefault="002C0EB7" w:rsidP="00AD2942">
            <w:pPr>
              <w:snapToGrid w:val="0"/>
              <w:spacing w:after="0" w:line="240" w:lineRule="auto"/>
              <w:rPr>
                <w:rFonts w:ascii="Times New Roman" w:hAnsi="Times New Roman" w:cs="Times New Roman"/>
                <w:sz w:val="24"/>
                <w:szCs w:val="24"/>
              </w:rPr>
            </w:pPr>
            <w:r w:rsidRPr="00AD2942">
              <w:rPr>
                <w:rFonts w:ascii="Times New Roman" w:hAnsi="Times New Roman" w:cs="Times New Roman"/>
                <w:sz w:val="24"/>
                <w:szCs w:val="24"/>
              </w:rPr>
              <w:t>Всё живое имеет свой образ, характер, настроение.</w:t>
            </w:r>
          </w:p>
          <w:p w:rsidR="002C0EB7" w:rsidRPr="00AD2942" w:rsidRDefault="002C0EB7" w:rsidP="00AD2942">
            <w:pPr>
              <w:pStyle w:val="a3"/>
              <w:spacing w:after="0" w:line="240" w:lineRule="auto"/>
              <w:ind w:left="0"/>
              <w:rPr>
                <w:rFonts w:ascii="Times New Roman" w:hAnsi="Times New Roman" w:cs="Times New Roman"/>
                <w:sz w:val="24"/>
                <w:szCs w:val="24"/>
              </w:rPr>
            </w:pPr>
          </w:p>
          <w:p w:rsidR="002C0EB7" w:rsidRPr="00AD2942" w:rsidRDefault="002C0EB7" w:rsidP="00AD2942">
            <w:pPr>
              <w:pStyle w:val="a3"/>
              <w:autoSpaceDE w:val="0"/>
              <w:snapToGrid w:val="0"/>
              <w:spacing w:after="0" w:line="240" w:lineRule="auto"/>
              <w:ind w:left="0"/>
              <w:rPr>
                <w:rFonts w:ascii="Times New Roman" w:hAnsi="Times New Roman" w:cs="Times New Roman"/>
                <w:sz w:val="24"/>
                <w:szCs w:val="24"/>
              </w:rPr>
            </w:pPr>
          </w:p>
        </w:tc>
        <w:tc>
          <w:tcPr>
            <w:tcW w:w="2460" w:type="dxa"/>
            <w:tcBorders>
              <w:left w:val="single" w:sz="1" w:space="0" w:color="000000"/>
              <w:bottom w:val="single" w:sz="1" w:space="0" w:color="000000"/>
            </w:tcBorders>
          </w:tcPr>
          <w:p w:rsidR="002C0EB7" w:rsidRPr="00AD2942" w:rsidRDefault="002C0EB7" w:rsidP="00AD2942">
            <w:pPr>
              <w:pStyle w:val="a3"/>
              <w:autoSpaceDE w:val="0"/>
              <w:snapToGrid w:val="0"/>
              <w:spacing w:after="0" w:line="240" w:lineRule="auto"/>
              <w:ind w:left="0"/>
              <w:rPr>
                <w:rFonts w:ascii="Times New Roman" w:hAnsi="Times New Roman" w:cs="Times New Roman"/>
                <w:sz w:val="24"/>
                <w:szCs w:val="24"/>
              </w:rPr>
            </w:pPr>
            <w:proofErr w:type="gramStart"/>
            <w:r w:rsidRPr="00AD2942">
              <w:rPr>
                <w:rFonts w:ascii="Times New Roman" w:hAnsi="Times New Roman" w:cs="Times New Roman"/>
                <w:sz w:val="24"/>
                <w:szCs w:val="24"/>
              </w:rPr>
              <w:t>Рассказ о строение животных (туловище, шея, голова, морда, ноги, лапы, хвост, уши,  и т.д.).</w:t>
            </w:r>
            <w:proofErr w:type="gramEnd"/>
          </w:p>
        </w:tc>
        <w:tc>
          <w:tcPr>
            <w:tcW w:w="2145" w:type="dxa"/>
            <w:tcBorders>
              <w:left w:val="single" w:sz="1" w:space="0" w:color="000000"/>
              <w:bottom w:val="single" w:sz="1" w:space="0" w:color="000000"/>
            </w:tcBorders>
          </w:tcPr>
          <w:p w:rsidR="002C0EB7" w:rsidRPr="00AD2942" w:rsidRDefault="002C0EB7" w:rsidP="00AD2942">
            <w:pPr>
              <w:pStyle w:val="af2"/>
              <w:autoSpaceDE w:val="0"/>
              <w:snapToGrid w:val="0"/>
              <w:spacing w:after="0" w:line="240" w:lineRule="auto"/>
              <w:rPr>
                <w:rFonts w:ascii="Times New Roman" w:hAnsi="Times New Roman" w:cs="Times New Roman"/>
                <w:sz w:val="24"/>
                <w:szCs w:val="24"/>
              </w:rPr>
            </w:pPr>
            <w:r w:rsidRPr="00AD2942">
              <w:rPr>
                <w:rFonts w:ascii="Times New Roman" w:hAnsi="Times New Roman" w:cs="Times New Roman"/>
                <w:sz w:val="24"/>
                <w:szCs w:val="24"/>
              </w:rPr>
              <w:t>Создание рисунка  кота</w:t>
            </w:r>
          </w:p>
        </w:tc>
        <w:tc>
          <w:tcPr>
            <w:tcW w:w="1863" w:type="dxa"/>
            <w:tcBorders>
              <w:left w:val="single" w:sz="1" w:space="0" w:color="000000"/>
              <w:bottom w:val="single" w:sz="1" w:space="0" w:color="000000"/>
            </w:tcBorders>
            <w:vAlign w:val="center"/>
          </w:tcPr>
          <w:p w:rsidR="002C0EB7" w:rsidRPr="00AD2942" w:rsidRDefault="002C0EB7" w:rsidP="00AD2942">
            <w:pPr>
              <w:snapToGrid w:val="0"/>
              <w:spacing w:after="0" w:line="240" w:lineRule="auto"/>
              <w:rPr>
                <w:rFonts w:ascii="Times New Roman" w:hAnsi="Times New Roman" w:cs="Times New Roman"/>
                <w:sz w:val="24"/>
                <w:szCs w:val="24"/>
              </w:rPr>
            </w:pPr>
            <w:r w:rsidRPr="00AD2942">
              <w:rPr>
                <w:rFonts w:ascii="Times New Roman" w:hAnsi="Times New Roman" w:cs="Times New Roman"/>
                <w:sz w:val="24"/>
                <w:szCs w:val="24"/>
                <w:u w:val="single"/>
              </w:rPr>
              <w:t xml:space="preserve">Наблюдать и рассматривать </w:t>
            </w:r>
            <w:r w:rsidRPr="00AD2942">
              <w:rPr>
                <w:rFonts w:ascii="Times New Roman" w:hAnsi="Times New Roman" w:cs="Times New Roman"/>
                <w:sz w:val="24"/>
                <w:szCs w:val="24"/>
              </w:rPr>
              <w:t xml:space="preserve">животных в </w:t>
            </w:r>
            <w:proofErr w:type="gramStart"/>
            <w:r w:rsidRPr="00AD2942">
              <w:rPr>
                <w:rFonts w:ascii="Times New Roman" w:hAnsi="Times New Roman" w:cs="Times New Roman"/>
                <w:sz w:val="24"/>
                <w:szCs w:val="24"/>
              </w:rPr>
              <w:t>раз-личных</w:t>
            </w:r>
            <w:proofErr w:type="gramEnd"/>
            <w:r w:rsidRPr="00AD2942">
              <w:rPr>
                <w:rFonts w:ascii="Times New Roman" w:hAnsi="Times New Roman" w:cs="Times New Roman"/>
                <w:sz w:val="24"/>
                <w:szCs w:val="24"/>
              </w:rPr>
              <w:t xml:space="preserve"> состояниях;</w:t>
            </w:r>
            <w:r w:rsidRPr="00AD2942">
              <w:rPr>
                <w:rFonts w:ascii="Times New Roman" w:hAnsi="Times New Roman" w:cs="Times New Roman"/>
                <w:sz w:val="24"/>
                <w:szCs w:val="24"/>
                <w:u w:val="single"/>
              </w:rPr>
              <w:t xml:space="preserve"> да</w:t>
            </w:r>
            <w:r w:rsidRPr="00AD2942">
              <w:rPr>
                <w:rFonts w:ascii="Times New Roman" w:hAnsi="Times New Roman" w:cs="Times New Roman"/>
                <w:sz w:val="24"/>
                <w:szCs w:val="24"/>
              </w:rPr>
              <w:t>-</w:t>
            </w:r>
            <w:proofErr w:type="spellStart"/>
            <w:r w:rsidRPr="00AD2942">
              <w:rPr>
                <w:rFonts w:ascii="Times New Roman" w:hAnsi="Times New Roman" w:cs="Times New Roman"/>
                <w:sz w:val="24"/>
                <w:szCs w:val="24"/>
                <w:u w:val="single"/>
              </w:rPr>
              <w:t>вать</w:t>
            </w:r>
            <w:proofErr w:type="spellEnd"/>
            <w:r w:rsidRPr="00AD2942">
              <w:rPr>
                <w:rFonts w:ascii="Times New Roman" w:hAnsi="Times New Roman" w:cs="Times New Roman"/>
                <w:sz w:val="24"/>
                <w:szCs w:val="24"/>
              </w:rPr>
              <w:t xml:space="preserve"> устную зарисовку, </w:t>
            </w:r>
            <w:r w:rsidRPr="00AD2942">
              <w:rPr>
                <w:rFonts w:ascii="Times New Roman" w:hAnsi="Times New Roman" w:cs="Times New Roman"/>
                <w:sz w:val="24"/>
                <w:szCs w:val="24"/>
                <w:u w:val="single"/>
              </w:rPr>
              <w:t>изображать</w:t>
            </w:r>
            <w:r w:rsidRPr="00AD2942">
              <w:rPr>
                <w:rFonts w:ascii="Times New Roman" w:hAnsi="Times New Roman" w:cs="Times New Roman"/>
                <w:sz w:val="24"/>
                <w:szCs w:val="24"/>
              </w:rPr>
              <w:t xml:space="preserve"> с ярко выраженным характером; </w:t>
            </w:r>
            <w:r w:rsidRPr="00AD2942">
              <w:rPr>
                <w:rFonts w:ascii="Times New Roman" w:hAnsi="Times New Roman" w:cs="Times New Roman"/>
                <w:sz w:val="24"/>
                <w:szCs w:val="24"/>
                <w:u w:val="single"/>
              </w:rPr>
              <w:t xml:space="preserve">накапливать </w:t>
            </w:r>
            <w:r w:rsidRPr="00AD2942">
              <w:rPr>
                <w:rFonts w:ascii="Times New Roman" w:hAnsi="Times New Roman" w:cs="Times New Roman"/>
                <w:sz w:val="24"/>
                <w:szCs w:val="24"/>
              </w:rPr>
              <w:lastRenderedPageBreak/>
              <w:t>опыт работы с гуашью.</w:t>
            </w:r>
          </w:p>
        </w:tc>
        <w:tc>
          <w:tcPr>
            <w:tcW w:w="1842" w:type="dxa"/>
            <w:tcBorders>
              <w:left w:val="single" w:sz="1" w:space="0" w:color="000000"/>
              <w:bottom w:val="single" w:sz="1" w:space="0" w:color="000000"/>
            </w:tcBorders>
          </w:tcPr>
          <w:p w:rsidR="002C0EB7" w:rsidRPr="00AD2942" w:rsidRDefault="002C0EB7" w:rsidP="00AD2942">
            <w:pPr>
              <w:snapToGrid w:val="0"/>
              <w:spacing w:after="0" w:line="240" w:lineRule="auto"/>
              <w:rPr>
                <w:rFonts w:ascii="Times New Roman" w:hAnsi="Times New Roman" w:cs="Times New Roman"/>
                <w:sz w:val="24"/>
                <w:szCs w:val="24"/>
              </w:rPr>
            </w:pPr>
            <w:r w:rsidRPr="00AD2942">
              <w:rPr>
                <w:rFonts w:ascii="Times New Roman" w:hAnsi="Times New Roman" w:cs="Times New Roman"/>
                <w:sz w:val="24"/>
                <w:szCs w:val="24"/>
              </w:rPr>
              <w:lastRenderedPageBreak/>
              <w:t>Самостоятельная работа</w:t>
            </w:r>
          </w:p>
        </w:tc>
        <w:tc>
          <w:tcPr>
            <w:tcW w:w="1285" w:type="dxa"/>
            <w:tcBorders>
              <w:left w:val="single" w:sz="1" w:space="0" w:color="000000"/>
              <w:bottom w:val="single" w:sz="1" w:space="0" w:color="000000"/>
              <w:right w:val="single" w:sz="1" w:space="0" w:color="000000"/>
            </w:tcBorders>
          </w:tcPr>
          <w:p w:rsidR="002C0EB7" w:rsidRPr="00AD2942" w:rsidRDefault="002C0EB7" w:rsidP="00AD2942">
            <w:pPr>
              <w:snapToGrid w:val="0"/>
              <w:spacing w:after="0" w:line="240" w:lineRule="auto"/>
              <w:rPr>
                <w:rFonts w:ascii="Times New Roman" w:hAnsi="Times New Roman" w:cs="Times New Roman"/>
                <w:sz w:val="24"/>
                <w:szCs w:val="24"/>
              </w:rPr>
            </w:pPr>
          </w:p>
        </w:tc>
      </w:tr>
      <w:tr w:rsidR="002C0EB7" w:rsidRPr="00AD2942" w:rsidTr="002C0EB7">
        <w:tc>
          <w:tcPr>
            <w:tcW w:w="615" w:type="dxa"/>
            <w:tcBorders>
              <w:left w:val="single" w:sz="1" w:space="0" w:color="000000"/>
              <w:bottom w:val="single" w:sz="1" w:space="0" w:color="000000"/>
            </w:tcBorders>
          </w:tcPr>
          <w:p w:rsidR="002C0EB7" w:rsidRPr="00AD2942" w:rsidRDefault="002C0EB7" w:rsidP="00AD2942">
            <w:pPr>
              <w:snapToGrid w:val="0"/>
              <w:spacing w:after="0" w:line="240" w:lineRule="auto"/>
              <w:rPr>
                <w:rFonts w:ascii="Times New Roman" w:hAnsi="Times New Roman" w:cs="Times New Roman"/>
                <w:sz w:val="24"/>
                <w:szCs w:val="24"/>
              </w:rPr>
            </w:pPr>
            <w:r w:rsidRPr="00AD2942">
              <w:rPr>
                <w:rFonts w:ascii="Times New Roman" w:hAnsi="Times New Roman" w:cs="Times New Roman"/>
                <w:sz w:val="24"/>
                <w:szCs w:val="24"/>
              </w:rPr>
              <w:lastRenderedPageBreak/>
              <w:t>17</w:t>
            </w:r>
          </w:p>
        </w:tc>
        <w:tc>
          <w:tcPr>
            <w:tcW w:w="2370" w:type="dxa"/>
            <w:tcBorders>
              <w:left w:val="single" w:sz="1" w:space="0" w:color="000000"/>
              <w:bottom w:val="single" w:sz="1" w:space="0" w:color="000000"/>
            </w:tcBorders>
          </w:tcPr>
          <w:p w:rsidR="002C0EB7" w:rsidRPr="00AD2942" w:rsidRDefault="002C0EB7" w:rsidP="00AD2942">
            <w:pPr>
              <w:snapToGrid w:val="0"/>
              <w:spacing w:after="0" w:line="240" w:lineRule="auto"/>
              <w:rPr>
                <w:rFonts w:ascii="Times New Roman" w:hAnsi="Times New Roman" w:cs="Times New Roman"/>
                <w:b/>
                <w:sz w:val="24"/>
                <w:szCs w:val="24"/>
                <w:shd w:val="clear" w:color="auto" w:fill="E6E6E6"/>
              </w:rPr>
            </w:pPr>
            <w:r w:rsidRPr="00AD2942">
              <w:rPr>
                <w:rFonts w:ascii="Times New Roman" w:hAnsi="Times New Roman" w:cs="Times New Roman"/>
                <w:sz w:val="24"/>
                <w:szCs w:val="24"/>
              </w:rPr>
              <w:t xml:space="preserve">Выражение характера изображаемых животных. Художники-анималисты. </w:t>
            </w:r>
            <w:r w:rsidRPr="00AD2942">
              <w:rPr>
                <w:rFonts w:ascii="Times New Roman" w:hAnsi="Times New Roman" w:cs="Times New Roman"/>
                <w:sz w:val="24"/>
                <w:szCs w:val="24"/>
                <w:shd w:val="clear" w:color="auto" w:fill="E6E6E6"/>
              </w:rPr>
              <w:t xml:space="preserve">Рисование по памяти. </w:t>
            </w:r>
            <w:r w:rsidRPr="00AD2942">
              <w:rPr>
                <w:rFonts w:ascii="Times New Roman" w:hAnsi="Times New Roman" w:cs="Times New Roman"/>
                <w:b/>
                <w:sz w:val="24"/>
                <w:szCs w:val="24"/>
                <w:shd w:val="clear" w:color="auto" w:fill="E6E6E6"/>
              </w:rPr>
              <w:t>Любимая кошка.</w:t>
            </w:r>
          </w:p>
        </w:tc>
        <w:tc>
          <w:tcPr>
            <w:tcW w:w="2865" w:type="dxa"/>
            <w:tcBorders>
              <w:left w:val="single" w:sz="1" w:space="0" w:color="000000"/>
              <w:bottom w:val="single" w:sz="1" w:space="0" w:color="000000"/>
            </w:tcBorders>
          </w:tcPr>
          <w:p w:rsidR="002C0EB7" w:rsidRPr="00AD2942" w:rsidRDefault="002C0EB7" w:rsidP="00AD2942">
            <w:pPr>
              <w:pStyle w:val="a3"/>
              <w:autoSpaceDE w:val="0"/>
              <w:snapToGrid w:val="0"/>
              <w:spacing w:after="0" w:line="240" w:lineRule="auto"/>
              <w:ind w:left="0"/>
              <w:rPr>
                <w:rFonts w:ascii="Times New Roman" w:hAnsi="Times New Roman" w:cs="Times New Roman"/>
                <w:sz w:val="24"/>
                <w:szCs w:val="24"/>
              </w:rPr>
            </w:pPr>
            <w:r w:rsidRPr="00AD2942">
              <w:rPr>
                <w:rFonts w:ascii="Times New Roman" w:hAnsi="Times New Roman" w:cs="Times New Roman"/>
                <w:sz w:val="24"/>
                <w:szCs w:val="24"/>
              </w:rPr>
              <w:t>Чувствовать и выражать в изображении характер животных.</w:t>
            </w:r>
          </w:p>
        </w:tc>
        <w:tc>
          <w:tcPr>
            <w:tcW w:w="2460" w:type="dxa"/>
            <w:tcBorders>
              <w:left w:val="single" w:sz="1" w:space="0" w:color="000000"/>
              <w:bottom w:val="single" w:sz="1" w:space="0" w:color="000000"/>
            </w:tcBorders>
          </w:tcPr>
          <w:p w:rsidR="002C0EB7" w:rsidRPr="00AD2942" w:rsidRDefault="002C0EB7" w:rsidP="00AD2942">
            <w:pPr>
              <w:autoSpaceDE w:val="0"/>
              <w:snapToGrid w:val="0"/>
              <w:spacing w:after="0" w:line="240" w:lineRule="auto"/>
              <w:rPr>
                <w:rFonts w:ascii="Times New Roman" w:hAnsi="Times New Roman" w:cs="Times New Roman"/>
                <w:sz w:val="24"/>
                <w:szCs w:val="24"/>
              </w:rPr>
            </w:pPr>
            <w:r w:rsidRPr="00AD2942">
              <w:rPr>
                <w:rFonts w:ascii="Times New Roman" w:hAnsi="Times New Roman" w:cs="Times New Roman"/>
                <w:sz w:val="24"/>
                <w:szCs w:val="24"/>
              </w:rPr>
              <w:t>Творческая работа-создание презентации с рисунками любимых животных.</w:t>
            </w:r>
          </w:p>
        </w:tc>
        <w:tc>
          <w:tcPr>
            <w:tcW w:w="2145" w:type="dxa"/>
            <w:tcBorders>
              <w:left w:val="single" w:sz="1" w:space="0" w:color="000000"/>
              <w:bottom w:val="single" w:sz="1" w:space="0" w:color="000000"/>
            </w:tcBorders>
          </w:tcPr>
          <w:p w:rsidR="002C0EB7" w:rsidRPr="00AD2942" w:rsidRDefault="002C0EB7" w:rsidP="00AD2942">
            <w:pPr>
              <w:pStyle w:val="af2"/>
              <w:autoSpaceDE w:val="0"/>
              <w:snapToGrid w:val="0"/>
              <w:spacing w:after="0" w:line="240" w:lineRule="auto"/>
              <w:rPr>
                <w:rFonts w:ascii="Times New Roman" w:hAnsi="Times New Roman" w:cs="Times New Roman"/>
                <w:sz w:val="24"/>
                <w:szCs w:val="24"/>
              </w:rPr>
            </w:pPr>
            <w:r w:rsidRPr="00AD2942">
              <w:rPr>
                <w:rFonts w:ascii="Times New Roman" w:hAnsi="Times New Roman" w:cs="Times New Roman"/>
                <w:sz w:val="24"/>
                <w:szCs w:val="24"/>
              </w:rPr>
              <w:t>Защита презентации</w:t>
            </w:r>
          </w:p>
        </w:tc>
        <w:tc>
          <w:tcPr>
            <w:tcW w:w="1863" w:type="dxa"/>
            <w:tcBorders>
              <w:left w:val="single" w:sz="1" w:space="0" w:color="000000"/>
              <w:bottom w:val="single" w:sz="1" w:space="0" w:color="000000"/>
            </w:tcBorders>
            <w:vAlign w:val="center"/>
          </w:tcPr>
          <w:p w:rsidR="002C0EB7" w:rsidRPr="00AD2942" w:rsidRDefault="002C0EB7" w:rsidP="00AD2942">
            <w:pPr>
              <w:snapToGrid w:val="0"/>
              <w:spacing w:after="0" w:line="240" w:lineRule="auto"/>
              <w:rPr>
                <w:rFonts w:ascii="Times New Roman" w:hAnsi="Times New Roman" w:cs="Times New Roman"/>
                <w:sz w:val="24"/>
                <w:szCs w:val="24"/>
              </w:rPr>
            </w:pPr>
            <w:r w:rsidRPr="00AD2942">
              <w:rPr>
                <w:rFonts w:ascii="Times New Roman" w:hAnsi="Times New Roman" w:cs="Times New Roman"/>
                <w:sz w:val="24"/>
                <w:szCs w:val="24"/>
                <w:u w:val="single"/>
              </w:rPr>
              <w:t xml:space="preserve">Наблюдать и рассматривать </w:t>
            </w:r>
            <w:r w:rsidRPr="00AD2942">
              <w:rPr>
                <w:rFonts w:ascii="Times New Roman" w:hAnsi="Times New Roman" w:cs="Times New Roman"/>
                <w:sz w:val="24"/>
                <w:szCs w:val="24"/>
              </w:rPr>
              <w:t xml:space="preserve">животных в </w:t>
            </w:r>
            <w:proofErr w:type="gramStart"/>
            <w:r w:rsidRPr="00AD2942">
              <w:rPr>
                <w:rFonts w:ascii="Times New Roman" w:hAnsi="Times New Roman" w:cs="Times New Roman"/>
                <w:sz w:val="24"/>
                <w:szCs w:val="24"/>
              </w:rPr>
              <w:t>раз-личных</w:t>
            </w:r>
            <w:proofErr w:type="gramEnd"/>
            <w:r w:rsidRPr="00AD2942">
              <w:rPr>
                <w:rFonts w:ascii="Times New Roman" w:hAnsi="Times New Roman" w:cs="Times New Roman"/>
                <w:sz w:val="24"/>
                <w:szCs w:val="24"/>
              </w:rPr>
              <w:t xml:space="preserve"> состояниях;</w:t>
            </w:r>
            <w:r w:rsidRPr="00AD2942">
              <w:rPr>
                <w:rFonts w:ascii="Times New Roman" w:hAnsi="Times New Roman" w:cs="Times New Roman"/>
                <w:sz w:val="24"/>
                <w:szCs w:val="24"/>
                <w:u w:val="single"/>
              </w:rPr>
              <w:t xml:space="preserve"> да</w:t>
            </w:r>
            <w:r w:rsidRPr="00AD2942">
              <w:rPr>
                <w:rFonts w:ascii="Times New Roman" w:hAnsi="Times New Roman" w:cs="Times New Roman"/>
                <w:sz w:val="24"/>
                <w:szCs w:val="24"/>
              </w:rPr>
              <w:t>-</w:t>
            </w:r>
            <w:proofErr w:type="spellStart"/>
            <w:r w:rsidRPr="00AD2942">
              <w:rPr>
                <w:rFonts w:ascii="Times New Roman" w:hAnsi="Times New Roman" w:cs="Times New Roman"/>
                <w:sz w:val="24"/>
                <w:szCs w:val="24"/>
                <w:u w:val="single"/>
              </w:rPr>
              <w:t>вать</w:t>
            </w:r>
            <w:proofErr w:type="spellEnd"/>
            <w:r w:rsidRPr="00AD2942">
              <w:rPr>
                <w:rFonts w:ascii="Times New Roman" w:hAnsi="Times New Roman" w:cs="Times New Roman"/>
                <w:sz w:val="24"/>
                <w:szCs w:val="24"/>
              </w:rPr>
              <w:t xml:space="preserve"> устную зарисовку, </w:t>
            </w:r>
            <w:r w:rsidRPr="00AD2942">
              <w:rPr>
                <w:rFonts w:ascii="Times New Roman" w:hAnsi="Times New Roman" w:cs="Times New Roman"/>
                <w:sz w:val="24"/>
                <w:szCs w:val="24"/>
                <w:u w:val="single"/>
              </w:rPr>
              <w:t>изображать</w:t>
            </w:r>
            <w:r w:rsidRPr="00AD2942">
              <w:rPr>
                <w:rFonts w:ascii="Times New Roman" w:hAnsi="Times New Roman" w:cs="Times New Roman"/>
                <w:sz w:val="24"/>
                <w:szCs w:val="24"/>
              </w:rPr>
              <w:t xml:space="preserve"> с ярко выраженным характером; </w:t>
            </w:r>
            <w:r w:rsidRPr="00AD2942">
              <w:rPr>
                <w:rFonts w:ascii="Times New Roman" w:hAnsi="Times New Roman" w:cs="Times New Roman"/>
                <w:sz w:val="24"/>
                <w:szCs w:val="24"/>
                <w:u w:val="single"/>
              </w:rPr>
              <w:t xml:space="preserve">накапливать </w:t>
            </w:r>
            <w:r w:rsidRPr="00AD2942">
              <w:rPr>
                <w:rFonts w:ascii="Times New Roman" w:hAnsi="Times New Roman" w:cs="Times New Roman"/>
                <w:sz w:val="24"/>
                <w:szCs w:val="24"/>
              </w:rPr>
              <w:t>опыт работы с гуашью.</w:t>
            </w:r>
          </w:p>
        </w:tc>
        <w:tc>
          <w:tcPr>
            <w:tcW w:w="1842" w:type="dxa"/>
            <w:tcBorders>
              <w:left w:val="single" w:sz="1" w:space="0" w:color="000000"/>
              <w:bottom w:val="single" w:sz="1" w:space="0" w:color="000000"/>
            </w:tcBorders>
          </w:tcPr>
          <w:p w:rsidR="002C0EB7" w:rsidRPr="00AD2942" w:rsidRDefault="002C0EB7" w:rsidP="00AD2942">
            <w:pPr>
              <w:snapToGrid w:val="0"/>
              <w:spacing w:after="0" w:line="240" w:lineRule="auto"/>
              <w:rPr>
                <w:rFonts w:ascii="Times New Roman" w:hAnsi="Times New Roman" w:cs="Times New Roman"/>
                <w:sz w:val="24"/>
                <w:szCs w:val="24"/>
              </w:rPr>
            </w:pPr>
            <w:r w:rsidRPr="00AD2942">
              <w:rPr>
                <w:rFonts w:ascii="Times New Roman" w:hAnsi="Times New Roman" w:cs="Times New Roman"/>
                <w:sz w:val="24"/>
                <w:szCs w:val="24"/>
              </w:rPr>
              <w:t>Самостоятельная работа</w:t>
            </w:r>
          </w:p>
        </w:tc>
        <w:tc>
          <w:tcPr>
            <w:tcW w:w="1285" w:type="dxa"/>
            <w:tcBorders>
              <w:left w:val="single" w:sz="1" w:space="0" w:color="000000"/>
              <w:bottom w:val="single" w:sz="1" w:space="0" w:color="000000"/>
              <w:right w:val="single" w:sz="1" w:space="0" w:color="000000"/>
            </w:tcBorders>
          </w:tcPr>
          <w:p w:rsidR="002C0EB7" w:rsidRPr="00AD2942" w:rsidRDefault="002C0EB7" w:rsidP="00AD2942">
            <w:pPr>
              <w:snapToGrid w:val="0"/>
              <w:spacing w:after="0" w:line="240" w:lineRule="auto"/>
              <w:rPr>
                <w:rFonts w:ascii="Times New Roman" w:hAnsi="Times New Roman" w:cs="Times New Roman"/>
                <w:sz w:val="24"/>
                <w:szCs w:val="24"/>
              </w:rPr>
            </w:pPr>
          </w:p>
        </w:tc>
      </w:tr>
      <w:tr w:rsidR="002C0EB7" w:rsidRPr="00AD2942" w:rsidTr="002C0EB7">
        <w:tc>
          <w:tcPr>
            <w:tcW w:w="615" w:type="dxa"/>
            <w:tcBorders>
              <w:left w:val="single" w:sz="1" w:space="0" w:color="000000"/>
              <w:bottom w:val="single" w:sz="1" w:space="0" w:color="000000"/>
            </w:tcBorders>
          </w:tcPr>
          <w:p w:rsidR="002C0EB7" w:rsidRPr="00AD2942" w:rsidRDefault="002C0EB7" w:rsidP="00AD2942">
            <w:pPr>
              <w:snapToGrid w:val="0"/>
              <w:spacing w:after="0" w:line="240" w:lineRule="auto"/>
              <w:rPr>
                <w:rFonts w:ascii="Times New Roman" w:hAnsi="Times New Roman" w:cs="Times New Roman"/>
                <w:sz w:val="24"/>
                <w:szCs w:val="24"/>
              </w:rPr>
            </w:pPr>
            <w:r w:rsidRPr="00AD2942">
              <w:rPr>
                <w:rFonts w:ascii="Times New Roman" w:hAnsi="Times New Roman" w:cs="Times New Roman"/>
                <w:sz w:val="24"/>
                <w:szCs w:val="24"/>
              </w:rPr>
              <w:t>18</w:t>
            </w:r>
          </w:p>
        </w:tc>
        <w:tc>
          <w:tcPr>
            <w:tcW w:w="2370" w:type="dxa"/>
            <w:tcBorders>
              <w:left w:val="single" w:sz="1" w:space="0" w:color="000000"/>
              <w:bottom w:val="single" w:sz="1" w:space="0" w:color="000000"/>
            </w:tcBorders>
          </w:tcPr>
          <w:p w:rsidR="002C0EB7" w:rsidRPr="00AD2942" w:rsidRDefault="002C0EB7" w:rsidP="00AD2942">
            <w:pPr>
              <w:snapToGrid w:val="0"/>
              <w:spacing w:after="0" w:line="240" w:lineRule="auto"/>
              <w:rPr>
                <w:rFonts w:ascii="Times New Roman" w:hAnsi="Times New Roman" w:cs="Times New Roman"/>
                <w:b/>
                <w:sz w:val="24"/>
                <w:szCs w:val="24"/>
                <w:shd w:val="clear" w:color="auto" w:fill="E6E6E6"/>
              </w:rPr>
            </w:pPr>
            <w:r w:rsidRPr="00AD2942">
              <w:rPr>
                <w:rFonts w:ascii="Times New Roman" w:hAnsi="Times New Roman" w:cs="Times New Roman"/>
                <w:sz w:val="24"/>
                <w:szCs w:val="24"/>
              </w:rPr>
              <w:t xml:space="preserve">Выражение характера человека в живописи и графике.  </w:t>
            </w:r>
            <w:r w:rsidRPr="00AD2942">
              <w:rPr>
                <w:rFonts w:ascii="Times New Roman" w:hAnsi="Times New Roman" w:cs="Times New Roman"/>
                <w:sz w:val="24"/>
                <w:szCs w:val="24"/>
                <w:shd w:val="clear" w:color="auto" w:fill="E6E6E6"/>
              </w:rPr>
              <w:t xml:space="preserve">Рисование по представлению. </w:t>
            </w:r>
            <w:r w:rsidRPr="00AD2942">
              <w:rPr>
                <w:rFonts w:ascii="Times New Roman" w:hAnsi="Times New Roman" w:cs="Times New Roman"/>
                <w:b/>
                <w:sz w:val="24"/>
                <w:szCs w:val="24"/>
                <w:shd w:val="clear" w:color="auto" w:fill="E6E6E6"/>
              </w:rPr>
              <w:t xml:space="preserve">Женский образ. </w:t>
            </w:r>
          </w:p>
        </w:tc>
        <w:tc>
          <w:tcPr>
            <w:tcW w:w="2865" w:type="dxa"/>
            <w:tcBorders>
              <w:left w:val="single" w:sz="1" w:space="0" w:color="000000"/>
              <w:bottom w:val="single" w:sz="1" w:space="0" w:color="000000"/>
            </w:tcBorders>
          </w:tcPr>
          <w:p w:rsidR="002C0EB7" w:rsidRPr="00AD2942" w:rsidRDefault="002C0EB7" w:rsidP="00AD2942">
            <w:pPr>
              <w:pStyle w:val="af2"/>
              <w:autoSpaceDE w:val="0"/>
              <w:snapToGrid w:val="0"/>
              <w:spacing w:after="0" w:line="240" w:lineRule="auto"/>
              <w:rPr>
                <w:rFonts w:ascii="Times New Roman" w:hAnsi="Times New Roman" w:cs="Times New Roman"/>
                <w:sz w:val="24"/>
                <w:szCs w:val="24"/>
              </w:rPr>
            </w:pPr>
            <w:r w:rsidRPr="00AD2942">
              <w:rPr>
                <w:rFonts w:ascii="Times New Roman" w:hAnsi="Times New Roman" w:cs="Times New Roman"/>
                <w:sz w:val="24"/>
                <w:szCs w:val="24"/>
              </w:rPr>
              <w:t xml:space="preserve">Мимика лица, движение рук, выражающих эмоции. Умение по выражению лица определять его отношение к окружающим, учиться отражать это в рисунке. </w:t>
            </w:r>
          </w:p>
        </w:tc>
        <w:tc>
          <w:tcPr>
            <w:tcW w:w="2460" w:type="dxa"/>
            <w:tcBorders>
              <w:left w:val="single" w:sz="1" w:space="0" w:color="000000"/>
              <w:bottom w:val="single" w:sz="1" w:space="0" w:color="000000"/>
            </w:tcBorders>
          </w:tcPr>
          <w:p w:rsidR="002C0EB7" w:rsidRPr="00AD2942" w:rsidRDefault="002C0EB7" w:rsidP="00AD2942">
            <w:pPr>
              <w:autoSpaceDE w:val="0"/>
              <w:snapToGrid w:val="0"/>
              <w:spacing w:after="0" w:line="240" w:lineRule="auto"/>
              <w:rPr>
                <w:rFonts w:ascii="Times New Roman" w:hAnsi="Times New Roman" w:cs="Times New Roman"/>
                <w:sz w:val="24"/>
                <w:szCs w:val="24"/>
              </w:rPr>
            </w:pPr>
            <w:r w:rsidRPr="00AD2942">
              <w:rPr>
                <w:rFonts w:ascii="Times New Roman" w:hAnsi="Times New Roman" w:cs="Times New Roman"/>
                <w:sz w:val="24"/>
                <w:szCs w:val="24"/>
              </w:rPr>
              <w:t xml:space="preserve">Творческая работа-создание презентации с рисунками женских лиц. Рассказ </w:t>
            </w:r>
            <w:proofErr w:type="gramStart"/>
            <w:r w:rsidRPr="00AD2942">
              <w:rPr>
                <w:rFonts w:ascii="Times New Roman" w:hAnsi="Times New Roman" w:cs="Times New Roman"/>
                <w:sz w:val="24"/>
                <w:szCs w:val="24"/>
              </w:rPr>
              <w:t>о</w:t>
            </w:r>
            <w:proofErr w:type="gramEnd"/>
            <w:r w:rsidRPr="00AD2942">
              <w:rPr>
                <w:rFonts w:ascii="Times New Roman" w:hAnsi="Times New Roman" w:cs="Times New Roman"/>
                <w:sz w:val="24"/>
                <w:szCs w:val="24"/>
              </w:rPr>
              <w:t xml:space="preserve"> авторах рисунков.</w:t>
            </w:r>
          </w:p>
        </w:tc>
        <w:tc>
          <w:tcPr>
            <w:tcW w:w="2145" w:type="dxa"/>
            <w:tcBorders>
              <w:left w:val="single" w:sz="1" w:space="0" w:color="000000"/>
              <w:bottom w:val="single" w:sz="1" w:space="0" w:color="000000"/>
            </w:tcBorders>
          </w:tcPr>
          <w:p w:rsidR="002C0EB7" w:rsidRPr="00AD2942" w:rsidRDefault="002C0EB7" w:rsidP="00AD2942">
            <w:pPr>
              <w:pStyle w:val="af2"/>
              <w:autoSpaceDE w:val="0"/>
              <w:snapToGrid w:val="0"/>
              <w:spacing w:after="0" w:line="240" w:lineRule="auto"/>
              <w:rPr>
                <w:rFonts w:ascii="Times New Roman" w:hAnsi="Times New Roman" w:cs="Times New Roman"/>
                <w:sz w:val="24"/>
                <w:szCs w:val="24"/>
              </w:rPr>
            </w:pPr>
            <w:r w:rsidRPr="00AD2942">
              <w:rPr>
                <w:rFonts w:ascii="Times New Roman" w:hAnsi="Times New Roman" w:cs="Times New Roman"/>
                <w:sz w:val="24"/>
                <w:szCs w:val="24"/>
              </w:rPr>
              <w:t>Портрет мамы</w:t>
            </w:r>
            <w:proofErr w:type="gramStart"/>
            <w:r w:rsidRPr="00AD2942">
              <w:rPr>
                <w:rFonts w:ascii="Times New Roman" w:hAnsi="Times New Roman" w:cs="Times New Roman"/>
                <w:sz w:val="24"/>
                <w:szCs w:val="24"/>
              </w:rPr>
              <w:t>.</w:t>
            </w:r>
            <w:proofErr w:type="gramEnd"/>
            <w:r w:rsidRPr="00AD2942">
              <w:rPr>
                <w:rFonts w:ascii="Times New Roman" w:hAnsi="Times New Roman" w:cs="Times New Roman"/>
                <w:sz w:val="24"/>
                <w:szCs w:val="24"/>
              </w:rPr>
              <w:t xml:space="preserve"> (</w:t>
            </w:r>
            <w:proofErr w:type="gramStart"/>
            <w:r w:rsidRPr="00AD2942">
              <w:rPr>
                <w:rFonts w:ascii="Times New Roman" w:hAnsi="Times New Roman" w:cs="Times New Roman"/>
                <w:sz w:val="24"/>
                <w:szCs w:val="24"/>
              </w:rPr>
              <w:t>в</w:t>
            </w:r>
            <w:proofErr w:type="gramEnd"/>
            <w:r w:rsidRPr="00AD2942">
              <w:rPr>
                <w:rFonts w:ascii="Times New Roman" w:hAnsi="Times New Roman" w:cs="Times New Roman"/>
                <w:sz w:val="24"/>
                <w:szCs w:val="24"/>
              </w:rPr>
              <w:t>ыставка рисунков)</w:t>
            </w:r>
          </w:p>
        </w:tc>
        <w:tc>
          <w:tcPr>
            <w:tcW w:w="1863" w:type="dxa"/>
            <w:tcBorders>
              <w:left w:val="single" w:sz="1" w:space="0" w:color="000000"/>
              <w:bottom w:val="single" w:sz="1" w:space="0" w:color="000000"/>
            </w:tcBorders>
          </w:tcPr>
          <w:p w:rsidR="002C0EB7" w:rsidRPr="00AD2942" w:rsidRDefault="002C0EB7" w:rsidP="00AD2942">
            <w:pPr>
              <w:snapToGrid w:val="0"/>
              <w:spacing w:after="0" w:line="240" w:lineRule="auto"/>
              <w:rPr>
                <w:rFonts w:ascii="Times New Roman" w:hAnsi="Times New Roman" w:cs="Times New Roman"/>
                <w:sz w:val="24"/>
                <w:szCs w:val="24"/>
              </w:rPr>
            </w:pPr>
            <w:r w:rsidRPr="00AD2942">
              <w:rPr>
                <w:rFonts w:ascii="Times New Roman" w:hAnsi="Times New Roman" w:cs="Times New Roman"/>
                <w:sz w:val="24"/>
                <w:szCs w:val="24"/>
                <w:u w:val="single"/>
              </w:rPr>
              <w:t xml:space="preserve">Создавать </w:t>
            </w:r>
            <w:r w:rsidRPr="00AD2942">
              <w:rPr>
                <w:rFonts w:ascii="Times New Roman" w:hAnsi="Times New Roman" w:cs="Times New Roman"/>
                <w:sz w:val="24"/>
                <w:szCs w:val="24"/>
              </w:rPr>
              <w:t xml:space="preserve">женский образ по </w:t>
            </w:r>
            <w:proofErr w:type="spellStart"/>
            <w:proofErr w:type="gramStart"/>
            <w:r w:rsidRPr="00AD2942">
              <w:rPr>
                <w:rFonts w:ascii="Times New Roman" w:hAnsi="Times New Roman" w:cs="Times New Roman"/>
                <w:sz w:val="24"/>
                <w:szCs w:val="24"/>
              </w:rPr>
              <w:t>представле-нию</w:t>
            </w:r>
            <w:proofErr w:type="spellEnd"/>
            <w:proofErr w:type="gramEnd"/>
            <w:r w:rsidRPr="00AD2942">
              <w:rPr>
                <w:rFonts w:ascii="Times New Roman" w:hAnsi="Times New Roman" w:cs="Times New Roman"/>
                <w:sz w:val="24"/>
                <w:szCs w:val="24"/>
              </w:rPr>
              <w:t xml:space="preserve">; </w:t>
            </w:r>
            <w:r w:rsidRPr="00AD2942">
              <w:rPr>
                <w:rFonts w:ascii="Times New Roman" w:hAnsi="Times New Roman" w:cs="Times New Roman"/>
                <w:sz w:val="24"/>
                <w:szCs w:val="24"/>
                <w:u w:val="single"/>
              </w:rPr>
              <w:t>уметь</w:t>
            </w:r>
            <w:r w:rsidRPr="00AD2942">
              <w:rPr>
                <w:rFonts w:ascii="Times New Roman" w:hAnsi="Times New Roman" w:cs="Times New Roman"/>
                <w:sz w:val="24"/>
                <w:szCs w:val="24"/>
              </w:rPr>
              <w:t xml:space="preserve"> </w:t>
            </w:r>
            <w:proofErr w:type="spellStart"/>
            <w:r w:rsidRPr="00AD2942">
              <w:rPr>
                <w:rFonts w:ascii="Times New Roman" w:hAnsi="Times New Roman" w:cs="Times New Roman"/>
                <w:sz w:val="24"/>
                <w:szCs w:val="24"/>
              </w:rPr>
              <w:t>использо-вать</w:t>
            </w:r>
            <w:proofErr w:type="spellEnd"/>
            <w:r w:rsidRPr="00AD2942">
              <w:rPr>
                <w:rFonts w:ascii="Times New Roman" w:hAnsi="Times New Roman" w:cs="Times New Roman"/>
                <w:sz w:val="24"/>
                <w:szCs w:val="24"/>
              </w:rPr>
              <w:t xml:space="preserve"> гуашь, пастель, мелки.</w:t>
            </w:r>
          </w:p>
        </w:tc>
        <w:tc>
          <w:tcPr>
            <w:tcW w:w="1842" w:type="dxa"/>
            <w:tcBorders>
              <w:left w:val="single" w:sz="1" w:space="0" w:color="000000"/>
              <w:bottom w:val="single" w:sz="1" w:space="0" w:color="000000"/>
            </w:tcBorders>
          </w:tcPr>
          <w:p w:rsidR="002C0EB7" w:rsidRPr="00AD2942" w:rsidRDefault="002C0EB7" w:rsidP="00AD2942">
            <w:pPr>
              <w:snapToGrid w:val="0"/>
              <w:spacing w:after="0" w:line="240" w:lineRule="auto"/>
              <w:rPr>
                <w:rFonts w:ascii="Times New Roman" w:hAnsi="Times New Roman" w:cs="Times New Roman"/>
                <w:sz w:val="24"/>
                <w:szCs w:val="24"/>
              </w:rPr>
            </w:pPr>
            <w:r w:rsidRPr="00AD2942">
              <w:rPr>
                <w:rFonts w:ascii="Times New Roman" w:hAnsi="Times New Roman" w:cs="Times New Roman"/>
                <w:sz w:val="24"/>
                <w:szCs w:val="24"/>
              </w:rPr>
              <w:t>Самостоятельная работа</w:t>
            </w:r>
          </w:p>
        </w:tc>
        <w:tc>
          <w:tcPr>
            <w:tcW w:w="1285" w:type="dxa"/>
            <w:tcBorders>
              <w:left w:val="single" w:sz="1" w:space="0" w:color="000000"/>
              <w:bottom w:val="single" w:sz="1" w:space="0" w:color="000000"/>
              <w:right w:val="single" w:sz="1" w:space="0" w:color="000000"/>
            </w:tcBorders>
          </w:tcPr>
          <w:p w:rsidR="002C0EB7" w:rsidRPr="00AD2942" w:rsidRDefault="002C0EB7" w:rsidP="00AD2942">
            <w:pPr>
              <w:snapToGrid w:val="0"/>
              <w:spacing w:after="0" w:line="240" w:lineRule="auto"/>
              <w:rPr>
                <w:rFonts w:ascii="Times New Roman" w:hAnsi="Times New Roman" w:cs="Times New Roman"/>
                <w:sz w:val="24"/>
                <w:szCs w:val="24"/>
              </w:rPr>
            </w:pPr>
          </w:p>
        </w:tc>
      </w:tr>
      <w:tr w:rsidR="002C0EB7" w:rsidRPr="00AD2942" w:rsidTr="002C0EB7">
        <w:tc>
          <w:tcPr>
            <w:tcW w:w="615" w:type="dxa"/>
            <w:tcBorders>
              <w:left w:val="single" w:sz="1" w:space="0" w:color="000000"/>
              <w:bottom w:val="single" w:sz="1" w:space="0" w:color="000000"/>
            </w:tcBorders>
          </w:tcPr>
          <w:p w:rsidR="002C0EB7" w:rsidRPr="00AD2942" w:rsidRDefault="002C0EB7" w:rsidP="00AD2942">
            <w:pPr>
              <w:snapToGrid w:val="0"/>
              <w:spacing w:after="0" w:line="240" w:lineRule="auto"/>
              <w:rPr>
                <w:rFonts w:ascii="Times New Roman" w:hAnsi="Times New Roman" w:cs="Times New Roman"/>
                <w:sz w:val="24"/>
                <w:szCs w:val="24"/>
              </w:rPr>
            </w:pPr>
            <w:r w:rsidRPr="00AD2942">
              <w:rPr>
                <w:rFonts w:ascii="Times New Roman" w:hAnsi="Times New Roman" w:cs="Times New Roman"/>
                <w:sz w:val="24"/>
                <w:szCs w:val="24"/>
              </w:rPr>
              <w:t>19</w:t>
            </w:r>
          </w:p>
        </w:tc>
        <w:tc>
          <w:tcPr>
            <w:tcW w:w="2370" w:type="dxa"/>
            <w:tcBorders>
              <w:left w:val="single" w:sz="1" w:space="0" w:color="000000"/>
              <w:bottom w:val="single" w:sz="1" w:space="0" w:color="000000"/>
            </w:tcBorders>
          </w:tcPr>
          <w:p w:rsidR="002C0EB7" w:rsidRPr="00AD2942" w:rsidRDefault="002C0EB7" w:rsidP="00AD2942">
            <w:pPr>
              <w:snapToGrid w:val="0"/>
              <w:spacing w:after="0" w:line="240" w:lineRule="auto"/>
              <w:rPr>
                <w:rFonts w:ascii="Times New Roman" w:hAnsi="Times New Roman" w:cs="Times New Roman"/>
                <w:b/>
                <w:sz w:val="24"/>
                <w:szCs w:val="24"/>
                <w:shd w:val="clear" w:color="auto" w:fill="E6E6E6"/>
              </w:rPr>
            </w:pPr>
            <w:r w:rsidRPr="00AD2942">
              <w:rPr>
                <w:rFonts w:ascii="Times New Roman" w:hAnsi="Times New Roman" w:cs="Times New Roman"/>
                <w:sz w:val="24"/>
                <w:szCs w:val="24"/>
                <w:shd w:val="clear" w:color="auto" w:fill="E6E6E6"/>
              </w:rPr>
              <w:t xml:space="preserve">Выражение характера человека в </w:t>
            </w:r>
            <w:proofErr w:type="gramStart"/>
            <w:r w:rsidRPr="00AD2942">
              <w:rPr>
                <w:rFonts w:ascii="Times New Roman" w:hAnsi="Times New Roman" w:cs="Times New Roman"/>
                <w:sz w:val="24"/>
                <w:szCs w:val="24"/>
                <w:shd w:val="clear" w:color="auto" w:fill="E6E6E6"/>
              </w:rPr>
              <w:t>изо-</w:t>
            </w:r>
            <w:proofErr w:type="spellStart"/>
            <w:r w:rsidRPr="00AD2942">
              <w:rPr>
                <w:rFonts w:ascii="Times New Roman" w:hAnsi="Times New Roman" w:cs="Times New Roman"/>
                <w:sz w:val="24"/>
                <w:szCs w:val="24"/>
                <w:shd w:val="clear" w:color="auto" w:fill="E6E6E6"/>
              </w:rPr>
              <w:t>бражении</w:t>
            </w:r>
            <w:proofErr w:type="spellEnd"/>
            <w:proofErr w:type="gramEnd"/>
            <w:r w:rsidRPr="00AD2942">
              <w:rPr>
                <w:rFonts w:ascii="Times New Roman" w:hAnsi="Times New Roman" w:cs="Times New Roman"/>
                <w:sz w:val="24"/>
                <w:szCs w:val="24"/>
                <w:shd w:val="clear" w:color="auto" w:fill="E6E6E6"/>
              </w:rPr>
              <w:t xml:space="preserve">. </w:t>
            </w:r>
            <w:r w:rsidRPr="00AD2942">
              <w:rPr>
                <w:rFonts w:ascii="Times New Roman" w:hAnsi="Times New Roman" w:cs="Times New Roman"/>
                <w:b/>
                <w:sz w:val="24"/>
                <w:szCs w:val="24"/>
                <w:shd w:val="clear" w:color="auto" w:fill="E6E6E6"/>
              </w:rPr>
              <w:t>Мужской образ.</w:t>
            </w:r>
          </w:p>
        </w:tc>
        <w:tc>
          <w:tcPr>
            <w:tcW w:w="2865" w:type="dxa"/>
            <w:tcBorders>
              <w:left w:val="single" w:sz="1" w:space="0" w:color="000000"/>
              <w:bottom w:val="single" w:sz="1" w:space="0" w:color="000000"/>
            </w:tcBorders>
          </w:tcPr>
          <w:p w:rsidR="002C0EB7" w:rsidRPr="00AD2942" w:rsidRDefault="002C0EB7" w:rsidP="00AD2942">
            <w:pPr>
              <w:pStyle w:val="a3"/>
              <w:autoSpaceDE w:val="0"/>
              <w:snapToGrid w:val="0"/>
              <w:spacing w:after="0" w:line="240" w:lineRule="auto"/>
              <w:ind w:left="0" w:hanging="425"/>
              <w:rPr>
                <w:rFonts w:ascii="Times New Roman" w:hAnsi="Times New Roman" w:cs="Times New Roman"/>
                <w:sz w:val="24"/>
                <w:szCs w:val="24"/>
              </w:rPr>
            </w:pPr>
            <w:r w:rsidRPr="00AD2942">
              <w:rPr>
                <w:rFonts w:ascii="Times New Roman" w:hAnsi="Times New Roman" w:cs="Times New Roman"/>
                <w:sz w:val="24"/>
                <w:szCs w:val="24"/>
              </w:rPr>
              <w:t>Черты характера доброго и злого человека. Обмен мнениями</w:t>
            </w:r>
          </w:p>
        </w:tc>
        <w:tc>
          <w:tcPr>
            <w:tcW w:w="2460" w:type="dxa"/>
            <w:tcBorders>
              <w:left w:val="single" w:sz="1" w:space="0" w:color="000000"/>
              <w:bottom w:val="single" w:sz="1" w:space="0" w:color="000000"/>
            </w:tcBorders>
          </w:tcPr>
          <w:p w:rsidR="002C0EB7" w:rsidRPr="00AD2942" w:rsidRDefault="002C0EB7" w:rsidP="00AD2942">
            <w:pPr>
              <w:autoSpaceDE w:val="0"/>
              <w:snapToGrid w:val="0"/>
              <w:spacing w:after="0" w:line="240" w:lineRule="auto"/>
              <w:rPr>
                <w:rFonts w:ascii="Times New Roman" w:hAnsi="Times New Roman" w:cs="Times New Roman"/>
                <w:sz w:val="24"/>
                <w:szCs w:val="24"/>
              </w:rPr>
            </w:pPr>
            <w:r w:rsidRPr="00AD2942">
              <w:rPr>
                <w:rFonts w:ascii="Times New Roman" w:hAnsi="Times New Roman" w:cs="Times New Roman"/>
                <w:sz w:val="24"/>
                <w:szCs w:val="24"/>
              </w:rPr>
              <w:t xml:space="preserve">Творческая работа-создание презентации с рисунками мужских лиц. Рассказ </w:t>
            </w:r>
            <w:proofErr w:type="gramStart"/>
            <w:r w:rsidRPr="00AD2942">
              <w:rPr>
                <w:rFonts w:ascii="Times New Roman" w:hAnsi="Times New Roman" w:cs="Times New Roman"/>
                <w:sz w:val="24"/>
                <w:szCs w:val="24"/>
              </w:rPr>
              <w:t>о</w:t>
            </w:r>
            <w:proofErr w:type="gramEnd"/>
            <w:r w:rsidRPr="00AD2942">
              <w:rPr>
                <w:rFonts w:ascii="Times New Roman" w:hAnsi="Times New Roman" w:cs="Times New Roman"/>
                <w:sz w:val="24"/>
                <w:szCs w:val="24"/>
              </w:rPr>
              <w:t xml:space="preserve"> авторах рисунков.</w:t>
            </w:r>
          </w:p>
        </w:tc>
        <w:tc>
          <w:tcPr>
            <w:tcW w:w="2145" w:type="dxa"/>
            <w:tcBorders>
              <w:left w:val="single" w:sz="1" w:space="0" w:color="000000"/>
              <w:bottom w:val="single" w:sz="1" w:space="0" w:color="000000"/>
            </w:tcBorders>
          </w:tcPr>
          <w:p w:rsidR="002C0EB7" w:rsidRPr="00AD2942" w:rsidRDefault="002C0EB7" w:rsidP="00AD2942">
            <w:pPr>
              <w:pStyle w:val="af2"/>
              <w:autoSpaceDE w:val="0"/>
              <w:snapToGrid w:val="0"/>
              <w:spacing w:after="0" w:line="240" w:lineRule="auto"/>
              <w:rPr>
                <w:rFonts w:ascii="Times New Roman" w:hAnsi="Times New Roman" w:cs="Times New Roman"/>
                <w:sz w:val="24"/>
                <w:szCs w:val="24"/>
              </w:rPr>
            </w:pPr>
            <w:r w:rsidRPr="00AD2942">
              <w:rPr>
                <w:rFonts w:ascii="Times New Roman" w:hAnsi="Times New Roman" w:cs="Times New Roman"/>
                <w:sz w:val="24"/>
                <w:szCs w:val="24"/>
              </w:rPr>
              <w:t>Портрет папы, дедушки, брата</w:t>
            </w:r>
            <w:proofErr w:type="gramStart"/>
            <w:r w:rsidRPr="00AD2942">
              <w:rPr>
                <w:rFonts w:ascii="Times New Roman" w:hAnsi="Times New Roman" w:cs="Times New Roman"/>
                <w:sz w:val="24"/>
                <w:szCs w:val="24"/>
              </w:rPr>
              <w:t>.</w:t>
            </w:r>
            <w:proofErr w:type="gramEnd"/>
            <w:r w:rsidRPr="00AD2942">
              <w:rPr>
                <w:rFonts w:ascii="Times New Roman" w:hAnsi="Times New Roman" w:cs="Times New Roman"/>
                <w:sz w:val="24"/>
                <w:szCs w:val="24"/>
              </w:rPr>
              <w:t xml:space="preserve"> (</w:t>
            </w:r>
            <w:proofErr w:type="gramStart"/>
            <w:r w:rsidRPr="00AD2942">
              <w:rPr>
                <w:rFonts w:ascii="Times New Roman" w:hAnsi="Times New Roman" w:cs="Times New Roman"/>
                <w:sz w:val="24"/>
                <w:szCs w:val="24"/>
              </w:rPr>
              <w:t>в</w:t>
            </w:r>
            <w:proofErr w:type="gramEnd"/>
            <w:r w:rsidRPr="00AD2942">
              <w:rPr>
                <w:rFonts w:ascii="Times New Roman" w:hAnsi="Times New Roman" w:cs="Times New Roman"/>
                <w:sz w:val="24"/>
                <w:szCs w:val="24"/>
              </w:rPr>
              <w:t>ыставка рисунков)</w:t>
            </w:r>
          </w:p>
        </w:tc>
        <w:tc>
          <w:tcPr>
            <w:tcW w:w="1863" w:type="dxa"/>
            <w:tcBorders>
              <w:left w:val="single" w:sz="1" w:space="0" w:color="000000"/>
              <w:bottom w:val="single" w:sz="1" w:space="0" w:color="000000"/>
            </w:tcBorders>
          </w:tcPr>
          <w:p w:rsidR="002C0EB7" w:rsidRPr="00AD2942" w:rsidRDefault="002C0EB7" w:rsidP="00AD2942">
            <w:pPr>
              <w:snapToGrid w:val="0"/>
              <w:spacing w:after="0" w:line="240" w:lineRule="auto"/>
              <w:rPr>
                <w:rFonts w:ascii="Times New Roman" w:hAnsi="Times New Roman" w:cs="Times New Roman"/>
                <w:sz w:val="24"/>
                <w:szCs w:val="24"/>
              </w:rPr>
            </w:pPr>
            <w:r w:rsidRPr="00AD2942">
              <w:rPr>
                <w:rFonts w:ascii="Times New Roman" w:hAnsi="Times New Roman" w:cs="Times New Roman"/>
                <w:sz w:val="24"/>
                <w:szCs w:val="24"/>
                <w:u w:val="single"/>
              </w:rPr>
              <w:t>Уметь создать</w:t>
            </w:r>
            <w:r w:rsidRPr="00AD2942">
              <w:rPr>
                <w:rFonts w:ascii="Times New Roman" w:hAnsi="Times New Roman" w:cs="Times New Roman"/>
                <w:sz w:val="24"/>
                <w:szCs w:val="24"/>
              </w:rPr>
              <w:t xml:space="preserve"> образ по представлению; </w:t>
            </w:r>
            <w:r w:rsidRPr="00AD2942">
              <w:rPr>
                <w:rFonts w:ascii="Times New Roman" w:hAnsi="Times New Roman" w:cs="Times New Roman"/>
                <w:sz w:val="24"/>
                <w:szCs w:val="24"/>
                <w:u w:val="single"/>
              </w:rPr>
              <w:t>уметь</w:t>
            </w:r>
            <w:r w:rsidRPr="00AD2942">
              <w:rPr>
                <w:rFonts w:ascii="Times New Roman" w:hAnsi="Times New Roman" w:cs="Times New Roman"/>
                <w:sz w:val="24"/>
                <w:szCs w:val="24"/>
              </w:rPr>
              <w:t xml:space="preserve"> </w:t>
            </w:r>
            <w:r w:rsidRPr="00AD2942">
              <w:rPr>
                <w:rFonts w:ascii="Times New Roman" w:hAnsi="Times New Roman" w:cs="Times New Roman"/>
                <w:sz w:val="24"/>
                <w:szCs w:val="24"/>
                <w:u w:val="single"/>
              </w:rPr>
              <w:t>использовать</w:t>
            </w:r>
            <w:r w:rsidRPr="00AD2942">
              <w:rPr>
                <w:rFonts w:ascii="Times New Roman" w:hAnsi="Times New Roman" w:cs="Times New Roman"/>
                <w:sz w:val="24"/>
                <w:szCs w:val="24"/>
              </w:rPr>
              <w:t xml:space="preserve"> гуашь, пастель, мелки.</w:t>
            </w:r>
          </w:p>
        </w:tc>
        <w:tc>
          <w:tcPr>
            <w:tcW w:w="1842" w:type="dxa"/>
            <w:tcBorders>
              <w:left w:val="single" w:sz="1" w:space="0" w:color="000000"/>
              <w:bottom w:val="single" w:sz="1" w:space="0" w:color="000000"/>
            </w:tcBorders>
          </w:tcPr>
          <w:p w:rsidR="002C0EB7" w:rsidRPr="00AD2942" w:rsidRDefault="002C0EB7" w:rsidP="00AD2942">
            <w:pPr>
              <w:snapToGrid w:val="0"/>
              <w:spacing w:after="0" w:line="240" w:lineRule="auto"/>
              <w:rPr>
                <w:rFonts w:ascii="Times New Roman" w:hAnsi="Times New Roman" w:cs="Times New Roman"/>
                <w:sz w:val="24"/>
                <w:szCs w:val="24"/>
              </w:rPr>
            </w:pPr>
            <w:r w:rsidRPr="00AD2942">
              <w:rPr>
                <w:rFonts w:ascii="Times New Roman" w:hAnsi="Times New Roman" w:cs="Times New Roman"/>
                <w:sz w:val="24"/>
                <w:szCs w:val="24"/>
              </w:rPr>
              <w:t>Самостоятельная работа</w:t>
            </w:r>
          </w:p>
        </w:tc>
        <w:tc>
          <w:tcPr>
            <w:tcW w:w="1285" w:type="dxa"/>
            <w:tcBorders>
              <w:left w:val="single" w:sz="1" w:space="0" w:color="000000"/>
              <w:bottom w:val="single" w:sz="1" w:space="0" w:color="000000"/>
              <w:right w:val="single" w:sz="1" w:space="0" w:color="000000"/>
            </w:tcBorders>
          </w:tcPr>
          <w:p w:rsidR="002C0EB7" w:rsidRPr="00AD2942" w:rsidRDefault="002C0EB7" w:rsidP="00AD2942">
            <w:pPr>
              <w:snapToGrid w:val="0"/>
              <w:spacing w:after="0" w:line="240" w:lineRule="auto"/>
              <w:rPr>
                <w:rFonts w:ascii="Times New Roman" w:hAnsi="Times New Roman" w:cs="Times New Roman"/>
                <w:sz w:val="24"/>
                <w:szCs w:val="24"/>
              </w:rPr>
            </w:pPr>
          </w:p>
        </w:tc>
      </w:tr>
      <w:tr w:rsidR="002C0EB7" w:rsidRPr="00AD2942" w:rsidTr="002C0EB7">
        <w:tc>
          <w:tcPr>
            <w:tcW w:w="615" w:type="dxa"/>
            <w:tcBorders>
              <w:left w:val="single" w:sz="1" w:space="0" w:color="000000"/>
              <w:bottom w:val="single" w:sz="1" w:space="0" w:color="000000"/>
            </w:tcBorders>
          </w:tcPr>
          <w:p w:rsidR="002C0EB7" w:rsidRPr="00AD2942" w:rsidRDefault="002C0EB7" w:rsidP="00AD2942">
            <w:pPr>
              <w:snapToGrid w:val="0"/>
              <w:spacing w:after="0" w:line="240" w:lineRule="auto"/>
              <w:rPr>
                <w:rFonts w:ascii="Times New Roman" w:hAnsi="Times New Roman" w:cs="Times New Roman"/>
                <w:sz w:val="24"/>
                <w:szCs w:val="24"/>
              </w:rPr>
            </w:pPr>
            <w:r w:rsidRPr="00AD2942">
              <w:rPr>
                <w:rFonts w:ascii="Times New Roman" w:hAnsi="Times New Roman" w:cs="Times New Roman"/>
                <w:sz w:val="24"/>
                <w:szCs w:val="24"/>
              </w:rPr>
              <w:lastRenderedPageBreak/>
              <w:t>20</w:t>
            </w:r>
          </w:p>
        </w:tc>
        <w:tc>
          <w:tcPr>
            <w:tcW w:w="2370" w:type="dxa"/>
            <w:tcBorders>
              <w:left w:val="single" w:sz="1" w:space="0" w:color="000000"/>
              <w:bottom w:val="single" w:sz="1" w:space="0" w:color="000000"/>
            </w:tcBorders>
          </w:tcPr>
          <w:p w:rsidR="002C0EB7" w:rsidRPr="00AD2942" w:rsidRDefault="002C0EB7" w:rsidP="00AD2942">
            <w:pPr>
              <w:snapToGrid w:val="0"/>
              <w:spacing w:after="0" w:line="240" w:lineRule="auto"/>
              <w:rPr>
                <w:rFonts w:ascii="Times New Roman" w:hAnsi="Times New Roman" w:cs="Times New Roman"/>
                <w:b/>
                <w:sz w:val="24"/>
                <w:szCs w:val="24"/>
                <w:shd w:val="clear" w:color="auto" w:fill="E6E6E6"/>
              </w:rPr>
            </w:pPr>
            <w:r w:rsidRPr="00AD2942">
              <w:rPr>
                <w:rFonts w:ascii="Times New Roman" w:hAnsi="Times New Roman" w:cs="Times New Roman"/>
                <w:sz w:val="24"/>
                <w:szCs w:val="24"/>
                <w:shd w:val="clear" w:color="auto" w:fill="E6E6E6"/>
              </w:rPr>
              <w:t xml:space="preserve">Выражение характера человека в изображении.  </w:t>
            </w:r>
            <w:r w:rsidRPr="00AD2942">
              <w:rPr>
                <w:rFonts w:ascii="Times New Roman" w:hAnsi="Times New Roman" w:cs="Times New Roman"/>
                <w:b/>
                <w:sz w:val="24"/>
                <w:szCs w:val="24"/>
                <w:shd w:val="clear" w:color="auto" w:fill="E6E6E6"/>
              </w:rPr>
              <w:t>Сказочный образ.</w:t>
            </w:r>
          </w:p>
        </w:tc>
        <w:tc>
          <w:tcPr>
            <w:tcW w:w="2865" w:type="dxa"/>
            <w:tcBorders>
              <w:left w:val="single" w:sz="1" w:space="0" w:color="000000"/>
              <w:bottom w:val="single" w:sz="1" w:space="0" w:color="000000"/>
            </w:tcBorders>
          </w:tcPr>
          <w:p w:rsidR="002C0EB7" w:rsidRPr="00AD2942" w:rsidRDefault="002C0EB7" w:rsidP="00AD2942">
            <w:pPr>
              <w:pStyle w:val="af2"/>
              <w:autoSpaceDE w:val="0"/>
              <w:snapToGrid w:val="0"/>
              <w:spacing w:after="0" w:line="240" w:lineRule="auto"/>
              <w:rPr>
                <w:rFonts w:ascii="Times New Roman" w:hAnsi="Times New Roman" w:cs="Times New Roman"/>
                <w:sz w:val="24"/>
                <w:szCs w:val="24"/>
              </w:rPr>
            </w:pPr>
            <w:r w:rsidRPr="00AD2942">
              <w:rPr>
                <w:rFonts w:ascii="Times New Roman" w:hAnsi="Times New Roman" w:cs="Times New Roman"/>
                <w:sz w:val="24"/>
                <w:szCs w:val="24"/>
              </w:rPr>
              <w:t>Характеры сказочных героев, отражение его на поведении, в одежде.</w:t>
            </w:r>
          </w:p>
        </w:tc>
        <w:tc>
          <w:tcPr>
            <w:tcW w:w="2460" w:type="dxa"/>
            <w:tcBorders>
              <w:left w:val="single" w:sz="1" w:space="0" w:color="000000"/>
              <w:bottom w:val="single" w:sz="1" w:space="0" w:color="000000"/>
            </w:tcBorders>
          </w:tcPr>
          <w:p w:rsidR="002C0EB7" w:rsidRPr="00AD2942" w:rsidRDefault="002C0EB7" w:rsidP="00AD2942">
            <w:pPr>
              <w:autoSpaceDE w:val="0"/>
              <w:snapToGrid w:val="0"/>
              <w:spacing w:after="0" w:line="240" w:lineRule="auto"/>
              <w:rPr>
                <w:rFonts w:ascii="Times New Roman" w:hAnsi="Times New Roman" w:cs="Times New Roman"/>
                <w:sz w:val="24"/>
                <w:szCs w:val="24"/>
              </w:rPr>
            </w:pPr>
            <w:r w:rsidRPr="00AD2942">
              <w:rPr>
                <w:rFonts w:ascii="Times New Roman" w:hAnsi="Times New Roman" w:cs="Times New Roman"/>
                <w:sz w:val="24"/>
                <w:szCs w:val="24"/>
              </w:rPr>
              <w:t>Сообщение на тему  « Как определить по рисунку сказочность  изображенного героя»</w:t>
            </w:r>
          </w:p>
        </w:tc>
        <w:tc>
          <w:tcPr>
            <w:tcW w:w="2145" w:type="dxa"/>
            <w:tcBorders>
              <w:left w:val="single" w:sz="1" w:space="0" w:color="000000"/>
              <w:bottom w:val="single" w:sz="1" w:space="0" w:color="000000"/>
            </w:tcBorders>
          </w:tcPr>
          <w:p w:rsidR="002C0EB7" w:rsidRPr="00AD2942" w:rsidRDefault="002C0EB7" w:rsidP="00AD2942">
            <w:pPr>
              <w:pStyle w:val="af2"/>
              <w:autoSpaceDE w:val="0"/>
              <w:snapToGrid w:val="0"/>
              <w:spacing w:after="0" w:line="240" w:lineRule="auto"/>
              <w:rPr>
                <w:rFonts w:ascii="Times New Roman" w:hAnsi="Times New Roman" w:cs="Times New Roman"/>
                <w:sz w:val="24"/>
                <w:szCs w:val="24"/>
              </w:rPr>
            </w:pPr>
            <w:r w:rsidRPr="00AD2942">
              <w:rPr>
                <w:rFonts w:ascii="Times New Roman" w:hAnsi="Times New Roman" w:cs="Times New Roman"/>
                <w:sz w:val="24"/>
                <w:szCs w:val="24"/>
              </w:rPr>
              <w:t>Портрет бабы Яги</w:t>
            </w:r>
          </w:p>
        </w:tc>
        <w:tc>
          <w:tcPr>
            <w:tcW w:w="1863" w:type="dxa"/>
            <w:tcBorders>
              <w:left w:val="single" w:sz="1" w:space="0" w:color="000000"/>
              <w:bottom w:val="single" w:sz="1" w:space="0" w:color="000000"/>
            </w:tcBorders>
          </w:tcPr>
          <w:p w:rsidR="002C0EB7" w:rsidRPr="00AD2942" w:rsidRDefault="002C0EB7" w:rsidP="00AD2942">
            <w:pPr>
              <w:snapToGrid w:val="0"/>
              <w:spacing w:after="0" w:line="240" w:lineRule="auto"/>
              <w:rPr>
                <w:rFonts w:ascii="Times New Roman" w:hAnsi="Times New Roman" w:cs="Times New Roman"/>
                <w:sz w:val="24"/>
                <w:szCs w:val="24"/>
              </w:rPr>
            </w:pPr>
            <w:r w:rsidRPr="00AD2942">
              <w:rPr>
                <w:rFonts w:ascii="Times New Roman" w:hAnsi="Times New Roman" w:cs="Times New Roman"/>
                <w:sz w:val="24"/>
                <w:szCs w:val="24"/>
                <w:u w:val="single"/>
              </w:rPr>
              <w:t>Уметь создать</w:t>
            </w:r>
            <w:r w:rsidRPr="00AD2942">
              <w:rPr>
                <w:rFonts w:ascii="Times New Roman" w:hAnsi="Times New Roman" w:cs="Times New Roman"/>
                <w:sz w:val="24"/>
                <w:szCs w:val="24"/>
              </w:rPr>
              <w:t xml:space="preserve"> образ по представлению; </w:t>
            </w:r>
            <w:r w:rsidRPr="00AD2942">
              <w:rPr>
                <w:rFonts w:ascii="Times New Roman" w:hAnsi="Times New Roman" w:cs="Times New Roman"/>
                <w:sz w:val="24"/>
                <w:szCs w:val="24"/>
                <w:u w:val="single"/>
              </w:rPr>
              <w:t>уметь использовать</w:t>
            </w:r>
            <w:r w:rsidRPr="00AD2942">
              <w:rPr>
                <w:rFonts w:ascii="Times New Roman" w:hAnsi="Times New Roman" w:cs="Times New Roman"/>
                <w:sz w:val="24"/>
                <w:szCs w:val="24"/>
              </w:rPr>
              <w:t xml:space="preserve"> гуашь, пастель, мелки.</w:t>
            </w:r>
          </w:p>
        </w:tc>
        <w:tc>
          <w:tcPr>
            <w:tcW w:w="1842" w:type="dxa"/>
            <w:tcBorders>
              <w:left w:val="single" w:sz="1" w:space="0" w:color="000000"/>
              <w:bottom w:val="single" w:sz="1" w:space="0" w:color="000000"/>
            </w:tcBorders>
          </w:tcPr>
          <w:p w:rsidR="002C0EB7" w:rsidRPr="00AD2942" w:rsidRDefault="002C0EB7" w:rsidP="00AD2942">
            <w:pPr>
              <w:spacing w:after="0" w:line="240" w:lineRule="auto"/>
              <w:rPr>
                <w:rFonts w:ascii="Times New Roman" w:hAnsi="Times New Roman" w:cs="Times New Roman"/>
                <w:sz w:val="24"/>
                <w:szCs w:val="24"/>
              </w:rPr>
            </w:pPr>
            <w:r w:rsidRPr="00AD2942">
              <w:rPr>
                <w:rFonts w:ascii="Times New Roman" w:hAnsi="Times New Roman" w:cs="Times New Roman"/>
                <w:sz w:val="24"/>
                <w:szCs w:val="24"/>
              </w:rPr>
              <w:t>Самостоятельная работа</w:t>
            </w:r>
          </w:p>
        </w:tc>
        <w:tc>
          <w:tcPr>
            <w:tcW w:w="1285" w:type="dxa"/>
            <w:tcBorders>
              <w:left w:val="single" w:sz="1" w:space="0" w:color="000000"/>
              <w:bottom w:val="single" w:sz="1" w:space="0" w:color="000000"/>
              <w:right w:val="single" w:sz="1" w:space="0" w:color="000000"/>
            </w:tcBorders>
          </w:tcPr>
          <w:p w:rsidR="002C0EB7" w:rsidRPr="00AD2942" w:rsidRDefault="002C0EB7" w:rsidP="00AD2942">
            <w:pPr>
              <w:snapToGrid w:val="0"/>
              <w:spacing w:after="0" w:line="240" w:lineRule="auto"/>
              <w:rPr>
                <w:rFonts w:ascii="Times New Roman" w:hAnsi="Times New Roman" w:cs="Times New Roman"/>
                <w:sz w:val="24"/>
                <w:szCs w:val="24"/>
              </w:rPr>
            </w:pPr>
          </w:p>
        </w:tc>
      </w:tr>
      <w:tr w:rsidR="002C0EB7" w:rsidRPr="00AD2942" w:rsidTr="002C0EB7">
        <w:tc>
          <w:tcPr>
            <w:tcW w:w="615" w:type="dxa"/>
            <w:tcBorders>
              <w:left w:val="single" w:sz="1" w:space="0" w:color="000000"/>
              <w:bottom w:val="single" w:sz="1" w:space="0" w:color="000000"/>
            </w:tcBorders>
          </w:tcPr>
          <w:p w:rsidR="002C0EB7" w:rsidRPr="00AD2942" w:rsidRDefault="002C0EB7" w:rsidP="00AD2942">
            <w:pPr>
              <w:snapToGrid w:val="0"/>
              <w:spacing w:after="0" w:line="240" w:lineRule="auto"/>
              <w:rPr>
                <w:rFonts w:ascii="Times New Roman" w:hAnsi="Times New Roman" w:cs="Times New Roman"/>
                <w:sz w:val="24"/>
                <w:szCs w:val="24"/>
              </w:rPr>
            </w:pPr>
            <w:r w:rsidRPr="00AD2942">
              <w:rPr>
                <w:rFonts w:ascii="Times New Roman" w:hAnsi="Times New Roman" w:cs="Times New Roman"/>
                <w:sz w:val="24"/>
                <w:szCs w:val="24"/>
              </w:rPr>
              <w:t>21</w:t>
            </w:r>
          </w:p>
        </w:tc>
        <w:tc>
          <w:tcPr>
            <w:tcW w:w="2370" w:type="dxa"/>
            <w:tcBorders>
              <w:left w:val="single" w:sz="1" w:space="0" w:color="000000"/>
              <w:bottom w:val="single" w:sz="1" w:space="0" w:color="000000"/>
            </w:tcBorders>
          </w:tcPr>
          <w:p w:rsidR="002C0EB7" w:rsidRPr="00AD2942" w:rsidRDefault="002C0EB7" w:rsidP="00AD2942">
            <w:pPr>
              <w:snapToGrid w:val="0"/>
              <w:spacing w:after="0" w:line="240" w:lineRule="auto"/>
              <w:rPr>
                <w:rFonts w:ascii="Times New Roman" w:hAnsi="Times New Roman" w:cs="Times New Roman"/>
                <w:sz w:val="24"/>
                <w:szCs w:val="24"/>
                <w:shd w:val="clear" w:color="auto" w:fill="E6E6E6"/>
              </w:rPr>
            </w:pPr>
            <w:r w:rsidRPr="00AD2942">
              <w:rPr>
                <w:rFonts w:ascii="Times New Roman" w:hAnsi="Times New Roman" w:cs="Times New Roman"/>
                <w:sz w:val="24"/>
                <w:szCs w:val="24"/>
                <w:shd w:val="clear" w:color="auto" w:fill="E6E6E6"/>
              </w:rPr>
              <w:t xml:space="preserve">Образ человека и его характер, </w:t>
            </w:r>
            <w:proofErr w:type="spellStart"/>
            <w:proofErr w:type="gramStart"/>
            <w:r w:rsidRPr="00AD2942">
              <w:rPr>
                <w:rFonts w:ascii="Times New Roman" w:hAnsi="Times New Roman" w:cs="Times New Roman"/>
                <w:sz w:val="24"/>
                <w:szCs w:val="24"/>
                <w:shd w:val="clear" w:color="auto" w:fill="E6E6E6"/>
              </w:rPr>
              <w:t>выпо-лненные</w:t>
            </w:r>
            <w:proofErr w:type="spellEnd"/>
            <w:proofErr w:type="gramEnd"/>
            <w:r w:rsidRPr="00AD2942">
              <w:rPr>
                <w:rFonts w:ascii="Times New Roman" w:hAnsi="Times New Roman" w:cs="Times New Roman"/>
                <w:sz w:val="24"/>
                <w:szCs w:val="24"/>
                <w:shd w:val="clear" w:color="auto" w:fill="E6E6E6"/>
              </w:rPr>
              <w:t xml:space="preserve"> в объеме.</w:t>
            </w:r>
            <w:r w:rsidRPr="00AD2942">
              <w:rPr>
                <w:rFonts w:ascii="Times New Roman" w:hAnsi="Times New Roman" w:cs="Times New Roman"/>
                <w:b/>
                <w:sz w:val="24"/>
                <w:szCs w:val="24"/>
                <w:shd w:val="clear" w:color="auto" w:fill="E6E6E6"/>
              </w:rPr>
              <w:t xml:space="preserve"> Сказочные </w:t>
            </w:r>
            <w:proofErr w:type="gramStart"/>
            <w:r w:rsidRPr="00AD2942">
              <w:rPr>
                <w:rFonts w:ascii="Times New Roman" w:hAnsi="Times New Roman" w:cs="Times New Roman"/>
                <w:b/>
                <w:sz w:val="24"/>
                <w:szCs w:val="24"/>
                <w:shd w:val="clear" w:color="auto" w:fill="E6E6E6"/>
              </w:rPr>
              <w:t>персо-</w:t>
            </w:r>
            <w:proofErr w:type="spellStart"/>
            <w:r w:rsidRPr="00AD2942">
              <w:rPr>
                <w:rFonts w:ascii="Times New Roman" w:hAnsi="Times New Roman" w:cs="Times New Roman"/>
                <w:b/>
                <w:sz w:val="24"/>
                <w:szCs w:val="24"/>
                <w:shd w:val="clear" w:color="auto" w:fill="E6E6E6"/>
              </w:rPr>
              <w:t>нажи</w:t>
            </w:r>
            <w:proofErr w:type="spellEnd"/>
            <w:proofErr w:type="gramEnd"/>
            <w:r w:rsidRPr="00AD2942">
              <w:rPr>
                <w:rFonts w:ascii="Times New Roman" w:hAnsi="Times New Roman" w:cs="Times New Roman"/>
                <w:b/>
                <w:sz w:val="24"/>
                <w:szCs w:val="24"/>
                <w:shd w:val="clear" w:color="auto" w:fill="E6E6E6"/>
              </w:rPr>
              <w:t xml:space="preserve">, </w:t>
            </w:r>
            <w:proofErr w:type="spellStart"/>
            <w:r w:rsidRPr="00AD2942">
              <w:rPr>
                <w:rFonts w:ascii="Times New Roman" w:hAnsi="Times New Roman" w:cs="Times New Roman"/>
                <w:b/>
                <w:sz w:val="24"/>
                <w:szCs w:val="24"/>
                <w:shd w:val="clear" w:color="auto" w:fill="E6E6E6"/>
              </w:rPr>
              <w:t>противопо</w:t>
            </w:r>
            <w:proofErr w:type="spellEnd"/>
            <w:r w:rsidRPr="00AD2942">
              <w:rPr>
                <w:rFonts w:ascii="Times New Roman" w:hAnsi="Times New Roman" w:cs="Times New Roman"/>
                <w:b/>
                <w:sz w:val="24"/>
                <w:szCs w:val="24"/>
                <w:shd w:val="clear" w:color="auto" w:fill="E6E6E6"/>
              </w:rPr>
              <w:t>-ложные по харак-теру.</w:t>
            </w:r>
            <w:r w:rsidRPr="00AD2942">
              <w:rPr>
                <w:rFonts w:ascii="Times New Roman" w:hAnsi="Times New Roman" w:cs="Times New Roman"/>
                <w:sz w:val="24"/>
                <w:szCs w:val="24"/>
                <w:shd w:val="clear" w:color="auto" w:fill="E6E6E6"/>
              </w:rPr>
              <w:t xml:space="preserve"> Работа с пластилином.</w:t>
            </w:r>
          </w:p>
        </w:tc>
        <w:tc>
          <w:tcPr>
            <w:tcW w:w="2865" w:type="dxa"/>
            <w:tcBorders>
              <w:left w:val="single" w:sz="1" w:space="0" w:color="000000"/>
              <w:bottom w:val="single" w:sz="1" w:space="0" w:color="000000"/>
            </w:tcBorders>
          </w:tcPr>
          <w:p w:rsidR="002C0EB7" w:rsidRPr="00AD2942" w:rsidRDefault="002C0EB7" w:rsidP="00AD2942">
            <w:pPr>
              <w:pStyle w:val="af2"/>
              <w:autoSpaceDE w:val="0"/>
              <w:snapToGrid w:val="0"/>
              <w:spacing w:after="0" w:line="240" w:lineRule="auto"/>
              <w:rPr>
                <w:rFonts w:ascii="Times New Roman" w:hAnsi="Times New Roman" w:cs="Times New Roman"/>
                <w:sz w:val="24"/>
                <w:szCs w:val="24"/>
              </w:rPr>
            </w:pPr>
            <w:r w:rsidRPr="00AD2942">
              <w:rPr>
                <w:rFonts w:ascii="Times New Roman" w:hAnsi="Times New Roman" w:cs="Times New Roman"/>
                <w:sz w:val="24"/>
                <w:szCs w:val="24"/>
              </w:rPr>
              <w:t xml:space="preserve">Лепка  из пластилина разных человечков, отражая их характер в придуманной конструкции.  Приёмы  лепки из целого куска путём вытягивания,  вдавливания и </w:t>
            </w:r>
            <w:proofErr w:type="spellStart"/>
            <w:r w:rsidRPr="00AD2942">
              <w:rPr>
                <w:rFonts w:ascii="Times New Roman" w:hAnsi="Times New Roman" w:cs="Times New Roman"/>
                <w:sz w:val="24"/>
                <w:szCs w:val="24"/>
              </w:rPr>
              <w:t>защипления</w:t>
            </w:r>
            <w:proofErr w:type="spellEnd"/>
            <w:proofErr w:type="gramStart"/>
            <w:r w:rsidRPr="00AD2942">
              <w:rPr>
                <w:rFonts w:ascii="Times New Roman" w:hAnsi="Times New Roman" w:cs="Times New Roman"/>
                <w:sz w:val="24"/>
                <w:szCs w:val="24"/>
              </w:rPr>
              <w:t>..</w:t>
            </w:r>
            <w:proofErr w:type="gramEnd"/>
          </w:p>
        </w:tc>
        <w:tc>
          <w:tcPr>
            <w:tcW w:w="2460" w:type="dxa"/>
            <w:tcBorders>
              <w:left w:val="single" w:sz="1" w:space="0" w:color="000000"/>
              <w:bottom w:val="single" w:sz="1" w:space="0" w:color="000000"/>
            </w:tcBorders>
            <w:vAlign w:val="center"/>
          </w:tcPr>
          <w:p w:rsidR="002C0EB7" w:rsidRPr="00AD2942" w:rsidRDefault="002C0EB7" w:rsidP="00AD2942">
            <w:pPr>
              <w:pStyle w:val="af2"/>
              <w:autoSpaceDE w:val="0"/>
              <w:snapToGrid w:val="0"/>
              <w:spacing w:after="0" w:line="240" w:lineRule="auto"/>
              <w:rPr>
                <w:rFonts w:ascii="Times New Roman" w:hAnsi="Times New Roman" w:cs="Times New Roman"/>
                <w:sz w:val="24"/>
                <w:szCs w:val="24"/>
              </w:rPr>
            </w:pPr>
            <w:r w:rsidRPr="00AD2942">
              <w:rPr>
                <w:rFonts w:ascii="Times New Roman" w:hAnsi="Times New Roman" w:cs="Times New Roman"/>
                <w:sz w:val="24"/>
                <w:szCs w:val="24"/>
              </w:rPr>
              <w:t>Что такое скульптура? Особенности изображения в объёме.    Разговор о контрастных образах.</w:t>
            </w:r>
          </w:p>
        </w:tc>
        <w:tc>
          <w:tcPr>
            <w:tcW w:w="2145" w:type="dxa"/>
            <w:tcBorders>
              <w:left w:val="single" w:sz="1" w:space="0" w:color="000000"/>
              <w:bottom w:val="single" w:sz="1" w:space="0" w:color="000000"/>
            </w:tcBorders>
          </w:tcPr>
          <w:p w:rsidR="002C0EB7" w:rsidRPr="00AD2942" w:rsidRDefault="002C0EB7" w:rsidP="00AD2942">
            <w:pPr>
              <w:pStyle w:val="af2"/>
              <w:autoSpaceDE w:val="0"/>
              <w:snapToGrid w:val="0"/>
              <w:spacing w:after="0" w:line="240" w:lineRule="auto"/>
              <w:rPr>
                <w:rFonts w:ascii="Times New Roman" w:hAnsi="Times New Roman" w:cs="Times New Roman"/>
                <w:sz w:val="24"/>
                <w:szCs w:val="24"/>
              </w:rPr>
            </w:pPr>
            <w:r w:rsidRPr="00AD2942">
              <w:rPr>
                <w:rFonts w:ascii="Times New Roman" w:hAnsi="Times New Roman" w:cs="Times New Roman"/>
                <w:sz w:val="24"/>
                <w:szCs w:val="24"/>
              </w:rPr>
              <w:t>Создание сказочных героев в сказочном царстве</w:t>
            </w:r>
          </w:p>
        </w:tc>
        <w:tc>
          <w:tcPr>
            <w:tcW w:w="1863" w:type="dxa"/>
            <w:tcBorders>
              <w:left w:val="single" w:sz="1" w:space="0" w:color="000000"/>
              <w:bottom w:val="single" w:sz="1" w:space="0" w:color="000000"/>
            </w:tcBorders>
            <w:vAlign w:val="center"/>
          </w:tcPr>
          <w:p w:rsidR="002C0EB7" w:rsidRPr="00AD2942" w:rsidRDefault="002C0EB7" w:rsidP="00AD2942">
            <w:pPr>
              <w:snapToGrid w:val="0"/>
              <w:spacing w:after="0" w:line="240" w:lineRule="auto"/>
              <w:rPr>
                <w:rFonts w:ascii="Times New Roman" w:hAnsi="Times New Roman" w:cs="Times New Roman"/>
                <w:sz w:val="24"/>
                <w:szCs w:val="24"/>
              </w:rPr>
            </w:pPr>
            <w:r w:rsidRPr="00AD2942">
              <w:rPr>
                <w:rFonts w:ascii="Times New Roman" w:hAnsi="Times New Roman" w:cs="Times New Roman"/>
                <w:sz w:val="24"/>
                <w:szCs w:val="24"/>
                <w:u w:val="single"/>
              </w:rPr>
              <w:t>Уметь создавать</w:t>
            </w:r>
            <w:r w:rsidRPr="00AD2942">
              <w:rPr>
                <w:rFonts w:ascii="Times New Roman" w:hAnsi="Times New Roman" w:cs="Times New Roman"/>
                <w:sz w:val="24"/>
                <w:szCs w:val="24"/>
              </w:rPr>
              <w:t xml:space="preserve"> </w:t>
            </w:r>
            <w:proofErr w:type="spellStart"/>
            <w:proofErr w:type="gramStart"/>
            <w:r w:rsidRPr="00AD2942">
              <w:rPr>
                <w:rFonts w:ascii="Times New Roman" w:hAnsi="Times New Roman" w:cs="Times New Roman"/>
                <w:sz w:val="24"/>
                <w:szCs w:val="24"/>
              </w:rPr>
              <w:t>проти-воположные</w:t>
            </w:r>
            <w:proofErr w:type="spellEnd"/>
            <w:proofErr w:type="gramEnd"/>
            <w:r w:rsidRPr="00AD2942">
              <w:rPr>
                <w:rFonts w:ascii="Times New Roman" w:hAnsi="Times New Roman" w:cs="Times New Roman"/>
                <w:sz w:val="24"/>
                <w:szCs w:val="24"/>
              </w:rPr>
              <w:t xml:space="preserve"> по характеру сказочные образы (Золушка и злая мачеха, </w:t>
            </w:r>
            <w:proofErr w:type="spellStart"/>
            <w:r w:rsidRPr="00AD2942">
              <w:rPr>
                <w:rFonts w:ascii="Times New Roman" w:hAnsi="Times New Roman" w:cs="Times New Roman"/>
                <w:sz w:val="24"/>
                <w:szCs w:val="24"/>
              </w:rPr>
              <w:t>Бабариха</w:t>
            </w:r>
            <w:proofErr w:type="spellEnd"/>
            <w:r w:rsidRPr="00AD2942">
              <w:rPr>
                <w:rFonts w:ascii="Times New Roman" w:hAnsi="Times New Roman" w:cs="Times New Roman"/>
                <w:sz w:val="24"/>
                <w:szCs w:val="24"/>
              </w:rPr>
              <w:t xml:space="preserve"> и Царевна-Лебедь); </w:t>
            </w:r>
            <w:r w:rsidRPr="00AD2942">
              <w:rPr>
                <w:rFonts w:ascii="Times New Roman" w:hAnsi="Times New Roman" w:cs="Times New Roman"/>
                <w:sz w:val="24"/>
                <w:szCs w:val="24"/>
                <w:u w:val="single"/>
              </w:rPr>
              <w:t>сравнивать и</w:t>
            </w:r>
            <w:r w:rsidRPr="00AD2942">
              <w:rPr>
                <w:rFonts w:ascii="Times New Roman" w:hAnsi="Times New Roman" w:cs="Times New Roman"/>
                <w:sz w:val="24"/>
                <w:szCs w:val="24"/>
              </w:rPr>
              <w:t xml:space="preserve"> </w:t>
            </w:r>
            <w:r w:rsidRPr="00AD2942">
              <w:rPr>
                <w:rFonts w:ascii="Times New Roman" w:hAnsi="Times New Roman" w:cs="Times New Roman"/>
                <w:sz w:val="24"/>
                <w:szCs w:val="24"/>
                <w:u w:val="single"/>
              </w:rPr>
              <w:t>анализировать</w:t>
            </w:r>
            <w:r w:rsidRPr="00AD2942">
              <w:rPr>
                <w:rFonts w:ascii="Times New Roman" w:hAnsi="Times New Roman" w:cs="Times New Roman"/>
                <w:sz w:val="24"/>
                <w:szCs w:val="24"/>
              </w:rPr>
              <w:t xml:space="preserve"> </w:t>
            </w:r>
            <w:proofErr w:type="spellStart"/>
            <w:r w:rsidRPr="00AD2942">
              <w:rPr>
                <w:rFonts w:ascii="Times New Roman" w:hAnsi="Times New Roman" w:cs="Times New Roman"/>
                <w:sz w:val="24"/>
                <w:szCs w:val="24"/>
              </w:rPr>
              <w:t>возмож-ности</w:t>
            </w:r>
            <w:proofErr w:type="spellEnd"/>
            <w:r w:rsidRPr="00AD2942">
              <w:rPr>
                <w:rFonts w:ascii="Times New Roman" w:hAnsi="Times New Roman" w:cs="Times New Roman"/>
                <w:sz w:val="24"/>
                <w:szCs w:val="24"/>
              </w:rPr>
              <w:t xml:space="preserve"> использования </w:t>
            </w:r>
            <w:proofErr w:type="spellStart"/>
            <w:r w:rsidRPr="00AD2942">
              <w:rPr>
                <w:rFonts w:ascii="Times New Roman" w:hAnsi="Times New Roman" w:cs="Times New Roman"/>
                <w:sz w:val="24"/>
                <w:szCs w:val="24"/>
              </w:rPr>
              <w:t>изобр</w:t>
            </w:r>
            <w:proofErr w:type="spellEnd"/>
            <w:r w:rsidRPr="00AD2942">
              <w:rPr>
                <w:rFonts w:ascii="Times New Roman" w:hAnsi="Times New Roman" w:cs="Times New Roman"/>
                <w:sz w:val="24"/>
                <w:szCs w:val="24"/>
              </w:rPr>
              <w:t>-х средств для со-здания доброго и злого образа</w:t>
            </w:r>
          </w:p>
        </w:tc>
        <w:tc>
          <w:tcPr>
            <w:tcW w:w="1842" w:type="dxa"/>
            <w:tcBorders>
              <w:left w:val="single" w:sz="1" w:space="0" w:color="000000"/>
              <w:bottom w:val="single" w:sz="1" w:space="0" w:color="000000"/>
            </w:tcBorders>
          </w:tcPr>
          <w:p w:rsidR="002C0EB7" w:rsidRPr="00AD2942" w:rsidRDefault="002C0EB7" w:rsidP="00AD2942">
            <w:pPr>
              <w:spacing w:after="0" w:line="240" w:lineRule="auto"/>
              <w:rPr>
                <w:rFonts w:ascii="Times New Roman" w:hAnsi="Times New Roman" w:cs="Times New Roman"/>
                <w:sz w:val="24"/>
                <w:szCs w:val="24"/>
              </w:rPr>
            </w:pPr>
            <w:r w:rsidRPr="00AD2942">
              <w:rPr>
                <w:rFonts w:ascii="Times New Roman" w:hAnsi="Times New Roman" w:cs="Times New Roman"/>
                <w:sz w:val="24"/>
                <w:szCs w:val="24"/>
              </w:rPr>
              <w:t>Самостоятельная работа</w:t>
            </w:r>
          </w:p>
        </w:tc>
        <w:tc>
          <w:tcPr>
            <w:tcW w:w="1285" w:type="dxa"/>
            <w:tcBorders>
              <w:left w:val="single" w:sz="1" w:space="0" w:color="000000"/>
              <w:bottom w:val="single" w:sz="1" w:space="0" w:color="000000"/>
              <w:right w:val="single" w:sz="1" w:space="0" w:color="000000"/>
            </w:tcBorders>
          </w:tcPr>
          <w:p w:rsidR="002C0EB7" w:rsidRPr="00AD2942" w:rsidRDefault="002C0EB7" w:rsidP="00AD2942">
            <w:pPr>
              <w:snapToGrid w:val="0"/>
              <w:spacing w:after="0" w:line="240" w:lineRule="auto"/>
              <w:rPr>
                <w:rFonts w:ascii="Times New Roman" w:hAnsi="Times New Roman" w:cs="Times New Roman"/>
                <w:sz w:val="24"/>
                <w:szCs w:val="24"/>
              </w:rPr>
            </w:pPr>
          </w:p>
        </w:tc>
      </w:tr>
      <w:tr w:rsidR="002C0EB7" w:rsidRPr="00AD2942" w:rsidTr="002C0EB7">
        <w:tc>
          <w:tcPr>
            <w:tcW w:w="615" w:type="dxa"/>
            <w:tcBorders>
              <w:left w:val="single" w:sz="1" w:space="0" w:color="000000"/>
              <w:bottom w:val="single" w:sz="1" w:space="0" w:color="000000"/>
            </w:tcBorders>
          </w:tcPr>
          <w:p w:rsidR="002C0EB7" w:rsidRPr="00AD2942" w:rsidRDefault="002C0EB7" w:rsidP="00AD2942">
            <w:pPr>
              <w:snapToGrid w:val="0"/>
              <w:spacing w:after="0" w:line="240" w:lineRule="auto"/>
              <w:rPr>
                <w:rFonts w:ascii="Times New Roman" w:hAnsi="Times New Roman" w:cs="Times New Roman"/>
                <w:sz w:val="24"/>
                <w:szCs w:val="24"/>
              </w:rPr>
            </w:pPr>
            <w:r w:rsidRPr="00AD2942">
              <w:rPr>
                <w:rFonts w:ascii="Times New Roman" w:hAnsi="Times New Roman" w:cs="Times New Roman"/>
                <w:sz w:val="24"/>
                <w:szCs w:val="24"/>
              </w:rPr>
              <w:t>22</w:t>
            </w:r>
          </w:p>
        </w:tc>
        <w:tc>
          <w:tcPr>
            <w:tcW w:w="2370" w:type="dxa"/>
            <w:tcBorders>
              <w:left w:val="single" w:sz="1" w:space="0" w:color="000000"/>
              <w:bottom w:val="single" w:sz="1" w:space="0" w:color="000000"/>
            </w:tcBorders>
          </w:tcPr>
          <w:p w:rsidR="002C0EB7" w:rsidRPr="00AD2942" w:rsidRDefault="002C0EB7" w:rsidP="00AD2942">
            <w:pPr>
              <w:snapToGrid w:val="0"/>
              <w:spacing w:after="0" w:line="240" w:lineRule="auto"/>
              <w:rPr>
                <w:rFonts w:ascii="Times New Roman" w:hAnsi="Times New Roman" w:cs="Times New Roman"/>
                <w:sz w:val="24"/>
                <w:szCs w:val="24"/>
                <w:shd w:val="clear" w:color="auto" w:fill="E6E6E6"/>
              </w:rPr>
            </w:pPr>
            <w:r w:rsidRPr="00AD2942">
              <w:rPr>
                <w:rFonts w:ascii="Times New Roman" w:hAnsi="Times New Roman" w:cs="Times New Roman"/>
                <w:sz w:val="24"/>
                <w:szCs w:val="24"/>
                <w:shd w:val="clear" w:color="auto" w:fill="E6E6E6"/>
              </w:rPr>
              <w:t>Изображение природы в разных состояниях. Рисование по представлению.</w:t>
            </w:r>
            <w:r w:rsidRPr="00AD2942">
              <w:rPr>
                <w:rFonts w:ascii="Times New Roman" w:hAnsi="Times New Roman" w:cs="Times New Roman"/>
                <w:b/>
                <w:sz w:val="24"/>
                <w:szCs w:val="24"/>
                <w:shd w:val="clear" w:color="auto" w:fill="E6E6E6"/>
              </w:rPr>
              <w:t xml:space="preserve"> Контрастные </w:t>
            </w:r>
            <w:r w:rsidRPr="00AD2942">
              <w:rPr>
                <w:rFonts w:ascii="Times New Roman" w:hAnsi="Times New Roman" w:cs="Times New Roman"/>
                <w:b/>
                <w:sz w:val="24"/>
                <w:szCs w:val="24"/>
                <w:shd w:val="clear" w:color="auto" w:fill="E6E6E6"/>
              </w:rPr>
              <w:lastRenderedPageBreak/>
              <w:t>состояния моря.</w:t>
            </w:r>
            <w:r w:rsidRPr="00AD2942">
              <w:rPr>
                <w:rFonts w:ascii="Times New Roman" w:hAnsi="Times New Roman" w:cs="Times New Roman"/>
                <w:sz w:val="24"/>
                <w:szCs w:val="24"/>
                <w:shd w:val="clear" w:color="auto" w:fill="E6E6E6"/>
              </w:rPr>
              <w:t xml:space="preserve"> </w:t>
            </w:r>
          </w:p>
        </w:tc>
        <w:tc>
          <w:tcPr>
            <w:tcW w:w="2865" w:type="dxa"/>
            <w:tcBorders>
              <w:left w:val="single" w:sz="1" w:space="0" w:color="000000"/>
              <w:bottom w:val="single" w:sz="1" w:space="0" w:color="000000"/>
            </w:tcBorders>
          </w:tcPr>
          <w:p w:rsidR="002C0EB7" w:rsidRPr="00AD2942" w:rsidRDefault="002C0EB7" w:rsidP="00AD2942">
            <w:pPr>
              <w:pStyle w:val="a3"/>
              <w:autoSpaceDE w:val="0"/>
              <w:snapToGrid w:val="0"/>
              <w:spacing w:after="0" w:line="240" w:lineRule="auto"/>
              <w:ind w:left="0"/>
              <w:rPr>
                <w:rFonts w:ascii="Times New Roman" w:hAnsi="Times New Roman" w:cs="Times New Roman"/>
                <w:sz w:val="24"/>
                <w:szCs w:val="24"/>
              </w:rPr>
            </w:pPr>
            <w:r w:rsidRPr="00AD2942">
              <w:rPr>
                <w:rFonts w:ascii="Times New Roman" w:hAnsi="Times New Roman" w:cs="Times New Roman"/>
                <w:sz w:val="24"/>
                <w:szCs w:val="24"/>
              </w:rPr>
              <w:lastRenderedPageBreak/>
              <w:t xml:space="preserve">Формируем представление о природе.   Природа тоже имеет характер. Она может быть, то грозной и тревожной, то спокойной </w:t>
            </w:r>
            <w:r w:rsidRPr="00AD2942">
              <w:rPr>
                <w:rFonts w:ascii="Times New Roman" w:hAnsi="Times New Roman" w:cs="Times New Roman"/>
                <w:sz w:val="24"/>
                <w:szCs w:val="24"/>
              </w:rPr>
              <w:lastRenderedPageBreak/>
              <w:t>и радостной, то грустной и нежной – мы видим в ней настроение. Художник, изображая природу, выражает её состояние, настроение, его изображение обращено к нашим чувствам.</w:t>
            </w:r>
          </w:p>
        </w:tc>
        <w:tc>
          <w:tcPr>
            <w:tcW w:w="2460" w:type="dxa"/>
            <w:tcBorders>
              <w:left w:val="single" w:sz="1" w:space="0" w:color="000000"/>
              <w:bottom w:val="single" w:sz="1" w:space="0" w:color="000000"/>
            </w:tcBorders>
          </w:tcPr>
          <w:p w:rsidR="002C0EB7" w:rsidRPr="00AD2942" w:rsidRDefault="002C0EB7" w:rsidP="00AD2942">
            <w:pPr>
              <w:autoSpaceDE w:val="0"/>
              <w:snapToGrid w:val="0"/>
              <w:spacing w:after="0" w:line="240" w:lineRule="auto"/>
              <w:rPr>
                <w:rFonts w:ascii="Times New Roman" w:hAnsi="Times New Roman" w:cs="Times New Roman"/>
                <w:sz w:val="24"/>
                <w:szCs w:val="24"/>
              </w:rPr>
            </w:pPr>
            <w:r w:rsidRPr="00AD2942">
              <w:rPr>
                <w:rFonts w:ascii="Times New Roman" w:hAnsi="Times New Roman" w:cs="Times New Roman"/>
                <w:sz w:val="24"/>
                <w:szCs w:val="24"/>
              </w:rPr>
              <w:lastRenderedPageBreak/>
              <w:t xml:space="preserve">Творческая презентация, содержащая репродукции известных художников с </w:t>
            </w:r>
            <w:r w:rsidRPr="00AD2942">
              <w:rPr>
                <w:rFonts w:ascii="Times New Roman" w:hAnsi="Times New Roman" w:cs="Times New Roman"/>
                <w:sz w:val="24"/>
                <w:szCs w:val="24"/>
              </w:rPr>
              <w:lastRenderedPageBreak/>
              <w:t>морскими пейзажами</w:t>
            </w:r>
          </w:p>
        </w:tc>
        <w:tc>
          <w:tcPr>
            <w:tcW w:w="2145" w:type="dxa"/>
            <w:tcBorders>
              <w:left w:val="single" w:sz="1" w:space="0" w:color="000000"/>
              <w:bottom w:val="single" w:sz="1" w:space="0" w:color="000000"/>
            </w:tcBorders>
          </w:tcPr>
          <w:p w:rsidR="002C0EB7" w:rsidRPr="00AD2942" w:rsidRDefault="002C0EB7" w:rsidP="00AD2942">
            <w:pPr>
              <w:pStyle w:val="af2"/>
              <w:autoSpaceDE w:val="0"/>
              <w:snapToGrid w:val="0"/>
              <w:spacing w:after="0" w:line="240" w:lineRule="auto"/>
              <w:rPr>
                <w:rFonts w:ascii="Times New Roman" w:hAnsi="Times New Roman" w:cs="Times New Roman"/>
                <w:sz w:val="24"/>
                <w:szCs w:val="24"/>
              </w:rPr>
            </w:pPr>
            <w:r w:rsidRPr="00AD2942">
              <w:rPr>
                <w:rFonts w:ascii="Times New Roman" w:hAnsi="Times New Roman" w:cs="Times New Roman"/>
                <w:sz w:val="24"/>
                <w:szCs w:val="24"/>
              </w:rPr>
              <w:lastRenderedPageBreak/>
              <w:t>Создание морского пейзажа</w:t>
            </w:r>
          </w:p>
        </w:tc>
        <w:tc>
          <w:tcPr>
            <w:tcW w:w="1863" w:type="dxa"/>
            <w:tcBorders>
              <w:left w:val="single" w:sz="1" w:space="0" w:color="000000"/>
              <w:bottom w:val="single" w:sz="1" w:space="0" w:color="000000"/>
            </w:tcBorders>
          </w:tcPr>
          <w:p w:rsidR="002C0EB7" w:rsidRPr="00AD2942" w:rsidRDefault="002C0EB7" w:rsidP="00AD2942">
            <w:pPr>
              <w:snapToGrid w:val="0"/>
              <w:spacing w:after="0" w:line="240" w:lineRule="auto"/>
              <w:rPr>
                <w:rFonts w:ascii="Times New Roman" w:hAnsi="Times New Roman" w:cs="Times New Roman"/>
                <w:sz w:val="24"/>
                <w:szCs w:val="24"/>
              </w:rPr>
            </w:pPr>
            <w:r w:rsidRPr="00AD2942">
              <w:rPr>
                <w:rFonts w:ascii="Times New Roman" w:hAnsi="Times New Roman" w:cs="Times New Roman"/>
                <w:sz w:val="24"/>
                <w:szCs w:val="24"/>
                <w:u w:val="single"/>
              </w:rPr>
              <w:t>Уметь наблюдать</w:t>
            </w:r>
            <w:r w:rsidRPr="00AD2942">
              <w:rPr>
                <w:rFonts w:ascii="Times New Roman" w:hAnsi="Times New Roman" w:cs="Times New Roman"/>
                <w:sz w:val="24"/>
                <w:szCs w:val="24"/>
              </w:rPr>
              <w:t xml:space="preserve"> природу в </w:t>
            </w:r>
            <w:proofErr w:type="gramStart"/>
            <w:r w:rsidRPr="00AD2942">
              <w:rPr>
                <w:rFonts w:ascii="Times New Roman" w:hAnsi="Times New Roman" w:cs="Times New Roman"/>
                <w:sz w:val="24"/>
                <w:szCs w:val="24"/>
              </w:rPr>
              <w:t>различных</w:t>
            </w:r>
            <w:proofErr w:type="gramEnd"/>
            <w:r w:rsidRPr="00AD2942">
              <w:rPr>
                <w:rFonts w:ascii="Times New Roman" w:hAnsi="Times New Roman" w:cs="Times New Roman"/>
                <w:sz w:val="24"/>
                <w:szCs w:val="24"/>
              </w:rPr>
              <w:t xml:space="preserve"> </w:t>
            </w:r>
            <w:proofErr w:type="spellStart"/>
            <w:r w:rsidRPr="00AD2942">
              <w:rPr>
                <w:rFonts w:ascii="Times New Roman" w:hAnsi="Times New Roman" w:cs="Times New Roman"/>
                <w:sz w:val="24"/>
                <w:szCs w:val="24"/>
              </w:rPr>
              <w:t>сос-тояниях</w:t>
            </w:r>
            <w:proofErr w:type="spellEnd"/>
            <w:r w:rsidRPr="00AD2942">
              <w:rPr>
                <w:rFonts w:ascii="Times New Roman" w:hAnsi="Times New Roman" w:cs="Times New Roman"/>
                <w:sz w:val="24"/>
                <w:szCs w:val="24"/>
              </w:rPr>
              <w:t xml:space="preserve"> и </w:t>
            </w:r>
            <w:r w:rsidRPr="00AD2942">
              <w:rPr>
                <w:rFonts w:ascii="Times New Roman" w:hAnsi="Times New Roman" w:cs="Times New Roman"/>
                <w:sz w:val="24"/>
                <w:szCs w:val="24"/>
                <w:u w:val="single"/>
              </w:rPr>
              <w:t xml:space="preserve">изображать </w:t>
            </w:r>
            <w:r w:rsidRPr="00AD2942">
              <w:rPr>
                <w:rFonts w:ascii="Times New Roman" w:hAnsi="Times New Roman" w:cs="Times New Roman"/>
                <w:sz w:val="24"/>
                <w:szCs w:val="24"/>
              </w:rPr>
              <w:lastRenderedPageBreak/>
              <w:t xml:space="preserve">живописными </w:t>
            </w:r>
            <w:proofErr w:type="spellStart"/>
            <w:r w:rsidRPr="00AD2942">
              <w:rPr>
                <w:rFonts w:ascii="Times New Roman" w:hAnsi="Times New Roman" w:cs="Times New Roman"/>
                <w:sz w:val="24"/>
                <w:szCs w:val="24"/>
              </w:rPr>
              <w:t>материа-лами</w:t>
            </w:r>
            <w:proofErr w:type="spellEnd"/>
            <w:r w:rsidRPr="00AD2942">
              <w:rPr>
                <w:rFonts w:ascii="Times New Roman" w:hAnsi="Times New Roman" w:cs="Times New Roman"/>
                <w:sz w:val="24"/>
                <w:szCs w:val="24"/>
              </w:rPr>
              <w:t xml:space="preserve">; </w:t>
            </w:r>
            <w:r w:rsidRPr="00AD2942">
              <w:rPr>
                <w:rFonts w:ascii="Times New Roman" w:hAnsi="Times New Roman" w:cs="Times New Roman"/>
                <w:sz w:val="24"/>
                <w:szCs w:val="24"/>
                <w:u w:val="single"/>
              </w:rPr>
              <w:t>знать</w:t>
            </w:r>
            <w:r w:rsidRPr="00AD2942">
              <w:rPr>
                <w:rFonts w:ascii="Times New Roman" w:hAnsi="Times New Roman" w:cs="Times New Roman"/>
                <w:sz w:val="24"/>
                <w:szCs w:val="24"/>
              </w:rPr>
              <w:t xml:space="preserve"> </w:t>
            </w:r>
            <w:proofErr w:type="spellStart"/>
            <w:r w:rsidRPr="00AD2942">
              <w:rPr>
                <w:rFonts w:ascii="Times New Roman" w:hAnsi="Times New Roman" w:cs="Times New Roman"/>
                <w:sz w:val="24"/>
                <w:szCs w:val="24"/>
              </w:rPr>
              <w:t>колористи-ческие</w:t>
            </w:r>
            <w:proofErr w:type="spellEnd"/>
            <w:r w:rsidRPr="00AD2942">
              <w:rPr>
                <w:rFonts w:ascii="Times New Roman" w:hAnsi="Times New Roman" w:cs="Times New Roman"/>
                <w:sz w:val="24"/>
                <w:szCs w:val="24"/>
              </w:rPr>
              <w:t xml:space="preserve"> особенности работы с гуашью.</w:t>
            </w:r>
          </w:p>
        </w:tc>
        <w:tc>
          <w:tcPr>
            <w:tcW w:w="1842" w:type="dxa"/>
            <w:tcBorders>
              <w:left w:val="single" w:sz="1" w:space="0" w:color="000000"/>
              <w:bottom w:val="single" w:sz="1" w:space="0" w:color="000000"/>
            </w:tcBorders>
          </w:tcPr>
          <w:p w:rsidR="002C0EB7" w:rsidRPr="00AD2942" w:rsidRDefault="002C0EB7" w:rsidP="00AD2942">
            <w:pPr>
              <w:snapToGrid w:val="0"/>
              <w:spacing w:after="0" w:line="240" w:lineRule="auto"/>
              <w:rPr>
                <w:rFonts w:ascii="Times New Roman" w:hAnsi="Times New Roman" w:cs="Times New Roman"/>
                <w:sz w:val="24"/>
                <w:szCs w:val="24"/>
              </w:rPr>
            </w:pPr>
            <w:r w:rsidRPr="00AD2942">
              <w:rPr>
                <w:rFonts w:ascii="Times New Roman" w:hAnsi="Times New Roman" w:cs="Times New Roman"/>
                <w:sz w:val="24"/>
                <w:szCs w:val="24"/>
              </w:rPr>
              <w:lastRenderedPageBreak/>
              <w:t>Самостоятельная работа</w:t>
            </w:r>
          </w:p>
        </w:tc>
        <w:tc>
          <w:tcPr>
            <w:tcW w:w="1285" w:type="dxa"/>
            <w:tcBorders>
              <w:left w:val="single" w:sz="1" w:space="0" w:color="000000"/>
              <w:bottom w:val="single" w:sz="1" w:space="0" w:color="000000"/>
              <w:right w:val="single" w:sz="1" w:space="0" w:color="000000"/>
            </w:tcBorders>
          </w:tcPr>
          <w:p w:rsidR="002C0EB7" w:rsidRPr="00AD2942" w:rsidRDefault="002C0EB7" w:rsidP="00AD2942">
            <w:pPr>
              <w:snapToGrid w:val="0"/>
              <w:spacing w:after="0" w:line="240" w:lineRule="auto"/>
              <w:rPr>
                <w:rFonts w:ascii="Times New Roman" w:hAnsi="Times New Roman" w:cs="Times New Roman"/>
                <w:sz w:val="24"/>
                <w:szCs w:val="24"/>
              </w:rPr>
            </w:pPr>
          </w:p>
        </w:tc>
      </w:tr>
      <w:tr w:rsidR="002C0EB7" w:rsidRPr="00AD2942" w:rsidTr="002C0EB7">
        <w:tc>
          <w:tcPr>
            <w:tcW w:w="615" w:type="dxa"/>
            <w:tcBorders>
              <w:left w:val="single" w:sz="1" w:space="0" w:color="000000"/>
              <w:bottom w:val="single" w:sz="1" w:space="0" w:color="000000"/>
            </w:tcBorders>
          </w:tcPr>
          <w:p w:rsidR="002C0EB7" w:rsidRPr="00AD2942" w:rsidRDefault="002C0EB7" w:rsidP="00AD2942">
            <w:pPr>
              <w:snapToGrid w:val="0"/>
              <w:spacing w:after="0" w:line="240" w:lineRule="auto"/>
              <w:rPr>
                <w:rFonts w:ascii="Times New Roman" w:hAnsi="Times New Roman" w:cs="Times New Roman"/>
                <w:sz w:val="24"/>
                <w:szCs w:val="24"/>
              </w:rPr>
            </w:pPr>
            <w:r w:rsidRPr="00AD2942">
              <w:rPr>
                <w:rFonts w:ascii="Times New Roman" w:hAnsi="Times New Roman" w:cs="Times New Roman"/>
                <w:sz w:val="24"/>
                <w:szCs w:val="24"/>
              </w:rPr>
              <w:lastRenderedPageBreak/>
              <w:t>23</w:t>
            </w:r>
          </w:p>
        </w:tc>
        <w:tc>
          <w:tcPr>
            <w:tcW w:w="2370" w:type="dxa"/>
            <w:tcBorders>
              <w:left w:val="single" w:sz="1" w:space="0" w:color="000000"/>
              <w:bottom w:val="single" w:sz="1" w:space="0" w:color="000000"/>
            </w:tcBorders>
          </w:tcPr>
          <w:p w:rsidR="002C0EB7" w:rsidRPr="00AD2942" w:rsidRDefault="002C0EB7" w:rsidP="00AD2942">
            <w:pPr>
              <w:snapToGrid w:val="0"/>
              <w:spacing w:after="0" w:line="240" w:lineRule="auto"/>
              <w:rPr>
                <w:rFonts w:ascii="Times New Roman" w:hAnsi="Times New Roman" w:cs="Times New Roman"/>
                <w:b/>
                <w:sz w:val="24"/>
                <w:szCs w:val="24"/>
                <w:shd w:val="clear" w:color="auto" w:fill="E6E6E6"/>
              </w:rPr>
            </w:pPr>
            <w:r w:rsidRPr="00AD2942">
              <w:rPr>
                <w:rFonts w:ascii="Times New Roman" w:hAnsi="Times New Roman" w:cs="Times New Roman"/>
                <w:sz w:val="24"/>
                <w:szCs w:val="24"/>
                <w:shd w:val="clear" w:color="auto" w:fill="E6E6E6"/>
              </w:rPr>
              <w:t xml:space="preserve">Выражение характера человека через украшение. </w:t>
            </w:r>
            <w:r w:rsidRPr="00AD2942">
              <w:rPr>
                <w:rFonts w:ascii="Times New Roman" w:hAnsi="Times New Roman" w:cs="Times New Roman"/>
                <w:b/>
                <w:sz w:val="24"/>
                <w:szCs w:val="24"/>
                <w:shd w:val="clear" w:color="auto" w:fill="E6E6E6"/>
              </w:rPr>
              <w:t xml:space="preserve">Украшение </w:t>
            </w:r>
            <w:proofErr w:type="spellStart"/>
            <w:proofErr w:type="gramStart"/>
            <w:r w:rsidRPr="00AD2942">
              <w:rPr>
                <w:rFonts w:ascii="Times New Roman" w:hAnsi="Times New Roman" w:cs="Times New Roman"/>
                <w:b/>
                <w:sz w:val="24"/>
                <w:szCs w:val="24"/>
                <w:shd w:val="clear" w:color="auto" w:fill="E6E6E6"/>
              </w:rPr>
              <w:t>заго-товок</w:t>
            </w:r>
            <w:proofErr w:type="spellEnd"/>
            <w:proofErr w:type="gramEnd"/>
            <w:r w:rsidRPr="00AD2942">
              <w:rPr>
                <w:rFonts w:ascii="Times New Roman" w:hAnsi="Times New Roman" w:cs="Times New Roman"/>
                <w:b/>
                <w:sz w:val="24"/>
                <w:szCs w:val="24"/>
                <w:shd w:val="clear" w:color="auto" w:fill="E6E6E6"/>
              </w:rPr>
              <w:t xml:space="preserve"> мужского оружия или женских украшений.</w:t>
            </w:r>
          </w:p>
        </w:tc>
        <w:tc>
          <w:tcPr>
            <w:tcW w:w="2865" w:type="dxa"/>
            <w:tcBorders>
              <w:left w:val="single" w:sz="1" w:space="0" w:color="000000"/>
              <w:bottom w:val="single" w:sz="1" w:space="0" w:color="000000"/>
            </w:tcBorders>
          </w:tcPr>
          <w:p w:rsidR="002C0EB7" w:rsidRPr="00AD2942" w:rsidRDefault="002C0EB7" w:rsidP="00AD2942">
            <w:pPr>
              <w:pStyle w:val="a3"/>
              <w:autoSpaceDE w:val="0"/>
              <w:snapToGrid w:val="0"/>
              <w:spacing w:after="0" w:line="240" w:lineRule="auto"/>
              <w:ind w:left="0"/>
              <w:rPr>
                <w:rFonts w:ascii="Times New Roman" w:hAnsi="Times New Roman" w:cs="Times New Roman"/>
                <w:sz w:val="24"/>
                <w:szCs w:val="24"/>
              </w:rPr>
            </w:pPr>
            <w:r w:rsidRPr="00AD2942">
              <w:rPr>
                <w:rFonts w:ascii="Times New Roman" w:hAnsi="Times New Roman" w:cs="Times New Roman"/>
                <w:sz w:val="24"/>
                <w:szCs w:val="24"/>
              </w:rPr>
              <w:t>Украшая себя, любой человек рассказывает тем самым о себе: кто он такой, какой он (например, смелый воин-защитник или агрессор, красавица или пугало, обвешанное побрякушками). Учимся выглядеть красиво.</w:t>
            </w:r>
          </w:p>
        </w:tc>
        <w:tc>
          <w:tcPr>
            <w:tcW w:w="2460" w:type="dxa"/>
            <w:tcBorders>
              <w:left w:val="single" w:sz="1" w:space="0" w:color="000000"/>
              <w:bottom w:val="single" w:sz="1" w:space="0" w:color="000000"/>
            </w:tcBorders>
          </w:tcPr>
          <w:p w:rsidR="002C0EB7" w:rsidRPr="00AD2942" w:rsidRDefault="002C0EB7" w:rsidP="00AD2942">
            <w:pPr>
              <w:autoSpaceDE w:val="0"/>
              <w:snapToGrid w:val="0"/>
              <w:spacing w:after="0" w:line="240" w:lineRule="auto"/>
              <w:rPr>
                <w:rFonts w:ascii="Times New Roman" w:hAnsi="Times New Roman" w:cs="Times New Roman"/>
                <w:sz w:val="24"/>
                <w:szCs w:val="24"/>
              </w:rPr>
            </w:pPr>
            <w:r w:rsidRPr="00AD2942">
              <w:rPr>
                <w:rFonts w:ascii="Times New Roman" w:hAnsi="Times New Roman" w:cs="Times New Roman"/>
                <w:sz w:val="24"/>
                <w:szCs w:val="24"/>
              </w:rPr>
              <w:t>Творческая презентация, содержащая  в рисунках историю женского и мужского костюма-наряда.</w:t>
            </w:r>
          </w:p>
        </w:tc>
        <w:tc>
          <w:tcPr>
            <w:tcW w:w="2145" w:type="dxa"/>
            <w:tcBorders>
              <w:left w:val="single" w:sz="1" w:space="0" w:color="000000"/>
              <w:bottom w:val="single" w:sz="1" w:space="0" w:color="000000"/>
            </w:tcBorders>
          </w:tcPr>
          <w:p w:rsidR="002C0EB7" w:rsidRPr="00AD2942" w:rsidRDefault="002C0EB7" w:rsidP="00AD2942">
            <w:pPr>
              <w:pStyle w:val="af2"/>
              <w:autoSpaceDE w:val="0"/>
              <w:snapToGrid w:val="0"/>
              <w:spacing w:after="0" w:line="240" w:lineRule="auto"/>
              <w:rPr>
                <w:rFonts w:ascii="Times New Roman" w:hAnsi="Times New Roman" w:cs="Times New Roman"/>
                <w:sz w:val="24"/>
                <w:szCs w:val="24"/>
              </w:rPr>
            </w:pPr>
            <w:r w:rsidRPr="00AD2942">
              <w:rPr>
                <w:rFonts w:ascii="Times New Roman" w:hAnsi="Times New Roman" w:cs="Times New Roman"/>
                <w:sz w:val="24"/>
                <w:szCs w:val="24"/>
              </w:rPr>
              <w:t>Мальчики создают щит и расписывают его согласно правилам оформления. Девочки  создают украшения для костюма</w:t>
            </w:r>
          </w:p>
        </w:tc>
        <w:tc>
          <w:tcPr>
            <w:tcW w:w="1863" w:type="dxa"/>
            <w:tcBorders>
              <w:left w:val="single" w:sz="1" w:space="0" w:color="000000"/>
              <w:bottom w:val="single" w:sz="1" w:space="0" w:color="000000"/>
            </w:tcBorders>
          </w:tcPr>
          <w:p w:rsidR="002C0EB7" w:rsidRPr="00AD2942" w:rsidRDefault="002C0EB7" w:rsidP="00AD2942">
            <w:pPr>
              <w:snapToGrid w:val="0"/>
              <w:spacing w:after="0" w:line="240" w:lineRule="auto"/>
              <w:rPr>
                <w:rFonts w:ascii="Times New Roman" w:hAnsi="Times New Roman" w:cs="Times New Roman"/>
                <w:sz w:val="24"/>
                <w:szCs w:val="24"/>
              </w:rPr>
            </w:pPr>
            <w:r w:rsidRPr="00AD2942">
              <w:rPr>
                <w:rFonts w:ascii="Times New Roman" w:hAnsi="Times New Roman" w:cs="Times New Roman"/>
                <w:sz w:val="24"/>
                <w:szCs w:val="24"/>
                <w:u w:val="single"/>
              </w:rPr>
              <w:t>Понимать</w:t>
            </w:r>
            <w:r w:rsidRPr="00AD2942">
              <w:rPr>
                <w:rFonts w:ascii="Times New Roman" w:hAnsi="Times New Roman" w:cs="Times New Roman"/>
                <w:sz w:val="24"/>
                <w:szCs w:val="24"/>
              </w:rPr>
              <w:t xml:space="preserve"> роль украшения в жизни человека; </w:t>
            </w:r>
            <w:r w:rsidRPr="00AD2942">
              <w:rPr>
                <w:rFonts w:ascii="Times New Roman" w:hAnsi="Times New Roman" w:cs="Times New Roman"/>
                <w:sz w:val="24"/>
                <w:szCs w:val="24"/>
                <w:u w:val="single"/>
              </w:rPr>
              <w:t xml:space="preserve">сравнивать и </w:t>
            </w:r>
            <w:proofErr w:type="spellStart"/>
            <w:proofErr w:type="gramStart"/>
            <w:r w:rsidRPr="00AD2942">
              <w:rPr>
                <w:rFonts w:ascii="Times New Roman" w:hAnsi="Times New Roman" w:cs="Times New Roman"/>
                <w:sz w:val="24"/>
                <w:szCs w:val="24"/>
                <w:u w:val="single"/>
              </w:rPr>
              <w:t>анализи-ровать</w:t>
            </w:r>
            <w:proofErr w:type="spellEnd"/>
            <w:proofErr w:type="gramEnd"/>
            <w:r w:rsidRPr="00AD2942">
              <w:rPr>
                <w:rFonts w:ascii="Times New Roman" w:hAnsi="Times New Roman" w:cs="Times New Roman"/>
                <w:sz w:val="24"/>
                <w:szCs w:val="24"/>
              </w:rPr>
              <w:t xml:space="preserve"> украшения для различных ситуаций; </w:t>
            </w:r>
            <w:r w:rsidRPr="00AD2942">
              <w:rPr>
                <w:rFonts w:ascii="Times New Roman" w:hAnsi="Times New Roman" w:cs="Times New Roman"/>
                <w:sz w:val="24"/>
                <w:szCs w:val="24"/>
                <w:u w:val="single"/>
              </w:rPr>
              <w:t>создавать</w:t>
            </w:r>
            <w:r w:rsidRPr="00AD2942">
              <w:rPr>
                <w:rFonts w:ascii="Times New Roman" w:hAnsi="Times New Roman" w:cs="Times New Roman"/>
                <w:sz w:val="24"/>
                <w:szCs w:val="24"/>
              </w:rPr>
              <w:t xml:space="preserve"> декоративные композиции.</w:t>
            </w:r>
          </w:p>
        </w:tc>
        <w:tc>
          <w:tcPr>
            <w:tcW w:w="1842" w:type="dxa"/>
            <w:tcBorders>
              <w:left w:val="single" w:sz="1" w:space="0" w:color="000000"/>
              <w:bottom w:val="single" w:sz="1" w:space="0" w:color="000000"/>
            </w:tcBorders>
          </w:tcPr>
          <w:p w:rsidR="002C0EB7" w:rsidRPr="00AD2942" w:rsidRDefault="002C0EB7" w:rsidP="00AD2942">
            <w:pPr>
              <w:snapToGrid w:val="0"/>
              <w:spacing w:after="0" w:line="240" w:lineRule="auto"/>
              <w:rPr>
                <w:rFonts w:ascii="Times New Roman" w:hAnsi="Times New Roman" w:cs="Times New Roman"/>
                <w:sz w:val="24"/>
                <w:szCs w:val="24"/>
              </w:rPr>
            </w:pPr>
            <w:r w:rsidRPr="00AD2942">
              <w:rPr>
                <w:rFonts w:ascii="Times New Roman" w:hAnsi="Times New Roman" w:cs="Times New Roman"/>
                <w:sz w:val="24"/>
                <w:szCs w:val="24"/>
              </w:rPr>
              <w:t xml:space="preserve">Самостоятельная работа </w:t>
            </w:r>
          </w:p>
        </w:tc>
        <w:tc>
          <w:tcPr>
            <w:tcW w:w="1285" w:type="dxa"/>
            <w:tcBorders>
              <w:left w:val="single" w:sz="1" w:space="0" w:color="000000"/>
              <w:bottom w:val="single" w:sz="1" w:space="0" w:color="000000"/>
              <w:right w:val="single" w:sz="1" w:space="0" w:color="000000"/>
            </w:tcBorders>
          </w:tcPr>
          <w:p w:rsidR="002C0EB7" w:rsidRPr="00AD2942" w:rsidRDefault="002C0EB7" w:rsidP="00AD2942">
            <w:pPr>
              <w:snapToGrid w:val="0"/>
              <w:spacing w:after="0" w:line="240" w:lineRule="auto"/>
              <w:rPr>
                <w:rFonts w:ascii="Times New Roman" w:hAnsi="Times New Roman" w:cs="Times New Roman"/>
                <w:sz w:val="24"/>
                <w:szCs w:val="24"/>
              </w:rPr>
            </w:pPr>
          </w:p>
        </w:tc>
      </w:tr>
      <w:tr w:rsidR="002C0EB7" w:rsidRPr="00AD2942" w:rsidTr="002C0EB7">
        <w:tc>
          <w:tcPr>
            <w:tcW w:w="615" w:type="dxa"/>
            <w:tcBorders>
              <w:left w:val="single" w:sz="1" w:space="0" w:color="000000"/>
              <w:bottom w:val="single" w:sz="1" w:space="0" w:color="000000"/>
            </w:tcBorders>
          </w:tcPr>
          <w:p w:rsidR="002C0EB7" w:rsidRPr="00AD2942" w:rsidRDefault="002C0EB7" w:rsidP="00AD2942">
            <w:pPr>
              <w:snapToGrid w:val="0"/>
              <w:spacing w:after="0" w:line="240" w:lineRule="auto"/>
              <w:rPr>
                <w:rFonts w:ascii="Times New Roman" w:hAnsi="Times New Roman" w:cs="Times New Roman"/>
                <w:sz w:val="24"/>
                <w:szCs w:val="24"/>
              </w:rPr>
            </w:pPr>
            <w:r w:rsidRPr="00AD2942">
              <w:rPr>
                <w:rFonts w:ascii="Times New Roman" w:hAnsi="Times New Roman" w:cs="Times New Roman"/>
                <w:sz w:val="24"/>
                <w:szCs w:val="24"/>
              </w:rPr>
              <w:t>24</w:t>
            </w:r>
          </w:p>
        </w:tc>
        <w:tc>
          <w:tcPr>
            <w:tcW w:w="2370" w:type="dxa"/>
            <w:tcBorders>
              <w:left w:val="single" w:sz="1" w:space="0" w:color="000000"/>
              <w:bottom w:val="single" w:sz="1" w:space="0" w:color="000000"/>
            </w:tcBorders>
          </w:tcPr>
          <w:p w:rsidR="002C0EB7" w:rsidRPr="00AD2942" w:rsidRDefault="002C0EB7" w:rsidP="00AD2942">
            <w:pPr>
              <w:snapToGrid w:val="0"/>
              <w:spacing w:after="0" w:line="240" w:lineRule="auto"/>
              <w:rPr>
                <w:rFonts w:ascii="Times New Roman" w:hAnsi="Times New Roman" w:cs="Times New Roman"/>
                <w:b/>
                <w:sz w:val="24"/>
                <w:szCs w:val="24"/>
                <w:shd w:val="clear" w:color="auto" w:fill="E6E6E6"/>
              </w:rPr>
            </w:pPr>
            <w:r w:rsidRPr="00AD2942">
              <w:rPr>
                <w:rFonts w:ascii="Times New Roman" w:hAnsi="Times New Roman" w:cs="Times New Roman"/>
                <w:sz w:val="24"/>
                <w:szCs w:val="24"/>
              </w:rPr>
              <w:t xml:space="preserve">Выражение намерений через украшение.  </w:t>
            </w:r>
            <w:r w:rsidRPr="00AD2942">
              <w:rPr>
                <w:rFonts w:ascii="Times New Roman" w:hAnsi="Times New Roman" w:cs="Times New Roman"/>
                <w:sz w:val="24"/>
                <w:szCs w:val="24"/>
                <w:shd w:val="clear" w:color="auto" w:fill="E6E6E6"/>
              </w:rPr>
              <w:t>Коллективн</w:t>
            </w:r>
            <w:proofErr w:type="gramStart"/>
            <w:r w:rsidRPr="00AD2942">
              <w:rPr>
                <w:rFonts w:ascii="Times New Roman" w:hAnsi="Times New Roman" w:cs="Times New Roman"/>
                <w:sz w:val="24"/>
                <w:szCs w:val="24"/>
                <w:shd w:val="clear" w:color="auto" w:fill="E6E6E6"/>
              </w:rPr>
              <w:t>о-</w:t>
            </w:r>
            <w:proofErr w:type="gramEnd"/>
            <w:r w:rsidRPr="00AD2942">
              <w:rPr>
                <w:rFonts w:ascii="Times New Roman" w:hAnsi="Times New Roman" w:cs="Times New Roman"/>
                <w:sz w:val="24"/>
                <w:szCs w:val="24"/>
                <w:shd w:val="clear" w:color="auto" w:fill="E6E6E6"/>
              </w:rPr>
              <w:t xml:space="preserve"> </w:t>
            </w:r>
            <w:proofErr w:type="spellStart"/>
            <w:r w:rsidRPr="00AD2942">
              <w:rPr>
                <w:rFonts w:ascii="Times New Roman" w:hAnsi="Times New Roman" w:cs="Times New Roman"/>
                <w:sz w:val="24"/>
                <w:szCs w:val="24"/>
                <w:shd w:val="clear" w:color="auto" w:fill="E6E6E6"/>
              </w:rPr>
              <w:t>инди-видуальное</w:t>
            </w:r>
            <w:proofErr w:type="spellEnd"/>
            <w:r w:rsidRPr="00AD2942">
              <w:rPr>
                <w:rFonts w:ascii="Times New Roman" w:hAnsi="Times New Roman" w:cs="Times New Roman"/>
                <w:sz w:val="24"/>
                <w:szCs w:val="24"/>
                <w:shd w:val="clear" w:color="auto" w:fill="E6E6E6"/>
              </w:rPr>
              <w:t xml:space="preserve"> создание панно.</w:t>
            </w:r>
            <w:r w:rsidRPr="00AD2942">
              <w:rPr>
                <w:rFonts w:ascii="Times New Roman" w:hAnsi="Times New Roman" w:cs="Times New Roman"/>
                <w:b/>
                <w:sz w:val="24"/>
                <w:szCs w:val="24"/>
                <w:shd w:val="clear" w:color="auto" w:fill="E6E6E6"/>
              </w:rPr>
              <w:t xml:space="preserve"> Украшение двух, противоположных по намерению</w:t>
            </w:r>
            <w:r w:rsidRPr="00AD2942">
              <w:rPr>
                <w:rFonts w:ascii="Times New Roman" w:hAnsi="Times New Roman" w:cs="Times New Roman"/>
                <w:sz w:val="24"/>
                <w:szCs w:val="24"/>
                <w:shd w:val="clear" w:color="auto" w:fill="E6E6E6"/>
              </w:rPr>
              <w:t xml:space="preserve"> </w:t>
            </w:r>
            <w:r w:rsidRPr="00AD2942">
              <w:rPr>
                <w:rFonts w:ascii="Times New Roman" w:hAnsi="Times New Roman" w:cs="Times New Roman"/>
                <w:b/>
                <w:sz w:val="24"/>
                <w:szCs w:val="24"/>
                <w:shd w:val="clear" w:color="auto" w:fill="E6E6E6"/>
              </w:rPr>
              <w:t>флотов.</w:t>
            </w:r>
          </w:p>
        </w:tc>
        <w:tc>
          <w:tcPr>
            <w:tcW w:w="2865" w:type="dxa"/>
            <w:tcBorders>
              <w:left w:val="single" w:sz="1" w:space="0" w:color="000000"/>
              <w:bottom w:val="single" w:sz="1" w:space="0" w:color="000000"/>
            </w:tcBorders>
          </w:tcPr>
          <w:p w:rsidR="002C0EB7" w:rsidRPr="00AD2942" w:rsidRDefault="002C0EB7" w:rsidP="00AD2942">
            <w:pPr>
              <w:pStyle w:val="af2"/>
              <w:autoSpaceDE w:val="0"/>
              <w:snapToGrid w:val="0"/>
              <w:spacing w:after="0" w:line="240" w:lineRule="auto"/>
              <w:rPr>
                <w:rFonts w:ascii="Times New Roman" w:hAnsi="Times New Roman" w:cs="Times New Roman"/>
                <w:sz w:val="24"/>
                <w:szCs w:val="24"/>
              </w:rPr>
            </w:pPr>
            <w:r w:rsidRPr="00AD2942">
              <w:rPr>
                <w:rFonts w:ascii="Times New Roman" w:hAnsi="Times New Roman" w:cs="Times New Roman"/>
                <w:sz w:val="24"/>
                <w:szCs w:val="24"/>
              </w:rPr>
              <w:t xml:space="preserve">Создание панно «Морские пираты» с использованием полученных знаний </w:t>
            </w:r>
            <w:proofErr w:type="gramStart"/>
            <w:r w:rsidRPr="00AD2942">
              <w:rPr>
                <w:rFonts w:ascii="Times New Roman" w:hAnsi="Times New Roman" w:cs="Times New Roman"/>
                <w:sz w:val="24"/>
                <w:szCs w:val="24"/>
              </w:rPr>
              <w:t>о</w:t>
            </w:r>
            <w:proofErr w:type="gramEnd"/>
            <w:r w:rsidRPr="00AD2942">
              <w:rPr>
                <w:rFonts w:ascii="Times New Roman" w:hAnsi="Times New Roman" w:cs="Times New Roman"/>
                <w:sz w:val="24"/>
                <w:szCs w:val="24"/>
              </w:rPr>
              <w:t xml:space="preserve"> оформлении  пиратских кораблей</w:t>
            </w:r>
          </w:p>
        </w:tc>
        <w:tc>
          <w:tcPr>
            <w:tcW w:w="2460" w:type="dxa"/>
            <w:tcBorders>
              <w:left w:val="single" w:sz="1" w:space="0" w:color="000000"/>
              <w:bottom w:val="single" w:sz="1" w:space="0" w:color="000000"/>
            </w:tcBorders>
          </w:tcPr>
          <w:p w:rsidR="002C0EB7" w:rsidRPr="00AD2942" w:rsidRDefault="002C0EB7" w:rsidP="00AD2942">
            <w:pPr>
              <w:autoSpaceDE w:val="0"/>
              <w:snapToGrid w:val="0"/>
              <w:spacing w:after="0" w:line="240" w:lineRule="auto"/>
              <w:rPr>
                <w:rFonts w:ascii="Times New Roman" w:hAnsi="Times New Roman" w:cs="Times New Roman"/>
                <w:sz w:val="24"/>
                <w:szCs w:val="24"/>
              </w:rPr>
            </w:pPr>
            <w:r w:rsidRPr="00AD2942">
              <w:rPr>
                <w:rFonts w:ascii="Times New Roman" w:hAnsi="Times New Roman" w:cs="Times New Roman"/>
                <w:sz w:val="24"/>
                <w:szCs w:val="24"/>
              </w:rPr>
              <w:t>Творческая презентация с иллюстрациями  к рассказам о пиратах</w:t>
            </w:r>
          </w:p>
        </w:tc>
        <w:tc>
          <w:tcPr>
            <w:tcW w:w="2145" w:type="dxa"/>
            <w:tcBorders>
              <w:left w:val="single" w:sz="1" w:space="0" w:color="000000"/>
              <w:bottom w:val="single" w:sz="1" w:space="0" w:color="000000"/>
            </w:tcBorders>
          </w:tcPr>
          <w:p w:rsidR="002C0EB7" w:rsidRPr="00AD2942" w:rsidRDefault="002C0EB7" w:rsidP="00AD2942">
            <w:pPr>
              <w:pStyle w:val="af2"/>
              <w:autoSpaceDE w:val="0"/>
              <w:snapToGrid w:val="0"/>
              <w:spacing w:after="0" w:line="240" w:lineRule="auto"/>
              <w:rPr>
                <w:rFonts w:ascii="Times New Roman" w:hAnsi="Times New Roman" w:cs="Times New Roman"/>
                <w:sz w:val="24"/>
                <w:szCs w:val="24"/>
              </w:rPr>
            </w:pPr>
            <w:r w:rsidRPr="00AD2942">
              <w:rPr>
                <w:rFonts w:ascii="Times New Roman" w:hAnsi="Times New Roman" w:cs="Times New Roman"/>
                <w:sz w:val="24"/>
                <w:szCs w:val="24"/>
              </w:rPr>
              <w:t>Защита проектов созданных панно</w:t>
            </w:r>
          </w:p>
        </w:tc>
        <w:tc>
          <w:tcPr>
            <w:tcW w:w="1863" w:type="dxa"/>
            <w:tcBorders>
              <w:left w:val="single" w:sz="1" w:space="0" w:color="000000"/>
              <w:bottom w:val="single" w:sz="1" w:space="0" w:color="000000"/>
            </w:tcBorders>
            <w:vAlign w:val="center"/>
          </w:tcPr>
          <w:p w:rsidR="002C0EB7" w:rsidRPr="00AD2942" w:rsidRDefault="002C0EB7" w:rsidP="00AD2942">
            <w:pPr>
              <w:snapToGrid w:val="0"/>
              <w:spacing w:after="0" w:line="240" w:lineRule="auto"/>
              <w:rPr>
                <w:rFonts w:ascii="Times New Roman" w:hAnsi="Times New Roman" w:cs="Times New Roman"/>
                <w:sz w:val="24"/>
                <w:szCs w:val="24"/>
              </w:rPr>
            </w:pPr>
            <w:r w:rsidRPr="00AD2942">
              <w:rPr>
                <w:rFonts w:ascii="Times New Roman" w:hAnsi="Times New Roman" w:cs="Times New Roman"/>
                <w:sz w:val="24"/>
                <w:szCs w:val="24"/>
                <w:u w:val="single"/>
              </w:rPr>
              <w:t>Понимать</w:t>
            </w:r>
            <w:r w:rsidRPr="00AD2942">
              <w:rPr>
                <w:rFonts w:ascii="Times New Roman" w:hAnsi="Times New Roman" w:cs="Times New Roman"/>
                <w:sz w:val="24"/>
                <w:szCs w:val="24"/>
              </w:rPr>
              <w:t xml:space="preserve"> характер ли-</w:t>
            </w:r>
            <w:proofErr w:type="spellStart"/>
            <w:r w:rsidRPr="00AD2942">
              <w:rPr>
                <w:rFonts w:ascii="Times New Roman" w:hAnsi="Times New Roman" w:cs="Times New Roman"/>
                <w:sz w:val="24"/>
                <w:szCs w:val="24"/>
              </w:rPr>
              <w:t>нии</w:t>
            </w:r>
            <w:proofErr w:type="spellEnd"/>
            <w:r w:rsidRPr="00AD2942">
              <w:rPr>
                <w:rFonts w:ascii="Times New Roman" w:hAnsi="Times New Roman" w:cs="Times New Roman"/>
                <w:sz w:val="24"/>
                <w:szCs w:val="24"/>
              </w:rPr>
              <w:t xml:space="preserve">, цвета, формы, </w:t>
            </w:r>
            <w:proofErr w:type="gramStart"/>
            <w:r w:rsidRPr="00AD2942">
              <w:rPr>
                <w:rFonts w:ascii="Times New Roman" w:hAnsi="Times New Roman" w:cs="Times New Roman"/>
                <w:sz w:val="24"/>
                <w:szCs w:val="24"/>
              </w:rPr>
              <w:t>способных</w:t>
            </w:r>
            <w:proofErr w:type="gramEnd"/>
            <w:r w:rsidRPr="00AD2942">
              <w:rPr>
                <w:rFonts w:ascii="Times New Roman" w:hAnsi="Times New Roman" w:cs="Times New Roman"/>
                <w:sz w:val="24"/>
                <w:szCs w:val="24"/>
              </w:rPr>
              <w:t xml:space="preserve"> раскрыть </w:t>
            </w:r>
            <w:proofErr w:type="spellStart"/>
            <w:r w:rsidRPr="00AD2942">
              <w:rPr>
                <w:rFonts w:ascii="Times New Roman" w:hAnsi="Times New Roman" w:cs="Times New Roman"/>
                <w:sz w:val="24"/>
                <w:szCs w:val="24"/>
              </w:rPr>
              <w:t>наме</w:t>
            </w:r>
            <w:proofErr w:type="spellEnd"/>
            <w:r w:rsidRPr="00AD2942">
              <w:rPr>
                <w:rFonts w:ascii="Times New Roman" w:hAnsi="Times New Roman" w:cs="Times New Roman"/>
                <w:sz w:val="24"/>
                <w:szCs w:val="24"/>
              </w:rPr>
              <w:t xml:space="preserve">-рения человека; </w:t>
            </w:r>
            <w:r w:rsidRPr="00AD2942">
              <w:rPr>
                <w:rFonts w:ascii="Times New Roman" w:hAnsi="Times New Roman" w:cs="Times New Roman"/>
                <w:sz w:val="24"/>
                <w:szCs w:val="24"/>
                <w:u w:val="single"/>
              </w:rPr>
              <w:t>уметь работать</w:t>
            </w:r>
            <w:r w:rsidRPr="00AD2942">
              <w:rPr>
                <w:rFonts w:ascii="Times New Roman" w:hAnsi="Times New Roman" w:cs="Times New Roman"/>
                <w:sz w:val="24"/>
                <w:szCs w:val="24"/>
              </w:rPr>
              <w:t xml:space="preserve"> в коллективе.</w:t>
            </w:r>
          </w:p>
        </w:tc>
        <w:tc>
          <w:tcPr>
            <w:tcW w:w="1842" w:type="dxa"/>
            <w:tcBorders>
              <w:left w:val="single" w:sz="1" w:space="0" w:color="000000"/>
              <w:bottom w:val="single" w:sz="1" w:space="0" w:color="000000"/>
            </w:tcBorders>
          </w:tcPr>
          <w:p w:rsidR="002C0EB7" w:rsidRPr="00AD2942" w:rsidRDefault="002C0EB7" w:rsidP="00AD2942">
            <w:pPr>
              <w:snapToGrid w:val="0"/>
              <w:spacing w:after="0" w:line="240" w:lineRule="auto"/>
              <w:rPr>
                <w:rFonts w:ascii="Times New Roman" w:hAnsi="Times New Roman" w:cs="Times New Roman"/>
                <w:sz w:val="24"/>
                <w:szCs w:val="24"/>
              </w:rPr>
            </w:pPr>
            <w:r w:rsidRPr="00AD2942">
              <w:rPr>
                <w:rFonts w:ascii="Times New Roman" w:hAnsi="Times New Roman" w:cs="Times New Roman"/>
                <w:sz w:val="24"/>
                <w:szCs w:val="24"/>
              </w:rPr>
              <w:t>Самостоятельная работа</w:t>
            </w:r>
          </w:p>
        </w:tc>
        <w:tc>
          <w:tcPr>
            <w:tcW w:w="1285" w:type="dxa"/>
            <w:tcBorders>
              <w:left w:val="single" w:sz="1" w:space="0" w:color="000000"/>
              <w:bottom w:val="single" w:sz="1" w:space="0" w:color="000000"/>
              <w:right w:val="single" w:sz="1" w:space="0" w:color="000000"/>
            </w:tcBorders>
          </w:tcPr>
          <w:p w:rsidR="002C0EB7" w:rsidRPr="00AD2942" w:rsidRDefault="002C0EB7" w:rsidP="00AD2942">
            <w:pPr>
              <w:snapToGrid w:val="0"/>
              <w:spacing w:after="0" w:line="240" w:lineRule="auto"/>
              <w:rPr>
                <w:rFonts w:ascii="Times New Roman" w:hAnsi="Times New Roman" w:cs="Times New Roman"/>
                <w:sz w:val="24"/>
                <w:szCs w:val="24"/>
              </w:rPr>
            </w:pPr>
            <w:r w:rsidRPr="00AD2942">
              <w:rPr>
                <w:rFonts w:ascii="Times New Roman" w:hAnsi="Times New Roman" w:cs="Times New Roman"/>
                <w:sz w:val="24"/>
                <w:szCs w:val="24"/>
              </w:rPr>
              <w:t xml:space="preserve">Групповая </w:t>
            </w:r>
          </w:p>
        </w:tc>
      </w:tr>
      <w:tr w:rsidR="002C0EB7" w:rsidRPr="00AD2942" w:rsidTr="002C0EB7">
        <w:tc>
          <w:tcPr>
            <w:tcW w:w="615" w:type="dxa"/>
            <w:tcBorders>
              <w:left w:val="single" w:sz="1" w:space="0" w:color="000000"/>
              <w:bottom w:val="single" w:sz="1" w:space="0" w:color="000000"/>
            </w:tcBorders>
          </w:tcPr>
          <w:p w:rsidR="002C0EB7" w:rsidRPr="00AD2942" w:rsidRDefault="002C0EB7" w:rsidP="00AD2942">
            <w:pPr>
              <w:snapToGrid w:val="0"/>
              <w:spacing w:after="0" w:line="240" w:lineRule="auto"/>
              <w:rPr>
                <w:rFonts w:ascii="Times New Roman" w:hAnsi="Times New Roman" w:cs="Times New Roman"/>
                <w:sz w:val="24"/>
                <w:szCs w:val="24"/>
              </w:rPr>
            </w:pPr>
            <w:r w:rsidRPr="00AD2942">
              <w:rPr>
                <w:rFonts w:ascii="Times New Roman" w:hAnsi="Times New Roman" w:cs="Times New Roman"/>
                <w:sz w:val="24"/>
                <w:szCs w:val="24"/>
              </w:rPr>
              <w:t>25</w:t>
            </w:r>
          </w:p>
        </w:tc>
        <w:tc>
          <w:tcPr>
            <w:tcW w:w="2370" w:type="dxa"/>
            <w:tcBorders>
              <w:left w:val="single" w:sz="1" w:space="0" w:color="000000"/>
              <w:bottom w:val="single" w:sz="1" w:space="0" w:color="000000"/>
            </w:tcBorders>
          </w:tcPr>
          <w:p w:rsidR="002C0EB7" w:rsidRPr="00AD2942" w:rsidRDefault="002C0EB7" w:rsidP="00AD2942">
            <w:pPr>
              <w:snapToGrid w:val="0"/>
              <w:spacing w:after="0" w:line="240" w:lineRule="auto"/>
              <w:rPr>
                <w:rFonts w:ascii="Times New Roman" w:hAnsi="Times New Roman" w:cs="Times New Roman"/>
                <w:b/>
                <w:sz w:val="24"/>
                <w:szCs w:val="24"/>
                <w:shd w:val="clear" w:color="auto" w:fill="E6E6E6"/>
              </w:rPr>
            </w:pPr>
            <w:r w:rsidRPr="00AD2942">
              <w:rPr>
                <w:rFonts w:ascii="Times New Roman" w:hAnsi="Times New Roman" w:cs="Times New Roman"/>
                <w:sz w:val="24"/>
                <w:szCs w:val="24"/>
                <w:shd w:val="clear" w:color="auto" w:fill="E6E6E6"/>
              </w:rPr>
              <w:t xml:space="preserve">В изображении, украшении и </w:t>
            </w:r>
            <w:r w:rsidRPr="00AD2942">
              <w:rPr>
                <w:rFonts w:ascii="Times New Roman" w:hAnsi="Times New Roman" w:cs="Times New Roman"/>
                <w:sz w:val="24"/>
                <w:szCs w:val="24"/>
                <w:shd w:val="clear" w:color="auto" w:fill="E6E6E6"/>
              </w:rPr>
              <w:lastRenderedPageBreak/>
              <w:t xml:space="preserve">постройке человек выражает свои чувства, мысли, </w:t>
            </w:r>
            <w:proofErr w:type="spellStart"/>
            <w:proofErr w:type="gramStart"/>
            <w:r w:rsidRPr="00AD2942">
              <w:rPr>
                <w:rFonts w:ascii="Times New Roman" w:hAnsi="Times New Roman" w:cs="Times New Roman"/>
                <w:sz w:val="24"/>
                <w:szCs w:val="24"/>
                <w:shd w:val="clear" w:color="auto" w:fill="E6E6E6"/>
              </w:rPr>
              <w:t>настро-ение</w:t>
            </w:r>
            <w:proofErr w:type="spellEnd"/>
            <w:proofErr w:type="gramEnd"/>
            <w:r w:rsidRPr="00AD2942">
              <w:rPr>
                <w:rFonts w:ascii="Times New Roman" w:hAnsi="Times New Roman" w:cs="Times New Roman"/>
                <w:sz w:val="24"/>
                <w:szCs w:val="24"/>
                <w:shd w:val="clear" w:color="auto" w:fill="E6E6E6"/>
              </w:rPr>
              <w:t xml:space="preserve">, свое отношение к миру. Рисование по представлению. </w:t>
            </w:r>
            <w:r w:rsidRPr="00AD2942">
              <w:rPr>
                <w:rFonts w:ascii="Times New Roman" w:hAnsi="Times New Roman" w:cs="Times New Roman"/>
                <w:b/>
                <w:sz w:val="24"/>
                <w:szCs w:val="24"/>
                <w:shd w:val="clear" w:color="auto" w:fill="E6E6E6"/>
              </w:rPr>
              <w:t>Здание для сказочного героя.</w:t>
            </w:r>
          </w:p>
        </w:tc>
        <w:tc>
          <w:tcPr>
            <w:tcW w:w="2865" w:type="dxa"/>
            <w:tcBorders>
              <w:left w:val="single" w:sz="1" w:space="0" w:color="000000"/>
              <w:bottom w:val="single" w:sz="1" w:space="0" w:color="000000"/>
            </w:tcBorders>
          </w:tcPr>
          <w:p w:rsidR="002C0EB7" w:rsidRPr="00AD2942" w:rsidRDefault="002C0EB7" w:rsidP="00AD2942">
            <w:pPr>
              <w:snapToGrid w:val="0"/>
              <w:spacing w:after="0" w:line="240" w:lineRule="auto"/>
              <w:rPr>
                <w:rFonts w:ascii="Times New Roman" w:hAnsi="Times New Roman" w:cs="Times New Roman"/>
                <w:sz w:val="24"/>
                <w:szCs w:val="24"/>
              </w:rPr>
            </w:pPr>
            <w:r w:rsidRPr="00AD2942">
              <w:rPr>
                <w:rFonts w:ascii="Times New Roman" w:hAnsi="Times New Roman" w:cs="Times New Roman"/>
                <w:sz w:val="24"/>
                <w:szCs w:val="24"/>
              </w:rPr>
              <w:lastRenderedPageBreak/>
              <w:t xml:space="preserve">Понимание  возможности выражения своих чувств </w:t>
            </w:r>
            <w:proofErr w:type="gramStart"/>
            <w:r w:rsidRPr="00AD2942">
              <w:rPr>
                <w:rFonts w:ascii="Times New Roman" w:hAnsi="Times New Roman" w:cs="Times New Roman"/>
                <w:sz w:val="24"/>
                <w:szCs w:val="24"/>
              </w:rPr>
              <w:lastRenderedPageBreak/>
              <w:t>че-рез</w:t>
            </w:r>
            <w:proofErr w:type="gramEnd"/>
            <w:r w:rsidRPr="00AD2942">
              <w:rPr>
                <w:rFonts w:ascii="Times New Roman" w:hAnsi="Times New Roman" w:cs="Times New Roman"/>
                <w:sz w:val="24"/>
                <w:szCs w:val="24"/>
              </w:rPr>
              <w:t xml:space="preserve"> архитектуру;</w:t>
            </w:r>
          </w:p>
          <w:p w:rsidR="002C0EB7" w:rsidRPr="00AD2942" w:rsidRDefault="002C0EB7" w:rsidP="00AD2942">
            <w:pPr>
              <w:spacing w:after="0" w:line="240" w:lineRule="auto"/>
              <w:rPr>
                <w:rFonts w:ascii="Times New Roman" w:hAnsi="Times New Roman" w:cs="Times New Roman"/>
                <w:sz w:val="24"/>
                <w:szCs w:val="24"/>
              </w:rPr>
            </w:pPr>
          </w:p>
          <w:p w:rsidR="002C0EB7" w:rsidRPr="00AD2942" w:rsidRDefault="002C0EB7" w:rsidP="00AD2942">
            <w:pPr>
              <w:autoSpaceDE w:val="0"/>
              <w:snapToGrid w:val="0"/>
              <w:spacing w:after="0" w:line="240" w:lineRule="auto"/>
              <w:rPr>
                <w:rFonts w:ascii="Times New Roman" w:hAnsi="Times New Roman" w:cs="Times New Roman"/>
                <w:sz w:val="24"/>
                <w:szCs w:val="24"/>
              </w:rPr>
            </w:pPr>
          </w:p>
        </w:tc>
        <w:tc>
          <w:tcPr>
            <w:tcW w:w="2460" w:type="dxa"/>
            <w:tcBorders>
              <w:left w:val="single" w:sz="1" w:space="0" w:color="000000"/>
              <w:bottom w:val="single" w:sz="1" w:space="0" w:color="000000"/>
            </w:tcBorders>
          </w:tcPr>
          <w:p w:rsidR="002C0EB7" w:rsidRPr="00AD2942" w:rsidRDefault="002C0EB7" w:rsidP="00AD2942">
            <w:pPr>
              <w:autoSpaceDE w:val="0"/>
              <w:snapToGrid w:val="0"/>
              <w:spacing w:after="0" w:line="240" w:lineRule="auto"/>
              <w:rPr>
                <w:rFonts w:ascii="Times New Roman" w:hAnsi="Times New Roman" w:cs="Times New Roman"/>
                <w:sz w:val="24"/>
                <w:szCs w:val="24"/>
              </w:rPr>
            </w:pPr>
            <w:r w:rsidRPr="00AD2942">
              <w:rPr>
                <w:rFonts w:ascii="Times New Roman" w:hAnsi="Times New Roman" w:cs="Times New Roman"/>
                <w:sz w:val="24"/>
                <w:szCs w:val="24"/>
              </w:rPr>
              <w:lastRenderedPageBreak/>
              <w:t xml:space="preserve">Показать, что образ здания напрямую </w:t>
            </w:r>
            <w:r w:rsidRPr="00AD2942">
              <w:rPr>
                <w:rFonts w:ascii="Times New Roman" w:hAnsi="Times New Roman" w:cs="Times New Roman"/>
                <w:sz w:val="24"/>
                <w:szCs w:val="24"/>
              </w:rPr>
              <w:lastRenderedPageBreak/>
              <w:t xml:space="preserve">связан с его назначением; Творческое сообщение на тему «Где живет змей </w:t>
            </w:r>
            <w:proofErr w:type="spellStart"/>
            <w:r w:rsidRPr="00AD2942">
              <w:rPr>
                <w:rFonts w:ascii="Times New Roman" w:hAnsi="Times New Roman" w:cs="Times New Roman"/>
                <w:sz w:val="24"/>
                <w:szCs w:val="24"/>
              </w:rPr>
              <w:t>горыныч</w:t>
            </w:r>
            <w:proofErr w:type="spellEnd"/>
            <w:r w:rsidRPr="00AD2942">
              <w:rPr>
                <w:rFonts w:ascii="Times New Roman" w:hAnsi="Times New Roman" w:cs="Times New Roman"/>
                <w:sz w:val="24"/>
                <w:szCs w:val="24"/>
              </w:rPr>
              <w:t>»</w:t>
            </w:r>
          </w:p>
        </w:tc>
        <w:tc>
          <w:tcPr>
            <w:tcW w:w="2145" w:type="dxa"/>
            <w:tcBorders>
              <w:left w:val="single" w:sz="1" w:space="0" w:color="000000"/>
              <w:bottom w:val="single" w:sz="1" w:space="0" w:color="000000"/>
            </w:tcBorders>
          </w:tcPr>
          <w:p w:rsidR="002C0EB7" w:rsidRPr="00AD2942" w:rsidRDefault="002C0EB7" w:rsidP="00AD2942">
            <w:pPr>
              <w:autoSpaceDE w:val="0"/>
              <w:snapToGrid w:val="0"/>
              <w:spacing w:after="0" w:line="240" w:lineRule="auto"/>
              <w:rPr>
                <w:rFonts w:ascii="Times New Roman" w:hAnsi="Times New Roman" w:cs="Times New Roman"/>
                <w:sz w:val="24"/>
                <w:szCs w:val="24"/>
              </w:rPr>
            </w:pPr>
            <w:r w:rsidRPr="00AD2942">
              <w:rPr>
                <w:rFonts w:ascii="Times New Roman" w:hAnsi="Times New Roman" w:cs="Times New Roman"/>
                <w:sz w:val="24"/>
                <w:szCs w:val="24"/>
              </w:rPr>
              <w:lastRenderedPageBreak/>
              <w:t xml:space="preserve">Развивать </w:t>
            </w:r>
            <w:proofErr w:type="gramStart"/>
            <w:r w:rsidRPr="00AD2942">
              <w:rPr>
                <w:rFonts w:ascii="Times New Roman" w:hAnsi="Times New Roman" w:cs="Times New Roman"/>
                <w:sz w:val="24"/>
                <w:szCs w:val="24"/>
              </w:rPr>
              <w:t>творческую</w:t>
            </w:r>
            <w:proofErr w:type="gramEnd"/>
            <w:r w:rsidRPr="00AD2942">
              <w:rPr>
                <w:rFonts w:ascii="Times New Roman" w:hAnsi="Times New Roman" w:cs="Times New Roman"/>
                <w:sz w:val="24"/>
                <w:szCs w:val="24"/>
              </w:rPr>
              <w:t xml:space="preserve"> фанта-</w:t>
            </w:r>
            <w:proofErr w:type="spellStart"/>
            <w:r w:rsidRPr="00AD2942">
              <w:rPr>
                <w:rFonts w:ascii="Times New Roman" w:hAnsi="Times New Roman" w:cs="Times New Roman"/>
                <w:sz w:val="24"/>
                <w:szCs w:val="24"/>
              </w:rPr>
              <w:lastRenderedPageBreak/>
              <w:t>зию</w:t>
            </w:r>
            <w:proofErr w:type="spellEnd"/>
            <w:r w:rsidRPr="00AD2942">
              <w:rPr>
                <w:rFonts w:ascii="Times New Roman" w:hAnsi="Times New Roman" w:cs="Times New Roman"/>
                <w:sz w:val="24"/>
                <w:szCs w:val="24"/>
              </w:rPr>
              <w:t xml:space="preserve"> через создание  домика для сказочного героя,  развивать умение работать в коллективе;</w:t>
            </w:r>
          </w:p>
        </w:tc>
        <w:tc>
          <w:tcPr>
            <w:tcW w:w="1863" w:type="dxa"/>
            <w:tcBorders>
              <w:left w:val="single" w:sz="1" w:space="0" w:color="000000"/>
              <w:bottom w:val="single" w:sz="1" w:space="0" w:color="000000"/>
            </w:tcBorders>
            <w:vAlign w:val="center"/>
          </w:tcPr>
          <w:p w:rsidR="002C0EB7" w:rsidRPr="00AD2942" w:rsidRDefault="002C0EB7" w:rsidP="00AD2942">
            <w:pPr>
              <w:snapToGrid w:val="0"/>
              <w:spacing w:after="0" w:line="240" w:lineRule="auto"/>
              <w:rPr>
                <w:rFonts w:ascii="Times New Roman" w:hAnsi="Times New Roman" w:cs="Times New Roman"/>
                <w:sz w:val="24"/>
                <w:szCs w:val="24"/>
              </w:rPr>
            </w:pPr>
            <w:r w:rsidRPr="00AD2942">
              <w:rPr>
                <w:rFonts w:ascii="Times New Roman" w:hAnsi="Times New Roman" w:cs="Times New Roman"/>
                <w:sz w:val="24"/>
                <w:szCs w:val="24"/>
                <w:u w:val="single"/>
              </w:rPr>
              <w:lastRenderedPageBreak/>
              <w:t>Уметь видеть</w:t>
            </w:r>
            <w:r w:rsidRPr="00AD2942">
              <w:rPr>
                <w:rFonts w:ascii="Times New Roman" w:hAnsi="Times New Roman" w:cs="Times New Roman"/>
                <w:sz w:val="24"/>
                <w:szCs w:val="24"/>
              </w:rPr>
              <w:t xml:space="preserve"> художественный </w:t>
            </w:r>
            <w:r w:rsidRPr="00AD2942">
              <w:rPr>
                <w:rFonts w:ascii="Times New Roman" w:hAnsi="Times New Roman" w:cs="Times New Roman"/>
                <w:sz w:val="24"/>
                <w:szCs w:val="24"/>
              </w:rPr>
              <w:lastRenderedPageBreak/>
              <w:t xml:space="preserve">образ в </w:t>
            </w:r>
            <w:proofErr w:type="gramStart"/>
            <w:r w:rsidRPr="00AD2942">
              <w:rPr>
                <w:rFonts w:ascii="Times New Roman" w:hAnsi="Times New Roman" w:cs="Times New Roman"/>
                <w:sz w:val="24"/>
                <w:szCs w:val="24"/>
              </w:rPr>
              <w:t>архи-</w:t>
            </w:r>
            <w:proofErr w:type="spellStart"/>
            <w:r w:rsidRPr="00AD2942">
              <w:rPr>
                <w:rFonts w:ascii="Times New Roman" w:hAnsi="Times New Roman" w:cs="Times New Roman"/>
                <w:sz w:val="24"/>
                <w:szCs w:val="24"/>
              </w:rPr>
              <w:t>тектуре</w:t>
            </w:r>
            <w:proofErr w:type="spellEnd"/>
            <w:proofErr w:type="gramEnd"/>
            <w:r w:rsidRPr="00AD2942">
              <w:rPr>
                <w:rFonts w:ascii="Times New Roman" w:hAnsi="Times New Roman" w:cs="Times New Roman"/>
                <w:sz w:val="24"/>
                <w:szCs w:val="24"/>
              </w:rPr>
              <w:t xml:space="preserve">; </w:t>
            </w:r>
            <w:r w:rsidRPr="00AD2942">
              <w:rPr>
                <w:rFonts w:ascii="Times New Roman" w:hAnsi="Times New Roman" w:cs="Times New Roman"/>
                <w:sz w:val="24"/>
                <w:szCs w:val="24"/>
                <w:u w:val="single"/>
              </w:rPr>
              <w:t>приобретать</w:t>
            </w:r>
            <w:r w:rsidRPr="00AD2942">
              <w:rPr>
                <w:rFonts w:ascii="Times New Roman" w:hAnsi="Times New Roman" w:cs="Times New Roman"/>
                <w:sz w:val="24"/>
                <w:szCs w:val="24"/>
              </w:rPr>
              <w:t xml:space="preserve"> навыки восприятия ар-</w:t>
            </w:r>
            <w:proofErr w:type="spellStart"/>
            <w:r w:rsidRPr="00AD2942">
              <w:rPr>
                <w:rFonts w:ascii="Times New Roman" w:hAnsi="Times New Roman" w:cs="Times New Roman"/>
                <w:sz w:val="24"/>
                <w:szCs w:val="24"/>
              </w:rPr>
              <w:t>хитектурного</w:t>
            </w:r>
            <w:proofErr w:type="spellEnd"/>
            <w:r w:rsidRPr="00AD2942">
              <w:rPr>
                <w:rFonts w:ascii="Times New Roman" w:hAnsi="Times New Roman" w:cs="Times New Roman"/>
                <w:sz w:val="24"/>
                <w:szCs w:val="24"/>
              </w:rPr>
              <w:t xml:space="preserve"> образа в окружающей жизни и сказочных построек; </w:t>
            </w:r>
            <w:r w:rsidRPr="00AD2942">
              <w:rPr>
                <w:rFonts w:ascii="Times New Roman" w:hAnsi="Times New Roman" w:cs="Times New Roman"/>
                <w:sz w:val="24"/>
                <w:szCs w:val="24"/>
                <w:u w:val="single"/>
              </w:rPr>
              <w:t>приобретать</w:t>
            </w:r>
            <w:r w:rsidRPr="00AD2942">
              <w:rPr>
                <w:rFonts w:ascii="Times New Roman" w:hAnsi="Times New Roman" w:cs="Times New Roman"/>
                <w:sz w:val="24"/>
                <w:szCs w:val="24"/>
              </w:rPr>
              <w:t xml:space="preserve"> опыт творческой работы.</w:t>
            </w:r>
          </w:p>
        </w:tc>
        <w:tc>
          <w:tcPr>
            <w:tcW w:w="1842" w:type="dxa"/>
            <w:tcBorders>
              <w:left w:val="single" w:sz="1" w:space="0" w:color="000000"/>
              <w:bottom w:val="single" w:sz="1" w:space="0" w:color="000000"/>
            </w:tcBorders>
          </w:tcPr>
          <w:p w:rsidR="002C0EB7" w:rsidRPr="00AD2942" w:rsidRDefault="002C0EB7" w:rsidP="00AD2942">
            <w:pPr>
              <w:snapToGrid w:val="0"/>
              <w:spacing w:after="0" w:line="240" w:lineRule="auto"/>
              <w:rPr>
                <w:rFonts w:ascii="Times New Roman" w:hAnsi="Times New Roman" w:cs="Times New Roman"/>
                <w:sz w:val="24"/>
                <w:szCs w:val="24"/>
              </w:rPr>
            </w:pPr>
            <w:r w:rsidRPr="00AD2942">
              <w:rPr>
                <w:rFonts w:ascii="Times New Roman" w:hAnsi="Times New Roman" w:cs="Times New Roman"/>
                <w:sz w:val="24"/>
                <w:szCs w:val="24"/>
              </w:rPr>
              <w:lastRenderedPageBreak/>
              <w:t>Самостоятельная работа</w:t>
            </w:r>
          </w:p>
        </w:tc>
        <w:tc>
          <w:tcPr>
            <w:tcW w:w="1285" w:type="dxa"/>
            <w:tcBorders>
              <w:left w:val="single" w:sz="1" w:space="0" w:color="000000"/>
              <w:bottom w:val="single" w:sz="1" w:space="0" w:color="000000"/>
              <w:right w:val="single" w:sz="1" w:space="0" w:color="000000"/>
            </w:tcBorders>
          </w:tcPr>
          <w:p w:rsidR="002C0EB7" w:rsidRPr="00AD2942" w:rsidRDefault="002C0EB7" w:rsidP="00AD2942">
            <w:pPr>
              <w:snapToGrid w:val="0"/>
              <w:spacing w:after="0" w:line="240" w:lineRule="auto"/>
              <w:rPr>
                <w:rFonts w:ascii="Times New Roman" w:hAnsi="Times New Roman" w:cs="Times New Roman"/>
                <w:sz w:val="24"/>
                <w:szCs w:val="24"/>
              </w:rPr>
            </w:pPr>
          </w:p>
        </w:tc>
      </w:tr>
      <w:tr w:rsidR="002C0EB7" w:rsidRPr="00AD2942" w:rsidTr="002C0EB7">
        <w:tc>
          <w:tcPr>
            <w:tcW w:w="615" w:type="dxa"/>
            <w:vMerge w:val="restart"/>
            <w:tcBorders>
              <w:left w:val="single" w:sz="1" w:space="0" w:color="000000"/>
              <w:bottom w:val="single" w:sz="1" w:space="0" w:color="000000"/>
            </w:tcBorders>
          </w:tcPr>
          <w:p w:rsidR="002C0EB7" w:rsidRPr="00AD2942" w:rsidRDefault="002C0EB7" w:rsidP="00AD2942">
            <w:pPr>
              <w:snapToGrid w:val="0"/>
              <w:spacing w:after="0" w:line="240" w:lineRule="auto"/>
              <w:rPr>
                <w:rFonts w:ascii="Times New Roman" w:hAnsi="Times New Roman" w:cs="Times New Roman"/>
                <w:sz w:val="24"/>
                <w:szCs w:val="24"/>
              </w:rPr>
            </w:pPr>
            <w:r w:rsidRPr="00AD2942">
              <w:rPr>
                <w:rFonts w:ascii="Times New Roman" w:hAnsi="Times New Roman" w:cs="Times New Roman"/>
                <w:sz w:val="24"/>
                <w:szCs w:val="24"/>
              </w:rPr>
              <w:lastRenderedPageBreak/>
              <w:t>26</w:t>
            </w:r>
          </w:p>
        </w:tc>
        <w:tc>
          <w:tcPr>
            <w:tcW w:w="2370" w:type="dxa"/>
            <w:vMerge w:val="restart"/>
            <w:tcBorders>
              <w:left w:val="single" w:sz="1" w:space="0" w:color="000000"/>
              <w:bottom w:val="single" w:sz="1" w:space="0" w:color="000000"/>
            </w:tcBorders>
          </w:tcPr>
          <w:p w:rsidR="002C0EB7" w:rsidRPr="00AD2942" w:rsidRDefault="002C0EB7" w:rsidP="00AD2942">
            <w:pPr>
              <w:snapToGrid w:val="0"/>
              <w:spacing w:after="0" w:line="240" w:lineRule="auto"/>
              <w:rPr>
                <w:rFonts w:ascii="Times New Roman" w:hAnsi="Times New Roman" w:cs="Times New Roman"/>
                <w:sz w:val="24"/>
                <w:szCs w:val="24"/>
                <w:shd w:val="clear" w:color="auto" w:fill="E6E6E6"/>
              </w:rPr>
            </w:pPr>
            <w:r w:rsidRPr="00AD2942">
              <w:rPr>
                <w:rFonts w:ascii="Times New Roman" w:hAnsi="Times New Roman" w:cs="Times New Roman"/>
                <w:sz w:val="24"/>
                <w:szCs w:val="24"/>
                <w:shd w:val="clear" w:color="auto" w:fill="E6E6E6"/>
              </w:rPr>
              <w:t xml:space="preserve">Обобщающий урок. Урок-обобщение: создание </w:t>
            </w:r>
            <w:proofErr w:type="spellStart"/>
            <w:proofErr w:type="gramStart"/>
            <w:r w:rsidRPr="00AD2942">
              <w:rPr>
                <w:rFonts w:ascii="Times New Roman" w:hAnsi="Times New Roman" w:cs="Times New Roman"/>
                <w:sz w:val="24"/>
                <w:szCs w:val="24"/>
                <w:shd w:val="clear" w:color="auto" w:fill="E6E6E6"/>
              </w:rPr>
              <w:t>коллекти-вного</w:t>
            </w:r>
            <w:proofErr w:type="spellEnd"/>
            <w:proofErr w:type="gramEnd"/>
            <w:r w:rsidRPr="00AD2942">
              <w:rPr>
                <w:rFonts w:ascii="Times New Roman" w:hAnsi="Times New Roman" w:cs="Times New Roman"/>
                <w:sz w:val="24"/>
                <w:szCs w:val="24"/>
                <w:shd w:val="clear" w:color="auto" w:fill="E6E6E6"/>
              </w:rPr>
              <w:t xml:space="preserve"> панно. </w:t>
            </w:r>
            <w:r w:rsidRPr="00AD2942">
              <w:rPr>
                <w:rFonts w:ascii="Times New Roman" w:hAnsi="Times New Roman" w:cs="Times New Roman"/>
                <w:b/>
                <w:sz w:val="24"/>
                <w:szCs w:val="24"/>
                <w:shd w:val="clear" w:color="auto" w:fill="E6E6E6"/>
              </w:rPr>
              <w:t>Сказочные миры</w:t>
            </w:r>
            <w:r w:rsidRPr="00AD2942">
              <w:rPr>
                <w:rFonts w:ascii="Times New Roman" w:hAnsi="Times New Roman" w:cs="Times New Roman"/>
                <w:sz w:val="24"/>
                <w:szCs w:val="24"/>
                <w:shd w:val="clear" w:color="auto" w:fill="E6E6E6"/>
              </w:rPr>
              <w:t>.</w:t>
            </w:r>
          </w:p>
        </w:tc>
        <w:tc>
          <w:tcPr>
            <w:tcW w:w="7470" w:type="dxa"/>
            <w:gridSpan w:val="3"/>
            <w:tcBorders>
              <w:left w:val="single" w:sz="1" w:space="0" w:color="000000"/>
              <w:bottom w:val="single" w:sz="1" w:space="0" w:color="000000"/>
            </w:tcBorders>
            <w:vAlign w:val="center"/>
          </w:tcPr>
          <w:p w:rsidR="002C0EB7" w:rsidRPr="00AD2942" w:rsidRDefault="002C0EB7" w:rsidP="00AD2942">
            <w:pPr>
              <w:pStyle w:val="af2"/>
              <w:autoSpaceDE w:val="0"/>
              <w:snapToGrid w:val="0"/>
              <w:spacing w:after="0" w:line="240" w:lineRule="auto"/>
              <w:jc w:val="center"/>
              <w:rPr>
                <w:rFonts w:ascii="Times New Roman" w:hAnsi="Times New Roman" w:cs="Times New Roman"/>
                <w:b/>
                <w:bCs/>
                <w:sz w:val="24"/>
                <w:szCs w:val="24"/>
              </w:rPr>
            </w:pPr>
            <w:proofErr w:type="gramStart"/>
            <w:r w:rsidRPr="00AD2942">
              <w:rPr>
                <w:rFonts w:ascii="Times New Roman" w:hAnsi="Times New Roman" w:cs="Times New Roman"/>
                <w:b/>
                <w:bCs/>
                <w:sz w:val="24"/>
                <w:szCs w:val="24"/>
              </w:rPr>
              <w:t>Зашита</w:t>
            </w:r>
            <w:proofErr w:type="gramEnd"/>
            <w:r w:rsidRPr="00AD2942">
              <w:rPr>
                <w:rFonts w:ascii="Times New Roman" w:hAnsi="Times New Roman" w:cs="Times New Roman"/>
                <w:b/>
                <w:bCs/>
                <w:sz w:val="24"/>
                <w:szCs w:val="24"/>
              </w:rPr>
              <w:t xml:space="preserve"> творческих работ</w:t>
            </w:r>
          </w:p>
        </w:tc>
        <w:tc>
          <w:tcPr>
            <w:tcW w:w="1863" w:type="dxa"/>
            <w:vMerge w:val="restart"/>
            <w:tcBorders>
              <w:left w:val="single" w:sz="1" w:space="0" w:color="000000"/>
              <w:bottom w:val="single" w:sz="1" w:space="0" w:color="000000"/>
            </w:tcBorders>
            <w:vAlign w:val="center"/>
          </w:tcPr>
          <w:p w:rsidR="002C0EB7" w:rsidRPr="00AD2942" w:rsidRDefault="002C0EB7" w:rsidP="00AD2942">
            <w:pPr>
              <w:snapToGrid w:val="0"/>
              <w:spacing w:after="0" w:line="240" w:lineRule="auto"/>
              <w:rPr>
                <w:rFonts w:ascii="Times New Roman" w:hAnsi="Times New Roman" w:cs="Times New Roman"/>
                <w:sz w:val="24"/>
                <w:szCs w:val="24"/>
              </w:rPr>
            </w:pPr>
            <w:r w:rsidRPr="00AD2942">
              <w:rPr>
                <w:rFonts w:ascii="Times New Roman" w:hAnsi="Times New Roman" w:cs="Times New Roman"/>
                <w:sz w:val="24"/>
                <w:szCs w:val="24"/>
                <w:u w:val="single"/>
              </w:rPr>
              <w:t>Уметь обсуждать</w:t>
            </w:r>
            <w:r w:rsidRPr="00AD2942">
              <w:rPr>
                <w:rFonts w:ascii="Times New Roman" w:hAnsi="Times New Roman" w:cs="Times New Roman"/>
                <w:sz w:val="24"/>
                <w:szCs w:val="24"/>
              </w:rPr>
              <w:t xml:space="preserve"> творческие работы свои и одноклассников, </w:t>
            </w:r>
            <w:r w:rsidRPr="00AD2942">
              <w:rPr>
                <w:rFonts w:ascii="Times New Roman" w:hAnsi="Times New Roman" w:cs="Times New Roman"/>
                <w:sz w:val="24"/>
                <w:szCs w:val="24"/>
                <w:u w:val="single"/>
              </w:rPr>
              <w:t>оценивать</w:t>
            </w:r>
            <w:r w:rsidRPr="00AD2942">
              <w:rPr>
                <w:rFonts w:ascii="Times New Roman" w:hAnsi="Times New Roman" w:cs="Times New Roman"/>
                <w:sz w:val="24"/>
                <w:szCs w:val="24"/>
              </w:rPr>
              <w:t xml:space="preserve"> их; накапливать опыт творческой работы.</w:t>
            </w:r>
          </w:p>
        </w:tc>
        <w:tc>
          <w:tcPr>
            <w:tcW w:w="1842" w:type="dxa"/>
            <w:vMerge w:val="restart"/>
            <w:tcBorders>
              <w:left w:val="single" w:sz="1" w:space="0" w:color="000000"/>
              <w:bottom w:val="single" w:sz="1" w:space="0" w:color="000000"/>
            </w:tcBorders>
          </w:tcPr>
          <w:p w:rsidR="002C0EB7" w:rsidRPr="00AD2942" w:rsidRDefault="002C0EB7" w:rsidP="00AD2942">
            <w:pPr>
              <w:snapToGrid w:val="0"/>
              <w:spacing w:after="0" w:line="240" w:lineRule="auto"/>
              <w:rPr>
                <w:rFonts w:ascii="Times New Roman" w:hAnsi="Times New Roman" w:cs="Times New Roman"/>
                <w:sz w:val="24"/>
                <w:szCs w:val="24"/>
              </w:rPr>
            </w:pPr>
            <w:r w:rsidRPr="00AD2942">
              <w:rPr>
                <w:rFonts w:ascii="Times New Roman" w:hAnsi="Times New Roman" w:cs="Times New Roman"/>
                <w:sz w:val="24"/>
                <w:szCs w:val="24"/>
              </w:rPr>
              <w:t>выставка работ</w:t>
            </w:r>
          </w:p>
          <w:p w:rsidR="002C0EB7" w:rsidRPr="00AD2942" w:rsidRDefault="002C0EB7" w:rsidP="00AD2942">
            <w:pPr>
              <w:snapToGrid w:val="0"/>
              <w:spacing w:after="0" w:line="240" w:lineRule="auto"/>
              <w:rPr>
                <w:rFonts w:ascii="Times New Roman" w:hAnsi="Times New Roman" w:cs="Times New Roman"/>
                <w:sz w:val="24"/>
                <w:szCs w:val="24"/>
              </w:rPr>
            </w:pPr>
          </w:p>
        </w:tc>
        <w:tc>
          <w:tcPr>
            <w:tcW w:w="1285" w:type="dxa"/>
            <w:vMerge w:val="restart"/>
            <w:tcBorders>
              <w:left w:val="single" w:sz="1" w:space="0" w:color="000000"/>
              <w:bottom w:val="single" w:sz="1" w:space="0" w:color="000000"/>
              <w:right w:val="single" w:sz="1" w:space="0" w:color="000000"/>
            </w:tcBorders>
          </w:tcPr>
          <w:p w:rsidR="002C0EB7" w:rsidRPr="00AD2942" w:rsidRDefault="002C0EB7" w:rsidP="00AD2942">
            <w:pPr>
              <w:snapToGrid w:val="0"/>
              <w:spacing w:after="0" w:line="240" w:lineRule="auto"/>
              <w:rPr>
                <w:rFonts w:ascii="Times New Roman" w:hAnsi="Times New Roman" w:cs="Times New Roman"/>
                <w:sz w:val="24"/>
                <w:szCs w:val="24"/>
              </w:rPr>
            </w:pPr>
          </w:p>
        </w:tc>
      </w:tr>
      <w:tr w:rsidR="002C0EB7" w:rsidRPr="00AD2942" w:rsidTr="002C0EB7">
        <w:tc>
          <w:tcPr>
            <w:tcW w:w="615" w:type="dxa"/>
            <w:vMerge/>
            <w:tcBorders>
              <w:left w:val="single" w:sz="1" w:space="0" w:color="000000"/>
              <w:bottom w:val="single" w:sz="1" w:space="0" w:color="000000"/>
            </w:tcBorders>
          </w:tcPr>
          <w:p w:rsidR="002C0EB7" w:rsidRPr="00AD2942" w:rsidRDefault="002C0EB7" w:rsidP="00AD2942">
            <w:pPr>
              <w:snapToGrid w:val="0"/>
              <w:spacing w:after="0" w:line="240" w:lineRule="auto"/>
              <w:rPr>
                <w:rFonts w:ascii="Times New Roman" w:hAnsi="Times New Roman" w:cs="Times New Roman"/>
                <w:sz w:val="24"/>
                <w:szCs w:val="24"/>
              </w:rPr>
            </w:pPr>
          </w:p>
        </w:tc>
        <w:tc>
          <w:tcPr>
            <w:tcW w:w="2370" w:type="dxa"/>
            <w:vMerge/>
            <w:tcBorders>
              <w:left w:val="single" w:sz="1" w:space="0" w:color="000000"/>
              <w:bottom w:val="single" w:sz="1" w:space="0" w:color="000000"/>
            </w:tcBorders>
          </w:tcPr>
          <w:p w:rsidR="002C0EB7" w:rsidRPr="00AD2942" w:rsidRDefault="002C0EB7" w:rsidP="00AD2942">
            <w:pPr>
              <w:snapToGrid w:val="0"/>
              <w:spacing w:after="0" w:line="240" w:lineRule="auto"/>
              <w:rPr>
                <w:rFonts w:ascii="Times New Roman" w:hAnsi="Times New Roman" w:cs="Times New Roman"/>
                <w:sz w:val="24"/>
                <w:szCs w:val="24"/>
              </w:rPr>
            </w:pPr>
          </w:p>
        </w:tc>
        <w:tc>
          <w:tcPr>
            <w:tcW w:w="2865" w:type="dxa"/>
            <w:tcBorders>
              <w:left w:val="single" w:sz="1" w:space="0" w:color="000000"/>
              <w:bottom w:val="single" w:sz="1" w:space="0" w:color="000000"/>
            </w:tcBorders>
          </w:tcPr>
          <w:p w:rsidR="002C0EB7" w:rsidRPr="00AD2942" w:rsidRDefault="002C0EB7" w:rsidP="00AD2942">
            <w:pPr>
              <w:pStyle w:val="af2"/>
              <w:autoSpaceDE w:val="0"/>
              <w:snapToGrid w:val="0"/>
              <w:spacing w:after="0" w:line="240" w:lineRule="auto"/>
              <w:rPr>
                <w:rFonts w:ascii="Times New Roman" w:hAnsi="Times New Roman" w:cs="Times New Roman"/>
                <w:sz w:val="24"/>
                <w:szCs w:val="24"/>
              </w:rPr>
            </w:pPr>
            <w:r w:rsidRPr="00AD2942">
              <w:rPr>
                <w:rFonts w:ascii="Times New Roman" w:hAnsi="Times New Roman" w:cs="Times New Roman"/>
                <w:sz w:val="24"/>
                <w:szCs w:val="24"/>
              </w:rPr>
              <w:t>Сказочное панно на тему «Маша и медведь»</w:t>
            </w:r>
          </w:p>
        </w:tc>
        <w:tc>
          <w:tcPr>
            <w:tcW w:w="2460" w:type="dxa"/>
            <w:tcBorders>
              <w:left w:val="single" w:sz="1" w:space="0" w:color="000000"/>
              <w:bottom w:val="single" w:sz="1" w:space="0" w:color="000000"/>
            </w:tcBorders>
          </w:tcPr>
          <w:p w:rsidR="002C0EB7" w:rsidRPr="00AD2942" w:rsidRDefault="002C0EB7" w:rsidP="00AD2942">
            <w:pPr>
              <w:autoSpaceDE w:val="0"/>
              <w:snapToGrid w:val="0"/>
              <w:spacing w:after="0" w:line="240" w:lineRule="auto"/>
              <w:rPr>
                <w:rFonts w:ascii="Times New Roman" w:hAnsi="Times New Roman" w:cs="Times New Roman"/>
                <w:sz w:val="24"/>
                <w:szCs w:val="24"/>
              </w:rPr>
            </w:pPr>
            <w:r w:rsidRPr="00AD2942">
              <w:rPr>
                <w:rFonts w:ascii="Times New Roman" w:hAnsi="Times New Roman" w:cs="Times New Roman"/>
                <w:sz w:val="24"/>
                <w:szCs w:val="24"/>
              </w:rPr>
              <w:t xml:space="preserve">Обсуждение  творческих работ. Уметь делать осмысленный выбор материала и приёмов работы для передачи своего отношения к </w:t>
            </w:r>
            <w:proofErr w:type="gramStart"/>
            <w:r w:rsidRPr="00AD2942">
              <w:rPr>
                <w:rFonts w:ascii="Times New Roman" w:hAnsi="Times New Roman" w:cs="Times New Roman"/>
                <w:sz w:val="24"/>
                <w:szCs w:val="24"/>
              </w:rPr>
              <w:t>изображаемому</w:t>
            </w:r>
            <w:proofErr w:type="gramEnd"/>
            <w:r w:rsidRPr="00AD2942">
              <w:rPr>
                <w:rFonts w:ascii="Times New Roman" w:hAnsi="Times New Roman" w:cs="Times New Roman"/>
                <w:sz w:val="24"/>
                <w:szCs w:val="24"/>
              </w:rPr>
              <w:t>;</w:t>
            </w:r>
          </w:p>
        </w:tc>
        <w:tc>
          <w:tcPr>
            <w:tcW w:w="2145" w:type="dxa"/>
            <w:tcBorders>
              <w:left w:val="single" w:sz="1" w:space="0" w:color="000000"/>
              <w:bottom w:val="single" w:sz="1" w:space="0" w:color="000000"/>
            </w:tcBorders>
          </w:tcPr>
          <w:p w:rsidR="002C0EB7" w:rsidRPr="00AD2942" w:rsidRDefault="002C0EB7" w:rsidP="00AD2942">
            <w:pPr>
              <w:pStyle w:val="af2"/>
              <w:autoSpaceDE w:val="0"/>
              <w:snapToGrid w:val="0"/>
              <w:spacing w:after="0" w:line="240" w:lineRule="auto"/>
              <w:rPr>
                <w:rFonts w:ascii="Times New Roman" w:hAnsi="Times New Roman" w:cs="Times New Roman"/>
                <w:sz w:val="24"/>
                <w:szCs w:val="24"/>
              </w:rPr>
            </w:pPr>
            <w:r w:rsidRPr="00AD2942">
              <w:rPr>
                <w:rFonts w:ascii="Times New Roman" w:hAnsi="Times New Roman" w:cs="Times New Roman"/>
                <w:sz w:val="24"/>
                <w:szCs w:val="24"/>
              </w:rPr>
              <w:t>Умение работать в коллективе</w:t>
            </w:r>
          </w:p>
        </w:tc>
        <w:tc>
          <w:tcPr>
            <w:tcW w:w="1863" w:type="dxa"/>
            <w:vMerge/>
            <w:tcBorders>
              <w:left w:val="single" w:sz="1" w:space="0" w:color="000000"/>
              <w:bottom w:val="single" w:sz="1" w:space="0" w:color="000000"/>
            </w:tcBorders>
            <w:vAlign w:val="center"/>
          </w:tcPr>
          <w:p w:rsidR="002C0EB7" w:rsidRPr="00AD2942" w:rsidRDefault="002C0EB7" w:rsidP="00AD2942">
            <w:pPr>
              <w:snapToGrid w:val="0"/>
              <w:spacing w:after="0" w:line="240" w:lineRule="auto"/>
              <w:rPr>
                <w:rFonts w:ascii="Times New Roman" w:hAnsi="Times New Roman" w:cs="Times New Roman"/>
                <w:sz w:val="24"/>
                <w:szCs w:val="24"/>
              </w:rPr>
            </w:pPr>
          </w:p>
        </w:tc>
        <w:tc>
          <w:tcPr>
            <w:tcW w:w="1842" w:type="dxa"/>
            <w:vMerge/>
            <w:tcBorders>
              <w:left w:val="single" w:sz="1" w:space="0" w:color="000000"/>
              <w:bottom w:val="single" w:sz="1" w:space="0" w:color="000000"/>
            </w:tcBorders>
          </w:tcPr>
          <w:p w:rsidR="002C0EB7" w:rsidRPr="00AD2942" w:rsidRDefault="002C0EB7" w:rsidP="00AD2942">
            <w:pPr>
              <w:snapToGrid w:val="0"/>
              <w:spacing w:after="0" w:line="240" w:lineRule="auto"/>
              <w:rPr>
                <w:rFonts w:ascii="Times New Roman" w:hAnsi="Times New Roman" w:cs="Times New Roman"/>
                <w:sz w:val="24"/>
                <w:szCs w:val="24"/>
              </w:rPr>
            </w:pPr>
          </w:p>
        </w:tc>
        <w:tc>
          <w:tcPr>
            <w:tcW w:w="1285" w:type="dxa"/>
            <w:vMerge/>
            <w:tcBorders>
              <w:left w:val="single" w:sz="1" w:space="0" w:color="000000"/>
              <w:bottom w:val="single" w:sz="1" w:space="0" w:color="000000"/>
              <w:right w:val="single" w:sz="1" w:space="0" w:color="000000"/>
            </w:tcBorders>
          </w:tcPr>
          <w:p w:rsidR="002C0EB7" w:rsidRPr="00AD2942" w:rsidRDefault="002C0EB7" w:rsidP="00AD2942">
            <w:pPr>
              <w:snapToGrid w:val="0"/>
              <w:spacing w:after="0" w:line="240" w:lineRule="auto"/>
              <w:rPr>
                <w:rFonts w:ascii="Times New Roman" w:hAnsi="Times New Roman" w:cs="Times New Roman"/>
                <w:sz w:val="24"/>
                <w:szCs w:val="24"/>
              </w:rPr>
            </w:pPr>
          </w:p>
        </w:tc>
      </w:tr>
      <w:tr w:rsidR="002C0EB7" w:rsidRPr="00AD2942" w:rsidTr="002C0EB7">
        <w:tc>
          <w:tcPr>
            <w:tcW w:w="615" w:type="dxa"/>
            <w:tcBorders>
              <w:left w:val="single" w:sz="1" w:space="0" w:color="000000"/>
              <w:bottom w:val="single" w:sz="1" w:space="0" w:color="000000"/>
            </w:tcBorders>
          </w:tcPr>
          <w:p w:rsidR="002C0EB7" w:rsidRPr="00AD2942" w:rsidRDefault="002C0EB7" w:rsidP="00AD2942">
            <w:pPr>
              <w:snapToGrid w:val="0"/>
              <w:spacing w:after="0" w:line="240" w:lineRule="auto"/>
              <w:rPr>
                <w:rFonts w:ascii="Times New Roman" w:hAnsi="Times New Roman" w:cs="Times New Roman"/>
                <w:sz w:val="24"/>
                <w:szCs w:val="24"/>
              </w:rPr>
            </w:pPr>
            <w:r w:rsidRPr="00AD2942">
              <w:rPr>
                <w:rFonts w:ascii="Times New Roman" w:hAnsi="Times New Roman" w:cs="Times New Roman"/>
                <w:sz w:val="24"/>
                <w:szCs w:val="24"/>
              </w:rPr>
              <w:t>27</w:t>
            </w:r>
          </w:p>
        </w:tc>
        <w:tc>
          <w:tcPr>
            <w:tcW w:w="2370" w:type="dxa"/>
            <w:tcBorders>
              <w:left w:val="single" w:sz="1" w:space="0" w:color="000000"/>
              <w:bottom w:val="single" w:sz="1" w:space="0" w:color="000000"/>
            </w:tcBorders>
          </w:tcPr>
          <w:p w:rsidR="002C0EB7" w:rsidRPr="00AD2942" w:rsidRDefault="002C0EB7" w:rsidP="00AD2942">
            <w:pPr>
              <w:snapToGrid w:val="0"/>
              <w:spacing w:after="0" w:line="240" w:lineRule="auto"/>
              <w:rPr>
                <w:rFonts w:ascii="Times New Roman" w:hAnsi="Times New Roman" w:cs="Times New Roman"/>
                <w:sz w:val="24"/>
                <w:szCs w:val="24"/>
              </w:rPr>
            </w:pPr>
            <w:r w:rsidRPr="00AD2942">
              <w:rPr>
                <w:rFonts w:ascii="Times New Roman" w:hAnsi="Times New Roman" w:cs="Times New Roman"/>
                <w:sz w:val="24"/>
                <w:szCs w:val="24"/>
              </w:rPr>
              <w:t>Цвет как средство выражения: теплые и холодные цвета. Борьба теплого и холодного.</w:t>
            </w:r>
          </w:p>
          <w:p w:rsidR="002C0EB7" w:rsidRPr="00AD2942" w:rsidRDefault="002C0EB7" w:rsidP="00AD2942">
            <w:pPr>
              <w:snapToGrid w:val="0"/>
              <w:spacing w:after="0" w:line="240" w:lineRule="auto"/>
              <w:rPr>
                <w:rFonts w:ascii="Times New Roman" w:hAnsi="Times New Roman" w:cs="Times New Roman"/>
                <w:b/>
                <w:sz w:val="24"/>
                <w:szCs w:val="24"/>
                <w:shd w:val="clear" w:color="auto" w:fill="E6E6E6"/>
              </w:rPr>
            </w:pPr>
            <w:r w:rsidRPr="00AD2942">
              <w:rPr>
                <w:rFonts w:ascii="Times New Roman" w:hAnsi="Times New Roman" w:cs="Times New Roman"/>
                <w:sz w:val="24"/>
                <w:szCs w:val="24"/>
                <w:shd w:val="clear" w:color="auto" w:fill="E6E6E6"/>
              </w:rPr>
              <w:t xml:space="preserve">Рисование по </w:t>
            </w:r>
            <w:proofErr w:type="spellStart"/>
            <w:proofErr w:type="gramStart"/>
            <w:r w:rsidRPr="00AD2942">
              <w:rPr>
                <w:rFonts w:ascii="Times New Roman" w:hAnsi="Times New Roman" w:cs="Times New Roman"/>
                <w:sz w:val="24"/>
                <w:szCs w:val="24"/>
                <w:shd w:val="clear" w:color="auto" w:fill="E6E6E6"/>
              </w:rPr>
              <w:t>предс-тавлению</w:t>
            </w:r>
            <w:proofErr w:type="spellEnd"/>
            <w:proofErr w:type="gramEnd"/>
            <w:r w:rsidRPr="00AD2942">
              <w:rPr>
                <w:rFonts w:ascii="Times New Roman" w:hAnsi="Times New Roman" w:cs="Times New Roman"/>
                <w:sz w:val="24"/>
                <w:szCs w:val="24"/>
                <w:shd w:val="clear" w:color="auto" w:fill="E6E6E6"/>
              </w:rPr>
              <w:t xml:space="preserve">. </w:t>
            </w:r>
            <w:proofErr w:type="spellStart"/>
            <w:r w:rsidRPr="00AD2942">
              <w:rPr>
                <w:rFonts w:ascii="Times New Roman" w:hAnsi="Times New Roman" w:cs="Times New Roman"/>
                <w:b/>
                <w:sz w:val="24"/>
                <w:szCs w:val="24"/>
                <w:shd w:val="clear" w:color="auto" w:fill="E6E6E6"/>
              </w:rPr>
              <w:t>Угасаюший</w:t>
            </w:r>
            <w:proofErr w:type="spellEnd"/>
            <w:r w:rsidRPr="00AD2942">
              <w:rPr>
                <w:rFonts w:ascii="Times New Roman" w:hAnsi="Times New Roman" w:cs="Times New Roman"/>
                <w:b/>
                <w:sz w:val="24"/>
                <w:szCs w:val="24"/>
                <w:shd w:val="clear" w:color="auto" w:fill="E6E6E6"/>
              </w:rPr>
              <w:t xml:space="preserve"> костер </w:t>
            </w:r>
            <w:r w:rsidRPr="00AD2942">
              <w:rPr>
                <w:rFonts w:ascii="Times New Roman" w:hAnsi="Times New Roman" w:cs="Times New Roman"/>
                <w:b/>
                <w:sz w:val="24"/>
                <w:szCs w:val="24"/>
                <w:shd w:val="clear" w:color="auto" w:fill="E6E6E6"/>
              </w:rPr>
              <w:lastRenderedPageBreak/>
              <w:t xml:space="preserve">на фоне ночного неба, перо Жар-птицы или весеннюю лужайку, </w:t>
            </w:r>
            <w:proofErr w:type="spellStart"/>
            <w:proofErr w:type="gramStart"/>
            <w:r w:rsidRPr="00AD2942">
              <w:rPr>
                <w:rFonts w:ascii="Times New Roman" w:hAnsi="Times New Roman" w:cs="Times New Roman"/>
                <w:b/>
                <w:sz w:val="24"/>
                <w:szCs w:val="24"/>
                <w:shd w:val="clear" w:color="auto" w:fill="E6E6E6"/>
              </w:rPr>
              <w:t>ис</w:t>
            </w:r>
            <w:proofErr w:type="spellEnd"/>
            <w:r w:rsidRPr="00AD2942">
              <w:rPr>
                <w:rFonts w:ascii="Times New Roman" w:hAnsi="Times New Roman" w:cs="Times New Roman"/>
                <w:b/>
                <w:sz w:val="24"/>
                <w:szCs w:val="24"/>
                <w:shd w:val="clear" w:color="auto" w:fill="E6E6E6"/>
              </w:rPr>
              <w:t>-пользуя</w:t>
            </w:r>
            <w:proofErr w:type="gramEnd"/>
            <w:r w:rsidRPr="00AD2942">
              <w:rPr>
                <w:rFonts w:ascii="Times New Roman" w:hAnsi="Times New Roman" w:cs="Times New Roman"/>
                <w:b/>
                <w:sz w:val="24"/>
                <w:szCs w:val="24"/>
                <w:shd w:val="clear" w:color="auto" w:fill="E6E6E6"/>
              </w:rPr>
              <w:t xml:space="preserve"> контраст-</w:t>
            </w:r>
            <w:proofErr w:type="spellStart"/>
            <w:r w:rsidRPr="00AD2942">
              <w:rPr>
                <w:rFonts w:ascii="Times New Roman" w:hAnsi="Times New Roman" w:cs="Times New Roman"/>
                <w:b/>
                <w:sz w:val="24"/>
                <w:szCs w:val="24"/>
                <w:shd w:val="clear" w:color="auto" w:fill="E6E6E6"/>
              </w:rPr>
              <w:t>ные</w:t>
            </w:r>
            <w:proofErr w:type="spellEnd"/>
            <w:r w:rsidRPr="00AD2942">
              <w:rPr>
                <w:rFonts w:ascii="Times New Roman" w:hAnsi="Times New Roman" w:cs="Times New Roman"/>
                <w:b/>
                <w:sz w:val="24"/>
                <w:szCs w:val="24"/>
                <w:shd w:val="clear" w:color="auto" w:fill="E6E6E6"/>
              </w:rPr>
              <w:t xml:space="preserve"> цвета.</w:t>
            </w:r>
          </w:p>
        </w:tc>
        <w:tc>
          <w:tcPr>
            <w:tcW w:w="2865" w:type="dxa"/>
            <w:tcBorders>
              <w:left w:val="single" w:sz="1" w:space="0" w:color="000000"/>
              <w:bottom w:val="single" w:sz="1" w:space="0" w:color="000000"/>
            </w:tcBorders>
          </w:tcPr>
          <w:p w:rsidR="002C0EB7" w:rsidRPr="00AD2942" w:rsidRDefault="002C0EB7" w:rsidP="00AD2942">
            <w:pPr>
              <w:pStyle w:val="a3"/>
              <w:autoSpaceDE w:val="0"/>
              <w:snapToGrid w:val="0"/>
              <w:spacing w:after="0" w:line="240" w:lineRule="auto"/>
              <w:ind w:left="0"/>
              <w:rPr>
                <w:rFonts w:ascii="Times New Roman" w:hAnsi="Times New Roman" w:cs="Times New Roman"/>
                <w:sz w:val="24"/>
                <w:szCs w:val="24"/>
              </w:rPr>
            </w:pPr>
            <w:r w:rsidRPr="00AD2942">
              <w:rPr>
                <w:rFonts w:ascii="Times New Roman" w:hAnsi="Times New Roman" w:cs="Times New Roman"/>
                <w:sz w:val="24"/>
                <w:szCs w:val="24"/>
              </w:rPr>
              <w:lastRenderedPageBreak/>
              <w:t xml:space="preserve">Цвет и его эмоциональное восприятие человеком. Представление о тёплом и холодном. Деление цветов на тёплые и холодные. Борьба </w:t>
            </w:r>
            <w:proofErr w:type="spellStart"/>
            <w:r w:rsidRPr="00AD2942">
              <w:rPr>
                <w:rFonts w:ascii="Times New Roman" w:hAnsi="Times New Roman" w:cs="Times New Roman"/>
                <w:sz w:val="24"/>
                <w:szCs w:val="24"/>
              </w:rPr>
              <w:t>цвета</w:t>
            </w:r>
            <w:proofErr w:type="gramStart"/>
            <w:r w:rsidRPr="00AD2942">
              <w:rPr>
                <w:rFonts w:ascii="Times New Roman" w:hAnsi="Times New Roman" w:cs="Times New Roman"/>
                <w:sz w:val="24"/>
                <w:szCs w:val="24"/>
              </w:rPr>
              <w:t>.С</w:t>
            </w:r>
            <w:proofErr w:type="gramEnd"/>
            <w:r w:rsidRPr="00AD2942">
              <w:rPr>
                <w:rFonts w:ascii="Times New Roman" w:hAnsi="Times New Roman" w:cs="Times New Roman"/>
                <w:sz w:val="24"/>
                <w:szCs w:val="24"/>
              </w:rPr>
              <w:t>мешение</w:t>
            </w:r>
            <w:proofErr w:type="spellEnd"/>
            <w:r w:rsidRPr="00AD2942">
              <w:rPr>
                <w:rFonts w:ascii="Times New Roman" w:hAnsi="Times New Roman" w:cs="Times New Roman"/>
                <w:sz w:val="24"/>
                <w:szCs w:val="24"/>
              </w:rPr>
              <w:t xml:space="preserve"> красок.</w:t>
            </w:r>
          </w:p>
        </w:tc>
        <w:tc>
          <w:tcPr>
            <w:tcW w:w="2460" w:type="dxa"/>
            <w:tcBorders>
              <w:left w:val="single" w:sz="1" w:space="0" w:color="000000"/>
              <w:bottom w:val="single" w:sz="1" w:space="0" w:color="000000"/>
            </w:tcBorders>
          </w:tcPr>
          <w:p w:rsidR="002C0EB7" w:rsidRPr="00AD2942" w:rsidRDefault="002C0EB7" w:rsidP="00AD2942">
            <w:pPr>
              <w:autoSpaceDE w:val="0"/>
              <w:snapToGrid w:val="0"/>
              <w:spacing w:after="0" w:line="240" w:lineRule="auto"/>
              <w:rPr>
                <w:rFonts w:ascii="Times New Roman" w:hAnsi="Times New Roman" w:cs="Times New Roman"/>
                <w:sz w:val="24"/>
                <w:szCs w:val="24"/>
              </w:rPr>
            </w:pPr>
            <w:r w:rsidRPr="00AD2942">
              <w:rPr>
                <w:rFonts w:ascii="Times New Roman" w:hAnsi="Times New Roman" w:cs="Times New Roman"/>
                <w:sz w:val="24"/>
                <w:szCs w:val="24"/>
              </w:rPr>
              <w:t>Толкование слова «Контраст» в дополнительных источниках</w:t>
            </w:r>
          </w:p>
        </w:tc>
        <w:tc>
          <w:tcPr>
            <w:tcW w:w="2145" w:type="dxa"/>
            <w:tcBorders>
              <w:left w:val="single" w:sz="1" w:space="0" w:color="000000"/>
              <w:bottom w:val="single" w:sz="1" w:space="0" w:color="000000"/>
            </w:tcBorders>
          </w:tcPr>
          <w:p w:rsidR="002C0EB7" w:rsidRPr="00AD2942" w:rsidRDefault="002C0EB7" w:rsidP="00AD2942">
            <w:pPr>
              <w:autoSpaceDE w:val="0"/>
              <w:snapToGrid w:val="0"/>
              <w:spacing w:after="0" w:line="240" w:lineRule="auto"/>
              <w:rPr>
                <w:rFonts w:ascii="Times New Roman" w:hAnsi="Times New Roman" w:cs="Times New Roman"/>
                <w:sz w:val="24"/>
                <w:szCs w:val="24"/>
                <w:shd w:val="clear" w:color="auto" w:fill="FFFFFF"/>
              </w:rPr>
            </w:pPr>
            <w:r w:rsidRPr="00AD2942">
              <w:rPr>
                <w:rFonts w:ascii="Times New Roman" w:hAnsi="Times New Roman" w:cs="Times New Roman"/>
                <w:sz w:val="24"/>
                <w:szCs w:val="24"/>
                <w:shd w:val="clear" w:color="auto" w:fill="FFFFFF"/>
              </w:rPr>
              <w:t xml:space="preserve">Выполнение по выбору. </w:t>
            </w:r>
            <w:proofErr w:type="spellStart"/>
            <w:r w:rsidRPr="00AD2942">
              <w:rPr>
                <w:rFonts w:ascii="Times New Roman" w:hAnsi="Times New Roman" w:cs="Times New Roman"/>
                <w:sz w:val="24"/>
                <w:szCs w:val="24"/>
                <w:shd w:val="clear" w:color="auto" w:fill="FFFFFF"/>
              </w:rPr>
              <w:t>Угасаюший</w:t>
            </w:r>
            <w:proofErr w:type="spellEnd"/>
            <w:r w:rsidRPr="00AD2942">
              <w:rPr>
                <w:rFonts w:ascii="Times New Roman" w:hAnsi="Times New Roman" w:cs="Times New Roman"/>
                <w:sz w:val="24"/>
                <w:szCs w:val="24"/>
                <w:shd w:val="clear" w:color="auto" w:fill="FFFFFF"/>
              </w:rPr>
              <w:t xml:space="preserve"> костер на фоне ночного неба, перо Жар-птицы или весеннюю лужайку, используя </w:t>
            </w:r>
            <w:r w:rsidRPr="00AD2942">
              <w:rPr>
                <w:rFonts w:ascii="Times New Roman" w:hAnsi="Times New Roman" w:cs="Times New Roman"/>
                <w:sz w:val="24"/>
                <w:szCs w:val="24"/>
                <w:shd w:val="clear" w:color="auto" w:fill="FFFFFF"/>
              </w:rPr>
              <w:lastRenderedPageBreak/>
              <w:t>контрастные цвета.</w:t>
            </w:r>
          </w:p>
        </w:tc>
        <w:tc>
          <w:tcPr>
            <w:tcW w:w="1863" w:type="dxa"/>
            <w:tcBorders>
              <w:left w:val="single" w:sz="1" w:space="0" w:color="000000"/>
              <w:bottom w:val="single" w:sz="1" w:space="0" w:color="000000"/>
            </w:tcBorders>
          </w:tcPr>
          <w:p w:rsidR="002C0EB7" w:rsidRPr="00AD2942" w:rsidRDefault="002C0EB7" w:rsidP="00AD2942">
            <w:pPr>
              <w:snapToGrid w:val="0"/>
              <w:spacing w:after="0" w:line="240" w:lineRule="auto"/>
              <w:rPr>
                <w:rFonts w:ascii="Times New Roman" w:hAnsi="Times New Roman" w:cs="Times New Roman"/>
                <w:sz w:val="24"/>
                <w:szCs w:val="24"/>
              </w:rPr>
            </w:pPr>
            <w:r w:rsidRPr="00AD2942">
              <w:rPr>
                <w:rFonts w:ascii="Times New Roman" w:hAnsi="Times New Roman" w:cs="Times New Roman"/>
                <w:sz w:val="24"/>
                <w:szCs w:val="24"/>
                <w:u w:val="single"/>
              </w:rPr>
              <w:lastRenderedPageBreak/>
              <w:t>Уметь составлять</w:t>
            </w:r>
            <w:r w:rsidRPr="00AD2942">
              <w:rPr>
                <w:rFonts w:ascii="Times New Roman" w:hAnsi="Times New Roman" w:cs="Times New Roman"/>
                <w:sz w:val="24"/>
                <w:szCs w:val="24"/>
              </w:rPr>
              <w:t xml:space="preserve"> теплые и холодные цвета; </w:t>
            </w:r>
            <w:r w:rsidRPr="00AD2942">
              <w:rPr>
                <w:rFonts w:ascii="Times New Roman" w:hAnsi="Times New Roman" w:cs="Times New Roman"/>
                <w:sz w:val="24"/>
                <w:szCs w:val="24"/>
                <w:u w:val="single"/>
              </w:rPr>
              <w:t>понимать</w:t>
            </w:r>
            <w:r w:rsidRPr="00AD2942">
              <w:rPr>
                <w:rFonts w:ascii="Times New Roman" w:hAnsi="Times New Roman" w:cs="Times New Roman"/>
                <w:sz w:val="24"/>
                <w:szCs w:val="24"/>
              </w:rPr>
              <w:t xml:space="preserve"> эмоциональную выразительность их; </w:t>
            </w:r>
            <w:r w:rsidRPr="00AD2942">
              <w:rPr>
                <w:rFonts w:ascii="Times New Roman" w:hAnsi="Times New Roman" w:cs="Times New Roman"/>
                <w:sz w:val="24"/>
                <w:szCs w:val="24"/>
                <w:u w:val="single"/>
              </w:rPr>
              <w:t>уметь видеть</w:t>
            </w:r>
            <w:r w:rsidRPr="00AD2942">
              <w:rPr>
                <w:rFonts w:ascii="Times New Roman" w:hAnsi="Times New Roman" w:cs="Times New Roman"/>
                <w:sz w:val="24"/>
                <w:szCs w:val="24"/>
              </w:rPr>
              <w:t xml:space="preserve"> </w:t>
            </w:r>
            <w:r w:rsidRPr="00AD2942">
              <w:rPr>
                <w:rFonts w:ascii="Times New Roman" w:hAnsi="Times New Roman" w:cs="Times New Roman"/>
                <w:sz w:val="24"/>
                <w:szCs w:val="24"/>
              </w:rPr>
              <w:lastRenderedPageBreak/>
              <w:t xml:space="preserve">в природе борьбу и взаимовлияние цвета; </w:t>
            </w:r>
            <w:r w:rsidRPr="00AD2942">
              <w:rPr>
                <w:rFonts w:ascii="Times New Roman" w:hAnsi="Times New Roman" w:cs="Times New Roman"/>
                <w:sz w:val="24"/>
                <w:szCs w:val="24"/>
                <w:u w:val="single"/>
              </w:rPr>
              <w:t xml:space="preserve">знать </w:t>
            </w:r>
            <w:r w:rsidRPr="00AD2942">
              <w:rPr>
                <w:rFonts w:ascii="Times New Roman" w:hAnsi="Times New Roman" w:cs="Times New Roman"/>
                <w:sz w:val="24"/>
                <w:szCs w:val="24"/>
              </w:rPr>
              <w:t xml:space="preserve">приемы работы кистью; </w:t>
            </w:r>
            <w:r w:rsidRPr="00AD2942">
              <w:rPr>
                <w:rFonts w:ascii="Times New Roman" w:hAnsi="Times New Roman" w:cs="Times New Roman"/>
                <w:sz w:val="24"/>
                <w:szCs w:val="24"/>
                <w:u w:val="single"/>
              </w:rPr>
              <w:t>изображать</w:t>
            </w:r>
            <w:r w:rsidRPr="00AD2942">
              <w:rPr>
                <w:rFonts w:ascii="Times New Roman" w:hAnsi="Times New Roman" w:cs="Times New Roman"/>
                <w:sz w:val="24"/>
                <w:szCs w:val="24"/>
              </w:rPr>
              <w:t xml:space="preserve"> простые сюжеты с </w:t>
            </w:r>
            <w:proofErr w:type="spellStart"/>
            <w:proofErr w:type="gramStart"/>
            <w:r w:rsidRPr="00AD2942">
              <w:rPr>
                <w:rFonts w:ascii="Times New Roman" w:hAnsi="Times New Roman" w:cs="Times New Roman"/>
                <w:sz w:val="24"/>
                <w:szCs w:val="24"/>
              </w:rPr>
              <w:t>колористи-ческим</w:t>
            </w:r>
            <w:proofErr w:type="spellEnd"/>
            <w:proofErr w:type="gramEnd"/>
            <w:r w:rsidRPr="00AD2942">
              <w:rPr>
                <w:rFonts w:ascii="Times New Roman" w:hAnsi="Times New Roman" w:cs="Times New Roman"/>
                <w:sz w:val="24"/>
                <w:szCs w:val="24"/>
              </w:rPr>
              <w:t xml:space="preserve"> контрастом;</w:t>
            </w:r>
          </w:p>
        </w:tc>
        <w:tc>
          <w:tcPr>
            <w:tcW w:w="1842" w:type="dxa"/>
            <w:tcBorders>
              <w:left w:val="single" w:sz="1" w:space="0" w:color="000000"/>
              <w:bottom w:val="single" w:sz="1" w:space="0" w:color="000000"/>
            </w:tcBorders>
          </w:tcPr>
          <w:p w:rsidR="002C0EB7" w:rsidRPr="00AD2942" w:rsidRDefault="002C0EB7" w:rsidP="00AD2942">
            <w:pPr>
              <w:snapToGrid w:val="0"/>
              <w:spacing w:after="0" w:line="240" w:lineRule="auto"/>
              <w:rPr>
                <w:rFonts w:ascii="Times New Roman" w:hAnsi="Times New Roman" w:cs="Times New Roman"/>
                <w:sz w:val="24"/>
                <w:szCs w:val="24"/>
              </w:rPr>
            </w:pPr>
            <w:r w:rsidRPr="00AD2942">
              <w:rPr>
                <w:rFonts w:ascii="Times New Roman" w:hAnsi="Times New Roman" w:cs="Times New Roman"/>
                <w:sz w:val="24"/>
                <w:szCs w:val="24"/>
              </w:rPr>
              <w:lastRenderedPageBreak/>
              <w:t>Самостоятельная работа</w:t>
            </w:r>
          </w:p>
        </w:tc>
        <w:tc>
          <w:tcPr>
            <w:tcW w:w="1285" w:type="dxa"/>
            <w:tcBorders>
              <w:left w:val="single" w:sz="1" w:space="0" w:color="000000"/>
              <w:bottom w:val="single" w:sz="1" w:space="0" w:color="000000"/>
              <w:right w:val="single" w:sz="1" w:space="0" w:color="000000"/>
            </w:tcBorders>
          </w:tcPr>
          <w:p w:rsidR="002C0EB7" w:rsidRPr="00AD2942" w:rsidRDefault="002C0EB7" w:rsidP="00AD2942">
            <w:pPr>
              <w:snapToGrid w:val="0"/>
              <w:spacing w:after="0" w:line="240" w:lineRule="auto"/>
              <w:rPr>
                <w:rFonts w:ascii="Times New Roman" w:hAnsi="Times New Roman" w:cs="Times New Roman"/>
                <w:sz w:val="24"/>
                <w:szCs w:val="24"/>
              </w:rPr>
            </w:pPr>
          </w:p>
        </w:tc>
      </w:tr>
      <w:tr w:rsidR="002C0EB7" w:rsidRPr="00AD2942" w:rsidTr="002C0EB7">
        <w:tc>
          <w:tcPr>
            <w:tcW w:w="615" w:type="dxa"/>
            <w:tcBorders>
              <w:left w:val="single" w:sz="1" w:space="0" w:color="000000"/>
              <w:bottom w:val="single" w:sz="1" w:space="0" w:color="000000"/>
            </w:tcBorders>
          </w:tcPr>
          <w:p w:rsidR="002C0EB7" w:rsidRPr="00AD2942" w:rsidRDefault="002C0EB7" w:rsidP="00AD2942">
            <w:pPr>
              <w:snapToGrid w:val="0"/>
              <w:spacing w:after="0" w:line="240" w:lineRule="auto"/>
              <w:rPr>
                <w:rFonts w:ascii="Times New Roman" w:hAnsi="Times New Roman" w:cs="Times New Roman"/>
                <w:sz w:val="24"/>
                <w:szCs w:val="24"/>
              </w:rPr>
            </w:pPr>
            <w:r w:rsidRPr="00AD2942">
              <w:rPr>
                <w:rFonts w:ascii="Times New Roman" w:hAnsi="Times New Roman" w:cs="Times New Roman"/>
                <w:sz w:val="24"/>
                <w:szCs w:val="24"/>
              </w:rPr>
              <w:lastRenderedPageBreak/>
              <w:t>28</w:t>
            </w:r>
          </w:p>
        </w:tc>
        <w:tc>
          <w:tcPr>
            <w:tcW w:w="2370" w:type="dxa"/>
            <w:tcBorders>
              <w:left w:val="single" w:sz="1" w:space="0" w:color="000000"/>
              <w:bottom w:val="single" w:sz="1" w:space="0" w:color="000000"/>
            </w:tcBorders>
          </w:tcPr>
          <w:p w:rsidR="002C0EB7" w:rsidRPr="00AD2942" w:rsidRDefault="002C0EB7" w:rsidP="00AD2942">
            <w:pPr>
              <w:snapToGrid w:val="0"/>
              <w:spacing w:after="0" w:line="240" w:lineRule="auto"/>
              <w:rPr>
                <w:rFonts w:ascii="Times New Roman" w:hAnsi="Times New Roman" w:cs="Times New Roman"/>
                <w:sz w:val="24"/>
                <w:szCs w:val="24"/>
              </w:rPr>
            </w:pPr>
            <w:r w:rsidRPr="00AD2942">
              <w:rPr>
                <w:rFonts w:ascii="Times New Roman" w:hAnsi="Times New Roman" w:cs="Times New Roman"/>
                <w:sz w:val="24"/>
                <w:szCs w:val="24"/>
              </w:rPr>
              <w:t>Цвет как средство выражения: тихие (глухие) и звонкие цвета.  Рисование по памяти и впечатлению.</w:t>
            </w:r>
          </w:p>
          <w:p w:rsidR="002C0EB7" w:rsidRPr="00AD2942" w:rsidRDefault="002C0EB7" w:rsidP="00AD2942">
            <w:pPr>
              <w:snapToGrid w:val="0"/>
              <w:spacing w:after="0" w:line="240" w:lineRule="auto"/>
              <w:rPr>
                <w:rFonts w:ascii="Times New Roman" w:hAnsi="Times New Roman" w:cs="Times New Roman"/>
                <w:b/>
                <w:sz w:val="24"/>
                <w:szCs w:val="24"/>
                <w:shd w:val="clear" w:color="auto" w:fill="E6E6E6"/>
              </w:rPr>
            </w:pPr>
            <w:r w:rsidRPr="00AD2942">
              <w:rPr>
                <w:rFonts w:ascii="Times New Roman" w:hAnsi="Times New Roman" w:cs="Times New Roman"/>
                <w:b/>
                <w:sz w:val="24"/>
                <w:szCs w:val="24"/>
                <w:shd w:val="clear" w:color="auto" w:fill="E6E6E6"/>
              </w:rPr>
              <w:t>Изображение весенней земли.</w:t>
            </w:r>
          </w:p>
        </w:tc>
        <w:tc>
          <w:tcPr>
            <w:tcW w:w="2865" w:type="dxa"/>
            <w:tcBorders>
              <w:left w:val="single" w:sz="1" w:space="0" w:color="000000"/>
              <w:bottom w:val="single" w:sz="1" w:space="0" w:color="000000"/>
            </w:tcBorders>
          </w:tcPr>
          <w:p w:rsidR="002C0EB7" w:rsidRPr="00AD2942" w:rsidRDefault="002C0EB7" w:rsidP="00AD2942">
            <w:pPr>
              <w:pStyle w:val="a3"/>
              <w:snapToGrid w:val="0"/>
              <w:spacing w:after="0" w:line="240" w:lineRule="auto"/>
              <w:ind w:left="0"/>
              <w:rPr>
                <w:rFonts w:ascii="Times New Roman" w:hAnsi="Times New Roman" w:cs="Times New Roman"/>
                <w:sz w:val="24"/>
                <w:szCs w:val="24"/>
              </w:rPr>
            </w:pPr>
            <w:r w:rsidRPr="00AD2942">
              <w:rPr>
                <w:rFonts w:ascii="Times New Roman" w:hAnsi="Times New Roman" w:cs="Times New Roman"/>
                <w:sz w:val="24"/>
                <w:szCs w:val="24"/>
              </w:rPr>
              <w:t xml:space="preserve">Понимать, что такое «глухие» и «звонкие» цвета </w:t>
            </w:r>
          </w:p>
        </w:tc>
        <w:tc>
          <w:tcPr>
            <w:tcW w:w="2460" w:type="dxa"/>
            <w:tcBorders>
              <w:left w:val="single" w:sz="1" w:space="0" w:color="000000"/>
              <w:bottom w:val="single" w:sz="1" w:space="0" w:color="000000"/>
            </w:tcBorders>
          </w:tcPr>
          <w:p w:rsidR="002C0EB7" w:rsidRPr="00AD2942" w:rsidRDefault="002C0EB7" w:rsidP="00AD2942">
            <w:pPr>
              <w:pStyle w:val="a3"/>
              <w:autoSpaceDE w:val="0"/>
              <w:snapToGrid w:val="0"/>
              <w:spacing w:after="0" w:line="240" w:lineRule="auto"/>
              <w:ind w:left="0"/>
              <w:rPr>
                <w:rFonts w:ascii="Times New Roman" w:hAnsi="Times New Roman" w:cs="Times New Roman"/>
                <w:sz w:val="24"/>
                <w:szCs w:val="24"/>
              </w:rPr>
            </w:pPr>
            <w:r w:rsidRPr="00AD2942">
              <w:rPr>
                <w:rFonts w:ascii="Times New Roman" w:hAnsi="Times New Roman" w:cs="Times New Roman"/>
                <w:sz w:val="24"/>
                <w:szCs w:val="24"/>
              </w:rPr>
              <w:t>Понятие  «глухие» и «звонкие» цвета в дополнительных источниках знаний. Сообщение на уроке</w:t>
            </w:r>
          </w:p>
        </w:tc>
        <w:tc>
          <w:tcPr>
            <w:tcW w:w="2145" w:type="dxa"/>
            <w:tcBorders>
              <w:left w:val="single" w:sz="1" w:space="0" w:color="000000"/>
              <w:bottom w:val="single" w:sz="1" w:space="0" w:color="000000"/>
            </w:tcBorders>
          </w:tcPr>
          <w:p w:rsidR="002C0EB7" w:rsidRPr="00AD2942" w:rsidRDefault="002C0EB7" w:rsidP="00AD2942">
            <w:pPr>
              <w:pStyle w:val="af2"/>
              <w:autoSpaceDE w:val="0"/>
              <w:snapToGrid w:val="0"/>
              <w:spacing w:after="0" w:line="240" w:lineRule="auto"/>
              <w:rPr>
                <w:rFonts w:ascii="Times New Roman" w:hAnsi="Times New Roman" w:cs="Times New Roman"/>
                <w:sz w:val="24"/>
                <w:szCs w:val="24"/>
              </w:rPr>
            </w:pPr>
            <w:r w:rsidRPr="00AD2942">
              <w:rPr>
                <w:rFonts w:ascii="Times New Roman" w:hAnsi="Times New Roman" w:cs="Times New Roman"/>
                <w:sz w:val="24"/>
                <w:szCs w:val="24"/>
              </w:rPr>
              <w:t>Создание весеннего пейзажа</w:t>
            </w:r>
          </w:p>
        </w:tc>
        <w:tc>
          <w:tcPr>
            <w:tcW w:w="1863" w:type="dxa"/>
            <w:tcBorders>
              <w:left w:val="single" w:sz="1" w:space="0" w:color="000000"/>
              <w:bottom w:val="single" w:sz="1" w:space="0" w:color="000000"/>
            </w:tcBorders>
          </w:tcPr>
          <w:p w:rsidR="002C0EB7" w:rsidRPr="00AD2942" w:rsidRDefault="002C0EB7" w:rsidP="00AD2942">
            <w:pPr>
              <w:snapToGrid w:val="0"/>
              <w:spacing w:after="0" w:line="240" w:lineRule="auto"/>
              <w:rPr>
                <w:rFonts w:ascii="Times New Roman" w:hAnsi="Times New Roman" w:cs="Times New Roman"/>
                <w:sz w:val="24"/>
                <w:szCs w:val="24"/>
              </w:rPr>
            </w:pPr>
            <w:proofErr w:type="gramStart"/>
            <w:r w:rsidRPr="00AD2942">
              <w:rPr>
                <w:rFonts w:ascii="Times New Roman" w:hAnsi="Times New Roman" w:cs="Times New Roman"/>
                <w:sz w:val="24"/>
                <w:szCs w:val="24"/>
                <w:u w:val="single"/>
              </w:rPr>
              <w:t>Иметь представление</w:t>
            </w:r>
            <w:r w:rsidRPr="00AD2942">
              <w:rPr>
                <w:rFonts w:ascii="Times New Roman" w:hAnsi="Times New Roman" w:cs="Times New Roman"/>
                <w:sz w:val="24"/>
                <w:szCs w:val="24"/>
              </w:rPr>
              <w:t xml:space="preserve"> об эмоциональной вы-разительности глухого и звонкого цвета, </w:t>
            </w:r>
            <w:r w:rsidRPr="00AD2942">
              <w:rPr>
                <w:rFonts w:ascii="Times New Roman" w:hAnsi="Times New Roman" w:cs="Times New Roman"/>
                <w:sz w:val="24"/>
                <w:szCs w:val="24"/>
                <w:u w:val="single"/>
              </w:rPr>
              <w:t xml:space="preserve">уметь </w:t>
            </w:r>
            <w:r w:rsidRPr="00AD2942">
              <w:rPr>
                <w:rFonts w:ascii="Times New Roman" w:hAnsi="Times New Roman" w:cs="Times New Roman"/>
                <w:sz w:val="24"/>
                <w:szCs w:val="24"/>
              </w:rPr>
              <w:t xml:space="preserve">их </w:t>
            </w:r>
            <w:r w:rsidRPr="00AD2942">
              <w:rPr>
                <w:rFonts w:ascii="Times New Roman" w:hAnsi="Times New Roman" w:cs="Times New Roman"/>
                <w:sz w:val="24"/>
                <w:szCs w:val="24"/>
                <w:u w:val="single"/>
              </w:rPr>
              <w:t>составлять</w:t>
            </w:r>
            <w:r w:rsidRPr="00AD2942">
              <w:rPr>
                <w:rFonts w:ascii="Times New Roman" w:hAnsi="Times New Roman" w:cs="Times New Roman"/>
                <w:sz w:val="24"/>
                <w:szCs w:val="24"/>
              </w:rPr>
              <w:t xml:space="preserve">; </w:t>
            </w:r>
            <w:r w:rsidRPr="00AD2942">
              <w:rPr>
                <w:rFonts w:ascii="Times New Roman" w:hAnsi="Times New Roman" w:cs="Times New Roman"/>
                <w:sz w:val="24"/>
                <w:szCs w:val="24"/>
                <w:u w:val="single"/>
              </w:rPr>
              <w:t>уметь</w:t>
            </w:r>
            <w:r w:rsidRPr="00AD2942">
              <w:rPr>
                <w:rFonts w:ascii="Times New Roman" w:hAnsi="Times New Roman" w:cs="Times New Roman"/>
                <w:sz w:val="24"/>
                <w:szCs w:val="24"/>
              </w:rPr>
              <w:t xml:space="preserve"> </w:t>
            </w:r>
            <w:r w:rsidRPr="00AD2942">
              <w:rPr>
                <w:rFonts w:ascii="Times New Roman" w:hAnsi="Times New Roman" w:cs="Times New Roman"/>
                <w:sz w:val="24"/>
                <w:szCs w:val="24"/>
                <w:u w:val="single"/>
              </w:rPr>
              <w:t>изобразить</w:t>
            </w:r>
            <w:r w:rsidRPr="00AD2942">
              <w:rPr>
                <w:rFonts w:ascii="Times New Roman" w:hAnsi="Times New Roman" w:cs="Times New Roman"/>
                <w:sz w:val="24"/>
                <w:szCs w:val="24"/>
              </w:rPr>
              <w:t xml:space="preserve"> борьбу </w:t>
            </w:r>
            <w:proofErr w:type="spellStart"/>
            <w:r w:rsidRPr="00AD2942">
              <w:rPr>
                <w:rFonts w:ascii="Times New Roman" w:hAnsi="Times New Roman" w:cs="Times New Roman"/>
                <w:sz w:val="24"/>
                <w:szCs w:val="24"/>
              </w:rPr>
              <w:t>ти-хого</w:t>
            </w:r>
            <w:proofErr w:type="spellEnd"/>
            <w:r w:rsidRPr="00AD2942">
              <w:rPr>
                <w:rFonts w:ascii="Times New Roman" w:hAnsi="Times New Roman" w:cs="Times New Roman"/>
                <w:sz w:val="24"/>
                <w:szCs w:val="24"/>
              </w:rPr>
              <w:t xml:space="preserve"> и звонкого цветов, изображая весеннюю землю.</w:t>
            </w:r>
            <w:proofErr w:type="gramEnd"/>
          </w:p>
        </w:tc>
        <w:tc>
          <w:tcPr>
            <w:tcW w:w="1842" w:type="dxa"/>
            <w:tcBorders>
              <w:left w:val="single" w:sz="1" w:space="0" w:color="000000"/>
              <w:bottom w:val="single" w:sz="1" w:space="0" w:color="000000"/>
            </w:tcBorders>
          </w:tcPr>
          <w:p w:rsidR="002C0EB7" w:rsidRPr="00AD2942" w:rsidRDefault="002C0EB7" w:rsidP="00AD2942">
            <w:pPr>
              <w:snapToGrid w:val="0"/>
              <w:spacing w:after="0" w:line="240" w:lineRule="auto"/>
              <w:rPr>
                <w:rFonts w:ascii="Times New Roman" w:hAnsi="Times New Roman" w:cs="Times New Roman"/>
                <w:sz w:val="24"/>
                <w:szCs w:val="24"/>
              </w:rPr>
            </w:pPr>
            <w:r w:rsidRPr="00AD2942">
              <w:rPr>
                <w:rFonts w:ascii="Times New Roman" w:hAnsi="Times New Roman" w:cs="Times New Roman"/>
                <w:sz w:val="24"/>
                <w:szCs w:val="24"/>
              </w:rPr>
              <w:t>Самостоятельная работа</w:t>
            </w:r>
          </w:p>
        </w:tc>
        <w:tc>
          <w:tcPr>
            <w:tcW w:w="1285" w:type="dxa"/>
            <w:tcBorders>
              <w:left w:val="single" w:sz="1" w:space="0" w:color="000000"/>
              <w:bottom w:val="single" w:sz="1" w:space="0" w:color="000000"/>
              <w:right w:val="single" w:sz="1" w:space="0" w:color="000000"/>
            </w:tcBorders>
          </w:tcPr>
          <w:p w:rsidR="002C0EB7" w:rsidRPr="00AD2942" w:rsidRDefault="002C0EB7" w:rsidP="00AD2942">
            <w:pPr>
              <w:snapToGrid w:val="0"/>
              <w:spacing w:after="0" w:line="240" w:lineRule="auto"/>
              <w:rPr>
                <w:rFonts w:ascii="Times New Roman" w:hAnsi="Times New Roman" w:cs="Times New Roman"/>
                <w:sz w:val="24"/>
                <w:szCs w:val="24"/>
              </w:rPr>
            </w:pPr>
          </w:p>
        </w:tc>
      </w:tr>
      <w:tr w:rsidR="002C0EB7" w:rsidRPr="00AD2942" w:rsidTr="002C0EB7">
        <w:tc>
          <w:tcPr>
            <w:tcW w:w="615" w:type="dxa"/>
            <w:tcBorders>
              <w:left w:val="single" w:sz="1" w:space="0" w:color="000000"/>
              <w:bottom w:val="single" w:sz="1" w:space="0" w:color="000000"/>
            </w:tcBorders>
          </w:tcPr>
          <w:p w:rsidR="002C0EB7" w:rsidRPr="00AD2942" w:rsidRDefault="002C0EB7" w:rsidP="00AD2942">
            <w:pPr>
              <w:snapToGrid w:val="0"/>
              <w:spacing w:after="0" w:line="240" w:lineRule="auto"/>
              <w:rPr>
                <w:rFonts w:ascii="Times New Roman" w:hAnsi="Times New Roman" w:cs="Times New Roman"/>
                <w:sz w:val="24"/>
                <w:szCs w:val="24"/>
              </w:rPr>
            </w:pPr>
            <w:r w:rsidRPr="00AD2942">
              <w:rPr>
                <w:rFonts w:ascii="Times New Roman" w:hAnsi="Times New Roman" w:cs="Times New Roman"/>
                <w:sz w:val="24"/>
                <w:szCs w:val="24"/>
              </w:rPr>
              <w:t>29</w:t>
            </w:r>
          </w:p>
        </w:tc>
        <w:tc>
          <w:tcPr>
            <w:tcW w:w="2370" w:type="dxa"/>
            <w:tcBorders>
              <w:left w:val="single" w:sz="1" w:space="0" w:color="000000"/>
              <w:bottom w:val="single" w:sz="1" w:space="0" w:color="000000"/>
            </w:tcBorders>
            <w:vAlign w:val="center"/>
          </w:tcPr>
          <w:p w:rsidR="002C0EB7" w:rsidRPr="00AD2942" w:rsidRDefault="002C0EB7" w:rsidP="00AD2942">
            <w:pPr>
              <w:snapToGrid w:val="0"/>
              <w:spacing w:after="0" w:line="240" w:lineRule="auto"/>
              <w:rPr>
                <w:rFonts w:ascii="Times New Roman" w:hAnsi="Times New Roman" w:cs="Times New Roman"/>
                <w:sz w:val="24"/>
                <w:szCs w:val="24"/>
              </w:rPr>
            </w:pPr>
            <w:r w:rsidRPr="00AD2942">
              <w:rPr>
                <w:rFonts w:ascii="Times New Roman" w:hAnsi="Times New Roman" w:cs="Times New Roman"/>
                <w:sz w:val="24"/>
                <w:szCs w:val="24"/>
              </w:rPr>
              <w:t xml:space="preserve">Линия как средство выражения: ритм линий. Рисование по </w:t>
            </w:r>
            <w:r w:rsidRPr="00AD2942">
              <w:rPr>
                <w:rFonts w:ascii="Times New Roman" w:hAnsi="Times New Roman" w:cs="Times New Roman"/>
                <w:sz w:val="24"/>
                <w:szCs w:val="24"/>
              </w:rPr>
              <w:lastRenderedPageBreak/>
              <w:t>представлению.</w:t>
            </w:r>
          </w:p>
          <w:p w:rsidR="002C0EB7" w:rsidRPr="00AD2942" w:rsidRDefault="002C0EB7" w:rsidP="00AD2942">
            <w:pPr>
              <w:snapToGrid w:val="0"/>
              <w:spacing w:after="0" w:line="240" w:lineRule="auto"/>
              <w:rPr>
                <w:rFonts w:ascii="Times New Roman" w:hAnsi="Times New Roman" w:cs="Times New Roman"/>
                <w:b/>
                <w:sz w:val="24"/>
                <w:szCs w:val="24"/>
                <w:shd w:val="clear" w:color="auto" w:fill="E6E6E6"/>
              </w:rPr>
            </w:pPr>
            <w:r w:rsidRPr="00AD2942">
              <w:rPr>
                <w:rFonts w:ascii="Times New Roman" w:hAnsi="Times New Roman" w:cs="Times New Roman"/>
                <w:b/>
                <w:sz w:val="24"/>
                <w:szCs w:val="24"/>
                <w:shd w:val="clear" w:color="auto" w:fill="E6E6E6"/>
              </w:rPr>
              <w:t>Изображение весенних ручьев на фоне земли</w:t>
            </w:r>
          </w:p>
        </w:tc>
        <w:tc>
          <w:tcPr>
            <w:tcW w:w="2865" w:type="dxa"/>
            <w:tcBorders>
              <w:left w:val="single" w:sz="1" w:space="0" w:color="000000"/>
              <w:bottom w:val="single" w:sz="1" w:space="0" w:color="000000"/>
            </w:tcBorders>
          </w:tcPr>
          <w:p w:rsidR="002C0EB7" w:rsidRPr="00AD2942" w:rsidRDefault="002C0EB7" w:rsidP="00AD2942">
            <w:pPr>
              <w:pStyle w:val="af2"/>
              <w:autoSpaceDE w:val="0"/>
              <w:snapToGrid w:val="0"/>
              <w:spacing w:after="0" w:line="240" w:lineRule="auto"/>
              <w:rPr>
                <w:rFonts w:ascii="Times New Roman" w:hAnsi="Times New Roman" w:cs="Times New Roman"/>
                <w:sz w:val="24"/>
                <w:szCs w:val="24"/>
              </w:rPr>
            </w:pPr>
            <w:r w:rsidRPr="00AD2942">
              <w:rPr>
                <w:rFonts w:ascii="Times New Roman" w:hAnsi="Times New Roman" w:cs="Times New Roman"/>
                <w:sz w:val="24"/>
                <w:szCs w:val="24"/>
              </w:rPr>
              <w:lastRenderedPageBreak/>
              <w:t xml:space="preserve">Понятие, что такое «ритм линий». Эмоциональное звучание линии. Линии </w:t>
            </w:r>
            <w:r w:rsidRPr="00AD2942">
              <w:rPr>
                <w:rFonts w:ascii="Times New Roman" w:hAnsi="Times New Roman" w:cs="Times New Roman"/>
                <w:sz w:val="24"/>
                <w:szCs w:val="24"/>
              </w:rPr>
              <w:lastRenderedPageBreak/>
              <w:t>как средства характеристики изображаемого.</w:t>
            </w:r>
          </w:p>
        </w:tc>
        <w:tc>
          <w:tcPr>
            <w:tcW w:w="2460" w:type="dxa"/>
            <w:tcBorders>
              <w:left w:val="single" w:sz="1" w:space="0" w:color="000000"/>
              <w:bottom w:val="single" w:sz="1" w:space="0" w:color="000000"/>
            </w:tcBorders>
          </w:tcPr>
          <w:p w:rsidR="002C0EB7" w:rsidRPr="00AD2942" w:rsidRDefault="002C0EB7" w:rsidP="00AD2942">
            <w:pPr>
              <w:pStyle w:val="a3"/>
              <w:snapToGrid w:val="0"/>
              <w:spacing w:after="0" w:line="240" w:lineRule="auto"/>
              <w:ind w:left="0"/>
              <w:rPr>
                <w:rFonts w:ascii="Times New Roman" w:hAnsi="Times New Roman" w:cs="Times New Roman"/>
                <w:sz w:val="24"/>
                <w:szCs w:val="24"/>
              </w:rPr>
            </w:pPr>
            <w:r w:rsidRPr="00AD2942">
              <w:rPr>
                <w:rFonts w:ascii="Times New Roman" w:hAnsi="Times New Roman" w:cs="Times New Roman"/>
                <w:sz w:val="24"/>
                <w:szCs w:val="24"/>
              </w:rPr>
              <w:lastRenderedPageBreak/>
              <w:t xml:space="preserve">Ритмическая организация листа с помощью линий. </w:t>
            </w:r>
            <w:r w:rsidRPr="00AD2942">
              <w:rPr>
                <w:rFonts w:ascii="Times New Roman" w:hAnsi="Times New Roman" w:cs="Times New Roman"/>
                <w:sz w:val="24"/>
                <w:szCs w:val="24"/>
              </w:rPr>
              <w:lastRenderedPageBreak/>
              <w:t>Понятие ритма. Изменение ритма линий меняет содержание работы. Творческая презентация с рисунками листьев</w:t>
            </w:r>
          </w:p>
          <w:p w:rsidR="002C0EB7" w:rsidRPr="00AD2942" w:rsidRDefault="002C0EB7" w:rsidP="00AD2942">
            <w:pPr>
              <w:pStyle w:val="a3"/>
              <w:spacing w:after="0" w:line="240" w:lineRule="auto"/>
              <w:ind w:left="0"/>
              <w:rPr>
                <w:rFonts w:ascii="Times New Roman" w:hAnsi="Times New Roman" w:cs="Times New Roman"/>
                <w:sz w:val="24"/>
                <w:szCs w:val="24"/>
              </w:rPr>
            </w:pPr>
          </w:p>
          <w:p w:rsidR="002C0EB7" w:rsidRPr="00AD2942" w:rsidRDefault="002C0EB7" w:rsidP="00AD2942">
            <w:pPr>
              <w:pStyle w:val="a3"/>
              <w:spacing w:after="0" w:line="240" w:lineRule="auto"/>
              <w:ind w:left="0"/>
              <w:rPr>
                <w:rFonts w:ascii="Times New Roman" w:hAnsi="Times New Roman" w:cs="Times New Roman"/>
                <w:sz w:val="24"/>
                <w:szCs w:val="24"/>
              </w:rPr>
            </w:pPr>
          </w:p>
          <w:p w:rsidR="002C0EB7" w:rsidRPr="00AD2942" w:rsidRDefault="002C0EB7" w:rsidP="00AD2942">
            <w:pPr>
              <w:pStyle w:val="a3"/>
              <w:autoSpaceDE w:val="0"/>
              <w:snapToGrid w:val="0"/>
              <w:spacing w:after="0" w:line="240" w:lineRule="auto"/>
              <w:ind w:left="0"/>
              <w:rPr>
                <w:rFonts w:ascii="Times New Roman" w:hAnsi="Times New Roman" w:cs="Times New Roman"/>
                <w:sz w:val="24"/>
                <w:szCs w:val="24"/>
              </w:rPr>
            </w:pPr>
          </w:p>
        </w:tc>
        <w:tc>
          <w:tcPr>
            <w:tcW w:w="2145" w:type="dxa"/>
            <w:tcBorders>
              <w:left w:val="single" w:sz="1" w:space="0" w:color="000000"/>
              <w:bottom w:val="single" w:sz="1" w:space="0" w:color="000000"/>
            </w:tcBorders>
            <w:vAlign w:val="center"/>
          </w:tcPr>
          <w:p w:rsidR="002C0EB7" w:rsidRPr="00AD2942" w:rsidRDefault="002C0EB7" w:rsidP="00AD2942">
            <w:pPr>
              <w:pStyle w:val="a3"/>
              <w:autoSpaceDE w:val="0"/>
              <w:snapToGrid w:val="0"/>
              <w:spacing w:after="0" w:line="240" w:lineRule="auto"/>
              <w:ind w:left="0"/>
              <w:rPr>
                <w:rFonts w:ascii="Times New Roman" w:hAnsi="Times New Roman" w:cs="Times New Roman"/>
                <w:sz w:val="24"/>
                <w:szCs w:val="24"/>
              </w:rPr>
            </w:pPr>
            <w:r w:rsidRPr="00AD2942">
              <w:rPr>
                <w:rFonts w:ascii="Times New Roman" w:hAnsi="Times New Roman" w:cs="Times New Roman"/>
                <w:sz w:val="24"/>
                <w:szCs w:val="24"/>
              </w:rPr>
              <w:lastRenderedPageBreak/>
              <w:t xml:space="preserve">Изображение  ритма стволов деревьев и травы, </w:t>
            </w:r>
            <w:r w:rsidRPr="00AD2942">
              <w:rPr>
                <w:rFonts w:ascii="Times New Roman" w:hAnsi="Times New Roman" w:cs="Times New Roman"/>
                <w:sz w:val="24"/>
                <w:szCs w:val="24"/>
              </w:rPr>
              <w:lastRenderedPageBreak/>
              <w:t>ручейков.</w:t>
            </w:r>
          </w:p>
        </w:tc>
        <w:tc>
          <w:tcPr>
            <w:tcW w:w="1863" w:type="dxa"/>
            <w:tcBorders>
              <w:left w:val="single" w:sz="1" w:space="0" w:color="000000"/>
              <w:bottom w:val="single" w:sz="1" w:space="0" w:color="000000"/>
            </w:tcBorders>
            <w:vAlign w:val="center"/>
          </w:tcPr>
          <w:p w:rsidR="002C0EB7" w:rsidRPr="00AD2942" w:rsidRDefault="002C0EB7" w:rsidP="00AD2942">
            <w:pPr>
              <w:snapToGrid w:val="0"/>
              <w:spacing w:after="0" w:line="240" w:lineRule="auto"/>
              <w:rPr>
                <w:rFonts w:ascii="Times New Roman" w:hAnsi="Times New Roman" w:cs="Times New Roman"/>
                <w:sz w:val="24"/>
                <w:szCs w:val="24"/>
              </w:rPr>
            </w:pPr>
            <w:proofErr w:type="gramStart"/>
            <w:r w:rsidRPr="00AD2942">
              <w:rPr>
                <w:rFonts w:ascii="Times New Roman" w:hAnsi="Times New Roman" w:cs="Times New Roman"/>
                <w:sz w:val="24"/>
                <w:szCs w:val="24"/>
                <w:u w:val="single"/>
              </w:rPr>
              <w:lastRenderedPageBreak/>
              <w:t>Уметь видеть</w:t>
            </w:r>
            <w:r w:rsidRPr="00AD2942">
              <w:rPr>
                <w:rFonts w:ascii="Times New Roman" w:hAnsi="Times New Roman" w:cs="Times New Roman"/>
                <w:sz w:val="24"/>
                <w:szCs w:val="24"/>
              </w:rPr>
              <w:t xml:space="preserve"> линии в окружающей </w:t>
            </w:r>
            <w:proofErr w:type="spellStart"/>
            <w:r w:rsidRPr="00AD2942">
              <w:rPr>
                <w:rFonts w:ascii="Times New Roman" w:hAnsi="Times New Roman" w:cs="Times New Roman"/>
                <w:sz w:val="24"/>
                <w:szCs w:val="24"/>
              </w:rPr>
              <w:lastRenderedPageBreak/>
              <w:t>действи-тельности</w:t>
            </w:r>
            <w:proofErr w:type="spellEnd"/>
            <w:r w:rsidRPr="00AD2942">
              <w:rPr>
                <w:rFonts w:ascii="Times New Roman" w:hAnsi="Times New Roman" w:cs="Times New Roman"/>
                <w:sz w:val="24"/>
                <w:szCs w:val="24"/>
              </w:rPr>
              <w:t xml:space="preserve">; </w:t>
            </w:r>
            <w:r w:rsidRPr="00AD2942">
              <w:rPr>
                <w:rFonts w:ascii="Times New Roman" w:hAnsi="Times New Roman" w:cs="Times New Roman"/>
                <w:sz w:val="24"/>
                <w:szCs w:val="24"/>
                <w:u w:val="single"/>
              </w:rPr>
              <w:t>иметь представление</w:t>
            </w:r>
            <w:r w:rsidRPr="00AD2942">
              <w:rPr>
                <w:rFonts w:ascii="Times New Roman" w:hAnsi="Times New Roman" w:cs="Times New Roman"/>
                <w:sz w:val="24"/>
                <w:szCs w:val="24"/>
              </w:rPr>
              <w:t xml:space="preserve"> об </w:t>
            </w:r>
            <w:proofErr w:type="spellStart"/>
            <w:r w:rsidRPr="00AD2942">
              <w:rPr>
                <w:rFonts w:ascii="Times New Roman" w:hAnsi="Times New Roman" w:cs="Times New Roman"/>
                <w:sz w:val="24"/>
                <w:szCs w:val="24"/>
              </w:rPr>
              <w:t>эмоцио-нальной</w:t>
            </w:r>
            <w:proofErr w:type="spellEnd"/>
            <w:r w:rsidRPr="00AD2942">
              <w:rPr>
                <w:rFonts w:ascii="Times New Roman" w:hAnsi="Times New Roman" w:cs="Times New Roman"/>
                <w:sz w:val="24"/>
                <w:szCs w:val="24"/>
              </w:rPr>
              <w:t xml:space="preserve"> выразительно-</w:t>
            </w:r>
            <w:proofErr w:type="spellStart"/>
            <w:r w:rsidRPr="00AD2942">
              <w:rPr>
                <w:rFonts w:ascii="Times New Roman" w:hAnsi="Times New Roman" w:cs="Times New Roman"/>
                <w:sz w:val="24"/>
                <w:szCs w:val="24"/>
              </w:rPr>
              <w:t>сти</w:t>
            </w:r>
            <w:proofErr w:type="spellEnd"/>
            <w:r w:rsidRPr="00AD2942">
              <w:rPr>
                <w:rFonts w:ascii="Times New Roman" w:hAnsi="Times New Roman" w:cs="Times New Roman"/>
                <w:sz w:val="24"/>
                <w:szCs w:val="24"/>
              </w:rPr>
              <w:t xml:space="preserve"> линий; </w:t>
            </w:r>
            <w:r w:rsidRPr="00AD2942">
              <w:rPr>
                <w:rFonts w:ascii="Times New Roman" w:hAnsi="Times New Roman" w:cs="Times New Roman"/>
                <w:sz w:val="24"/>
                <w:szCs w:val="24"/>
                <w:u w:val="single"/>
              </w:rPr>
              <w:t xml:space="preserve">выполнять </w:t>
            </w:r>
            <w:r w:rsidRPr="00AD2942">
              <w:rPr>
                <w:rFonts w:ascii="Times New Roman" w:hAnsi="Times New Roman" w:cs="Times New Roman"/>
                <w:sz w:val="24"/>
                <w:szCs w:val="24"/>
              </w:rPr>
              <w:t>рисунок воображением;</w:t>
            </w:r>
            <w:proofErr w:type="gramEnd"/>
          </w:p>
          <w:p w:rsidR="002C0EB7" w:rsidRPr="00AD2942" w:rsidRDefault="002C0EB7" w:rsidP="00AD2942">
            <w:pPr>
              <w:snapToGrid w:val="0"/>
              <w:spacing w:after="0" w:line="240" w:lineRule="auto"/>
              <w:rPr>
                <w:rFonts w:ascii="Times New Roman" w:hAnsi="Times New Roman" w:cs="Times New Roman"/>
                <w:sz w:val="24"/>
                <w:szCs w:val="24"/>
              </w:rPr>
            </w:pPr>
            <w:r w:rsidRPr="00AD2942">
              <w:rPr>
                <w:rFonts w:ascii="Times New Roman" w:hAnsi="Times New Roman" w:cs="Times New Roman"/>
                <w:sz w:val="24"/>
                <w:szCs w:val="24"/>
                <w:u w:val="single"/>
              </w:rPr>
              <w:t xml:space="preserve">уметь наблюдать, рассматривать, </w:t>
            </w:r>
            <w:proofErr w:type="spellStart"/>
            <w:proofErr w:type="gramStart"/>
            <w:r w:rsidRPr="00AD2942">
              <w:rPr>
                <w:rFonts w:ascii="Times New Roman" w:hAnsi="Times New Roman" w:cs="Times New Roman"/>
                <w:sz w:val="24"/>
                <w:szCs w:val="24"/>
                <w:u w:val="single"/>
              </w:rPr>
              <w:t>любовать-ся</w:t>
            </w:r>
            <w:proofErr w:type="spellEnd"/>
            <w:proofErr w:type="gramEnd"/>
            <w:r w:rsidRPr="00AD2942">
              <w:rPr>
                <w:rFonts w:ascii="Times New Roman" w:hAnsi="Times New Roman" w:cs="Times New Roman"/>
                <w:sz w:val="24"/>
                <w:szCs w:val="24"/>
                <w:u w:val="single"/>
              </w:rPr>
              <w:t>.</w:t>
            </w:r>
            <w:r w:rsidRPr="00AD2942">
              <w:rPr>
                <w:rFonts w:ascii="Times New Roman" w:hAnsi="Times New Roman" w:cs="Times New Roman"/>
                <w:sz w:val="24"/>
                <w:szCs w:val="24"/>
              </w:rPr>
              <w:t xml:space="preserve"> </w:t>
            </w:r>
          </w:p>
        </w:tc>
        <w:tc>
          <w:tcPr>
            <w:tcW w:w="1842" w:type="dxa"/>
            <w:tcBorders>
              <w:left w:val="single" w:sz="1" w:space="0" w:color="000000"/>
              <w:bottom w:val="single" w:sz="1" w:space="0" w:color="000000"/>
            </w:tcBorders>
          </w:tcPr>
          <w:p w:rsidR="002C0EB7" w:rsidRPr="00AD2942" w:rsidRDefault="002C0EB7" w:rsidP="00AD2942">
            <w:pPr>
              <w:snapToGrid w:val="0"/>
              <w:spacing w:after="0" w:line="240" w:lineRule="auto"/>
              <w:rPr>
                <w:rFonts w:ascii="Times New Roman" w:hAnsi="Times New Roman" w:cs="Times New Roman"/>
                <w:sz w:val="24"/>
                <w:szCs w:val="24"/>
              </w:rPr>
            </w:pPr>
            <w:r w:rsidRPr="00AD2942">
              <w:rPr>
                <w:rFonts w:ascii="Times New Roman" w:hAnsi="Times New Roman" w:cs="Times New Roman"/>
                <w:sz w:val="24"/>
                <w:szCs w:val="24"/>
              </w:rPr>
              <w:lastRenderedPageBreak/>
              <w:t>Самостоятельная работа</w:t>
            </w:r>
          </w:p>
        </w:tc>
        <w:tc>
          <w:tcPr>
            <w:tcW w:w="1285" w:type="dxa"/>
            <w:tcBorders>
              <w:left w:val="single" w:sz="1" w:space="0" w:color="000000"/>
              <w:bottom w:val="single" w:sz="1" w:space="0" w:color="000000"/>
              <w:right w:val="single" w:sz="1" w:space="0" w:color="000000"/>
            </w:tcBorders>
          </w:tcPr>
          <w:p w:rsidR="002C0EB7" w:rsidRPr="00AD2942" w:rsidRDefault="002C0EB7" w:rsidP="00AD2942">
            <w:pPr>
              <w:snapToGrid w:val="0"/>
              <w:spacing w:after="0" w:line="240" w:lineRule="auto"/>
              <w:rPr>
                <w:rFonts w:ascii="Times New Roman" w:hAnsi="Times New Roman" w:cs="Times New Roman"/>
                <w:sz w:val="24"/>
                <w:szCs w:val="24"/>
              </w:rPr>
            </w:pPr>
          </w:p>
        </w:tc>
      </w:tr>
      <w:tr w:rsidR="002C0EB7" w:rsidRPr="00AD2942" w:rsidTr="002C0EB7">
        <w:tc>
          <w:tcPr>
            <w:tcW w:w="615" w:type="dxa"/>
            <w:tcBorders>
              <w:left w:val="single" w:sz="1" w:space="0" w:color="000000"/>
              <w:bottom w:val="single" w:sz="1" w:space="0" w:color="000000"/>
            </w:tcBorders>
          </w:tcPr>
          <w:p w:rsidR="002C0EB7" w:rsidRPr="00AD2942" w:rsidRDefault="002C0EB7" w:rsidP="00AD2942">
            <w:pPr>
              <w:snapToGrid w:val="0"/>
              <w:spacing w:after="0" w:line="240" w:lineRule="auto"/>
              <w:rPr>
                <w:rFonts w:ascii="Times New Roman" w:hAnsi="Times New Roman" w:cs="Times New Roman"/>
                <w:sz w:val="24"/>
                <w:szCs w:val="24"/>
              </w:rPr>
            </w:pPr>
            <w:r w:rsidRPr="00AD2942">
              <w:rPr>
                <w:rFonts w:ascii="Times New Roman" w:hAnsi="Times New Roman" w:cs="Times New Roman"/>
                <w:sz w:val="24"/>
                <w:szCs w:val="24"/>
              </w:rPr>
              <w:lastRenderedPageBreak/>
              <w:t>30</w:t>
            </w:r>
          </w:p>
        </w:tc>
        <w:tc>
          <w:tcPr>
            <w:tcW w:w="2370" w:type="dxa"/>
            <w:tcBorders>
              <w:left w:val="single" w:sz="1" w:space="0" w:color="000000"/>
              <w:bottom w:val="single" w:sz="1" w:space="0" w:color="000000"/>
            </w:tcBorders>
          </w:tcPr>
          <w:p w:rsidR="002C0EB7" w:rsidRPr="00AD2942" w:rsidRDefault="002C0EB7" w:rsidP="00AD2942">
            <w:pPr>
              <w:snapToGrid w:val="0"/>
              <w:spacing w:after="0" w:line="240" w:lineRule="auto"/>
              <w:rPr>
                <w:rFonts w:ascii="Times New Roman" w:hAnsi="Times New Roman" w:cs="Times New Roman"/>
                <w:sz w:val="24"/>
                <w:szCs w:val="24"/>
              </w:rPr>
            </w:pPr>
            <w:r w:rsidRPr="00AD2942">
              <w:rPr>
                <w:rFonts w:ascii="Times New Roman" w:hAnsi="Times New Roman" w:cs="Times New Roman"/>
                <w:sz w:val="24"/>
                <w:szCs w:val="24"/>
              </w:rPr>
              <w:t>Линия как средство выражения: характер линий. Рисование по впечатлению.</w:t>
            </w:r>
          </w:p>
          <w:p w:rsidR="002C0EB7" w:rsidRPr="00AD2942" w:rsidRDefault="002C0EB7" w:rsidP="00AD2942">
            <w:pPr>
              <w:snapToGrid w:val="0"/>
              <w:spacing w:after="0" w:line="240" w:lineRule="auto"/>
              <w:rPr>
                <w:rFonts w:ascii="Times New Roman" w:hAnsi="Times New Roman" w:cs="Times New Roman"/>
                <w:b/>
                <w:sz w:val="24"/>
                <w:szCs w:val="24"/>
                <w:shd w:val="clear" w:color="auto" w:fill="E6E6E6"/>
              </w:rPr>
            </w:pPr>
            <w:r w:rsidRPr="00AD2942">
              <w:rPr>
                <w:rFonts w:ascii="Times New Roman" w:hAnsi="Times New Roman" w:cs="Times New Roman"/>
                <w:b/>
                <w:sz w:val="24"/>
                <w:szCs w:val="24"/>
                <w:shd w:val="clear" w:color="auto" w:fill="E6E6E6"/>
              </w:rPr>
              <w:t>Изображение ветвей с определенным характером и настроением.</w:t>
            </w:r>
          </w:p>
        </w:tc>
        <w:tc>
          <w:tcPr>
            <w:tcW w:w="2865" w:type="dxa"/>
            <w:tcBorders>
              <w:left w:val="single" w:sz="1" w:space="0" w:color="000000"/>
              <w:bottom w:val="single" w:sz="1" w:space="0" w:color="000000"/>
            </w:tcBorders>
          </w:tcPr>
          <w:p w:rsidR="002C0EB7" w:rsidRPr="00AD2942" w:rsidRDefault="002C0EB7" w:rsidP="00AD2942">
            <w:pPr>
              <w:pStyle w:val="af2"/>
              <w:autoSpaceDE w:val="0"/>
              <w:snapToGrid w:val="0"/>
              <w:spacing w:after="0" w:line="240" w:lineRule="auto"/>
              <w:rPr>
                <w:rFonts w:ascii="Times New Roman" w:hAnsi="Times New Roman" w:cs="Times New Roman"/>
                <w:sz w:val="24"/>
                <w:szCs w:val="24"/>
              </w:rPr>
            </w:pPr>
            <w:r w:rsidRPr="00AD2942">
              <w:rPr>
                <w:rFonts w:ascii="Times New Roman" w:hAnsi="Times New Roman" w:cs="Times New Roman"/>
                <w:sz w:val="24"/>
                <w:szCs w:val="24"/>
              </w:rPr>
              <w:t>Плачущая ива, кудрявая береза, колючая роз</w:t>
            </w:r>
            <w:proofErr w:type="gramStart"/>
            <w:r w:rsidRPr="00AD2942">
              <w:rPr>
                <w:rFonts w:ascii="Times New Roman" w:hAnsi="Times New Roman" w:cs="Times New Roman"/>
                <w:sz w:val="24"/>
                <w:szCs w:val="24"/>
              </w:rPr>
              <w:t>а-</w:t>
            </w:r>
            <w:proofErr w:type="gramEnd"/>
            <w:r w:rsidRPr="00AD2942">
              <w:rPr>
                <w:rFonts w:ascii="Times New Roman" w:hAnsi="Times New Roman" w:cs="Times New Roman"/>
                <w:sz w:val="24"/>
                <w:szCs w:val="24"/>
              </w:rPr>
              <w:t xml:space="preserve"> применение линии, как средства выражения впечатления увиденного. Многообразие линий: </w:t>
            </w:r>
            <w:proofErr w:type="gramStart"/>
            <w:r w:rsidRPr="00AD2942">
              <w:rPr>
                <w:rFonts w:ascii="Times New Roman" w:hAnsi="Times New Roman" w:cs="Times New Roman"/>
                <w:sz w:val="24"/>
                <w:szCs w:val="24"/>
              </w:rPr>
              <w:t>толстые</w:t>
            </w:r>
            <w:proofErr w:type="gramEnd"/>
            <w:r w:rsidRPr="00AD2942">
              <w:rPr>
                <w:rFonts w:ascii="Times New Roman" w:hAnsi="Times New Roman" w:cs="Times New Roman"/>
                <w:sz w:val="24"/>
                <w:szCs w:val="24"/>
              </w:rPr>
              <w:t xml:space="preserve"> и тонкие, корявые и изящные, спокойные и порывистые и т. д.</w:t>
            </w:r>
          </w:p>
        </w:tc>
        <w:tc>
          <w:tcPr>
            <w:tcW w:w="2460" w:type="dxa"/>
            <w:tcBorders>
              <w:left w:val="single" w:sz="1" w:space="0" w:color="000000"/>
              <w:bottom w:val="single" w:sz="1" w:space="0" w:color="000000"/>
            </w:tcBorders>
          </w:tcPr>
          <w:p w:rsidR="002C0EB7" w:rsidRPr="00AD2942" w:rsidRDefault="002C0EB7" w:rsidP="00AD2942">
            <w:pPr>
              <w:autoSpaceDE w:val="0"/>
              <w:snapToGrid w:val="0"/>
              <w:spacing w:after="0" w:line="240" w:lineRule="auto"/>
              <w:rPr>
                <w:rFonts w:ascii="Times New Roman" w:hAnsi="Times New Roman" w:cs="Times New Roman"/>
                <w:sz w:val="24"/>
                <w:szCs w:val="24"/>
              </w:rPr>
            </w:pPr>
            <w:r w:rsidRPr="00AD2942">
              <w:rPr>
                <w:rFonts w:ascii="Times New Roman" w:hAnsi="Times New Roman" w:cs="Times New Roman"/>
                <w:sz w:val="24"/>
                <w:szCs w:val="24"/>
              </w:rPr>
              <w:t>Творческая презентация с рисунками и фото деревьев и веток деревьев</w:t>
            </w:r>
          </w:p>
        </w:tc>
        <w:tc>
          <w:tcPr>
            <w:tcW w:w="2145" w:type="dxa"/>
            <w:tcBorders>
              <w:left w:val="single" w:sz="1" w:space="0" w:color="000000"/>
              <w:bottom w:val="single" w:sz="1" w:space="0" w:color="000000"/>
            </w:tcBorders>
          </w:tcPr>
          <w:p w:rsidR="002C0EB7" w:rsidRPr="00AD2942" w:rsidRDefault="002C0EB7" w:rsidP="00AD2942">
            <w:pPr>
              <w:pStyle w:val="af2"/>
              <w:autoSpaceDE w:val="0"/>
              <w:snapToGrid w:val="0"/>
              <w:spacing w:after="0" w:line="240" w:lineRule="auto"/>
              <w:rPr>
                <w:rFonts w:ascii="Times New Roman" w:hAnsi="Times New Roman" w:cs="Times New Roman"/>
                <w:sz w:val="24"/>
                <w:szCs w:val="24"/>
              </w:rPr>
            </w:pPr>
            <w:r w:rsidRPr="00AD2942">
              <w:rPr>
                <w:rFonts w:ascii="Times New Roman" w:hAnsi="Times New Roman" w:cs="Times New Roman"/>
                <w:sz w:val="24"/>
                <w:szCs w:val="24"/>
              </w:rPr>
              <w:t>Рисунок березовой рощи</w:t>
            </w:r>
          </w:p>
        </w:tc>
        <w:tc>
          <w:tcPr>
            <w:tcW w:w="1863" w:type="dxa"/>
            <w:tcBorders>
              <w:left w:val="single" w:sz="1" w:space="0" w:color="000000"/>
              <w:bottom w:val="single" w:sz="1" w:space="0" w:color="000000"/>
            </w:tcBorders>
            <w:vAlign w:val="center"/>
          </w:tcPr>
          <w:p w:rsidR="002C0EB7" w:rsidRPr="00AD2942" w:rsidRDefault="002C0EB7" w:rsidP="00AD2942">
            <w:pPr>
              <w:snapToGrid w:val="0"/>
              <w:spacing w:after="0" w:line="240" w:lineRule="auto"/>
              <w:rPr>
                <w:rFonts w:ascii="Times New Roman" w:hAnsi="Times New Roman" w:cs="Times New Roman"/>
                <w:sz w:val="24"/>
                <w:szCs w:val="24"/>
                <w:u w:val="single"/>
              </w:rPr>
            </w:pPr>
            <w:r w:rsidRPr="00AD2942">
              <w:rPr>
                <w:rFonts w:ascii="Times New Roman" w:hAnsi="Times New Roman" w:cs="Times New Roman"/>
                <w:sz w:val="24"/>
                <w:szCs w:val="24"/>
                <w:u w:val="single"/>
              </w:rPr>
              <w:t>Уметь видеть</w:t>
            </w:r>
            <w:r w:rsidRPr="00AD2942">
              <w:rPr>
                <w:rFonts w:ascii="Times New Roman" w:hAnsi="Times New Roman" w:cs="Times New Roman"/>
                <w:sz w:val="24"/>
                <w:szCs w:val="24"/>
              </w:rPr>
              <w:t xml:space="preserve"> линии в окружающей </w:t>
            </w:r>
            <w:proofErr w:type="spellStart"/>
            <w:r w:rsidRPr="00AD2942">
              <w:rPr>
                <w:rFonts w:ascii="Times New Roman" w:hAnsi="Times New Roman" w:cs="Times New Roman"/>
                <w:sz w:val="24"/>
                <w:szCs w:val="24"/>
              </w:rPr>
              <w:t>действи-тельности</w:t>
            </w:r>
            <w:proofErr w:type="spellEnd"/>
            <w:r w:rsidRPr="00AD2942">
              <w:rPr>
                <w:rFonts w:ascii="Times New Roman" w:hAnsi="Times New Roman" w:cs="Times New Roman"/>
                <w:sz w:val="24"/>
                <w:szCs w:val="24"/>
              </w:rPr>
              <w:t xml:space="preserve">; </w:t>
            </w:r>
            <w:r w:rsidRPr="00AD2942">
              <w:rPr>
                <w:rFonts w:ascii="Times New Roman" w:hAnsi="Times New Roman" w:cs="Times New Roman"/>
                <w:sz w:val="24"/>
                <w:szCs w:val="24"/>
                <w:u w:val="single"/>
              </w:rPr>
              <w:t>иметь представление</w:t>
            </w:r>
            <w:r w:rsidRPr="00AD2942">
              <w:rPr>
                <w:rFonts w:ascii="Times New Roman" w:hAnsi="Times New Roman" w:cs="Times New Roman"/>
                <w:sz w:val="24"/>
                <w:szCs w:val="24"/>
              </w:rPr>
              <w:t xml:space="preserve"> об </w:t>
            </w:r>
            <w:proofErr w:type="spellStart"/>
            <w:r w:rsidRPr="00AD2942">
              <w:rPr>
                <w:rFonts w:ascii="Times New Roman" w:hAnsi="Times New Roman" w:cs="Times New Roman"/>
                <w:sz w:val="24"/>
                <w:szCs w:val="24"/>
              </w:rPr>
              <w:t>эмоцио-нальной</w:t>
            </w:r>
            <w:proofErr w:type="spellEnd"/>
            <w:r w:rsidRPr="00AD2942">
              <w:rPr>
                <w:rFonts w:ascii="Times New Roman" w:hAnsi="Times New Roman" w:cs="Times New Roman"/>
                <w:sz w:val="24"/>
                <w:szCs w:val="24"/>
              </w:rPr>
              <w:t xml:space="preserve"> выразительно-</w:t>
            </w:r>
            <w:proofErr w:type="spellStart"/>
            <w:r w:rsidRPr="00AD2942">
              <w:rPr>
                <w:rFonts w:ascii="Times New Roman" w:hAnsi="Times New Roman" w:cs="Times New Roman"/>
                <w:sz w:val="24"/>
                <w:szCs w:val="24"/>
              </w:rPr>
              <w:t>сти</w:t>
            </w:r>
            <w:proofErr w:type="spellEnd"/>
            <w:r w:rsidRPr="00AD2942">
              <w:rPr>
                <w:rFonts w:ascii="Times New Roman" w:hAnsi="Times New Roman" w:cs="Times New Roman"/>
                <w:sz w:val="24"/>
                <w:szCs w:val="24"/>
              </w:rPr>
              <w:t xml:space="preserve"> линий; </w:t>
            </w:r>
            <w:r w:rsidRPr="00AD2942">
              <w:rPr>
                <w:rFonts w:ascii="Times New Roman" w:hAnsi="Times New Roman" w:cs="Times New Roman"/>
                <w:sz w:val="24"/>
                <w:szCs w:val="24"/>
                <w:u w:val="single"/>
              </w:rPr>
              <w:t xml:space="preserve">выполнять </w:t>
            </w:r>
            <w:r w:rsidRPr="00AD2942">
              <w:rPr>
                <w:rFonts w:ascii="Times New Roman" w:hAnsi="Times New Roman" w:cs="Times New Roman"/>
                <w:sz w:val="24"/>
                <w:szCs w:val="24"/>
              </w:rPr>
              <w:t xml:space="preserve">рисунок </w:t>
            </w:r>
            <w:proofErr w:type="spellStart"/>
            <w:r w:rsidRPr="00AD2942">
              <w:rPr>
                <w:rFonts w:ascii="Times New Roman" w:hAnsi="Times New Roman" w:cs="Times New Roman"/>
                <w:sz w:val="24"/>
                <w:szCs w:val="24"/>
              </w:rPr>
              <w:t>воображением</w:t>
            </w:r>
            <w:proofErr w:type="gramStart"/>
            <w:r w:rsidRPr="00AD2942">
              <w:rPr>
                <w:rFonts w:ascii="Times New Roman" w:hAnsi="Times New Roman" w:cs="Times New Roman"/>
                <w:sz w:val="24"/>
                <w:szCs w:val="24"/>
              </w:rPr>
              <w:t>;</w:t>
            </w:r>
            <w:r w:rsidRPr="00AD2942">
              <w:rPr>
                <w:rFonts w:ascii="Times New Roman" w:hAnsi="Times New Roman" w:cs="Times New Roman"/>
                <w:sz w:val="24"/>
                <w:szCs w:val="24"/>
                <w:u w:val="single"/>
              </w:rPr>
              <w:t>у</w:t>
            </w:r>
            <w:proofErr w:type="gramEnd"/>
            <w:r w:rsidRPr="00AD2942">
              <w:rPr>
                <w:rFonts w:ascii="Times New Roman" w:hAnsi="Times New Roman" w:cs="Times New Roman"/>
                <w:sz w:val="24"/>
                <w:szCs w:val="24"/>
                <w:u w:val="single"/>
              </w:rPr>
              <w:t>меть</w:t>
            </w:r>
            <w:proofErr w:type="spellEnd"/>
            <w:r w:rsidRPr="00AD2942">
              <w:rPr>
                <w:rFonts w:ascii="Times New Roman" w:hAnsi="Times New Roman" w:cs="Times New Roman"/>
                <w:sz w:val="24"/>
                <w:szCs w:val="24"/>
                <w:u w:val="single"/>
              </w:rPr>
              <w:t xml:space="preserve"> наблюдать, рассматривать, </w:t>
            </w:r>
            <w:proofErr w:type="spellStart"/>
            <w:r w:rsidRPr="00AD2942">
              <w:rPr>
                <w:rFonts w:ascii="Times New Roman" w:hAnsi="Times New Roman" w:cs="Times New Roman"/>
                <w:sz w:val="24"/>
                <w:szCs w:val="24"/>
                <w:u w:val="single"/>
              </w:rPr>
              <w:lastRenderedPageBreak/>
              <w:t>любовать-ся</w:t>
            </w:r>
            <w:proofErr w:type="spellEnd"/>
            <w:r w:rsidRPr="00AD2942">
              <w:rPr>
                <w:rFonts w:ascii="Times New Roman" w:hAnsi="Times New Roman" w:cs="Times New Roman"/>
                <w:sz w:val="24"/>
                <w:szCs w:val="24"/>
                <w:u w:val="single"/>
              </w:rPr>
              <w:t>.</w:t>
            </w:r>
          </w:p>
        </w:tc>
        <w:tc>
          <w:tcPr>
            <w:tcW w:w="1842" w:type="dxa"/>
            <w:tcBorders>
              <w:left w:val="single" w:sz="1" w:space="0" w:color="000000"/>
              <w:bottom w:val="single" w:sz="1" w:space="0" w:color="000000"/>
            </w:tcBorders>
          </w:tcPr>
          <w:p w:rsidR="002C0EB7" w:rsidRPr="00AD2942" w:rsidRDefault="002C0EB7" w:rsidP="00AD2942">
            <w:pPr>
              <w:snapToGrid w:val="0"/>
              <w:spacing w:after="0" w:line="240" w:lineRule="auto"/>
              <w:rPr>
                <w:rFonts w:ascii="Times New Roman" w:hAnsi="Times New Roman" w:cs="Times New Roman"/>
                <w:sz w:val="24"/>
                <w:szCs w:val="24"/>
              </w:rPr>
            </w:pPr>
            <w:r w:rsidRPr="00AD2942">
              <w:rPr>
                <w:rFonts w:ascii="Times New Roman" w:hAnsi="Times New Roman" w:cs="Times New Roman"/>
                <w:sz w:val="24"/>
                <w:szCs w:val="24"/>
              </w:rPr>
              <w:lastRenderedPageBreak/>
              <w:t>Самостоятельная работа</w:t>
            </w:r>
          </w:p>
        </w:tc>
        <w:tc>
          <w:tcPr>
            <w:tcW w:w="1285" w:type="dxa"/>
            <w:tcBorders>
              <w:left w:val="single" w:sz="1" w:space="0" w:color="000000"/>
              <w:bottom w:val="single" w:sz="1" w:space="0" w:color="000000"/>
              <w:right w:val="single" w:sz="1" w:space="0" w:color="000000"/>
            </w:tcBorders>
          </w:tcPr>
          <w:p w:rsidR="002C0EB7" w:rsidRPr="00AD2942" w:rsidRDefault="002C0EB7" w:rsidP="00AD2942">
            <w:pPr>
              <w:snapToGrid w:val="0"/>
              <w:spacing w:after="0" w:line="240" w:lineRule="auto"/>
              <w:rPr>
                <w:rFonts w:ascii="Times New Roman" w:hAnsi="Times New Roman" w:cs="Times New Roman"/>
                <w:sz w:val="24"/>
                <w:szCs w:val="24"/>
              </w:rPr>
            </w:pPr>
          </w:p>
        </w:tc>
      </w:tr>
      <w:tr w:rsidR="002C0EB7" w:rsidRPr="00AD2942" w:rsidTr="002C0EB7">
        <w:tc>
          <w:tcPr>
            <w:tcW w:w="615" w:type="dxa"/>
            <w:tcBorders>
              <w:left w:val="single" w:sz="1" w:space="0" w:color="000000"/>
              <w:bottom w:val="single" w:sz="1" w:space="0" w:color="000000"/>
            </w:tcBorders>
          </w:tcPr>
          <w:p w:rsidR="002C0EB7" w:rsidRPr="00AD2942" w:rsidRDefault="002C0EB7" w:rsidP="00AD2942">
            <w:pPr>
              <w:snapToGrid w:val="0"/>
              <w:spacing w:after="0" w:line="240" w:lineRule="auto"/>
              <w:rPr>
                <w:rFonts w:ascii="Times New Roman" w:hAnsi="Times New Roman" w:cs="Times New Roman"/>
                <w:sz w:val="24"/>
                <w:szCs w:val="24"/>
              </w:rPr>
            </w:pPr>
            <w:r w:rsidRPr="00AD2942">
              <w:rPr>
                <w:rFonts w:ascii="Times New Roman" w:hAnsi="Times New Roman" w:cs="Times New Roman"/>
                <w:sz w:val="24"/>
                <w:szCs w:val="24"/>
              </w:rPr>
              <w:lastRenderedPageBreak/>
              <w:t>31</w:t>
            </w:r>
          </w:p>
        </w:tc>
        <w:tc>
          <w:tcPr>
            <w:tcW w:w="2370" w:type="dxa"/>
            <w:tcBorders>
              <w:left w:val="single" w:sz="1" w:space="0" w:color="000000"/>
              <w:bottom w:val="single" w:sz="1" w:space="0" w:color="000000"/>
            </w:tcBorders>
          </w:tcPr>
          <w:p w:rsidR="002C0EB7" w:rsidRPr="00AD2942" w:rsidRDefault="002C0EB7" w:rsidP="00AD2942">
            <w:pPr>
              <w:snapToGrid w:val="0"/>
              <w:spacing w:after="0" w:line="240" w:lineRule="auto"/>
              <w:rPr>
                <w:rFonts w:ascii="Times New Roman" w:hAnsi="Times New Roman" w:cs="Times New Roman"/>
                <w:sz w:val="24"/>
                <w:szCs w:val="24"/>
              </w:rPr>
            </w:pPr>
            <w:r w:rsidRPr="00AD2942">
              <w:rPr>
                <w:rFonts w:ascii="Times New Roman" w:hAnsi="Times New Roman" w:cs="Times New Roman"/>
                <w:sz w:val="24"/>
                <w:szCs w:val="24"/>
              </w:rPr>
              <w:t>Ритм пятен как средство выражения.</w:t>
            </w:r>
          </w:p>
          <w:p w:rsidR="002C0EB7" w:rsidRPr="00AD2942" w:rsidRDefault="002C0EB7" w:rsidP="00AD2942">
            <w:pPr>
              <w:spacing w:after="0" w:line="240" w:lineRule="auto"/>
              <w:rPr>
                <w:rFonts w:ascii="Times New Roman" w:hAnsi="Times New Roman" w:cs="Times New Roman"/>
                <w:sz w:val="24"/>
                <w:szCs w:val="24"/>
              </w:rPr>
            </w:pPr>
            <w:r w:rsidRPr="00AD2942">
              <w:rPr>
                <w:rFonts w:ascii="Times New Roman" w:hAnsi="Times New Roman" w:cs="Times New Roman"/>
                <w:sz w:val="24"/>
                <w:szCs w:val="24"/>
              </w:rPr>
              <w:t>Аппликация.</w:t>
            </w:r>
          </w:p>
          <w:p w:rsidR="002C0EB7" w:rsidRPr="00AD2942" w:rsidRDefault="002C0EB7" w:rsidP="00AD2942">
            <w:pPr>
              <w:snapToGrid w:val="0"/>
              <w:spacing w:after="0" w:line="240" w:lineRule="auto"/>
              <w:rPr>
                <w:rFonts w:ascii="Times New Roman" w:hAnsi="Times New Roman" w:cs="Times New Roman"/>
                <w:b/>
                <w:sz w:val="24"/>
                <w:szCs w:val="24"/>
                <w:shd w:val="clear" w:color="auto" w:fill="E6E6E6"/>
              </w:rPr>
            </w:pPr>
            <w:r w:rsidRPr="00AD2942">
              <w:rPr>
                <w:rFonts w:ascii="Times New Roman" w:hAnsi="Times New Roman" w:cs="Times New Roman"/>
                <w:b/>
                <w:sz w:val="24"/>
                <w:szCs w:val="24"/>
                <w:shd w:val="clear" w:color="auto" w:fill="E6E6E6"/>
              </w:rPr>
              <w:t xml:space="preserve">Создание </w:t>
            </w:r>
            <w:proofErr w:type="spellStart"/>
            <w:proofErr w:type="gramStart"/>
            <w:r w:rsidRPr="00AD2942">
              <w:rPr>
                <w:rFonts w:ascii="Times New Roman" w:hAnsi="Times New Roman" w:cs="Times New Roman"/>
                <w:b/>
                <w:sz w:val="24"/>
                <w:szCs w:val="24"/>
                <w:shd w:val="clear" w:color="auto" w:fill="E6E6E6"/>
              </w:rPr>
              <w:t>изобра-жения</w:t>
            </w:r>
            <w:proofErr w:type="spellEnd"/>
            <w:proofErr w:type="gramEnd"/>
            <w:r w:rsidRPr="00AD2942">
              <w:rPr>
                <w:rFonts w:ascii="Times New Roman" w:hAnsi="Times New Roman" w:cs="Times New Roman"/>
                <w:b/>
                <w:sz w:val="24"/>
                <w:szCs w:val="24"/>
                <w:shd w:val="clear" w:color="auto" w:fill="E6E6E6"/>
              </w:rPr>
              <w:t xml:space="preserve"> ритмично летящих птиц.</w:t>
            </w:r>
          </w:p>
        </w:tc>
        <w:tc>
          <w:tcPr>
            <w:tcW w:w="2865" w:type="dxa"/>
            <w:tcBorders>
              <w:left w:val="single" w:sz="1" w:space="0" w:color="000000"/>
              <w:bottom w:val="single" w:sz="1" w:space="0" w:color="000000"/>
            </w:tcBorders>
          </w:tcPr>
          <w:p w:rsidR="002C0EB7" w:rsidRPr="00AD2942" w:rsidRDefault="002C0EB7" w:rsidP="00AD2942">
            <w:pPr>
              <w:snapToGrid w:val="0"/>
              <w:spacing w:after="0" w:line="240" w:lineRule="auto"/>
              <w:rPr>
                <w:rFonts w:ascii="Times New Roman" w:hAnsi="Times New Roman" w:cs="Times New Roman"/>
                <w:sz w:val="24"/>
                <w:szCs w:val="24"/>
              </w:rPr>
            </w:pPr>
            <w:r w:rsidRPr="00AD2942">
              <w:rPr>
                <w:rFonts w:ascii="Times New Roman" w:hAnsi="Times New Roman" w:cs="Times New Roman"/>
                <w:sz w:val="24"/>
                <w:szCs w:val="24"/>
              </w:rPr>
              <w:t>Знакомство  с ритмом пятен, как со средством выразительности; сравнить ритм пятен с музыкальными ритмами;  учить создавать ритм в изображении;</w:t>
            </w:r>
          </w:p>
        </w:tc>
        <w:tc>
          <w:tcPr>
            <w:tcW w:w="2460" w:type="dxa"/>
            <w:tcBorders>
              <w:left w:val="single" w:sz="1" w:space="0" w:color="000000"/>
              <w:bottom w:val="single" w:sz="1" w:space="0" w:color="000000"/>
            </w:tcBorders>
          </w:tcPr>
          <w:p w:rsidR="002C0EB7" w:rsidRPr="00AD2942" w:rsidRDefault="002C0EB7" w:rsidP="00AD2942">
            <w:pPr>
              <w:autoSpaceDE w:val="0"/>
              <w:snapToGrid w:val="0"/>
              <w:spacing w:after="0" w:line="240" w:lineRule="auto"/>
              <w:rPr>
                <w:rFonts w:ascii="Times New Roman" w:hAnsi="Times New Roman" w:cs="Times New Roman"/>
                <w:sz w:val="24"/>
                <w:szCs w:val="24"/>
              </w:rPr>
            </w:pPr>
            <w:r w:rsidRPr="00AD2942">
              <w:rPr>
                <w:rFonts w:ascii="Times New Roman" w:hAnsi="Times New Roman" w:cs="Times New Roman"/>
                <w:sz w:val="24"/>
                <w:szCs w:val="24"/>
              </w:rPr>
              <w:t>Нахождение понятия «ритм пятен» в дополнительных источниках  информации для дальнейшего сообщения на уроке.</w:t>
            </w:r>
          </w:p>
        </w:tc>
        <w:tc>
          <w:tcPr>
            <w:tcW w:w="2145" w:type="dxa"/>
            <w:tcBorders>
              <w:left w:val="single" w:sz="1" w:space="0" w:color="000000"/>
              <w:bottom w:val="single" w:sz="1" w:space="0" w:color="000000"/>
            </w:tcBorders>
          </w:tcPr>
          <w:p w:rsidR="002C0EB7" w:rsidRPr="00AD2942" w:rsidRDefault="002C0EB7" w:rsidP="00AD2942">
            <w:pPr>
              <w:autoSpaceDE w:val="0"/>
              <w:snapToGrid w:val="0"/>
              <w:spacing w:after="0" w:line="240" w:lineRule="auto"/>
              <w:rPr>
                <w:rFonts w:ascii="Times New Roman" w:hAnsi="Times New Roman" w:cs="Times New Roman"/>
                <w:sz w:val="24"/>
                <w:szCs w:val="24"/>
              </w:rPr>
            </w:pPr>
            <w:r w:rsidRPr="00AD2942">
              <w:rPr>
                <w:rFonts w:ascii="Times New Roman" w:hAnsi="Times New Roman" w:cs="Times New Roman"/>
                <w:sz w:val="24"/>
                <w:szCs w:val="24"/>
              </w:rPr>
              <w:t xml:space="preserve">Создание </w:t>
            </w:r>
            <w:proofErr w:type="spellStart"/>
            <w:proofErr w:type="gramStart"/>
            <w:r w:rsidRPr="00AD2942">
              <w:rPr>
                <w:rFonts w:ascii="Times New Roman" w:hAnsi="Times New Roman" w:cs="Times New Roman"/>
                <w:sz w:val="24"/>
                <w:szCs w:val="24"/>
              </w:rPr>
              <w:t>изобра-жения</w:t>
            </w:r>
            <w:proofErr w:type="spellEnd"/>
            <w:proofErr w:type="gramEnd"/>
            <w:r w:rsidRPr="00AD2942">
              <w:rPr>
                <w:rFonts w:ascii="Times New Roman" w:hAnsi="Times New Roman" w:cs="Times New Roman"/>
                <w:sz w:val="24"/>
                <w:szCs w:val="24"/>
              </w:rPr>
              <w:t xml:space="preserve"> ритмично летящих птиц.</w:t>
            </w:r>
          </w:p>
          <w:p w:rsidR="002C0EB7" w:rsidRPr="00AD2942" w:rsidRDefault="002C0EB7" w:rsidP="00AD2942">
            <w:pPr>
              <w:pStyle w:val="a3"/>
              <w:autoSpaceDE w:val="0"/>
              <w:snapToGrid w:val="0"/>
              <w:spacing w:after="0" w:line="240" w:lineRule="auto"/>
              <w:ind w:left="0" w:hanging="425"/>
              <w:rPr>
                <w:rFonts w:ascii="Times New Roman" w:hAnsi="Times New Roman" w:cs="Times New Roman"/>
                <w:sz w:val="24"/>
                <w:szCs w:val="24"/>
              </w:rPr>
            </w:pPr>
            <w:r w:rsidRPr="00AD2942">
              <w:rPr>
                <w:rFonts w:ascii="Times New Roman" w:hAnsi="Times New Roman" w:cs="Times New Roman"/>
                <w:sz w:val="24"/>
                <w:szCs w:val="24"/>
              </w:rPr>
              <w:t>(от изменения положения на листе бумаги даже одинаковых пятен изменяется восприятие листа, его композиция)</w:t>
            </w:r>
          </w:p>
        </w:tc>
        <w:tc>
          <w:tcPr>
            <w:tcW w:w="1863" w:type="dxa"/>
            <w:tcBorders>
              <w:left w:val="single" w:sz="1" w:space="0" w:color="000000"/>
              <w:bottom w:val="single" w:sz="1" w:space="0" w:color="000000"/>
            </w:tcBorders>
            <w:vAlign w:val="center"/>
          </w:tcPr>
          <w:p w:rsidR="002C0EB7" w:rsidRPr="00AD2942" w:rsidRDefault="002C0EB7" w:rsidP="00AD2942">
            <w:pPr>
              <w:snapToGrid w:val="0"/>
              <w:spacing w:after="0" w:line="240" w:lineRule="auto"/>
              <w:rPr>
                <w:rFonts w:ascii="Times New Roman" w:hAnsi="Times New Roman" w:cs="Times New Roman"/>
                <w:sz w:val="24"/>
                <w:szCs w:val="24"/>
              </w:rPr>
            </w:pPr>
            <w:r w:rsidRPr="00AD2942">
              <w:rPr>
                <w:rFonts w:ascii="Times New Roman" w:hAnsi="Times New Roman" w:cs="Times New Roman"/>
                <w:sz w:val="24"/>
                <w:szCs w:val="24"/>
                <w:u w:val="single"/>
              </w:rPr>
              <w:t>Знать</w:t>
            </w:r>
            <w:r w:rsidRPr="00AD2942">
              <w:rPr>
                <w:rFonts w:ascii="Times New Roman" w:hAnsi="Times New Roman" w:cs="Times New Roman"/>
                <w:sz w:val="24"/>
                <w:szCs w:val="24"/>
              </w:rPr>
              <w:t xml:space="preserve"> применение средств художественной выразительности; </w:t>
            </w:r>
            <w:r w:rsidRPr="00AD2942">
              <w:rPr>
                <w:rFonts w:ascii="Times New Roman" w:hAnsi="Times New Roman" w:cs="Times New Roman"/>
                <w:sz w:val="24"/>
                <w:szCs w:val="24"/>
                <w:u w:val="single"/>
              </w:rPr>
              <w:t>понимать,</w:t>
            </w:r>
            <w:r w:rsidRPr="00AD2942">
              <w:rPr>
                <w:rFonts w:ascii="Times New Roman" w:hAnsi="Times New Roman" w:cs="Times New Roman"/>
                <w:sz w:val="24"/>
                <w:szCs w:val="24"/>
              </w:rPr>
              <w:t xml:space="preserve"> что такое ритм; </w:t>
            </w:r>
            <w:r w:rsidRPr="00AD2942">
              <w:rPr>
                <w:rFonts w:ascii="Times New Roman" w:hAnsi="Times New Roman" w:cs="Times New Roman"/>
                <w:sz w:val="24"/>
                <w:szCs w:val="24"/>
                <w:u w:val="single"/>
              </w:rPr>
              <w:t>уметь передавать</w:t>
            </w:r>
            <w:r w:rsidRPr="00AD2942">
              <w:rPr>
                <w:rFonts w:ascii="Times New Roman" w:hAnsi="Times New Roman" w:cs="Times New Roman"/>
                <w:sz w:val="24"/>
                <w:szCs w:val="24"/>
              </w:rPr>
              <w:t xml:space="preserve"> в изображении ритм (летящие птицы).</w:t>
            </w:r>
          </w:p>
        </w:tc>
        <w:tc>
          <w:tcPr>
            <w:tcW w:w="1842" w:type="dxa"/>
            <w:tcBorders>
              <w:left w:val="single" w:sz="1" w:space="0" w:color="000000"/>
              <w:bottom w:val="single" w:sz="1" w:space="0" w:color="000000"/>
            </w:tcBorders>
          </w:tcPr>
          <w:p w:rsidR="002C0EB7" w:rsidRPr="00AD2942" w:rsidRDefault="002C0EB7" w:rsidP="00AD2942">
            <w:pPr>
              <w:snapToGrid w:val="0"/>
              <w:spacing w:after="0" w:line="240" w:lineRule="auto"/>
              <w:rPr>
                <w:rFonts w:ascii="Times New Roman" w:hAnsi="Times New Roman" w:cs="Times New Roman"/>
                <w:sz w:val="24"/>
                <w:szCs w:val="24"/>
              </w:rPr>
            </w:pPr>
            <w:r w:rsidRPr="00AD2942">
              <w:rPr>
                <w:rFonts w:ascii="Times New Roman" w:hAnsi="Times New Roman" w:cs="Times New Roman"/>
                <w:sz w:val="24"/>
                <w:szCs w:val="24"/>
              </w:rPr>
              <w:t xml:space="preserve">Выставка работ </w:t>
            </w:r>
          </w:p>
        </w:tc>
        <w:tc>
          <w:tcPr>
            <w:tcW w:w="1285" w:type="dxa"/>
            <w:tcBorders>
              <w:left w:val="single" w:sz="1" w:space="0" w:color="000000"/>
              <w:bottom w:val="single" w:sz="1" w:space="0" w:color="000000"/>
              <w:right w:val="single" w:sz="1" w:space="0" w:color="000000"/>
            </w:tcBorders>
          </w:tcPr>
          <w:p w:rsidR="002C0EB7" w:rsidRPr="00AD2942" w:rsidRDefault="002C0EB7" w:rsidP="00AD2942">
            <w:pPr>
              <w:snapToGrid w:val="0"/>
              <w:spacing w:after="0" w:line="240" w:lineRule="auto"/>
              <w:rPr>
                <w:rFonts w:ascii="Times New Roman" w:hAnsi="Times New Roman" w:cs="Times New Roman"/>
                <w:sz w:val="24"/>
                <w:szCs w:val="24"/>
              </w:rPr>
            </w:pPr>
          </w:p>
        </w:tc>
      </w:tr>
      <w:tr w:rsidR="002C0EB7" w:rsidRPr="00AD2942" w:rsidTr="002C0EB7">
        <w:tc>
          <w:tcPr>
            <w:tcW w:w="615" w:type="dxa"/>
            <w:tcBorders>
              <w:left w:val="single" w:sz="1" w:space="0" w:color="000000"/>
              <w:bottom w:val="single" w:sz="1" w:space="0" w:color="000000"/>
            </w:tcBorders>
          </w:tcPr>
          <w:p w:rsidR="002C0EB7" w:rsidRPr="00AD2942" w:rsidRDefault="002C0EB7" w:rsidP="00AD2942">
            <w:pPr>
              <w:snapToGrid w:val="0"/>
              <w:spacing w:after="0" w:line="240" w:lineRule="auto"/>
              <w:rPr>
                <w:rFonts w:ascii="Times New Roman" w:hAnsi="Times New Roman" w:cs="Times New Roman"/>
                <w:sz w:val="24"/>
                <w:szCs w:val="24"/>
              </w:rPr>
            </w:pPr>
            <w:r w:rsidRPr="00AD2942">
              <w:rPr>
                <w:rFonts w:ascii="Times New Roman" w:hAnsi="Times New Roman" w:cs="Times New Roman"/>
                <w:sz w:val="24"/>
                <w:szCs w:val="24"/>
              </w:rPr>
              <w:t>32</w:t>
            </w:r>
          </w:p>
        </w:tc>
        <w:tc>
          <w:tcPr>
            <w:tcW w:w="2370" w:type="dxa"/>
            <w:tcBorders>
              <w:left w:val="single" w:sz="1" w:space="0" w:color="000000"/>
              <w:bottom w:val="single" w:sz="1" w:space="0" w:color="000000"/>
            </w:tcBorders>
          </w:tcPr>
          <w:p w:rsidR="002C0EB7" w:rsidRPr="00AD2942" w:rsidRDefault="002C0EB7" w:rsidP="00AD2942">
            <w:pPr>
              <w:snapToGrid w:val="0"/>
              <w:spacing w:after="0" w:line="240" w:lineRule="auto"/>
              <w:rPr>
                <w:rFonts w:ascii="Times New Roman" w:hAnsi="Times New Roman" w:cs="Times New Roman"/>
                <w:b/>
                <w:sz w:val="24"/>
                <w:szCs w:val="24"/>
                <w:shd w:val="clear" w:color="auto" w:fill="E6E6E6"/>
              </w:rPr>
            </w:pPr>
            <w:r w:rsidRPr="00AD2942">
              <w:rPr>
                <w:rFonts w:ascii="Times New Roman" w:hAnsi="Times New Roman" w:cs="Times New Roman"/>
                <w:sz w:val="24"/>
                <w:szCs w:val="24"/>
                <w:shd w:val="clear" w:color="auto" w:fill="E6E6E6"/>
              </w:rPr>
              <w:t>Пропорции выражают характер. Лепка из пластилина</w:t>
            </w:r>
            <w:r w:rsidRPr="00AD2942">
              <w:rPr>
                <w:rFonts w:ascii="Times New Roman" w:hAnsi="Times New Roman" w:cs="Times New Roman"/>
                <w:b/>
                <w:sz w:val="24"/>
                <w:szCs w:val="24"/>
                <w:shd w:val="clear" w:color="auto" w:fill="E6E6E6"/>
              </w:rPr>
              <w:t>. Образы животных с разными характерами пропорций.</w:t>
            </w:r>
          </w:p>
        </w:tc>
        <w:tc>
          <w:tcPr>
            <w:tcW w:w="2865" w:type="dxa"/>
            <w:tcBorders>
              <w:left w:val="single" w:sz="1" w:space="0" w:color="000000"/>
              <w:bottom w:val="single" w:sz="1" w:space="0" w:color="000000"/>
            </w:tcBorders>
          </w:tcPr>
          <w:p w:rsidR="002C0EB7" w:rsidRPr="00AD2942" w:rsidRDefault="002C0EB7" w:rsidP="00AD2942">
            <w:pPr>
              <w:snapToGrid w:val="0"/>
              <w:spacing w:after="0" w:line="240" w:lineRule="auto"/>
              <w:rPr>
                <w:rFonts w:ascii="Times New Roman" w:hAnsi="Times New Roman" w:cs="Times New Roman"/>
                <w:sz w:val="24"/>
                <w:szCs w:val="24"/>
              </w:rPr>
            </w:pPr>
            <w:r w:rsidRPr="00AD2942">
              <w:rPr>
                <w:rFonts w:ascii="Times New Roman" w:hAnsi="Times New Roman" w:cs="Times New Roman"/>
                <w:sz w:val="24"/>
                <w:szCs w:val="24"/>
              </w:rPr>
              <w:t xml:space="preserve">Знакомство  со средством </w:t>
            </w:r>
            <w:proofErr w:type="gramStart"/>
            <w:r w:rsidRPr="00AD2942">
              <w:rPr>
                <w:rFonts w:ascii="Times New Roman" w:hAnsi="Times New Roman" w:cs="Times New Roman"/>
                <w:sz w:val="24"/>
                <w:szCs w:val="24"/>
              </w:rPr>
              <w:t>художественной</w:t>
            </w:r>
            <w:proofErr w:type="gramEnd"/>
            <w:r w:rsidRPr="00AD2942">
              <w:rPr>
                <w:rFonts w:ascii="Times New Roman" w:hAnsi="Times New Roman" w:cs="Times New Roman"/>
                <w:sz w:val="24"/>
                <w:szCs w:val="24"/>
              </w:rPr>
              <w:t xml:space="preserve"> выразительности-пропорцией;  понимать, как от пропорций зависит образ предмета;</w:t>
            </w:r>
          </w:p>
        </w:tc>
        <w:tc>
          <w:tcPr>
            <w:tcW w:w="2460" w:type="dxa"/>
            <w:tcBorders>
              <w:left w:val="single" w:sz="1" w:space="0" w:color="000000"/>
              <w:bottom w:val="single" w:sz="1" w:space="0" w:color="000000"/>
            </w:tcBorders>
          </w:tcPr>
          <w:p w:rsidR="002C0EB7" w:rsidRPr="00AD2942" w:rsidRDefault="002C0EB7" w:rsidP="00AD2942">
            <w:pPr>
              <w:pStyle w:val="a3"/>
              <w:autoSpaceDE w:val="0"/>
              <w:snapToGrid w:val="0"/>
              <w:spacing w:after="0" w:line="240" w:lineRule="auto"/>
              <w:ind w:left="0" w:hanging="425"/>
              <w:rPr>
                <w:rFonts w:ascii="Times New Roman" w:hAnsi="Times New Roman" w:cs="Times New Roman"/>
                <w:sz w:val="24"/>
                <w:szCs w:val="24"/>
              </w:rPr>
            </w:pPr>
            <w:r w:rsidRPr="00AD2942">
              <w:rPr>
                <w:rFonts w:ascii="Times New Roman" w:hAnsi="Times New Roman" w:cs="Times New Roman"/>
                <w:sz w:val="24"/>
                <w:szCs w:val="24"/>
              </w:rPr>
              <w:t>Объяснять слово «</w:t>
            </w:r>
            <w:proofErr w:type="spellStart"/>
            <w:r w:rsidRPr="00AD2942">
              <w:rPr>
                <w:rFonts w:ascii="Times New Roman" w:hAnsi="Times New Roman" w:cs="Times New Roman"/>
                <w:sz w:val="24"/>
                <w:szCs w:val="24"/>
              </w:rPr>
              <w:t>прпорция</w:t>
            </w:r>
            <w:proofErr w:type="spellEnd"/>
            <w:r w:rsidRPr="00AD2942">
              <w:rPr>
                <w:rFonts w:ascii="Times New Roman" w:hAnsi="Times New Roman" w:cs="Times New Roman"/>
                <w:sz w:val="24"/>
                <w:szCs w:val="24"/>
              </w:rPr>
              <w:t>»,</w:t>
            </w:r>
          </w:p>
          <w:p w:rsidR="002C0EB7" w:rsidRPr="00AD2942" w:rsidRDefault="002C0EB7" w:rsidP="00AD2942">
            <w:pPr>
              <w:pStyle w:val="a3"/>
              <w:autoSpaceDE w:val="0"/>
              <w:snapToGrid w:val="0"/>
              <w:spacing w:after="0" w:line="240" w:lineRule="auto"/>
              <w:ind w:left="0" w:hanging="425"/>
              <w:rPr>
                <w:rFonts w:ascii="Times New Roman" w:hAnsi="Times New Roman" w:cs="Times New Roman"/>
                <w:sz w:val="24"/>
                <w:szCs w:val="24"/>
              </w:rPr>
            </w:pPr>
            <w:r w:rsidRPr="00AD2942">
              <w:rPr>
                <w:rFonts w:ascii="Times New Roman" w:hAnsi="Times New Roman" w:cs="Times New Roman"/>
                <w:sz w:val="24"/>
                <w:szCs w:val="24"/>
              </w:rPr>
              <w:t>разный характер пропорций (атлет – гимнастка, слон – жираф).</w:t>
            </w:r>
          </w:p>
        </w:tc>
        <w:tc>
          <w:tcPr>
            <w:tcW w:w="2145" w:type="dxa"/>
            <w:tcBorders>
              <w:left w:val="single" w:sz="1" w:space="0" w:color="000000"/>
              <w:bottom w:val="single" w:sz="1" w:space="0" w:color="000000"/>
            </w:tcBorders>
          </w:tcPr>
          <w:p w:rsidR="002C0EB7" w:rsidRPr="00AD2942" w:rsidRDefault="002C0EB7" w:rsidP="00AD2942">
            <w:pPr>
              <w:autoSpaceDE w:val="0"/>
              <w:snapToGrid w:val="0"/>
              <w:spacing w:after="0" w:line="240" w:lineRule="auto"/>
              <w:rPr>
                <w:rFonts w:ascii="Times New Roman" w:hAnsi="Times New Roman" w:cs="Times New Roman"/>
                <w:sz w:val="24"/>
                <w:szCs w:val="24"/>
                <w:shd w:val="clear" w:color="auto" w:fill="FFFFFF"/>
              </w:rPr>
            </w:pPr>
            <w:r w:rsidRPr="00AD2942">
              <w:rPr>
                <w:rFonts w:ascii="Times New Roman" w:hAnsi="Times New Roman" w:cs="Times New Roman"/>
                <w:sz w:val="24"/>
                <w:szCs w:val="24"/>
                <w:shd w:val="clear" w:color="auto" w:fill="FFFFFF"/>
              </w:rPr>
              <w:t>Образы индюка с разными характерами пропорций.</w:t>
            </w:r>
          </w:p>
        </w:tc>
        <w:tc>
          <w:tcPr>
            <w:tcW w:w="1863" w:type="dxa"/>
            <w:tcBorders>
              <w:left w:val="single" w:sz="1" w:space="0" w:color="000000"/>
              <w:bottom w:val="single" w:sz="1" w:space="0" w:color="000000"/>
            </w:tcBorders>
          </w:tcPr>
          <w:p w:rsidR="002C0EB7" w:rsidRPr="00AD2942" w:rsidRDefault="002C0EB7" w:rsidP="00AD2942">
            <w:pPr>
              <w:snapToGrid w:val="0"/>
              <w:spacing w:after="0" w:line="240" w:lineRule="auto"/>
              <w:rPr>
                <w:rFonts w:ascii="Times New Roman" w:hAnsi="Times New Roman" w:cs="Times New Roman"/>
                <w:sz w:val="24"/>
                <w:szCs w:val="24"/>
              </w:rPr>
            </w:pPr>
            <w:r w:rsidRPr="00AD2942">
              <w:rPr>
                <w:rFonts w:ascii="Times New Roman" w:hAnsi="Times New Roman" w:cs="Times New Roman"/>
                <w:sz w:val="24"/>
                <w:szCs w:val="24"/>
                <w:u w:val="single"/>
              </w:rPr>
              <w:t>Понимать,</w:t>
            </w:r>
            <w:r w:rsidRPr="00AD2942">
              <w:rPr>
                <w:rFonts w:ascii="Times New Roman" w:hAnsi="Times New Roman" w:cs="Times New Roman"/>
                <w:sz w:val="24"/>
                <w:szCs w:val="24"/>
              </w:rPr>
              <w:t xml:space="preserve"> что такое пропорция;</w:t>
            </w:r>
            <w:r w:rsidRPr="00AD2942">
              <w:rPr>
                <w:rFonts w:ascii="Times New Roman" w:hAnsi="Times New Roman" w:cs="Times New Roman"/>
                <w:sz w:val="24"/>
                <w:szCs w:val="24"/>
                <w:u w:val="single"/>
              </w:rPr>
              <w:t xml:space="preserve"> создавать</w:t>
            </w:r>
            <w:r w:rsidRPr="00AD2942">
              <w:rPr>
                <w:rFonts w:ascii="Times New Roman" w:hAnsi="Times New Roman" w:cs="Times New Roman"/>
                <w:sz w:val="24"/>
                <w:szCs w:val="24"/>
              </w:rPr>
              <w:t xml:space="preserve"> образы, с помощью </w:t>
            </w:r>
            <w:proofErr w:type="gramStart"/>
            <w:r w:rsidRPr="00AD2942">
              <w:rPr>
                <w:rFonts w:ascii="Times New Roman" w:hAnsi="Times New Roman" w:cs="Times New Roman"/>
                <w:sz w:val="24"/>
                <w:szCs w:val="24"/>
              </w:rPr>
              <w:t>из-</w:t>
            </w:r>
            <w:proofErr w:type="spellStart"/>
            <w:r w:rsidRPr="00AD2942">
              <w:rPr>
                <w:rFonts w:ascii="Times New Roman" w:hAnsi="Times New Roman" w:cs="Times New Roman"/>
                <w:sz w:val="24"/>
                <w:szCs w:val="24"/>
              </w:rPr>
              <w:t>менения</w:t>
            </w:r>
            <w:proofErr w:type="spellEnd"/>
            <w:proofErr w:type="gramEnd"/>
            <w:r w:rsidRPr="00AD2942">
              <w:rPr>
                <w:rFonts w:ascii="Times New Roman" w:hAnsi="Times New Roman" w:cs="Times New Roman"/>
                <w:sz w:val="24"/>
                <w:szCs w:val="24"/>
              </w:rPr>
              <w:t xml:space="preserve"> пропорций;</w:t>
            </w:r>
          </w:p>
        </w:tc>
        <w:tc>
          <w:tcPr>
            <w:tcW w:w="1842" w:type="dxa"/>
            <w:tcBorders>
              <w:left w:val="single" w:sz="1" w:space="0" w:color="000000"/>
              <w:bottom w:val="single" w:sz="1" w:space="0" w:color="000000"/>
            </w:tcBorders>
          </w:tcPr>
          <w:p w:rsidR="002C0EB7" w:rsidRPr="00AD2942" w:rsidRDefault="002C0EB7" w:rsidP="00AD2942">
            <w:pPr>
              <w:snapToGrid w:val="0"/>
              <w:spacing w:after="0" w:line="240" w:lineRule="auto"/>
              <w:rPr>
                <w:rFonts w:ascii="Times New Roman" w:hAnsi="Times New Roman" w:cs="Times New Roman"/>
                <w:sz w:val="24"/>
                <w:szCs w:val="24"/>
              </w:rPr>
            </w:pPr>
            <w:r w:rsidRPr="00AD2942">
              <w:rPr>
                <w:rFonts w:ascii="Times New Roman" w:hAnsi="Times New Roman" w:cs="Times New Roman"/>
                <w:sz w:val="24"/>
                <w:szCs w:val="24"/>
              </w:rPr>
              <w:t>Самостоятельная работа</w:t>
            </w:r>
          </w:p>
        </w:tc>
        <w:tc>
          <w:tcPr>
            <w:tcW w:w="1285" w:type="dxa"/>
            <w:tcBorders>
              <w:left w:val="single" w:sz="1" w:space="0" w:color="000000"/>
              <w:bottom w:val="single" w:sz="1" w:space="0" w:color="000000"/>
              <w:right w:val="single" w:sz="1" w:space="0" w:color="000000"/>
            </w:tcBorders>
          </w:tcPr>
          <w:p w:rsidR="002C0EB7" w:rsidRPr="00AD2942" w:rsidRDefault="002C0EB7" w:rsidP="00AD2942">
            <w:pPr>
              <w:snapToGrid w:val="0"/>
              <w:spacing w:after="0" w:line="240" w:lineRule="auto"/>
              <w:rPr>
                <w:rFonts w:ascii="Times New Roman" w:hAnsi="Times New Roman" w:cs="Times New Roman"/>
                <w:sz w:val="24"/>
                <w:szCs w:val="24"/>
              </w:rPr>
            </w:pPr>
          </w:p>
        </w:tc>
      </w:tr>
      <w:tr w:rsidR="002C0EB7" w:rsidRPr="00AD2942" w:rsidTr="002C0EB7">
        <w:tc>
          <w:tcPr>
            <w:tcW w:w="615" w:type="dxa"/>
            <w:tcBorders>
              <w:left w:val="single" w:sz="1" w:space="0" w:color="000000"/>
              <w:bottom w:val="single" w:sz="1" w:space="0" w:color="000000"/>
            </w:tcBorders>
          </w:tcPr>
          <w:p w:rsidR="002C0EB7" w:rsidRPr="00AD2942" w:rsidRDefault="002C0EB7" w:rsidP="00AD2942">
            <w:pPr>
              <w:snapToGrid w:val="0"/>
              <w:spacing w:after="0" w:line="240" w:lineRule="auto"/>
              <w:rPr>
                <w:rFonts w:ascii="Times New Roman" w:hAnsi="Times New Roman" w:cs="Times New Roman"/>
                <w:sz w:val="24"/>
                <w:szCs w:val="24"/>
              </w:rPr>
            </w:pPr>
            <w:r w:rsidRPr="00AD2942">
              <w:rPr>
                <w:rFonts w:ascii="Times New Roman" w:hAnsi="Times New Roman" w:cs="Times New Roman"/>
                <w:sz w:val="24"/>
                <w:szCs w:val="24"/>
              </w:rPr>
              <w:t>33</w:t>
            </w:r>
          </w:p>
        </w:tc>
        <w:tc>
          <w:tcPr>
            <w:tcW w:w="2370" w:type="dxa"/>
            <w:tcBorders>
              <w:left w:val="single" w:sz="1" w:space="0" w:color="000000"/>
              <w:bottom w:val="single" w:sz="1" w:space="0" w:color="000000"/>
            </w:tcBorders>
          </w:tcPr>
          <w:p w:rsidR="002C0EB7" w:rsidRPr="00AD2942" w:rsidRDefault="002C0EB7" w:rsidP="00AD2942">
            <w:pPr>
              <w:snapToGrid w:val="0"/>
              <w:spacing w:after="0" w:line="240" w:lineRule="auto"/>
              <w:rPr>
                <w:rFonts w:ascii="Times New Roman" w:hAnsi="Times New Roman" w:cs="Times New Roman"/>
                <w:b/>
                <w:sz w:val="24"/>
                <w:szCs w:val="24"/>
                <w:shd w:val="clear" w:color="auto" w:fill="E6E6E6"/>
              </w:rPr>
            </w:pPr>
            <w:r w:rsidRPr="00AD2942">
              <w:rPr>
                <w:rFonts w:ascii="Times New Roman" w:hAnsi="Times New Roman" w:cs="Times New Roman"/>
                <w:sz w:val="24"/>
                <w:szCs w:val="24"/>
                <w:shd w:val="clear" w:color="auto" w:fill="E6E6E6"/>
              </w:rPr>
              <w:t>Ритм линий и пятен, цвет, пропорци</w:t>
            </w:r>
            <w:proofErr w:type="gramStart"/>
            <w:r w:rsidRPr="00AD2942">
              <w:rPr>
                <w:rFonts w:ascii="Times New Roman" w:hAnsi="Times New Roman" w:cs="Times New Roman"/>
                <w:sz w:val="24"/>
                <w:szCs w:val="24"/>
                <w:shd w:val="clear" w:color="auto" w:fill="E6E6E6"/>
              </w:rPr>
              <w:t>и-</w:t>
            </w:r>
            <w:proofErr w:type="gramEnd"/>
            <w:r w:rsidRPr="00AD2942">
              <w:rPr>
                <w:rFonts w:ascii="Times New Roman" w:hAnsi="Times New Roman" w:cs="Times New Roman"/>
                <w:sz w:val="24"/>
                <w:szCs w:val="24"/>
                <w:shd w:val="clear" w:color="auto" w:fill="E6E6E6"/>
              </w:rPr>
              <w:t xml:space="preserve"> средства </w:t>
            </w:r>
            <w:proofErr w:type="spellStart"/>
            <w:r w:rsidRPr="00AD2942">
              <w:rPr>
                <w:rFonts w:ascii="Times New Roman" w:hAnsi="Times New Roman" w:cs="Times New Roman"/>
                <w:sz w:val="24"/>
                <w:szCs w:val="24"/>
                <w:shd w:val="clear" w:color="auto" w:fill="E6E6E6"/>
              </w:rPr>
              <w:t>вырази-тельности</w:t>
            </w:r>
            <w:proofErr w:type="spellEnd"/>
            <w:r w:rsidRPr="00AD2942">
              <w:rPr>
                <w:rFonts w:ascii="Times New Roman" w:hAnsi="Times New Roman" w:cs="Times New Roman"/>
                <w:sz w:val="24"/>
                <w:szCs w:val="24"/>
                <w:shd w:val="clear" w:color="auto" w:fill="E6E6E6"/>
              </w:rPr>
              <w:t xml:space="preserve">.  Создание коллективного панно. </w:t>
            </w:r>
            <w:r w:rsidRPr="00AD2942">
              <w:rPr>
                <w:rFonts w:ascii="Times New Roman" w:hAnsi="Times New Roman" w:cs="Times New Roman"/>
                <w:b/>
                <w:sz w:val="24"/>
                <w:szCs w:val="24"/>
                <w:shd w:val="clear" w:color="auto" w:fill="E6E6E6"/>
              </w:rPr>
              <w:t>Весна. Шум птиц.</w:t>
            </w:r>
          </w:p>
        </w:tc>
        <w:tc>
          <w:tcPr>
            <w:tcW w:w="2865" w:type="dxa"/>
            <w:tcBorders>
              <w:left w:val="single" w:sz="1" w:space="0" w:color="000000"/>
              <w:bottom w:val="single" w:sz="1" w:space="0" w:color="000000"/>
            </w:tcBorders>
          </w:tcPr>
          <w:p w:rsidR="002C0EB7" w:rsidRPr="00AD2942" w:rsidRDefault="002C0EB7" w:rsidP="00AD2942">
            <w:pPr>
              <w:autoSpaceDE w:val="0"/>
              <w:snapToGrid w:val="0"/>
              <w:spacing w:after="0" w:line="240" w:lineRule="auto"/>
              <w:rPr>
                <w:rFonts w:ascii="Times New Roman" w:hAnsi="Times New Roman" w:cs="Times New Roman"/>
                <w:sz w:val="24"/>
                <w:szCs w:val="24"/>
                <w:shd w:val="clear" w:color="auto" w:fill="FFFFFF"/>
              </w:rPr>
            </w:pPr>
            <w:r w:rsidRPr="00AD2942">
              <w:rPr>
                <w:rFonts w:ascii="Times New Roman" w:hAnsi="Times New Roman" w:cs="Times New Roman"/>
                <w:sz w:val="24"/>
                <w:szCs w:val="24"/>
                <w:shd w:val="clear" w:color="auto" w:fill="FFFFFF"/>
              </w:rPr>
              <w:t>Обобщение темы четверти.</w:t>
            </w:r>
          </w:p>
        </w:tc>
        <w:tc>
          <w:tcPr>
            <w:tcW w:w="2460" w:type="dxa"/>
            <w:tcBorders>
              <w:left w:val="single" w:sz="1" w:space="0" w:color="000000"/>
              <w:bottom w:val="single" w:sz="1" w:space="0" w:color="000000"/>
            </w:tcBorders>
          </w:tcPr>
          <w:p w:rsidR="002C0EB7" w:rsidRPr="00AD2942" w:rsidRDefault="002C0EB7" w:rsidP="00AD2942">
            <w:pPr>
              <w:autoSpaceDE w:val="0"/>
              <w:snapToGrid w:val="0"/>
              <w:spacing w:after="0" w:line="240" w:lineRule="auto"/>
              <w:rPr>
                <w:rFonts w:ascii="Times New Roman" w:hAnsi="Times New Roman" w:cs="Times New Roman"/>
                <w:sz w:val="24"/>
                <w:szCs w:val="24"/>
              </w:rPr>
            </w:pPr>
            <w:r w:rsidRPr="00AD2942">
              <w:rPr>
                <w:rFonts w:ascii="Times New Roman" w:hAnsi="Times New Roman" w:cs="Times New Roman"/>
                <w:sz w:val="24"/>
                <w:szCs w:val="24"/>
              </w:rPr>
              <w:t>Творческая презентация на тему «Весна»</w:t>
            </w:r>
          </w:p>
        </w:tc>
        <w:tc>
          <w:tcPr>
            <w:tcW w:w="2145" w:type="dxa"/>
            <w:tcBorders>
              <w:left w:val="single" w:sz="1" w:space="0" w:color="000000"/>
              <w:bottom w:val="single" w:sz="1" w:space="0" w:color="000000"/>
            </w:tcBorders>
          </w:tcPr>
          <w:p w:rsidR="002C0EB7" w:rsidRPr="00AD2942" w:rsidRDefault="002C0EB7" w:rsidP="00AD2942">
            <w:pPr>
              <w:pStyle w:val="af2"/>
              <w:autoSpaceDE w:val="0"/>
              <w:snapToGrid w:val="0"/>
              <w:spacing w:after="0" w:line="240" w:lineRule="auto"/>
              <w:rPr>
                <w:rFonts w:ascii="Times New Roman" w:hAnsi="Times New Roman" w:cs="Times New Roman"/>
                <w:sz w:val="24"/>
                <w:szCs w:val="24"/>
              </w:rPr>
            </w:pPr>
            <w:r w:rsidRPr="00AD2942">
              <w:rPr>
                <w:rFonts w:ascii="Times New Roman" w:hAnsi="Times New Roman" w:cs="Times New Roman"/>
                <w:sz w:val="24"/>
                <w:szCs w:val="24"/>
              </w:rPr>
              <w:t>Создание коллективного панно</w:t>
            </w:r>
          </w:p>
          <w:p w:rsidR="002C0EB7" w:rsidRPr="00AD2942" w:rsidRDefault="002C0EB7" w:rsidP="00AD2942">
            <w:pPr>
              <w:pStyle w:val="af2"/>
              <w:autoSpaceDE w:val="0"/>
              <w:snapToGrid w:val="0"/>
              <w:spacing w:after="0" w:line="240" w:lineRule="auto"/>
              <w:rPr>
                <w:rFonts w:ascii="Times New Roman" w:hAnsi="Times New Roman" w:cs="Times New Roman"/>
                <w:sz w:val="24"/>
                <w:szCs w:val="24"/>
              </w:rPr>
            </w:pPr>
            <w:r w:rsidRPr="00AD2942">
              <w:rPr>
                <w:rFonts w:ascii="Times New Roman" w:hAnsi="Times New Roman" w:cs="Times New Roman"/>
                <w:sz w:val="24"/>
                <w:szCs w:val="24"/>
              </w:rPr>
              <w:t>«Весна. Шум птиц»</w:t>
            </w:r>
          </w:p>
        </w:tc>
        <w:tc>
          <w:tcPr>
            <w:tcW w:w="1863" w:type="dxa"/>
            <w:tcBorders>
              <w:left w:val="single" w:sz="1" w:space="0" w:color="000000"/>
              <w:bottom w:val="single" w:sz="1" w:space="0" w:color="000000"/>
            </w:tcBorders>
            <w:vAlign w:val="center"/>
          </w:tcPr>
          <w:p w:rsidR="002C0EB7" w:rsidRPr="00AD2942" w:rsidRDefault="002C0EB7" w:rsidP="00AD2942">
            <w:pPr>
              <w:snapToGrid w:val="0"/>
              <w:spacing w:after="0" w:line="240" w:lineRule="auto"/>
              <w:rPr>
                <w:rFonts w:ascii="Times New Roman" w:hAnsi="Times New Roman" w:cs="Times New Roman"/>
                <w:sz w:val="24"/>
                <w:szCs w:val="24"/>
              </w:rPr>
            </w:pPr>
            <w:r w:rsidRPr="00AD2942">
              <w:rPr>
                <w:rFonts w:ascii="Times New Roman" w:hAnsi="Times New Roman" w:cs="Times New Roman"/>
                <w:sz w:val="24"/>
                <w:szCs w:val="24"/>
                <w:u w:val="single"/>
              </w:rPr>
              <w:t xml:space="preserve">Понимать </w:t>
            </w:r>
            <w:r w:rsidRPr="00AD2942">
              <w:rPr>
                <w:rFonts w:ascii="Times New Roman" w:hAnsi="Times New Roman" w:cs="Times New Roman"/>
                <w:sz w:val="24"/>
                <w:szCs w:val="24"/>
              </w:rPr>
              <w:t xml:space="preserve">роль взаимодействия различных средств </w:t>
            </w:r>
            <w:proofErr w:type="gramStart"/>
            <w:r w:rsidRPr="00AD2942">
              <w:rPr>
                <w:rFonts w:ascii="Times New Roman" w:hAnsi="Times New Roman" w:cs="Times New Roman"/>
                <w:sz w:val="24"/>
                <w:szCs w:val="24"/>
              </w:rPr>
              <w:t>художествен-ной</w:t>
            </w:r>
            <w:proofErr w:type="gramEnd"/>
            <w:r w:rsidRPr="00AD2942">
              <w:rPr>
                <w:rFonts w:ascii="Times New Roman" w:hAnsi="Times New Roman" w:cs="Times New Roman"/>
                <w:sz w:val="24"/>
                <w:szCs w:val="24"/>
              </w:rPr>
              <w:t xml:space="preserve"> выразительности для создания </w:t>
            </w:r>
            <w:proofErr w:type="spellStart"/>
            <w:r w:rsidRPr="00AD2942">
              <w:rPr>
                <w:rFonts w:ascii="Times New Roman" w:hAnsi="Times New Roman" w:cs="Times New Roman"/>
                <w:sz w:val="24"/>
                <w:szCs w:val="24"/>
              </w:rPr>
              <w:t>различ-ных</w:t>
            </w:r>
            <w:proofErr w:type="spellEnd"/>
            <w:r w:rsidRPr="00AD2942">
              <w:rPr>
                <w:rFonts w:ascii="Times New Roman" w:hAnsi="Times New Roman" w:cs="Times New Roman"/>
                <w:sz w:val="24"/>
                <w:szCs w:val="24"/>
              </w:rPr>
              <w:t xml:space="preserve"> образов; </w:t>
            </w:r>
            <w:r w:rsidRPr="00AD2942">
              <w:rPr>
                <w:rFonts w:ascii="Times New Roman" w:hAnsi="Times New Roman" w:cs="Times New Roman"/>
                <w:sz w:val="24"/>
                <w:szCs w:val="24"/>
                <w:u w:val="single"/>
              </w:rPr>
              <w:t xml:space="preserve">уметь </w:t>
            </w:r>
            <w:r w:rsidRPr="00AD2942">
              <w:rPr>
                <w:rFonts w:ascii="Times New Roman" w:hAnsi="Times New Roman" w:cs="Times New Roman"/>
                <w:sz w:val="24"/>
                <w:szCs w:val="24"/>
                <w:u w:val="single"/>
              </w:rPr>
              <w:lastRenderedPageBreak/>
              <w:t>со-</w:t>
            </w:r>
            <w:proofErr w:type="spellStart"/>
            <w:r w:rsidRPr="00AD2942">
              <w:rPr>
                <w:rFonts w:ascii="Times New Roman" w:hAnsi="Times New Roman" w:cs="Times New Roman"/>
                <w:sz w:val="24"/>
                <w:szCs w:val="24"/>
                <w:u w:val="single"/>
              </w:rPr>
              <w:t>здавать</w:t>
            </w:r>
            <w:proofErr w:type="spellEnd"/>
            <w:r w:rsidRPr="00AD2942">
              <w:rPr>
                <w:rFonts w:ascii="Times New Roman" w:hAnsi="Times New Roman" w:cs="Times New Roman"/>
                <w:sz w:val="24"/>
                <w:szCs w:val="24"/>
              </w:rPr>
              <w:t xml:space="preserve"> творческую </w:t>
            </w:r>
            <w:proofErr w:type="spellStart"/>
            <w:r w:rsidRPr="00AD2942">
              <w:rPr>
                <w:rFonts w:ascii="Times New Roman" w:hAnsi="Times New Roman" w:cs="Times New Roman"/>
                <w:sz w:val="24"/>
                <w:szCs w:val="24"/>
              </w:rPr>
              <w:t>ра</w:t>
            </w:r>
            <w:proofErr w:type="spellEnd"/>
            <w:r w:rsidRPr="00AD2942">
              <w:rPr>
                <w:rFonts w:ascii="Times New Roman" w:hAnsi="Times New Roman" w:cs="Times New Roman"/>
                <w:sz w:val="24"/>
                <w:szCs w:val="24"/>
              </w:rPr>
              <w:t>-боту и</w:t>
            </w:r>
            <w:r w:rsidRPr="00AD2942">
              <w:rPr>
                <w:rFonts w:ascii="Times New Roman" w:hAnsi="Times New Roman" w:cs="Times New Roman"/>
                <w:sz w:val="24"/>
                <w:szCs w:val="24"/>
                <w:u w:val="single"/>
              </w:rPr>
              <w:t xml:space="preserve"> договариваться</w:t>
            </w:r>
            <w:r w:rsidRPr="00AD2942">
              <w:rPr>
                <w:rFonts w:ascii="Times New Roman" w:hAnsi="Times New Roman" w:cs="Times New Roman"/>
                <w:sz w:val="24"/>
                <w:szCs w:val="24"/>
              </w:rPr>
              <w:t xml:space="preserve"> с одноклассниками при выполнении </w:t>
            </w:r>
            <w:proofErr w:type="spellStart"/>
            <w:r w:rsidRPr="00AD2942">
              <w:rPr>
                <w:rFonts w:ascii="Times New Roman" w:hAnsi="Times New Roman" w:cs="Times New Roman"/>
                <w:sz w:val="24"/>
                <w:szCs w:val="24"/>
              </w:rPr>
              <w:t>коллекти-вной</w:t>
            </w:r>
            <w:proofErr w:type="spellEnd"/>
            <w:r w:rsidRPr="00AD2942">
              <w:rPr>
                <w:rFonts w:ascii="Times New Roman" w:hAnsi="Times New Roman" w:cs="Times New Roman"/>
                <w:sz w:val="24"/>
                <w:szCs w:val="24"/>
              </w:rPr>
              <w:t xml:space="preserve"> работы; </w:t>
            </w:r>
            <w:r w:rsidRPr="00AD2942">
              <w:rPr>
                <w:rFonts w:ascii="Times New Roman" w:hAnsi="Times New Roman" w:cs="Times New Roman"/>
                <w:sz w:val="24"/>
                <w:szCs w:val="24"/>
                <w:u w:val="single"/>
              </w:rPr>
              <w:t>уметь вы-</w:t>
            </w:r>
            <w:proofErr w:type="spellStart"/>
            <w:r w:rsidRPr="00AD2942">
              <w:rPr>
                <w:rFonts w:ascii="Times New Roman" w:hAnsi="Times New Roman" w:cs="Times New Roman"/>
                <w:sz w:val="24"/>
                <w:szCs w:val="24"/>
                <w:u w:val="single"/>
              </w:rPr>
              <w:t>полнять</w:t>
            </w:r>
            <w:proofErr w:type="spellEnd"/>
            <w:r w:rsidRPr="00AD2942">
              <w:rPr>
                <w:rFonts w:ascii="Times New Roman" w:hAnsi="Times New Roman" w:cs="Times New Roman"/>
                <w:sz w:val="24"/>
                <w:szCs w:val="24"/>
                <w:u w:val="single"/>
              </w:rPr>
              <w:t xml:space="preserve"> </w:t>
            </w:r>
            <w:r w:rsidRPr="00AD2942">
              <w:rPr>
                <w:rFonts w:ascii="Times New Roman" w:hAnsi="Times New Roman" w:cs="Times New Roman"/>
                <w:sz w:val="24"/>
                <w:szCs w:val="24"/>
              </w:rPr>
              <w:t>работу в грани-</w:t>
            </w:r>
            <w:proofErr w:type="spellStart"/>
            <w:r w:rsidRPr="00AD2942">
              <w:rPr>
                <w:rFonts w:ascii="Times New Roman" w:hAnsi="Times New Roman" w:cs="Times New Roman"/>
                <w:sz w:val="24"/>
                <w:szCs w:val="24"/>
              </w:rPr>
              <w:t>цах</w:t>
            </w:r>
            <w:proofErr w:type="spellEnd"/>
            <w:r w:rsidRPr="00AD2942">
              <w:rPr>
                <w:rFonts w:ascii="Times New Roman" w:hAnsi="Times New Roman" w:cs="Times New Roman"/>
                <w:sz w:val="24"/>
                <w:szCs w:val="24"/>
              </w:rPr>
              <w:t xml:space="preserve"> заданной роли.</w:t>
            </w:r>
          </w:p>
        </w:tc>
        <w:tc>
          <w:tcPr>
            <w:tcW w:w="1842" w:type="dxa"/>
            <w:tcBorders>
              <w:left w:val="single" w:sz="1" w:space="0" w:color="000000"/>
              <w:bottom w:val="single" w:sz="1" w:space="0" w:color="000000"/>
            </w:tcBorders>
          </w:tcPr>
          <w:p w:rsidR="002C0EB7" w:rsidRPr="00AD2942" w:rsidRDefault="002C0EB7" w:rsidP="00AD2942">
            <w:pPr>
              <w:snapToGrid w:val="0"/>
              <w:spacing w:after="0" w:line="240" w:lineRule="auto"/>
              <w:rPr>
                <w:rFonts w:ascii="Times New Roman" w:hAnsi="Times New Roman" w:cs="Times New Roman"/>
                <w:sz w:val="24"/>
                <w:szCs w:val="24"/>
              </w:rPr>
            </w:pPr>
            <w:r w:rsidRPr="00AD2942">
              <w:rPr>
                <w:rFonts w:ascii="Times New Roman" w:hAnsi="Times New Roman" w:cs="Times New Roman"/>
                <w:sz w:val="24"/>
                <w:szCs w:val="24"/>
              </w:rPr>
              <w:lastRenderedPageBreak/>
              <w:t>Самостоятельная работа</w:t>
            </w:r>
          </w:p>
        </w:tc>
        <w:tc>
          <w:tcPr>
            <w:tcW w:w="1285" w:type="dxa"/>
            <w:tcBorders>
              <w:left w:val="single" w:sz="1" w:space="0" w:color="000000"/>
              <w:bottom w:val="single" w:sz="1" w:space="0" w:color="000000"/>
              <w:right w:val="single" w:sz="1" w:space="0" w:color="000000"/>
            </w:tcBorders>
          </w:tcPr>
          <w:p w:rsidR="002C0EB7" w:rsidRPr="00AD2942" w:rsidRDefault="002C0EB7" w:rsidP="00AD2942">
            <w:pPr>
              <w:snapToGrid w:val="0"/>
              <w:spacing w:after="0" w:line="240" w:lineRule="auto"/>
              <w:rPr>
                <w:rFonts w:ascii="Times New Roman" w:hAnsi="Times New Roman" w:cs="Times New Roman"/>
                <w:sz w:val="24"/>
                <w:szCs w:val="24"/>
              </w:rPr>
            </w:pPr>
          </w:p>
        </w:tc>
      </w:tr>
      <w:tr w:rsidR="002C0EB7" w:rsidRPr="00AD2942" w:rsidTr="002C0EB7">
        <w:tc>
          <w:tcPr>
            <w:tcW w:w="615" w:type="dxa"/>
            <w:vMerge w:val="restart"/>
            <w:tcBorders>
              <w:left w:val="single" w:sz="1" w:space="0" w:color="000000"/>
              <w:bottom w:val="single" w:sz="1" w:space="0" w:color="000000"/>
            </w:tcBorders>
          </w:tcPr>
          <w:p w:rsidR="002C0EB7" w:rsidRPr="00AD2942" w:rsidRDefault="002C0EB7" w:rsidP="00AD2942">
            <w:pPr>
              <w:snapToGrid w:val="0"/>
              <w:spacing w:after="0" w:line="240" w:lineRule="auto"/>
              <w:rPr>
                <w:rFonts w:ascii="Times New Roman" w:hAnsi="Times New Roman" w:cs="Times New Roman"/>
                <w:sz w:val="24"/>
                <w:szCs w:val="24"/>
              </w:rPr>
            </w:pPr>
            <w:r w:rsidRPr="00AD2942">
              <w:rPr>
                <w:rFonts w:ascii="Times New Roman" w:hAnsi="Times New Roman" w:cs="Times New Roman"/>
                <w:sz w:val="24"/>
                <w:szCs w:val="24"/>
              </w:rPr>
              <w:lastRenderedPageBreak/>
              <w:t>34</w:t>
            </w:r>
          </w:p>
        </w:tc>
        <w:tc>
          <w:tcPr>
            <w:tcW w:w="2370" w:type="dxa"/>
            <w:vMerge w:val="restart"/>
            <w:tcBorders>
              <w:left w:val="single" w:sz="1" w:space="0" w:color="000000"/>
              <w:bottom w:val="single" w:sz="1" w:space="0" w:color="000000"/>
            </w:tcBorders>
          </w:tcPr>
          <w:p w:rsidR="002C0EB7" w:rsidRPr="00AD2942" w:rsidRDefault="002C0EB7" w:rsidP="00AD2942">
            <w:pPr>
              <w:snapToGrid w:val="0"/>
              <w:spacing w:after="0" w:line="240" w:lineRule="auto"/>
              <w:rPr>
                <w:rFonts w:ascii="Times New Roman" w:hAnsi="Times New Roman" w:cs="Times New Roman"/>
                <w:b/>
                <w:sz w:val="24"/>
                <w:szCs w:val="24"/>
                <w:shd w:val="clear" w:color="auto" w:fill="E6E6E6"/>
              </w:rPr>
            </w:pPr>
            <w:r w:rsidRPr="00AD2942">
              <w:rPr>
                <w:rFonts w:ascii="Times New Roman" w:hAnsi="Times New Roman" w:cs="Times New Roman"/>
                <w:sz w:val="24"/>
                <w:szCs w:val="24"/>
                <w:shd w:val="clear" w:color="auto" w:fill="E6E6E6"/>
              </w:rPr>
              <w:t xml:space="preserve">Обобщающий урок года. Монотипия. </w:t>
            </w:r>
            <w:r w:rsidRPr="00AD2942">
              <w:rPr>
                <w:rFonts w:ascii="Times New Roman" w:hAnsi="Times New Roman" w:cs="Times New Roman"/>
                <w:b/>
                <w:sz w:val="24"/>
                <w:szCs w:val="24"/>
                <w:shd w:val="clear" w:color="auto" w:fill="E6E6E6"/>
              </w:rPr>
              <w:t>Парк аттракционов своей мечты.</w:t>
            </w:r>
          </w:p>
        </w:tc>
        <w:tc>
          <w:tcPr>
            <w:tcW w:w="2865" w:type="dxa"/>
            <w:tcBorders>
              <w:left w:val="single" w:sz="1" w:space="0" w:color="000000"/>
              <w:bottom w:val="single" w:sz="1" w:space="0" w:color="000000"/>
            </w:tcBorders>
            <w:vAlign w:val="center"/>
          </w:tcPr>
          <w:p w:rsidR="002C0EB7" w:rsidRPr="00AD2942" w:rsidRDefault="002C0EB7" w:rsidP="00AD2942">
            <w:pPr>
              <w:pStyle w:val="af2"/>
              <w:autoSpaceDE w:val="0"/>
              <w:snapToGrid w:val="0"/>
              <w:spacing w:after="0" w:line="240" w:lineRule="auto"/>
              <w:rPr>
                <w:rFonts w:ascii="Times New Roman" w:hAnsi="Times New Roman" w:cs="Times New Roman"/>
                <w:sz w:val="24"/>
                <w:szCs w:val="24"/>
              </w:rPr>
            </w:pPr>
          </w:p>
        </w:tc>
        <w:tc>
          <w:tcPr>
            <w:tcW w:w="2460" w:type="dxa"/>
            <w:tcBorders>
              <w:left w:val="single" w:sz="1" w:space="0" w:color="000000"/>
              <w:bottom w:val="single" w:sz="1" w:space="0" w:color="000000"/>
            </w:tcBorders>
          </w:tcPr>
          <w:p w:rsidR="002C0EB7" w:rsidRPr="00AD2942" w:rsidRDefault="002C0EB7" w:rsidP="00AD2942">
            <w:pPr>
              <w:autoSpaceDE w:val="0"/>
              <w:snapToGrid w:val="0"/>
              <w:spacing w:after="0" w:line="240" w:lineRule="auto"/>
              <w:rPr>
                <w:rFonts w:ascii="Times New Roman" w:hAnsi="Times New Roman" w:cs="Times New Roman"/>
                <w:sz w:val="24"/>
                <w:szCs w:val="24"/>
              </w:rPr>
            </w:pPr>
            <w:r w:rsidRPr="00AD2942">
              <w:rPr>
                <w:rFonts w:ascii="Times New Roman" w:hAnsi="Times New Roman" w:cs="Times New Roman"/>
                <w:sz w:val="24"/>
                <w:szCs w:val="24"/>
              </w:rPr>
              <w:t>Понятие слова «</w:t>
            </w:r>
            <w:proofErr w:type="spellStart"/>
            <w:r w:rsidRPr="00AD2942">
              <w:rPr>
                <w:rFonts w:ascii="Times New Roman" w:hAnsi="Times New Roman" w:cs="Times New Roman"/>
                <w:sz w:val="24"/>
                <w:szCs w:val="24"/>
              </w:rPr>
              <w:t>монотопия</w:t>
            </w:r>
            <w:proofErr w:type="spellEnd"/>
            <w:r w:rsidRPr="00AD2942">
              <w:rPr>
                <w:rFonts w:ascii="Times New Roman" w:hAnsi="Times New Roman" w:cs="Times New Roman"/>
                <w:sz w:val="24"/>
                <w:szCs w:val="24"/>
              </w:rPr>
              <w:t>» для сообщения на уроке</w:t>
            </w:r>
          </w:p>
        </w:tc>
        <w:tc>
          <w:tcPr>
            <w:tcW w:w="2145" w:type="dxa"/>
            <w:tcBorders>
              <w:left w:val="single" w:sz="1" w:space="0" w:color="000000"/>
              <w:bottom w:val="single" w:sz="1" w:space="0" w:color="000000"/>
            </w:tcBorders>
            <w:vAlign w:val="center"/>
          </w:tcPr>
          <w:p w:rsidR="002C0EB7" w:rsidRPr="00AD2942" w:rsidRDefault="002C0EB7" w:rsidP="00AD2942">
            <w:pPr>
              <w:pStyle w:val="af2"/>
              <w:autoSpaceDE w:val="0"/>
              <w:snapToGrid w:val="0"/>
              <w:spacing w:after="0" w:line="240" w:lineRule="auto"/>
              <w:rPr>
                <w:rFonts w:ascii="Times New Roman" w:hAnsi="Times New Roman" w:cs="Times New Roman"/>
                <w:sz w:val="24"/>
                <w:szCs w:val="24"/>
              </w:rPr>
            </w:pPr>
          </w:p>
        </w:tc>
        <w:tc>
          <w:tcPr>
            <w:tcW w:w="1863" w:type="dxa"/>
            <w:vMerge w:val="restart"/>
            <w:tcBorders>
              <w:left w:val="single" w:sz="1" w:space="0" w:color="000000"/>
              <w:bottom w:val="single" w:sz="1" w:space="0" w:color="000000"/>
            </w:tcBorders>
            <w:vAlign w:val="center"/>
          </w:tcPr>
          <w:p w:rsidR="002C0EB7" w:rsidRPr="00AD2942" w:rsidRDefault="002C0EB7" w:rsidP="00AD2942">
            <w:pPr>
              <w:snapToGrid w:val="0"/>
              <w:spacing w:after="0" w:line="240" w:lineRule="auto"/>
              <w:rPr>
                <w:rFonts w:ascii="Times New Roman" w:hAnsi="Times New Roman" w:cs="Times New Roman"/>
                <w:sz w:val="24"/>
                <w:szCs w:val="24"/>
              </w:rPr>
            </w:pPr>
            <w:r w:rsidRPr="00AD2942">
              <w:rPr>
                <w:rFonts w:ascii="Times New Roman" w:hAnsi="Times New Roman" w:cs="Times New Roman"/>
                <w:sz w:val="24"/>
                <w:szCs w:val="24"/>
                <w:u w:val="single"/>
              </w:rPr>
              <w:t>Уметь анализировать работы и рассказывать</w:t>
            </w:r>
            <w:r w:rsidRPr="00AD2942">
              <w:rPr>
                <w:rFonts w:ascii="Times New Roman" w:hAnsi="Times New Roman" w:cs="Times New Roman"/>
                <w:sz w:val="24"/>
                <w:szCs w:val="24"/>
              </w:rPr>
              <w:t xml:space="preserve"> о своих впечатлениях; </w:t>
            </w:r>
            <w:r w:rsidRPr="00AD2942">
              <w:rPr>
                <w:rFonts w:ascii="Times New Roman" w:hAnsi="Times New Roman" w:cs="Times New Roman"/>
                <w:sz w:val="24"/>
                <w:szCs w:val="24"/>
                <w:u w:val="single"/>
              </w:rPr>
              <w:t>понимать и уметь</w:t>
            </w:r>
            <w:r w:rsidRPr="00AD2942">
              <w:rPr>
                <w:rFonts w:ascii="Times New Roman" w:hAnsi="Times New Roman" w:cs="Times New Roman"/>
                <w:sz w:val="24"/>
                <w:szCs w:val="24"/>
              </w:rPr>
              <w:t xml:space="preserve"> </w:t>
            </w:r>
            <w:r w:rsidRPr="00AD2942">
              <w:rPr>
                <w:rFonts w:ascii="Times New Roman" w:hAnsi="Times New Roman" w:cs="Times New Roman"/>
                <w:sz w:val="24"/>
                <w:szCs w:val="24"/>
                <w:u w:val="single"/>
              </w:rPr>
              <w:t>называть</w:t>
            </w:r>
            <w:r w:rsidRPr="00AD2942">
              <w:rPr>
                <w:rFonts w:ascii="Times New Roman" w:hAnsi="Times New Roman" w:cs="Times New Roman"/>
                <w:sz w:val="24"/>
                <w:szCs w:val="24"/>
              </w:rPr>
              <w:t xml:space="preserve"> задачи, которые решались в каждой </w:t>
            </w:r>
            <w:proofErr w:type="gramStart"/>
            <w:r w:rsidRPr="00AD2942">
              <w:rPr>
                <w:rFonts w:ascii="Times New Roman" w:hAnsi="Times New Roman" w:cs="Times New Roman"/>
                <w:sz w:val="24"/>
                <w:szCs w:val="24"/>
              </w:rPr>
              <w:t>чет-верти</w:t>
            </w:r>
            <w:proofErr w:type="gramEnd"/>
            <w:r w:rsidRPr="00AD2942">
              <w:rPr>
                <w:rFonts w:ascii="Times New Roman" w:hAnsi="Times New Roman" w:cs="Times New Roman"/>
                <w:sz w:val="24"/>
                <w:szCs w:val="24"/>
              </w:rPr>
              <w:t xml:space="preserve">; </w:t>
            </w:r>
            <w:r w:rsidRPr="00AD2942">
              <w:rPr>
                <w:rFonts w:ascii="Times New Roman" w:hAnsi="Times New Roman" w:cs="Times New Roman"/>
                <w:sz w:val="24"/>
                <w:szCs w:val="24"/>
                <w:u w:val="single"/>
              </w:rPr>
              <w:t>уметь фантазировать и рассказывать о</w:t>
            </w:r>
            <w:r w:rsidRPr="00AD2942">
              <w:rPr>
                <w:rFonts w:ascii="Times New Roman" w:hAnsi="Times New Roman" w:cs="Times New Roman"/>
                <w:sz w:val="24"/>
                <w:szCs w:val="24"/>
              </w:rPr>
              <w:t xml:space="preserve"> творческих планах на лето.</w:t>
            </w:r>
          </w:p>
        </w:tc>
        <w:tc>
          <w:tcPr>
            <w:tcW w:w="1842" w:type="dxa"/>
            <w:vMerge w:val="restart"/>
            <w:tcBorders>
              <w:left w:val="single" w:sz="1" w:space="0" w:color="000000"/>
              <w:bottom w:val="single" w:sz="1" w:space="0" w:color="000000"/>
            </w:tcBorders>
            <w:vAlign w:val="center"/>
          </w:tcPr>
          <w:p w:rsidR="002C0EB7" w:rsidRPr="00AD2942" w:rsidRDefault="002C0EB7" w:rsidP="00AD2942">
            <w:pPr>
              <w:snapToGrid w:val="0"/>
              <w:spacing w:after="0" w:line="240" w:lineRule="auto"/>
              <w:rPr>
                <w:rFonts w:ascii="Times New Roman" w:hAnsi="Times New Roman" w:cs="Times New Roman"/>
                <w:sz w:val="24"/>
                <w:szCs w:val="24"/>
              </w:rPr>
            </w:pPr>
            <w:r w:rsidRPr="00AD2942">
              <w:rPr>
                <w:rFonts w:ascii="Times New Roman" w:hAnsi="Times New Roman" w:cs="Times New Roman"/>
                <w:sz w:val="24"/>
                <w:szCs w:val="24"/>
              </w:rPr>
              <w:t>Самостоятельная работа</w:t>
            </w:r>
          </w:p>
          <w:p w:rsidR="00AD2942" w:rsidRPr="00AD2942" w:rsidRDefault="00AD2942" w:rsidP="00AD2942">
            <w:pPr>
              <w:snapToGrid w:val="0"/>
              <w:spacing w:after="0" w:line="240" w:lineRule="auto"/>
              <w:rPr>
                <w:rFonts w:ascii="Times New Roman" w:hAnsi="Times New Roman" w:cs="Times New Roman"/>
                <w:sz w:val="24"/>
                <w:szCs w:val="24"/>
              </w:rPr>
            </w:pPr>
          </w:p>
          <w:p w:rsidR="00AD2942" w:rsidRPr="00AD2942" w:rsidRDefault="00AD2942" w:rsidP="00AD2942">
            <w:pPr>
              <w:snapToGrid w:val="0"/>
              <w:spacing w:after="0" w:line="240" w:lineRule="auto"/>
              <w:rPr>
                <w:rFonts w:ascii="Times New Roman" w:hAnsi="Times New Roman" w:cs="Times New Roman"/>
                <w:sz w:val="24"/>
                <w:szCs w:val="24"/>
              </w:rPr>
            </w:pPr>
          </w:p>
          <w:p w:rsidR="00AD2942" w:rsidRPr="00AD2942" w:rsidRDefault="00AD2942" w:rsidP="00AD2942">
            <w:pPr>
              <w:snapToGrid w:val="0"/>
              <w:spacing w:after="0" w:line="240" w:lineRule="auto"/>
              <w:rPr>
                <w:rFonts w:ascii="Times New Roman" w:hAnsi="Times New Roman" w:cs="Times New Roman"/>
                <w:sz w:val="24"/>
                <w:szCs w:val="24"/>
              </w:rPr>
            </w:pPr>
          </w:p>
          <w:p w:rsidR="00AD2942" w:rsidRPr="00AD2942" w:rsidRDefault="00AD2942" w:rsidP="00AD2942">
            <w:pPr>
              <w:snapToGrid w:val="0"/>
              <w:spacing w:after="0" w:line="240" w:lineRule="auto"/>
              <w:rPr>
                <w:rFonts w:ascii="Times New Roman" w:hAnsi="Times New Roman" w:cs="Times New Roman"/>
                <w:sz w:val="24"/>
                <w:szCs w:val="24"/>
              </w:rPr>
            </w:pPr>
          </w:p>
          <w:p w:rsidR="00AD2942" w:rsidRPr="00AD2942" w:rsidRDefault="00AD2942" w:rsidP="00AD2942">
            <w:pPr>
              <w:snapToGrid w:val="0"/>
              <w:spacing w:after="0" w:line="240" w:lineRule="auto"/>
              <w:rPr>
                <w:rFonts w:ascii="Times New Roman" w:hAnsi="Times New Roman" w:cs="Times New Roman"/>
                <w:sz w:val="24"/>
                <w:szCs w:val="24"/>
              </w:rPr>
            </w:pPr>
          </w:p>
          <w:p w:rsidR="00AD2942" w:rsidRPr="00AD2942" w:rsidRDefault="00AD2942" w:rsidP="00AD2942">
            <w:pPr>
              <w:snapToGrid w:val="0"/>
              <w:spacing w:after="0" w:line="240" w:lineRule="auto"/>
              <w:rPr>
                <w:rFonts w:ascii="Times New Roman" w:hAnsi="Times New Roman" w:cs="Times New Roman"/>
                <w:sz w:val="24"/>
                <w:szCs w:val="24"/>
              </w:rPr>
            </w:pPr>
          </w:p>
          <w:p w:rsidR="00AD2942" w:rsidRPr="00AD2942" w:rsidRDefault="00AD2942" w:rsidP="00AD2942">
            <w:pPr>
              <w:snapToGrid w:val="0"/>
              <w:spacing w:after="0" w:line="240" w:lineRule="auto"/>
              <w:rPr>
                <w:rFonts w:ascii="Times New Roman" w:hAnsi="Times New Roman" w:cs="Times New Roman"/>
                <w:sz w:val="24"/>
                <w:szCs w:val="24"/>
              </w:rPr>
            </w:pPr>
          </w:p>
          <w:p w:rsidR="00AD2942" w:rsidRPr="00AD2942" w:rsidRDefault="00AD2942" w:rsidP="00AD2942">
            <w:pPr>
              <w:snapToGrid w:val="0"/>
              <w:spacing w:after="0" w:line="240" w:lineRule="auto"/>
              <w:rPr>
                <w:rFonts w:ascii="Times New Roman" w:hAnsi="Times New Roman" w:cs="Times New Roman"/>
                <w:sz w:val="24"/>
                <w:szCs w:val="24"/>
              </w:rPr>
            </w:pPr>
          </w:p>
          <w:p w:rsidR="00AD2942" w:rsidRPr="00AD2942" w:rsidRDefault="00AD2942" w:rsidP="00AD2942">
            <w:pPr>
              <w:snapToGrid w:val="0"/>
              <w:spacing w:after="0" w:line="240" w:lineRule="auto"/>
              <w:rPr>
                <w:rFonts w:ascii="Times New Roman" w:hAnsi="Times New Roman" w:cs="Times New Roman"/>
                <w:sz w:val="24"/>
                <w:szCs w:val="24"/>
              </w:rPr>
            </w:pPr>
          </w:p>
        </w:tc>
        <w:tc>
          <w:tcPr>
            <w:tcW w:w="1285" w:type="dxa"/>
            <w:vMerge w:val="restart"/>
            <w:tcBorders>
              <w:left w:val="single" w:sz="1" w:space="0" w:color="000000"/>
              <w:bottom w:val="single" w:sz="1" w:space="0" w:color="000000"/>
              <w:right w:val="single" w:sz="1" w:space="0" w:color="000000"/>
            </w:tcBorders>
          </w:tcPr>
          <w:p w:rsidR="002C0EB7" w:rsidRPr="00AD2942" w:rsidRDefault="002C0EB7" w:rsidP="00AD2942">
            <w:pPr>
              <w:snapToGrid w:val="0"/>
              <w:spacing w:after="0" w:line="240" w:lineRule="auto"/>
              <w:rPr>
                <w:rFonts w:ascii="Times New Roman" w:hAnsi="Times New Roman" w:cs="Times New Roman"/>
                <w:sz w:val="24"/>
                <w:szCs w:val="24"/>
              </w:rPr>
            </w:pPr>
          </w:p>
        </w:tc>
      </w:tr>
      <w:tr w:rsidR="002C0EB7" w:rsidRPr="00AD2942" w:rsidTr="002C0EB7">
        <w:tc>
          <w:tcPr>
            <w:tcW w:w="615" w:type="dxa"/>
            <w:vMerge/>
            <w:tcBorders>
              <w:left w:val="single" w:sz="1" w:space="0" w:color="000000"/>
              <w:bottom w:val="single" w:sz="1" w:space="0" w:color="000000"/>
            </w:tcBorders>
          </w:tcPr>
          <w:p w:rsidR="002C0EB7" w:rsidRPr="00AD2942" w:rsidRDefault="002C0EB7" w:rsidP="00AD2942">
            <w:pPr>
              <w:snapToGrid w:val="0"/>
              <w:spacing w:after="0" w:line="240" w:lineRule="auto"/>
              <w:rPr>
                <w:rFonts w:ascii="Times New Roman" w:hAnsi="Times New Roman" w:cs="Times New Roman"/>
                <w:sz w:val="24"/>
                <w:szCs w:val="24"/>
              </w:rPr>
            </w:pPr>
          </w:p>
        </w:tc>
        <w:tc>
          <w:tcPr>
            <w:tcW w:w="2370" w:type="dxa"/>
            <w:vMerge/>
            <w:tcBorders>
              <w:left w:val="single" w:sz="1" w:space="0" w:color="000000"/>
              <w:bottom w:val="single" w:sz="1" w:space="0" w:color="000000"/>
            </w:tcBorders>
          </w:tcPr>
          <w:p w:rsidR="002C0EB7" w:rsidRPr="00AD2942" w:rsidRDefault="002C0EB7" w:rsidP="00AD2942">
            <w:pPr>
              <w:snapToGrid w:val="0"/>
              <w:spacing w:after="0" w:line="240" w:lineRule="auto"/>
              <w:rPr>
                <w:rFonts w:ascii="Times New Roman" w:hAnsi="Times New Roman" w:cs="Times New Roman"/>
                <w:sz w:val="24"/>
                <w:szCs w:val="24"/>
              </w:rPr>
            </w:pPr>
          </w:p>
        </w:tc>
        <w:tc>
          <w:tcPr>
            <w:tcW w:w="7470" w:type="dxa"/>
            <w:gridSpan w:val="3"/>
            <w:tcBorders>
              <w:left w:val="single" w:sz="1" w:space="0" w:color="000000"/>
              <w:bottom w:val="single" w:sz="1" w:space="0" w:color="000000"/>
            </w:tcBorders>
            <w:vAlign w:val="center"/>
          </w:tcPr>
          <w:p w:rsidR="002C0EB7" w:rsidRPr="00AD2942" w:rsidRDefault="002C0EB7" w:rsidP="00AD2942">
            <w:pPr>
              <w:pStyle w:val="a4"/>
              <w:autoSpaceDE w:val="0"/>
              <w:snapToGrid w:val="0"/>
              <w:rPr>
                <w:sz w:val="24"/>
              </w:rPr>
            </w:pPr>
            <w:r w:rsidRPr="00AD2942">
              <w:rPr>
                <w:sz w:val="24"/>
              </w:rPr>
              <w:t xml:space="preserve"> Оставить несколько крупных капель краски на листе бумаги. Согнуть лист пополам и плотно сжать. Разверните, и вы увидите необычные, причудливые узоры – кляксы. А можно нарисовать краской половинку бабочки на половине листа. Согнуть пополам лист и плотно сжать его половинки. Как будто бабочка расправила крылья и собирается взлететь</w:t>
            </w:r>
          </w:p>
        </w:tc>
        <w:tc>
          <w:tcPr>
            <w:tcW w:w="1863" w:type="dxa"/>
            <w:vMerge/>
            <w:tcBorders>
              <w:left w:val="single" w:sz="1" w:space="0" w:color="000000"/>
              <w:bottom w:val="single" w:sz="1" w:space="0" w:color="000000"/>
            </w:tcBorders>
            <w:vAlign w:val="center"/>
          </w:tcPr>
          <w:p w:rsidR="002C0EB7" w:rsidRPr="00AD2942" w:rsidRDefault="002C0EB7" w:rsidP="00AD2942">
            <w:pPr>
              <w:snapToGrid w:val="0"/>
              <w:spacing w:after="0" w:line="240" w:lineRule="auto"/>
              <w:rPr>
                <w:rFonts w:ascii="Times New Roman" w:hAnsi="Times New Roman" w:cs="Times New Roman"/>
                <w:sz w:val="24"/>
                <w:szCs w:val="24"/>
              </w:rPr>
            </w:pPr>
          </w:p>
        </w:tc>
        <w:tc>
          <w:tcPr>
            <w:tcW w:w="1842" w:type="dxa"/>
            <w:vMerge/>
            <w:tcBorders>
              <w:left w:val="single" w:sz="1" w:space="0" w:color="000000"/>
              <w:bottom w:val="single" w:sz="1" w:space="0" w:color="000000"/>
            </w:tcBorders>
            <w:vAlign w:val="center"/>
          </w:tcPr>
          <w:p w:rsidR="002C0EB7" w:rsidRPr="00AD2942" w:rsidRDefault="002C0EB7" w:rsidP="00AD2942">
            <w:pPr>
              <w:snapToGrid w:val="0"/>
              <w:spacing w:after="0" w:line="240" w:lineRule="auto"/>
              <w:rPr>
                <w:rFonts w:ascii="Times New Roman" w:hAnsi="Times New Roman" w:cs="Times New Roman"/>
                <w:sz w:val="24"/>
                <w:szCs w:val="24"/>
              </w:rPr>
            </w:pPr>
          </w:p>
        </w:tc>
        <w:tc>
          <w:tcPr>
            <w:tcW w:w="1285" w:type="dxa"/>
            <w:vMerge/>
            <w:tcBorders>
              <w:left w:val="single" w:sz="1" w:space="0" w:color="000000"/>
              <w:bottom w:val="single" w:sz="1" w:space="0" w:color="000000"/>
              <w:right w:val="single" w:sz="1" w:space="0" w:color="000000"/>
            </w:tcBorders>
          </w:tcPr>
          <w:p w:rsidR="002C0EB7" w:rsidRPr="00AD2942" w:rsidRDefault="002C0EB7" w:rsidP="00AD2942">
            <w:pPr>
              <w:snapToGrid w:val="0"/>
              <w:spacing w:after="0" w:line="240" w:lineRule="auto"/>
              <w:rPr>
                <w:rFonts w:ascii="Times New Roman" w:hAnsi="Times New Roman" w:cs="Times New Roman"/>
                <w:sz w:val="24"/>
                <w:szCs w:val="24"/>
              </w:rPr>
            </w:pPr>
          </w:p>
        </w:tc>
      </w:tr>
    </w:tbl>
    <w:p w:rsidR="002C0EB7" w:rsidRPr="00AD2942" w:rsidRDefault="002C0EB7" w:rsidP="00AD2942">
      <w:pPr>
        <w:spacing w:after="0" w:line="240" w:lineRule="auto"/>
        <w:rPr>
          <w:rFonts w:ascii="Times New Roman" w:hAnsi="Times New Roman" w:cs="Times New Roman"/>
          <w:sz w:val="24"/>
          <w:szCs w:val="24"/>
        </w:rPr>
      </w:pPr>
    </w:p>
    <w:p w:rsidR="002C0EB7" w:rsidRPr="00AD2942" w:rsidRDefault="002C0EB7" w:rsidP="00AD2942">
      <w:pPr>
        <w:spacing w:after="0" w:line="240" w:lineRule="auto"/>
        <w:rPr>
          <w:rFonts w:ascii="Times New Roman" w:hAnsi="Times New Roman" w:cs="Times New Roman"/>
          <w:sz w:val="24"/>
          <w:szCs w:val="24"/>
        </w:rPr>
      </w:pPr>
    </w:p>
    <w:p w:rsidR="002C0EB7" w:rsidRPr="00AD2942" w:rsidRDefault="002C0EB7" w:rsidP="00AD2942">
      <w:pPr>
        <w:spacing w:after="0" w:line="240" w:lineRule="auto"/>
        <w:rPr>
          <w:rFonts w:ascii="Times New Roman" w:hAnsi="Times New Roman" w:cs="Times New Roman"/>
          <w:sz w:val="24"/>
          <w:szCs w:val="24"/>
        </w:rPr>
      </w:pPr>
    </w:p>
    <w:p w:rsidR="002C0EB7" w:rsidRPr="00AD2942" w:rsidRDefault="002C0EB7" w:rsidP="00AD2942">
      <w:pPr>
        <w:spacing w:after="0" w:line="240" w:lineRule="auto"/>
        <w:rPr>
          <w:rFonts w:ascii="Times New Roman" w:hAnsi="Times New Roman" w:cs="Times New Roman"/>
          <w:sz w:val="24"/>
          <w:szCs w:val="24"/>
        </w:rPr>
      </w:pPr>
    </w:p>
    <w:p w:rsidR="002C0EB7" w:rsidRPr="00AD2942" w:rsidRDefault="002C0EB7" w:rsidP="00AD2942">
      <w:pPr>
        <w:spacing w:after="0" w:line="240" w:lineRule="auto"/>
        <w:rPr>
          <w:rFonts w:ascii="Times New Roman" w:hAnsi="Times New Roman" w:cs="Times New Roman"/>
          <w:sz w:val="24"/>
          <w:szCs w:val="24"/>
        </w:rPr>
      </w:pPr>
    </w:p>
    <w:p w:rsidR="002C0EB7" w:rsidRPr="00AD2942" w:rsidRDefault="002C0EB7" w:rsidP="00AD2942">
      <w:pPr>
        <w:spacing w:after="0" w:line="240" w:lineRule="auto"/>
        <w:rPr>
          <w:rFonts w:ascii="Times New Roman" w:hAnsi="Times New Roman" w:cs="Times New Roman"/>
          <w:sz w:val="24"/>
          <w:szCs w:val="24"/>
        </w:rPr>
      </w:pPr>
    </w:p>
    <w:p w:rsidR="002C0EB7" w:rsidRPr="00AD2942" w:rsidRDefault="002C0EB7" w:rsidP="00AD2942">
      <w:pPr>
        <w:spacing w:after="0" w:line="240" w:lineRule="auto"/>
        <w:rPr>
          <w:rFonts w:ascii="Times New Roman" w:hAnsi="Times New Roman" w:cs="Times New Roman"/>
          <w:sz w:val="24"/>
          <w:szCs w:val="24"/>
        </w:rPr>
      </w:pPr>
    </w:p>
    <w:p w:rsidR="002C0EB7" w:rsidRPr="00AD2942" w:rsidRDefault="002C0EB7" w:rsidP="00AD2942">
      <w:pPr>
        <w:spacing w:after="0" w:line="240" w:lineRule="auto"/>
        <w:rPr>
          <w:rFonts w:ascii="Times New Roman" w:hAnsi="Times New Roman" w:cs="Times New Roman"/>
          <w:sz w:val="24"/>
          <w:szCs w:val="24"/>
        </w:rPr>
      </w:pPr>
    </w:p>
    <w:p w:rsidR="00AD2942" w:rsidRPr="00AD2942" w:rsidRDefault="00AD2942" w:rsidP="00AD2942">
      <w:pPr>
        <w:spacing w:after="0" w:line="240" w:lineRule="auto"/>
        <w:rPr>
          <w:rFonts w:ascii="Times New Roman" w:hAnsi="Times New Roman" w:cs="Times New Roman"/>
          <w:sz w:val="24"/>
          <w:szCs w:val="24"/>
        </w:rPr>
      </w:pPr>
    </w:p>
    <w:p w:rsidR="00AD2942" w:rsidRPr="00AD2942" w:rsidRDefault="00AD2942" w:rsidP="00AD2942">
      <w:pPr>
        <w:spacing w:after="0" w:line="240" w:lineRule="auto"/>
        <w:rPr>
          <w:rFonts w:ascii="Times New Roman" w:hAnsi="Times New Roman" w:cs="Times New Roman"/>
          <w:sz w:val="24"/>
          <w:szCs w:val="24"/>
        </w:rPr>
      </w:pPr>
    </w:p>
    <w:p w:rsidR="00AD2942" w:rsidRPr="00AD2942" w:rsidRDefault="00AD2942" w:rsidP="00AD2942">
      <w:pPr>
        <w:spacing w:after="0" w:line="240" w:lineRule="auto"/>
        <w:rPr>
          <w:rFonts w:ascii="Times New Roman" w:hAnsi="Times New Roman" w:cs="Times New Roman"/>
          <w:sz w:val="24"/>
          <w:szCs w:val="24"/>
        </w:rPr>
      </w:pPr>
    </w:p>
    <w:p w:rsidR="00AD2942" w:rsidRPr="00AD2942" w:rsidRDefault="00AD2942" w:rsidP="00AD2942">
      <w:pPr>
        <w:spacing w:after="0" w:line="240" w:lineRule="auto"/>
        <w:rPr>
          <w:rFonts w:ascii="Times New Roman" w:hAnsi="Times New Roman" w:cs="Times New Roman"/>
          <w:sz w:val="24"/>
          <w:szCs w:val="24"/>
        </w:rPr>
      </w:pPr>
    </w:p>
    <w:p w:rsidR="002C0EB7" w:rsidRPr="00AD2942" w:rsidRDefault="002C0EB7" w:rsidP="00AD2942">
      <w:pPr>
        <w:spacing w:after="0" w:line="240" w:lineRule="auto"/>
        <w:rPr>
          <w:rFonts w:ascii="Times New Roman" w:hAnsi="Times New Roman" w:cs="Times New Roman"/>
          <w:sz w:val="24"/>
          <w:szCs w:val="24"/>
        </w:rPr>
      </w:pPr>
    </w:p>
    <w:p w:rsidR="00AD2942" w:rsidRPr="00AD2942" w:rsidRDefault="00AD2942" w:rsidP="00AD2942">
      <w:pPr>
        <w:spacing w:after="0" w:line="240" w:lineRule="auto"/>
        <w:rPr>
          <w:rFonts w:ascii="Times New Roman" w:hAnsi="Times New Roman" w:cs="Times New Roman"/>
          <w:sz w:val="24"/>
          <w:szCs w:val="24"/>
        </w:rPr>
      </w:pPr>
    </w:p>
    <w:p w:rsidR="00AD2942" w:rsidRPr="00AD2942" w:rsidRDefault="00AD2942" w:rsidP="00AD2942">
      <w:pPr>
        <w:spacing w:after="0" w:line="240" w:lineRule="auto"/>
        <w:rPr>
          <w:rFonts w:ascii="Times New Roman" w:hAnsi="Times New Roman" w:cs="Times New Roman"/>
          <w:sz w:val="24"/>
          <w:szCs w:val="24"/>
        </w:rPr>
      </w:pPr>
    </w:p>
    <w:p w:rsidR="00AD2942" w:rsidRPr="00AD2942" w:rsidRDefault="00AD2942" w:rsidP="00AD2942">
      <w:pPr>
        <w:spacing w:after="0" w:line="240" w:lineRule="auto"/>
        <w:rPr>
          <w:rFonts w:ascii="Times New Roman" w:hAnsi="Times New Roman" w:cs="Times New Roman"/>
          <w:sz w:val="24"/>
          <w:szCs w:val="24"/>
        </w:rPr>
      </w:pPr>
    </w:p>
    <w:p w:rsidR="00AD2942" w:rsidRPr="00AD2942" w:rsidRDefault="00AD2942" w:rsidP="00AD2942">
      <w:pPr>
        <w:spacing w:after="0" w:line="240" w:lineRule="auto"/>
        <w:rPr>
          <w:rFonts w:ascii="Times New Roman" w:hAnsi="Times New Roman" w:cs="Times New Roman"/>
          <w:sz w:val="24"/>
          <w:szCs w:val="24"/>
        </w:rPr>
      </w:pPr>
    </w:p>
    <w:p w:rsidR="002C0EB7" w:rsidRPr="00AD2942" w:rsidRDefault="002C0EB7" w:rsidP="00AD2942">
      <w:pPr>
        <w:spacing w:after="0" w:line="240" w:lineRule="auto"/>
        <w:rPr>
          <w:rFonts w:ascii="Times New Roman" w:hAnsi="Times New Roman" w:cs="Times New Roman"/>
          <w:sz w:val="24"/>
          <w:szCs w:val="24"/>
        </w:rPr>
      </w:pPr>
    </w:p>
    <w:tbl>
      <w:tblPr>
        <w:tblpPr w:leftFromText="180" w:rightFromText="180" w:vertAnchor="page" w:horzAnchor="margin" w:tblpY="1126"/>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5"/>
        <w:gridCol w:w="1013"/>
        <w:gridCol w:w="1013"/>
        <w:gridCol w:w="1842"/>
        <w:gridCol w:w="2248"/>
        <w:gridCol w:w="1559"/>
        <w:gridCol w:w="1559"/>
        <w:gridCol w:w="1985"/>
        <w:gridCol w:w="992"/>
        <w:gridCol w:w="709"/>
        <w:gridCol w:w="1701"/>
      </w:tblGrid>
      <w:tr w:rsidR="002C0EB7" w:rsidRPr="00AD2942" w:rsidTr="00AD2942">
        <w:trPr>
          <w:trHeight w:val="255"/>
        </w:trPr>
        <w:tc>
          <w:tcPr>
            <w:tcW w:w="655" w:type="dxa"/>
            <w:vMerge w:val="restart"/>
          </w:tcPr>
          <w:p w:rsidR="00AD2942" w:rsidRPr="00AD2942" w:rsidRDefault="00AD2942" w:rsidP="00AD2942">
            <w:pPr>
              <w:pStyle w:val="af3"/>
              <w:jc w:val="center"/>
              <w:rPr>
                <w:rFonts w:ascii="Times New Roman" w:hAnsi="Times New Roman"/>
                <w:sz w:val="24"/>
                <w:szCs w:val="24"/>
              </w:rPr>
            </w:pPr>
          </w:p>
          <w:p w:rsidR="00AD2942" w:rsidRPr="00AD2942" w:rsidRDefault="002C0EB7" w:rsidP="00AD2942">
            <w:pPr>
              <w:pStyle w:val="af3"/>
              <w:jc w:val="center"/>
              <w:rPr>
                <w:rFonts w:ascii="Times New Roman" w:hAnsi="Times New Roman"/>
                <w:sz w:val="24"/>
                <w:szCs w:val="24"/>
              </w:rPr>
            </w:pPr>
            <w:r w:rsidRPr="00AD2942">
              <w:rPr>
                <w:rFonts w:ascii="Times New Roman" w:hAnsi="Times New Roman"/>
                <w:sz w:val="24"/>
                <w:szCs w:val="24"/>
              </w:rPr>
              <w:lastRenderedPageBreak/>
              <w:t xml:space="preserve">№ </w:t>
            </w:r>
          </w:p>
          <w:p w:rsidR="002C0EB7" w:rsidRPr="00AD2942" w:rsidRDefault="002C0EB7" w:rsidP="00AD2942">
            <w:pPr>
              <w:pStyle w:val="af3"/>
              <w:jc w:val="center"/>
              <w:rPr>
                <w:rFonts w:ascii="Times New Roman" w:hAnsi="Times New Roman"/>
                <w:sz w:val="24"/>
                <w:szCs w:val="24"/>
              </w:rPr>
            </w:pPr>
            <w:r w:rsidRPr="00AD2942">
              <w:rPr>
                <w:rFonts w:ascii="Times New Roman" w:hAnsi="Times New Roman"/>
                <w:sz w:val="24"/>
                <w:szCs w:val="24"/>
              </w:rPr>
              <w:t>п\</w:t>
            </w:r>
            <w:proofErr w:type="gramStart"/>
            <w:r w:rsidRPr="00AD2942">
              <w:rPr>
                <w:rFonts w:ascii="Times New Roman" w:hAnsi="Times New Roman"/>
                <w:sz w:val="24"/>
                <w:szCs w:val="24"/>
              </w:rPr>
              <w:t>п</w:t>
            </w:r>
            <w:proofErr w:type="gramEnd"/>
          </w:p>
        </w:tc>
        <w:tc>
          <w:tcPr>
            <w:tcW w:w="1013" w:type="dxa"/>
            <w:vMerge w:val="restart"/>
          </w:tcPr>
          <w:p w:rsidR="00AD2942" w:rsidRPr="00AD2942" w:rsidRDefault="00AD2942" w:rsidP="00AD2942">
            <w:pPr>
              <w:pStyle w:val="af3"/>
              <w:jc w:val="center"/>
              <w:rPr>
                <w:rFonts w:ascii="Times New Roman" w:hAnsi="Times New Roman"/>
                <w:sz w:val="24"/>
                <w:szCs w:val="24"/>
              </w:rPr>
            </w:pPr>
          </w:p>
          <w:p w:rsidR="00AD2942" w:rsidRPr="00AD2942" w:rsidRDefault="002C0EB7" w:rsidP="00AD2942">
            <w:pPr>
              <w:pStyle w:val="af3"/>
              <w:jc w:val="center"/>
              <w:rPr>
                <w:rFonts w:ascii="Times New Roman" w:hAnsi="Times New Roman"/>
                <w:sz w:val="24"/>
                <w:szCs w:val="24"/>
              </w:rPr>
            </w:pPr>
            <w:r w:rsidRPr="00AD2942">
              <w:rPr>
                <w:rFonts w:ascii="Times New Roman" w:hAnsi="Times New Roman"/>
                <w:sz w:val="24"/>
                <w:szCs w:val="24"/>
              </w:rPr>
              <w:lastRenderedPageBreak/>
              <w:t xml:space="preserve">№ в </w:t>
            </w:r>
          </w:p>
          <w:p w:rsidR="002C0EB7" w:rsidRPr="00AD2942" w:rsidRDefault="002C0EB7" w:rsidP="00AD2942">
            <w:pPr>
              <w:pStyle w:val="af3"/>
              <w:jc w:val="center"/>
              <w:rPr>
                <w:rFonts w:ascii="Times New Roman" w:hAnsi="Times New Roman"/>
                <w:sz w:val="24"/>
                <w:szCs w:val="24"/>
              </w:rPr>
            </w:pPr>
            <w:r w:rsidRPr="00AD2942">
              <w:rPr>
                <w:rFonts w:ascii="Times New Roman" w:hAnsi="Times New Roman"/>
                <w:sz w:val="24"/>
                <w:szCs w:val="24"/>
              </w:rPr>
              <w:t>теме</w:t>
            </w:r>
          </w:p>
        </w:tc>
        <w:tc>
          <w:tcPr>
            <w:tcW w:w="1013" w:type="dxa"/>
            <w:vMerge w:val="restart"/>
          </w:tcPr>
          <w:p w:rsidR="00AD2942" w:rsidRPr="00AD2942" w:rsidRDefault="00AD2942" w:rsidP="00AD2942">
            <w:pPr>
              <w:pStyle w:val="af3"/>
              <w:jc w:val="center"/>
              <w:rPr>
                <w:rFonts w:ascii="Times New Roman" w:hAnsi="Times New Roman"/>
                <w:sz w:val="24"/>
                <w:szCs w:val="24"/>
              </w:rPr>
            </w:pPr>
          </w:p>
          <w:p w:rsidR="002C0EB7" w:rsidRPr="00AD2942" w:rsidRDefault="002C0EB7" w:rsidP="00AD2942">
            <w:pPr>
              <w:pStyle w:val="af3"/>
              <w:jc w:val="center"/>
              <w:rPr>
                <w:rFonts w:ascii="Times New Roman" w:hAnsi="Times New Roman"/>
                <w:sz w:val="24"/>
                <w:szCs w:val="24"/>
              </w:rPr>
            </w:pPr>
            <w:r w:rsidRPr="00AD2942">
              <w:rPr>
                <w:rFonts w:ascii="Times New Roman" w:hAnsi="Times New Roman"/>
                <w:sz w:val="24"/>
                <w:szCs w:val="24"/>
              </w:rPr>
              <w:lastRenderedPageBreak/>
              <w:t>Раздел</w:t>
            </w:r>
          </w:p>
        </w:tc>
        <w:tc>
          <w:tcPr>
            <w:tcW w:w="1842" w:type="dxa"/>
            <w:vMerge w:val="restart"/>
          </w:tcPr>
          <w:p w:rsidR="00AD2942" w:rsidRPr="00AD2942" w:rsidRDefault="00AD2942" w:rsidP="00AD2942">
            <w:pPr>
              <w:pStyle w:val="af3"/>
              <w:jc w:val="center"/>
              <w:rPr>
                <w:rFonts w:ascii="Times New Roman" w:hAnsi="Times New Roman"/>
                <w:sz w:val="24"/>
                <w:szCs w:val="24"/>
              </w:rPr>
            </w:pPr>
          </w:p>
          <w:p w:rsidR="002C0EB7" w:rsidRPr="00AD2942" w:rsidRDefault="002C0EB7" w:rsidP="00AD2942">
            <w:pPr>
              <w:pStyle w:val="af3"/>
              <w:jc w:val="center"/>
              <w:rPr>
                <w:rFonts w:ascii="Times New Roman" w:hAnsi="Times New Roman"/>
                <w:sz w:val="24"/>
                <w:szCs w:val="24"/>
              </w:rPr>
            </w:pPr>
            <w:r w:rsidRPr="00AD2942">
              <w:rPr>
                <w:rFonts w:ascii="Times New Roman" w:hAnsi="Times New Roman"/>
                <w:sz w:val="24"/>
                <w:szCs w:val="24"/>
              </w:rPr>
              <w:lastRenderedPageBreak/>
              <w:t>Тема</w:t>
            </w:r>
          </w:p>
        </w:tc>
        <w:tc>
          <w:tcPr>
            <w:tcW w:w="2248" w:type="dxa"/>
            <w:vMerge w:val="restart"/>
          </w:tcPr>
          <w:p w:rsidR="00AD2942" w:rsidRPr="00AD2942" w:rsidRDefault="00AD2942" w:rsidP="00AD2942">
            <w:pPr>
              <w:pStyle w:val="af3"/>
              <w:jc w:val="center"/>
              <w:rPr>
                <w:rFonts w:ascii="Times New Roman" w:hAnsi="Times New Roman"/>
                <w:sz w:val="24"/>
                <w:szCs w:val="24"/>
              </w:rPr>
            </w:pPr>
          </w:p>
          <w:p w:rsidR="00AD2942" w:rsidRPr="00AD2942" w:rsidRDefault="002C0EB7" w:rsidP="00AD2942">
            <w:pPr>
              <w:pStyle w:val="af3"/>
              <w:jc w:val="center"/>
              <w:rPr>
                <w:rFonts w:ascii="Times New Roman" w:hAnsi="Times New Roman"/>
                <w:sz w:val="24"/>
                <w:szCs w:val="24"/>
              </w:rPr>
            </w:pPr>
            <w:r w:rsidRPr="00AD2942">
              <w:rPr>
                <w:rFonts w:ascii="Times New Roman" w:hAnsi="Times New Roman"/>
                <w:sz w:val="24"/>
                <w:szCs w:val="24"/>
              </w:rPr>
              <w:lastRenderedPageBreak/>
              <w:t xml:space="preserve">Характеристика </w:t>
            </w:r>
          </w:p>
          <w:p w:rsidR="002C0EB7" w:rsidRPr="00AD2942" w:rsidRDefault="002C0EB7" w:rsidP="00AD2942">
            <w:pPr>
              <w:pStyle w:val="af3"/>
              <w:jc w:val="center"/>
              <w:rPr>
                <w:rFonts w:ascii="Times New Roman" w:hAnsi="Times New Roman"/>
                <w:sz w:val="24"/>
                <w:szCs w:val="24"/>
              </w:rPr>
            </w:pPr>
            <w:r w:rsidRPr="00AD2942">
              <w:rPr>
                <w:rFonts w:ascii="Times New Roman" w:hAnsi="Times New Roman"/>
                <w:sz w:val="24"/>
                <w:szCs w:val="24"/>
              </w:rPr>
              <w:t>деятельности учащихся</w:t>
            </w:r>
          </w:p>
        </w:tc>
        <w:tc>
          <w:tcPr>
            <w:tcW w:w="5103" w:type="dxa"/>
            <w:gridSpan w:val="3"/>
            <w:tcBorders>
              <w:bottom w:val="single" w:sz="4" w:space="0" w:color="auto"/>
            </w:tcBorders>
          </w:tcPr>
          <w:p w:rsidR="00AD2942" w:rsidRPr="00AD2942" w:rsidRDefault="00AD2942" w:rsidP="00AD2942">
            <w:pPr>
              <w:pStyle w:val="af3"/>
              <w:jc w:val="center"/>
              <w:rPr>
                <w:rFonts w:ascii="Times New Roman" w:hAnsi="Times New Roman"/>
                <w:sz w:val="24"/>
                <w:szCs w:val="24"/>
              </w:rPr>
            </w:pPr>
          </w:p>
          <w:p w:rsidR="002C0EB7" w:rsidRPr="00AD2942" w:rsidRDefault="002C0EB7" w:rsidP="00AD2942">
            <w:pPr>
              <w:pStyle w:val="af3"/>
              <w:jc w:val="center"/>
              <w:rPr>
                <w:rFonts w:ascii="Times New Roman" w:hAnsi="Times New Roman"/>
                <w:sz w:val="24"/>
                <w:szCs w:val="24"/>
              </w:rPr>
            </w:pPr>
            <w:r w:rsidRPr="00AD2942">
              <w:rPr>
                <w:rFonts w:ascii="Times New Roman" w:hAnsi="Times New Roman"/>
                <w:sz w:val="24"/>
                <w:szCs w:val="24"/>
              </w:rPr>
              <w:lastRenderedPageBreak/>
              <w:t>Планируемые результаты</w:t>
            </w:r>
          </w:p>
        </w:tc>
        <w:tc>
          <w:tcPr>
            <w:tcW w:w="992" w:type="dxa"/>
            <w:vMerge w:val="restart"/>
          </w:tcPr>
          <w:p w:rsidR="00AD2942" w:rsidRPr="00AD2942" w:rsidRDefault="00AD2942" w:rsidP="00AD2942">
            <w:pPr>
              <w:pStyle w:val="af3"/>
              <w:jc w:val="center"/>
              <w:rPr>
                <w:rFonts w:ascii="Times New Roman" w:hAnsi="Times New Roman"/>
                <w:sz w:val="24"/>
                <w:szCs w:val="24"/>
              </w:rPr>
            </w:pPr>
          </w:p>
          <w:p w:rsidR="00AD2942" w:rsidRPr="00AD2942" w:rsidRDefault="002C0EB7" w:rsidP="00AD2942">
            <w:pPr>
              <w:pStyle w:val="af3"/>
              <w:jc w:val="center"/>
              <w:rPr>
                <w:rFonts w:ascii="Times New Roman" w:hAnsi="Times New Roman"/>
                <w:sz w:val="24"/>
                <w:szCs w:val="24"/>
              </w:rPr>
            </w:pPr>
            <w:r w:rsidRPr="00AD2942">
              <w:rPr>
                <w:rFonts w:ascii="Times New Roman" w:hAnsi="Times New Roman"/>
                <w:sz w:val="24"/>
                <w:szCs w:val="24"/>
              </w:rPr>
              <w:lastRenderedPageBreak/>
              <w:t xml:space="preserve">Вид </w:t>
            </w:r>
          </w:p>
          <w:p w:rsidR="002C0EB7" w:rsidRPr="00AD2942" w:rsidRDefault="002C0EB7" w:rsidP="00AD2942">
            <w:pPr>
              <w:pStyle w:val="af3"/>
              <w:jc w:val="center"/>
              <w:rPr>
                <w:rFonts w:ascii="Times New Roman" w:hAnsi="Times New Roman"/>
                <w:sz w:val="24"/>
                <w:szCs w:val="24"/>
              </w:rPr>
            </w:pPr>
            <w:r w:rsidRPr="00AD2942">
              <w:rPr>
                <w:rFonts w:ascii="Times New Roman" w:hAnsi="Times New Roman"/>
                <w:sz w:val="24"/>
                <w:szCs w:val="24"/>
              </w:rPr>
              <w:t>контроля</w:t>
            </w:r>
          </w:p>
        </w:tc>
        <w:tc>
          <w:tcPr>
            <w:tcW w:w="709" w:type="dxa"/>
            <w:vMerge w:val="restart"/>
          </w:tcPr>
          <w:p w:rsidR="00AD2942" w:rsidRPr="00AD2942" w:rsidRDefault="00AD2942" w:rsidP="00AD2942">
            <w:pPr>
              <w:pStyle w:val="af3"/>
              <w:jc w:val="center"/>
              <w:rPr>
                <w:rFonts w:ascii="Times New Roman" w:hAnsi="Times New Roman"/>
                <w:sz w:val="24"/>
                <w:szCs w:val="24"/>
              </w:rPr>
            </w:pPr>
          </w:p>
          <w:p w:rsidR="002C0EB7" w:rsidRPr="00AD2942" w:rsidRDefault="002C0EB7" w:rsidP="00AD2942">
            <w:pPr>
              <w:pStyle w:val="af3"/>
              <w:jc w:val="center"/>
              <w:rPr>
                <w:rFonts w:ascii="Times New Roman" w:hAnsi="Times New Roman"/>
                <w:sz w:val="24"/>
                <w:szCs w:val="24"/>
              </w:rPr>
            </w:pPr>
            <w:r w:rsidRPr="00AD2942">
              <w:rPr>
                <w:rFonts w:ascii="Times New Roman" w:hAnsi="Times New Roman"/>
                <w:sz w:val="24"/>
                <w:szCs w:val="24"/>
              </w:rPr>
              <w:lastRenderedPageBreak/>
              <w:t xml:space="preserve">Дата </w:t>
            </w:r>
          </w:p>
        </w:tc>
        <w:tc>
          <w:tcPr>
            <w:tcW w:w="1701" w:type="dxa"/>
            <w:vMerge w:val="restart"/>
          </w:tcPr>
          <w:p w:rsidR="00AD2942" w:rsidRPr="00AD2942" w:rsidRDefault="00AD2942" w:rsidP="00AD2942">
            <w:pPr>
              <w:pStyle w:val="af3"/>
              <w:jc w:val="center"/>
              <w:rPr>
                <w:rFonts w:ascii="Times New Roman" w:hAnsi="Times New Roman"/>
                <w:sz w:val="24"/>
                <w:szCs w:val="24"/>
              </w:rPr>
            </w:pPr>
          </w:p>
          <w:p w:rsidR="002C0EB7" w:rsidRPr="00AD2942" w:rsidRDefault="00AD2942" w:rsidP="00AD2942">
            <w:pPr>
              <w:pStyle w:val="af3"/>
              <w:jc w:val="center"/>
              <w:rPr>
                <w:rFonts w:ascii="Times New Roman" w:hAnsi="Times New Roman"/>
                <w:sz w:val="24"/>
                <w:szCs w:val="24"/>
              </w:rPr>
            </w:pPr>
            <w:r>
              <w:rPr>
                <w:rFonts w:ascii="Times New Roman" w:hAnsi="Times New Roman"/>
                <w:sz w:val="24"/>
                <w:szCs w:val="24"/>
              </w:rPr>
              <w:lastRenderedPageBreak/>
              <w:t>Примечани</w:t>
            </w:r>
            <w:r w:rsidR="002C0EB7" w:rsidRPr="00AD2942">
              <w:rPr>
                <w:rFonts w:ascii="Times New Roman" w:hAnsi="Times New Roman"/>
                <w:sz w:val="24"/>
                <w:szCs w:val="24"/>
              </w:rPr>
              <w:t xml:space="preserve">е </w:t>
            </w:r>
          </w:p>
        </w:tc>
      </w:tr>
      <w:tr w:rsidR="002C0EB7" w:rsidRPr="00AD2942" w:rsidTr="00AD2942">
        <w:trPr>
          <w:trHeight w:val="420"/>
        </w:trPr>
        <w:tc>
          <w:tcPr>
            <w:tcW w:w="655" w:type="dxa"/>
            <w:vMerge/>
          </w:tcPr>
          <w:p w:rsidR="002C0EB7" w:rsidRPr="00AD2942" w:rsidRDefault="002C0EB7" w:rsidP="00AD2942">
            <w:pPr>
              <w:pStyle w:val="af3"/>
              <w:jc w:val="center"/>
              <w:rPr>
                <w:rFonts w:ascii="Times New Roman" w:hAnsi="Times New Roman"/>
                <w:sz w:val="24"/>
                <w:szCs w:val="24"/>
              </w:rPr>
            </w:pPr>
          </w:p>
        </w:tc>
        <w:tc>
          <w:tcPr>
            <w:tcW w:w="1013" w:type="dxa"/>
            <w:vMerge/>
          </w:tcPr>
          <w:p w:rsidR="002C0EB7" w:rsidRPr="00AD2942" w:rsidRDefault="002C0EB7" w:rsidP="00AD2942">
            <w:pPr>
              <w:pStyle w:val="af3"/>
              <w:jc w:val="center"/>
              <w:rPr>
                <w:rFonts w:ascii="Times New Roman" w:hAnsi="Times New Roman"/>
                <w:sz w:val="24"/>
                <w:szCs w:val="24"/>
              </w:rPr>
            </w:pPr>
          </w:p>
        </w:tc>
        <w:tc>
          <w:tcPr>
            <w:tcW w:w="1013" w:type="dxa"/>
            <w:vMerge/>
          </w:tcPr>
          <w:p w:rsidR="002C0EB7" w:rsidRPr="00AD2942" w:rsidRDefault="002C0EB7" w:rsidP="00AD2942">
            <w:pPr>
              <w:pStyle w:val="af3"/>
              <w:jc w:val="center"/>
              <w:rPr>
                <w:rFonts w:ascii="Times New Roman" w:hAnsi="Times New Roman"/>
                <w:sz w:val="24"/>
                <w:szCs w:val="24"/>
              </w:rPr>
            </w:pPr>
          </w:p>
        </w:tc>
        <w:tc>
          <w:tcPr>
            <w:tcW w:w="1842" w:type="dxa"/>
            <w:vMerge/>
          </w:tcPr>
          <w:p w:rsidR="002C0EB7" w:rsidRPr="00AD2942" w:rsidRDefault="002C0EB7" w:rsidP="00AD2942">
            <w:pPr>
              <w:pStyle w:val="af3"/>
              <w:jc w:val="center"/>
              <w:rPr>
                <w:rFonts w:ascii="Times New Roman" w:hAnsi="Times New Roman"/>
                <w:sz w:val="24"/>
                <w:szCs w:val="24"/>
              </w:rPr>
            </w:pPr>
          </w:p>
        </w:tc>
        <w:tc>
          <w:tcPr>
            <w:tcW w:w="2248" w:type="dxa"/>
            <w:vMerge/>
          </w:tcPr>
          <w:p w:rsidR="002C0EB7" w:rsidRPr="00AD2942" w:rsidRDefault="002C0EB7" w:rsidP="00AD2942">
            <w:pPr>
              <w:pStyle w:val="af3"/>
              <w:jc w:val="center"/>
              <w:rPr>
                <w:rFonts w:ascii="Times New Roman" w:hAnsi="Times New Roman"/>
                <w:sz w:val="24"/>
                <w:szCs w:val="24"/>
              </w:rPr>
            </w:pPr>
          </w:p>
        </w:tc>
        <w:tc>
          <w:tcPr>
            <w:tcW w:w="1559" w:type="dxa"/>
            <w:tcBorders>
              <w:top w:val="single" w:sz="4" w:space="0" w:color="auto"/>
            </w:tcBorders>
          </w:tcPr>
          <w:p w:rsidR="002C0EB7" w:rsidRPr="00AD2942" w:rsidRDefault="002C0EB7" w:rsidP="00AD2942">
            <w:pPr>
              <w:pStyle w:val="af3"/>
              <w:rPr>
                <w:rFonts w:ascii="Times New Roman" w:hAnsi="Times New Roman"/>
                <w:sz w:val="24"/>
                <w:szCs w:val="24"/>
              </w:rPr>
            </w:pPr>
            <w:r w:rsidRPr="00AD2942">
              <w:rPr>
                <w:rFonts w:ascii="Times New Roman" w:hAnsi="Times New Roman"/>
                <w:sz w:val="24"/>
                <w:szCs w:val="24"/>
              </w:rPr>
              <w:t>Личностные</w:t>
            </w:r>
          </w:p>
        </w:tc>
        <w:tc>
          <w:tcPr>
            <w:tcW w:w="1559" w:type="dxa"/>
            <w:tcBorders>
              <w:top w:val="single" w:sz="4" w:space="0" w:color="auto"/>
            </w:tcBorders>
          </w:tcPr>
          <w:p w:rsidR="002C0EB7" w:rsidRPr="00AD2942" w:rsidRDefault="002C0EB7" w:rsidP="00AD2942">
            <w:pPr>
              <w:pStyle w:val="af3"/>
              <w:rPr>
                <w:rFonts w:ascii="Times New Roman" w:hAnsi="Times New Roman"/>
                <w:sz w:val="24"/>
                <w:szCs w:val="24"/>
              </w:rPr>
            </w:pPr>
            <w:r w:rsidRPr="00AD2942">
              <w:rPr>
                <w:rFonts w:ascii="Times New Roman" w:hAnsi="Times New Roman"/>
                <w:sz w:val="24"/>
                <w:szCs w:val="24"/>
              </w:rPr>
              <w:t>Метапредметные</w:t>
            </w:r>
          </w:p>
        </w:tc>
        <w:tc>
          <w:tcPr>
            <w:tcW w:w="1985" w:type="dxa"/>
            <w:tcBorders>
              <w:top w:val="single" w:sz="4" w:space="0" w:color="auto"/>
            </w:tcBorders>
          </w:tcPr>
          <w:p w:rsidR="002C0EB7" w:rsidRPr="00AD2942" w:rsidRDefault="002C0EB7" w:rsidP="00AD2942">
            <w:pPr>
              <w:pStyle w:val="af3"/>
              <w:rPr>
                <w:rFonts w:ascii="Times New Roman" w:hAnsi="Times New Roman"/>
                <w:sz w:val="24"/>
                <w:szCs w:val="24"/>
              </w:rPr>
            </w:pPr>
            <w:r w:rsidRPr="00AD2942">
              <w:rPr>
                <w:rFonts w:ascii="Times New Roman" w:hAnsi="Times New Roman"/>
                <w:sz w:val="24"/>
                <w:szCs w:val="24"/>
              </w:rPr>
              <w:t>Предметные</w:t>
            </w:r>
          </w:p>
        </w:tc>
        <w:tc>
          <w:tcPr>
            <w:tcW w:w="992" w:type="dxa"/>
            <w:vMerge/>
          </w:tcPr>
          <w:p w:rsidR="002C0EB7" w:rsidRPr="00AD2942" w:rsidRDefault="002C0EB7" w:rsidP="00AD2942">
            <w:pPr>
              <w:pStyle w:val="af3"/>
              <w:jc w:val="center"/>
              <w:rPr>
                <w:rFonts w:ascii="Times New Roman" w:hAnsi="Times New Roman"/>
                <w:sz w:val="24"/>
                <w:szCs w:val="24"/>
              </w:rPr>
            </w:pPr>
          </w:p>
        </w:tc>
        <w:tc>
          <w:tcPr>
            <w:tcW w:w="709" w:type="dxa"/>
            <w:vMerge/>
          </w:tcPr>
          <w:p w:rsidR="002C0EB7" w:rsidRPr="00AD2942" w:rsidRDefault="002C0EB7" w:rsidP="00AD2942">
            <w:pPr>
              <w:pStyle w:val="af3"/>
              <w:jc w:val="center"/>
              <w:rPr>
                <w:rFonts w:ascii="Times New Roman" w:hAnsi="Times New Roman"/>
                <w:sz w:val="24"/>
                <w:szCs w:val="24"/>
              </w:rPr>
            </w:pPr>
          </w:p>
        </w:tc>
        <w:tc>
          <w:tcPr>
            <w:tcW w:w="1701" w:type="dxa"/>
            <w:vMerge/>
          </w:tcPr>
          <w:p w:rsidR="002C0EB7" w:rsidRPr="00AD2942" w:rsidRDefault="002C0EB7" w:rsidP="00AD2942">
            <w:pPr>
              <w:pStyle w:val="af3"/>
              <w:jc w:val="center"/>
              <w:rPr>
                <w:rFonts w:ascii="Times New Roman" w:hAnsi="Times New Roman"/>
                <w:sz w:val="24"/>
                <w:szCs w:val="24"/>
              </w:rPr>
            </w:pPr>
          </w:p>
        </w:tc>
      </w:tr>
      <w:tr w:rsidR="002C0EB7" w:rsidRPr="00AD2942" w:rsidTr="00AD2942">
        <w:tc>
          <w:tcPr>
            <w:tcW w:w="655" w:type="dxa"/>
          </w:tcPr>
          <w:p w:rsidR="002C0EB7" w:rsidRPr="00AD2942" w:rsidRDefault="002C0EB7" w:rsidP="00AD2942">
            <w:pPr>
              <w:pStyle w:val="af3"/>
              <w:rPr>
                <w:rFonts w:ascii="Times New Roman" w:hAnsi="Times New Roman"/>
                <w:sz w:val="24"/>
                <w:szCs w:val="24"/>
              </w:rPr>
            </w:pPr>
            <w:r w:rsidRPr="00AD2942">
              <w:rPr>
                <w:rFonts w:ascii="Times New Roman" w:hAnsi="Times New Roman"/>
                <w:sz w:val="24"/>
                <w:szCs w:val="24"/>
              </w:rPr>
              <w:t>1.</w:t>
            </w:r>
          </w:p>
        </w:tc>
        <w:tc>
          <w:tcPr>
            <w:tcW w:w="1013" w:type="dxa"/>
          </w:tcPr>
          <w:p w:rsidR="002C0EB7" w:rsidRPr="00AD2942" w:rsidRDefault="002C0EB7" w:rsidP="00AD2942">
            <w:pPr>
              <w:pStyle w:val="af3"/>
              <w:rPr>
                <w:rFonts w:ascii="Times New Roman" w:hAnsi="Times New Roman"/>
                <w:b/>
                <w:sz w:val="24"/>
                <w:szCs w:val="24"/>
              </w:rPr>
            </w:pPr>
            <w:r w:rsidRPr="00AD2942">
              <w:rPr>
                <w:rFonts w:ascii="Times New Roman" w:hAnsi="Times New Roman"/>
                <w:b/>
                <w:sz w:val="24"/>
                <w:szCs w:val="24"/>
              </w:rPr>
              <w:t>1</w:t>
            </w:r>
          </w:p>
        </w:tc>
        <w:tc>
          <w:tcPr>
            <w:tcW w:w="1013" w:type="dxa"/>
            <w:vMerge w:val="restart"/>
          </w:tcPr>
          <w:p w:rsidR="002C0EB7" w:rsidRPr="00AD2942" w:rsidRDefault="002C0EB7" w:rsidP="00AD2942">
            <w:pPr>
              <w:pStyle w:val="af3"/>
              <w:rPr>
                <w:rFonts w:ascii="Times New Roman" w:hAnsi="Times New Roman"/>
                <w:b/>
                <w:sz w:val="24"/>
                <w:szCs w:val="24"/>
              </w:rPr>
            </w:pPr>
            <w:r w:rsidRPr="00AD2942">
              <w:rPr>
                <w:rFonts w:ascii="Times New Roman" w:hAnsi="Times New Roman"/>
                <w:b/>
                <w:sz w:val="24"/>
                <w:szCs w:val="24"/>
              </w:rPr>
              <w:t>Искусство в твоём доме (8ч)</w:t>
            </w:r>
          </w:p>
        </w:tc>
        <w:tc>
          <w:tcPr>
            <w:tcW w:w="1842" w:type="dxa"/>
          </w:tcPr>
          <w:p w:rsidR="002C0EB7" w:rsidRPr="00AD2942" w:rsidRDefault="002C0EB7" w:rsidP="00AD2942">
            <w:pPr>
              <w:pStyle w:val="af3"/>
              <w:rPr>
                <w:rStyle w:val="FontStyle104"/>
                <w:sz w:val="24"/>
                <w:szCs w:val="24"/>
              </w:rPr>
            </w:pPr>
            <w:r w:rsidRPr="00AD2942">
              <w:rPr>
                <w:rStyle w:val="FontStyle104"/>
                <w:sz w:val="24"/>
                <w:szCs w:val="24"/>
              </w:rPr>
              <w:t>Твои игрушки</w:t>
            </w:r>
          </w:p>
          <w:p w:rsidR="002C0EB7" w:rsidRPr="00AD2942" w:rsidRDefault="002C0EB7" w:rsidP="00AD2942">
            <w:pPr>
              <w:pStyle w:val="af3"/>
              <w:rPr>
                <w:rFonts w:ascii="Times New Roman" w:hAnsi="Times New Roman"/>
                <w:sz w:val="24"/>
                <w:szCs w:val="24"/>
              </w:rPr>
            </w:pPr>
          </w:p>
        </w:tc>
        <w:tc>
          <w:tcPr>
            <w:tcW w:w="2248" w:type="dxa"/>
            <w:vMerge w:val="restart"/>
          </w:tcPr>
          <w:p w:rsidR="002C0EB7" w:rsidRPr="00AD2942" w:rsidRDefault="002C0EB7" w:rsidP="00AD2942">
            <w:pPr>
              <w:pStyle w:val="af3"/>
              <w:rPr>
                <w:rStyle w:val="FontStyle104"/>
                <w:sz w:val="24"/>
                <w:szCs w:val="24"/>
              </w:rPr>
            </w:pPr>
            <w:r w:rsidRPr="00AD2942">
              <w:rPr>
                <w:rStyle w:val="FontStyle143"/>
                <w:sz w:val="24"/>
                <w:szCs w:val="24"/>
              </w:rPr>
              <w:t xml:space="preserve">Характеризовать </w:t>
            </w:r>
            <w:r w:rsidRPr="00AD2942">
              <w:rPr>
                <w:rStyle w:val="FontStyle104"/>
                <w:sz w:val="24"/>
                <w:szCs w:val="24"/>
              </w:rPr>
              <w:t xml:space="preserve">и </w:t>
            </w:r>
            <w:r w:rsidRPr="00AD2942">
              <w:rPr>
                <w:rStyle w:val="FontStyle143"/>
                <w:sz w:val="24"/>
                <w:szCs w:val="24"/>
              </w:rPr>
              <w:t xml:space="preserve">эстетически оценивать </w:t>
            </w:r>
            <w:r w:rsidRPr="00AD2942">
              <w:rPr>
                <w:rStyle w:val="FontStyle104"/>
                <w:sz w:val="24"/>
                <w:szCs w:val="24"/>
              </w:rPr>
              <w:t>разные виды игрушек, материалы, из которых они сделаны.</w:t>
            </w:r>
            <w:r w:rsidRPr="00AD2942">
              <w:rPr>
                <w:rStyle w:val="FontStyle106"/>
                <w:sz w:val="24"/>
                <w:szCs w:val="24"/>
              </w:rPr>
              <w:t xml:space="preserve"> Понимать </w:t>
            </w:r>
            <w:r w:rsidRPr="00AD2942">
              <w:rPr>
                <w:rStyle w:val="FontStyle104"/>
                <w:sz w:val="24"/>
                <w:szCs w:val="24"/>
              </w:rPr>
              <w:t xml:space="preserve">и </w:t>
            </w:r>
            <w:r w:rsidRPr="00AD2942">
              <w:rPr>
                <w:rStyle w:val="FontStyle106"/>
                <w:sz w:val="24"/>
                <w:szCs w:val="24"/>
              </w:rPr>
              <w:t xml:space="preserve">объяснять </w:t>
            </w:r>
            <w:r w:rsidRPr="00AD2942">
              <w:rPr>
                <w:rStyle w:val="FontStyle145"/>
                <w:sz w:val="24"/>
                <w:szCs w:val="24"/>
              </w:rPr>
              <w:t xml:space="preserve">единство </w:t>
            </w:r>
            <w:r w:rsidRPr="00AD2942">
              <w:rPr>
                <w:rStyle w:val="FontStyle104"/>
                <w:sz w:val="24"/>
                <w:szCs w:val="24"/>
              </w:rPr>
              <w:t>материала, формы и внешнего оформ</w:t>
            </w:r>
            <w:r w:rsidRPr="00AD2942">
              <w:rPr>
                <w:rStyle w:val="FontStyle104"/>
                <w:sz w:val="24"/>
                <w:szCs w:val="24"/>
              </w:rPr>
              <w:softHyphen/>
              <w:t>ления игрушек (украшения).</w:t>
            </w:r>
          </w:p>
          <w:p w:rsidR="002C0EB7" w:rsidRPr="00AD2942" w:rsidRDefault="002C0EB7" w:rsidP="00AD2942">
            <w:pPr>
              <w:pStyle w:val="af3"/>
              <w:rPr>
                <w:rStyle w:val="FontStyle104"/>
                <w:sz w:val="24"/>
                <w:szCs w:val="24"/>
              </w:rPr>
            </w:pPr>
            <w:r w:rsidRPr="00AD2942">
              <w:rPr>
                <w:rStyle w:val="FontStyle143"/>
                <w:sz w:val="24"/>
                <w:szCs w:val="24"/>
              </w:rPr>
              <w:t xml:space="preserve">Выявлять </w:t>
            </w:r>
            <w:r w:rsidRPr="00AD2942">
              <w:rPr>
                <w:rStyle w:val="FontStyle104"/>
                <w:sz w:val="24"/>
                <w:szCs w:val="24"/>
              </w:rPr>
              <w:t>в воспринимаемых образцах игрушек работу Мастеров Постройки, Украшения и Изображения, рассказывать о ней.</w:t>
            </w:r>
          </w:p>
          <w:p w:rsidR="002C0EB7" w:rsidRPr="00AD2942" w:rsidRDefault="002C0EB7" w:rsidP="00AD2942">
            <w:pPr>
              <w:pStyle w:val="af3"/>
              <w:rPr>
                <w:rStyle w:val="FontStyle104"/>
                <w:sz w:val="24"/>
                <w:szCs w:val="24"/>
              </w:rPr>
            </w:pPr>
            <w:r w:rsidRPr="00AD2942">
              <w:rPr>
                <w:rStyle w:val="FontStyle143"/>
                <w:sz w:val="24"/>
                <w:szCs w:val="24"/>
              </w:rPr>
              <w:t xml:space="preserve">Учиться видеть </w:t>
            </w:r>
            <w:r w:rsidRPr="00AD2942">
              <w:rPr>
                <w:rStyle w:val="FontStyle104"/>
                <w:sz w:val="24"/>
                <w:szCs w:val="24"/>
              </w:rPr>
              <w:t xml:space="preserve">и </w:t>
            </w:r>
            <w:r w:rsidRPr="00AD2942">
              <w:rPr>
                <w:rStyle w:val="FontStyle143"/>
                <w:sz w:val="24"/>
                <w:szCs w:val="24"/>
              </w:rPr>
              <w:t xml:space="preserve">объяснять </w:t>
            </w:r>
            <w:r w:rsidRPr="00AD2942">
              <w:rPr>
                <w:rStyle w:val="FontStyle104"/>
                <w:sz w:val="24"/>
                <w:szCs w:val="24"/>
              </w:rPr>
              <w:t>образное содержание конструкции и украшения предмета.</w:t>
            </w:r>
          </w:p>
          <w:p w:rsidR="002C0EB7" w:rsidRPr="00AD2942" w:rsidRDefault="002C0EB7" w:rsidP="00AD2942">
            <w:pPr>
              <w:pStyle w:val="af3"/>
              <w:rPr>
                <w:rStyle w:val="FontStyle104"/>
                <w:sz w:val="24"/>
                <w:szCs w:val="24"/>
              </w:rPr>
            </w:pPr>
            <w:r w:rsidRPr="00AD2942">
              <w:rPr>
                <w:rStyle w:val="FontStyle143"/>
                <w:sz w:val="24"/>
                <w:szCs w:val="24"/>
              </w:rPr>
              <w:lastRenderedPageBreak/>
              <w:t xml:space="preserve">Создавать </w:t>
            </w:r>
            <w:r w:rsidRPr="00AD2942">
              <w:rPr>
                <w:rStyle w:val="FontStyle104"/>
                <w:sz w:val="24"/>
                <w:szCs w:val="24"/>
              </w:rPr>
              <w:t>выразительную пластическую форму игрушки и украшать ее, добиваясь целостности цветового реше</w:t>
            </w:r>
            <w:r w:rsidRPr="00AD2942">
              <w:rPr>
                <w:rStyle w:val="FontStyle104"/>
                <w:sz w:val="24"/>
                <w:szCs w:val="24"/>
              </w:rPr>
              <w:softHyphen/>
              <w:t>ния.</w:t>
            </w:r>
          </w:p>
          <w:p w:rsidR="002C0EB7" w:rsidRPr="00AD2942" w:rsidRDefault="002C0EB7" w:rsidP="00AD2942">
            <w:pPr>
              <w:pStyle w:val="af3"/>
              <w:rPr>
                <w:rStyle w:val="FontStyle104"/>
                <w:sz w:val="24"/>
                <w:szCs w:val="24"/>
              </w:rPr>
            </w:pPr>
            <w:r w:rsidRPr="00AD2942">
              <w:rPr>
                <w:rStyle w:val="FontStyle143"/>
                <w:sz w:val="24"/>
                <w:szCs w:val="24"/>
              </w:rPr>
              <w:t xml:space="preserve">Понимать </w:t>
            </w:r>
            <w:r w:rsidRPr="00AD2942">
              <w:rPr>
                <w:rStyle w:val="FontStyle104"/>
                <w:sz w:val="24"/>
                <w:szCs w:val="24"/>
              </w:rPr>
              <w:t>роль цвета и декора в создании образа комнаты.</w:t>
            </w:r>
          </w:p>
          <w:p w:rsidR="002C0EB7" w:rsidRPr="00AD2942" w:rsidRDefault="002C0EB7" w:rsidP="00AD2942">
            <w:pPr>
              <w:pStyle w:val="af3"/>
              <w:rPr>
                <w:rStyle w:val="FontStyle104"/>
                <w:sz w:val="24"/>
                <w:szCs w:val="24"/>
              </w:rPr>
            </w:pPr>
            <w:r w:rsidRPr="00AD2942">
              <w:rPr>
                <w:rStyle w:val="FontStyle143"/>
                <w:sz w:val="24"/>
                <w:szCs w:val="24"/>
              </w:rPr>
              <w:t xml:space="preserve">Рассказывать </w:t>
            </w:r>
            <w:r w:rsidRPr="00AD2942">
              <w:rPr>
                <w:rStyle w:val="FontStyle104"/>
                <w:sz w:val="24"/>
                <w:szCs w:val="24"/>
              </w:rPr>
              <w:t>о роли художника и этапах его работы (постройка, изображение, украшение) при создании обоев и штор.</w:t>
            </w:r>
          </w:p>
          <w:p w:rsidR="002C0EB7" w:rsidRPr="00AD2942" w:rsidRDefault="002C0EB7" w:rsidP="00AD2942">
            <w:pPr>
              <w:pStyle w:val="af3"/>
              <w:rPr>
                <w:rFonts w:ascii="Times New Roman" w:hAnsi="Times New Roman"/>
                <w:sz w:val="24"/>
                <w:szCs w:val="24"/>
              </w:rPr>
            </w:pPr>
          </w:p>
        </w:tc>
        <w:tc>
          <w:tcPr>
            <w:tcW w:w="1559" w:type="dxa"/>
            <w:vMerge w:val="restart"/>
          </w:tcPr>
          <w:p w:rsidR="002C0EB7" w:rsidRPr="00AD2942" w:rsidRDefault="002C0EB7" w:rsidP="00AD2942">
            <w:pPr>
              <w:pStyle w:val="af3"/>
              <w:rPr>
                <w:rFonts w:ascii="Times New Roman" w:hAnsi="Times New Roman"/>
                <w:sz w:val="24"/>
                <w:szCs w:val="24"/>
              </w:rPr>
            </w:pPr>
            <w:r w:rsidRPr="00AD2942">
              <w:rPr>
                <w:rFonts w:ascii="Times New Roman" w:hAnsi="Times New Roman"/>
                <w:sz w:val="24"/>
                <w:szCs w:val="24"/>
              </w:rPr>
              <w:lastRenderedPageBreak/>
              <w:t>чувство гордости за культуру и искусство Родины, своего народа;</w:t>
            </w:r>
          </w:p>
          <w:p w:rsidR="002C0EB7" w:rsidRPr="00AD2942" w:rsidRDefault="002C0EB7" w:rsidP="00AD2942">
            <w:pPr>
              <w:pStyle w:val="af3"/>
              <w:rPr>
                <w:rFonts w:ascii="Times New Roman" w:hAnsi="Times New Roman"/>
                <w:sz w:val="24"/>
                <w:szCs w:val="24"/>
              </w:rPr>
            </w:pPr>
            <w:r w:rsidRPr="00AD2942">
              <w:rPr>
                <w:rFonts w:ascii="Times New Roman" w:hAnsi="Times New Roman"/>
                <w:sz w:val="24"/>
                <w:szCs w:val="24"/>
              </w:rPr>
              <w:t>уважительное отношение к культуре и искусству других народов нашей страны и мира в целом;</w:t>
            </w:r>
          </w:p>
          <w:p w:rsidR="002C0EB7" w:rsidRPr="00AD2942" w:rsidRDefault="002C0EB7" w:rsidP="00AD2942">
            <w:pPr>
              <w:pStyle w:val="af3"/>
              <w:rPr>
                <w:rFonts w:ascii="Times New Roman" w:hAnsi="Times New Roman"/>
                <w:sz w:val="24"/>
                <w:szCs w:val="24"/>
              </w:rPr>
            </w:pPr>
            <w:r w:rsidRPr="00AD2942">
              <w:rPr>
                <w:rFonts w:ascii="Times New Roman" w:hAnsi="Times New Roman"/>
                <w:sz w:val="24"/>
                <w:szCs w:val="24"/>
              </w:rPr>
              <w:t>понимание особой роли культуры и  искусства в жизни общества и каждого отдельного человека;</w:t>
            </w:r>
          </w:p>
          <w:p w:rsidR="002C0EB7" w:rsidRPr="00AD2942" w:rsidRDefault="002C0EB7" w:rsidP="00AD2942">
            <w:pPr>
              <w:pStyle w:val="af3"/>
              <w:rPr>
                <w:rFonts w:ascii="Times New Roman" w:hAnsi="Times New Roman"/>
                <w:sz w:val="24"/>
                <w:szCs w:val="24"/>
              </w:rPr>
            </w:pPr>
          </w:p>
        </w:tc>
        <w:tc>
          <w:tcPr>
            <w:tcW w:w="1559" w:type="dxa"/>
            <w:vMerge w:val="restart"/>
          </w:tcPr>
          <w:p w:rsidR="002C0EB7" w:rsidRPr="00AD2942" w:rsidRDefault="002C0EB7" w:rsidP="00AD2942">
            <w:pPr>
              <w:pStyle w:val="af3"/>
              <w:rPr>
                <w:rFonts w:ascii="Times New Roman" w:hAnsi="Times New Roman"/>
                <w:sz w:val="24"/>
                <w:szCs w:val="24"/>
              </w:rPr>
            </w:pPr>
            <w:r w:rsidRPr="00AD2942">
              <w:rPr>
                <w:rStyle w:val="c1"/>
                <w:rFonts w:ascii="Times New Roman" w:hAnsi="Times New Roman"/>
                <w:color w:val="000000"/>
                <w:sz w:val="24"/>
                <w:szCs w:val="24"/>
              </w:rPr>
              <w:t>Регулятивные УУД</w:t>
            </w:r>
          </w:p>
          <w:p w:rsidR="002C0EB7" w:rsidRPr="00AD2942" w:rsidRDefault="002C0EB7" w:rsidP="00AD2942">
            <w:pPr>
              <w:pStyle w:val="af3"/>
              <w:rPr>
                <w:rFonts w:ascii="Times New Roman" w:hAnsi="Times New Roman"/>
                <w:sz w:val="24"/>
                <w:szCs w:val="24"/>
              </w:rPr>
            </w:pPr>
            <w:r w:rsidRPr="00AD2942">
              <w:rPr>
                <w:rStyle w:val="c2"/>
                <w:rFonts w:ascii="Times New Roman" w:hAnsi="Times New Roman"/>
                <w:color w:val="000000"/>
                <w:sz w:val="24"/>
                <w:szCs w:val="24"/>
              </w:rPr>
              <w:t>Проговаривать последовательность действий на уроке.</w:t>
            </w:r>
          </w:p>
          <w:p w:rsidR="002C0EB7" w:rsidRPr="00AD2942" w:rsidRDefault="002C0EB7" w:rsidP="00AD2942">
            <w:pPr>
              <w:pStyle w:val="af3"/>
              <w:rPr>
                <w:rFonts w:ascii="Times New Roman" w:hAnsi="Times New Roman"/>
                <w:sz w:val="24"/>
                <w:szCs w:val="24"/>
              </w:rPr>
            </w:pPr>
            <w:r w:rsidRPr="00AD2942">
              <w:rPr>
                <w:rStyle w:val="c1"/>
                <w:rFonts w:ascii="Times New Roman" w:hAnsi="Times New Roman"/>
                <w:color w:val="000000"/>
                <w:sz w:val="24"/>
                <w:szCs w:val="24"/>
              </w:rPr>
              <w:t>Познавательные УУД</w:t>
            </w:r>
          </w:p>
          <w:p w:rsidR="002C0EB7" w:rsidRPr="00AD2942" w:rsidRDefault="002C0EB7" w:rsidP="00AD2942">
            <w:pPr>
              <w:pStyle w:val="af3"/>
              <w:rPr>
                <w:rFonts w:ascii="Times New Roman" w:hAnsi="Times New Roman"/>
                <w:sz w:val="24"/>
                <w:szCs w:val="24"/>
              </w:rPr>
            </w:pPr>
            <w:r w:rsidRPr="00AD2942">
              <w:rPr>
                <w:rStyle w:val="c2"/>
                <w:rFonts w:ascii="Times New Roman" w:hAnsi="Times New Roman"/>
                <w:color w:val="000000"/>
                <w:sz w:val="24"/>
                <w:szCs w:val="24"/>
              </w:rPr>
              <w:t>Ориентироваться в своей  системе знаний: отличать новое от  уже известного с помощью учителя.</w:t>
            </w:r>
          </w:p>
          <w:p w:rsidR="002C0EB7" w:rsidRPr="00AD2942" w:rsidRDefault="002C0EB7" w:rsidP="00AD2942">
            <w:pPr>
              <w:pStyle w:val="af3"/>
              <w:rPr>
                <w:rFonts w:ascii="Times New Roman" w:hAnsi="Times New Roman"/>
                <w:sz w:val="24"/>
                <w:szCs w:val="24"/>
              </w:rPr>
            </w:pPr>
            <w:r w:rsidRPr="00AD2942">
              <w:rPr>
                <w:rStyle w:val="c2"/>
                <w:rFonts w:ascii="Times New Roman" w:hAnsi="Times New Roman"/>
                <w:color w:val="000000"/>
                <w:sz w:val="24"/>
                <w:szCs w:val="24"/>
              </w:rPr>
              <w:t xml:space="preserve">Делать предварительный отбор  источников информации: ориентироваться в </w:t>
            </w:r>
            <w:r w:rsidRPr="00AD2942">
              <w:rPr>
                <w:rStyle w:val="c2"/>
                <w:rFonts w:ascii="Times New Roman" w:hAnsi="Times New Roman"/>
                <w:color w:val="000000"/>
                <w:sz w:val="24"/>
                <w:szCs w:val="24"/>
              </w:rPr>
              <w:lastRenderedPageBreak/>
              <w:t>учебнике (на развороте, в оглавлении, в словаре).</w:t>
            </w:r>
          </w:p>
          <w:p w:rsidR="002C0EB7" w:rsidRPr="00AD2942" w:rsidRDefault="002C0EB7" w:rsidP="00AD2942">
            <w:pPr>
              <w:pStyle w:val="af3"/>
              <w:rPr>
                <w:rFonts w:ascii="Times New Roman" w:hAnsi="Times New Roman"/>
                <w:sz w:val="24"/>
                <w:szCs w:val="24"/>
              </w:rPr>
            </w:pPr>
            <w:r w:rsidRPr="00AD2942">
              <w:rPr>
                <w:rStyle w:val="c1"/>
                <w:rFonts w:ascii="Times New Roman" w:hAnsi="Times New Roman"/>
                <w:color w:val="000000"/>
                <w:sz w:val="24"/>
                <w:szCs w:val="24"/>
              </w:rPr>
              <w:t>Коммуникативные УУД</w:t>
            </w:r>
          </w:p>
          <w:p w:rsidR="002C0EB7" w:rsidRPr="00AD2942" w:rsidRDefault="002C0EB7" w:rsidP="00AD2942">
            <w:pPr>
              <w:pStyle w:val="af3"/>
              <w:rPr>
                <w:rFonts w:ascii="Times New Roman" w:hAnsi="Times New Roman"/>
                <w:sz w:val="24"/>
                <w:szCs w:val="24"/>
              </w:rPr>
            </w:pPr>
            <w:r w:rsidRPr="00AD2942">
              <w:rPr>
                <w:rStyle w:val="c2"/>
                <w:rFonts w:ascii="Times New Roman" w:hAnsi="Times New Roman"/>
                <w:color w:val="000000"/>
                <w:sz w:val="24"/>
                <w:szCs w:val="24"/>
              </w:rPr>
              <w:t>Уметь  пользоваться языком изобразительного искусства:</w:t>
            </w:r>
          </w:p>
          <w:p w:rsidR="002C0EB7" w:rsidRPr="00AD2942" w:rsidRDefault="002C0EB7" w:rsidP="00AD2942">
            <w:pPr>
              <w:pStyle w:val="af3"/>
              <w:rPr>
                <w:rFonts w:ascii="Times New Roman" w:hAnsi="Times New Roman"/>
                <w:sz w:val="24"/>
                <w:szCs w:val="24"/>
              </w:rPr>
            </w:pPr>
            <w:r w:rsidRPr="00AD2942">
              <w:rPr>
                <w:rStyle w:val="c2"/>
                <w:rFonts w:ascii="Times New Roman" w:hAnsi="Times New Roman"/>
                <w:color w:val="000000"/>
                <w:sz w:val="24"/>
                <w:szCs w:val="24"/>
              </w:rPr>
              <w:t>Уметь  слушать и понимать высказывания собеседников.</w:t>
            </w:r>
          </w:p>
          <w:p w:rsidR="002C0EB7" w:rsidRPr="00AD2942" w:rsidRDefault="002C0EB7" w:rsidP="00AD2942">
            <w:pPr>
              <w:pStyle w:val="af3"/>
              <w:rPr>
                <w:rFonts w:ascii="Times New Roman" w:hAnsi="Times New Roman"/>
                <w:sz w:val="24"/>
                <w:szCs w:val="24"/>
              </w:rPr>
            </w:pPr>
          </w:p>
        </w:tc>
        <w:tc>
          <w:tcPr>
            <w:tcW w:w="1985" w:type="dxa"/>
            <w:vMerge w:val="restart"/>
          </w:tcPr>
          <w:p w:rsidR="002C0EB7" w:rsidRPr="00AD2942" w:rsidRDefault="002C0EB7" w:rsidP="00AD2942">
            <w:pPr>
              <w:pStyle w:val="af3"/>
              <w:rPr>
                <w:rFonts w:ascii="Times New Roman" w:hAnsi="Times New Roman"/>
                <w:sz w:val="24"/>
                <w:szCs w:val="24"/>
              </w:rPr>
            </w:pPr>
            <w:proofErr w:type="gramStart"/>
            <w:r w:rsidRPr="00AD2942">
              <w:rPr>
                <w:rFonts w:ascii="Times New Roman" w:hAnsi="Times New Roman"/>
                <w:sz w:val="24"/>
                <w:szCs w:val="24"/>
              </w:rPr>
              <w:lastRenderedPageBreak/>
              <w:t>знание видов художественной деятельности: изобразительной (живопись, графика, скульптура), конструктивной (дизайн и архитектура), декоративной (народные и прикладные виды искусства);</w:t>
            </w:r>
            <w:proofErr w:type="gramEnd"/>
          </w:p>
          <w:p w:rsidR="002C0EB7" w:rsidRPr="00AD2942" w:rsidRDefault="002C0EB7" w:rsidP="00AD2942">
            <w:pPr>
              <w:pStyle w:val="af3"/>
              <w:rPr>
                <w:rFonts w:ascii="Times New Roman" w:hAnsi="Times New Roman"/>
                <w:sz w:val="24"/>
                <w:szCs w:val="24"/>
              </w:rPr>
            </w:pPr>
            <w:r w:rsidRPr="00AD2942">
              <w:rPr>
                <w:rFonts w:ascii="Times New Roman" w:hAnsi="Times New Roman"/>
                <w:sz w:val="24"/>
                <w:szCs w:val="24"/>
              </w:rPr>
              <w:t>знание основных видов и жанров пространственно-визуальных искусств;</w:t>
            </w:r>
          </w:p>
          <w:p w:rsidR="002C0EB7" w:rsidRPr="00AD2942" w:rsidRDefault="002C0EB7" w:rsidP="00AD2942">
            <w:pPr>
              <w:pStyle w:val="af3"/>
              <w:rPr>
                <w:rFonts w:ascii="Times New Roman" w:hAnsi="Times New Roman"/>
                <w:sz w:val="24"/>
                <w:szCs w:val="24"/>
              </w:rPr>
            </w:pPr>
            <w:r w:rsidRPr="00AD2942">
              <w:rPr>
                <w:rFonts w:ascii="Times New Roman" w:hAnsi="Times New Roman"/>
                <w:sz w:val="24"/>
                <w:szCs w:val="24"/>
              </w:rPr>
              <w:t xml:space="preserve">понимание образной природы искусства; </w:t>
            </w:r>
          </w:p>
          <w:p w:rsidR="002C0EB7" w:rsidRPr="00AD2942" w:rsidRDefault="002C0EB7" w:rsidP="00AD2942">
            <w:pPr>
              <w:pStyle w:val="af3"/>
              <w:rPr>
                <w:rFonts w:ascii="Times New Roman" w:hAnsi="Times New Roman"/>
                <w:sz w:val="24"/>
                <w:szCs w:val="24"/>
              </w:rPr>
            </w:pPr>
            <w:r w:rsidRPr="00AD2942">
              <w:rPr>
                <w:rFonts w:ascii="Times New Roman" w:hAnsi="Times New Roman"/>
                <w:sz w:val="24"/>
                <w:szCs w:val="24"/>
              </w:rPr>
              <w:t>эстетическая оценка явлений природы, событий окружающего мира;</w:t>
            </w:r>
          </w:p>
          <w:p w:rsidR="002C0EB7" w:rsidRPr="00AD2942" w:rsidRDefault="002C0EB7" w:rsidP="00AD2942">
            <w:pPr>
              <w:pStyle w:val="af3"/>
              <w:rPr>
                <w:rFonts w:ascii="Times New Roman" w:hAnsi="Times New Roman"/>
                <w:sz w:val="24"/>
                <w:szCs w:val="24"/>
              </w:rPr>
            </w:pPr>
          </w:p>
        </w:tc>
        <w:tc>
          <w:tcPr>
            <w:tcW w:w="992" w:type="dxa"/>
          </w:tcPr>
          <w:p w:rsidR="002C0EB7" w:rsidRPr="00AD2942" w:rsidRDefault="002C0EB7" w:rsidP="00AD2942">
            <w:pPr>
              <w:pStyle w:val="af3"/>
              <w:rPr>
                <w:rFonts w:ascii="Times New Roman" w:hAnsi="Times New Roman"/>
                <w:sz w:val="24"/>
                <w:szCs w:val="24"/>
              </w:rPr>
            </w:pPr>
            <w:r w:rsidRPr="00AD2942">
              <w:rPr>
                <w:rStyle w:val="FontStyle17"/>
                <w:rFonts w:ascii="Times New Roman" w:hAnsi="Times New Roman" w:cs="Times New Roman"/>
                <w:sz w:val="24"/>
                <w:szCs w:val="24"/>
              </w:rPr>
              <w:lastRenderedPageBreak/>
              <w:t>Текущий.</w:t>
            </w:r>
          </w:p>
        </w:tc>
        <w:tc>
          <w:tcPr>
            <w:tcW w:w="709" w:type="dxa"/>
          </w:tcPr>
          <w:p w:rsidR="002C0EB7" w:rsidRPr="00AD2942" w:rsidRDefault="002C0EB7" w:rsidP="00AD2942">
            <w:pPr>
              <w:pStyle w:val="af3"/>
              <w:rPr>
                <w:rFonts w:ascii="Times New Roman" w:hAnsi="Times New Roman"/>
                <w:sz w:val="24"/>
                <w:szCs w:val="24"/>
              </w:rPr>
            </w:pPr>
          </w:p>
        </w:tc>
        <w:tc>
          <w:tcPr>
            <w:tcW w:w="1701" w:type="dxa"/>
          </w:tcPr>
          <w:p w:rsidR="002C0EB7" w:rsidRPr="00AD2942" w:rsidRDefault="002C0EB7" w:rsidP="00AD2942">
            <w:pPr>
              <w:pStyle w:val="af3"/>
              <w:rPr>
                <w:rFonts w:ascii="Times New Roman" w:hAnsi="Times New Roman"/>
                <w:sz w:val="24"/>
                <w:szCs w:val="24"/>
              </w:rPr>
            </w:pPr>
          </w:p>
        </w:tc>
      </w:tr>
      <w:tr w:rsidR="002C0EB7" w:rsidRPr="00AD2942" w:rsidTr="00AD2942">
        <w:tc>
          <w:tcPr>
            <w:tcW w:w="655" w:type="dxa"/>
          </w:tcPr>
          <w:p w:rsidR="002C0EB7" w:rsidRPr="00AD2942" w:rsidRDefault="002C0EB7" w:rsidP="00AD2942">
            <w:pPr>
              <w:pStyle w:val="af3"/>
              <w:rPr>
                <w:rFonts w:ascii="Times New Roman" w:hAnsi="Times New Roman"/>
                <w:sz w:val="24"/>
                <w:szCs w:val="24"/>
              </w:rPr>
            </w:pPr>
            <w:r w:rsidRPr="00AD2942">
              <w:rPr>
                <w:rFonts w:ascii="Times New Roman" w:hAnsi="Times New Roman"/>
                <w:sz w:val="24"/>
                <w:szCs w:val="24"/>
              </w:rPr>
              <w:t>2.</w:t>
            </w:r>
          </w:p>
        </w:tc>
        <w:tc>
          <w:tcPr>
            <w:tcW w:w="1013" w:type="dxa"/>
          </w:tcPr>
          <w:p w:rsidR="002C0EB7" w:rsidRPr="00AD2942" w:rsidRDefault="002C0EB7" w:rsidP="00AD2942">
            <w:pPr>
              <w:pStyle w:val="af3"/>
              <w:rPr>
                <w:rFonts w:ascii="Times New Roman" w:hAnsi="Times New Roman"/>
                <w:sz w:val="24"/>
                <w:szCs w:val="24"/>
              </w:rPr>
            </w:pPr>
            <w:r w:rsidRPr="00AD2942">
              <w:rPr>
                <w:rFonts w:ascii="Times New Roman" w:hAnsi="Times New Roman"/>
                <w:sz w:val="24"/>
                <w:szCs w:val="24"/>
              </w:rPr>
              <w:t>2</w:t>
            </w:r>
          </w:p>
        </w:tc>
        <w:tc>
          <w:tcPr>
            <w:tcW w:w="1013" w:type="dxa"/>
            <w:vMerge/>
          </w:tcPr>
          <w:p w:rsidR="002C0EB7" w:rsidRPr="00AD2942" w:rsidRDefault="002C0EB7" w:rsidP="00AD2942">
            <w:pPr>
              <w:pStyle w:val="af3"/>
              <w:rPr>
                <w:rFonts w:ascii="Times New Roman" w:hAnsi="Times New Roman"/>
                <w:sz w:val="24"/>
                <w:szCs w:val="24"/>
              </w:rPr>
            </w:pPr>
          </w:p>
        </w:tc>
        <w:tc>
          <w:tcPr>
            <w:tcW w:w="1842" w:type="dxa"/>
          </w:tcPr>
          <w:p w:rsidR="002C0EB7" w:rsidRPr="00AD2942" w:rsidRDefault="002C0EB7" w:rsidP="00AD2942">
            <w:pPr>
              <w:pStyle w:val="af3"/>
              <w:rPr>
                <w:rStyle w:val="FontStyle104"/>
                <w:sz w:val="24"/>
                <w:szCs w:val="24"/>
              </w:rPr>
            </w:pPr>
            <w:r w:rsidRPr="00AD2942">
              <w:rPr>
                <w:rStyle w:val="FontStyle104"/>
                <w:sz w:val="24"/>
                <w:szCs w:val="24"/>
              </w:rPr>
              <w:t>Твои игрушки</w:t>
            </w:r>
          </w:p>
          <w:p w:rsidR="002C0EB7" w:rsidRPr="00AD2942" w:rsidRDefault="002C0EB7" w:rsidP="00AD2942">
            <w:pPr>
              <w:pStyle w:val="af3"/>
              <w:rPr>
                <w:rFonts w:ascii="Times New Roman" w:hAnsi="Times New Roman"/>
                <w:sz w:val="24"/>
                <w:szCs w:val="24"/>
              </w:rPr>
            </w:pPr>
          </w:p>
        </w:tc>
        <w:tc>
          <w:tcPr>
            <w:tcW w:w="2248" w:type="dxa"/>
            <w:vMerge/>
          </w:tcPr>
          <w:p w:rsidR="002C0EB7" w:rsidRPr="00AD2942" w:rsidRDefault="002C0EB7" w:rsidP="00AD2942">
            <w:pPr>
              <w:pStyle w:val="af3"/>
              <w:rPr>
                <w:rFonts w:ascii="Times New Roman" w:hAnsi="Times New Roman"/>
                <w:sz w:val="24"/>
                <w:szCs w:val="24"/>
              </w:rPr>
            </w:pPr>
          </w:p>
        </w:tc>
        <w:tc>
          <w:tcPr>
            <w:tcW w:w="1559" w:type="dxa"/>
            <w:vMerge/>
          </w:tcPr>
          <w:p w:rsidR="002C0EB7" w:rsidRPr="00AD2942" w:rsidRDefault="002C0EB7" w:rsidP="00AD2942">
            <w:pPr>
              <w:pStyle w:val="af3"/>
              <w:rPr>
                <w:rFonts w:ascii="Times New Roman" w:hAnsi="Times New Roman"/>
                <w:sz w:val="24"/>
                <w:szCs w:val="24"/>
              </w:rPr>
            </w:pPr>
          </w:p>
        </w:tc>
        <w:tc>
          <w:tcPr>
            <w:tcW w:w="1559" w:type="dxa"/>
            <w:vMerge/>
          </w:tcPr>
          <w:p w:rsidR="002C0EB7" w:rsidRPr="00AD2942" w:rsidRDefault="002C0EB7" w:rsidP="00AD2942">
            <w:pPr>
              <w:pStyle w:val="af3"/>
              <w:rPr>
                <w:rFonts w:ascii="Times New Roman" w:hAnsi="Times New Roman"/>
                <w:sz w:val="24"/>
                <w:szCs w:val="24"/>
              </w:rPr>
            </w:pPr>
          </w:p>
        </w:tc>
        <w:tc>
          <w:tcPr>
            <w:tcW w:w="1985" w:type="dxa"/>
            <w:vMerge/>
          </w:tcPr>
          <w:p w:rsidR="002C0EB7" w:rsidRPr="00AD2942" w:rsidRDefault="002C0EB7" w:rsidP="00AD2942">
            <w:pPr>
              <w:pStyle w:val="af3"/>
              <w:rPr>
                <w:rFonts w:ascii="Times New Roman" w:hAnsi="Times New Roman"/>
                <w:sz w:val="24"/>
                <w:szCs w:val="24"/>
              </w:rPr>
            </w:pPr>
          </w:p>
        </w:tc>
        <w:tc>
          <w:tcPr>
            <w:tcW w:w="992" w:type="dxa"/>
          </w:tcPr>
          <w:p w:rsidR="002C0EB7" w:rsidRPr="00AD2942" w:rsidRDefault="002C0EB7" w:rsidP="00AD2942">
            <w:pPr>
              <w:pStyle w:val="af3"/>
              <w:rPr>
                <w:rFonts w:ascii="Times New Roman" w:hAnsi="Times New Roman"/>
                <w:sz w:val="24"/>
                <w:szCs w:val="24"/>
              </w:rPr>
            </w:pPr>
            <w:r w:rsidRPr="00AD2942">
              <w:rPr>
                <w:rStyle w:val="FontStyle17"/>
                <w:rFonts w:ascii="Times New Roman" w:hAnsi="Times New Roman" w:cs="Times New Roman"/>
                <w:sz w:val="24"/>
                <w:szCs w:val="24"/>
              </w:rPr>
              <w:t>Текущий.</w:t>
            </w:r>
          </w:p>
        </w:tc>
        <w:tc>
          <w:tcPr>
            <w:tcW w:w="709" w:type="dxa"/>
          </w:tcPr>
          <w:p w:rsidR="002C0EB7" w:rsidRPr="00AD2942" w:rsidRDefault="002C0EB7" w:rsidP="00AD2942">
            <w:pPr>
              <w:pStyle w:val="af3"/>
              <w:rPr>
                <w:rFonts w:ascii="Times New Roman" w:hAnsi="Times New Roman"/>
                <w:sz w:val="24"/>
                <w:szCs w:val="24"/>
              </w:rPr>
            </w:pPr>
          </w:p>
        </w:tc>
        <w:tc>
          <w:tcPr>
            <w:tcW w:w="1701" w:type="dxa"/>
          </w:tcPr>
          <w:p w:rsidR="002C0EB7" w:rsidRPr="00AD2942" w:rsidRDefault="002C0EB7" w:rsidP="00AD2942">
            <w:pPr>
              <w:pStyle w:val="af3"/>
              <w:rPr>
                <w:rFonts w:ascii="Times New Roman" w:hAnsi="Times New Roman"/>
                <w:sz w:val="24"/>
                <w:szCs w:val="24"/>
              </w:rPr>
            </w:pPr>
          </w:p>
        </w:tc>
      </w:tr>
      <w:tr w:rsidR="002C0EB7" w:rsidRPr="00AD2942" w:rsidTr="00AD2942">
        <w:tc>
          <w:tcPr>
            <w:tcW w:w="655" w:type="dxa"/>
          </w:tcPr>
          <w:p w:rsidR="002C0EB7" w:rsidRPr="00AD2942" w:rsidRDefault="002C0EB7" w:rsidP="00AD2942">
            <w:pPr>
              <w:pStyle w:val="af3"/>
              <w:rPr>
                <w:rFonts w:ascii="Times New Roman" w:hAnsi="Times New Roman"/>
                <w:sz w:val="24"/>
                <w:szCs w:val="24"/>
              </w:rPr>
            </w:pPr>
            <w:r w:rsidRPr="00AD2942">
              <w:rPr>
                <w:rFonts w:ascii="Times New Roman" w:hAnsi="Times New Roman"/>
                <w:sz w:val="24"/>
                <w:szCs w:val="24"/>
              </w:rPr>
              <w:t>3.</w:t>
            </w:r>
          </w:p>
        </w:tc>
        <w:tc>
          <w:tcPr>
            <w:tcW w:w="1013" w:type="dxa"/>
          </w:tcPr>
          <w:p w:rsidR="002C0EB7" w:rsidRPr="00AD2942" w:rsidRDefault="002C0EB7" w:rsidP="00AD2942">
            <w:pPr>
              <w:pStyle w:val="af3"/>
              <w:rPr>
                <w:rFonts w:ascii="Times New Roman" w:hAnsi="Times New Roman"/>
                <w:sz w:val="24"/>
                <w:szCs w:val="24"/>
              </w:rPr>
            </w:pPr>
            <w:r w:rsidRPr="00AD2942">
              <w:rPr>
                <w:rFonts w:ascii="Times New Roman" w:hAnsi="Times New Roman"/>
                <w:sz w:val="24"/>
                <w:szCs w:val="24"/>
              </w:rPr>
              <w:t>3</w:t>
            </w:r>
          </w:p>
        </w:tc>
        <w:tc>
          <w:tcPr>
            <w:tcW w:w="1013" w:type="dxa"/>
            <w:vMerge/>
          </w:tcPr>
          <w:p w:rsidR="002C0EB7" w:rsidRPr="00AD2942" w:rsidRDefault="002C0EB7" w:rsidP="00AD2942">
            <w:pPr>
              <w:pStyle w:val="af3"/>
              <w:rPr>
                <w:rFonts w:ascii="Times New Roman" w:hAnsi="Times New Roman"/>
                <w:sz w:val="24"/>
                <w:szCs w:val="24"/>
              </w:rPr>
            </w:pPr>
          </w:p>
        </w:tc>
        <w:tc>
          <w:tcPr>
            <w:tcW w:w="1842" w:type="dxa"/>
          </w:tcPr>
          <w:p w:rsidR="002C0EB7" w:rsidRPr="00AD2942" w:rsidRDefault="002C0EB7" w:rsidP="00AD2942">
            <w:pPr>
              <w:pStyle w:val="af3"/>
              <w:rPr>
                <w:rFonts w:ascii="Times New Roman" w:hAnsi="Times New Roman"/>
                <w:sz w:val="24"/>
                <w:szCs w:val="24"/>
              </w:rPr>
            </w:pPr>
            <w:r w:rsidRPr="00AD2942">
              <w:rPr>
                <w:rStyle w:val="FontStyle104"/>
                <w:sz w:val="24"/>
                <w:szCs w:val="24"/>
              </w:rPr>
              <w:t>Посуда у тебя дома</w:t>
            </w:r>
          </w:p>
        </w:tc>
        <w:tc>
          <w:tcPr>
            <w:tcW w:w="2248" w:type="dxa"/>
            <w:vMerge/>
          </w:tcPr>
          <w:p w:rsidR="002C0EB7" w:rsidRPr="00AD2942" w:rsidRDefault="002C0EB7" w:rsidP="00AD2942">
            <w:pPr>
              <w:pStyle w:val="af3"/>
              <w:rPr>
                <w:rFonts w:ascii="Times New Roman" w:hAnsi="Times New Roman"/>
                <w:sz w:val="24"/>
                <w:szCs w:val="24"/>
              </w:rPr>
            </w:pPr>
          </w:p>
        </w:tc>
        <w:tc>
          <w:tcPr>
            <w:tcW w:w="1559" w:type="dxa"/>
            <w:vMerge/>
          </w:tcPr>
          <w:p w:rsidR="002C0EB7" w:rsidRPr="00AD2942" w:rsidRDefault="002C0EB7" w:rsidP="00AD2942">
            <w:pPr>
              <w:pStyle w:val="af3"/>
              <w:rPr>
                <w:rFonts w:ascii="Times New Roman" w:hAnsi="Times New Roman"/>
                <w:sz w:val="24"/>
                <w:szCs w:val="24"/>
              </w:rPr>
            </w:pPr>
          </w:p>
        </w:tc>
        <w:tc>
          <w:tcPr>
            <w:tcW w:w="1559" w:type="dxa"/>
            <w:vMerge/>
          </w:tcPr>
          <w:p w:rsidR="002C0EB7" w:rsidRPr="00AD2942" w:rsidRDefault="002C0EB7" w:rsidP="00AD2942">
            <w:pPr>
              <w:pStyle w:val="af3"/>
              <w:rPr>
                <w:rFonts w:ascii="Times New Roman" w:hAnsi="Times New Roman"/>
                <w:sz w:val="24"/>
                <w:szCs w:val="24"/>
              </w:rPr>
            </w:pPr>
          </w:p>
        </w:tc>
        <w:tc>
          <w:tcPr>
            <w:tcW w:w="1985" w:type="dxa"/>
            <w:vMerge/>
          </w:tcPr>
          <w:p w:rsidR="002C0EB7" w:rsidRPr="00AD2942" w:rsidRDefault="002C0EB7" w:rsidP="00AD2942">
            <w:pPr>
              <w:pStyle w:val="af3"/>
              <w:rPr>
                <w:rFonts w:ascii="Times New Roman" w:hAnsi="Times New Roman"/>
                <w:sz w:val="24"/>
                <w:szCs w:val="24"/>
              </w:rPr>
            </w:pPr>
          </w:p>
        </w:tc>
        <w:tc>
          <w:tcPr>
            <w:tcW w:w="992" w:type="dxa"/>
          </w:tcPr>
          <w:p w:rsidR="002C0EB7" w:rsidRPr="00AD2942" w:rsidRDefault="002C0EB7" w:rsidP="00AD2942">
            <w:pPr>
              <w:pStyle w:val="af3"/>
              <w:rPr>
                <w:rFonts w:ascii="Times New Roman" w:hAnsi="Times New Roman"/>
                <w:sz w:val="24"/>
                <w:szCs w:val="24"/>
              </w:rPr>
            </w:pPr>
            <w:r w:rsidRPr="00AD2942">
              <w:rPr>
                <w:rStyle w:val="FontStyle17"/>
                <w:rFonts w:ascii="Times New Roman" w:hAnsi="Times New Roman" w:cs="Times New Roman"/>
                <w:sz w:val="24"/>
                <w:szCs w:val="24"/>
              </w:rPr>
              <w:t>Текущий.</w:t>
            </w:r>
          </w:p>
        </w:tc>
        <w:tc>
          <w:tcPr>
            <w:tcW w:w="709" w:type="dxa"/>
          </w:tcPr>
          <w:p w:rsidR="002C0EB7" w:rsidRPr="00AD2942" w:rsidRDefault="002C0EB7" w:rsidP="00AD2942">
            <w:pPr>
              <w:pStyle w:val="af3"/>
              <w:rPr>
                <w:rFonts w:ascii="Times New Roman" w:hAnsi="Times New Roman"/>
                <w:sz w:val="24"/>
                <w:szCs w:val="24"/>
              </w:rPr>
            </w:pPr>
          </w:p>
        </w:tc>
        <w:tc>
          <w:tcPr>
            <w:tcW w:w="1701" w:type="dxa"/>
          </w:tcPr>
          <w:p w:rsidR="002C0EB7" w:rsidRPr="00AD2942" w:rsidRDefault="002C0EB7" w:rsidP="00AD2942">
            <w:pPr>
              <w:pStyle w:val="af3"/>
              <w:rPr>
                <w:rFonts w:ascii="Times New Roman" w:hAnsi="Times New Roman"/>
                <w:sz w:val="24"/>
                <w:szCs w:val="24"/>
              </w:rPr>
            </w:pPr>
          </w:p>
        </w:tc>
      </w:tr>
      <w:tr w:rsidR="002C0EB7" w:rsidRPr="00AD2942" w:rsidTr="00AD2942">
        <w:tc>
          <w:tcPr>
            <w:tcW w:w="655" w:type="dxa"/>
          </w:tcPr>
          <w:p w:rsidR="002C0EB7" w:rsidRPr="00AD2942" w:rsidRDefault="002C0EB7" w:rsidP="00AD2942">
            <w:pPr>
              <w:pStyle w:val="af3"/>
              <w:rPr>
                <w:rFonts w:ascii="Times New Roman" w:hAnsi="Times New Roman"/>
                <w:sz w:val="24"/>
                <w:szCs w:val="24"/>
              </w:rPr>
            </w:pPr>
            <w:r w:rsidRPr="00AD2942">
              <w:rPr>
                <w:rFonts w:ascii="Times New Roman" w:hAnsi="Times New Roman"/>
                <w:sz w:val="24"/>
                <w:szCs w:val="24"/>
              </w:rPr>
              <w:t>4.</w:t>
            </w:r>
          </w:p>
        </w:tc>
        <w:tc>
          <w:tcPr>
            <w:tcW w:w="1013" w:type="dxa"/>
          </w:tcPr>
          <w:p w:rsidR="002C0EB7" w:rsidRPr="00AD2942" w:rsidRDefault="002C0EB7" w:rsidP="00AD2942">
            <w:pPr>
              <w:pStyle w:val="af3"/>
              <w:rPr>
                <w:rFonts w:ascii="Times New Roman" w:hAnsi="Times New Roman"/>
                <w:sz w:val="24"/>
                <w:szCs w:val="24"/>
              </w:rPr>
            </w:pPr>
            <w:r w:rsidRPr="00AD2942">
              <w:rPr>
                <w:rFonts w:ascii="Times New Roman" w:hAnsi="Times New Roman"/>
                <w:sz w:val="24"/>
                <w:szCs w:val="24"/>
              </w:rPr>
              <w:t>4</w:t>
            </w:r>
          </w:p>
        </w:tc>
        <w:tc>
          <w:tcPr>
            <w:tcW w:w="1013" w:type="dxa"/>
            <w:vMerge/>
          </w:tcPr>
          <w:p w:rsidR="002C0EB7" w:rsidRPr="00AD2942" w:rsidRDefault="002C0EB7" w:rsidP="00AD2942">
            <w:pPr>
              <w:pStyle w:val="af3"/>
              <w:rPr>
                <w:rFonts w:ascii="Times New Roman" w:hAnsi="Times New Roman"/>
                <w:sz w:val="24"/>
                <w:szCs w:val="24"/>
              </w:rPr>
            </w:pPr>
          </w:p>
        </w:tc>
        <w:tc>
          <w:tcPr>
            <w:tcW w:w="1842" w:type="dxa"/>
          </w:tcPr>
          <w:p w:rsidR="002C0EB7" w:rsidRPr="00AD2942" w:rsidRDefault="002C0EB7" w:rsidP="00AD2942">
            <w:pPr>
              <w:pStyle w:val="af3"/>
              <w:rPr>
                <w:rFonts w:ascii="Times New Roman" w:hAnsi="Times New Roman"/>
                <w:sz w:val="24"/>
                <w:szCs w:val="24"/>
              </w:rPr>
            </w:pPr>
            <w:r w:rsidRPr="00AD2942">
              <w:rPr>
                <w:rStyle w:val="FontStyle104"/>
                <w:sz w:val="24"/>
                <w:szCs w:val="24"/>
              </w:rPr>
              <w:t>Обои и шторы у себя дома</w:t>
            </w:r>
          </w:p>
        </w:tc>
        <w:tc>
          <w:tcPr>
            <w:tcW w:w="2248" w:type="dxa"/>
            <w:vMerge/>
          </w:tcPr>
          <w:p w:rsidR="002C0EB7" w:rsidRPr="00AD2942" w:rsidRDefault="002C0EB7" w:rsidP="00AD2942">
            <w:pPr>
              <w:pStyle w:val="af3"/>
              <w:rPr>
                <w:rFonts w:ascii="Times New Roman" w:hAnsi="Times New Roman"/>
                <w:sz w:val="24"/>
                <w:szCs w:val="24"/>
              </w:rPr>
            </w:pPr>
          </w:p>
        </w:tc>
        <w:tc>
          <w:tcPr>
            <w:tcW w:w="1559" w:type="dxa"/>
            <w:vMerge/>
          </w:tcPr>
          <w:p w:rsidR="002C0EB7" w:rsidRPr="00AD2942" w:rsidRDefault="002C0EB7" w:rsidP="00AD2942">
            <w:pPr>
              <w:pStyle w:val="af3"/>
              <w:rPr>
                <w:rFonts w:ascii="Times New Roman" w:hAnsi="Times New Roman"/>
                <w:sz w:val="24"/>
                <w:szCs w:val="24"/>
              </w:rPr>
            </w:pPr>
          </w:p>
        </w:tc>
        <w:tc>
          <w:tcPr>
            <w:tcW w:w="1559" w:type="dxa"/>
            <w:vMerge/>
          </w:tcPr>
          <w:p w:rsidR="002C0EB7" w:rsidRPr="00AD2942" w:rsidRDefault="002C0EB7" w:rsidP="00AD2942">
            <w:pPr>
              <w:pStyle w:val="af3"/>
              <w:rPr>
                <w:rFonts w:ascii="Times New Roman" w:hAnsi="Times New Roman"/>
                <w:sz w:val="24"/>
                <w:szCs w:val="24"/>
              </w:rPr>
            </w:pPr>
          </w:p>
        </w:tc>
        <w:tc>
          <w:tcPr>
            <w:tcW w:w="1985" w:type="dxa"/>
            <w:vMerge/>
          </w:tcPr>
          <w:p w:rsidR="002C0EB7" w:rsidRPr="00AD2942" w:rsidRDefault="002C0EB7" w:rsidP="00AD2942">
            <w:pPr>
              <w:pStyle w:val="af3"/>
              <w:rPr>
                <w:rFonts w:ascii="Times New Roman" w:hAnsi="Times New Roman"/>
                <w:sz w:val="24"/>
                <w:szCs w:val="24"/>
              </w:rPr>
            </w:pPr>
          </w:p>
        </w:tc>
        <w:tc>
          <w:tcPr>
            <w:tcW w:w="992" w:type="dxa"/>
          </w:tcPr>
          <w:p w:rsidR="002C0EB7" w:rsidRPr="00AD2942" w:rsidRDefault="002C0EB7" w:rsidP="00AD2942">
            <w:pPr>
              <w:pStyle w:val="af3"/>
              <w:rPr>
                <w:rFonts w:ascii="Times New Roman" w:hAnsi="Times New Roman"/>
                <w:sz w:val="24"/>
                <w:szCs w:val="24"/>
              </w:rPr>
            </w:pPr>
            <w:r w:rsidRPr="00AD2942">
              <w:rPr>
                <w:rStyle w:val="FontStyle17"/>
                <w:rFonts w:ascii="Times New Roman" w:hAnsi="Times New Roman" w:cs="Times New Roman"/>
                <w:sz w:val="24"/>
                <w:szCs w:val="24"/>
              </w:rPr>
              <w:t>Текущий.</w:t>
            </w:r>
          </w:p>
        </w:tc>
        <w:tc>
          <w:tcPr>
            <w:tcW w:w="709" w:type="dxa"/>
          </w:tcPr>
          <w:p w:rsidR="002C0EB7" w:rsidRPr="00AD2942" w:rsidRDefault="002C0EB7" w:rsidP="00AD2942">
            <w:pPr>
              <w:pStyle w:val="af3"/>
              <w:rPr>
                <w:rFonts w:ascii="Times New Roman" w:hAnsi="Times New Roman"/>
                <w:sz w:val="24"/>
                <w:szCs w:val="24"/>
              </w:rPr>
            </w:pPr>
          </w:p>
        </w:tc>
        <w:tc>
          <w:tcPr>
            <w:tcW w:w="1701" w:type="dxa"/>
          </w:tcPr>
          <w:p w:rsidR="002C0EB7" w:rsidRPr="00AD2942" w:rsidRDefault="002C0EB7" w:rsidP="00AD2942">
            <w:pPr>
              <w:pStyle w:val="af3"/>
              <w:rPr>
                <w:rFonts w:ascii="Times New Roman" w:hAnsi="Times New Roman"/>
                <w:sz w:val="24"/>
                <w:szCs w:val="24"/>
              </w:rPr>
            </w:pPr>
          </w:p>
        </w:tc>
      </w:tr>
      <w:tr w:rsidR="002C0EB7" w:rsidRPr="00AD2942" w:rsidTr="00AD2942">
        <w:tc>
          <w:tcPr>
            <w:tcW w:w="655" w:type="dxa"/>
          </w:tcPr>
          <w:p w:rsidR="002C0EB7" w:rsidRPr="00AD2942" w:rsidRDefault="002C0EB7" w:rsidP="00AD2942">
            <w:pPr>
              <w:pStyle w:val="af3"/>
              <w:rPr>
                <w:rFonts w:ascii="Times New Roman" w:hAnsi="Times New Roman"/>
                <w:sz w:val="24"/>
                <w:szCs w:val="24"/>
              </w:rPr>
            </w:pPr>
            <w:r w:rsidRPr="00AD2942">
              <w:rPr>
                <w:rFonts w:ascii="Times New Roman" w:hAnsi="Times New Roman"/>
                <w:sz w:val="24"/>
                <w:szCs w:val="24"/>
              </w:rPr>
              <w:t>5.</w:t>
            </w:r>
          </w:p>
        </w:tc>
        <w:tc>
          <w:tcPr>
            <w:tcW w:w="1013" w:type="dxa"/>
          </w:tcPr>
          <w:p w:rsidR="002C0EB7" w:rsidRPr="00AD2942" w:rsidRDefault="002C0EB7" w:rsidP="00AD2942">
            <w:pPr>
              <w:pStyle w:val="af3"/>
              <w:rPr>
                <w:rFonts w:ascii="Times New Roman" w:hAnsi="Times New Roman"/>
                <w:sz w:val="24"/>
                <w:szCs w:val="24"/>
              </w:rPr>
            </w:pPr>
            <w:r w:rsidRPr="00AD2942">
              <w:rPr>
                <w:rFonts w:ascii="Times New Roman" w:hAnsi="Times New Roman"/>
                <w:sz w:val="24"/>
                <w:szCs w:val="24"/>
              </w:rPr>
              <w:t>5</w:t>
            </w:r>
          </w:p>
        </w:tc>
        <w:tc>
          <w:tcPr>
            <w:tcW w:w="1013" w:type="dxa"/>
            <w:vMerge/>
          </w:tcPr>
          <w:p w:rsidR="002C0EB7" w:rsidRPr="00AD2942" w:rsidRDefault="002C0EB7" w:rsidP="00AD2942">
            <w:pPr>
              <w:pStyle w:val="af3"/>
              <w:rPr>
                <w:rFonts w:ascii="Times New Roman" w:hAnsi="Times New Roman"/>
                <w:sz w:val="24"/>
                <w:szCs w:val="24"/>
              </w:rPr>
            </w:pPr>
          </w:p>
        </w:tc>
        <w:tc>
          <w:tcPr>
            <w:tcW w:w="1842" w:type="dxa"/>
          </w:tcPr>
          <w:p w:rsidR="002C0EB7" w:rsidRPr="00AD2942" w:rsidRDefault="002C0EB7" w:rsidP="00AD2942">
            <w:pPr>
              <w:pStyle w:val="af3"/>
              <w:rPr>
                <w:rFonts w:ascii="Times New Roman" w:hAnsi="Times New Roman"/>
                <w:sz w:val="24"/>
                <w:szCs w:val="24"/>
              </w:rPr>
            </w:pPr>
            <w:r w:rsidRPr="00AD2942">
              <w:rPr>
                <w:rStyle w:val="FontStyle104"/>
                <w:sz w:val="24"/>
                <w:szCs w:val="24"/>
              </w:rPr>
              <w:t>Мамин платок</w:t>
            </w:r>
          </w:p>
        </w:tc>
        <w:tc>
          <w:tcPr>
            <w:tcW w:w="2248" w:type="dxa"/>
            <w:vMerge/>
          </w:tcPr>
          <w:p w:rsidR="002C0EB7" w:rsidRPr="00AD2942" w:rsidRDefault="002C0EB7" w:rsidP="00AD2942">
            <w:pPr>
              <w:pStyle w:val="af3"/>
              <w:rPr>
                <w:rFonts w:ascii="Times New Roman" w:hAnsi="Times New Roman"/>
                <w:sz w:val="24"/>
                <w:szCs w:val="24"/>
              </w:rPr>
            </w:pPr>
          </w:p>
        </w:tc>
        <w:tc>
          <w:tcPr>
            <w:tcW w:w="1559" w:type="dxa"/>
            <w:vMerge/>
          </w:tcPr>
          <w:p w:rsidR="002C0EB7" w:rsidRPr="00AD2942" w:rsidRDefault="002C0EB7" w:rsidP="00AD2942">
            <w:pPr>
              <w:pStyle w:val="af3"/>
              <w:rPr>
                <w:rFonts w:ascii="Times New Roman" w:hAnsi="Times New Roman"/>
                <w:sz w:val="24"/>
                <w:szCs w:val="24"/>
              </w:rPr>
            </w:pPr>
          </w:p>
        </w:tc>
        <w:tc>
          <w:tcPr>
            <w:tcW w:w="1559" w:type="dxa"/>
            <w:vMerge/>
          </w:tcPr>
          <w:p w:rsidR="002C0EB7" w:rsidRPr="00AD2942" w:rsidRDefault="002C0EB7" w:rsidP="00AD2942">
            <w:pPr>
              <w:pStyle w:val="af3"/>
              <w:rPr>
                <w:rFonts w:ascii="Times New Roman" w:hAnsi="Times New Roman"/>
                <w:sz w:val="24"/>
                <w:szCs w:val="24"/>
              </w:rPr>
            </w:pPr>
          </w:p>
        </w:tc>
        <w:tc>
          <w:tcPr>
            <w:tcW w:w="1985" w:type="dxa"/>
            <w:vMerge/>
          </w:tcPr>
          <w:p w:rsidR="002C0EB7" w:rsidRPr="00AD2942" w:rsidRDefault="002C0EB7" w:rsidP="00AD2942">
            <w:pPr>
              <w:pStyle w:val="af3"/>
              <w:rPr>
                <w:rFonts w:ascii="Times New Roman" w:hAnsi="Times New Roman"/>
                <w:sz w:val="24"/>
                <w:szCs w:val="24"/>
              </w:rPr>
            </w:pPr>
          </w:p>
        </w:tc>
        <w:tc>
          <w:tcPr>
            <w:tcW w:w="992" w:type="dxa"/>
          </w:tcPr>
          <w:p w:rsidR="002C0EB7" w:rsidRPr="00AD2942" w:rsidRDefault="002C0EB7" w:rsidP="00AD2942">
            <w:pPr>
              <w:pStyle w:val="af3"/>
              <w:rPr>
                <w:rFonts w:ascii="Times New Roman" w:hAnsi="Times New Roman"/>
                <w:sz w:val="24"/>
                <w:szCs w:val="24"/>
              </w:rPr>
            </w:pPr>
            <w:r w:rsidRPr="00AD2942">
              <w:rPr>
                <w:rStyle w:val="FontStyle17"/>
                <w:rFonts w:ascii="Times New Roman" w:hAnsi="Times New Roman" w:cs="Times New Roman"/>
                <w:sz w:val="24"/>
                <w:szCs w:val="24"/>
              </w:rPr>
              <w:t>Текущий.</w:t>
            </w:r>
          </w:p>
        </w:tc>
        <w:tc>
          <w:tcPr>
            <w:tcW w:w="709" w:type="dxa"/>
          </w:tcPr>
          <w:p w:rsidR="002C0EB7" w:rsidRPr="00AD2942" w:rsidRDefault="002C0EB7" w:rsidP="00AD2942">
            <w:pPr>
              <w:pStyle w:val="af3"/>
              <w:rPr>
                <w:rFonts w:ascii="Times New Roman" w:hAnsi="Times New Roman"/>
                <w:sz w:val="24"/>
                <w:szCs w:val="24"/>
              </w:rPr>
            </w:pPr>
          </w:p>
        </w:tc>
        <w:tc>
          <w:tcPr>
            <w:tcW w:w="1701" w:type="dxa"/>
          </w:tcPr>
          <w:p w:rsidR="002C0EB7" w:rsidRPr="00AD2942" w:rsidRDefault="002C0EB7" w:rsidP="00AD2942">
            <w:pPr>
              <w:pStyle w:val="af3"/>
              <w:rPr>
                <w:rFonts w:ascii="Times New Roman" w:hAnsi="Times New Roman"/>
                <w:sz w:val="24"/>
                <w:szCs w:val="24"/>
              </w:rPr>
            </w:pPr>
          </w:p>
        </w:tc>
      </w:tr>
      <w:tr w:rsidR="002C0EB7" w:rsidRPr="00AD2942" w:rsidTr="00AD2942">
        <w:tc>
          <w:tcPr>
            <w:tcW w:w="655" w:type="dxa"/>
          </w:tcPr>
          <w:p w:rsidR="002C0EB7" w:rsidRPr="00AD2942" w:rsidRDefault="002C0EB7" w:rsidP="00AD2942">
            <w:pPr>
              <w:pStyle w:val="af3"/>
              <w:rPr>
                <w:rFonts w:ascii="Times New Roman" w:hAnsi="Times New Roman"/>
                <w:sz w:val="24"/>
                <w:szCs w:val="24"/>
              </w:rPr>
            </w:pPr>
            <w:r w:rsidRPr="00AD2942">
              <w:rPr>
                <w:rFonts w:ascii="Times New Roman" w:hAnsi="Times New Roman"/>
                <w:sz w:val="24"/>
                <w:szCs w:val="24"/>
              </w:rPr>
              <w:t>6.</w:t>
            </w:r>
          </w:p>
        </w:tc>
        <w:tc>
          <w:tcPr>
            <w:tcW w:w="1013" w:type="dxa"/>
          </w:tcPr>
          <w:p w:rsidR="002C0EB7" w:rsidRPr="00AD2942" w:rsidRDefault="002C0EB7" w:rsidP="00AD2942">
            <w:pPr>
              <w:pStyle w:val="af3"/>
              <w:rPr>
                <w:rFonts w:ascii="Times New Roman" w:hAnsi="Times New Roman"/>
                <w:sz w:val="24"/>
                <w:szCs w:val="24"/>
              </w:rPr>
            </w:pPr>
            <w:r w:rsidRPr="00AD2942">
              <w:rPr>
                <w:rFonts w:ascii="Times New Roman" w:hAnsi="Times New Roman"/>
                <w:sz w:val="24"/>
                <w:szCs w:val="24"/>
              </w:rPr>
              <w:t>6</w:t>
            </w:r>
          </w:p>
        </w:tc>
        <w:tc>
          <w:tcPr>
            <w:tcW w:w="1013" w:type="dxa"/>
            <w:vMerge/>
          </w:tcPr>
          <w:p w:rsidR="002C0EB7" w:rsidRPr="00AD2942" w:rsidRDefault="002C0EB7" w:rsidP="00AD2942">
            <w:pPr>
              <w:pStyle w:val="af3"/>
              <w:rPr>
                <w:rFonts w:ascii="Times New Roman" w:hAnsi="Times New Roman"/>
                <w:sz w:val="24"/>
                <w:szCs w:val="24"/>
              </w:rPr>
            </w:pPr>
          </w:p>
        </w:tc>
        <w:tc>
          <w:tcPr>
            <w:tcW w:w="1842" w:type="dxa"/>
          </w:tcPr>
          <w:p w:rsidR="002C0EB7" w:rsidRPr="00AD2942" w:rsidRDefault="002C0EB7" w:rsidP="00AD2942">
            <w:pPr>
              <w:pStyle w:val="af3"/>
              <w:rPr>
                <w:rFonts w:ascii="Times New Roman" w:hAnsi="Times New Roman"/>
                <w:sz w:val="24"/>
                <w:szCs w:val="24"/>
              </w:rPr>
            </w:pPr>
            <w:r w:rsidRPr="00AD2942">
              <w:rPr>
                <w:rStyle w:val="FontStyle104"/>
                <w:sz w:val="24"/>
                <w:szCs w:val="24"/>
              </w:rPr>
              <w:t>Твои книжки</w:t>
            </w:r>
          </w:p>
        </w:tc>
        <w:tc>
          <w:tcPr>
            <w:tcW w:w="2248" w:type="dxa"/>
            <w:vMerge/>
          </w:tcPr>
          <w:p w:rsidR="002C0EB7" w:rsidRPr="00AD2942" w:rsidRDefault="002C0EB7" w:rsidP="00AD2942">
            <w:pPr>
              <w:pStyle w:val="af3"/>
              <w:rPr>
                <w:rFonts w:ascii="Times New Roman" w:hAnsi="Times New Roman"/>
                <w:sz w:val="24"/>
                <w:szCs w:val="24"/>
              </w:rPr>
            </w:pPr>
          </w:p>
        </w:tc>
        <w:tc>
          <w:tcPr>
            <w:tcW w:w="1559" w:type="dxa"/>
            <w:vMerge/>
          </w:tcPr>
          <w:p w:rsidR="002C0EB7" w:rsidRPr="00AD2942" w:rsidRDefault="002C0EB7" w:rsidP="00AD2942">
            <w:pPr>
              <w:pStyle w:val="af3"/>
              <w:rPr>
                <w:rFonts w:ascii="Times New Roman" w:hAnsi="Times New Roman"/>
                <w:sz w:val="24"/>
                <w:szCs w:val="24"/>
              </w:rPr>
            </w:pPr>
          </w:p>
        </w:tc>
        <w:tc>
          <w:tcPr>
            <w:tcW w:w="1559" w:type="dxa"/>
            <w:vMerge/>
          </w:tcPr>
          <w:p w:rsidR="002C0EB7" w:rsidRPr="00AD2942" w:rsidRDefault="002C0EB7" w:rsidP="00AD2942">
            <w:pPr>
              <w:pStyle w:val="af3"/>
              <w:rPr>
                <w:rFonts w:ascii="Times New Roman" w:hAnsi="Times New Roman"/>
                <w:sz w:val="24"/>
                <w:szCs w:val="24"/>
              </w:rPr>
            </w:pPr>
          </w:p>
        </w:tc>
        <w:tc>
          <w:tcPr>
            <w:tcW w:w="1985" w:type="dxa"/>
            <w:vMerge/>
          </w:tcPr>
          <w:p w:rsidR="002C0EB7" w:rsidRPr="00AD2942" w:rsidRDefault="002C0EB7" w:rsidP="00AD2942">
            <w:pPr>
              <w:pStyle w:val="af3"/>
              <w:rPr>
                <w:rFonts w:ascii="Times New Roman" w:hAnsi="Times New Roman"/>
                <w:sz w:val="24"/>
                <w:szCs w:val="24"/>
              </w:rPr>
            </w:pPr>
          </w:p>
        </w:tc>
        <w:tc>
          <w:tcPr>
            <w:tcW w:w="992" w:type="dxa"/>
          </w:tcPr>
          <w:p w:rsidR="002C0EB7" w:rsidRPr="00AD2942" w:rsidRDefault="002C0EB7" w:rsidP="00AD2942">
            <w:pPr>
              <w:pStyle w:val="af3"/>
              <w:rPr>
                <w:rFonts w:ascii="Times New Roman" w:hAnsi="Times New Roman"/>
                <w:sz w:val="24"/>
                <w:szCs w:val="24"/>
              </w:rPr>
            </w:pPr>
            <w:r w:rsidRPr="00AD2942">
              <w:rPr>
                <w:rStyle w:val="FontStyle17"/>
                <w:rFonts w:ascii="Times New Roman" w:hAnsi="Times New Roman" w:cs="Times New Roman"/>
                <w:sz w:val="24"/>
                <w:szCs w:val="24"/>
              </w:rPr>
              <w:t>Текущий.</w:t>
            </w:r>
          </w:p>
        </w:tc>
        <w:tc>
          <w:tcPr>
            <w:tcW w:w="709" w:type="dxa"/>
          </w:tcPr>
          <w:p w:rsidR="002C0EB7" w:rsidRPr="00AD2942" w:rsidRDefault="002C0EB7" w:rsidP="00AD2942">
            <w:pPr>
              <w:pStyle w:val="af3"/>
              <w:rPr>
                <w:rFonts w:ascii="Times New Roman" w:hAnsi="Times New Roman"/>
                <w:sz w:val="24"/>
                <w:szCs w:val="24"/>
              </w:rPr>
            </w:pPr>
          </w:p>
        </w:tc>
        <w:tc>
          <w:tcPr>
            <w:tcW w:w="1701" w:type="dxa"/>
          </w:tcPr>
          <w:p w:rsidR="002C0EB7" w:rsidRPr="00AD2942" w:rsidRDefault="002C0EB7" w:rsidP="00AD2942">
            <w:pPr>
              <w:pStyle w:val="af3"/>
              <w:rPr>
                <w:rFonts w:ascii="Times New Roman" w:hAnsi="Times New Roman"/>
                <w:sz w:val="24"/>
                <w:szCs w:val="24"/>
              </w:rPr>
            </w:pPr>
          </w:p>
        </w:tc>
      </w:tr>
      <w:tr w:rsidR="002C0EB7" w:rsidRPr="00AD2942" w:rsidTr="00AD2942">
        <w:tc>
          <w:tcPr>
            <w:tcW w:w="655" w:type="dxa"/>
          </w:tcPr>
          <w:p w:rsidR="002C0EB7" w:rsidRPr="00AD2942" w:rsidRDefault="002C0EB7" w:rsidP="00AD2942">
            <w:pPr>
              <w:pStyle w:val="af3"/>
              <w:rPr>
                <w:rFonts w:ascii="Times New Roman" w:hAnsi="Times New Roman"/>
                <w:sz w:val="24"/>
                <w:szCs w:val="24"/>
              </w:rPr>
            </w:pPr>
            <w:r w:rsidRPr="00AD2942">
              <w:rPr>
                <w:rFonts w:ascii="Times New Roman" w:hAnsi="Times New Roman"/>
                <w:sz w:val="24"/>
                <w:szCs w:val="24"/>
              </w:rPr>
              <w:t>7.</w:t>
            </w:r>
          </w:p>
        </w:tc>
        <w:tc>
          <w:tcPr>
            <w:tcW w:w="1013" w:type="dxa"/>
          </w:tcPr>
          <w:p w:rsidR="002C0EB7" w:rsidRPr="00AD2942" w:rsidRDefault="002C0EB7" w:rsidP="00AD2942">
            <w:pPr>
              <w:pStyle w:val="af3"/>
              <w:rPr>
                <w:rFonts w:ascii="Times New Roman" w:hAnsi="Times New Roman"/>
                <w:sz w:val="24"/>
                <w:szCs w:val="24"/>
              </w:rPr>
            </w:pPr>
            <w:r w:rsidRPr="00AD2942">
              <w:rPr>
                <w:rFonts w:ascii="Times New Roman" w:hAnsi="Times New Roman"/>
                <w:sz w:val="24"/>
                <w:szCs w:val="24"/>
              </w:rPr>
              <w:t>7</w:t>
            </w:r>
          </w:p>
        </w:tc>
        <w:tc>
          <w:tcPr>
            <w:tcW w:w="1013" w:type="dxa"/>
            <w:vMerge/>
          </w:tcPr>
          <w:p w:rsidR="002C0EB7" w:rsidRPr="00AD2942" w:rsidRDefault="002C0EB7" w:rsidP="00AD2942">
            <w:pPr>
              <w:pStyle w:val="af3"/>
              <w:rPr>
                <w:rFonts w:ascii="Times New Roman" w:hAnsi="Times New Roman"/>
                <w:sz w:val="24"/>
                <w:szCs w:val="24"/>
              </w:rPr>
            </w:pPr>
          </w:p>
        </w:tc>
        <w:tc>
          <w:tcPr>
            <w:tcW w:w="1842" w:type="dxa"/>
          </w:tcPr>
          <w:p w:rsidR="002C0EB7" w:rsidRPr="00AD2942" w:rsidRDefault="002C0EB7" w:rsidP="00AD2942">
            <w:pPr>
              <w:pStyle w:val="af3"/>
              <w:rPr>
                <w:rFonts w:ascii="Times New Roman" w:hAnsi="Times New Roman"/>
                <w:sz w:val="24"/>
                <w:szCs w:val="24"/>
              </w:rPr>
            </w:pPr>
            <w:r w:rsidRPr="00AD2942">
              <w:rPr>
                <w:rStyle w:val="FontStyle104"/>
                <w:sz w:val="24"/>
                <w:szCs w:val="24"/>
              </w:rPr>
              <w:t>Открытки</w:t>
            </w:r>
          </w:p>
        </w:tc>
        <w:tc>
          <w:tcPr>
            <w:tcW w:w="2248" w:type="dxa"/>
            <w:vMerge/>
          </w:tcPr>
          <w:p w:rsidR="002C0EB7" w:rsidRPr="00AD2942" w:rsidRDefault="002C0EB7" w:rsidP="00AD2942">
            <w:pPr>
              <w:pStyle w:val="af3"/>
              <w:rPr>
                <w:rFonts w:ascii="Times New Roman" w:hAnsi="Times New Roman"/>
                <w:sz w:val="24"/>
                <w:szCs w:val="24"/>
              </w:rPr>
            </w:pPr>
          </w:p>
        </w:tc>
        <w:tc>
          <w:tcPr>
            <w:tcW w:w="1559" w:type="dxa"/>
            <w:vMerge/>
          </w:tcPr>
          <w:p w:rsidR="002C0EB7" w:rsidRPr="00AD2942" w:rsidRDefault="002C0EB7" w:rsidP="00AD2942">
            <w:pPr>
              <w:pStyle w:val="af3"/>
              <w:rPr>
                <w:rFonts w:ascii="Times New Roman" w:hAnsi="Times New Roman"/>
                <w:sz w:val="24"/>
                <w:szCs w:val="24"/>
              </w:rPr>
            </w:pPr>
          </w:p>
        </w:tc>
        <w:tc>
          <w:tcPr>
            <w:tcW w:w="1559" w:type="dxa"/>
            <w:vMerge/>
          </w:tcPr>
          <w:p w:rsidR="002C0EB7" w:rsidRPr="00AD2942" w:rsidRDefault="002C0EB7" w:rsidP="00AD2942">
            <w:pPr>
              <w:pStyle w:val="af3"/>
              <w:rPr>
                <w:rFonts w:ascii="Times New Roman" w:hAnsi="Times New Roman"/>
                <w:sz w:val="24"/>
                <w:szCs w:val="24"/>
              </w:rPr>
            </w:pPr>
          </w:p>
        </w:tc>
        <w:tc>
          <w:tcPr>
            <w:tcW w:w="1985" w:type="dxa"/>
            <w:vMerge/>
          </w:tcPr>
          <w:p w:rsidR="002C0EB7" w:rsidRPr="00AD2942" w:rsidRDefault="002C0EB7" w:rsidP="00AD2942">
            <w:pPr>
              <w:pStyle w:val="af3"/>
              <w:rPr>
                <w:rFonts w:ascii="Times New Roman" w:hAnsi="Times New Roman"/>
                <w:sz w:val="24"/>
                <w:szCs w:val="24"/>
              </w:rPr>
            </w:pPr>
          </w:p>
        </w:tc>
        <w:tc>
          <w:tcPr>
            <w:tcW w:w="992" w:type="dxa"/>
          </w:tcPr>
          <w:p w:rsidR="002C0EB7" w:rsidRPr="00AD2942" w:rsidRDefault="002C0EB7" w:rsidP="00AD2942">
            <w:pPr>
              <w:pStyle w:val="af3"/>
              <w:rPr>
                <w:rFonts w:ascii="Times New Roman" w:hAnsi="Times New Roman"/>
                <w:sz w:val="24"/>
                <w:szCs w:val="24"/>
              </w:rPr>
            </w:pPr>
            <w:r w:rsidRPr="00AD2942">
              <w:rPr>
                <w:rStyle w:val="FontStyle17"/>
                <w:rFonts w:ascii="Times New Roman" w:hAnsi="Times New Roman" w:cs="Times New Roman"/>
                <w:sz w:val="24"/>
                <w:szCs w:val="24"/>
              </w:rPr>
              <w:t>Текущий.</w:t>
            </w:r>
          </w:p>
        </w:tc>
        <w:tc>
          <w:tcPr>
            <w:tcW w:w="709" w:type="dxa"/>
          </w:tcPr>
          <w:p w:rsidR="002C0EB7" w:rsidRPr="00AD2942" w:rsidRDefault="002C0EB7" w:rsidP="00AD2942">
            <w:pPr>
              <w:pStyle w:val="af3"/>
              <w:rPr>
                <w:rFonts w:ascii="Times New Roman" w:hAnsi="Times New Roman"/>
                <w:sz w:val="24"/>
                <w:szCs w:val="24"/>
              </w:rPr>
            </w:pPr>
          </w:p>
        </w:tc>
        <w:tc>
          <w:tcPr>
            <w:tcW w:w="1701" w:type="dxa"/>
          </w:tcPr>
          <w:p w:rsidR="002C0EB7" w:rsidRPr="00AD2942" w:rsidRDefault="002C0EB7" w:rsidP="00AD2942">
            <w:pPr>
              <w:pStyle w:val="af3"/>
              <w:rPr>
                <w:rFonts w:ascii="Times New Roman" w:hAnsi="Times New Roman"/>
                <w:sz w:val="24"/>
                <w:szCs w:val="24"/>
              </w:rPr>
            </w:pPr>
          </w:p>
        </w:tc>
      </w:tr>
      <w:tr w:rsidR="002C0EB7" w:rsidRPr="00AD2942" w:rsidTr="00AD2942">
        <w:tc>
          <w:tcPr>
            <w:tcW w:w="655" w:type="dxa"/>
          </w:tcPr>
          <w:p w:rsidR="002C0EB7" w:rsidRPr="00AD2942" w:rsidRDefault="002C0EB7" w:rsidP="00AD2942">
            <w:pPr>
              <w:pStyle w:val="af3"/>
              <w:rPr>
                <w:rFonts w:ascii="Times New Roman" w:hAnsi="Times New Roman"/>
                <w:sz w:val="24"/>
                <w:szCs w:val="24"/>
              </w:rPr>
            </w:pPr>
            <w:r w:rsidRPr="00AD2942">
              <w:rPr>
                <w:rFonts w:ascii="Times New Roman" w:hAnsi="Times New Roman"/>
                <w:sz w:val="24"/>
                <w:szCs w:val="24"/>
              </w:rPr>
              <w:t>8.</w:t>
            </w:r>
          </w:p>
        </w:tc>
        <w:tc>
          <w:tcPr>
            <w:tcW w:w="1013" w:type="dxa"/>
          </w:tcPr>
          <w:p w:rsidR="002C0EB7" w:rsidRPr="00AD2942" w:rsidRDefault="002C0EB7" w:rsidP="00AD2942">
            <w:pPr>
              <w:pStyle w:val="af3"/>
              <w:rPr>
                <w:rFonts w:ascii="Times New Roman" w:hAnsi="Times New Roman"/>
                <w:sz w:val="24"/>
                <w:szCs w:val="24"/>
              </w:rPr>
            </w:pPr>
            <w:r w:rsidRPr="00AD2942">
              <w:rPr>
                <w:rFonts w:ascii="Times New Roman" w:hAnsi="Times New Roman"/>
                <w:sz w:val="24"/>
                <w:szCs w:val="24"/>
              </w:rPr>
              <w:t>8</w:t>
            </w:r>
          </w:p>
        </w:tc>
        <w:tc>
          <w:tcPr>
            <w:tcW w:w="1013" w:type="dxa"/>
            <w:vMerge/>
          </w:tcPr>
          <w:p w:rsidR="002C0EB7" w:rsidRPr="00AD2942" w:rsidRDefault="002C0EB7" w:rsidP="00AD2942">
            <w:pPr>
              <w:pStyle w:val="af3"/>
              <w:rPr>
                <w:rFonts w:ascii="Times New Roman" w:hAnsi="Times New Roman"/>
                <w:sz w:val="24"/>
                <w:szCs w:val="24"/>
              </w:rPr>
            </w:pPr>
          </w:p>
        </w:tc>
        <w:tc>
          <w:tcPr>
            <w:tcW w:w="1842" w:type="dxa"/>
          </w:tcPr>
          <w:p w:rsidR="002C0EB7" w:rsidRPr="00AD2942" w:rsidRDefault="002C0EB7" w:rsidP="00AD2942">
            <w:pPr>
              <w:pStyle w:val="af3"/>
              <w:rPr>
                <w:rStyle w:val="FontStyle104"/>
                <w:sz w:val="24"/>
                <w:szCs w:val="24"/>
              </w:rPr>
            </w:pPr>
            <w:r w:rsidRPr="00AD2942">
              <w:rPr>
                <w:rStyle w:val="FontStyle104"/>
                <w:sz w:val="24"/>
                <w:szCs w:val="24"/>
              </w:rPr>
              <w:t>Труд художника для твоего дома (обобще</w:t>
            </w:r>
            <w:r w:rsidRPr="00AD2942">
              <w:rPr>
                <w:rStyle w:val="FontStyle104"/>
                <w:sz w:val="24"/>
                <w:szCs w:val="24"/>
              </w:rPr>
              <w:softHyphen/>
              <w:t>ние темы)</w:t>
            </w:r>
          </w:p>
          <w:p w:rsidR="002C0EB7" w:rsidRPr="00AD2942" w:rsidRDefault="002C0EB7" w:rsidP="00AD2942">
            <w:pPr>
              <w:pStyle w:val="af3"/>
              <w:rPr>
                <w:rFonts w:ascii="Times New Roman" w:hAnsi="Times New Roman"/>
                <w:sz w:val="24"/>
                <w:szCs w:val="24"/>
              </w:rPr>
            </w:pPr>
          </w:p>
        </w:tc>
        <w:tc>
          <w:tcPr>
            <w:tcW w:w="2248" w:type="dxa"/>
            <w:vMerge/>
          </w:tcPr>
          <w:p w:rsidR="002C0EB7" w:rsidRPr="00AD2942" w:rsidRDefault="002C0EB7" w:rsidP="00AD2942">
            <w:pPr>
              <w:pStyle w:val="af3"/>
              <w:rPr>
                <w:rFonts w:ascii="Times New Roman" w:hAnsi="Times New Roman"/>
                <w:sz w:val="24"/>
                <w:szCs w:val="24"/>
              </w:rPr>
            </w:pPr>
          </w:p>
        </w:tc>
        <w:tc>
          <w:tcPr>
            <w:tcW w:w="1559" w:type="dxa"/>
            <w:vMerge/>
          </w:tcPr>
          <w:p w:rsidR="002C0EB7" w:rsidRPr="00AD2942" w:rsidRDefault="002C0EB7" w:rsidP="00AD2942">
            <w:pPr>
              <w:pStyle w:val="af3"/>
              <w:rPr>
                <w:rFonts w:ascii="Times New Roman" w:hAnsi="Times New Roman"/>
                <w:sz w:val="24"/>
                <w:szCs w:val="24"/>
              </w:rPr>
            </w:pPr>
          </w:p>
        </w:tc>
        <w:tc>
          <w:tcPr>
            <w:tcW w:w="1559" w:type="dxa"/>
            <w:vMerge/>
          </w:tcPr>
          <w:p w:rsidR="002C0EB7" w:rsidRPr="00AD2942" w:rsidRDefault="002C0EB7" w:rsidP="00AD2942">
            <w:pPr>
              <w:pStyle w:val="af3"/>
              <w:rPr>
                <w:rFonts w:ascii="Times New Roman" w:hAnsi="Times New Roman"/>
                <w:sz w:val="24"/>
                <w:szCs w:val="24"/>
              </w:rPr>
            </w:pPr>
          </w:p>
        </w:tc>
        <w:tc>
          <w:tcPr>
            <w:tcW w:w="1985" w:type="dxa"/>
            <w:vMerge/>
          </w:tcPr>
          <w:p w:rsidR="002C0EB7" w:rsidRPr="00AD2942" w:rsidRDefault="002C0EB7" w:rsidP="00AD2942">
            <w:pPr>
              <w:pStyle w:val="af3"/>
              <w:rPr>
                <w:rFonts w:ascii="Times New Roman" w:hAnsi="Times New Roman"/>
                <w:sz w:val="24"/>
                <w:szCs w:val="24"/>
              </w:rPr>
            </w:pPr>
          </w:p>
        </w:tc>
        <w:tc>
          <w:tcPr>
            <w:tcW w:w="992" w:type="dxa"/>
          </w:tcPr>
          <w:p w:rsidR="002C0EB7" w:rsidRPr="00AD2942" w:rsidRDefault="002C0EB7" w:rsidP="00AD2942">
            <w:pPr>
              <w:pStyle w:val="af3"/>
              <w:rPr>
                <w:rFonts w:ascii="Times New Roman" w:hAnsi="Times New Roman"/>
                <w:sz w:val="24"/>
                <w:szCs w:val="24"/>
              </w:rPr>
            </w:pPr>
          </w:p>
        </w:tc>
        <w:tc>
          <w:tcPr>
            <w:tcW w:w="709" w:type="dxa"/>
          </w:tcPr>
          <w:p w:rsidR="002C0EB7" w:rsidRPr="00AD2942" w:rsidRDefault="002C0EB7" w:rsidP="00AD2942">
            <w:pPr>
              <w:pStyle w:val="af3"/>
              <w:rPr>
                <w:rFonts w:ascii="Times New Roman" w:hAnsi="Times New Roman"/>
                <w:sz w:val="24"/>
                <w:szCs w:val="24"/>
              </w:rPr>
            </w:pPr>
          </w:p>
        </w:tc>
        <w:tc>
          <w:tcPr>
            <w:tcW w:w="1701" w:type="dxa"/>
          </w:tcPr>
          <w:p w:rsidR="002C0EB7" w:rsidRPr="00AD2942" w:rsidRDefault="002C0EB7" w:rsidP="00AD2942">
            <w:pPr>
              <w:pStyle w:val="af3"/>
              <w:rPr>
                <w:rFonts w:ascii="Times New Roman" w:hAnsi="Times New Roman"/>
                <w:sz w:val="24"/>
                <w:szCs w:val="24"/>
              </w:rPr>
            </w:pPr>
          </w:p>
        </w:tc>
      </w:tr>
      <w:tr w:rsidR="002C0EB7" w:rsidRPr="00AD2942" w:rsidTr="00AD2942">
        <w:tc>
          <w:tcPr>
            <w:tcW w:w="655" w:type="dxa"/>
          </w:tcPr>
          <w:p w:rsidR="002C0EB7" w:rsidRPr="00AD2942" w:rsidRDefault="002C0EB7" w:rsidP="00AD2942">
            <w:pPr>
              <w:pStyle w:val="af3"/>
              <w:rPr>
                <w:rFonts w:ascii="Times New Roman" w:hAnsi="Times New Roman"/>
                <w:sz w:val="24"/>
                <w:szCs w:val="24"/>
              </w:rPr>
            </w:pPr>
            <w:r w:rsidRPr="00AD2942">
              <w:rPr>
                <w:rFonts w:ascii="Times New Roman" w:hAnsi="Times New Roman"/>
                <w:sz w:val="24"/>
                <w:szCs w:val="24"/>
              </w:rPr>
              <w:lastRenderedPageBreak/>
              <w:t>9.</w:t>
            </w:r>
          </w:p>
        </w:tc>
        <w:tc>
          <w:tcPr>
            <w:tcW w:w="1013" w:type="dxa"/>
          </w:tcPr>
          <w:p w:rsidR="002C0EB7" w:rsidRPr="00AD2942" w:rsidRDefault="002C0EB7" w:rsidP="00AD2942">
            <w:pPr>
              <w:pStyle w:val="af3"/>
              <w:rPr>
                <w:rStyle w:val="FontStyle143"/>
                <w:sz w:val="24"/>
                <w:szCs w:val="24"/>
              </w:rPr>
            </w:pPr>
            <w:r w:rsidRPr="00AD2942">
              <w:rPr>
                <w:rStyle w:val="FontStyle143"/>
                <w:sz w:val="24"/>
                <w:szCs w:val="24"/>
              </w:rPr>
              <w:t>1</w:t>
            </w:r>
          </w:p>
        </w:tc>
        <w:tc>
          <w:tcPr>
            <w:tcW w:w="1013" w:type="dxa"/>
            <w:vMerge w:val="restart"/>
          </w:tcPr>
          <w:p w:rsidR="002C0EB7" w:rsidRPr="00AD2942" w:rsidRDefault="002C0EB7" w:rsidP="00AD2942">
            <w:pPr>
              <w:pStyle w:val="af3"/>
              <w:rPr>
                <w:rFonts w:ascii="Times New Roman" w:hAnsi="Times New Roman"/>
                <w:sz w:val="24"/>
                <w:szCs w:val="24"/>
              </w:rPr>
            </w:pPr>
            <w:r w:rsidRPr="00AD2942">
              <w:rPr>
                <w:rStyle w:val="FontStyle143"/>
                <w:sz w:val="24"/>
                <w:szCs w:val="24"/>
              </w:rPr>
              <w:t xml:space="preserve">Искусство на улицах твоего города </w:t>
            </w:r>
            <w:r w:rsidRPr="00AD2942">
              <w:rPr>
                <w:rStyle w:val="FontStyle137"/>
                <w:sz w:val="24"/>
                <w:szCs w:val="24"/>
              </w:rPr>
              <w:t xml:space="preserve">(7 </w:t>
            </w:r>
            <w:r w:rsidRPr="00AD2942">
              <w:rPr>
                <w:rStyle w:val="FontStyle143"/>
                <w:sz w:val="24"/>
                <w:szCs w:val="24"/>
              </w:rPr>
              <w:t>ч)</w:t>
            </w:r>
          </w:p>
        </w:tc>
        <w:tc>
          <w:tcPr>
            <w:tcW w:w="1842" w:type="dxa"/>
          </w:tcPr>
          <w:p w:rsidR="002C0EB7" w:rsidRPr="00AD2942" w:rsidRDefault="002C0EB7" w:rsidP="00AD2942">
            <w:pPr>
              <w:pStyle w:val="af3"/>
              <w:rPr>
                <w:rStyle w:val="FontStyle104"/>
                <w:sz w:val="24"/>
                <w:szCs w:val="24"/>
              </w:rPr>
            </w:pPr>
            <w:r w:rsidRPr="00AD2942">
              <w:rPr>
                <w:rStyle w:val="FontStyle104"/>
                <w:sz w:val="24"/>
                <w:szCs w:val="24"/>
              </w:rPr>
              <w:t>Памятники архитекту</w:t>
            </w:r>
            <w:r w:rsidRPr="00AD2942">
              <w:rPr>
                <w:rStyle w:val="FontStyle104"/>
                <w:sz w:val="24"/>
                <w:szCs w:val="24"/>
              </w:rPr>
              <w:softHyphen/>
              <w:t>ры</w:t>
            </w:r>
          </w:p>
          <w:p w:rsidR="002C0EB7" w:rsidRPr="00AD2942" w:rsidRDefault="002C0EB7" w:rsidP="00AD2942">
            <w:pPr>
              <w:pStyle w:val="af3"/>
              <w:rPr>
                <w:rFonts w:ascii="Times New Roman" w:hAnsi="Times New Roman"/>
                <w:sz w:val="24"/>
                <w:szCs w:val="24"/>
              </w:rPr>
            </w:pPr>
          </w:p>
        </w:tc>
        <w:tc>
          <w:tcPr>
            <w:tcW w:w="2248" w:type="dxa"/>
            <w:vMerge w:val="restart"/>
          </w:tcPr>
          <w:p w:rsidR="002C0EB7" w:rsidRPr="00AD2942" w:rsidRDefault="002C0EB7" w:rsidP="00AD2942">
            <w:pPr>
              <w:pStyle w:val="af3"/>
              <w:rPr>
                <w:rStyle w:val="FontStyle104"/>
                <w:sz w:val="24"/>
                <w:szCs w:val="24"/>
              </w:rPr>
            </w:pPr>
            <w:r w:rsidRPr="00AD2942">
              <w:rPr>
                <w:rStyle w:val="FontStyle143"/>
                <w:sz w:val="24"/>
                <w:szCs w:val="24"/>
              </w:rPr>
              <w:t xml:space="preserve">Учиться видеть </w:t>
            </w:r>
            <w:r w:rsidRPr="00AD2942">
              <w:rPr>
                <w:rStyle w:val="FontStyle104"/>
                <w:sz w:val="24"/>
                <w:szCs w:val="24"/>
              </w:rPr>
              <w:t>архитектурный об</w:t>
            </w:r>
            <w:r w:rsidRPr="00AD2942">
              <w:rPr>
                <w:rStyle w:val="FontStyle104"/>
                <w:sz w:val="24"/>
                <w:szCs w:val="24"/>
              </w:rPr>
              <w:softHyphen/>
              <w:t>раз, образ городской среды.</w:t>
            </w:r>
          </w:p>
          <w:p w:rsidR="002C0EB7" w:rsidRPr="00AD2942" w:rsidRDefault="002C0EB7" w:rsidP="00AD2942">
            <w:pPr>
              <w:pStyle w:val="af3"/>
              <w:rPr>
                <w:rStyle w:val="FontStyle104"/>
                <w:sz w:val="24"/>
                <w:szCs w:val="24"/>
              </w:rPr>
            </w:pPr>
            <w:r w:rsidRPr="00AD2942">
              <w:rPr>
                <w:rStyle w:val="FontStyle143"/>
                <w:sz w:val="24"/>
                <w:szCs w:val="24"/>
              </w:rPr>
              <w:t xml:space="preserve">Воспринимать </w:t>
            </w:r>
            <w:r w:rsidRPr="00AD2942">
              <w:rPr>
                <w:rStyle w:val="FontStyle104"/>
                <w:sz w:val="24"/>
                <w:szCs w:val="24"/>
              </w:rPr>
              <w:t xml:space="preserve">и </w:t>
            </w:r>
            <w:r w:rsidRPr="00AD2942">
              <w:rPr>
                <w:rStyle w:val="FontStyle143"/>
                <w:sz w:val="24"/>
                <w:szCs w:val="24"/>
              </w:rPr>
              <w:t xml:space="preserve">оценивать </w:t>
            </w:r>
            <w:r w:rsidRPr="00AD2942">
              <w:rPr>
                <w:rStyle w:val="FontStyle104"/>
                <w:sz w:val="24"/>
                <w:szCs w:val="24"/>
              </w:rPr>
              <w:t>эстетические достоинства старинных и совре</w:t>
            </w:r>
            <w:r w:rsidRPr="00AD2942">
              <w:rPr>
                <w:rStyle w:val="FontStyle104"/>
                <w:sz w:val="24"/>
                <w:szCs w:val="24"/>
              </w:rPr>
              <w:softHyphen/>
              <w:t xml:space="preserve">менных построек родного города </w:t>
            </w:r>
            <w:r w:rsidRPr="00AD2942">
              <w:rPr>
                <w:rStyle w:val="FontStyle104"/>
                <w:sz w:val="24"/>
                <w:szCs w:val="24"/>
              </w:rPr>
              <w:lastRenderedPageBreak/>
              <w:t>(села).</w:t>
            </w:r>
          </w:p>
          <w:p w:rsidR="002C0EB7" w:rsidRPr="00AD2942" w:rsidRDefault="002C0EB7" w:rsidP="00AD2942">
            <w:pPr>
              <w:pStyle w:val="af3"/>
              <w:rPr>
                <w:rStyle w:val="FontStyle104"/>
                <w:sz w:val="24"/>
                <w:szCs w:val="24"/>
              </w:rPr>
            </w:pPr>
            <w:r w:rsidRPr="00AD2942">
              <w:rPr>
                <w:rStyle w:val="FontStyle143"/>
                <w:sz w:val="24"/>
                <w:szCs w:val="24"/>
              </w:rPr>
              <w:t xml:space="preserve">Раскрывать </w:t>
            </w:r>
            <w:r w:rsidRPr="00AD2942">
              <w:rPr>
                <w:rStyle w:val="FontStyle104"/>
                <w:sz w:val="24"/>
                <w:szCs w:val="24"/>
              </w:rPr>
              <w:t>особенности архитектурного образа города.</w:t>
            </w:r>
          </w:p>
          <w:p w:rsidR="002C0EB7" w:rsidRPr="00AD2942" w:rsidRDefault="002C0EB7" w:rsidP="00AD2942">
            <w:pPr>
              <w:pStyle w:val="af3"/>
              <w:rPr>
                <w:rStyle w:val="FontStyle104"/>
                <w:sz w:val="24"/>
                <w:szCs w:val="24"/>
              </w:rPr>
            </w:pPr>
            <w:r w:rsidRPr="00AD2942">
              <w:rPr>
                <w:rStyle w:val="FontStyle143"/>
                <w:sz w:val="24"/>
                <w:szCs w:val="24"/>
              </w:rPr>
              <w:t xml:space="preserve">Понимать, </w:t>
            </w:r>
            <w:r w:rsidRPr="00AD2942">
              <w:rPr>
                <w:rStyle w:val="FontStyle104"/>
                <w:sz w:val="24"/>
                <w:szCs w:val="24"/>
              </w:rPr>
              <w:t>что памятники архитектуры — это достояние народа, кото</w:t>
            </w:r>
            <w:r w:rsidRPr="00AD2942">
              <w:rPr>
                <w:rStyle w:val="FontStyle104"/>
                <w:sz w:val="24"/>
                <w:szCs w:val="24"/>
              </w:rPr>
              <w:softHyphen/>
              <w:t>рое необходимо беречь.</w:t>
            </w:r>
          </w:p>
          <w:p w:rsidR="002C0EB7" w:rsidRPr="00AD2942" w:rsidRDefault="002C0EB7" w:rsidP="00AD2942">
            <w:pPr>
              <w:pStyle w:val="af3"/>
              <w:rPr>
                <w:rStyle w:val="FontStyle104"/>
                <w:sz w:val="24"/>
                <w:szCs w:val="24"/>
              </w:rPr>
            </w:pPr>
            <w:r w:rsidRPr="00AD2942">
              <w:rPr>
                <w:rStyle w:val="FontStyle143"/>
                <w:sz w:val="24"/>
                <w:szCs w:val="24"/>
              </w:rPr>
              <w:t xml:space="preserve">Различать </w:t>
            </w:r>
            <w:r w:rsidRPr="00AD2942">
              <w:rPr>
                <w:rStyle w:val="FontStyle104"/>
                <w:sz w:val="24"/>
                <w:szCs w:val="24"/>
              </w:rPr>
              <w:t>в архитектурном образе работу каждого из Братьев-Мастеров.</w:t>
            </w:r>
          </w:p>
          <w:p w:rsidR="002C0EB7" w:rsidRPr="00AD2942" w:rsidRDefault="002C0EB7" w:rsidP="00AD2942">
            <w:pPr>
              <w:pStyle w:val="af3"/>
              <w:rPr>
                <w:rStyle w:val="FontStyle104"/>
                <w:sz w:val="24"/>
                <w:szCs w:val="24"/>
              </w:rPr>
            </w:pPr>
            <w:r w:rsidRPr="00AD2942">
              <w:rPr>
                <w:rStyle w:val="FontStyle143"/>
                <w:sz w:val="24"/>
                <w:szCs w:val="24"/>
              </w:rPr>
              <w:t xml:space="preserve">Изображать </w:t>
            </w:r>
            <w:r w:rsidRPr="00AD2942">
              <w:rPr>
                <w:rStyle w:val="FontStyle104"/>
                <w:sz w:val="24"/>
                <w:szCs w:val="24"/>
              </w:rPr>
              <w:t>архитектуру своих родных мест, выстраивая композицию листа, передавая в рисунке неповтори</w:t>
            </w:r>
            <w:r w:rsidRPr="00AD2942">
              <w:rPr>
                <w:rStyle w:val="FontStyle104"/>
                <w:sz w:val="24"/>
                <w:szCs w:val="24"/>
              </w:rPr>
              <w:softHyphen/>
              <w:t>мое своеобразие и ритмическую упорядоченность архитектурных форм.</w:t>
            </w:r>
          </w:p>
          <w:p w:rsidR="002C0EB7" w:rsidRPr="00AD2942" w:rsidRDefault="002C0EB7" w:rsidP="00AD2942">
            <w:pPr>
              <w:pStyle w:val="af3"/>
              <w:rPr>
                <w:rStyle w:val="FontStyle104"/>
                <w:sz w:val="24"/>
                <w:szCs w:val="24"/>
              </w:rPr>
            </w:pPr>
            <w:r w:rsidRPr="00AD2942">
              <w:rPr>
                <w:rStyle w:val="FontStyle143"/>
                <w:sz w:val="24"/>
                <w:szCs w:val="24"/>
              </w:rPr>
              <w:t xml:space="preserve">Сравнивать </w:t>
            </w:r>
            <w:r w:rsidRPr="00AD2942">
              <w:rPr>
                <w:rStyle w:val="FontStyle104"/>
                <w:sz w:val="24"/>
                <w:szCs w:val="24"/>
              </w:rPr>
              <w:t xml:space="preserve">и </w:t>
            </w:r>
            <w:r w:rsidRPr="00AD2942">
              <w:rPr>
                <w:rStyle w:val="FontStyle143"/>
                <w:sz w:val="24"/>
                <w:szCs w:val="24"/>
              </w:rPr>
              <w:t xml:space="preserve">анализировать </w:t>
            </w:r>
            <w:r w:rsidRPr="00AD2942">
              <w:rPr>
                <w:rStyle w:val="FontStyle104"/>
                <w:sz w:val="24"/>
                <w:szCs w:val="24"/>
              </w:rPr>
              <w:lastRenderedPageBreak/>
              <w:t>пар</w:t>
            </w:r>
            <w:r w:rsidRPr="00AD2942">
              <w:rPr>
                <w:rStyle w:val="FontStyle104"/>
                <w:sz w:val="24"/>
                <w:szCs w:val="24"/>
              </w:rPr>
              <w:softHyphen/>
              <w:t>ки, скверы, бульвары с точки зрения их разного назначения и устроения (парк для отдыха, детская площадка, парк-мемориал и др.).</w:t>
            </w:r>
          </w:p>
          <w:p w:rsidR="002C0EB7" w:rsidRPr="00AD2942" w:rsidRDefault="002C0EB7" w:rsidP="00AD2942">
            <w:pPr>
              <w:pStyle w:val="af3"/>
              <w:rPr>
                <w:rFonts w:ascii="Times New Roman" w:hAnsi="Times New Roman"/>
                <w:sz w:val="24"/>
                <w:szCs w:val="24"/>
              </w:rPr>
            </w:pPr>
          </w:p>
        </w:tc>
        <w:tc>
          <w:tcPr>
            <w:tcW w:w="1559" w:type="dxa"/>
            <w:vMerge w:val="restart"/>
          </w:tcPr>
          <w:p w:rsidR="002C0EB7" w:rsidRPr="00AD2942" w:rsidRDefault="002C0EB7" w:rsidP="00AD2942">
            <w:pPr>
              <w:pStyle w:val="af3"/>
              <w:rPr>
                <w:rFonts w:ascii="Times New Roman" w:hAnsi="Times New Roman"/>
                <w:sz w:val="24"/>
                <w:szCs w:val="24"/>
              </w:rPr>
            </w:pPr>
            <w:r w:rsidRPr="00AD2942">
              <w:rPr>
                <w:rFonts w:ascii="Times New Roman" w:hAnsi="Times New Roman"/>
                <w:sz w:val="24"/>
                <w:szCs w:val="24"/>
              </w:rPr>
              <w:lastRenderedPageBreak/>
              <w:t>сформированность эстетических чувств, художественно-творческого мышления, наблюдательности и фантазии;</w:t>
            </w:r>
          </w:p>
          <w:p w:rsidR="002C0EB7" w:rsidRPr="00AD2942" w:rsidRDefault="002C0EB7" w:rsidP="00AD2942">
            <w:pPr>
              <w:pStyle w:val="af3"/>
              <w:rPr>
                <w:rFonts w:ascii="Times New Roman" w:hAnsi="Times New Roman"/>
                <w:sz w:val="24"/>
                <w:szCs w:val="24"/>
              </w:rPr>
            </w:pPr>
            <w:r w:rsidRPr="00AD2942">
              <w:rPr>
                <w:rFonts w:ascii="Times New Roman" w:hAnsi="Times New Roman"/>
                <w:sz w:val="24"/>
                <w:szCs w:val="24"/>
              </w:rPr>
              <w:lastRenderedPageBreak/>
              <w:t>сформированность эстетических потребностей — потребностей в общении с искусством, природой, потребностей в творческом  отношении к окружающему миру, потребностей в самостоятельной практической творческой деятельности;</w:t>
            </w:r>
          </w:p>
          <w:p w:rsidR="002C0EB7" w:rsidRPr="00AD2942" w:rsidRDefault="002C0EB7" w:rsidP="00AD2942">
            <w:pPr>
              <w:pStyle w:val="af3"/>
              <w:rPr>
                <w:rFonts w:ascii="Times New Roman" w:hAnsi="Times New Roman"/>
                <w:sz w:val="24"/>
                <w:szCs w:val="24"/>
              </w:rPr>
            </w:pPr>
          </w:p>
        </w:tc>
        <w:tc>
          <w:tcPr>
            <w:tcW w:w="1559" w:type="dxa"/>
            <w:vMerge w:val="restart"/>
          </w:tcPr>
          <w:p w:rsidR="002C0EB7" w:rsidRPr="00AD2942" w:rsidRDefault="002C0EB7" w:rsidP="00AD2942">
            <w:pPr>
              <w:pStyle w:val="af3"/>
              <w:rPr>
                <w:rFonts w:ascii="Times New Roman" w:hAnsi="Times New Roman"/>
                <w:sz w:val="24"/>
                <w:szCs w:val="24"/>
              </w:rPr>
            </w:pPr>
            <w:r w:rsidRPr="00AD2942">
              <w:rPr>
                <w:rStyle w:val="c1"/>
                <w:rFonts w:ascii="Times New Roman" w:hAnsi="Times New Roman"/>
                <w:color w:val="000000"/>
                <w:sz w:val="24"/>
                <w:szCs w:val="24"/>
              </w:rPr>
              <w:lastRenderedPageBreak/>
              <w:t>Регулятивные УУД</w:t>
            </w:r>
          </w:p>
          <w:p w:rsidR="002C0EB7" w:rsidRPr="00AD2942" w:rsidRDefault="002C0EB7" w:rsidP="00AD2942">
            <w:pPr>
              <w:pStyle w:val="af3"/>
              <w:rPr>
                <w:rFonts w:ascii="Times New Roman" w:hAnsi="Times New Roman"/>
                <w:sz w:val="24"/>
                <w:szCs w:val="24"/>
              </w:rPr>
            </w:pPr>
            <w:r w:rsidRPr="00AD2942">
              <w:rPr>
                <w:rStyle w:val="c2"/>
                <w:rFonts w:ascii="Times New Roman" w:hAnsi="Times New Roman"/>
                <w:color w:val="000000"/>
                <w:sz w:val="24"/>
                <w:szCs w:val="24"/>
              </w:rPr>
              <w:t xml:space="preserve">Учиться отличать </w:t>
            </w:r>
            <w:proofErr w:type="gramStart"/>
            <w:r w:rsidRPr="00AD2942">
              <w:rPr>
                <w:rStyle w:val="c2"/>
                <w:rFonts w:ascii="Times New Roman" w:hAnsi="Times New Roman"/>
                <w:color w:val="000000"/>
                <w:sz w:val="24"/>
                <w:szCs w:val="24"/>
              </w:rPr>
              <w:t>верно</w:t>
            </w:r>
            <w:proofErr w:type="gramEnd"/>
            <w:r w:rsidRPr="00AD2942">
              <w:rPr>
                <w:rStyle w:val="c2"/>
                <w:rFonts w:ascii="Times New Roman" w:hAnsi="Times New Roman"/>
                <w:color w:val="000000"/>
                <w:sz w:val="24"/>
                <w:szCs w:val="24"/>
              </w:rPr>
              <w:t xml:space="preserve">  выполненное задание от неверного.</w:t>
            </w:r>
          </w:p>
          <w:p w:rsidR="002C0EB7" w:rsidRPr="00AD2942" w:rsidRDefault="002C0EB7" w:rsidP="00AD2942">
            <w:pPr>
              <w:pStyle w:val="af3"/>
              <w:rPr>
                <w:rFonts w:ascii="Times New Roman" w:hAnsi="Times New Roman"/>
                <w:sz w:val="24"/>
                <w:szCs w:val="24"/>
              </w:rPr>
            </w:pPr>
            <w:r w:rsidRPr="00AD2942">
              <w:rPr>
                <w:rStyle w:val="c2"/>
                <w:rFonts w:ascii="Times New Roman" w:hAnsi="Times New Roman"/>
                <w:color w:val="000000"/>
                <w:sz w:val="24"/>
                <w:szCs w:val="24"/>
              </w:rPr>
              <w:t xml:space="preserve">Учиться совместно с учителем и </w:t>
            </w:r>
            <w:r w:rsidRPr="00AD2942">
              <w:rPr>
                <w:rStyle w:val="c2"/>
                <w:rFonts w:ascii="Times New Roman" w:hAnsi="Times New Roman"/>
                <w:color w:val="000000"/>
                <w:sz w:val="24"/>
                <w:szCs w:val="24"/>
              </w:rPr>
              <w:lastRenderedPageBreak/>
              <w:t>другими учениками давать эмоциональную оценку деятельности класса на уроке.</w:t>
            </w:r>
          </w:p>
          <w:p w:rsidR="002C0EB7" w:rsidRPr="00AD2942" w:rsidRDefault="002C0EB7" w:rsidP="00AD2942">
            <w:pPr>
              <w:pStyle w:val="af3"/>
              <w:rPr>
                <w:rFonts w:ascii="Times New Roman" w:hAnsi="Times New Roman"/>
                <w:sz w:val="24"/>
                <w:szCs w:val="24"/>
              </w:rPr>
            </w:pPr>
            <w:r w:rsidRPr="00AD2942">
              <w:rPr>
                <w:rStyle w:val="c1"/>
                <w:rFonts w:ascii="Times New Roman" w:hAnsi="Times New Roman"/>
                <w:color w:val="000000"/>
                <w:sz w:val="24"/>
                <w:szCs w:val="24"/>
              </w:rPr>
              <w:t>Познавательные УУД</w:t>
            </w:r>
          </w:p>
          <w:p w:rsidR="002C0EB7" w:rsidRPr="00AD2942" w:rsidRDefault="002C0EB7" w:rsidP="00AD2942">
            <w:pPr>
              <w:pStyle w:val="af3"/>
              <w:rPr>
                <w:rFonts w:ascii="Times New Roman" w:hAnsi="Times New Roman"/>
                <w:sz w:val="24"/>
                <w:szCs w:val="24"/>
              </w:rPr>
            </w:pPr>
            <w:r w:rsidRPr="00AD2942">
              <w:rPr>
                <w:rStyle w:val="c2"/>
                <w:rFonts w:ascii="Times New Roman" w:hAnsi="Times New Roman"/>
                <w:color w:val="000000"/>
                <w:sz w:val="24"/>
                <w:szCs w:val="24"/>
              </w:rPr>
              <w:t>Добывать новые  знания: находить ответы на вопросы, используя учебник,  свой   жизненный  опыт   и  информацию,  полученную  на уроке.</w:t>
            </w:r>
          </w:p>
          <w:p w:rsidR="002C0EB7" w:rsidRPr="00AD2942" w:rsidRDefault="002C0EB7" w:rsidP="00AD2942">
            <w:pPr>
              <w:pStyle w:val="af3"/>
              <w:rPr>
                <w:rFonts w:ascii="Times New Roman" w:hAnsi="Times New Roman"/>
                <w:sz w:val="24"/>
                <w:szCs w:val="24"/>
              </w:rPr>
            </w:pPr>
            <w:r w:rsidRPr="00AD2942">
              <w:rPr>
                <w:rStyle w:val="c2"/>
                <w:rFonts w:ascii="Times New Roman" w:hAnsi="Times New Roman"/>
                <w:color w:val="000000"/>
                <w:sz w:val="24"/>
                <w:szCs w:val="24"/>
              </w:rPr>
              <w:t xml:space="preserve"> Перерабатывать полученную информацию: делать  выводы в результате совместной </w:t>
            </w:r>
            <w:r w:rsidRPr="00AD2942">
              <w:rPr>
                <w:rStyle w:val="c2"/>
                <w:rFonts w:ascii="Times New Roman" w:hAnsi="Times New Roman"/>
                <w:color w:val="000000"/>
                <w:sz w:val="24"/>
                <w:szCs w:val="24"/>
              </w:rPr>
              <w:lastRenderedPageBreak/>
              <w:t>работы всего класса.</w:t>
            </w:r>
          </w:p>
          <w:p w:rsidR="002C0EB7" w:rsidRPr="00AD2942" w:rsidRDefault="002C0EB7" w:rsidP="00AD2942">
            <w:pPr>
              <w:pStyle w:val="af3"/>
              <w:rPr>
                <w:rFonts w:ascii="Times New Roman" w:hAnsi="Times New Roman"/>
                <w:sz w:val="24"/>
                <w:szCs w:val="24"/>
              </w:rPr>
            </w:pPr>
            <w:r w:rsidRPr="00AD2942">
              <w:rPr>
                <w:rStyle w:val="c1"/>
                <w:rFonts w:ascii="Times New Roman" w:hAnsi="Times New Roman"/>
                <w:color w:val="000000"/>
                <w:sz w:val="24"/>
                <w:szCs w:val="24"/>
              </w:rPr>
              <w:t>Коммуникативные УУД</w:t>
            </w:r>
          </w:p>
          <w:p w:rsidR="002C0EB7" w:rsidRPr="00AD2942" w:rsidRDefault="002C0EB7" w:rsidP="00AD2942">
            <w:pPr>
              <w:pStyle w:val="af3"/>
              <w:rPr>
                <w:rFonts w:ascii="Times New Roman" w:hAnsi="Times New Roman"/>
                <w:sz w:val="24"/>
                <w:szCs w:val="24"/>
              </w:rPr>
            </w:pPr>
            <w:r w:rsidRPr="00AD2942">
              <w:rPr>
                <w:rStyle w:val="c2"/>
                <w:rFonts w:ascii="Times New Roman" w:hAnsi="Times New Roman"/>
                <w:color w:val="000000"/>
                <w:sz w:val="24"/>
                <w:szCs w:val="24"/>
              </w:rPr>
              <w:t>Совместно договариваться о правилах общения и  поведения в школе и на уроках изобразительного искусства и следовать им.</w:t>
            </w:r>
          </w:p>
          <w:p w:rsidR="002C0EB7" w:rsidRPr="00AD2942" w:rsidRDefault="002C0EB7" w:rsidP="00AD2942">
            <w:pPr>
              <w:pStyle w:val="af3"/>
              <w:rPr>
                <w:rFonts w:ascii="Times New Roman" w:hAnsi="Times New Roman"/>
                <w:sz w:val="24"/>
                <w:szCs w:val="24"/>
              </w:rPr>
            </w:pPr>
            <w:r w:rsidRPr="00AD2942">
              <w:rPr>
                <w:rStyle w:val="c2"/>
                <w:rFonts w:ascii="Times New Roman" w:hAnsi="Times New Roman"/>
                <w:color w:val="000000"/>
                <w:sz w:val="24"/>
                <w:szCs w:val="24"/>
              </w:rPr>
              <w:t xml:space="preserve">Учиться </w:t>
            </w:r>
            <w:proofErr w:type="gramStart"/>
            <w:r w:rsidRPr="00AD2942">
              <w:rPr>
                <w:rStyle w:val="c2"/>
                <w:rFonts w:ascii="Times New Roman" w:hAnsi="Times New Roman"/>
                <w:color w:val="000000"/>
                <w:sz w:val="24"/>
                <w:szCs w:val="24"/>
              </w:rPr>
              <w:t>согласованно</w:t>
            </w:r>
            <w:proofErr w:type="gramEnd"/>
            <w:r w:rsidRPr="00AD2942">
              <w:rPr>
                <w:rStyle w:val="c2"/>
                <w:rFonts w:ascii="Times New Roman" w:hAnsi="Times New Roman"/>
                <w:color w:val="000000"/>
                <w:sz w:val="24"/>
                <w:szCs w:val="24"/>
              </w:rPr>
              <w:t xml:space="preserve"> работать в группе:</w:t>
            </w:r>
          </w:p>
          <w:p w:rsidR="002C0EB7" w:rsidRPr="00AD2942" w:rsidRDefault="002C0EB7" w:rsidP="00AD2942">
            <w:pPr>
              <w:pStyle w:val="af3"/>
              <w:rPr>
                <w:rFonts w:ascii="Times New Roman" w:hAnsi="Times New Roman"/>
                <w:sz w:val="24"/>
                <w:szCs w:val="24"/>
              </w:rPr>
            </w:pPr>
            <w:r w:rsidRPr="00AD2942">
              <w:rPr>
                <w:rStyle w:val="c2"/>
                <w:rFonts w:ascii="Times New Roman" w:hAnsi="Times New Roman"/>
                <w:color w:val="000000"/>
                <w:sz w:val="24"/>
                <w:szCs w:val="24"/>
              </w:rPr>
              <w:t>а) учиться планировать работу  в группе;</w:t>
            </w:r>
          </w:p>
          <w:p w:rsidR="002C0EB7" w:rsidRPr="00AD2942" w:rsidRDefault="002C0EB7" w:rsidP="00AD2942">
            <w:pPr>
              <w:pStyle w:val="af3"/>
              <w:rPr>
                <w:rFonts w:ascii="Times New Roman" w:hAnsi="Times New Roman"/>
                <w:sz w:val="24"/>
                <w:szCs w:val="24"/>
              </w:rPr>
            </w:pPr>
            <w:r w:rsidRPr="00AD2942">
              <w:rPr>
                <w:rStyle w:val="c2"/>
                <w:rFonts w:ascii="Times New Roman" w:hAnsi="Times New Roman"/>
                <w:color w:val="000000"/>
                <w:sz w:val="24"/>
                <w:szCs w:val="24"/>
              </w:rPr>
              <w:t>б) учиться распределять работу  между участниками проекта;</w:t>
            </w:r>
          </w:p>
          <w:p w:rsidR="002C0EB7" w:rsidRPr="00AD2942" w:rsidRDefault="002C0EB7" w:rsidP="00AD2942">
            <w:pPr>
              <w:pStyle w:val="af3"/>
              <w:rPr>
                <w:rFonts w:ascii="Times New Roman" w:hAnsi="Times New Roman"/>
                <w:sz w:val="24"/>
                <w:szCs w:val="24"/>
              </w:rPr>
            </w:pPr>
            <w:r w:rsidRPr="00AD2942">
              <w:rPr>
                <w:rStyle w:val="c2"/>
                <w:rFonts w:ascii="Times New Roman" w:hAnsi="Times New Roman"/>
                <w:color w:val="000000"/>
                <w:sz w:val="24"/>
                <w:szCs w:val="24"/>
              </w:rPr>
              <w:lastRenderedPageBreak/>
              <w:t>в) понимать общую  задачу проекта и точно  выполнять свою часть работы;</w:t>
            </w:r>
          </w:p>
          <w:p w:rsidR="002C0EB7" w:rsidRPr="00AD2942" w:rsidRDefault="002C0EB7" w:rsidP="00AD2942">
            <w:pPr>
              <w:pStyle w:val="af3"/>
              <w:rPr>
                <w:rFonts w:ascii="Times New Roman" w:hAnsi="Times New Roman"/>
                <w:sz w:val="24"/>
                <w:szCs w:val="24"/>
              </w:rPr>
            </w:pPr>
            <w:r w:rsidRPr="00AD2942">
              <w:rPr>
                <w:rStyle w:val="c2"/>
                <w:rFonts w:ascii="Times New Roman" w:hAnsi="Times New Roman"/>
                <w:color w:val="000000"/>
                <w:sz w:val="24"/>
                <w:szCs w:val="24"/>
              </w:rPr>
              <w:t>г) уметь  выполнять различные роли  в группе (лидера, исполнителя, критика).</w:t>
            </w:r>
          </w:p>
          <w:p w:rsidR="002C0EB7" w:rsidRPr="00AD2942" w:rsidRDefault="002C0EB7" w:rsidP="00AD2942">
            <w:pPr>
              <w:pStyle w:val="af3"/>
              <w:rPr>
                <w:rFonts w:ascii="Times New Roman" w:hAnsi="Times New Roman"/>
                <w:sz w:val="24"/>
                <w:szCs w:val="24"/>
              </w:rPr>
            </w:pPr>
          </w:p>
        </w:tc>
        <w:tc>
          <w:tcPr>
            <w:tcW w:w="1985" w:type="dxa"/>
            <w:vMerge w:val="restart"/>
          </w:tcPr>
          <w:p w:rsidR="002C0EB7" w:rsidRPr="00AD2942" w:rsidRDefault="002C0EB7" w:rsidP="00AD2942">
            <w:pPr>
              <w:pStyle w:val="af3"/>
              <w:rPr>
                <w:rFonts w:ascii="Times New Roman" w:hAnsi="Times New Roman"/>
                <w:sz w:val="24"/>
                <w:szCs w:val="24"/>
              </w:rPr>
            </w:pPr>
            <w:r w:rsidRPr="00AD2942">
              <w:rPr>
                <w:rFonts w:ascii="Times New Roman" w:hAnsi="Times New Roman"/>
                <w:sz w:val="24"/>
                <w:szCs w:val="24"/>
              </w:rPr>
              <w:lastRenderedPageBreak/>
              <w:t xml:space="preserve">способность узнавать, воспринимать, описывать и эмоционально оценивать несколько великих произведений русского и мирового </w:t>
            </w:r>
            <w:r w:rsidRPr="00AD2942">
              <w:rPr>
                <w:rFonts w:ascii="Times New Roman" w:hAnsi="Times New Roman"/>
                <w:sz w:val="24"/>
                <w:szCs w:val="24"/>
              </w:rPr>
              <w:lastRenderedPageBreak/>
              <w:t>искусства;</w:t>
            </w:r>
          </w:p>
          <w:p w:rsidR="002C0EB7" w:rsidRPr="00AD2942" w:rsidRDefault="002C0EB7" w:rsidP="00AD2942">
            <w:pPr>
              <w:pStyle w:val="af3"/>
              <w:rPr>
                <w:rFonts w:ascii="Times New Roman" w:hAnsi="Times New Roman"/>
                <w:sz w:val="24"/>
                <w:szCs w:val="24"/>
              </w:rPr>
            </w:pPr>
            <w:r w:rsidRPr="00AD2942">
              <w:rPr>
                <w:rFonts w:ascii="Times New Roman" w:hAnsi="Times New Roman"/>
                <w:iCs/>
                <w:sz w:val="24"/>
                <w:szCs w:val="24"/>
              </w:rPr>
              <w:t>умение обсуждать и анализировать произведения искусства, выражая суждения о содержании, сюжетах и вырази</w:t>
            </w:r>
            <w:r w:rsidRPr="00AD2942">
              <w:rPr>
                <w:rFonts w:ascii="Times New Roman" w:hAnsi="Times New Roman"/>
                <w:iCs/>
                <w:sz w:val="24"/>
                <w:szCs w:val="24"/>
              </w:rPr>
              <w:softHyphen/>
              <w:t>тельных средствах;</w:t>
            </w:r>
          </w:p>
          <w:p w:rsidR="002C0EB7" w:rsidRPr="00AD2942" w:rsidRDefault="002C0EB7" w:rsidP="00AD2942">
            <w:pPr>
              <w:pStyle w:val="af3"/>
              <w:rPr>
                <w:rFonts w:ascii="Times New Roman" w:hAnsi="Times New Roman"/>
                <w:sz w:val="24"/>
                <w:szCs w:val="24"/>
              </w:rPr>
            </w:pPr>
            <w:r w:rsidRPr="00AD2942">
              <w:rPr>
                <w:rFonts w:ascii="Times New Roman" w:hAnsi="Times New Roman"/>
                <w:spacing w:val="-2"/>
                <w:sz w:val="24"/>
                <w:szCs w:val="24"/>
              </w:rPr>
              <w:t>усвоение названий ведущих художественных музеев России и художе</w:t>
            </w:r>
            <w:r w:rsidRPr="00AD2942">
              <w:rPr>
                <w:rFonts w:ascii="Times New Roman" w:hAnsi="Times New Roman"/>
                <w:sz w:val="24"/>
                <w:szCs w:val="24"/>
              </w:rPr>
              <w:t xml:space="preserve">ственных музеев своего региона; </w:t>
            </w:r>
          </w:p>
          <w:p w:rsidR="002C0EB7" w:rsidRPr="00AD2942" w:rsidRDefault="002C0EB7" w:rsidP="00AD2942">
            <w:pPr>
              <w:pStyle w:val="af3"/>
              <w:rPr>
                <w:rFonts w:ascii="Times New Roman" w:hAnsi="Times New Roman"/>
                <w:sz w:val="24"/>
                <w:szCs w:val="24"/>
              </w:rPr>
            </w:pPr>
          </w:p>
        </w:tc>
        <w:tc>
          <w:tcPr>
            <w:tcW w:w="992" w:type="dxa"/>
          </w:tcPr>
          <w:p w:rsidR="002C0EB7" w:rsidRPr="00AD2942" w:rsidRDefault="002C0EB7" w:rsidP="00AD2942">
            <w:pPr>
              <w:pStyle w:val="af3"/>
              <w:rPr>
                <w:rFonts w:ascii="Times New Roman" w:hAnsi="Times New Roman"/>
                <w:sz w:val="24"/>
                <w:szCs w:val="24"/>
              </w:rPr>
            </w:pPr>
            <w:r w:rsidRPr="00AD2942">
              <w:rPr>
                <w:rStyle w:val="FontStyle17"/>
                <w:rFonts w:ascii="Times New Roman" w:hAnsi="Times New Roman" w:cs="Times New Roman"/>
                <w:sz w:val="24"/>
                <w:szCs w:val="24"/>
              </w:rPr>
              <w:lastRenderedPageBreak/>
              <w:t>Текущий.</w:t>
            </w:r>
          </w:p>
        </w:tc>
        <w:tc>
          <w:tcPr>
            <w:tcW w:w="709" w:type="dxa"/>
          </w:tcPr>
          <w:p w:rsidR="002C0EB7" w:rsidRPr="00AD2942" w:rsidRDefault="002C0EB7" w:rsidP="00AD2942">
            <w:pPr>
              <w:pStyle w:val="af3"/>
              <w:rPr>
                <w:rFonts w:ascii="Times New Roman" w:hAnsi="Times New Roman"/>
                <w:sz w:val="24"/>
                <w:szCs w:val="24"/>
              </w:rPr>
            </w:pPr>
          </w:p>
        </w:tc>
        <w:tc>
          <w:tcPr>
            <w:tcW w:w="1701" w:type="dxa"/>
          </w:tcPr>
          <w:p w:rsidR="002C0EB7" w:rsidRPr="00AD2942" w:rsidRDefault="002C0EB7" w:rsidP="00AD2942">
            <w:pPr>
              <w:pStyle w:val="af3"/>
              <w:rPr>
                <w:rFonts w:ascii="Times New Roman" w:hAnsi="Times New Roman"/>
                <w:sz w:val="24"/>
                <w:szCs w:val="24"/>
              </w:rPr>
            </w:pPr>
          </w:p>
        </w:tc>
      </w:tr>
      <w:tr w:rsidR="002C0EB7" w:rsidRPr="00AD2942" w:rsidTr="00AD2942">
        <w:tc>
          <w:tcPr>
            <w:tcW w:w="655" w:type="dxa"/>
          </w:tcPr>
          <w:p w:rsidR="002C0EB7" w:rsidRPr="00AD2942" w:rsidRDefault="002C0EB7" w:rsidP="00AD2942">
            <w:pPr>
              <w:pStyle w:val="af3"/>
              <w:rPr>
                <w:rFonts w:ascii="Times New Roman" w:hAnsi="Times New Roman"/>
                <w:sz w:val="24"/>
                <w:szCs w:val="24"/>
              </w:rPr>
            </w:pPr>
            <w:r w:rsidRPr="00AD2942">
              <w:rPr>
                <w:rFonts w:ascii="Times New Roman" w:hAnsi="Times New Roman"/>
                <w:sz w:val="24"/>
                <w:szCs w:val="24"/>
              </w:rPr>
              <w:t>10.</w:t>
            </w:r>
          </w:p>
        </w:tc>
        <w:tc>
          <w:tcPr>
            <w:tcW w:w="1013" w:type="dxa"/>
          </w:tcPr>
          <w:p w:rsidR="002C0EB7" w:rsidRPr="00AD2942" w:rsidRDefault="002C0EB7" w:rsidP="00AD2942">
            <w:pPr>
              <w:pStyle w:val="af3"/>
              <w:rPr>
                <w:rFonts w:ascii="Times New Roman" w:hAnsi="Times New Roman"/>
                <w:sz w:val="24"/>
                <w:szCs w:val="24"/>
              </w:rPr>
            </w:pPr>
            <w:r w:rsidRPr="00AD2942">
              <w:rPr>
                <w:rFonts w:ascii="Times New Roman" w:hAnsi="Times New Roman"/>
                <w:sz w:val="24"/>
                <w:szCs w:val="24"/>
              </w:rPr>
              <w:t>2</w:t>
            </w:r>
          </w:p>
        </w:tc>
        <w:tc>
          <w:tcPr>
            <w:tcW w:w="1013" w:type="dxa"/>
            <w:vMerge/>
          </w:tcPr>
          <w:p w:rsidR="002C0EB7" w:rsidRPr="00AD2942" w:rsidRDefault="002C0EB7" w:rsidP="00AD2942">
            <w:pPr>
              <w:pStyle w:val="af3"/>
              <w:rPr>
                <w:rFonts w:ascii="Times New Roman" w:hAnsi="Times New Roman"/>
                <w:sz w:val="24"/>
                <w:szCs w:val="24"/>
              </w:rPr>
            </w:pPr>
          </w:p>
        </w:tc>
        <w:tc>
          <w:tcPr>
            <w:tcW w:w="1842" w:type="dxa"/>
          </w:tcPr>
          <w:p w:rsidR="002C0EB7" w:rsidRPr="00AD2942" w:rsidRDefault="002C0EB7" w:rsidP="00AD2942">
            <w:pPr>
              <w:pStyle w:val="af3"/>
              <w:rPr>
                <w:rStyle w:val="FontStyle104"/>
                <w:sz w:val="24"/>
                <w:szCs w:val="24"/>
              </w:rPr>
            </w:pPr>
            <w:r w:rsidRPr="00AD2942">
              <w:rPr>
                <w:rStyle w:val="FontStyle104"/>
                <w:sz w:val="24"/>
                <w:szCs w:val="24"/>
              </w:rPr>
              <w:t>Парки, скверы, бульва</w:t>
            </w:r>
            <w:r w:rsidRPr="00AD2942">
              <w:rPr>
                <w:rStyle w:val="FontStyle104"/>
                <w:sz w:val="24"/>
                <w:szCs w:val="24"/>
              </w:rPr>
              <w:softHyphen/>
              <w:t>ры</w:t>
            </w:r>
          </w:p>
          <w:p w:rsidR="002C0EB7" w:rsidRPr="00AD2942" w:rsidRDefault="002C0EB7" w:rsidP="00AD2942">
            <w:pPr>
              <w:pStyle w:val="af3"/>
              <w:rPr>
                <w:rFonts w:ascii="Times New Roman" w:hAnsi="Times New Roman"/>
                <w:sz w:val="24"/>
                <w:szCs w:val="24"/>
              </w:rPr>
            </w:pPr>
          </w:p>
        </w:tc>
        <w:tc>
          <w:tcPr>
            <w:tcW w:w="2248" w:type="dxa"/>
            <w:vMerge/>
          </w:tcPr>
          <w:p w:rsidR="002C0EB7" w:rsidRPr="00AD2942" w:rsidRDefault="002C0EB7" w:rsidP="00AD2942">
            <w:pPr>
              <w:pStyle w:val="af3"/>
              <w:rPr>
                <w:rFonts w:ascii="Times New Roman" w:hAnsi="Times New Roman"/>
                <w:sz w:val="24"/>
                <w:szCs w:val="24"/>
              </w:rPr>
            </w:pPr>
          </w:p>
        </w:tc>
        <w:tc>
          <w:tcPr>
            <w:tcW w:w="1559" w:type="dxa"/>
            <w:vMerge/>
          </w:tcPr>
          <w:p w:rsidR="002C0EB7" w:rsidRPr="00AD2942" w:rsidRDefault="002C0EB7" w:rsidP="00AD2942">
            <w:pPr>
              <w:pStyle w:val="af3"/>
              <w:rPr>
                <w:rFonts w:ascii="Times New Roman" w:hAnsi="Times New Roman"/>
                <w:sz w:val="24"/>
                <w:szCs w:val="24"/>
              </w:rPr>
            </w:pPr>
          </w:p>
        </w:tc>
        <w:tc>
          <w:tcPr>
            <w:tcW w:w="1559" w:type="dxa"/>
            <w:vMerge/>
          </w:tcPr>
          <w:p w:rsidR="002C0EB7" w:rsidRPr="00AD2942" w:rsidRDefault="002C0EB7" w:rsidP="00AD2942">
            <w:pPr>
              <w:pStyle w:val="af3"/>
              <w:rPr>
                <w:rFonts w:ascii="Times New Roman" w:hAnsi="Times New Roman"/>
                <w:sz w:val="24"/>
                <w:szCs w:val="24"/>
              </w:rPr>
            </w:pPr>
          </w:p>
        </w:tc>
        <w:tc>
          <w:tcPr>
            <w:tcW w:w="1985" w:type="dxa"/>
            <w:vMerge/>
          </w:tcPr>
          <w:p w:rsidR="002C0EB7" w:rsidRPr="00AD2942" w:rsidRDefault="002C0EB7" w:rsidP="00AD2942">
            <w:pPr>
              <w:pStyle w:val="af3"/>
              <w:rPr>
                <w:rFonts w:ascii="Times New Roman" w:hAnsi="Times New Roman"/>
                <w:sz w:val="24"/>
                <w:szCs w:val="24"/>
              </w:rPr>
            </w:pPr>
          </w:p>
        </w:tc>
        <w:tc>
          <w:tcPr>
            <w:tcW w:w="992" w:type="dxa"/>
          </w:tcPr>
          <w:p w:rsidR="002C0EB7" w:rsidRPr="00AD2942" w:rsidRDefault="002C0EB7" w:rsidP="00AD2942">
            <w:pPr>
              <w:pStyle w:val="af3"/>
              <w:rPr>
                <w:rFonts w:ascii="Times New Roman" w:hAnsi="Times New Roman"/>
                <w:sz w:val="24"/>
                <w:szCs w:val="24"/>
              </w:rPr>
            </w:pPr>
            <w:r w:rsidRPr="00AD2942">
              <w:rPr>
                <w:rStyle w:val="FontStyle17"/>
                <w:rFonts w:ascii="Times New Roman" w:hAnsi="Times New Roman" w:cs="Times New Roman"/>
                <w:sz w:val="24"/>
                <w:szCs w:val="24"/>
              </w:rPr>
              <w:t>Текущий.</w:t>
            </w:r>
          </w:p>
        </w:tc>
        <w:tc>
          <w:tcPr>
            <w:tcW w:w="709" w:type="dxa"/>
          </w:tcPr>
          <w:p w:rsidR="002C0EB7" w:rsidRPr="00AD2942" w:rsidRDefault="002C0EB7" w:rsidP="00AD2942">
            <w:pPr>
              <w:pStyle w:val="af3"/>
              <w:rPr>
                <w:rFonts w:ascii="Times New Roman" w:hAnsi="Times New Roman"/>
                <w:sz w:val="24"/>
                <w:szCs w:val="24"/>
              </w:rPr>
            </w:pPr>
          </w:p>
        </w:tc>
        <w:tc>
          <w:tcPr>
            <w:tcW w:w="1701" w:type="dxa"/>
          </w:tcPr>
          <w:p w:rsidR="002C0EB7" w:rsidRPr="00AD2942" w:rsidRDefault="002C0EB7" w:rsidP="00AD2942">
            <w:pPr>
              <w:pStyle w:val="af3"/>
              <w:rPr>
                <w:rFonts w:ascii="Times New Roman" w:hAnsi="Times New Roman"/>
                <w:sz w:val="24"/>
                <w:szCs w:val="24"/>
              </w:rPr>
            </w:pPr>
          </w:p>
        </w:tc>
      </w:tr>
      <w:tr w:rsidR="002C0EB7" w:rsidRPr="00AD2942" w:rsidTr="00AD2942">
        <w:tc>
          <w:tcPr>
            <w:tcW w:w="655" w:type="dxa"/>
          </w:tcPr>
          <w:p w:rsidR="002C0EB7" w:rsidRPr="00AD2942" w:rsidRDefault="002C0EB7" w:rsidP="00AD2942">
            <w:pPr>
              <w:pStyle w:val="af3"/>
              <w:rPr>
                <w:rFonts w:ascii="Times New Roman" w:hAnsi="Times New Roman"/>
                <w:sz w:val="24"/>
                <w:szCs w:val="24"/>
              </w:rPr>
            </w:pPr>
            <w:r w:rsidRPr="00AD2942">
              <w:rPr>
                <w:rFonts w:ascii="Times New Roman" w:hAnsi="Times New Roman"/>
                <w:sz w:val="24"/>
                <w:szCs w:val="24"/>
              </w:rPr>
              <w:t>11.</w:t>
            </w:r>
          </w:p>
        </w:tc>
        <w:tc>
          <w:tcPr>
            <w:tcW w:w="1013" w:type="dxa"/>
          </w:tcPr>
          <w:p w:rsidR="002C0EB7" w:rsidRPr="00AD2942" w:rsidRDefault="002C0EB7" w:rsidP="00AD2942">
            <w:pPr>
              <w:pStyle w:val="af3"/>
              <w:rPr>
                <w:rFonts w:ascii="Times New Roman" w:hAnsi="Times New Roman"/>
                <w:sz w:val="24"/>
                <w:szCs w:val="24"/>
              </w:rPr>
            </w:pPr>
            <w:r w:rsidRPr="00AD2942">
              <w:rPr>
                <w:rFonts w:ascii="Times New Roman" w:hAnsi="Times New Roman"/>
                <w:sz w:val="24"/>
                <w:szCs w:val="24"/>
              </w:rPr>
              <w:t>3</w:t>
            </w:r>
          </w:p>
        </w:tc>
        <w:tc>
          <w:tcPr>
            <w:tcW w:w="1013" w:type="dxa"/>
            <w:vMerge/>
          </w:tcPr>
          <w:p w:rsidR="002C0EB7" w:rsidRPr="00AD2942" w:rsidRDefault="002C0EB7" w:rsidP="00AD2942">
            <w:pPr>
              <w:pStyle w:val="af3"/>
              <w:rPr>
                <w:rFonts w:ascii="Times New Roman" w:hAnsi="Times New Roman"/>
                <w:sz w:val="24"/>
                <w:szCs w:val="24"/>
              </w:rPr>
            </w:pPr>
          </w:p>
        </w:tc>
        <w:tc>
          <w:tcPr>
            <w:tcW w:w="1842" w:type="dxa"/>
          </w:tcPr>
          <w:p w:rsidR="002C0EB7" w:rsidRPr="00AD2942" w:rsidRDefault="002C0EB7" w:rsidP="00AD2942">
            <w:pPr>
              <w:pStyle w:val="af3"/>
              <w:rPr>
                <w:rFonts w:ascii="Times New Roman" w:hAnsi="Times New Roman"/>
                <w:sz w:val="24"/>
                <w:szCs w:val="24"/>
              </w:rPr>
            </w:pPr>
            <w:r w:rsidRPr="00AD2942">
              <w:rPr>
                <w:rStyle w:val="FontStyle104"/>
                <w:sz w:val="24"/>
                <w:szCs w:val="24"/>
              </w:rPr>
              <w:t>Ажурные ограды</w:t>
            </w:r>
          </w:p>
        </w:tc>
        <w:tc>
          <w:tcPr>
            <w:tcW w:w="2248" w:type="dxa"/>
            <w:vMerge/>
          </w:tcPr>
          <w:p w:rsidR="002C0EB7" w:rsidRPr="00AD2942" w:rsidRDefault="002C0EB7" w:rsidP="00AD2942">
            <w:pPr>
              <w:pStyle w:val="af3"/>
              <w:rPr>
                <w:rFonts w:ascii="Times New Roman" w:hAnsi="Times New Roman"/>
                <w:b/>
                <w:sz w:val="24"/>
                <w:szCs w:val="24"/>
              </w:rPr>
            </w:pPr>
          </w:p>
        </w:tc>
        <w:tc>
          <w:tcPr>
            <w:tcW w:w="1559" w:type="dxa"/>
            <w:vMerge/>
          </w:tcPr>
          <w:p w:rsidR="002C0EB7" w:rsidRPr="00AD2942" w:rsidRDefault="002C0EB7" w:rsidP="00AD2942">
            <w:pPr>
              <w:pStyle w:val="af3"/>
              <w:rPr>
                <w:rFonts w:ascii="Times New Roman" w:hAnsi="Times New Roman"/>
                <w:sz w:val="24"/>
                <w:szCs w:val="24"/>
              </w:rPr>
            </w:pPr>
          </w:p>
        </w:tc>
        <w:tc>
          <w:tcPr>
            <w:tcW w:w="1559" w:type="dxa"/>
            <w:vMerge/>
          </w:tcPr>
          <w:p w:rsidR="002C0EB7" w:rsidRPr="00AD2942" w:rsidRDefault="002C0EB7" w:rsidP="00AD2942">
            <w:pPr>
              <w:pStyle w:val="af3"/>
              <w:rPr>
                <w:rFonts w:ascii="Times New Roman" w:hAnsi="Times New Roman"/>
                <w:sz w:val="24"/>
                <w:szCs w:val="24"/>
              </w:rPr>
            </w:pPr>
          </w:p>
        </w:tc>
        <w:tc>
          <w:tcPr>
            <w:tcW w:w="1985" w:type="dxa"/>
            <w:vMerge/>
          </w:tcPr>
          <w:p w:rsidR="002C0EB7" w:rsidRPr="00AD2942" w:rsidRDefault="002C0EB7" w:rsidP="00AD2942">
            <w:pPr>
              <w:pStyle w:val="af3"/>
              <w:rPr>
                <w:rFonts w:ascii="Times New Roman" w:hAnsi="Times New Roman"/>
                <w:sz w:val="24"/>
                <w:szCs w:val="24"/>
              </w:rPr>
            </w:pPr>
          </w:p>
        </w:tc>
        <w:tc>
          <w:tcPr>
            <w:tcW w:w="992" w:type="dxa"/>
          </w:tcPr>
          <w:p w:rsidR="002C0EB7" w:rsidRPr="00AD2942" w:rsidRDefault="002C0EB7" w:rsidP="00AD2942">
            <w:pPr>
              <w:pStyle w:val="af3"/>
              <w:rPr>
                <w:rFonts w:ascii="Times New Roman" w:hAnsi="Times New Roman"/>
                <w:sz w:val="24"/>
                <w:szCs w:val="24"/>
              </w:rPr>
            </w:pPr>
            <w:r w:rsidRPr="00AD2942">
              <w:rPr>
                <w:rStyle w:val="FontStyle17"/>
                <w:rFonts w:ascii="Times New Roman" w:hAnsi="Times New Roman" w:cs="Times New Roman"/>
                <w:sz w:val="24"/>
                <w:szCs w:val="24"/>
              </w:rPr>
              <w:t>Текущий.</w:t>
            </w:r>
          </w:p>
        </w:tc>
        <w:tc>
          <w:tcPr>
            <w:tcW w:w="709" w:type="dxa"/>
          </w:tcPr>
          <w:p w:rsidR="002C0EB7" w:rsidRPr="00AD2942" w:rsidRDefault="002C0EB7" w:rsidP="00AD2942">
            <w:pPr>
              <w:pStyle w:val="af3"/>
              <w:rPr>
                <w:rFonts w:ascii="Times New Roman" w:hAnsi="Times New Roman"/>
                <w:sz w:val="24"/>
                <w:szCs w:val="24"/>
              </w:rPr>
            </w:pPr>
          </w:p>
        </w:tc>
        <w:tc>
          <w:tcPr>
            <w:tcW w:w="1701" w:type="dxa"/>
          </w:tcPr>
          <w:p w:rsidR="002C0EB7" w:rsidRPr="00AD2942" w:rsidRDefault="002C0EB7" w:rsidP="00AD2942">
            <w:pPr>
              <w:pStyle w:val="af3"/>
              <w:rPr>
                <w:rFonts w:ascii="Times New Roman" w:hAnsi="Times New Roman"/>
                <w:sz w:val="24"/>
                <w:szCs w:val="24"/>
              </w:rPr>
            </w:pPr>
          </w:p>
        </w:tc>
      </w:tr>
      <w:tr w:rsidR="002C0EB7" w:rsidRPr="00AD2942" w:rsidTr="00AD2942">
        <w:tc>
          <w:tcPr>
            <w:tcW w:w="655" w:type="dxa"/>
          </w:tcPr>
          <w:p w:rsidR="002C0EB7" w:rsidRPr="00AD2942" w:rsidRDefault="002C0EB7" w:rsidP="00AD2942">
            <w:pPr>
              <w:pStyle w:val="af3"/>
              <w:rPr>
                <w:rFonts w:ascii="Times New Roman" w:hAnsi="Times New Roman"/>
                <w:sz w:val="24"/>
                <w:szCs w:val="24"/>
              </w:rPr>
            </w:pPr>
            <w:r w:rsidRPr="00AD2942">
              <w:rPr>
                <w:rFonts w:ascii="Times New Roman" w:hAnsi="Times New Roman"/>
                <w:sz w:val="24"/>
                <w:szCs w:val="24"/>
              </w:rPr>
              <w:t>12.</w:t>
            </w:r>
          </w:p>
        </w:tc>
        <w:tc>
          <w:tcPr>
            <w:tcW w:w="1013" w:type="dxa"/>
          </w:tcPr>
          <w:p w:rsidR="002C0EB7" w:rsidRPr="00AD2942" w:rsidRDefault="002C0EB7" w:rsidP="00AD2942">
            <w:pPr>
              <w:pStyle w:val="af3"/>
              <w:rPr>
                <w:rFonts w:ascii="Times New Roman" w:hAnsi="Times New Roman"/>
                <w:sz w:val="24"/>
                <w:szCs w:val="24"/>
              </w:rPr>
            </w:pPr>
            <w:r w:rsidRPr="00AD2942">
              <w:rPr>
                <w:rFonts w:ascii="Times New Roman" w:hAnsi="Times New Roman"/>
                <w:sz w:val="24"/>
                <w:szCs w:val="24"/>
              </w:rPr>
              <w:t>4</w:t>
            </w:r>
          </w:p>
        </w:tc>
        <w:tc>
          <w:tcPr>
            <w:tcW w:w="1013" w:type="dxa"/>
            <w:vMerge/>
          </w:tcPr>
          <w:p w:rsidR="002C0EB7" w:rsidRPr="00AD2942" w:rsidRDefault="002C0EB7" w:rsidP="00AD2942">
            <w:pPr>
              <w:pStyle w:val="af3"/>
              <w:rPr>
                <w:rFonts w:ascii="Times New Roman" w:hAnsi="Times New Roman"/>
                <w:sz w:val="24"/>
                <w:szCs w:val="24"/>
              </w:rPr>
            </w:pPr>
          </w:p>
        </w:tc>
        <w:tc>
          <w:tcPr>
            <w:tcW w:w="1842" w:type="dxa"/>
          </w:tcPr>
          <w:p w:rsidR="002C0EB7" w:rsidRPr="00AD2942" w:rsidRDefault="002C0EB7" w:rsidP="00AD2942">
            <w:pPr>
              <w:pStyle w:val="af3"/>
              <w:rPr>
                <w:rFonts w:ascii="Times New Roman" w:hAnsi="Times New Roman"/>
                <w:sz w:val="24"/>
                <w:szCs w:val="24"/>
              </w:rPr>
            </w:pPr>
            <w:r w:rsidRPr="00AD2942">
              <w:rPr>
                <w:rStyle w:val="FontStyle104"/>
                <w:sz w:val="24"/>
                <w:szCs w:val="24"/>
              </w:rPr>
              <w:t>Волшебные фонари</w:t>
            </w:r>
          </w:p>
        </w:tc>
        <w:tc>
          <w:tcPr>
            <w:tcW w:w="2248" w:type="dxa"/>
            <w:vMerge/>
          </w:tcPr>
          <w:p w:rsidR="002C0EB7" w:rsidRPr="00AD2942" w:rsidRDefault="002C0EB7" w:rsidP="00AD2942">
            <w:pPr>
              <w:pStyle w:val="af3"/>
              <w:rPr>
                <w:rStyle w:val="FontStyle104"/>
                <w:sz w:val="24"/>
                <w:szCs w:val="24"/>
              </w:rPr>
            </w:pPr>
          </w:p>
        </w:tc>
        <w:tc>
          <w:tcPr>
            <w:tcW w:w="1559" w:type="dxa"/>
            <w:vMerge/>
          </w:tcPr>
          <w:p w:rsidR="002C0EB7" w:rsidRPr="00AD2942" w:rsidRDefault="002C0EB7" w:rsidP="00AD2942">
            <w:pPr>
              <w:pStyle w:val="af3"/>
              <w:rPr>
                <w:rFonts w:ascii="Times New Roman" w:hAnsi="Times New Roman"/>
                <w:sz w:val="24"/>
                <w:szCs w:val="24"/>
              </w:rPr>
            </w:pPr>
          </w:p>
        </w:tc>
        <w:tc>
          <w:tcPr>
            <w:tcW w:w="1559" w:type="dxa"/>
            <w:vMerge/>
          </w:tcPr>
          <w:p w:rsidR="002C0EB7" w:rsidRPr="00AD2942" w:rsidRDefault="002C0EB7" w:rsidP="00AD2942">
            <w:pPr>
              <w:pStyle w:val="af3"/>
              <w:rPr>
                <w:rFonts w:ascii="Times New Roman" w:hAnsi="Times New Roman"/>
                <w:sz w:val="24"/>
                <w:szCs w:val="24"/>
              </w:rPr>
            </w:pPr>
          </w:p>
        </w:tc>
        <w:tc>
          <w:tcPr>
            <w:tcW w:w="1985" w:type="dxa"/>
            <w:vMerge/>
          </w:tcPr>
          <w:p w:rsidR="002C0EB7" w:rsidRPr="00AD2942" w:rsidRDefault="002C0EB7" w:rsidP="00AD2942">
            <w:pPr>
              <w:pStyle w:val="af3"/>
              <w:rPr>
                <w:rFonts w:ascii="Times New Roman" w:hAnsi="Times New Roman"/>
                <w:sz w:val="24"/>
                <w:szCs w:val="24"/>
              </w:rPr>
            </w:pPr>
          </w:p>
        </w:tc>
        <w:tc>
          <w:tcPr>
            <w:tcW w:w="992" w:type="dxa"/>
          </w:tcPr>
          <w:p w:rsidR="002C0EB7" w:rsidRPr="00AD2942" w:rsidRDefault="002C0EB7" w:rsidP="00AD2942">
            <w:pPr>
              <w:pStyle w:val="af3"/>
              <w:rPr>
                <w:rFonts w:ascii="Times New Roman" w:hAnsi="Times New Roman"/>
                <w:sz w:val="24"/>
                <w:szCs w:val="24"/>
              </w:rPr>
            </w:pPr>
            <w:r w:rsidRPr="00AD2942">
              <w:rPr>
                <w:rStyle w:val="FontStyle17"/>
                <w:rFonts w:ascii="Times New Roman" w:hAnsi="Times New Roman" w:cs="Times New Roman"/>
                <w:sz w:val="24"/>
                <w:szCs w:val="24"/>
              </w:rPr>
              <w:t>Текущий.</w:t>
            </w:r>
          </w:p>
        </w:tc>
        <w:tc>
          <w:tcPr>
            <w:tcW w:w="709" w:type="dxa"/>
          </w:tcPr>
          <w:p w:rsidR="002C0EB7" w:rsidRPr="00AD2942" w:rsidRDefault="002C0EB7" w:rsidP="00AD2942">
            <w:pPr>
              <w:pStyle w:val="af3"/>
              <w:rPr>
                <w:rFonts w:ascii="Times New Roman" w:hAnsi="Times New Roman"/>
                <w:sz w:val="24"/>
                <w:szCs w:val="24"/>
              </w:rPr>
            </w:pPr>
          </w:p>
        </w:tc>
        <w:tc>
          <w:tcPr>
            <w:tcW w:w="1701" w:type="dxa"/>
          </w:tcPr>
          <w:p w:rsidR="002C0EB7" w:rsidRPr="00AD2942" w:rsidRDefault="002C0EB7" w:rsidP="00AD2942">
            <w:pPr>
              <w:pStyle w:val="af3"/>
              <w:rPr>
                <w:rFonts w:ascii="Times New Roman" w:hAnsi="Times New Roman"/>
                <w:sz w:val="24"/>
                <w:szCs w:val="24"/>
              </w:rPr>
            </w:pPr>
          </w:p>
        </w:tc>
      </w:tr>
      <w:tr w:rsidR="002C0EB7" w:rsidRPr="00AD2942" w:rsidTr="00AD2942">
        <w:tc>
          <w:tcPr>
            <w:tcW w:w="655" w:type="dxa"/>
          </w:tcPr>
          <w:p w:rsidR="002C0EB7" w:rsidRPr="00AD2942" w:rsidRDefault="002C0EB7" w:rsidP="00AD2942">
            <w:pPr>
              <w:pStyle w:val="af3"/>
              <w:rPr>
                <w:rFonts w:ascii="Times New Roman" w:hAnsi="Times New Roman"/>
                <w:sz w:val="24"/>
                <w:szCs w:val="24"/>
              </w:rPr>
            </w:pPr>
            <w:r w:rsidRPr="00AD2942">
              <w:rPr>
                <w:rFonts w:ascii="Times New Roman" w:hAnsi="Times New Roman"/>
                <w:sz w:val="24"/>
                <w:szCs w:val="24"/>
              </w:rPr>
              <w:t>13.</w:t>
            </w:r>
          </w:p>
        </w:tc>
        <w:tc>
          <w:tcPr>
            <w:tcW w:w="1013" w:type="dxa"/>
          </w:tcPr>
          <w:p w:rsidR="002C0EB7" w:rsidRPr="00AD2942" w:rsidRDefault="002C0EB7" w:rsidP="00AD2942">
            <w:pPr>
              <w:pStyle w:val="af3"/>
              <w:rPr>
                <w:rFonts w:ascii="Times New Roman" w:hAnsi="Times New Roman"/>
                <w:sz w:val="24"/>
                <w:szCs w:val="24"/>
              </w:rPr>
            </w:pPr>
            <w:r w:rsidRPr="00AD2942">
              <w:rPr>
                <w:rFonts w:ascii="Times New Roman" w:hAnsi="Times New Roman"/>
                <w:sz w:val="24"/>
                <w:szCs w:val="24"/>
              </w:rPr>
              <w:t>5</w:t>
            </w:r>
          </w:p>
        </w:tc>
        <w:tc>
          <w:tcPr>
            <w:tcW w:w="1013" w:type="dxa"/>
            <w:vMerge/>
          </w:tcPr>
          <w:p w:rsidR="002C0EB7" w:rsidRPr="00AD2942" w:rsidRDefault="002C0EB7" w:rsidP="00AD2942">
            <w:pPr>
              <w:pStyle w:val="af3"/>
              <w:rPr>
                <w:rFonts w:ascii="Times New Roman" w:hAnsi="Times New Roman"/>
                <w:sz w:val="24"/>
                <w:szCs w:val="24"/>
              </w:rPr>
            </w:pPr>
          </w:p>
        </w:tc>
        <w:tc>
          <w:tcPr>
            <w:tcW w:w="1842" w:type="dxa"/>
          </w:tcPr>
          <w:p w:rsidR="002C0EB7" w:rsidRPr="00AD2942" w:rsidRDefault="002C0EB7" w:rsidP="00AD2942">
            <w:pPr>
              <w:pStyle w:val="af3"/>
              <w:rPr>
                <w:rStyle w:val="FontStyle104"/>
                <w:sz w:val="24"/>
                <w:szCs w:val="24"/>
              </w:rPr>
            </w:pPr>
            <w:r w:rsidRPr="00AD2942">
              <w:rPr>
                <w:rStyle w:val="FontStyle104"/>
                <w:sz w:val="24"/>
                <w:szCs w:val="24"/>
              </w:rPr>
              <w:t xml:space="preserve">Витрины </w:t>
            </w:r>
          </w:p>
          <w:p w:rsidR="002C0EB7" w:rsidRPr="00AD2942" w:rsidRDefault="002C0EB7" w:rsidP="00AD2942">
            <w:pPr>
              <w:pStyle w:val="af3"/>
              <w:rPr>
                <w:rFonts w:ascii="Times New Roman" w:hAnsi="Times New Roman"/>
                <w:sz w:val="24"/>
                <w:szCs w:val="24"/>
              </w:rPr>
            </w:pPr>
          </w:p>
        </w:tc>
        <w:tc>
          <w:tcPr>
            <w:tcW w:w="2248" w:type="dxa"/>
            <w:vMerge/>
          </w:tcPr>
          <w:p w:rsidR="002C0EB7" w:rsidRPr="00AD2942" w:rsidRDefault="002C0EB7" w:rsidP="00AD2942">
            <w:pPr>
              <w:pStyle w:val="af3"/>
              <w:rPr>
                <w:rStyle w:val="FontStyle104"/>
                <w:sz w:val="24"/>
                <w:szCs w:val="24"/>
              </w:rPr>
            </w:pPr>
          </w:p>
        </w:tc>
        <w:tc>
          <w:tcPr>
            <w:tcW w:w="1559" w:type="dxa"/>
            <w:vMerge/>
          </w:tcPr>
          <w:p w:rsidR="002C0EB7" w:rsidRPr="00AD2942" w:rsidRDefault="002C0EB7" w:rsidP="00AD2942">
            <w:pPr>
              <w:pStyle w:val="af3"/>
              <w:rPr>
                <w:rFonts w:ascii="Times New Roman" w:hAnsi="Times New Roman"/>
                <w:sz w:val="24"/>
                <w:szCs w:val="24"/>
              </w:rPr>
            </w:pPr>
          </w:p>
        </w:tc>
        <w:tc>
          <w:tcPr>
            <w:tcW w:w="1559" w:type="dxa"/>
            <w:vMerge/>
          </w:tcPr>
          <w:p w:rsidR="002C0EB7" w:rsidRPr="00AD2942" w:rsidRDefault="002C0EB7" w:rsidP="00AD2942">
            <w:pPr>
              <w:pStyle w:val="af3"/>
              <w:rPr>
                <w:rFonts w:ascii="Times New Roman" w:hAnsi="Times New Roman"/>
                <w:sz w:val="24"/>
                <w:szCs w:val="24"/>
              </w:rPr>
            </w:pPr>
          </w:p>
        </w:tc>
        <w:tc>
          <w:tcPr>
            <w:tcW w:w="1985" w:type="dxa"/>
            <w:vMerge/>
          </w:tcPr>
          <w:p w:rsidR="002C0EB7" w:rsidRPr="00AD2942" w:rsidRDefault="002C0EB7" w:rsidP="00AD2942">
            <w:pPr>
              <w:pStyle w:val="af3"/>
              <w:rPr>
                <w:rFonts w:ascii="Times New Roman" w:hAnsi="Times New Roman"/>
                <w:sz w:val="24"/>
                <w:szCs w:val="24"/>
              </w:rPr>
            </w:pPr>
          </w:p>
        </w:tc>
        <w:tc>
          <w:tcPr>
            <w:tcW w:w="992" w:type="dxa"/>
          </w:tcPr>
          <w:p w:rsidR="002C0EB7" w:rsidRPr="00AD2942" w:rsidRDefault="002C0EB7" w:rsidP="00AD2942">
            <w:pPr>
              <w:pStyle w:val="af3"/>
              <w:rPr>
                <w:rFonts w:ascii="Times New Roman" w:hAnsi="Times New Roman"/>
                <w:sz w:val="24"/>
                <w:szCs w:val="24"/>
              </w:rPr>
            </w:pPr>
            <w:r w:rsidRPr="00AD2942">
              <w:rPr>
                <w:rStyle w:val="FontStyle17"/>
                <w:rFonts w:ascii="Times New Roman" w:hAnsi="Times New Roman" w:cs="Times New Roman"/>
                <w:sz w:val="24"/>
                <w:szCs w:val="24"/>
              </w:rPr>
              <w:t>Текущ</w:t>
            </w:r>
            <w:r w:rsidRPr="00AD2942">
              <w:rPr>
                <w:rStyle w:val="FontStyle17"/>
                <w:rFonts w:ascii="Times New Roman" w:hAnsi="Times New Roman" w:cs="Times New Roman"/>
                <w:sz w:val="24"/>
                <w:szCs w:val="24"/>
              </w:rPr>
              <w:lastRenderedPageBreak/>
              <w:t>ий.</w:t>
            </w:r>
          </w:p>
        </w:tc>
        <w:tc>
          <w:tcPr>
            <w:tcW w:w="709" w:type="dxa"/>
          </w:tcPr>
          <w:p w:rsidR="002C0EB7" w:rsidRPr="00AD2942" w:rsidRDefault="002C0EB7" w:rsidP="00AD2942">
            <w:pPr>
              <w:pStyle w:val="af3"/>
              <w:rPr>
                <w:rFonts w:ascii="Times New Roman" w:hAnsi="Times New Roman"/>
                <w:sz w:val="24"/>
                <w:szCs w:val="24"/>
              </w:rPr>
            </w:pPr>
          </w:p>
        </w:tc>
        <w:tc>
          <w:tcPr>
            <w:tcW w:w="1701" w:type="dxa"/>
          </w:tcPr>
          <w:p w:rsidR="002C0EB7" w:rsidRPr="00AD2942" w:rsidRDefault="002C0EB7" w:rsidP="00AD2942">
            <w:pPr>
              <w:pStyle w:val="af3"/>
              <w:rPr>
                <w:rFonts w:ascii="Times New Roman" w:hAnsi="Times New Roman"/>
                <w:sz w:val="24"/>
                <w:szCs w:val="24"/>
              </w:rPr>
            </w:pPr>
          </w:p>
        </w:tc>
      </w:tr>
      <w:tr w:rsidR="002C0EB7" w:rsidRPr="00AD2942" w:rsidTr="00AD2942">
        <w:tc>
          <w:tcPr>
            <w:tcW w:w="655" w:type="dxa"/>
          </w:tcPr>
          <w:p w:rsidR="002C0EB7" w:rsidRPr="00AD2942" w:rsidRDefault="002C0EB7" w:rsidP="00AD2942">
            <w:pPr>
              <w:pStyle w:val="af3"/>
              <w:rPr>
                <w:rFonts w:ascii="Times New Roman" w:hAnsi="Times New Roman"/>
                <w:sz w:val="24"/>
                <w:szCs w:val="24"/>
              </w:rPr>
            </w:pPr>
            <w:r w:rsidRPr="00AD2942">
              <w:rPr>
                <w:rFonts w:ascii="Times New Roman" w:hAnsi="Times New Roman"/>
                <w:sz w:val="24"/>
                <w:szCs w:val="24"/>
              </w:rPr>
              <w:lastRenderedPageBreak/>
              <w:t>14.</w:t>
            </w:r>
          </w:p>
        </w:tc>
        <w:tc>
          <w:tcPr>
            <w:tcW w:w="1013" w:type="dxa"/>
          </w:tcPr>
          <w:p w:rsidR="002C0EB7" w:rsidRPr="00AD2942" w:rsidRDefault="002C0EB7" w:rsidP="00AD2942">
            <w:pPr>
              <w:pStyle w:val="af3"/>
              <w:rPr>
                <w:rFonts w:ascii="Times New Roman" w:hAnsi="Times New Roman"/>
                <w:sz w:val="24"/>
                <w:szCs w:val="24"/>
              </w:rPr>
            </w:pPr>
            <w:r w:rsidRPr="00AD2942">
              <w:rPr>
                <w:rFonts w:ascii="Times New Roman" w:hAnsi="Times New Roman"/>
                <w:sz w:val="24"/>
                <w:szCs w:val="24"/>
              </w:rPr>
              <w:t>6</w:t>
            </w:r>
          </w:p>
        </w:tc>
        <w:tc>
          <w:tcPr>
            <w:tcW w:w="1013" w:type="dxa"/>
            <w:vMerge/>
          </w:tcPr>
          <w:p w:rsidR="002C0EB7" w:rsidRPr="00AD2942" w:rsidRDefault="002C0EB7" w:rsidP="00AD2942">
            <w:pPr>
              <w:pStyle w:val="af3"/>
              <w:rPr>
                <w:rFonts w:ascii="Times New Roman" w:hAnsi="Times New Roman"/>
                <w:sz w:val="24"/>
                <w:szCs w:val="24"/>
              </w:rPr>
            </w:pPr>
          </w:p>
        </w:tc>
        <w:tc>
          <w:tcPr>
            <w:tcW w:w="1842" w:type="dxa"/>
          </w:tcPr>
          <w:p w:rsidR="002C0EB7" w:rsidRPr="00AD2942" w:rsidRDefault="002C0EB7" w:rsidP="00AD2942">
            <w:pPr>
              <w:pStyle w:val="af3"/>
              <w:rPr>
                <w:rStyle w:val="FontStyle104"/>
                <w:sz w:val="24"/>
                <w:szCs w:val="24"/>
              </w:rPr>
            </w:pPr>
            <w:r w:rsidRPr="00AD2942">
              <w:rPr>
                <w:rStyle w:val="FontStyle104"/>
                <w:sz w:val="24"/>
                <w:szCs w:val="24"/>
              </w:rPr>
              <w:t>Удивительный транс</w:t>
            </w:r>
            <w:r w:rsidRPr="00AD2942">
              <w:rPr>
                <w:rStyle w:val="FontStyle104"/>
                <w:sz w:val="24"/>
                <w:szCs w:val="24"/>
              </w:rPr>
              <w:softHyphen/>
              <w:t>порт</w:t>
            </w:r>
          </w:p>
          <w:p w:rsidR="002C0EB7" w:rsidRPr="00AD2942" w:rsidRDefault="002C0EB7" w:rsidP="00AD2942">
            <w:pPr>
              <w:pStyle w:val="af3"/>
              <w:rPr>
                <w:rFonts w:ascii="Times New Roman" w:hAnsi="Times New Roman"/>
                <w:sz w:val="24"/>
                <w:szCs w:val="24"/>
              </w:rPr>
            </w:pPr>
          </w:p>
        </w:tc>
        <w:tc>
          <w:tcPr>
            <w:tcW w:w="2248" w:type="dxa"/>
            <w:vMerge/>
          </w:tcPr>
          <w:p w:rsidR="002C0EB7" w:rsidRPr="00AD2942" w:rsidRDefault="002C0EB7" w:rsidP="00AD2942">
            <w:pPr>
              <w:pStyle w:val="af3"/>
              <w:rPr>
                <w:rFonts w:ascii="Times New Roman" w:hAnsi="Times New Roman"/>
                <w:sz w:val="24"/>
                <w:szCs w:val="24"/>
              </w:rPr>
            </w:pPr>
          </w:p>
        </w:tc>
        <w:tc>
          <w:tcPr>
            <w:tcW w:w="1559" w:type="dxa"/>
            <w:vMerge/>
          </w:tcPr>
          <w:p w:rsidR="002C0EB7" w:rsidRPr="00AD2942" w:rsidRDefault="002C0EB7" w:rsidP="00AD2942">
            <w:pPr>
              <w:pStyle w:val="af3"/>
              <w:rPr>
                <w:rFonts w:ascii="Times New Roman" w:hAnsi="Times New Roman"/>
                <w:sz w:val="24"/>
                <w:szCs w:val="24"/>
              </w:rPr>
            </w:pPr>
          </w:p>
        </w:tc>
        <w:tc>
          <w:tcPr>
            <w:tcW w:w="1559" w:type="dxa"/>
            <w:vMerge/>
          </w:tcPr>
          <w:p w:rsidR="002C0EB7" w:rsidRPr="00AD2942" w:rsidRDefault="002C0EB7" w:rsidP="00AD2942">
            <w:pPr>
              <w:pStyle w:val="af3"/>
              <w:rPr>
                <w:rFonts w:ascii="Times New Roman" w:hAnsi="Times New Roman"/>
                <w:sz w:val="24"/>
                <w:szCs w:val="24"/>
              </w:rPr>
            </w:pPr>
          </w:p>
        </w:tc>
        <w:tc>
          <w:tcPr>
            <w:tcW w:w="1985" w:type="dxa"/>
            <w:vMerge/>
          </w:tcPr>
          <w:p w:rsidR="002C0EB7" w:rsidRPr="00AD2942" w:rsidRDefault="002C0EB7" w:rsidP="00AD2942">
            <w:pPr>
              <w:pStyle w:val="af3"/>
              <w:rPr>
                <w:rFonts w:ascii="Times New Roman" w:hAnsi="Times New Roman"/>
                <w:sz w:val="24"/>
                <w:szCs w:val="24"/>
              </w:rPr>
            </w:pPr>
          </w:p>
        </w:tc>
        <w:tc>
          <w:tcPr>
            <w:tcW w:w="992" w:type="dxa"/>
          </w:tcPr>
          <w:p w:rsidR="002C0EB7" w:rsidRPr="00AD2942" w:rsidRDefault="002C0EB7" w:rsidP="00AD2942">
            <w:pPr>
              <w:pStyle w:val="af3"/>
              <w:rPr>
                <w:rFonts w:ascii="Times New Roman" w:hAnsi="Times New Roman"/>
                <w:sz w:val="24"/>
                <w:szCs w:val="24"/>
              </w:rPr>
            </w:pPr>
            <w:r w:rsidRPr="00AD2942">
              <w:rPr>
                <w:rStyle w:val="FontStyle17"/>
                <w:rFonts w:ascii="Times New Roman" w:hAnsi="Times New Roman" w:cs="Times New Roman"/>
                <w:sz w:val="24"/>
                <w:szCs w:val="24"/>
              </w:rPr>
              <w:t>Текущий.</w:t>
            </w:r>
          </w:p>
        </w:tc>
        <w:tc>
          <w:tcPr>
            <w:tcW w:w="709" w:type="dxa"/>
          </w:tcPr>
          <w:p w:rsidR="002C0EB7" w:rsidRPr="00AD2942" w:rsidRDefault="002C0EB7" w:rsidP="00AD2942">
            <w:pPr>
              <w:pStyle w:val="af3"/>
              <w:rPr>
                <w:rFonts w:ascii="Times New Roman" w:hAnsi="Times New Roman"/>
                <w:sz w:val="24"/>
                <w:szCs w:val="24"/>
              </w:rPr>
            </w:pPr>
          </w:p>
        </w:tc>
        <w:tc>
          <w:tcPr>
            <w:tcW w:w="1701" w:type="dxa"/>
          </w:tcPr>
          <w:p w:rsidR="002C0EB7" w:rsidRPr="00AD2942" w:rsidRDefault="002C0EB7" w:rsidP="00AD2942">
            <w:pPr>
              <w:pStyle w:val="af3"/>
              <w:rPr>
                <w:rFonts w:ascii="Times New Roman" w:hAnsi="Times New Roman"/>
                <w:sz w:val="24"/>
                <w:szCs w:val="24"/>
              </w:rPr>
            </w:pPr>
          </w:p>
        </w:tc>
      </w:tr>
      <w:tr w:rsidR="002C0EB7" w:rsidRPr="00AD2942" w:rsidTr="00AD2942">
        <w:tc>
          <w:tcPr>
            <w:tcW w:w="655" w:type="dxa"/>
          </w:tcPr>
          <w:p w:rsidR="002C0EB7" w:rsidRPr="00AD2942" w:rsidRDefault="002C0EB7" w:rsidP="00AD2942">
            <w:pPr>
              <w:pStyle w:val="af3"/>
              <w:rPr>
                <w:rFonts w:ascii="Times New Roman" w:hAnsi="Times New Roman"/>
                <w:sz w:val="24"/>
                <w:szCs w:val="24"/>
              </w:rPr>
            </w:pPr>
            <w:r w:rsidRPr="00AD2942">
              <w:rPr>
                <w:rFonts w:ascii="Times New Roman" w:hAnsi="Times New Roman"/>
                <w:sz w:val="24"/>
                <w:szCs w:val="24"/>
              </w:rPr>
              <w:t>15.</w:t>
            </w:r>
          </w:p>
        </w:tc>
        <w:tc>
          <w:tcPr>
            <w:tcW w:w="1013" w:type="dxa"/>
          </w:tcPr>
          <w:p w:rsidR="002C0EB7" w:rsidRPr="00AD2942" w:rsidRDefault="002C0EB7" w:rsidP="00AD2942">
            <w:pPr>
              <w:pStyle w:val="af3"/>
              <w:rPr>
                <w:rFonts w:ascii="Times New Roman" w:hAnsi="Times New Roman"/>
                <w:sz w:val="24"/>
                <w:szCs w:val="24"/>
              </w:rPr>
            </w:pPr>
            <w:r w:rsidRPr="00AD2942">
              <w:rPr>
                <w:rFonts w:ascii="Times New Roman" w:hAnsi="Times New Roman"/>
                <w:sz w:val="24"/>
                <w:szCs w:val="24"/>
              </w:rPr>
              <w:t>7</w:t>
            </w:r>
          </w:p>
        </w:tc>
        <w:tc>
          <w:tcPr>
            <w:tcW w:w="1013" w:type="dxa"/>
            <w:vMerge/>
          </w:tcPr>
          <w:p w:rsidR="002C0EB7" w:rsidRPr="00AD2942" w:rsidRDefault="002C0EB7" w:rsidP="00AD2942">
            <w:pPr>
              <w:pStyle w:val="af3"/>
              <w:rPr>
                <w:rFonts w:ascii="Times New Roman" w:hAnsi="Times New Roman"/>
                <w:sz w:val="24"/>
                <w:szCs w:val="24"/>
              </w:rPr>
            </w:pPr>
          </w:p>
        </w:tc>
        <w:tc>
          <w:tcPr>
            <w:tcW w:w="1842" w:type="dxa"/>
          </w:tcPr>
          <w:p w:rsidR="002C0EB7" w:rsidRPr="00AD2942" w:rsidRDefault="002C0EB7" w:rsidP="00AD2942">
            <w:pPr>
              <w:pStyle w:val="af3"/>
              <w:rPr>
                <w:rStyle w:val="FontStyle104"/>
                <w:sz w:val="24"/>
                <w:szCs w:val="24"/>
              </w:rPr>
            </w:pPr>
            <w:r w:rsidRPr="00AD2942">
              <w:rPr>
                <w:rStyle w:val="FontStyle104"/>
                <w:sz w:val="24"/>
                <w:szCs w:val="24"/>
              </w:rPr>
              <w:t>Труд художника на ули</w:t>
            </w:r>
            <w:r w:rsidRPr="00AD2942">
              <w:rPr>
                <w:rStyle w:val="FontStyle104"/>
                <w:sz w:val="24"/>
                <w:szCs w:val="24"/>
              </w:rPr>
              <w:softHyphen/>
              <w:t>цах твоего города (се</w:t>
            </w:r>
            <w:r w:rsidRPr="00AD2942">
              <w:rPr>
                <w:rStyle w:val="FontStyle104"/>
                <w:sz w:val="24"/>
                <w:szCs w:val="24"/>
              </w:rPr>
              <w:softHyphen/>
              <w:t>ла) (обобщение темы)</w:t>
            </w:r>
          </w:p>
          <w:p w:rsidR="002C0EB7" w:rsidRPr="00AD2942" w:rsidRDefault="002C0EB7" w:rsidP="00AD2942">
            <w:pPr>
              <w:pStyle w:val="af3"/>
              <w:rPr>
                <w:rFonts w:ascii="Times New Roman" w:hAnsi="Times New Roman"/>
                <w:sz w:val="24"/>
                <w:szCs w:val="24"/>
              </w:rPr>
            </w:pPr>
          </w:p>
        </w:tc>
        <w:tc>
          <w:tcPr>
            <w:tcW w:w="2248" w:type="dxa"/>
            <w:vMerge/>
          </w:tcPr>
          <w:p w:rsidR="002C0EB7" w:rsidRPr="00AD2942" w:rsidRDefault="002C0EB7" w:rsidP="00AD2942">
            <w:pPr>
              <w:pStyle w:val="af3"/>
              <w:rPr>
                <w:rFonts w:ascii="Times New Roman" w:hAnsi="Times New Roman"/>
                <w:sz w:val="24"/>
                <w:szCs w:val="24"/>
              </w:rPr>
            </w:pPr>
          </w:p>
        </w:tc>
        <w:tc>
          <w:tcPr>
            <w:tcW w:w="1559" w:type="dxa"/>
            <w:vMerge/>
          </w:tcPr>
          <w:p w:rsidR="002C0EB7" w:rsidRPr="00AD2942" w:rsidRDefault="002C0EB7" w:rsidP="00AD2942">
            <w:pPr>
              <w:pStyle w:val="af3"/>
              <w:rPr>
                <w:rFonts w:ascii="Times New Roman" w:hAnsi="Times New Roman"/>
                <w:sz w:val="24"/>
                <w:szCs w:val="24"/>
              </w:rPr>
            </w:pPr>
          </w:p>
        </w:tc>
        <w:tc>
          <w:tcPr>
            <w:tcW w:w="1559" w:type="dxa"/>
            <w:vMerge/>
          </w:tcPr>
          <w:p w:rsidR="002C0EB7" w:rsidRPr="00AD2942" w:rsidRDefault="002C0EB7" w:rsidP="00AD2942">
            <w:pPr>
              <w:pStyle w:val="af3"/>
              <w:rPr>
                <w:rFonts w:ascii="Times New Roman" w:hAnsi="Times New Roman"/>
                <w:sz w:val="24"/>
                <w:szCs w:val="24"/>
              </w:rPr>
            </w:pPr>
          </w:p>
        </w:tc>
        <w:tc>
          <w:tcPr>
            <w:tcW w:w="1985" w:type="dxa"/>
            <w:vMerge/>
          </w:tcPr>
          <w:p w:rsidR="002C0EB7" w:rsidRPr="00AD2942" w:rsidRDefault="002C0EB7" w:rsidP="00AD2942">
            <w:pPr>
              <w:pStyle w:val="af3"/>
              <w:rPr>
                <w:rFonts w:ascii="Times New Roman" w:hAnsi="Times New Roman"/>
                <w:sz w:val="24"/>
                <w:szCs w:val="24"/>
              </w:rPr>
            </w:pPr>
          </w:p>
        </w:tc>
        <w:tc>
          <w:tcPr>
            <w:tcW w:w="992" w:type="dxa"/>
          </w:tcPr>
          <w:p w:rsidR="002C0EB7" w:rsidRPr="00AD2942" w:rsidRDefault="002C0EB7" w:rsidP="00AD2942">
            <w:pPr>
              <w:pStyle w:val="af3"/>
              <w:rPr>
                <w:rFonts w:ascii="Times New Roman" w:hAnsi="Times New Roman"/>
                <w:sz w:val="24"/>
                <w:szCs w:val="24"/>
              </w:rPr>
            </w:pPr>
            <w:r w:rsidRPr="00AD2942">
              <w:rPr>
                <w:rStyle w:val="FontStyle17"/>
                <w:rFonts w:ascii="Times New Roman" w:hAnsi="Times New Roman" w:cs="Times New Roman"/>
                <w:sz w:val="24"/>
                <w:szCs w:val="24"/>
              </w:rPr>
              <w:t>Текущий.</w:t>
            </w:r>
          </w:p>
        </w:tc>
        <w:tc>
          <w:tcPr>
            <w:tcW w:w="709" w:type="dxa"/>
          </w:tcPr>
          <w:p w:rsidR="002C0EB7" w:rsidRPr="00AD2942" w:rsidRDefault="002C0EB7" w:rsidP="00AD2942">
            <w:pPr>
              <w:pStyle w:val="af3"/>
              <w:rPr>
                <w:rFonts w:ascii="Times New Roman" w:hAnsi="Times New Roman"/>
                <w:sz w:val="24"/>
                <w:szCs w:val="24"/>
              </w:rPr>
            </w:pPr>
          </w:p>
        </w:tc>
        <w:tc>
          <w:tcPr>
            <w:tcW w:w="1701" w:type="dxa"/>
          </w:tcPr>
          <w:p w:rsidR="002C0EB7" w:rsidRPr="00AD2942" w:rsidRDefault="002C0EB7" w:rsidP="00AD2942">
            <w:pPr>
              <w:pStyle w:val="af3"/>
              <w:rPr>
                <w:rFonts w:ascii="Times New Roman" w:hAnsi="Times New Roman"/>
                <w:sz w:val="24"/>
                <w:szCs w:val="24"/>
              </w:rPr>
            </w:pPr>
          </w:p>
        </w:tc>
      </w:tr>
      <w:tr w:rsidR="002C0EB7" w:rsidRPr="00AD2942" w:rsidTr="00AD2942">
        <w:tc>
          <w:tcPr>
            <w:tcW w:w="655" w:type="dxa"/>
          </w:tcPr>
          <w:p w:rsidR="002C0EB7" w:rsidRPr="00AD2942" w:rsidRDefault="002C0EB7" w:rsidP="00AD2942">
            <w:pPr>
              <w:pStyle w:val="af3"/>
              <w:rPr>
                <w:rFonts w:ascii="Times New Roman" w:hAnsi="Times New Roman"/>
                <w:sz w:val="24"/>
                <w:szCs w:val="24"/>
              </w:rPr>
            </w:pPr>
            <w:r w:rsidRPr="00AD2942">
              <w:rPr>
                <w:rFonts w:ascii="Times New Roman" w:hAnsi="Times New Roman"/>
                <w:sz w:val="24"/>
                <w:szCs w:val="24"/>
              </w:rPr>
              <w:lastRenderedPageBreak/>
              <w:t>16.</w:t>
            </w:r>
          </w:p>
        </w:tc>
        <w:tc>
          <w:tcPr>
            <w:tcW w:w="1013" w:type="dxa"/>
          </w:tcPr>
          <w:p w:rsidR="002C0EB7" w:rsidRPr="00AD2942" w:rsidRDefault="002C0EB7" w:rsidP="00AD2942">
            <w:pPr>
              <w:pStyle w:val="Style63"/>
              <w:widowControl/>
              <w:jc w:val="center"/>
              <w:rPr>
                <w:rStyle w:val="FontStyle143"/>
                <w:sz w:val="24"/>
                <w:szCs w:val="24"/>
              </w:rPr>
            </w:pPr>
            <w:r w:rsidRPr="00AD2942">
              <w:rPr>
                <w:rStyle w:val="FontStyle143"/>
                <w:sz w:val="24"/>
                <w:szCs w:val="24"/>
              </w:rPr>
              <w:t>1</w:t>
            </w:r>
          </w:p>
        </w:tc>
        <w:tc>
          <w:tcPr>
            <w:tcW w:w="1013" w:type="dxa"/>
            <w:vMerge w:val="restart"/>
          </w:tcPr>
          <w:p w:rsidR="002C0EB7" w:rsidRPr="00AD2942" w:rsidRDefault="002C0EB7" w:rsidP="00AD2942">
            <w:pPr>
              <w:pStyle w:val="Style63"/>
              <w:widowControl/>
              <w:jc w:val="center"/>
              <w:rPr>
                <w:rFonts w:ascii="Times New Roman" w:hAnsi="Times New Roman"/>
              </w:rPr>
            </w:pPr>
            <w:r w:rsidRPr="00AD2942">
              <w:rPr>
                <w:rStyle w:val="FontStyle143"/>
                <w:sz w:val="24"/>
                <w:szCs w:val="24"/>
              </w:rPr>
              <w:t>Художник и зрелище (11 ч)</w:t>
            </w:r>
          </w:p>
        </w:tc>
        <w:tc>
          <w:tcPr>
            <w:tcW w:w="1842" w:type="dxa"/>
          </w:tcPr>
          <w:p w:rsidR="002C0EB7" w:rsidRPr="00AD2942" w:rsidRDefault="002C0EB7" w:rsidP="00AD2942">
            <w:pPr>
              <w:pStyle w:val="af3"/>
              <w:rPr>
                <w:rStyle w:val="FontStyle104"/>
                <w:sz w:val="24"/>
                <w:szCs w:val="24"/>
              </w:rPr>
            </w:pPr>
            <w:r w:rsidRPr="00AD2942">
              <w:rPr>
                <w:rStyle w:val="FontStyle104"/>
                <w:sz w:val="24"/>
                <w:szCs w:val="24"/>
              </w:rPr>
              <w:t>Художник в цирке</w:t>
            </w:r>
          </w:p>
          <w:p w:rsidR="002C0EB7" w:rsidRPr="00AD2942" w:rsidRDefault="002C0EB7" w:rsidP="00AD2942">
            <w:pPr>
              <w:pStyle w:val="af3"/>
              <w:rPr>
                <w:rFonts w:ascii="Times New Roman" w:hAnsi="Times New Roman"/>
                <w:sz w:val="24"/>
                <w:szCs w:val="24"/>
              </w:rPr>
            </w:pPr>
          </w:p>
        </w:tc>
        <w:tc>
          <w:tcPr>
            <w:tcW w:w="2248" w:type="dxa"/>
            <w:vMerge w:val="restart"/>
          </w:tcPr>
          <w:p w:rsidR="002C0EB7" w:rsidRPr="00AD2942" w:rsidRDefault="002C0EB7" w:rsidP="00AD2942">
            <w:pPr>
              <w:pStyle w:val="af3"/>
              <w:rPr>
                <w:rStyle w:val="FontStyle104"/>
                <w:sz w:val="24"/>
                <w:szCs w:val="24"/>
              </w:rPr>
            </w:pPr>
            <w:r w:rsidRPr="00AD2942">
              <w:rPr>
                <w:rStyle w:val="FontStyle143"/>
                <w:sz w:val="24"/>
                <w:szCs w:val="24"/>
              </w:rPr>
              <w:t xml:space="preserve">Понимать </w:t>
            </w:r>
            <w:r w:rsidRPr="00AD2942">
              <w:rPr>
                <w:rStyle w:val="FontStyle104"/>
                <w:sz w:val="24"/>
                <w:szCs w:val="24"/>
              </w:rPr>
              <w:t xml:space="preserve">и </w:t>
            </w:r>
            <w:r w:rsidRPr="00AD2942">
              <w:rPr>
                <w:rStyle w:val="FontStyle143"/>
                <w:sz w:val="24"/>
                <w:szCs w:val="24"/>
              </w:rPr>
              <w:t xml:space="preserve">объяснять </w:t>
            </w:r>
            <w:r w:rsidRPr="00AD2942">
              <w:rPr>
                <w:rStyle w:val="FontStyle104"/>
                <w:sz w:val="24"/>
                <w:szCs w:val="24"/>
              </w:rPr>
              <w:t>важную роль художника в цирке (создание кра</w:t>
            </w:r>
            <w:r w:rsidRPr="00AD2942">
              <w:rPr>
                <w:rStyle w:val="FontStyle104"/>
                <w:sz w:val="24"/>
                <w:szCs w:val="24"/>
              </w:rPr>
              <w:softHyphen/>
              <w:t>сочных декораций, костюмов, цирково</w:t>
            </w:r>
            <w:r w:rsidRPr="00AD2942">
              <w:rPr>
                <w:rStyle w:val="FontStyle104"/>
                <w:sz w:val="24"/>
                <w:szCs w:val="24"/>
              </w:rPr>
              <w:softHyphen/>
              <w:t>го реквизита и т.д.).</w:t>
            </w:r>
          </w:p>
          <w:p w:rsidR="002C0EB7" w:rsidRPr="00AD2942" w:rsidRDefault="002C0EB7" w:rsidP="00AD2942">
            <w:pPr>
              <w:pStyle w:val="af3"/>
              <w:rPr>
                <w:rStyle w:val="FontStyle104"/>
                <w:sz w:val="24"/>
                <w:szCs w:val="24"/>
              </w:rPr>
            </w:pPr>
            <w:r w:rsidRPr="00AD2942">
              <w:rPr>
                <w:rStyle w:val="FontStyle143"/>
                <w:sz w:val="24"/>
                <w:szCs w:val="24"/>
              </w:rPr>
              <w:t xml:space="preserve">Придумывать </w:t>
            </w:r>
            <w:r w:rsidRPr="00AD2942">
              <w:rPr>
                <w:rStyle w:val="FontStyle104"/>
                <w:sz w:val="24"/>
                <w:szCs w:val="24"/>
              </w:rPr>
              <w:t xml:space="preserve">и </w:t>
            </w:r>
            <w:r w:rsidRPr="00AD2942">
              <w:rPr>
                <w:rStyle w:val="FontStyle143"/>
                <w:sz w:val="24"/>
                <w:szCs w:val="24"/>
              </w:rPr>
              <w:t xml:space="preserve">создавать </w:t>
            </w:r>
            <w:r w:rsidRPr="00AD2942">
              <w:rPr>
                <w:rStyle w:val="FontStyle104"/>
                <w:sz w:val="24"/>
                <w:szCs w:val="24"/>
              </w:rPr>
              <w:t>красоч</w:t>
            </w:r>
            <w:r w:rsidRPr="00AD2942">
              <w:rPr>
                <w:rStyle w:val="FontStyle104"/>
                <w:sz w:val="24"/>
                <w:szCs w:val="24"/>
              </w:rPr>
              <w:softHyphen/>
              <w:t>ные выразительные рисунки или аппли</w:t>
            </w:r>
            <w:r w:rsidRPr="00AD2942">
              <w:rPr>
                <w:rStyle w:val="FontStyle104"/>
                <w:sz w:val="24"/>
                <w:szCs w:val="24"/>
              </w:rPr>
              <w:softHyphen/>
              <w:t>кации на тему циркового представления, передавая в них движение, характеры, взаимоотношения между персонажами.</w:t>
            </w:r>
          </w:p>
          <w:p w:rsidR="002C0EB7" w:rsidRPr="00AD2942" w:rsidRDefault="002C0EB7" w:rsidP="00AD2942">
            <w:pPr>
              <w:pStyle w:val="af3"/>
              <w:rPr>
                <w:rFonts w:ascii="Times New Roman" w:hAnsi="Times New Roman"/>
                <w:sz w:val="24"/>
                <w:szCs w:val="24"/>
              </w:rPr>
            </w:pPr>
            <w:r w:rsidRPr="00AD2942">
              <w:rPr>
                <w:rStyle w:val="FontStyle143"/>
                <w:sz w:val="24"/>
                <w:szCs w:val="24"/>
              </w:rPr>
              <w:lastRenderedPageBreak/>
              <w:t xml:space="preserve">Учиться изображать </w:t>
            </w:r>
            <w:proofErr w:type="gramStart"/>
            <w:r w:rsidRPr="00AD2942">
              <w:rPr>
                <w:rStyle w:val="FontStyle104"/>
                <w:sz w:val="24"/>
                <w:szCs w:val="24"/>
              </w:rPr>
              <w:t>яркое</w:t>
            </w:r>
            <w:proofErr w:type="gramEnd"/>
            <w:r w:rsidRPr="00AD2942">
              <w:rPr>
                <w:rStyle w:val="FontStyle104"/>
                <w:sz w:val="24"/>
                <w:szCs w:val="24"/>
              </w:rPr>
              <w:t>, весе</w:t>
            </w:r>
            <w:r w:rsidRPr="00AD2942">
              <w:rPr>
                <w:rStyle w:val="FontStyle104"/>
                <w:sz w:val="24"/>
                <w:szCs w:val="24"/>
              </w:rPr>
              <w:softHyphen/>
              <w:t>лое, подвижное.</w:t>
            </w:r>
          </w:p>
          <w:p w:rsidR="002C0EB7" w:rsidRPr="00AD2942" w:rsidRDefault="002C0EB7" w:rsidP="00AD2942">
            <w:pPr>
              <w:pStyle w:val="af3"/>
              <w:rPr>
                <w:rStyle w:val="FontStyle104"/>
                <w:sz w:val="24"/>
                <w:szCs w:val="24"/>
              </w:rPr>
            </w:pPr>
            <w:r w:rsidRPr="00AD2942">
              <w:rPr>
                <w:rStyle w:val="FontStyle143"/>
                <w:sz w:val="24"/>
                <w:szCs w:val="24"/>
              </w:rPr>
              <w:t xml:space="preserve">Сравнивать </w:t>
            </w:r>
            <w:r w:rsidRPr="00AD2942">
              <w:rPr>
                <w:rStyle w:val="FontStyle104"/>
                <w:sz w:val="24"/>
                <w:szCs w:val="24"/>
              </w:rPr>
              <w:t xml:space="preserve">объекты, элементы театрально-сценического мира, </w:t>
            </w:r>
            <w:r w:rsidRPr="00AD2942">
              <w:rPr>
                <w:rStyle w:val="FontStyle143"/>
                <w:sz w:val="24"/>
                <w:szCs w:val="24"/>
              </w:rPr>
              <w:t xml:space="preserve">видеть </w:t>
            </w:r>
            <w:r w:rsidRPr="00AD2942">
              <w:rPr>
                <w:rStyle w:val="FontStyle104"/>
                <w:sz w:val="24"/>
                <w:szCs w:val="24"/>
              </w:rPr>
              <w:t>в них интересные выразительные реше</w:t>
            </w:r>
            <w:r w:rsidRPr="00AD2942">
              <w:rPr>
                <w:rStyle w:val="FontStyle104"/>
                <w:sz w:val="24"/>
                <w:szCs w:val="24"/>
              </w:rPr>
              <w:softHyphen/>
              <w:t>ния, превращения простых материалов в яркие образы.</w:t>
            </w:r>
          </w:p>
          <w:p w:rsidR="002C0EB7" w:rsidRPr="00AD2942" w:rsidRDefault="002C0EB7" w:rsidP="00AD2942">
            <w:pPr>
              <w:pStyle w:val="af3"/>
              <w:rPr>
                <w:rStyle w:val="FontStyle104"/>
                <w:sz w:val="24"/>
                <w:szCs w:val="24"/>
              </w:rPr>
            </w:pPr>
            <w:r w:rsidRPr="00AD2942">
              <w:rPr>
                <w:rStyle w:val="FontStyle143"/>
                <w:sz w:val="24"/>
                <w:szCs w:val="24"/>
              </w:rPr>
              <w:t xml:space="preserve">Понимать </w:t>
            </w:r>
            <w:r w:rsidRPr="00AD2942">
              <w:rPr>
                <w:rStyle w:val="FontStyle104"/>
                <w:sz w:val="24"/>
                <w:szCs w:val="24"/>
              </w:rPr>
              <w:t xml:space="preserve">и </w:t>
            </w:r>
            <w:r w:rsidRPr="00AD2942">
              <w:rPr>
                <w:rStyle w:val="FontStyle143"/>
                <w:sz w:val="24"/>
                <w:szCs w:val="24"/>
              </w:rPr>
              <w:t xml:space="preserve">уметь объяснять </w:t>
            </w:r>
            <w:r w:rsidRPr="00AD2942">
              <w:rPr>
                <w:rStyle w:val="FontStyle104"/>
                <w:sz w:val="24"/>
                <w:szCs w:val="24"/>
              </w:rPr>
              <w:t>роль театрального художника в создании спектакля.</w:t>
            </w:r>
          </w:p>
          <w:p w:rsidR="002C0EB7" w:rsidRPr="00AD2942" w:rsidRDefault="002C0EB7" w:rsidP="00AD2942">
            <w:pPr>
              <w:pStyle w:val="af3"/>
              <w:rPr>
                <w:rStyle w:val="FontStyle104"/>
                <w:sz w:val="24"/>
                <w:szCs w:val="24"/>
              </w:rPr>
            </w:pPr>
            <w:r w:rsidRPr="00AD2942">
              <w:rPr>
                <w:rStyle w:val="FontStyle143"/>
                <w:sz w:val="24"/>
                <w:szCs w:val="24"/>
              </w:rPr>
              <w:t xml:space="preserve">Создавать </w:t>
            </w:r>
            <w:r w:rsidRPr="00AD2942">
              <w:rPr>
                <w:rStyle w:val="FontStyle104"/>
                <w:sz w:val="24"/>
                <w:szCs w:val="24"/>
              </w:rPr>
              <w:t>«Театр на столе» — картонный макет с объемными (лепными, конструктивными) или плоскостными (расписными) декорациями и бумаж</w:t>
            </w:r>
            <w:r w:rsidRPr="00AD2942">
              <w:rPr>
                <w:rStyle w:val="FontStyle104"/>
                <w:sz w:val="24"/>
                <w:szCs w:val="24"/>
              </w:rPr>
              <w:softHyphen/>
              <w:t xml:space="preserve">ными </w:t>
            </w:r>
            <w:r w:rsidRPr="00AD2942">
              <w:rPr>
                <w:rStyle w:val="FontStyle104"/>
                <w:sz w:val="24"/>
                <w:szCs w:val="24"/>
              </w:rPr>
              <w:lastRenderedPageBreak/>
              <w:t>фигурками персонажей сказки для игры в спектакль.</w:t>
            </w:r>
          </w:p>
          <w:p w:rsidR="002C0EB7" w:rsidRPr="00AD2942" w:rsidRDefault="002C0EB7" w:rsidP="00AD2942">
            <w:pPr>
              <w:pStyle w:val="af3"/>
              <w:rPr>
                <w:rStyle w:val="FontStyle104"/>
                <w:sz w:val="24"/>
                <w:szCs w:val="24"/>
              </w:rPr>
            </w:pPr>
            <w:r w:rsidRPr="00AD2942">
              <w:rPr>
                <w:rStyle w:val="FontStyle143"/>
                <w:sz w:val="24"/>
                <w:szCs w:val="24"/>
              </w:rPr>
              <w:t xml:space="preserve">Овладевать </w:t>
            </w:r>
            <w:r w:rsidRPr="00AD2942">
              <w:rPr>
                <w:rStyle w:val="FontStyle104"/>
                <w:sz w:val="24"/>
                <w:szCs w:val="24"/>
              </w:rPr>
              <w:t>навыками создания объемно-пространственной компози</w:t>
            </w:r>
            <w:r w:rsidRPr="00AD2942">
              <w:rPr>
                <w:rStyle w:val="FontStyle104"/>
                <w:sz w:val="24"/>
                <w:szCs w:val="24"/>
              </w:rPr>
              <w:softHyphen/>
              <w:t>ции.</w:t>
            </w:r>
          </w:p>
          <w:p w:rsidR="002C0EB7" w:rsidRPr="00AD2942" w:rsidRDefault="002C0EB7" w:rsidP="00AD2942">
            <w:pPr>
              <w:pStyle w:val="af3"/>
              <w:rPr>
                <w:rFonts w:ascii="Times New Roman" w:hAnsi="Times New Roman"/>
                <w:sz w:val="24"/>
                <w:szCs w:val="24"/>
              </w:rPr>
            </w:pPr>
          </w:p>
        </w:tc>
        <w:tc>
          <w:tcPr>
            <w:tcW w:w="1559" w:type="dxa"/>
            <w:vMerge w:val="restart"/>
          </w:tcPr>
          <w:p w:rsidR="002C0EB7" w:rsidRPr="00AD2942" w:rsidRDefault="002C0EB7" w:rsidP="00AD2942">
            <w:pPr>
              <w:pStyle w:val="af3"/>
              <w:rPr>
                <w:rFonts w:ascii="Times New Roman" w:hAnsi="Times New Roman"/>
                <w:color w:val="000000"/>
                <w:sz w:val="24"/>
                <w:szCs w:val="24"/>
              </w:rPr>
            </w:pPr>
            <w:r w:rsidRPr="00AD2942">
              <w:rPr>
                <w:rFonts w:ascii="Times New Roman" w:hAnsi="Times New Roman"/>
                <w:color w:val="000000"/>
                <w:sz w:val="24"/>
                <w:szCs w:val="24"/>
              </w:rPr>
              <w:lastRenderedPageBreak/>
              <w:t xml:space="preserve">овладение навыками коллективной деятельности </w:t>
            </w:r>
            <w:r w:rsidRPr="00AD2942">
              <w:rPr>
                <w:rFonts w:ascii="Times New Roman" w:hAnsi="Times New Roman"/>
                <w:sz w:val="24"/>
                <w:szCs w:val="24"/>
              </w:rPr>
              <w:t xml:space="preserve">в процессе совместной творческой работы </w:t>
            </w:r>
            <w:r w:rsidRPr="00AD2942">
              <w:rPr>
                <w:rFonts w:ascii="Times New Roman" w:hAnsi="Times New Roman"/>
                <w:color w:val="000000"/>
                <w:sz w:val="24"/>
                <w:szCs w:val="24"/>
              </w:rPr>
              <w:t>в команде одноклассников под руководством учителя;</w:t>
            </w:r>
          </w:p>
          <w:p w:rsidR="002C0EB7" w:rsidRPr="00AD2942" w:rsidRDefault="002C0EB7" w:rsidP="00AD2942">
            <w:pPr>
              <w:pStyle w:val="af3"/>
              <w:rPr>
                <w:rFonts w:ascii="Times New Roman" w:hAnsi="Times New Roman"/>
                <w:color w:val="000000"/>
                <w:sz w:val="24"/>
                <w:szCs w:val="24"/>
              </w:rPr>
            </w:pPr>
            <w:r w:rsidRPr="00AD2942">
              <w:rPr>
                <w:rFonts w:ascii="Times New Roman" w:hAnsi="Times New Roman"/>
                <w:sz w:val="24"/>
                <w:szCs w:val="24"/>
              </w:rPr>
              <w:t xml:space="preserve">умение </w:t>
            </w:r>
            <w:proofErr w:type="spellStart"/>
            <w:r w:rsidRPr="00AD2942">
              <w:rPr>
                <w:rFonts w:ascii="Times New Roman" w:hAnsi="Times New Roman"/>
                <w:sz w:val="24"/>
                <w:szCs w:val="24"/>
              </w:rPr>
              <w:t>сотрудничатьс</w:t>
            </w:r>
            <w:proofErr w:type="spellEnd"/>
            <w:r w:rsidRPr="00AD2942">
              <w:rPr>
                <w:rFonts w:ascii="Times New Roman" w:hAnsi="Times New Roman"/>
                <w:sz w:val="24"/>
                <w:szCs w:val="24"/>
              </w:rPr>
              <w:t xml:space="preserve"> товарищами в процессе совместной деятельности, </w:t>
            </w:r>
            <w:r w:rsidRPr="00AD2942">
              <w:rPr>
                <w:rFonts w:ascii="Times New Roman" w:hAnsi="Times New Roman"/>
                <w:sz w:val="24"/>
                <w:szCs w:val="24"/>
              </w:rPr>
              <w:lastRenderedPageBreak/>
              <w:t>соотносить свою часть работы с общим замыслом;</w:t>
            </w:r>
          </w:p>
          <w:p w:rsidR="002C0EB7" w:rsidRPr="00AD2942" w:rsidRDefault="002C0EB7" w:rsidP="00AD2942">
            <w:pPr>
              <w:pStyle w:val="af3"/>
              <w:rPr>
                <w:rFonts w:ascii="Times New Roman" w:hAnsi="Times New Roman"/>
                <w:sz w:val="24"/>
                <w:szCs w:val="24"/>
              </w:rPr>
            </w:pPr>
            <w:r w:rsidRPr="00AD2942">
              <w:rPr>
                <w:rFonts w:ascii="Times New Roman" w:hAnsi="Times New Roman"/>
                <w:sz w:val="24"/>
                <w:szCs w:val="24"/>
              </w:rPr>
              <w:t xml:space="preserve">умение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 </w:t>
            </w:r>
          </w:p>
          <w:p w:rsidR="002C0EB7" w:rsidRPr="00AD2942" w:rsidRDefault="002C0EB7" w:rsidP="00AD2942">
            <w:pPr>
              <w:pStyle w:val="af3"/>
              <w:rPr>
                <w:rFonts w:ascii="Times New Roman" w:hAnsi="Times New Roman"/>
                <w:sz w:val="24"/>
                <w:szCs w:val="24"/>
              </w:rPr>
            </w:pPr>
          </w:p>
        </w:tc>
        <w:tc>
          <w:tcPr>
            <w:tcW w:w="1559" w:type="dxa"/>
            <w:vMerge/>
          </w:tcPr>
          <w:p w:rsidR="002C0EB7" w:rsidRPr="00AD2942" w:rsidRDefault="002C0EB7" w:rsidP="00AD2942">
            <w:pPr>
              <w:pStyle w:val="af3"/>
              <w:rPr>
                <w:rFonts w:ascii="Times New Roman" w:hAnsi="Times New Roman"/>
                <w:sz w:val="24"/>
                <w:szCs w:val="24"/>
              </w:rPr>
            </w:pPr>
          </w:p>
        </w:tc>
        <w:tc>
          <w:tcPr>
            <w:tcW w:w="1985" w:type="dxa"/>
            <w:vMerge w:val="restart"/>
          </w:tcPr>
          <w:p w:rsidR="002C0EB7" w:rsidRPr="00AD2942" w:rsidRDefault="002C0EB7" w:rsidP="00AD2942">
            <w:pPr>
              <w:pStyle w:val="af3"/>
              <w:rPr>
                <w:rFonts w:ascii="Times New Roman" w:hAnsi="Times New Roman"/>
                <w:sz w:val="24"/>
                <w:szCs w:val="24"/>
              </w:rPr>
            </w:pPr>
            <w:r w:rsidRPr="00AD2942">
              <w:rPr>
                <w:rFonts w:ascii="Times New Roman" w:hAnsi="Times New Roman"/>
                <w:iCs/>
                <w:sz w:val="24"/>
                <w:szCs w:val="24"/>
              </w:rPr>
              <w:t>умение видеть проявления визуально-пространственных искусств в окружающей жизни: в доме, на улице, в театре, на празднике;</w:t>
            </w:r>
          </w:p>
          <w:p w:rsidR="002C0EB7" w:rsidRPr="00AD2942" w:rsidRDefault="002C0EB7" w:rsidP="00AD2942">
            <w:pPr>
              <w:pStyle w:val="af3"/>
              <w:rPr>
                <w:rFonts w:ascii="Times New Roman" w:hAnsi="Times New Roman"/>
                <w:sz w:val="24"/>
                <w:szCs w:val="24"/>
              </w:rPr>
            </w:pPr>
            <w:r w:rsidRPr="00AD2942">
              <w:rPr>
                <w:rFonts w:ascii="Times New Roman" w:hAnsi="Times New Roman"/>
                <w:sz w:val="24"/>
                <w:szCs w:val="24"/>
              </w:rPr>
              <w:t xml:space="preserve">способность использовать в художественно-творческой деятельности различные художественные материалы и художественные техники;  </w:t>
            </w:r>
          </w:p>
          <w:p w:rsidR="002C0EB7" w:rsidRPr="00AD2942" w:rsidRDefault="002C0EB7" w:rsidP="00AD2942">
            <w:pPr>
              <w:pStyle w:val="af3"/>
              <w:rPr>
                <w:rFonts w:ascii="Times New Roman" w:hAnsi="Times New Roman"/>
                <w:sz w:val="24"/>
                <w:szCs w:val="24"/>
              </w:rPr>
            </w:pPr>
            <w:r w:rsidRPr="00AD2942">
              <w:rPr>
                <w:rFonts w:ascii="Times New Roman" w:hAnsi="Times New Roman"/>
                <w:sz w:val="24"/>
                <w:szCs w:val="24"/>
              </w:rPr>
              <w:t xml:space="preserve">способность передавать в </w:t>
            </w:r>
            <w:r w:rsidRPr="00AD2942">
              <w:rPr>
                <w:rFonts w:ascii="Times New Roman" w:hAnsi="Times New Roman"/>
                <w:sz w:val="24"/>
                <w:szCs w:val="24"/>
              </w:rPr>
              <w:lastRenderedPageBreak/>
              <w:t>художественно-творческой деятельности характер, эмоциональные состояния и свое отно</w:t>
            </w:r>
            <w:r w:rsidRPr="00AD2942">
              <w:rPr>
                <w:rFonts w:ascii="Times New Roman" w:hAnsi="Times New Roman"/>
                <w:sz w:val="24"/>
                <w:szCs w:val="24"/>
              </w:rPr>
              <w:softHyphen/>
              <w:t>шение к природе, человеку, обществу;</w:t>
            </w:r>
          </w:p>
          <w:p w:rsidR="002C0EB7" w:rsidRPr="00AD2942" w:rsidRDefault="002C0EB7" w:rsidP="00AD2942">
            <w:pPr>
              <w:pStyle w:val="af3"/>
              <w:rPr>
                <w:rFonts w:ascii="Times New Roman" w:hAnsi="Times New Roman"/>
                <w:sz w:val="24"/>
                <w:szCs w:val="24"/>
              </w:rPr>
            </w:pPr>
            <w:r w:rsidRPr="00AD2942">
              <w:rPr>
                <w:rFonts w:ascii="Times New Roman" w:hAnsi="Times New Roman"/>
                <w:sz w:val="24"/>
                <w:szCs w:val="24"/>
              </w:rPr>
              <w:t>умение компоновать на плоскости листа и в объеме задуманный художественный образ;</w:t>
            </w:r>
          </w:p>
          <w:p w:rsidR="002C0EB7" w:rsidRPr="00AD2942" w:rsidRDefault="002C0EB7" w:rsidP="00AD2942">
            <w:pPr>
              <w:pStyle w:val="af3"/>
              <w:rPr>
                <w:rFonts w:ascii="Times New Roman" w:hAnsi="Times New Roman"/>
                <w:sz w:val="24"/>
                <w:szCs w:val="24"/>
              </w:rPr>
            </w:pPr>
          </w:p>
        </w:tc>
        <w:tc>
          <w:tcPr>
            <w:tcW w:w="992" w:type="dxa"/>
          </w:tcPr>
          <w:p w:rsidR="002C0EB7" w:rsidRPr="00AD2942" w:rsidRDefault="002C0EB7" w:rsidP="00AD2942">
            <w:pPr>
              <w:pStyle w:val="af3"/>
              <w:rPr>
                <w:rFonts w:ascii="Times New Roman" w:hAnsi="Times New Roman"/>
                <w:sz w:val="24"/>
                <w:szCs w:val="24"/>
              </w:rPr>
            </w:pPr>
            <w:r w:rsidRPr="00AD2942">
              <w:rPr>
                <w:rStyle w:val="FontStyle17"/>
                <w:rFonts w:ascii="Times New Roman" w:hAnsi="Times New Roman" w:cs="Times New Roman"/>
                <w:sz w:val="24"/>
                <w:szCs w:val="24"/>
              </w:rPr>
              <w:lastRenderedPageBreak/>
              <w:t>Текущий.</w:t>
            </w:r>
          </w:p>
        </w:tc>
        <w:tc>
          <w:tcPr>
            <w:tcW w:w="709" w:type="dxa"/>
          </w:tcPr>
          <w:p w:rsidR="002C0EB7" w:rsidRPr="00AD2942" w:rsidRDefault="002C0EB7" w:rsidP="00AD2942">
            <w:pPr>
              <w:pStyle w:val="af3"/>
              <w:rPr>
                <w:rFonts w:ascii="Times New Roman" w:hAnsi="Times New Roman"/>
                <w:sz w:val="24"/>
                <w:szCs w:val="24"/>
              </w:rPr>
            </w:pPr>
          </w:p>
        </w:tc>
        <w:tc>
          <w:tcPr>
            <w:tcW w:w="1701" w:type="dxa"/>
          </w:tcPr>
          <w:p w:rsidR="002C0EB7" w:rsidRPr="00AD2942" w:rsidRDefault="002C0EB7" w:rsidP="00AD2942">
            <w:pPr>
              <w:pStyle w:val="af3"/>
              <w:rPr>
                <w:rFonts w:ascii="Times New Roman" w:hAnsi="Times New Roman"/>
                <w:sz w:val="24"/>
                <w:szCs w:val="24"/>
              </w:rPr>
            </w:pPr>
          </w:p>
        </w:tc>
      </w:tr>
      <w:tr w:rsidR="002C0EB7" w:rsidRPr="00AD2942" w:rsidTr="00AD2942">
        <w:tc>
          <w:tcPr>
            <w:tcW w:w="655" w:type="dxa"/>
          </w:tcPr>
          <w:p w:rsidR="002C0EB7" w:rsidRPr="00AD2942" w:rsidRDefault="002C0EB7" w:rsidP="00AD2942">
            <w:pPr>
              <w:pStyle w:val="af3"/>
              <w:rPr>
                <w:rFonts w:ascii="Times New Roman" w:hAnsi="Times New Roman"/>
                <w:sz w:val="24"/>
                <w:szCs w:val="24"/>
              </w:rPr>
            </w:pPr>
            <w:r w:rsidRPr="00AD2942">
              <w:rPr>
                <w:rFonts w:ascii="Times New Roman" w:hAnsi="Times New Roman"/>
                <w:sz w:val="24"/>
                <w:szCs w:val="24"/>
              </w:rPr>
              <w:t>17.</w:t>
            </w:r>
          </w:p>
        </w:tc>
        <w:tc>
          <w:tcPr>
            <w:tcW w:w="1013" w:type="dxa"/>
          </w:tcPr>
          <w:p w:rsidR="002C0EB7" w:rsidRPr="00AD2942" w:rsidRDefault="002C0EB7" w:rsidP="00AD2942">
            <w:pPr>
              <w:pStyle w:val="af3"/>
              <w:rPr>
                <w:rFonts w:ascii="Times New Roman" w:hAnsi="Times New Roman"/>
                <w:sz w:val="24"/>
                <w:szCs w:val="24"/>
              </w:rPr>
            </w:pPr>
            <w:r w:rsidRPr="00AD2942">
              <w:rPr>
                <w:rFonts w:ascii="Times New Roman" w:hAnsi="Times New Roman"/>
                <w:sz w:val="24"/>
                <w:szCs w:val="24"/>
              </w:rPr>
              <w:t>2</w:t>
            </w:r>
          </w:p>
        </w:tc>
        <w:tc>
          <w:tcPr>
            <w:tcW w:w="1013" w:type="dxa"/>
            <w:vMerge/>
          </w:tcPr>
          <w:p w:rsidR="002C0EB7" w:rsidRPr="00AD2942" w:rsidRDefault="002C0EB7" w:rsidP="00AD2942">
            <w:pPr>
              <w:pStyle w:val="af3"/>
              <w:rPr>
                <w:rFonts w:ascii="Times New Roman" w:hAnsi="Times New Roman"/>
                <w:sz w:val="24"/>
                <w:szCs w:val="24"/>
              </w:rPr>
            </w:pPr>
          </w:p>
        </w:tc>
        <w:tc>
          <w:tcPr>
            <w:tcW w:w="1842" w:type="dxa"/>
          </w:tcPr>
          <w:p w:rsidR="002C0EB7" w:rsidRPr="00AD2942" w:rsidRDefault="002C0EB7" w:rsidP="00AD2942">
            <w:pPr>
              <w:pStyle w:val="af3"/>
              <w:rPr>
                <w:rStyle w:val="FontStyle104"/>
                <w:sz w:val="24"/>
                <w:szCs w:val="24"/>
              </w:rPr>
            </w:pPr>
            <w:r w:rsidRPr="00AD2942">
              <w:rPr>
                <w:rStyle w:val="FontStyle104"/>
                <w:sz w:val="24"/>
                <w:szCs w:val="24"/>
              </w:rPr>
              <w:t>Художник в театре</w:t>
            </w:r>
          </w:p>
          <w:p w:rsidR="002C0EB7" w:rsidRPr="00AD2942" w:rsidRDefault="002C0EB7" w:rsidP="00AD2942">
            <w:pPr>
              <w:pStyle w:val="af3"/>
              <w:rPr>
                <w:rFonts w:ascii="Times New Roman" w:hAnsi="Times New Roman"/>
                <w:sz w:val="24"/>
                <w:szCs w:val="24"/>
              </w:rPr>
            </w:pPr>
          </w:p>
        </w:tc>
        <w:tc>
          <w:tcPr>
            <w:tcW w:w="2248" w:type="dxa"/>
            <w:vMerge/>
          </w:tcPr>
          <w:p w:rsidR="002C0EB7" w:rsidRPr="00AD2942" w:rsidRDefault="002C0EB7" w:rsidP="00AD2942">
            <w:pPr>
              <w:pStyle w:val="af3"/>
              <w:rPr>
                <w:rFonts w:ascii="Times New Roman" w:hAnsi="Times New Roman"/>
                <w:sz w:val="24"/>
                <w:szCs w:val="24"/>
              </w:rPr>
            </w:pPr>
          </w:p>
        </w:tc>
        <w:tc>
          <w:tcPr>
            <w:tcW w:w="1559" w:type="dxa"/>
            <w:vMerge/>
          </w:tcPr>
          <w:p w:rsidR="002C0EB7" w:rsidRPr="00AD2942" w:rsidRDefault="002C0EB7" w:rsidP="00AD2942">
            <w:pPr>
              <w:pStyle w:val="af3"/>
              <w:rPr>
                <w:rFonts w:ascii="Times New Roman" w:hAnsi="Times New Roman"/>
                <w:sz w:val="24"/>
                <w:szCs w:val="24"/>
              </w:rPr>
            </w:pPr>
          </w:p>
        </w:tc>
        <w:tc>
          <w:tcPr>
            <w:tcW w:w="1559" w:type="dxa"/>
            <w:vMerge/>
          </w:tcPr>
          <w:p w:rsidR="002C0EB7" w:rsidRPr="00AD2942" w:rsidRDefault="002C0EB7" w:rsidP="00AD2942">
            <w:pPr>
              <w:pStyle w:val="af3"/>
              <w:rPr>
                <w:rFonts w:ascii="Times New Roman" w:hAnsi="Times New Roman"/>
                <w:sz w:val="24"/>
                <w:szCs w:val="24"/>
              </w:rPr>
            </w:pPr>
          </w:p>
        </w:tc>
        <w:tc>
          <w:tcPr>
            <w:tcW w:w="1985" w:type="dxa"/>
            <w:vMerge/>
          </w:tcPr>
          <w:p w:rsidR="002C0EB7" w:rsidRPr="00AD2942" w:rsidRDefault="002C0EB7" w:rsidP="00AD2942">
            <w:pPr>
              <w:pStyle w:val="af3"/>
              <w:rPr>
                <w:rFonts w:ascii="Times New Roman" w:hAnsi="Times New Roman"/>
                <w:sz w:val="24"/>
                <w:szCs w:val="24"/>
              </w:rPr>
            </w:pPr>
          </w:p>
        </w:tc>
        <w:tc>
          <w:tcPr>
            <w:tcW w:w="992" w:type="dxa"/>
          </w:tcPr>
          <w:p w:rsidR="002C0EB7" w:rsidRPr="00AD2942" w:rsidRDefault="002C0EB7" w:rsidP="00AD2942">
            <w:pPr>
              <w:pStyle w:val="af3"/>
              <w:rPr>
                <w:rFonts w:ascii="Times New Roman" w:hAnsi="Times New Roman"/>
                <w:sz w:val="24"/>
                <w:szCs w:val="24"/>
              </w:rPr>
            </w:pPr>
            <w:r w:rsidRPr="00AD2942">
              <w:rPr>
                <w:rStyle w:val="FontStyle17"/>
                <w:rFonts w:ascii="Times New Roman" w:hAnsi="Times New Roman" w:cs="Times New Roman"/>
                <w:sz w:val="24"/>
                <w:szCs w:val="24"/>
              </w:rPr>
              <w:t>Текущий.</w:t>
            </w:r>
          </w:p>
        </w:tc>
        <w:tc>
          <w:tcPr>
            <w:tcW w:w="709" w:type="dxa"/>
          </w:tcPr>
          <w:p w:rsidR="002C0EB7" w:rsidRPr="00AD2942" w:rsidRDefault="002C0EB7" w:rsidP="00AD2942">
            <w:pPr>
              <w:pStyle w:val="af3"/>
              <w:rPr>
                <w:rFonts w:ascii="Times New Roman" w:hAnsi="Times New Roman"/>
                <w:sz w:val="24"/>
                <w:szCs w:val="24"/>
              </w:rPr>
            </w:pPr>
          </w:p>
        </w:tc>
        <w:tc>
          <w:tcPr>
            <w:tcW w:w="1701" w:type="dxa"/>
          </w:tcPr>
          <w:p w:rsidR="002C0EB7" w:rsidRPr="00AD2942" w:rsidRDefault="002C0EB7" w:rsidP="00AD2942">
            <w:pPr>
              <w:pStyle w:val="af3"/>
              <w:rPr>
                <w:rFonts w:ascii="Times New Roman" w:hAnsi="Times New Roman"/>
                <w:sz w:val="24"/>
                <w:szCs w:val="24"/>
              </w:rPr>
            </w:pPr>
          </w:p>
        </w:tc>
      </w:tr>
      <w:tr w:rsidR="002C0EB7" w:rsidRPr="00AD2942" w:rsidTr="00AD2942">
        <w:tc>
          <w:tcPr>
            <w:tcW w:w="655" w:type="dxa"/>
          </w:tcPr>
          <w:p w:rsidR="002C0EB7" w:rsidRPr="00AD2942" w:rsidRDefault="002C0EB7" w:rsidP="00AD2942">
            <w:pPr>
              <w:pStyle w:val="af3"/>
              <w:rPr>
                <w:rFonts w:ascii="Times New Roman" w:hAnsi="Times New Roman"/>
                <w:sz w:val="24"/>
                <w:szCs w:val="24"/>
              </w:rPr>
            </w:pPr>
            <w:r w:rsidRPr="00AD2942">
              <w:rPr>
                <w:rFonts w:ascii="Times New Roman" w:hAnsi="Times New Roman"/>
                <w:sz w:val="24"/>
                <w:szCs w:val="24"/>
              </w:rPr>
              <w:t>18.</w:t>
            </w:r>
          </w:p>
        </w:tc>
        <w:tc>
          <w:tcPr>
            <w:tcW w:w="1013" w:type="dxa"/>
          </w:tcPr>
          <w:p w:rsidR="002C0EB7" w:rsidRPr="00AD2942" w:rsidRDefault="002C0EB7" w:rsidP="00AD2942">
            <w:pPr>
              <w:pStyle w:val="af3"/>
              <w:rPr>
                <w:rFonts w:ascii="Times New Roman" w:hAnsi="Times New Roman"/>
                <w:sz w:val="24"/>
                <w:szCs w:val="24"/>
              </w:rPr>
            </w:pPr>
            <w:r w:rsidRPr="00AD2942">
              <w:rPr>
                <w:rFonts w:ascii="Times New Roman" w:hAnsi="Times New Roman"/>
                <w:sz w:val="24"/>
                <w:szCs w:val="24"/>
              </w:rPr>
              <w:t>3</w:t>
            </w:r>
          </w:p>
        </w:tc>
        <w:tc>
          <w:tcPr>
            <w:tcW w:w="1013" w:type="dxa"/>
            <w:vMerge/>
          </w:tcPr>
          <w:p w:rsidR="002C0EB7" w:rsidRPr="00AD2942" w:rsidRDefault="002C0EB7" w:rsidP="00AD2942">
            <w:pPr>
              <w:pStyle w:val="af3"/>
              <w:rPr>
                <w:rFonts w:ascii="Times New Roman" w:hAnsi="Times New Roman"/>
                <w:sz w:val="24"/>
                <w:szCs w:val="24"/>
              </w:rPr>
            </w:pPr>
          </w:p>
        </w:tc>
        <w:tc>
          <w:tcPr>
            <w:tcW w:w="1842" w:type="dxa"/>
          </w:tcPr>
          <w:p w:rsidR="002C0EB7" w:rsidRPr="00AD2942" w:rsidRDefault="002C0EB7" w:rsidP="00AD2942">
            <w:pPr>
              <w:pStyle w:val="af3"/>
              <w:rPr>
                <w:rFonts w:ascii="Times New Roman" w:hAnsi="Times New Roman"/>
                <w:sz w:val="24"/>
                <w:szCs w:val="24"/>
              </w:rPr>
            </w:pPr>
            <w:r w:rsidRPr="00AD2942">
              <w:rPr>
                <w:rStyle w:val="FontStyle104"/>
                <w:sz w:val="24"/>
                <w:szCs w:val="24"/>
              </w:rPr>
              <w:t>Театр кукол</w:t>
            </w:r>
          </w:p>
        </w:tc>
        <w:tc>
          <w:tcPr>
            <w:tcW w:w="2248" w:type="dxa"/>
            <w:vMerge/>
          </w:tcPr>
          <w:p w:rsidR="002C0EB7" w:rsidRPr="00AD2942" w:rsidRDefault="002C0EB7" w:rsidP="00AD2942">
            <w:pPr>
              <w:pStyle w:val="af3"/>
              <w:rPr>
                <w:rFonts w:ascii="Times New Roman" w:hAnsi="Times New Roman"/>
                <w:sz w:val="24"/>
                <w:szCs w:val="24"/>
              </w:rPr>
            </w:pPr>
          </w:p>
        </w:tc>
        <w:tc>
          <w:tcPr>
            <w:tcW w:w="1559" w:type="dxa"/>
            <w:vMerge/>
          </w:tcPr>
          <w:p w:rsidR="002C0EB7" w:rsidRPr="00AD2942" w:rsidRDefault="002C0EB7" w:rsidP="00AD2942">
            <w:pPr>
              <w:pStyle w:val="af3"/>
              <w:rPr>
                <w:rFonts w:ascii="Times New Roman" w:hAnsi="Times New Roman"/>
                <w:sz w:val="24"/>
                <w:szCs w:val="24"/>
              </w:rPr>
            </w:pPr>
          </w:p>
        </w:tc>
        <w:tc>
          <w:tcPr>
            <w:tcW w:w="1559" w:type="dxa"/>
            <w:vMerge/>
          </w:tcPr>
          <w:p w:rsidR="002C0EB7" w:rsidRPr="00AD2942" w:rsidRDefault="002C0EB7" w:rsidP="00AD2942">
            <w:pPr>
              <w:pStyle w:val="af3"/>
              <w:rPr>
                <w:rFonts w:ascii="Times New Roman" w:hAnsi="Times New Roman"/>
                <w:sz w:val="24"/>
                <w:szCs w:val="24"/>
              </w:rPr>
            </w:pPr>
          </w:p>
        </w:tc>
        <w:tc>
          <w:tcPr>
            <w:tcW w:w="1985" w:type="dxa"/>
            <w:vMerge/>
          </w:tcPr>
          <w:p w:rsidR="002C0EB7" w:rsidRPr="00AD2942" w:rsidRDefault="002C0EB7" w:rsidP="00AD2942">
            <w:pPr>
              <w:pStyle w:val="af3"/>
              <w:rPr>
                <w:rFonts w:ascii="Times New Roman" w:hAnsi="Times New Roman"/>
                <w:sz w:val="24"/>
                <w:szCs w:val="24"/>
              </w:rPr>
            </w:pPr>
          </w:p>
        </w:tc>
        <w:tc>
          <w:tcPr>
            <w:tcW w:w="992" w:type="dxa"/>
          </w:tcPr>
          <w:p w:rsidR="002C0EB7" w:rsidRPr="00AD2942" w:rsidRDefault="002C0EB7" w:rsidP="00AD2942">
            <w:pPr>
              <w:pStyle w:val="af3"/>
              <w:rPr>
                <w:rFonts w:ascii="Times New Roman" w:hAnsi="Times New Roman"/>
                <w:sz w:val="24"/>
                <w:szCs w:val="24"/>
              </w:rPr>
            </w:pPr>
            <w:r w:rsidRPr="00AD2942">
              <w:rPr>
                <w:rStyle w:val="FontStyle17"/>
                <w:rFonts w:ascii="Times New Roman" w:hAnsi="Times New Roman" w:cs="Times New Roman"/>
                <w:sz w:val="24"/>
                <w:szCs w:val="24"/>
              </w:rPr>
              <w:t>Текущий.</w:t>
            </w:r>
          </w:p>
        </w:tc>
        <w:tc>
          <w:tcPr>
            <w:tcW w:w="709" w:type="dxa"/>
          </w:tcPr>
          <w:p w:rsidR="002C0EB7" w:rsidRPr="00AD2942" w:rsidRDefault="002C0EB7" w:rsidP="00AD2942">
            <w:pPr>
              <w:pStyle w:val="af3"/>
              <w:rPr>
                <w:rFonts w:ascii="Times New Roman" w:hAnsi="Times New Roman"/>
                <w:sz w:val="24"/>
                <w:szCs w:val="24"/>
              </w:rPr>
            </w:pPr>
          </w:p>
        </w:tc>
        <w:tc>
          <w:tcPr>
            <w:tcW w:w="1701" w:type="dxa"/>
          </w:tcPr>
          <w:p w:rsidR="002C0EB7" w:rsidRPr="00AD2942" w:rsidRDefault="002C0EB7" w:rsidP="00AD2942">
            <w:pPr>
              <w:pStyle w:val="af3"/>
              <w:rPr>
                <w:rFonts w:ascii="Times New Roman" w:hAnsi="Times New Roman"/>
                <w:sz w:val="24"/>
                <w:szCs w:val="24"/>
              </w:rPr>
            </w:pPr>
          </w:p>
        </w:tc>
      </w:tr>
      <w:tr w:rsidR="002C0EB7" w:rsidRPr="00AD2942" w:rsidTr="00AD2942">
        <w:tc>
          <w:tcPr>
            <w:tcW w:w="655" w:type="dxa"/>
          </w:tcPr>
          <w:p w:rsidR="002C0EB7" w:rsidRPr="00AD2942" w:rsidRDefault="002C0EB7" w:rsidP="00AD2942">
            <w:pPr>
              <w:pStyle w:val="af3"/>
              <w:rPr>
                <w:rFonts w:ascii="Times New Roman" w:hAnsi="Times New Roman"/>
                <w:sz w:val="24"/>
                <w:szCs w:val="24"/>
              </w:rPr>
            </w:pPr>
            <w:r w:rsidRPr="00AD2942">
              <w:rPr>
                <w:rFonts w:ascii="Times New Roman" w:hAnsi="Times New Roman"/>
                <w:sz w:val="24"/>
                <w:szCs w:val="24"/>
              </w:rPr>
              <w:t>19.</w:t>
            </w:r>
          </w:p>
        </w:tc>
        <w:tc>
          <w:tcPr>
            <w:tcW w:w="1013" w:type="dxa"/>
          </w:tcPr>
          <w:p w:rsidR="002C0EB7" w:rsidRPr="00AD2942" w:rsidRDefault="002C0EB7" w:rsidP="00AD2942">
            <w:pPr>
              <w:pStyle w:val="af3"/>
              <w:rPr>
                <w:rFonts w:ascii="Times New Roman" w:hAnsi="Times New Roman"/>
                <w:sz w:val="24"/>
                <w:szCs w:val="24"/>
              </w:rPr>
            </w:pPr>
            <w:r w:rsidRPr="00AD2942">
              <w:rPr>
                <w:rFonts w:ascii="Times New Roman" w:hAnsi="Times New Roman"/>
                <w:sz w:val="24"/>
                <w:szCs w:val="24"/>
              </w:rPr>
              <w:t>4</w:t>
            </w:r>
          </w:p>
        </w:tc>
        <w:tc>
          <w:tcPr>
            <w:tcW w:w="1013" w:type="dxa"/>
            <w:vMerge/>
          </w:tcPr>
          <w:p w:rsidR="002C0EB7" w:rsidRPr="00AD2942" w:rsidRDefault="002C0EB7" w:rsidP="00AD2942">
            <w:pPr>
              <w:pStyle w:val="af3"/>
              <w:rPr>
                <w:rFonts w:ascii="Times New Roman" w:hAnsi="Times New Roman"/>
                <w:sz w:val="24"/>
                <w:szCs w:val="24"/>
              </w:rPr>
            </w:pPr>
          </w:p>
        </w:tc>
        <w:tc>
          <w:tcPr>
            <w:tcW w:w="1842" w:type="dxa"/>
          </w:tcPr>
          <w:p w:rsidR="002C0EB7" w:rsidRPr="00AD2942" w:rsidRDefault="002C0EB7" w:rsidP="00AD2942">
            <w:pPr>
              <w:pStyle w:val="af3"/>
              <w:rPr>
                <w:rFonts w:ascii="Times New Roman" w:hAnsi="Times New Roman"/>
                <w:sz w:val="24"/>
                <w:szCs w:val="24"/>
              </w:rPr>
            </w:pPr>
            <w:r w:rsidRPr="00AD2942">
              <w:rPr>
                <w:rStyle w:val="FontStyle104"/>
                <w:sz w:val="24"/>
                <w:szCs w:val="24"/>
              </w:rPr>
              <w:t>Театр кукол</w:t>
            </w:r>
          </w:p>
        </w:tc>
        <w:tc>
          <w:tcPr>
            <w:tcW w:w="2248" w:type="dxa"/>
            <w:vMerge/>
          </w:tcPr>
          <w:p w:rsidR="002C0EB7" w:rsidRPr="00AD2942" w:rsidRDefault="002C0EB7" w:rsidP="00AD2942">
            <w:pPr>
              <w:pStyle w:val="af3"/>
              <w:rPr>
                <w:rFonts w:ascii="Times New Roman" w:hAnsi="Times New Roman"/>
                <w:sz w:val="24"/>
                <w:szCs w:val="24"/>
              </w:rPr>
            </w:pPr>
          </w:p>
        </w:tc>
        <w:tc>
          <w:tcPr>
            <w:tcW w:w="1559" w:type="dxa"/>
            <w:vMerge/>
          </w:tcPr>
          <w:p w:rsidR="002C0EB7" w:rsidRPr="00AD2942" w:rsidRDefault="002C0EB7" w:rsidP="00AD2942">
            <w:pPr>
              <w:pStyle w:val="af3"/>
              <w:rPr>
                <w:rFonts w:ascii="Times New Roman" w:hAnsi="Times New Roman"/>
                <w:sz w:val="24"/>
                <w:szCs w:val="24"/>
              </w:rPr>
            </w:pPr>
          </w:p>
        </w:tc>
        <w:tc>
          <w:tcPr>
            <w:tcW w:w="1559" w:type="dxa"/>
            <w:vMerge/>
          </w:tcPr>
          <w:p w:rsidR="002C0EB7" w:rsidRPr="00AD2942" w:rsidRDefault="002C0EB7" w:rsidP="00AD2942">
            <w:pPr>
              <w:pStyle w:val="af3"/>
              <w:rPr>
                <w:rFonts w:ascii="Times New Roman" w:hAnsi="Times New Roman"/>
                <w:sz w:val="24"/>
                <w:szCs w:val="24"/>
              </w:rPr>
            </w:pPr>
          </w:p>
        </w:tc>
        <w:tc>
          <w:tcPr>
            <w:tcW w:w="1985" w:type="dxa"/>
            <w:vMerge/>
          </w:tcPr>
          <w:p w:rsidR="002C0EB7" w:rsidRPr="00AD2942" w:rsidRDefault="002C0EB7" w:rsidP="00AD2942">
            <w:pPr>
              <w:pStyle w:val="af3"/>
              <w:rPr>
                <w:rFonts w:ascii="Times New Roman" w:hAnsi="Times New Roman"/>
                <w:sz w:val="24"/>
                <w:szCs w:val="24"/>
              </w:rPr>
            </w:pPr>
          </w:p>
        </w:tc>
        <w:tc>
          <w:tcPr>
            <w:tcW w:w="992" w:type="dxa"/>
          </w:tcPr>
          <w:p w:rsidR="002C0EB7" w:rsidRPr="00AD2942" w:rsidRDefault="002C0EB7" w:rsidP="00AD2942">
            <w:pPr>
              <w:pStyle w:val="af3"/>
              <w:rPr>
                <w:rFonts w:ascii="Times New Roman" w:hAnsi="Times New Roman"/>
                <w:sz w:val="24"/>
                <w:szCs w:val="24"/>
              </w:rPr>
            </w:pPr>
            <w:r w:rsidRPr="00AD2942">
              <w:rPr>
                <w:rStyle w:val="FontStyle17"/>
                <w:rFonts w:ascii="Times New Roman" w:hAnsi="Times New Roman" w:cs="Times New Roman"/>
                <w:sz w:val="24"/>
                <w:szCs w:val="24"/>
              </w:rPr>
              <w:t>Текущий.</w:t>
            </w:r>
          </w:p>
        </w:tc>
        <w:tc>
          <w:tcPr>
            <w:tcW w:w="709" w:type="dxa"/>
          </w:tcPr>
          <w:p w:rsidR="002C0EB7" w:rsidRPr="00AD2942" w:rsidRDefault="002C0EB7" w:rsidP="00AD2942">
            <w:pPr>
              <w:pStyle w:val="af3"/>
              <w:rPr>
                <w:rFonts w:ascii="Times New Roman" w:hAnsi="Times New Roman"/>
                <w:sz w:val="24"/>
                <w:szCs w:val="24"/>
              </w:rPr>
            </w:pPr>
          </w:p>
        </w:tc>
        <w:tc>
          <w:tcPr>
            <w:tcW w:w="1701" w:type="dxa"/>
          </w:tcPr>
          <w:p w:rsidR="002C0EB7" w:rsidRPr="00AD2942" w:rsidRDefault="002C0EB7" w:rsidP="00AD2942">
            <w:pPr>
              <w:pStyle w:val="af3"/>
              <w:rPr>
                <w:rFonts w:ascii="Times New Roman" w:hAnsi="Times New Roman"/>
                <w:sz w:val="24"/>
                <w:szCs w:val="24"/>
              </w:rPr>
            </w:pPr>
          </w:p>
        </w:tc>
      </w:tr>
      <w:tr w:rsidR="002C0EB7" w:rsidRPr="00AD2942" w:rsidTr="00AD2942">
        <w:tc>
          <w:tcPr>
            <w:tcW w:w="655" w:type="dxa"/>
          </w:tcPr>
          <w:p w:rsidR="002C0EB7" w:rsidRPr="00AD2942" w:rsidRDefault="002C0EB7" w:rsidP="00AD2942">
            <w:pPr>
              <w:pStyle w:val="af3"/>
              <w:rPr>
                <w:rFonts w:ascii="Times New Roman" w:hAnsi="Times New Roman"/>
                <w:sz w:val="24"/>
                <w:szCs w:val="24"/>
              </w:rPr>
            </w:pPr>
            <w:r w:rsidRPr="00AD2942">
              <w:rPr>
                <w:rFonts w:ascii="Times New Roman" w:hAnsi="Times New Roman"/>
                <w:sz w:val="24"/>
                <w:szCs w:val="24"/>
              </w:rPr>
              <w:t>20.</w:t>
            </w:r>
          </w:p>
        </w:tc>
        <w:tc>
          <w:tcPr>
            <w:tcW w:w="1013" w:type="dxa"/>
          </w:tcPr>
          <w:p w:rsidR="002C0EB7" w:rsidRPr="00AD2942" w:rsidRDefault="002C0EB7" w:rsidP="00AD2942">
            <w:pPr>
              <w:pStyle w:val="af3"/>
              <w:rPr>
                <w:rFonts w:ascii="Times New Roman" w:hAnsi="Times New Roman"/>
                <w:sz w:val="24"/>
                <w:szCs w:val="24"/>
              </w:rPr>
            </w:pPr>
            <w:r w:rsidRPr="00AD2942">
              <w:rPr>
                <w:rFonts w:ascii="Times New Roman" w:hAnsi="Times New Roman"/>
                <w:sz w:val="24"/>
                <w:szCs w:val="24"/>
              </w:rPr>
              <w:t>5</w:t>
            </w:r>
          </w:p>
        </w:tc>
        <w:tc>
          <w:tcPr>
            <w:tcW w:w="1013" w:type="dxa"/>
            <w:vMerge/>
          </w:tcPr>
          <w:p w:rsidR="002C0EB7" w:rsidRPr="00AD2942" w:rsidRDefault="002C0EB7" w:rsidP="00AD2942">
            <w:pPr>
              <w:pStyle w:val="af3"/>
              <w:rPr>
                <w:rFonts w:ascii="Times New Roman" w:hAnsi="Times New Roman"/>
                <w:sz w:val="24"/>
                <w:szCs w:val="24"/>
              </w:rPr>
            </w:pPr>
          </w:p>
        </w:tc>
        <w:tc>
          <w:tcPr>
            <w:tcW w:w="1842" w:type="dxa"/>
          </w:tcPr>
          <w:p w:rsidR="002C0EB7" w:rsidRPr="00AD2942" w:rsidRDefault="002C0EB7" w:rsidP="00AD2942">
            <w:pPr>
              <w:pStyle w:val="af3"/>
              <w:rPr>
                <w:rStyle w:val="FontStyle104"/>
                <w:sz w:val="24"/>
                <w:szCs w:val="24"/>
              </w:rPr>
            </w:pPr>
            <w:r w:rsidRPr="00AD2942">
              <w:rPr>
                <w:rStyle w:val="FontStyle104"/>
                <w:sz w:val="24"/>
                <w:szCs w:val="24"/>
              </w:rPr>
              <w:t>Маски</w:t>
            </w:r>
          </w:p>
          <w:p w:rsidR="002C0EB7" w:rsidRPr="00AD2942" w:rsidRDefault="002C0EB7" w:rsidP="00AD2942">
            <w:pPr>
              <w:pStyle w:val="af3"/>
              <w:rPr>
                <w:rFonts w:ascii="Times New Roman" w:hAnsi="Times New Roman"/>
                <w:sz w:val="24"/>
                <w:szCs w:val="24"/>
              </w:rPr>
            </w:pPr>
          </w:p>
        </w:tc>
        <w:tc>
          <w:tcPr>
            <w:tcW w:w="2248" w:type="dxa"/>
            <w:vMerge/>
          </w:tcPr>
          <w:p w:rsidR="002C0EB7" w:rsidRPr="00AD2942" w:rsidRDefault="002C0EB7" w:rsidP="00AD2942">
            <w:pPr>
              <w:pStyle w:val="af3"/>
              <w:rPr>
                <w:rFonts w:ascii="Times New Roman" w:hAnsi="Times New Roman"/>
                <w:b/>
                <w:sz w:val="24"/>
                <w:szCs w:val="24"/>
              </w:rPr>
            </w:pPr>
          </w:p>
        </w:tc>
        <w:tc>
          <w:tcPr>
            <w:tcW w:w="1559" w:type="dxa"/>
            <w:vMerge/>
          </w:tcPr>
          <w:p w:rsidR="002C0EB7" w:rsidRPr="00AD2942" w:rsidRDefault="002C0EB7" w:rsidP="00AD2942">
            <w:pPr>
              <w:pStyle w:val="af3"/>
              <w:rPr>
                <w:rFonts w:ascii="Times New Roman" w:hAnsi="Times New Roman"/>
                <w:sz w:val="24"/>
                <w:szCs w:val="24"/>
              </w:rPr>
            </w:pPr>
          </w:p>
        </w:tc>
        <w:tc>
          <w:tcPr>
            <w:tcW w:w="1559" w:type="dxa"/>
            <w:vMerge/>
          </w:tcPr>
          <w:p w:rsidR="002C0EB7" w:rsidRPr="00AD2942" w:rsidRDefault="002C0EB7" w:rsidP="00AD2942">
            <w:pPr>
              <w:pStyle w:val="af3"/>
              <w:rPr>
                <w:rFonts w:ascii="Times New Roman" w:hAnsi="Times New Roman"/>
                <w:sz w:val="24"/>
                <w:szCs w:val="24"/>
              </w:rPr>
            </w:pPr>
          </w:p>
        </w:tc>
        <w:tc>
          <w:tcPr>
            <w:tcW w:w="1985" w:type="dxa"/>
            <w:vMerge/>
          </w:tcPr>
          <w:p w:rsidR="002C0EB7" w:rsidRPr="00AD2942" w:rsidRDefault="002C0EB7" w:rsidP="00AD2942">
            <w:pPr>
              <w:pStyle w:val="af3"/>
              <w:rPr>
                <w:rFonts w:ascii="Times New Roman" w:hAnsi="Times New Roman"/>
                <w:sz w:val="24"/>
                <w:szCs w:val="24"/>
              </w:rPr>
            </w:pPr>
          </w:p>
        </w:tc>
        <w:tc>
          <w:tcPr>
            <w:tcW w:w="992" w:type="dxa"/>
          </w:tcPr>
          <w:p w:rsidR="002C0EB7" w:rsidRPr="00AD2942" w:rsidRDefault="002C0EB7" w:rsidP="00AD2942">
            <w:pPr>
              <w:pStyle w:val="af3"/>
              <w:rPr>
                <w:rFonts w:ascii="Times New Roman" w:hAnsi="Times New Roman"/>
                <w:sz w:val="24"/>
                <w:szCs w:val="24"/>
              </w:rPr>
            </w:pPr>
            <w:r w:rsidRPr="00AD2942">
              <w:rPr>
                <w:rStyle w:val="FontStyle17"/>
                <w:rFonts w:ascii="Times New Roman" w:hAnsi="Times New Roman" w:cs="Times New Roman"/>
                <w:sz w:val="24"/>
                <w:szCs w:val="24"/>
              </w:rPr>
              <w:t>Текущий.</w:t>
            </w:r>
          </w:p>
        </w:tc>
        <w:tc>
          <w:tcPr>
            <w:tcW w:w="709" w:type="dxa"/>
          </w:tcPr>
          <w:p w:rsidR="002C0EB7" w:rsidRPr="00AD2942" w:rsidRDefault="002C0EB7" w:rsidP="00AD2942">
            <w:pPr>
              <w:pStyle w:val="af3"/>
              <w:rPr>
                <w:rFonts w:ascii="Times New Roman" w:hAnsi="Times New Roman"/>
                <w:sz w:val="24"/>
                <w:szCs w:val="24"/>
              </w:rPr>
            </w:pPr>
          </w:p>
        </w:tc>
        <w:tc>
          <w:tcPr>
            <w:tcW w:w="1701" w:type="dxa"/>
          </w:tcPr>
          <w:p w:rsidR="002C0EB7" w:rsidRPr="00AD2942" w:rsidRDefault="002C0EB7" w:rsidP="00AD2942">
            <w:pPr>
              <w:pStyle w:val="af3"/>
              <w:rPr>
                <w:rFonts w:ascii="Times New Roman" w:hAnsi="Times New Roman"/>
                <w:sz w:val="24"/>
                <w:szCs w:val="24"/>
              </w:rPr>
            </w:pPr>
          </w:p>
        </w:tc>
      </w:tr>
      <w:tr w:rsidR="002C0EB7" w:rsidRPr="00AD2942" w:rsidTr="00AD2942">
        <w:tc>
          <w:tcPr>
            <w:tcW w:w="655" w:type="dxa"/>
          </w:tcPr>
          <w:p w:rsidR="002C0EB7" w:rsidRPr="00AD2942" w:rsidRDefault="002C0EB7" w:rsidP="00AD2942">
            <w:pPr>
              <w:pStyle w:val="af3"/>
              <w:rPr>
                <w:rFonts w:ascii="Times New Roman" w:hAnsi="Times New Roman"/>
                <w:sz w:val="24"/>
                <w:szCs w:val="24"/>
              </w:rPr>
            </w:pPr>
            <w:r w:rsidRPr="00AD2942">
              <w:rPr>
                <w:rFonts w:ascii="Times New Roman" w:hAnsi="Times New Roman"/>
                <w:sz w:val="24"/>
                <w:szCs w:val="24"/>
              </w:rPr>
              <w:t>21.</w:t>
            </w:r>
          </w:p>
        </w:tc>
        <w:tc>
          <w:tcPr>
            <w:tcW w:w="1013" w:type="dxa"/>
          </w:tcPr>
          <w:p w:rsidR="002C0EB7" w:rsidRPr="00AD2942" w:rsidRDefault="002C0EB7" w:rsidP="00AD2942">
            <w:pPr>
              <w:pStyle w:val="af3"/>
              <w:rPr>
                <w:rFonts w:ascii="Times New Roman" w:hAnsi="Times New Roman"/>
                <w:sz w:val="24"/>
                <w:szCs w:val="24"/>
              </w:rPr>
            </w:pPr>
            <w:r w:rsidRPr="00AD2942">
              <w:rPr>
                <w:rFonts w:ascii="Times New Roman" w:hAnsi="Times New Roman"/>
                <w:sz w:val="24"/>
                <w:szCs w:val="24"/>
              </w:rPr>
              <w:t>6</w:t>
            </w:r>
          </w:p>
        </w:tc>
        <w:tc>
          <w:tcPr>
            <w:tcW w:w="1013" w:type="dxa"/>
            <w:vMerge/>
          </w:tcPr>
          <w:p w:rsidR="002C0EB7" w:rsidRPr="00AD2942" w:rsidRDefault="002C0EB7" w:rsidP="00AD2942">
            <w:pPr>
              <w:pStyle w:val="af3"/>
              <w:rPr>
                <w:rFonts w:ascii="Times New Roman" w:hAnsi="Times New Roman"/>
                <w:sz w:val="24"/>
                <w:szCs w:val="24"/>
              </w:rPr>
            </w:pPr>
          </w:p>
        </w:tc>
        <w:tc>
          <w:tcPr>
            <w:tcW w:w="1842" w:type="dxa"/>
          </w:tcPr>
          <w:p w:rsidR="002C0EB7" w:rsidRPr="00AD2942" w:rsidRDefault="002C0EB7" w:rsidP="00AD2942">
            <w:pPr>
              <w:pStyle w:val="af3"/>
              <w:rPr>
                <w:rStyle w:val="FontStyle104"/>
                <w:sz w:val="24"/>
                <w:szCs w:val="24"/>
              </w:rPr>
            </w:pPr>
            <w:r w:rsidRPr="00AD2942">
              <w:rPr>
                <w:rStyle w:val="FontStyle104"/>
                <w:sz w:val="24"/>
                <w:szCs w:val="24"/>
              </w:rPr>
              <w:t>Маски</w:t>
            </w:r>
          </w:p>
          <w:p w:rsidR="002C0EB7" w:rsidRPr="00AD2942" w:rsidRDefault="002C0EB7" w:rsidP="00AD2942">
            <w:pPr>
              <w:pStyle w:val="af3"/>
              <w:rPr>
                <w:rFonts w:ascii="Times New Roman" w:hAnsi="Times New Roman"/>
                <w:sz w:val="24"/>
                <w:szCs w:val="24"/>
              </w:rPr>
            </w:pPr>
          </w:p>
        </w:tc>
        <w:tc>
          <w:tcPr>
            <w:tcW w:w="2248" w:type="dxa"/>
            <w:vMerge/>
          </w:tcPr>
          <w:p w:rsidR="002C0EB7" w:rsidRPr="00AD2942" w:rsidRDefault="002C0EB7" w:rsidP="00AD2942">
            <w:pPr>
              <w:pStyle w:val="af3"/>
              <w:rPr>
                <w:rFonts w:ascii="Times New Roman" w:hAnsi="Times New Roman"/>
                <w:sz w:val="24"/>
                <w:szCs w:val="24"/>
              </w:rPr>
            </w:pPr>
          </w:p>
        </w:tc>
        <w:tc>
          <w:tcPr>
            <w:tcW w:w="1559" w:type="dxa"/>
            <w:vMerge/>
          </w:tcPr>
          <w:p w:rsidR="002C0EB7" w:rsidRPr="00AD2942" w:rsidRDefault="002C0EB7" w:rsidP="00AD2942">
            <w:pPr>
              <w:pStyle w:val="af3"/>
              <w:rPr>
                <w:rFonts w:ascii="Times New Roman" w:hAnsi="Times New Roman"/>
                <w:sz w:val="24"/>
                <w:szCs w:val="24"/>
              </w:rPr>
            </w:pPr>
          </w:p>
        </w:tc>
        <w:tc>
          <w:tcPr>
            <w:tcW w:w="1559" w:type="dxa"/>
            <w:vMerge/>
          </w:tcPr>
          <w:p w:rsidR="002C0EB7" w:rsidRPr="00AD2942" w:rsidRDefault="002C0EB7" w:rsidP="00AD2942">
            <w:pPr>
              <w:pStyle w:val="af3"/>
              <w:rPr>
                <w:rFonts w:ascii="Times New Roman" w:hAnsi="Times New Roman"/>
                <w:sz w:val="24"/>
                <w:szCs w:val="24"/>
              </w:rPr>
            </w:pPr>
          </w:p>
        </w:tc>
        <w:tc>
          <w:tcPr>
            <w:tcW w:w="1985" w:type="dxa"/>
            <w:vMerge/>
          </w:tcPr>
          <w:p w:rsidR="002C0EB7" w:rsidRPr="00AD2942" w:rsidRDefault="002C0EB7" w:rsidP="00AD2942">
            <w:pPr>
              <w:pStyle w:val="af3"/>
              <w:rPr>
                <w:rFonts w:ascii="Times New Roman" w:hAnsi="Times New Roman"/>
                <w:sz w:val="24"/>
                <w:szCs w:val="24"/>
              </w:rPr>
            </w:pPr>
          </w:p>
        </w:tc>
        <w:tc>
          <w:tcPr>
            <w:tcW w:w="992" w:type="dxa"/>
          </w:tcPr>
          <w:p w:rsidR="002C0EB7" w:rsidRPr="00AD2942" w:rsidRDefault="002C0EB7" w:rsidP="00AD2942">
            <w:pPr>
              <w:pStyle w:val="af3"/>
              <w:rPr>
                <w:rFonts w:ascii="Times New Roman" w:hAnsi="Times New Roman"/>
                <w:sz w:val="24"/>
                <w:szCs w:val="24"/>
              </w:rPr>
            </w:pPr>
            <w:r w:rsidRPr="00AD2942">
              <w:rPr>
                <w:rStyle w:val="FontStyle17"/>
                <w:rFonts w:ascii="Times New Roman" w:hAnsi="Times New Roman" w:cs="Times New Roman"/>
                <w:sz w:val="24"/>
                <w:szCs w:val="24"/>
              </w:rPr>
              <w:t>Текущий.</w:t>
            </w:r>
          </w:p>
        </w:tc>
        <w:tc>
          <w:tcPr>
            <w:tcW w:w="709" w:type="dxa"/>
          </w:tcPr>
          <w:p w:rsidR="002C0EB7" w:rsidRPr="00AD2942" w:rsidRDefault="002C0EB7" w:rsidP="00AD2942">
            <w:pPr>
              <w:pStyle w:val="af3"/>
              <w:rPr>
                <w:rFonts w:ascii="Times New Roman" w:hAnsi="Times New Roman"/>
                <w:sz w:val="24"/>
                <w:szCs w:val="24"/>
              </w:rPr>
            </w:pPr>
          </w:p>
        </w:tc>
        <w:tc>
          <w:tcPr>
            <w:tcW w:w="1701" w:type="dxa"/>
          </w:tcPr>
          <w:p w:rsidR="002C0EB7" w:rsidRPr="00AD2942" w:rsidRDefault="002C0EB7" w:rsidP="00AD2942">
            <w:pPr>
              <w:pStyle w:val="af3"/>
              <w:rPr>
                <w:rFonts w:ascii="Times New Roman" w:hAnsi="Times New Roman"/>
                <w:sz w:val="24"/>
                <w:szCs w:val="24"/>
              </w:rPr>
            </w:pPr>
          </w:p>
        </w:tc>
      </w:tr>
      <w:tr w:rsidR="002C0EB7" w:rsidRPr="00AD2942" w:rsidTr="00AD2942">
        <w:tc>
          <w:tcPr>
            <w:tcW w:w="655" w:type="dxa"/>
          </w:tcPr>
          <w:p w:rsidR="002C0EB7" w:rsidRPr="00AD2942" w:rsidRDefault="002C0EB7" w:rsidP="00AD2942">
            <w:pPr>
              <w:pStyle w:val="af3"/>
              <w:rPr>
                <w:rFonts w:ascii="Times New Roman" w:hAnsi="Times New Roman"/>
                <w:sz w:val="24"/>
                <w:szCs w:val="24"/>
              </w:rPr>
            </w:pPr>
            <w:r w:rsidRPr="00AD2942">
              <w:rPr>
                <w:rFonts w:ascii="Times New Roman" w:hAnsi="Times New Roman"/>
                <w:sz w:val="24"/>
                <w:szCs w:val="24"/>
              </w:rPr>
              <w:t>22.</w:t>
            </w:r>
          </w:p>
        </w:tc>
        <w:tc>
          <w:tcPr>
            <w:tcW w:w="1013" w:type="dxa"/>
          </w:tcPr>
          <w:p w:rsidR="002C0EB7" w:rsidRPr="00AD2942" w:rsidRDefault="002C0EB7" w:rsidP="00AD2942">
            <w:pPr>
              <w:pStyle w:val="af3"/>
              <w:rPr>
                <w:rFonts w:ascii="Times New Roman" w:hAnsi="Times New Roman"/>
                <w:sz w:val="24"/>
                <w:szCs w:val="24"/>
              </w:rPr>
            </w:pPr>
            <w:r w:rsidRPr="00AD2942">
              <w:rPr>
                <w:rFonts w:ascii="Times New Roman" w:hAnsi="Times New Roman"/>
                <w:sz w:val="24"/>
                <w:szCs w:val="24"/>
              </w:rPr>
              <w:t>7</w:t>
            </w:r>
          </w:p>
        </w:tc>
        <w:tc>
          <w:tcPr>
            <w:tcW w:w="1013" w:type="dxa"/>
            <w:vMerge/>
          </w:tcPr>
          <w:p w:rsidR="002C0EB7" w:rsidRPr="00AD2942" w:rsidRDefault="002C0EB7" w:rsidP="00AD2942">
            <w:pPr>
              <w:pStyle w:val="af3"/>
              <w:rPr>
                <w:rFonts w:ascii="Times New Roman" w:hAnsi="Times New Roman"/>
                <w:sz w:val="24"/>
                <w:szCs w:val="24"/>
              </w:rPr>
            </w:pPr>
          </w:p>
        </w:tc>
        <w:tc>
          <w:tcPr>
            <w:tcW w:w="1842" w:type="dxa"/>
          </w:tcPr>
          <w:p w:rsidR="002C0EB7" w:rsidRPr="00AD2942" w:rsidRDefault="002C0EB7" w:rsidP="00AD2942">
            <w:pPr>
              <w:pStyle w:val="af3"/>
              <w:rPr>
                <w:rStyle w:val="FontStyle104"/>
                <w:sz w:val="24"/>
                <w:szCs w:val="24"/>
              </w:rPr>
            </w:pPr>
            <w:r w:rsidRPr="00AD2942">
              <w:rPr>
                <w:rStyle w:val="FontStyle104"/>
                <w:sz w:val="24"/>
                <w:szCs w:val="24"/>
              </w:rPr>
              <w:t>Афиша и плакат</w:t>
            </w:r>
          </w:p>
          <w:p w:rsidR="002C0EB7" w:rsidRPr="00AD2942" w:rsidRDefault="002C0EB7" w:rsidP="00AD2942">
            <w:pPr>
              <w:pStyle w:val="af3"/>
              <w:rPr>
                <w:rFonts w:ascii="Times New Roman" w:hAnsi="Times New Roman"/>
                <w:sz w:val="24"/>
                <w:szCs w:val="24"/>
              </w:rPr>
            </w:pPr>
          </w:p>
        </w:tc>
        <w:tc>
          <w:tcPr>
            <w:tcW w:w="2248" w:type="dxa"/>
            <w:vMerge/>
          </w:tcPr>
          <w:p w:rsidR="002C0EB7" w:rsidRPr="00AD2942" w:rsidRDefault="002C0EB7" w:rsidP="00AD2942">
            <w:pPr>
              <w:pStyle w:val="af3"/>
              <w:rPr>
                <w:rFonts w:ascii="Times New Roman" w:hAnsi="Times New Roman"/>
                <w:b/>
                <w:sz w:val="24"/>
                <w:szCs w:val="24"/>
              </w:rPr>
            </w:pPr>
          </w:p>
        </w:tc>
        <w:tc>
          <w:tcPr>
            <w:tcW w:w="1559" w:type="dxa"/>
            <w:vMerge/>
          </w:tcPr>
          <w:p w:rsidR="002C0EB7" w:rsidRPr="00AD2942" w:rsidRDefault="002C0EB7" w:rsidP="00AD2942">
            <w:pPr>
              <w:pStyle w:val="af3"/>
              <w:rPr>
                <w:rFonts w:ascii="Times New Roman" w:hAnsi="Times New Roman"/>
                <w:sz w:val="24"/>
                <w:szCs w:val="24"/>
              </w:rPr>
            </w:pPr>
          </w:p>
        </w:tc>
        <w:tc>
          <w:tcPr>
            <w:tcW w:w="1559" w:type="dxa"/>
            <w:vMerge/>
          </w:tcPr>
          <w:p w:rsidR="002C0EB7" w:rsidRPr="00AD2942" w:rsidRDefault="002C0EB7" w:rsidP="00AD2942">
            <w:pPr>
              <w:pStyle w:val="af3"/>
              <w:rPr>
                <w:rFonts w:ascii="Times New Roman" w:hAnsi="Times New Roman"/>
                <w:sz w:val="24"/>
                <w:szCs w:val="24"/>
              </w:rPr>
            </w:pPr>
          </w:p>
        </w:tc>
        <w:tc>
          <w:tcPr>
            <w:tcW w:w="1985" w:type="dxa"/>
            <w:vMerge/>
          </w:tcPr>
          <w:p w:rsidR="002C0EB7" w:rsidRPr="00AD2942" w:rsidRDefault="002C0EB7" w:rsidP="00AD2942">
            <w:pPr>
              <w:pStyle w:val="af3"/>
              <w:rPr>
                <w:rFonts w:ascii="Times New Roman" w:hAnsi="Times New Roman"/>
                <w:sz w:val="24"/>
                <w:szCs w:val="24"/>
              </w:rPr>
            </w:pPr>
          </w:p>
        </w:tc>
        <w:tc>
          <w:tcPr>
            <w:tcW w:w="992" w:type="dxa"/>
          </w:tcPr>
          <w:p w:rsidR="002C0EB7" w:rsidRPr="00AD2942" w:rsidRDefault="002C0EB7" w:rsidP="00AD2942">
            <w:pPr>
              <w:pStyle w:val="af3"/>
              <w:rPr>
                <w:rFonts w:ascii="Times New Roman" w:hAnsi="Times New Roman"/>
                <w:sz w:val="24"/>
                <w:szCs w:val="24"/>
              </w:rPr>
            </w:pPr>
            <w:r w:rsidRPr="00AD2942">
              <w:rPr>
                <w:rStyle w:val="FontStyle17"/>
                <w:rFonts w:ascii="Times New Roman" w:hAnsi="Times New Roman" w:cs="Times New Roman"/>
                <w:sz w:val="24"/>
                <w:szCs w:val="24"/>
              </w:rPr>
              <w:t>Текущий.</w:t>
            </w:r>
          </w:p>
        </w:tc>
        <w:tc>
          <w:tcPr>
            <w:tcW w:w="709" w:type="dxa"/>
          </w:tcPr>
          <w:p w:rsidR="002C0EB7" w:rsidRPr="00AD2942" w:rsidRDefault="002C0EB7" w:rsidP="00AD2942">
            <w:pPr>
              <w:pStyle w:val="af3"/>
              <w:rPr>
                <w:rFonts w:ascii="Times New Roman" w:hAnsi="Times New Roman"/>
                <w:sz w:val="24"/>
                <w:szCs w:val="24"/>
              </w:rPr>
            </w:pPr>
          </w:p>
        </w:tc>
        <w:tc>
          <w:tcPr>
            <w:tcW w:w="1701" w:type="dxa"/>
          </w:tcPr>
          <w:p w:rsidR="002C0EB7" w:rsidRPr="00AD2942" w:rsidRDefault="002C0EB7" w:rsidP="00AD2942">
            <w:pPr>
              <w:pStyle w:val="af3"/>
              <w:rPr>
                <w:rFonts w:ascii="Times New Roman" w:hAnsi="Times New Roman"/>
                <w:sz w:val="24"/>
                <w:szCs w:val="24"/>
              </w:rPr>
            </w:pPr>
          </w:p>
        </w:tc>
      </w:tr>
      <w:tr w:rsidR="002C0EB7" w:rsidRPr="00AD2942" w:rsidTr="00AD2942">
        <w:tc>
          <w:tcPr>
            <w:tcW w:w="655" w:type="dxa"/>
          </w:tcPr>
          <w:p w:rsidR="002C0EB7" w:rsidRPr="00AD2942" w:rsidRDefault="002C0EB7" w:rsidP="00AD2942">
            <w:pPr>
              <w:pStyle w:val="af3"/>
              <w:rPr>
                <w:rFonts w:ascii="Times New Roman" w:hAnsi="Times New Roman"/>
                <w:sz w:val="24"/>
                <w:szCs w:val="24"/>
              </w:rPr>
            </w:pPr>
            <w:r w:rsidRPr="00AD2942">
              <w:rPr>
                <w:rFonts w:ascii="Times New Roman" w:hAnsi="Times New Roman"/>
                <w:sz w:val="24"/>
                <w:szCs w:val="24"/>
              </w:rPr>
              <w:t>23.</w:t>
            </w:r>
          </w:p>
        </w:tc>
        <w:tc>
          <w:tcPr>
            <w:tcW w:w="1013" w:type="dxa"/>
          </w:tcPr>
          <w:p w:rsidR="002C0EB7" w:rsidRPr="00AD2942" w:rsidRDefault="002C0EB7" w:rsidP="00AD2942">
            <w:pPr>
              <w:pStyle w:val="af3"/>
              <w:rPr>
                <w:rFonts w:ascii="Times New Roman" w:hAnsi="Times New Roman"/>
                <w:sz w:val="24"/>
                <w:szCs w:val="24"/>
              </w:rPr>
            </w:pPr>
            <w:r w:rsidRPr="00AD2942">
              <w:rPr>
                <w:rFonts w:ascii="Times New Roman" w:hAnsi="Times New Roman"/>
                <w:sz w:val="24"/>
                <w:szCs w:val="24"/>
              </w:rPr>
              <w:t>8</w:t>
            </w:r>
          </w:p>
        </w:tc>
        <w:tc>
          <w:tcPr>
            <w:tcW w:w="1013" w:type="dxa"/>
            <w:vMerge/>
          </w:tcPr>
          <w:p w:rsidR="002C0EB7" w:rsidRPr="00AD2942" w:rsidRDefault="002C0EB7" w:rsidP="00AD2942">
            <w:pPr>
              <w:pStyle w:val="af3"/>
              <w:rPr>
                <w:rFonts w:ascii="Times New Roman" w:hAnsi="Times New Roman"/>
                <w:sz w:val="24"/>
                <w:szCs w:val="24"/>
              </w:rPr>
            </w:pPr>
          </w:p>
        </w:tc>
        <w:tc>
          <w:tcPr>
            <w:tcW w:w="1842" w:type="dxa"/>
          </w:tcPr>
          <w:p w:rsidR="002C0EB7" w:rsidRPr="00AD2942" w:rsidRDefault="002C0EB7" w:rsidP="00AD2942">
            <w:pPr>
              <w:pStyle w:val="af3"/>
              <w:rPr>
                <w:rStyle w:val="FontStyle104"/>
                <w:sz w:val="24"/>
                <w:szCs w:val="24"/>
              </w:rPr>
            </w:pPr>
            <w:r w:rsidRPr="00AD2942">
              <w:rPr>
                <w:rStyle w:val="FontStyle104"/>
                <w:sz w:val="24"/>
                <w:szCs w:val="24"/>
              </w:rPr>
              <w:t>Афиша и плакат</w:t>
            </w:r>
          </w:p>
          <w:p w:rsidR="002C0EB7" w:rsidRPr="00AD2942" w:rsidRDefault="002C0EB7" w:rsidP="00AD2942">
            <w:pPr>
              <w:pStyle w:val="af3"/>
              <w:rPr>
                <w:rFonts w:ascii="Times New Roman" w:hAnsi="Times New Roman"/>
                <w:sz w:val="24"/>
                <w:szCs w:val="24"/>
              </w:rPr>
            </w:pPr>
          </w:p>
        </w:tc>
        <w:tc>
          <w:tcPr>
            <w:tcW w:w="2248" w:type="dxa"/>
            <w:vMerge/>
          </w:tcPr>
          <w:p w:rsidR="002C0EB7" w:rsidRPr="00AD2942" w:rsidRDefault="002C0EB7" w:rsidP="00AD2942">
            <w:pPr>
              <w:pStyle w:val="af3"/>
              <w:rPr>
                <w:rFonts w:ascii="Times New Roman" w:hAnsi="Times New Roman"/>
                <w:sz w:val="24"/>
                <w:szCs w:val="24"/>
              </w:rPr>
            </w:pPr>
          </w:p>
        </w:tc>
        <w:tc>
          <w:tcPr>
            <w:tcW w:w="1559" w:type="dxa"/>
            <w:vMerge/>
          </w:tcPr>
          <w:p w:rsidR="002C0EB7" w:rsidRPr="00AD2942" w:rsidRDefault="002C0EB7" w:rsidP="00AD2942">
            <w:pPr>
              <w:pStyle w:val="af3"/>
              <w:rPr>
                <w:rFonts w:ascii="Times New Roman" w:hAnsi="Times New Roman"/>
                <w:sz w:val="24"/>
                <w:szCs w:val="24"/>
              </w:rPr>
            </w:pPr>
          </w:p>
        </w:tc>
        <w:tc>
          <w:tcPr>
            <w:tcW w:w="1559" w:type="dxa"/>
            <w:vMerge/>
          </w:tcPr>
          <w:p w:rsidR="002C0EB7" w:rsidRPr="00AD2942" w:rsidRDefault="002C0EB7" w:rsidP="00AD2942">
            <w:pPr>
              <w:pStyle w:val="af3"/>
              <w:rPr>
                <w:rFonts w:ascii="Times New Roman" w:hAnsi="Times New Roman"/>
                <w:sz w:val="24"/>
                <w:szCs w:val="24"/>
              </w:rPr>
            </w:pPr>
          </w:p>
        </w:tc>
        <w:tc>
          <w:tcPr>
            <w:tcW w:w="1985" w:type="dxa"/>
            <w:vMerge/>
          </w:tcPr>
          <w:p w:rsidR="002C0EB7" w:rsidRPr="00AD2942" w:rsidRDefault="002C0EB7" w:rsidP="00AD2942">
            <w:pPr>
              <w:pStyle w:val="af3"/>
              <w:rPr>
                <w:rFonts w:ascii="Times New Roman" w:hAnsi="Times New Roman"/>
                <w:sz w:val="24"/>
                <w:szCs w:val="24"/>
              </w:rPr>
            </w:pPr>
          </w:p>
        </w:tc>
        <w:tc>
          <w:tcPr>
            <w:tcW w:w="992" w:type="dxa"/>
          </w:tcPr>
          <w:p w:rsidR="002C0EB7" w:rsidRPr="00AD2942" w:rsidRDefault="002C0EB7" w:rsidP="00AD2942">
            <w:pPr>
              <w:pStyle w:val="af3"/>
              <w:rPr>
                <w:rFonts w:ascii="Times New Roman" w:hAnsi="Times New Roman"/>
                <w:sz w:val="24"/>
                <w:szCs w:val="24"/>
              </w:rPr>
            </w:pPr>
            <w:r w:rsidRPr="00AD2942">
              <w:rPr>
                <w:rStyle w:val="FontStyle17"/>
                <w:rFonts w:ascii="Times New Roman" w:hAnsi="Times New Roman" w:cs="Times New Roman"/>
                <w:sz w:val="24"/>
                <w:szCs w:val="24"/>
              </w:rPr>
              <w:t>Текущий.</w:t>
            </w:r>
          </w:p>
        </w:tc>
        <w:tc>
          <w:tcPr>
            <w:tcW w:w="709" w:type="dxa"/>
          </w:tcPr>
          <w:p w:rsidR="002C0EB7" w:rsidRPr="00AD2942" w:rsidRDefault="002C0EB7" w:rsidP="00AD2942">
            <w:pPr>
              <w:pStyle w:val="af3"/>
              <w:rPr>
                <w:rFonts w:ascii="Times New Roman" w:hAnsi="Times New Roman"/>
                <w:sz w:val="24"/>
                <w:szCs w:val="24"/>
              </w:rPr>
            </w:pPr>
          </w:p>
        </w:tc>
        <w:tc>
          <w:tcPr>
            <w:tcW w:w="1701" w:type="dxa"/>
          </w:tcPr>
          <w:p w:rsidR="002C0EB7" w:rsidRPr="00AD2942" w:rsidRDefault="002C0EB7" w:rsidP="00AD2942">
            <w:pPr>
              <w:pStyle w:val="af3"/>
              <w:rPr>
                <w:rFonts w:ascii="Times New Roman" w:hAnsi="Times New Roman"/>
                <w:sz w:val="24"/>
                <w:szCs w:val="24"/>
              </w:rPr>
            </w:pPr>
          </w:p>
        </w:tc>
      </w:tr>
      <w:tr w:rsidR="002C0EB7" w:rsidRPr="00AD2942" w:rsidTr="00AD2942">
        <w:tc>
          <w:tcPr>
            <w:tcW w:w="655" w:type="dxa"/>
          </w:tcPr>
          <w:p w:rsidR="002C0EB7" w:rsidRPr="00AD2942" w:rsidRDefault="002C0EB7" w:rsidP="00AD2942">
            <w:pPr>
              <w:pStyle w:val="af3"/>
              <w:rPr>
                <w:rFonts w:ascii="Times New Roman" w:hAnsi="Times New Roman"/>
                <w:sz w:val="24"/>
                <w:szCs w:val="24"/>
              </w:rPr>
            </w:pPr>
            <w:r w:rsidRPr="00AD2942">
              <w:rPr>
                <w:rFonts w:ascii="Times New Roman" w:hAnsi="Times New Roman"/>
                <w:sz w:val="24"/>
                <w:szCs w:val="24"/>
              </w:rPr>
              <w:t>24.</w:t>
            </w:r>
          </w:p>
        </w:tc>
        <w:tc>
          <w:tcPr>
            <w:tcW w:w="1013" w:type="dxa"/>
          </w:tcPr>
          <w:p w:rsidR="002C0EB7" w:rsidRPr="00AD2942" w:rsidRDefault="002C0EB7" w:rsidP="00AD2942">
            <w:pPr>
              <w:pStyle w:val="af3"/>
              <w:rPr>
                <w:rFonts w:ascii="Times New Roman" w:hAnsi="Times New Roman"/>
                <w:sz w:val="24"/>
                <w:szCs w:val="24"/>
              </w:rPr>
            </w:pPr>
            <w:r w:rsidRPr="00AD2942">
              <w:rPr>
                <w:rFonts w:ascii="Times New Roman" w:hAnsi="Times New Roman"/>
                <w:sz w:val="24"/>
                <w:szCs w:val="24"/>
              </w:rPr>
              <w:t>9</w:t>
            </w:r>
          </w:p>
        </w:tc>
        <w:tc>
          <w:tcPr>
            <w:tcW w:w="1013" w:type="dxa"/>
            <w:vMerge/>
          </w:tcPr>
          <w:p w:rsidR="002C0EB7" w:rsidRPr="00AD2942" w:rsidRDefault="002C0EB7" w:rsidP="00AD2942">
            <w:pPr>
              <w:pStyle w:val="af3"/>
              <w:rPr>
                <w:rFonts w:ascii="Times New Roman" w:hAnsi="Times New Roman"/>
                <w:sz w:val="24"/>
                <w:szCs w:val="24"/>
              </w:rPr>
            </w:pPr>
          </w:p>
        </w:tc>
        <w:tc>
          <w:tcPr>
            <w:tcW w:w="1842" w:type="dxa"/>
          </w:tcPr>
          <w:p w:rsidR="002C0EB7" w:rsidRPr="00AD2942" w:rsidRDefault="002C0EB7" w:rsidP="00AD2942">
            <w:pPr>
              <w:pStyle w:val="af3"/>
              <w:rPr>
                <w:rFonts w:ascii="Times New Roman" w:hAnsi="Times New Roman"/>
                <w:sz w:val="24"/>
                <w:szCs w:val="24"/>
              </w:rPr>
            </w:pPr>
            <w:r w:rsidRPr="00AD2942">
              <w:rPr>
                <w:rStyle w:val="FontStyle104"/>
                <w:sz w:val="24"/>
                <w:szCs w:val="24"/>
              </w:rPr>
              <w:t>Праздник в городе</w:t>
            </w:r>
          </w:p>
        </w:tc>
        <w:tc>
          <w:tcPr>
            <w:tcW w:w="2248" w:type="dxa"/>
            <w:vMerge/>
          </w:tcPr>
          <w:p w:rsidR="002C0EB7" w:rsidRPr="00AD2942" w:rsidRDefault="002C0EB7" w:rsidP="00AD2942">
            <w:pPr>
              <w:pStyle w:val="af3"/>
              <w:rPr>
                <w:rFonts w:ascii="Times New Roman" w:hAnsi="Times New Roman"/>
                <w:sz w:val="24"/>
                <w:szCs w:val="24"/>
              </w:rPr>
            </w:pPr>
          </w:p>
        </w:tc>
        <w:tc>
          <w:tcPr>
            <w:tcW w:w="1559" w:type="dxa"/>
            <w:vMerge/>
          </w:tcPr>
          <w:p w:rsidR="002C0EB7" w:rsidRPr="00AD2942" w:rsidRDefault="002C0EB7" w:rsidP="00AD2942">
            <w:pPr>
              <w:pStyle w:val="af3"/>
              <w:rPr>
                <w:rFonts w:ascii="Times New Roman" w:hAnsi="Times New Roman"/>
                <w:sz w:val="24"/>
                <w:szCs w:val="24"/>
              </w:rPr>
            </w:pPr>
          </w:p>
        </w:tc>
        <w:tc>
          <w:tcPr>
            <w:tcW w:w="1559" w:type="dxa"/>
            <w:vMerge/>
          </w:tcPr>
          <w:p w:rsidR="002C0EB7" w:rsidRPr="00AD2942" w:rsidRDefault="002C0EB7" w:rsidP="00AD2942">
            <w:pPr>
              <w:pStyle w:val="af3"/>
              <w:rPr>
                <w:rFonts w:ascii="Times New Roman" w:hAnsi="Times New Roman"/>
                <w:sz w:val="24"/>
                <w:szCs w:val="24"/>
              </w:rPr>
            </w:pPr>
          </w:p>
        </w:tc>
        <w:tc>
          <w:tcPr>
            <w:tcW w:w="1985" w:type="dxa"/>
            <w:vMerge/>
          </w:tcPr>
          <w:p w:rsidR="002C0EB7" w:rsidRPr="00AD2942" w:rsidRDefault="002C0EB7" w:rsidP="00AD2942">
            <w:pPr>
              <w:pStyle w:val="af3"/>
              <w:rPr>
                <w:rFonts w:ascii="Times New Roman" w:hAnsi="Times New Roman"/>
                <w:sz w:val="24"/>
                <w:szCs w:val="24"/>
              </w:rPr>
            </w:pPr>
          </w:p>
        </w:tc>
        <w:tc>
          <w:tcPr>
            <w:tcW w:w="992" w:type="dxa"/>
          </w:tcPr>
          <w:p w:rsidR="002C0EB7" w:rsidRPr="00AD2942" w:rsidRDefault="002C0EB7" w:rsidP="00AD2942">
            <w:pPr>
              <w:pStyle w:val="af3"/>
              <w:rPr>
                <w:rFonts w:ascii="Times New Roman" w:hAnsi="Times New Roman"/>
                <w:sz w:val="24"/>
                <w:szCs w:val="24"/>
              </w:rPr>
            </w:pPr>
            <w:r w:rsidRPr="00AD2942">
              <w:rPr>
                <w:rStyle w:val="FontStyle17"/>
                <w:rFonts w:ascii="Times New Roman" w:hAnsi="Times New Roman" w:cs="Times New Roman"/>
                <w:sz w:val="24"/>
                <w:szCs w:val="24"/>
              </w:rPr>
              <w:t>Текущий.</w:t>
            </w:r>
          </w:p>
        </w:tc>
        <w:tc>
          <w:tcPr>
            <w:tcW w:w="709" w:type="dxa"/>
          </w:tcPr>
          <w:p w:rsidR="002C0EB7" w:rsidRPr="00AD2942" w:rsidRDefault="002C0EB7" w:rsidP="00AD2942">
            <w:pPr>
              <w:pStyle w:val="af3"/>
              <w:rPr>
                <w:rFonts w:ascii="Times New Roman" w:hAnsi="Times New Roman"/>
                <w:sz w:val="24"/>
                <w:szCs w:val="24"/>
              </w:rPr>
            </w:pPr>
          </w:p>
        </w:tc>
        <w:tc>
          <w:tcPr>
            <w:tcW w:w="1701" w:type="dxa"/>
          </w:tcPr>
          <w:p w:rsidR="002C0EB7" w:rsidRPr="00AD2942" w:rsidRDefault="002C0EB7" w:rsidP="00AD2942">
            <w:pPr>
              <w:pStyle w:val="af3"/>
              <w:rPr>
                <w:rFonts w:ascii="Times New Roman" w:hAnsi="Times New Roman"/>
                <w:sz w:val="24"/>
                <w:szCs w:val="24"/>
              </w:rPr>
            </w:pPr>
          </w:p>
        </w:tc>
      </w:tr>
      <w:tr w:rsidR="002C0EB7" w:rsidRPr="00AD2942" w:rsidTr="00AD2942">
        <w:tc>
          <w:tcPr>
            <w:tcW w:w="655" w:type="dxa"/>
          </w:tcPr>
          <w:p w:rsidR="002C0EB7" w:rsidRPr="00AD2942" w:rsidRDefault="002C0EB7" w:rsidP="00AD2942">
            <w:pPr>
              <w:pStyle w:val="af3"/>
              <w:rPr>
                <w:rFonts w:ascii="Times New Roman" w:hAnsi="Times New Roman"/>
                <w:sz w:val="24"/>
                <w:szCs w:val="24"/>
              </w:rPr>
            </w:pPr>
            <w:r w:rsidRPr="00AD2942">
              <w:rPr>
                <w:rFonts w:ascii="Times New Roman" w:hAnsi="Times New Roman"/>
                <w:sz w:val="24"/>
                <w:szCs w:val="24"/>
              </w:rPr>
              <w:lastRenderedPageBreak/>
              <w:t>25.</w:t>
            </w:r>
          </w:p>
        </w:tc>
        <w:tc>
          <w:tcPr>
            <w:tcW w:w="1013" w:type="dxa"/>
          </w:tcPr>
          <w:p w:rsidR="002C0EB7" w:rsidRPr="00AD2942" w:rsidRDefault="002C0EB7" w:rsidP="00AD2942">
            <w:pPr>
              <w:pStyle w:val="af3"/>
              <w:rPr>
                <w:rFonts w:ascii="Times New Roman" w:hAnsi="Times New Roman"/>
                <w:sz w:val="24"/>
                <w:szCs w:val="24"/>
              </w:rPr>
            </w:pPr>
            <w:r w:rsidRPr="00AD2942">
              <w:rPr>
                <w:rFonts w:ascii="Times New Roman" w:hAnsi="Times New Roman"/>
                <w:sz w:val="24"/>
                <w:szCs w:val="24"/>
              </w:rPr>
              <w:t>10</w:t>
            </w:r>
          </w:p>
        </w:tc>
        <w:tc>
          <w:tcPr>
            <w:tcW w:w="1013" w:type="dxa"/>
            <w:vMerge/>
          </w:tcPr>
          <w:p w:rsidR="002C0EB7" w:rsidRPr="00AD2942" w:rsidRDefault="002C0EB7" w:rsidP="00AD2942">
            <w:pPr>
              <w:pStyle w:val="af3"/>
              <w:rPr>
                <w:rFonts w:ascii="Times New Roman" w:hAnsi="Times New Roman"/>
                <w:sz w:val="24"/>
                <w:szCs w:val="24"/>
              </w:rPr>
            </w:pPr>
          </w:p>
        </w:tc>
        <w:tc>
          <w:tcPr>
            <w:tcW w:w="1842" w:type="dxa"/>
          </w:tcPr>
          <w:p w:rsidR="002C0EB7" w:rsidRPr="00AD2942" w:rsidRDefault="002C0EB7" w:rsidP="00AD2942">
            <w:pPr>
              <w:pStyle w:val="af3"/>
              <w:rPr>
                <w:rFonts w:ascii="Times New Roman" w:hAnsi="Times New Roman"/>
                <w:sz w:val="24"/>
                <w:szCs w:val="24"/>
              </w:rPr>
            </w:pPr>
            <w:r w:rsidRPr="00AD2942">
              <w:rPr>
                <w:rStyle w:val="FontStyle104"/>
                <w:sz w:val="24"/>
                <w:szCs w:val="24"/>
              </w:rPr>
              <w:t>Праздник в городе</w:t>
            </w:r>
          </w:p>
        </w:tc>
        <w:tc>
          <w:tcPr>
            <w:tcW w:w="2248" w:type="dxa"/>
            <w:vMerge/>
          </w:tcPr>
          <w:p w:rsidR="002C0EB7" w:rsidRPr="00AD2942" w:rsidRDefault="002C0EB7" w:rsidP="00AD2942">
            <w:pPr>
              <w:pStyle w:val="af3"/>
              <w:rPr>
                <w:rFonts w:ascii="Times New Roman" w:hAnsi="Times New Roman"/>
                <w:sz w:val="24"/>
                <w:szCs w:val="24"/>
              </w:rPr>
            </w:pPr>
          </w:p>
        </w:tc>
        <w:tc>
          <w:tcPr>
            <w:tcW w:w="1559" w:type="dxa"/>
            <w:vMerge/>
          </w:tcPr>
          <w:p w:rsidR="002C0EB7" w:rsidRPr="00AD2942" w:rsidRDefault="002C0EB7" w:rsidP="00AD2942">
            <w:pPr>
              <w:pStyle w:val="af3"/>
              <w:rPr>
                <w:rFonts w:ascii="Times New Roman" w:hAnsi="Times New Roman"/>
                <w:sz w:val="24"/>
                <w:szCs w:val="24"/>
              </w:rPr>
            </w:pPr>
          </w:p>
        </w:tc>
        <w:tc>
          <w:tcPr>
            <w:tcW w:w="1559" w:type="dxa"/>
            <w:vMerge/>
          </w:tcPr>
          <w:p w:rsidR="002C0EB7" w:rsidRPr="00AD2942" w:rsidRDefault="002C0EB7" w:rsidP="00AD2942">
            <w:pPr>
              <w:pStyle w:val="af3"/>
              <w:rPr>
                <w:rFonts w:ascii="Times New Roman" w:hAnsi="Times New Roman"/>
                <w:sz w:val="24"/>
                <w:szCs w:val="24"/>
              </w:rPr>
            </w:pPr>
          </w:p>
        </w:tc>
        <w:tc>
          <w:tcPr>
            <w:tcW w:w="1985" w:type="dxa"/>
            <w:vMerge/>
          </w:tcPr>
          <w:p w:rsidR="002C0EB7" w:rsidRPr="00AD2942" w:rsidRDefault="002C0EB7" w:rsidP="00AD2942">
            <w:pPr>
              <w:pStyle w:val="af3"/>
              <w:rPr>
                <w:rFonts w:ascii="Times New Roman" w:hAnsi="Times New Roman"/>
                <w:sz w:val="24"/>
                <w:szCs w:val="24"/>
              </w:rPr>
            </w:pPr>
          </w:p>
        </w:tc>
        <w:tc>
          <w:tcPr>
            <w:tcW w:w="992" w:type="dxa"/>
          </w:tcPr>
          <w:p w:rsidR="002C0EB7" w:rsidRPr="00AD2942" w:rsidRDefault="002C0EB7" w:rsidP="00AD2942">
            <w:pPr>
              <w:pStyle w:val="af3"/>
              <w:rPr>
                <w:rFonts w:ascii="Times New Roman" w:hAnsi="Times New Roman"/>
                <w:sz w:val="24"/>
                <w:szCs w:val="24"/>
              </w:rPr>
            </w:pPr>
            <w:r w:rsidRPr="00AD2942">
              <w:rPr>
                <w:rStyle w:val="FontStyle17"/>
                <w:rFonts w:ascii="Times New Roman" w:hAnsi="Times New Roman" w:cs="Times New Roman"/>
                <w:sz w:val="24"/>
                <w:szCs w:val="24"/>
              </w:rPr>
              <w:t>Текущий.</w:t>
            </w:r>
          </w:p>
        </w:tc>
        <w:tc>
          <w:tcPr>
            <w:tcW w:w="709" w:type="dxa"/>
          </w:tcPr>
          <w:p w:rsidR="002C0EB7" w:rsidRPr="00AD2942" w:rsidRDefault="002C0EB7" w:rsidP="00AD2942">
            <w:pPr>
              <w:pStyle w:val="af3"/>
              <w:rPr>
                <w:rFonts w:ascii="Times New Roman" w:hAnsi="Times New Roman"/>
                <w:sz w:val="24"/>
                <w:szCs w:val="24"/>
              </w:rPr>
            </w:pPr>
          </w:p>
        </w:tc>
        <w:tc>
          <w:tcPr>
            <w:tcW w:w="1701" w:type="dxa"/>
          </w:tcPr>
          <w:p w:rsidR="002C0EB7" w:rsidRPr="00AD2942" w:rsidRDefault="002C0EB7" w:rsidP="00AD2942">
            <w:pPr>
              <w:pStyle w:val="af3"/>
              <w:rPr>
                <w:rFonts w:ascii="Times New Roman" w:hAnsi="Times New Roman"/>
                <w:sz w:val="24"/>
                <w:szCs w:val="24"/>
              </w:rPr>
            </w:pPr>
          </w:p>
        </w:tc>
      </w:tr>
      <w:tr w:rsidR="002C0EB7" w:rsidRPr="00AD2942" w:rsidTr="00AD2942">
        <w:tc>
          <w:tcPr>
            <w:tcW w:w="655" w:type="dxa"/>
          </w:tcPr>
          <w:p w:rsidR="002C0EB7" w:rsidRPr="00AD2942" w:rsidRDefault="002C0EB7" w:rsidP="00AD2942">
            <w:pPr>
              <w:pStyle w:val="af3"/>
              <w:rPr>
                <w:rFonts w:ascii="Times New Roman" w:hAnsi="Times New Roman"/>
                <w:sz w:val="24"/>
                <w:szCs w:val="24"/>
              </w:rPr>
            </w:pPr>
            <w:r w:rsidRPr="00AD2942">
              <w:rPr>
                <w:rFonts w:ascii="Times New Roman" w:hAnsi="Times New Roman"/>
                <w:sz w:val="24"/>
                <w:szCs w:val="24"/>
              </w:rPr>
              <w:lastRenderedPageBreak/>
              <w:t>26.</w:t>
            </w:r>
          </w:p>
        </w:tc>
        <w:tc>
          <w:tcPr>
            <w:tcW w:w="1013" w:type="dxa"/>
          </w:tcPr>
          <w:p w:rsidR="002C0EB7" w:rsidRPr="00AD2942" w:rsidRDefault="002C0EB7" w:rsidP="00AD2942">
            <w:pPr>
              <w:pStyle w:val="af3"/>
              <w:rPr>
                <w:rFonts w:ascii="Times New Roman" w:hAnsi="Times New Roman"/>
                <w:sz w:val="24"/>
                <w:szCs w:val="24"/>
              </w:rPr>
            </w:pPr>
            <w:r w:rsidRPr="00AD2942">
              <w:rPr>
                <w:rFonts w:ascii="Times New Roman" w:hAnsi="Times New Roman"/>
                <w:sz w:val="24"/>
                <w:szCs w:val="24"/>
              </w:rPr>
              <w:t>11</w:t>
            </w:r>
          </w:p>
        </w:tc>
        <w:tc>
          <w:tcPr>
            <w:tcW w:w="1013" w:type="dxa"/>
            <w:vMerge/>
          </w:tcPr>
          <w:p w:rsidR="002C0EB7" w:rsidRPr="00AD2942" w:rsidRDefault="002C0EB7" w:rsidP="00AD2942">
            <w:pPr>
              <w:pStyle w:val="af3"/>
              <w:rPr>
                <w:rFonts w:ascii="Times New Roman" w:hAnsi="Times New Roman"/>
                <w:sz w:val="24"/>
                <w:szCs w:val="24"/>
              </w:rPr>
            </w:pPr>
          </w:p>
        </w:tc>
        <w:tc>
          <w:tcPr>
            <w:tcW w:w="1842" w:type="dxa"/>
          </w:tcPr>
          <w:p w:rsidR="002C0EB7" w:rsidRPr="00AD2942" w:rsidRDefault="002C0EB7" w:rsidP="00AD2942">
            <w:pPr>
              <w:pStyle w:val="af3"/>
              <w:rPr>
                <w:rFonts w:ascii="Times New Roman" w:hAnsi="Times New Roman"/>
                <w:sz w:val="24"/>
                <w:szCs w:val="24"/>
              </w:rPr>
            </w:pPr>
            <w:r w:rsidRPr="00AD2942">
              <w:rPr>
                <w:rStyle w:val="FontStyle104"/>
                <w:sz w:val="24"/>
                <w:szCs w:val="24"/>
              </w:rPr>
              <w:t>Школьный карнавал (обобщение темы)</w:t>
            </w:r>
          </w:p>
        </w:tc>
        <w:tc>
          <w:tcPr>
            <w:tcW w:w="2248" w:type="dxa"/>
            <w:vMerge/>
          </w:tcPr>
          <w:p w:rsidR="002C0EB7" w:rsidRPr="00AD2942" w:rsidRDefault="002C0EB7" w:rsidP="00AD2942">
            <w:pPr>
              <w:pStyle w:val="af3"/>
              <w:rPr>
                <w:rFonts w:ascii="Times New Roman" w:hAnsi="Times New Roman"/>
                <w:sz w:val="24"/>
                <w:szCs w:val="24"/>
              </w:rPr>
            </w:pPr>
          </w:p>
        </w:tc>
        <w:tc>
          <w:tcPr>
            <w:tcW w:w="1559" w:type="dxa"/>
            <w:vMerge/>
          </w:tcPr>
          <w:p w:rsidR="002C0EB7" w:rsidRPr="00AD2942" w:rsidRDefault="002C0EB7" w:rsidP="00AD2942">
            <w:pPr>
              <w:pStyle w:val="af3"/>
              <w:rPr>
                <w:rFonts w:ascii="Times New Roman" w:hAnsi="Times New Roman"/>
                <w:sz w:val="24"/>
                <w:szCs w:val="24"/>
              </w:rPr>
            </w:pPr>
          </w:p>
        </w:tc>
        <w:tc>
          <w:tcPr>
            <w:tcW w:w="1559" w:type="dxa"/>
            <w:vMerge/>
          </w:tcPr>
          <w:p w:rsidR="002C0EB7" w:rsidRPr="00AD2942" w:rsidRDefault="002C0EB7" w:rsidP="00AD2942">
            <w:pPr>
              <w:pStyle w:val="af3"/>
              <w:rPr>
                <w:rFonts w:ascii="Times New Roman" w:hAnsi="Times New Roman"/>
                <w:sz w:val="24"/>
                <w:szCs w:val="24"/>
              </w:rPr>
            </w:pPr>
          </w:p>
        </w:tc>
        <w:tc>
          <w:tcPr>
            <w:tcW w:w="1985" w:type="dxa"/>
            <w:vMerge/>
          </w:tcPr>
          <w:p w:rsidR="002C0EB7" w:rsidRPr="00AD2942" w:rsidRDefault="002C0EB7" w:rsidP="00AD2942">
            <w:pPr>
              <w:pStyle w:val="af3"/>
              <w:rPr>
                <w:rFonts w:ascii="Times New Roman" w:hAnsi="Times New Roman"/>
                <w:sz w:val="24"/>
                <w:szCs w:val="24"/>
              </w:rPr>
            </w:pPr>
          </w:p>
        </w:tc>
        <w:tc>
          <w:tcPr>
            <w:tcW w:w="992" w:type="dxa"/>
          </w:tcPr>
          <w:p w:rsidR="002C0EB7" w:rsidRPr="00AD2942" w:rsidRDefault="002C0EB7" w:rsidP="00AD2942">
            <w:pPr>
              <w:pStyle w:val="af3"/>
              <w:rPr>
                <w:rFonts w:ascii="Times New Roman" w:hAnsi="Times New Roman"/>
                <w:sz w:val="24"/>
                <w:szCs w:val="24"/>
              </w:rPr>
            </w:pPr>
            <w:r w:rsidRPr="00AD2942">
              <w:rPr>
                <w:rStyle w:val="FontStyle17"/>
                <w:rFonts w:ascii="Times New Roman" w:hAnsi="Times New Roman" w:cs="Times New Roman"/>
                <w:sz w:val="24"/>
                <w:szCs w:val="24"/>
              </w:rPr>
              <w:t>Текущий.</w:t>
            </w:r>
          </w:p>
        </w:tc>
        <w:tc>
          <w:tcPr>
            <w:tcW w:w="709" w:type="dxa"/>
          </w:tcPr>
          <w:p w:rsidR="002C0EB7" w:rsidRPr="00AD2942" w:rsidRDefault="002C0EB7" w:rsidP="00AD2942">
            <w:pPr>
              <w:pStyle w:val="af3"/>
              <w:rPr>
                <w:rFonts w:ascii="Times New Roman" w:hAnsi="Times New Roman"/>
                <w:sz w:val="24"/>
                <w:szCs w:val="24"/>
              </w:rPr>
            </w:pPr>
          </w:p>
        </w:tc>
        <w:tc>
          <w:tcPr>
            <w:tcW w:w="1701" w:type="dxa"/>
          </w:tcPr>
          <w:p w:rsidR="002C0EB7" w:rsidRPr="00AD2942" w:rsidRDefault="002C0EB7" w:rsidP="00AD2942">
            <w:pPr>
              <w:pStyle w:val="af3"/>
              <w:rPr>
                <w:rFonts w:ascii="Times New Roman" w:hAnsi="Times New Roman"/>
                <w:sz w:val="24"/>
                <w:szCs w:val="24"/>
              </w:rPr>
            </w:pPr>
          </w:p>
        </w:tc>
      </w:tr>
      <w:tr w:rsidR="002C0EB7" w:rsidRPr="00AD2942" w:rsidTr="00AD2942">
        <w:tc>
          <w:tcPr>
            <w:tcW w:w="655" w:type="dxa"/>
          </w:tcPr>
          <w:p w:rsidR="002C0EB7" w:rsidRPr="00AD2942" w:rsidRDefault="002C0EB7" w:rsidP="00AD2942">
            <w:pPr>
              <w:pStyle w:val="af3"/>
              <w:rPr>
                <w:rFonts w:ascii="Times New Roman" w:hAnsi="Times New Roman"/>
                <w:sz w:val="24"/>
                <w:szCs w:val="24"/>
              </w:rPr>
            </w:pPr>
            <w:r w:rsidRPr="00AD2942">
              <w:rPr>
                <w:rFonts w:ascii="Times New Roman" w:hAnsi="Times New Roman"/>
                <w:sz w:val="24"/>
                <w:szCs w:val="24"/>
              </w:rPr>
              <w:lastRenderedPageBreak/>
              <w:t>27.</w:t>
            </w:r>
          </w:p>
        </w:tc>
        <w:tc>
          <w:tcPr>
            <w:tcW w:w="1013" w:type="dxa"/>
          </w:tcPr>
          <w:p w:rsidR="002C0EB7" w:rsidRPr="00AD2942" w:rsidRDefault="002C0EB7" w:rsidP="00AD2942">
            <w:pPr>
              <w:pStyle w:val="af3"/>
              <w:rPr>
                <w:rFonts w:ascii="Times New Roman" w:hAnsi="Times New Roman"/>
                <w:b/>
                <w:sz w:val="24"/>
                <w:szCs w:val="24"/>
              </w:rPr>
            </w:pPr>
            <w:r w:rsidRPr="00AD2942">
              <w:rPr>
                <w:rFonts w:ascii="Times New Roman" w:hAnsi="Times New Roman"/>
                <w:b/>
                <w:sz w:val="24"/>
                <w:szCs w:val="24"/>
              </w:rPr>
              <w:t>1</w:t>
            </w:r>
          </w:p>
        </w:tc>
        <w:tc>
          <w:tcPr>
            <w:tcW w:w="1013" w:type="dxa"/>
            <w:vMerge w:val="restart"/>
          </w:tcPr>
          <w:p w:rsidR="002C0EB7" w:rsidRPr="00AD2942" w:rsidRDefault="002C0EB7" w:rsidP="00AD2942">
            <w:pPr>
              <w:pStyle w:val="af3"/>
              <w:rPr>
                <w:rFonts w:ascii="Times New Roman" w:hAnsi="Times New Roman"/>
                <w:b/>
                <w:sz w:val="24"/>
                <w:szCs w:val="24"/>
              </w:rPr>
            </w:pPr>
            <w:r w:rsidRPr="00AD2942">
              <w:rPr>
                <w:rFonts w:ascii="Times New Roman" w:hAnsi="Times New Roman"/>
                <w:b/>
                <w:sz w:val="24"/>
                <w:szCs w:val="24"/>
              </w:rPr>
              <w:t>Художник и музей (8ч)</w:t>
            </w:r>
          </w:p>
        </w:tc>
        <w:tc>
          <w:tcPr>
            <w:tcW w:w="1842" w:type="dxa"/>
          </w:tcPr>
          <w:p w:rsidR="002C0EB7" w:rsidRPr="00AD2942" w:rsidRDefault="002C0EB7" w:rsidP="00AD2942">
            <w:pPr>
              <w:pStyle w:val="af3"/>
              <w:rPr>
                <w:rStyle w:val="FontStyle104"/>
                <w:sz w:val="24"/>
                <w:szCs w:val="24"/>
              </w:rPr>
            </w:pPr>
            <w:r w:rsidRPr="00AD2942">
              <w:rPr>
                <w:rStyle w:val="FontStyle104"/>
                <w:sz w:val="24"/>
                <w:szCs w:val="24"/>
              </w:rPr>
              <w:t>Музей в жизни города</w:t>
            </w:r>
          </w:p>
          <w:p w:rsidR="002C0EB7" w:rsidRPr="00AD2942" w:rsidRDefault="002C0EB7" w:rsidP="00AD2942">
            <w:pPr>
              <w:pStyle w:val="af3"/>
              <w:rPr>
                <w:rFonts w:ascii="Times New Roman" w:hAnsi="Times New Roman"/>
                <w:sz w:val="24"/>
                <w:szCs w:val="24"/>
              </w:rPr>
            </w:pPr>
          </w:p>
        </w:tc>
        <w:tc>
          <w:tcPr>
            <w:tcW w:w="2248" w:type="dxa"/>
            <w:vMerge w:val="restart"/>
          </w:tcPr>
          <w:p w:rsidR="002C0EB7" w:rsidRPr="00AD2942" w:rsidRDefault="002C0EB7" w:rsidP="00AD2942">
            <w:pPr>
              <w:pStyle w:val="af3"/>
              <w:rPr>
                <w:rStyle w:val="FontStyle104"/>
                <w:sz w:val="24"/>
                <w:szCs w:val="24"/>
              </w:rPr>
            </w:pPr>
            <w:r w:rsidRPr="00AD2942">
              <w:rPr>
                <w:rStyle w:val="FontStyle143"/>
                <w:sz w:val="24"/>
                <w:szCs w:val="24"/>
              </w:rPr>
              <w:t xml:space="preserve">Понимать </w:t>
            </w:r>
            <w:r w:rsidRPr="00AD2942">
              <w:rPr>
                <w:rStyle w:val="FontStyle104"/>
                <w:sz w:val="24"/>
                <w:szCs w:val="24"/>
              </w:rPr>
              <w:t xml:space="preserve">и </w:t>
            </w:r>
            <w:r w:rsidRPr="00AD2942">
              <w:rPr>
                <w:rStyle w:val="FontStyle143"/>
                <w:sz w:val="24"/>
                <w:szCs w:val="24"/>
              </w:rPr>
              <w:t xml:space="preserve">объяснять </w:t>
            </w:r>
            <w:r w:rsidRPr="00AD2942">
              <w:rPr>
                <w:rStyle w:val="FontStyle104"/>
                <w:sz w:val="24"/>
                <w:szCs w:val="24"/>
              </w:rPr>
              <w:t>роль художественного музея, учиться понимать, что великие произведения искусства являются национальным достоянием.</w:t>
            </w:r>
          </w:p>
          <w:p w:rsidR="002C0EB7" w:rsidRPr="00AD2942" w:rsidRDefault="002C0EB7" w:rsidP="00AD2942">
            <w:pPr>
              <w:pStyle w:val="af3"/>
              <w:rPr>
                <w:rStyle w:val="FontStyle104"/>
                <w:sz w:val="24"/>
                <w:szCs w:val="24"/>
              </w:rPr>
            </w:pPr>
            <w:r w:rsidRPr="00AD2942">
              <w:rPr>
                <w:rStyle w:val="FontStyle143"/>
                <w:sz w:val="24"/>
                <w:szCs w:val="24"/>
              </w:rPr>
              <w:t xml:space="preserve">Иметь представление </w:t>
            </w:r>
            <w:r w:rsidRPr="00AD2942">
              <w:rPr>
                <w:rStyle w:val="FontStyle104"/>
                <w:sz w:val="24"/>
                <w:szCs w:val="24"/>
              </w:rPr>
              <w:t xml:space="preserve">и </w:t>
            </w:r>
            <w:r w:rsidRPr="00AD2942">
              <w:rPr>
                <w:rStyle w:val="FontStyle143"/>
                <w:sz w:val="24"/>
                <w:szCs w:val="24"/>
              </w:rPr>
              <w:t xml:space="preserve">называть </w:t>
            </w:r>
            <w:r w:rsidRPr="00AD2942">
              <w:rPr>
                <w:rStyle w:val="FontStyle104"/>
                <w:sz w:val="24"/>
                <w:szCs w:val="24"/>
              </w:rPr>
              <w:t xml:space="preserve">самые значительные музеи искусств России </w:t>
            </w:r>
            <w:proofErr w:type="gramStart"/>
            <w:r w:rsidRPr="00AD2942">
              <w:rPr>
                <w:rStyle w:val="FontStyle104"/>
                <w:sz w:val="24"/>
                <w:szCs w:val="24"/>
              </w:rPr>
              <w:t>—Г</w:t>
            </w:r>
            <w:proofErr w:type="gramEnd"/>
            <w:r w:rsidRPr="00AD2942">
              <w:rPr>
                <w:rStyle w:val="FontStyle104"/>
                <w:sz w:val="24"/>
                <w:szCs w:val="24"/>
              </w:rPr>
              <w:t>осударственную Третьяковскую галерею, Государственный рус</w:t>
            </w:r>
            <w:r w:rsidRPr="00AD2942">
              <w:rPr>
                <w:rStyle w:val="FontStyle104"/>
                <w:sz w:val="24"/>
                <w:szCs w:val="24"/>
              </w:rPr>
              <w:softHyphen/>
              <w:t xml:space="preserve">ский музей, Эрмитаж, Музей </w:t>
            </w:r>
            <w:r w:rsidRPr="00AD2942">
              <w:rPr>
                <w:rStyle w:val="FontStyle104"/>
                <w:sz w:val="24"/>
                <w:szCs w:val="24"/>
              </w:rPr>
              <w:lastRenderedPageBreak/>
              <w:t>изобрази</w:t>
            </w:r>
            <w:r w:rsidRPr="00AD2942">
              <w:rPr>
                <w:rStyle w:val="FontStyle104"/>
                <w:sz w:val="24"/>
                <w:szCs w:val="24"/>
              </w:rPr>
              <w:softHyphen/>
              <w:t>тельных искусств имени А. С. Пушкина.</w:t>
            </w:r>
          </w:p>
          <w:p w:rsidR="002C0EB7" w:rsidRPr="00AD2942" w:rsidRDefault="002C0EB7" w:rsidP="00AD2942">
            <w:pPr>
              <w:pStyle w:val="af3"/>
              <w:rPr>
                <w:rStyle w:val="FontStyle104"/>
                <w:sz w:val="24"/>
                <w:szCs w:val="24"/>
              </w:rPr>
            </w:pPr>
            <w:r w:rsidRPr="00AD2942">
              <w:rPr>
                <w:rStyle w:val="FontStyle143"/>
                <w:sz w:val="24"/>
                <w:szCs w:val="24"/>
              </w:rPr>
              <w:t xml:space="preserve">Иметь представление </w:t>
            </w:r>
            <w:r w:rsidRPr="00AD2942">
              <w:rPr>
                <w:rStyle w:val="FontStyle104"/>
                <w:sz w:val="24"/>
                <w:szCs w:val="24"/>
              </w:rPr>
              <w:t>о самых разных видах музеев и роли художника в создании их экспозиций.</w:t>
            </w:r>
          </w:p>
          <w:p w:rsidR="002C0EB7" w:rsidRPr="00AD2942" w:rsidRDefault="002C0EB7" w:rsidP="00AD2942">
            <w:pPr>
              <w:pStyle w:val="af3"/>
              <w:rPr>
                <w:rStyle w:val="FontStyle104"/>
                <w:sz w:val="24"/>
                <w:szCs w:val="24"/>
              </w:rPr>
            </w:pPr>
            <w:r w:rsidRPr="00AD2942">
              <w:rPr>
                <w:rStyle w:val="FontStyle143"/>
                <w:sz w:val="24"/>
                <w:szCs w:val="24"/>
              </w:rPr>
              <w:t xml:space="preserve">Иметь представление, </w:t>
            </w:r>
            <w:r w:rsidRPr="00AD2942">
              <w:rPr>
                <w:rStyle w:val="FontStyle104"/>
                <w:sz w:val="24"/>
                <w:szCs w:val="24"/>
              </w:rPr>
              <w:t>что карти</w:t>
            </w:r>
            <w:r w:rsidRPr="00AD2942">
              <w:rPr>
                <w:rStyle w:val="FontStyle104"/>
                <w:sz w:val="24"/>
                <w:szCs w:val="24"/>
              </w:rPr>
              <w:softHyphen/>
              <w:t>на — это особый мир, созданный ху</w:t>
            </w:r>
            <w:r w:rsidRPr="00AD2942">
              <w:rPr>
                <w:rStyle w:val="FontStyle104"/>
                <w:sz w:val="24"/>
                <w:szCs w:val="24"/>
              </w:rPr>
              <w:softHyphen/>
              <w:t>дожником, наполненный его мыслями, чувствами и переживаниями.</w:t>
            </w:r>
          </w:p>
          <w:p w:rsidR="002C0EB7" w:rsidRPr="00AD2942" w:rsidRDefault="002C0EB7" w:rsidP="00AD2942">
            <w:pPr>
              <w:pStyle w:val="af3"/>
              <w:rPr>
                <w:rStyle w:val="FontStyle104"/>
                <w:sz w:val="24"/>
                <w:szCs w:val="24"/>
              </w:rPr>
            </w:pPr>
            <w:r w:rsidRPr="00AD2942">
              <w:rPr>
                <w:rStyle w:val="FontStyle143"/>
                <w:sz w:val="24"/>
                <w:szCs w:val="24"/>
              </w:rPr>
              <w:t xml:space="preserve">Рассуждать </w:t>
            </w:r>
            <w:r w:rsidRPr="00AD2942">
              <w:rPr>
                <w:rStyle w:val="FontStyle104"/>
                <w:sz w:val="24"/>
                <w:szCs w:val="24"/>
              </w:rPr>
              <w:t>о творческой работе зрителя, о своем опыте восприятия произведений изобразительного искусства.</w:t>
            </w:r>
          </w:p>
          <w:p w:rsidR="002C0EB7" w:rsidRPr="00AD2942" w:rsidRDefault="002C0EB7" w:rsidP="00AD2942">
            <w:pPr>
              <w:pStyle w:val="af3"/>
              <w:rPr>
                <w:rStyle w:val="FontStyle104"/>
                <w:sz w:val="24"/>
                <w:szCs w:val="24"/>
              </w:rPr>
            </w:pPr>
            <w:r w:rsidRPr="00AD2942">
              <w:rPr>
                <w:rStyle w:val="FontStyle143"/>
                <w:sz w:val="24"/>
                <w:szCs w:val="24"/>
              </w:rPr>
              <w:t xml:space="preserve">Рассматривать </w:t>
            </w:r>
            <w:r w:rsidRPr="00AD2942">
              <w:rPr>
                <w:rStyle w:val="FontStyle104"/>
                <w:sz w:val="24"/>
                <w:szCs w:val="24"/>
              </w:rPr>
              <w:t xml:space="preserve">и </w:t>
            </w:r>
            <w:r w:rsidRPr="00AD2942">
              <w:rPr>
                <w:rStyle w:val="FontStyle143"/>
                <w:sz w:val="24"/>
                <w:szCs w:val="24"/>
              </w:rPr>
              <w:t xml:space="preserve">сравнивать </w:t>
            </w:r>
            <w:r w:rsidRPr="00AD2942">
              <w:rPr>
                <w:rStyle w:val="FontStyle104"/>
                <w:sz w:val="24"/>
                <w:szCs w:val="24"/>
              </w:rPr>
              <w:t xml:space="preserve">картины-пейзажи, </w:t>
            </w:r>
            <w:r w:rsidRPr="00AD2942">
              <w:rPr>
                <w:rStyle w:val="FontStyle143"/>
                <w:sz w:val="24"/>
                <w:szCs w:val="24"/>
              </w:rPr>
              <w:t xml:space="preserve">рассказывать </w:t>
            </w:r>
            <w:r w:rsidRPr="00AD2942">
              <w:rPr>
                <w:rStyle w:val="FontStyle104"/>
                <w:sz w:val="24"/>
                <w:szCs w:val="24"/>
              </w:rPr>
              <w:t>о настрое</w:t>
            </w:r>
            <w:r w:rsidRPr="00AD2942">
              <w:rPr>
                <w:rStyle w:val="FontStyle104"/>
                <w:sz w:val="24"/>
                <w:szCs w:val="24"/>
              </w:rPr>
              <w:softHyphen/>
              <w:t xml:space="preserve">нии и </w:t>
            </w:r>
            <w:r w:rsidRPr="00AD2942">
              <w:rPr>
                <w:rStyle w:val="FontStyle104"/>
                <w:sz w:val="24"/>
                <w:szCs w:val="24"/>
              </w:rPr>
              <w:lastRenderedPageBreak/>
              <w:t>разных состояниях, которые ху</w:t>
            </w:r>
            <w:r w:rsidRPr="00AD2942">
              <w:rPr>
                <w:rStyle w:val="FontStyle104"/>
                <w:sz w:val="24"/>
                <w:szCs w:val="24"/>
              </w:rPr>
              <w:softHyphen/>
              <w:t>дожник передает цветом (радостное, праздничное, грустное, таинственное, нежное и т.д.).</w:t>
            </w:r>
          </w:p>
          <w:p w:rsidR="002C0EB7" w:rsidRPr="00AD2942" w:rsidRDefault="002C0EB7" w:rsidP="00AD2942">
            <w:pPr>
              <w:pStyle w:val="af3"/>
              <w:rPr>
                <w:rStyle w:val="FontStyle104"/>
                <w:sz w:val="24"/>
                <w:szCs w:val="24"/>
              </w:rPr>
            </w:pPr>
            <w:r w:rsidRPr="00AD2942">
              <w:rPr>
                <w:rStyle w:val="FontStyle143"/>
                <w:sz w:val="24"/>
                <w:szCs w:val="24"/>
              </w:rPr>
              <w:t xml:space="preserve">Знать </w:t>
            </w:r>
            <w:r w:rsidRPr="00AD2942">
              <w:rPr>
                <w:rStyle w:val="FontStyle104"/>
                <w:sz w:val="24"/>
                <w:szCs w:val="24"/>
              </w:rPr>
              <w:t>имена крупнейших русских художников-пейзажистов.</w:t>
            </w:r>
          </w:p>
          <w:p w:rsidR="002C0EB7" w:rsidRPr="00AD2942" w:rsidRDefault="002C0EB7" w:rsidP="00AD2942">
            <w:pPr>
              <w:pStyle w:val="af3"/>
              <w:rPr>
                <w:rStyle w:val="FontStyle104"/>
                <w:sz w:val="24"/>
                <w:szCs w:val="24"/>
              </w:rPr>
            </w:pPr>
            <w:r w:rsidRPr="00AD2942">
              <w:rPr>
                <w:rStyle w:val="FontStyle143"/>
                <w:sz w:val="24"/>
                <w:szCs w:val="24"/>
              </w:rPr>
              <w:t xml:space="preserve">Изображать </w:t>
            </w:r>
            <w:r w:rsidRPr="00AD2942">
              <w:rPr>
                <w:rStyle w:val="FontStyle104"/>
                <w:sz w:val="24"/>
                <w:szCs w:val="24"/>
              </w:rPr>
              <w:t>пейзаж по представлению с ярко выраженным настроением.</w:t>
            </w:r>
          </w:p>
          <w:p w:rsidR="002C0EB7" w:rsidRPr="00AD2942" w:rsidRDefault="002C0EB7" w:rsidP="00AD2942">
            <w:pPr>
              <w:pStyle w:val="af3"/>
              <w:rPr>
                <w:rStyle w:val="FontStyle104"/>
                <w:sz w:val="24"/>
                <w:szCs w:val="24"/>
              </w:rPr>
            </w:pPr>
            <w:r w:rsidRPr="00AD2942">
              <w:rPr>
                <w:rStyle w:val="FontStyle143"/>
                <w:sz w:val="24"/>
                <w:szCs w:val="24"/>
              </w:rPr>
              <w:t xml:space="preserve">Выражать </w:t>
            </w:r>
            <w:r w:rsidRPr="00AD2942">
              <w:rPr>
                <w:rStyle w:val="FontStyle104"/>
                <w:sz w:val="24"/>
                <w:szCs w:val="24"/>
              </w:rPr>
              <w:t>настроение в пейзаже цветом.</w:t>
            </w:r>
          </w:p>
          <w:p w:rsidR="002C0EB7" w:rsidRPr="00AD2942" w:rsidRDefault="002C0EB7" w:rsidP="00AD2942">
            <w:pPr>
              <w:pStyle w:val="af3"/>
              <w:rPr>
                <w:rStyle w:val="FontStyle104"/>
                <w:sz w:val="24"/>
                <w:szCs w:val="24"/>
              </w:rPr>
            </w:pPr>
            <w:r w:rsidRPr="00AD2942">
              <w:rPr>
                <w:rStyle w:val="FontStyle143"/>
                <w:sz w:val="24"/>
                <w:szCs w:val="24"/>
              </w:rPr>
              <w:t xml:space="preserve">Иметь представление </w:t>
            </w:r>
            <w:r w:rsidRPr="00AD2942">
              <w:rPr>
                <w:rStyle w:val="FontStyle104"/>
                <w:sz w:val="24"/>
                <w:szCs w:val="24"/>
              </w:rPr>
              <w:t>об изобрази</w:t>
            </w:r>
            <w:r w:rsidRPr="00AD2942">
              <w:rPr>
                <w:rStyle w:val="FontStyle104"/>
                <w:sz w:val="24"/>
                <w:szCs w:val="24"/>
              </w:rPr>
              <w:softHyphen/>
              <w:t>тельном жанре — портрете и нескольких известных картинах-портретах.</w:t>
            </w:r>
          </w:p>
          <w:p w:rsidR="002C0EB7" w:rsidRPr="00AD2942" w:rsidRDefault="002C0EB7" w:rsidP="00AD2942">
            <w:pPr>
              <w:pStyle w:val="af3"/>
              <w:rPr>
                <w:rStyle w:val="FontStyle104"/>
                <w:sz w:val="24"/>
                <w:szCs w:val="24"/>
              </w:rPr>
            </w:pPr>
            <w:r w:rsidRPr="00AD2942">
              <w:rPr>
                <w:rStyle w:val="FontStyle143"/>
                <w:sz w:val="24"/>
                <w:szCs w:val="24"/>
              </w:rPr>
              <w:t xml:space="preserve">Рассказывать </w:t>
            </w:r>
            <w:r w:rsidRPr="00AD2942">
              <w:rPr>
                <w:rStyle w:val="FontStyle104"/>
                <w:sz w:val="24"/>
                <w:szCs w:val="24"/>
              </w:rPr>
              <w:t xml:space="preserve">об изображенном на портрете человеке </w:t>
            </w:r>
            <w:r w:rsidRPr="00AD2942">
              <w:rPr>
                <w:rStyle w:val="FontStyle104"/>
                <w:sz w:val="24"/>
                <w:szCs w:val="24"/>
              </w:rPr>
              <w:lastRenderedPageBreak/>
              <w:t>(какой он, каков его внутренний мир, особенности его характера).</w:t>
            </w:r>
          </w:p>
          <w:p w:rsidR="002C0EB7" w:rsidRPr="00AD2942" w:rsidRDefault="002C0EB7" w:rsidP="00AD2942">
            <w:pPr>
              <w:pStyle w:val="af3"/>
              <w:rPr>
                <w:rFonts w:ascii="Times New Roman" w:hAnsi="Times New Roman"/>
                <w:sz w:val="24"/>
                <w:szCs w:val="24"/>
              </w:rPr>
            </w:pPr>
          </w:p>
        </w:tc>
        <w:tc>
          <w:tcPr>
            <w:tcW w:w="1559" w:type="dxa"/>
            <w:vMerge w:val="restart"/>
          </w:tcPr>
          <w:p w:rsidR="002C0EB7" w:rsidRPr="00AD2942" w:rsidRDefault="002C0EB7" w:rsidP="00AD2942">
            <w:pPr>
              <w:pStyle w:val="af3"/>
              <w:rPr>
                <w:rFonts w:ascii="Times New Roman" w:hAnsi="Times New Roman"/>
                <w:sz w:val="24"/>
                <w:szCs w:val="24"/>
              </w:rPr>
            </w:pPr>
            <w:r w:rsidRPr="00AD2942">
              <w:rPr>
                <w:rFonts w:ascii="Times New Roman" w:hAnsi="Times New Roman"/>
                <w:sz w:val="24"/>
                <w:szCs w:val="24"/>
              </w:rPr>
              <w:lastRenderedPageBreak/>
              <w:t>чувство гордости за культуру и искусство Родины, своего народа;</w:t>
            </w:r>
          </w:p>
          <w:p w:rsidR="002C0EB7" w:rsidRPr="00AD2942" w:rsidRDefault="002C0EB7" w:rsidP="00AD2942">
            <w:pPr>
              <w:pStyle w:val="af3"/>
              <w:rPr>
                <w:rFonts w:ascii="Times New Roman" w:hAnsi="Times New Roman"/>
                <w:sz w:val="24"/>
                <w:szCs w:val="24"/>
              </w:rPr>
            </w:pPr>
            <w:r w:rsidRPr="00AD2942">
              <w:rPr>
                <w:rFonts w:ascii="Times New Roman" w:hAnsi="Times New Roman"/>
                <w:sz w:val="24"/>
                <w:szCs w:val="24"/>
              </w:rPr>
              <w:t>уважительное отношение к культуре и искусству других народов нашей страны и мира в целом;</w:t>
            </w:r>
          </w:p>
          <w:p w:rsidR="002C0EB7" w:rsidRPr="00AD2942" w:rsidRDefault="002C0EB7" w:rsidP="00AD2942">
            <w:pPr>
              <w:pStyle w:val="af3"/>
              <w:rPr>
                <w:rFonts w:ascii="Times New Roman" w:hAnsi="Times New Roman"/>
                <w:sz w:val="24"/>
                <w:szCs w:val="24"/>
              </w:rPr>
            </w:pPr>
            <w:r w:rsidRPr="00AD2942">
              <w:rPr>
                <w:rFonts w:ascii="Times New Roman" w:hAnsi="Times New Roman"/>
                <w:sz w:val="24"/>
                <w:szCs w:val="24"/>
              </w:rPr>
              <w:t xml:space="preserve">понимание особой роли культуры и  искусства в жизни </w:t>
            </w:r>
            <w:r w:rsidRPr="00AD2942">
              <w:rPr>
                <w:rFonts w:ascii="Times New Roman" w:hAnsi="Times New Roman"/>
                <w:sz w:val="24"/>
                <w:szCs w:val="24"/>
              </w:rPr>
              <w:lastRenderedPageBreak/>
              <w:t>общества и каждого отдельного человека;</w:t>
            </w:r>
          </w:p>
          <w:p w:rsidR="002C0EB7" w:rsidRPr="00AD2942" w:rsidRDefault="002C0EB7" w:rsidP="00AD2942">
            <w:pPr>
              <w:pStyle w:val="af3"/>
              <w:rPr>
                <w:rFonts w:ascii="Times New Roman" w:hAnsi="Times New Roman"/>
                <w:sz w:val="24"/>
                <w:szCs w:val="24"/>
              </w:rPr>
            </w:pPr>
            <w:r w:rsidRPr="00AD2942">
              <w:rPr>
                <w:rFonts w:ascii="Times New Roman" w:hAnsi="Times New Roman"/>
                <w:sz w:val="24"/>
                <w:szCs w:val="24"/>
              </w:rPr>
              <w:t>сформированность эстетических чувств, художественно-творческого мышления, наблюдательности и фантазии;</w:t>
            </w:r>
          </w:p>
          <w:p w:rsidR="002C0EB7" w:rsidRPr="00AD2942" w:rsidRDefault="002C0EB7" w:rsidP="00AD2942">
            <w:pPr>
              <w:pStyle w:val="af3"/>
              <w:rPr>
                <w:rFonts w:ascii="Times New Roman" w:hAnsi="Times New Roman"/>
                <w:sz w:val="24"/>
                <w:szCs w:val="24"/>
              </w:rPr>
            </w:pPr>
          </w:p>
        </w:tc>
        <w:tc>
          <w:tcPr>
            <w:tcW w:w="1559" w:type="dxa"/>
            <w:vMerge w:val="restart"/>
          </w:tcPr>
          <w:p w:rsidR="002C0EB7" w:rsidRPr="00AD2942" w:rsidRDefault="002C0EB7" w:rsidP="00AD2942">
            <w:pPr>
              <w:pStyle w:val="af3"/>
              <w:rPr>
                <w:rFonts w:ascii="Times New Roman" w:hAnsi="Times New Roman"/>
                <w:sz w:val="24"/>
                <w:szCs w:val="24"/>
              </w:rPr>
            </w:pPr>
            <w:r w:rsidRPr="00AD2942">
              <w:rPr>
                <w:rStyle w:val="c1"/>
                <w:rFonts w:ascii="Times New Roman" w:hAnsi="Times New Roman"/>
                <w:color w:val="000000"/>
                <w:sz w:val="24"/>
                <w:szCs w:val="24"/>
              </w:rPr>
              <w:lastRenderedPageBreak/>
              <w:t>Регулятивные УУД</w:t>
            </w:r>
          </w:p>
          <w:p w:rsidR="002C0EB7" w:rsidRPr="00AD2942" w:rsidRDefault="002C0EB7" w:rsidP="00AD2942">
            <w:pPr>
              <w:pStyle w:val="af3"/>
              <w:rPr>
                <w:rFonts w:ascii="Times New Roman" w:hAnsi="Times New Roman"/>
                <w:sz w:val="24"/>
                <w:szCs w:val="24"/>
              </w:rPr>
            </w:pPr>
            <w:r w:rsidRPr="00AD2942">
              <w:rPr>
                <w:rStyle w:val="c2"/>
                <w:rFonts w:ascii="Times New Roman" w:hAnsi="Times New Roman"/>
                <w:color w:val="000000"/>
                <w:sz w:val="24"/>
                <w:szCs w:val="24"/>
              </w:rPr>
              <w:t>Учиться работать по предложенному учителем плану.</w:t>
            </w:r>
          </w:p>
          <w:p w:rsidR="002C0EB7" w:rsidRPr="00AD2942" w:rsidRDefault="002C0EB7" w:rsidP="00AD2942">
            <w:pPr>
              <w:pStyle w:val="af3"/>
              <w:rPr>
                <w:rFonts w:ascii="Times New Roman" w:hAnsi="Times New Roman"/>
                <w:sz w:val="24"/>
                <w:szCs w:val="24"/>
              </w:rPr>
            </w:pPr>
            <w:r w:rsidRPr="00AD2942">
              <w:rPr>
                <w:rStyle w:val="c2"/>
                <w:rFonts w:ascii="Times New Roman" w:hAnsi="Times New Roman"/>
                <w:color w:val="000000"/>
                <w:sz w:val="24"/>
                <w:szCs w:val="24"/>
              </w:rPr>
              <w:t xml:space="preserve">Учиться отличать </w:t>
            </w:r>
            <w:proofErr w:type="gramStart"/>
            <w:r w:rsidRPr="00AD2942">
              <w:rPr>
                <w:rStyle w:val="c2"/>
                <w:rFonts w:ascii="Times New Roman" w:hAnsi="Times New Roman"/>
                <w:color w:val="000000"/>
                <w:sz w:val="24"/>
                <w:szCs w:val="24"/>
              </w:rPr>
              <w:t>верно</w:t>
            </w:r>
            <w:proofErr w:type="gramEnd"/>
            <w:r w:rsidRPr="00AD2942">
              <w:rPr>
                <w:rStyle w:val="c2"/>
                <w:rFonts w:ascii="Times New Roman" w:hAnsi="Times New Roman"/>
                <w:color w:val="000000"/>
                <w:sz w:val="24"/>
                <w:szCs w:val="24"/>
              </w:rPr>
              <w:t xml:space="preserve">  выполненное задание от неверного.</w:t>
            </w:r>
          </w:p>
          <w:p w:rsidR="002C0EB7" w:rsidRPr="00AD2942" w:rsidRDefault="002C0EB7" w:rsidP="00AD2942">
            <w:pPr>
              <w:pStyle w:val="af3"/>
              <w:rPr>
                <w:rFonts w:ascii="Times New Roman" w:hAnsi="Times New Roman"/>
                <w:sz w:val="24"/>
                <w:szCs w:val="24"/>
              </w:rPr>
            </w:pPr>
            <w:r w:rsidRPr="00AD2942">
              <w:rPr>
                <w:rStyle w:val="c1"/>
                <w:rFonts w:ascii="Times New Roman" w:hAnsi="Times New Roman"/>
                <w:color w:val="000000"/>
                <w:sz w:val="24"/>
                <w:szCs w:val="24"/>
              </w:rPr>
              <w:t>Познавательные УУД</w:t>
            </w:r>
          </w:p>
          <w:p w:rsidR="002C0EB7" w:rsidRPr="00AD2942" w:rsidRDefault="002C0EB7" w:rsidP="00AD2942">
            <w:pPr>
              <w:pStyle w:val="af3"/>
              <w:rPr>
                <w:rFonts w:ascii="Times New Roman" w:hAnsi="Times New Roman"/>
                <w:sz w:val="24"/>
                <w:szCs w:val="24"/>
              </w:rPr>
            </w:pPr>
            <w:r w:rsidRPr="00AD2942">
              <w:rPr>
                <w:rStyle w:val="c2"/>
                <w:rFonts w:ascii="Times New Roman" w:hAnsi="Times New Roman"/>
                <w:color w:val="000000"/>
                <w:sz w:val="24"/>
                <w:szCs w:val="24"/>
              </w:rPr>
              <w:t xml:space="preserve">Добывать новые  знания: находить ответы на вопросы, используя </w:t>
            </w:r>
            <w:r w:rsidRPr="00AD2942">
              <w:rPr>
                <w:rStyle w:val="c2"/>
                <w:rFonts w:ascii="Times New Roman" w:hAnsi="Times New Roman"/>
                <w:color w:val="000000"/>
                <w:sz w:val="24"/>
                <w:szCs w:val="24"/>
              </w:rPr>
              <w:lastRenderedPageBreak/>
              <w:t>учебник,  свой   жизненный  опыт   и  информацию,  полученную  на уроке.</w:t>
            </w:r>
          </w:p>
          <w:p w:rsidR="002C0EB7" w:rsidRPr="00AD2942" w:rsidRDefault="002C0EB7" w:rsidP="00AD2942">
            <w:pPr>
              <w:pStyle w:val="af3"/>
              <w:rPr>
                <w:rFonts w:ascii="Times New Roman" w:hAnsi="Times New Roman"/>
                <w:sz w:val="24"/>
                <w:szCs w:val="24"/>
              </w:rPr>
            </w:pPr>
            <w:r w:rsidRPr="00AD2942">
              <w:rPr>
                <w:rStyle w:val="c2"/>
                <w:rFonts w:ascii="Times New Roman" w:hAnsi="Times New Roman"/>
                <w:color w:val="000000"/>
                <w:sz w:val="24"/>
                <w:szCs w:val="24"/>
              </w:rPr>
              <w:t>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w:t>
            </w:r>
          </w:p>
          <w:p w:rsidR="002C0EB7" w:rsidRPr="00AD2942" w:rsidRDefault="002C0EB7" w:rsidP="00AD2942">
            <w:pPr>
              <w:pStyle w:val="af3"/>
              <w:rPr>
                <w:rFonts w:ascii="Times New Roman" w:hAnsi="Times New Roman"/>
                <w:sz w:val="24"/>
                <w:szCs w:val="24"/>
              </w:rPr>
            </w:pPr>
            <w:r w:rsidRPr="00AD2942">
              <w:rPr>
                <w:rStyle w:val="c1"/>
                <w:rFonts w:ascii="Times New Roman" w:hAnsi="Times New Roman"/>
                <w:color w:val="000000"/>
                <w:sz w:val="24"/>
                <w:szCs w:val="24"/>
              </w:rPr>
              <w:t>Коммуникативные УУД</w:t>
            </w:r>
          </w:p>
          <w:p w:rsidR="002C0EB7" w:rsidRPr="00AD2942" w:rsidRDefault="002C0EB7" w:rsidP="00AD2942">
            <w:pPr>
              <w:pStyle w:val="af3"/>
              <w:rPr>
                <w:rFonts w:ascii="Times New Roman" w:hAnsi="Times New Roman"/>
                <w:sz w:val="24"/>
                <w:szCs w:val="24"/>
              </w:rPr>
            </w:pPr>
            <w:r w:rsidRPr="00AD2942">
              <w:rPr>
                <w:rStyle w:val="c2"/>
                <w:rFonts w:ascii="Times New Roman" w:hAnsi="Times New Roman"/>
                <w:color w:val="000000"/>
                <w:sz w:val="24"/>
                <w:szCs w:val="24"/>
              </w:rPr>
              <w:t>Уметь  слушать и понимать высказывания собеседнико</w:t>
            </w:r>
            <w:r w:rsidRPr="00AD2942">
              <w:rPr>
                <w:rStyle w:val="c2"/>
                <w:rFonts w:ascii="Times New Roman" w:hAnsi="Times New Roman"/>
                <w:color w:val="000000"/>
                <w:sz w:val="24"/>
                <w:szCs w:val="24"/>
              </w:rPr>
              <w:lastRenderedPageBreak/>
              <w:t>в.</w:t>
            </w:r>
          </w:p>
          <w:p w:rsidR="002C0EB7" w:rsidRPr="00AD2942" w:rsidRDefault="002C0EB7" w:rsidP="00AD2942">
            <w:pPr>
              <w:pStyle w:val="af3"/>
              <w:rPr>
                <w:rFonts w:ascii="Times New Roman" w:hAnsi="Times New Roman"/>
                <w:sz w:val="24"/>
                <w:szCs w:val="24"/>
              </w:rPr>
            </w:pPr>
            <w:r w:rsidRPr="00AD2942">
              <w:rPr>
                <w:rStyle w:val="c2"/>
                <w:rFonts w:ascii="Times New Roman" w:hAnsi="Times New Roman"/>
                <w:color w:val="000000"/>
                <w:sz w:val="24"/>
                <w:szCs w:val="24"/>
              </w:rPr>
              <w:t>Уметь  выразительно читать и пересказывать содержание текста.</w:t>
            </w:r>
          </w:p>
          <w:p w:rsidR="002C0EB7" w:rsidRPr="00AD2942" w:rsidRDefault="002C0EB7" w:rsidP="00AD2942">
            <w:pPr>
              <w:pStyle w:val="af3"/>
              <w:rPr>
                <w:rFonts w:ascii="Times New Roman" w:hAnsi="Times New Roman"/>
                <w:sz w:val="24"/>
                <w:szCs w:val="24"/>
              </w:rPr>
            </w:pPr>
            <w:r w:rsidRPr="00AD2942">
              <w:rPr>
                <w:rStyle w:val="c2"/>
                <w:rFonts w:ascii="Times New Roman" w:hAnsi="Times New Roman"/>
                <w:color w:val="000000"/>
                <w:sz w:val="24"/>
                <w:szCs w:val="24"/>
              </w:rPr>
              <w:t>Совместно договариваться о правилах общения и  поведения в школе и на уроках изобразительного искусства и следовать им.</w:t>
            </w:r>
          </w:p>
          <w:p w:rsidR="002C0EB7" w:rsidRPr="00AD2942" w:rsidRDefault="002C0EB7" w:rsidP="00AD2942">
            <w:pPr>
              <w:pStyle w:val="af3"/>
              <w:rPr>
                <w:rFonts w:ascii="Times New Roman" w:hAnsi="Times New Roman"/>
                <w:sz w:val="24"/>
                <w:szCs w:val="24"/>
              </w:rPr>
            </w:pPr>
          </w:p>
        </w:tc>
        <w:tc>
          <w:tcPr>
            <w:tcW w:w="1985" w:type="dxa"/>
            <w:vMerge w:val="restart"/>
          </w:tcPr>
          <w:p w:rsidR="002C0EB7" w:rsidRPr="00AD2942" w:rsidRDefault="002C0EB7" w:rsidP="00AD2942">
            <w:pPr>
              <w:pStyle w:val="af3"/>
              <w:rPr>
                <w:rFonts w:ascii="Times New Roman" w:hAnsi="Times New Roman"/>
                <w:sz w:val="24"/>
                <w:szCs w:val="24"/>
              </w:rPr>
            </w:pPr>
            <w:r w:rsidRPr="00AD2942">
              <w:rPr>
                <w:rFonts w:ascii="Times New Roman" w:hAnsi="Times New Roman"/>
                <w:sz w:val="24"/>
                <w:szCs w:val="24"/>
              </w:rPr>
              <w:lastRenderedPageBreak/>
              <w:t>освоение умений применять в художественно—творческой  деятельности основ цветоведения, основ графической грамоты;</w:t>
            </w:r>
          </w:p>
          <w:p w:rsidR="002C0EB7" w:rsidRPr="00AD2942" w:rsidRDefault="002C0EB7" w:rsidP="00AD2942">
            <w:pPr>
              <w:pStyle w:val="af3"/>
              <w:rPr>
                <w:rFonts w:ascii="Times New Roman" w:hAnsi="Times New Roman"/>
                <w:b/>
                <w:sz w:val="24"/>
                <w:szCs w:val="24"/>
              </w:rPr>
            </w:pPr>
            <w:r w:rsidRPr="00AD2942">
              <w:rPr>
                <w:rFonts w:ascii="Times New Roman" w:hAnsi="Times New Roman"/>
                <w:sz w:val="24"/>
                <w:szCs w:val="24"/>
              </w:rPr>
              <w:t>овладение  навыками  моделирования из бумаги, лепки из пластилина, навыками изображения средствами аппликации и коллажа;</w:t>
            </w:r>
          </w:p>
          <w:p w:rsidR="002C0EB7" w:rsidRPr="00AD2942" w:rsidRDefault="002C0EB7" w:rsidP="00AD2942">
            <w:pPr>
              <w:pStyle w:val="af3"/>
              <w:rPr>
                <w:rFonts w:ascii="Times New Roman" w:hAnsi="Times New Roman"/>
                <w:sz w:val="24"/>
                <w:szCs w:val="24"/>
              </w:rPr>
            </w:pPr>
            <w:r w:rsidRPr="00AD2942">
              <w:rPr>
                <w:rFonts w:ascii="Times New Roman" w:hAnsi="Times New Roman"/>
                <w:sz w:val="24"/>
                <w:szCs w:val="24"/>
              </w:rPr>
              <w:t xml:space="preserve">умение характеризовать </w:t>
            </w:r>
            <w:r w:rsidRPr="00AD2942">
              <w:rPr>
                <w:rFonts w:ascii="Times New Roman" w:hAnsi="Times New Roman"/>
                <w:sz w:val="24"/>
                <w:szCs w:val="24"/>
              </w:rPr>
              <w:lastRenderedPageBreak/>
              <w:t xml:space="preserve">и эстетически оценивать разнообразие и красоту природы различных регионов нашей страны; </w:t>
            </w:r>
          </w:p>
          <w:p w:rsidR="002C0EB7" w:rsidRPr="00AD2942" w:rsidRDefault="002C0EB7" w:rsidP="00AD2942">
            <w:pPr>
              <w:pStyle w:val="af3"/>
              <w:rPr>
                <w:rFonts w:ascii="Times New Roman" w:hAnsi="Times New Roman"/>
                <w:sz w:val="24"/>
                <w:szCs w:val="24"/>
              </w:rPr>
            </w:pPr>
            <w:r w:rsidRPr="00AD2942">
              <w:rPr>
                <w:rFonts w:ascii="Times New Roman" w:hAnsi="Times New Roman"/>
                <w:sz w:val="24"/>
                <w:szCs w:val="24"/>
              </w:rPr>
              <w:t xml:space="preserve">умение </w:t>
            </w:r>
            <w:proofErr w:type="spellStart"/>
            <w:r w:rsidRPr="00AD2942">
              <w:rPr>
                <w:rFonts w:ascii="Times New Roman" w:hAnsi="Times New Roman"/>
                <w:sz w:val="24"/>
                <w:szCs w:val="24"/>
              </w:rPr>
              <w:t>рассуждатьо</w:t>
            </w:r>
            <w:proofErr w:type="spellEnd"/>
            <w:r w:rsidRPr="00AD2942">
              <w:rPr>
                <w:rFonts w:ascii="Times New Roman" w:hAnsi="Times New Roman"/>
                <w:sz w:val="24"/>
                <w:szCs w:val="24"/>
              </w:rPr>
              <w:t xml:space="preserve"> </w:t>
            </w:r>
            <w:proofErr w:type="gramStart"/>
            <w:r w:rsidRPr="00AD2942">
              <w:rPr>
                <w:rFonts w:ascii="Times New Roman" w:hAnsi="Times New Roman"/>
                <w:sz w:val="24"/>
                <w:szCs w:val="24"/>
              </w:rPr>
              <w:t>многообразии</w:t>
            </w:r>
            <w:proofErr w:type="gramEnd"/>
            <w:r w:rsidRPr="00AD2942">
              <w:rPr>
                <w:rFonts w:ascii="Times New Roman" w:hAnsi="Times New Roman"/>
                <w:sz w:val="24"/>
                <w:szCs w:val="24"/>
              </w:rPr>
              <w:t xml:space="preserve"> представлений о красоте у народов мира, способности человека в самых разных природных условиях создавать свою самобытную художественную культуру; </w:t>
            </w:r>
          </w:p>
          <w:p w:rsidR="002C0EB7" w:rsidRPr="00AD2942" w:rsidRDefault="002C0EB7" w:rsidP="00AD2942">
            <w:pPr>
              <w:pStyle w:val="af3"/>
              <w:rPr>
                <w:rFonts w:ascii="Times New Roman" w:hAnsi="Times New Roman"/>
                <w:sz w:val="24"/>
                <w:szCs w:val="24"/>
              </w:rPr>
            </w:pPr>
          </w:p>
        </w:tc>
        <w:tc>
          <w:tcPr>
            <w:tcW w:w="992" w:type="dxa"/>
          </w:tcPr>
          <w:p w:rsidR="002C0EB7" w:rsidRPr="00AD2942" w:rsidRDefault="002C0EB7" w:rsidP="00AD2942">
            <w:pPr>
              <w:pStyle w:val="af3"/>
              <w:rPr>
                <w:rFonts w:ascii="Times New Roman" w:hAnsi="Times New Roman"/>
                <w:sz w:val="24"/>
                <w:szCs w:val="24"/>
              </w:rPr>
            </w:pPr>
            <w:r w:rsidRPr="00AD2942">
              <w:rPr>
                <w:rStyle w:val="FontStyle17"/>
                <w:rFonts w:ascii="Times New Roman" w:hAnsi="Times New Roman" w:cs="Times New Roman"/>
                <w:sz w:val="24"/>
                <w:szCs w:val="24"/>
              </w:rPr>
              <w:lastRenderedPageBreak/>
              <w:t>Текущий.</w:t>
            </w:r>
          </w:p>
        </w:tc>
        <w:tc>
          <w:tcPr>
            <w:tcW w:w="709" w:type="dxa"/>
          </w:tcPr>
          <w:p w:rsidR="002C0EB7" w:rsidRPr="00AD2942" w:rsidRDefault="002C0EB7" w:rsidP="00AD2942">
            <w:pPr>
              <w:pStyle w:val="af3"/>
              <w:rPr>
                <w:rFonts w:ascii="Times New Roman" w:hAnsi="Times New Roman"/>
                <w:sz w:val="24"/>
                <w:szCs w:val="24"/>
              </w:rPr>
            </w:pPr>
          </w:p>
        </w:tc>
        <w:tc>
          <w:tcPr>
            <w:tcW w:w="1701" w:type="dxa"/>
          </w:tcPr>
          <w:p w:rsidR="002C0EB7" w:rsidRPr="00AD2942" w:rsidRDefault="002C0EB7" w:rsidP="00AD2942">
            <w:pPr>
              <w:pStyle w:val="af3"/>
              <w:rPr>
                <w:rFonts w:ascii="Times New Roman" w:hAnsi="Times New Roman"/>
                <w:sz w:val="24"/>
                <w:szCs w:val="24"/>
              </w:rPr>
            </w:pPr>
          </w:p>
        </w:tc>
      </w:tr>
      <w:tr w:rsidR="002C0EB7" w:rsidRPr="00AD2942" w:rsidTr="00AD2942">
        <w:tc>
          <w:tcPr>
            <w:tcW w:w="655" w:type="dxa"/>
          </w:tcPr>
          <w:p w:rsidR="002C0EB7" w:rsidRPr="00AD2942" w:rsidRDefault="002C0EB7" w:rsidP="00AD2942">
            <w:pPr>
              <w:pStyle w:val="af3"/>
              <w:rPr>
                <w:rFonts w:ascii="Times New Roman" w:hAnsi="Times New Roman"/>
                <w:sz w:val="24"/>
                <w:szCs w:val="24"/>
              </w:rPr>
            </w:pPr>
            <w:r w:rsidRPr="00AD2942">
              <w:rPr>
                <w:rFonts w:ascii="Times New Roman" w:hAnsi="Times New Roman"/>
                <w:sz w:val="24"/>
                <w:szCs w:val="24"/>
              </w:rPr>
              <w:t>28.</w:t>
            </w:r>
          </w:p>
        </w:tc>
        <w:tc>
          <w:tcPr>
            <w:tcW w:w="1013" w:type="dxa"/>
          </w:tcPr>
          <w:p w:rsidR="002C0EB7" w:rsidRPr="00AD2942" w:rsidRDefault="002C0EB7" w:rsidP="00AD2942">
            <w:pPr>
              <w:pStyle w:val="af3"/>
              <w:rPr>
                <w:rFonts w:ascii="Times New Roman" w:hAnsi="Times New Roman"/>
                <w:sz w:val="24"/>
                <w:szCs w:val="24"/>
              </w:rPr>
            </w:pPr>
            <w:r w:rsidRPr="00AD2942">
              <w:rPr>
                <w:rFonts w:ascii="Times New Roman" w:hAnsi="Times New Roman"/>
                <w:sz w:val="24"/>
                <w:szCs w:val="24"/>
              </w:rPr>
              <w:t>2</w:t>
            </w:r>
          </w:p>
        </w:tc>
        <w:tc>
          <w:tcPr>
            <w:tcW w:w="1013" w:type="dxa"/>
            <w:vMerge/>
          </w:tcPr>
          <w:p w:rsidR="002C0EB7" w:rsidRPr="00AD2942" w:rsidRDefault="002C0EB7" w:rsidP="00AD2942">
            <w:pPr>
              <w:pStyle w:val="af3"/>
              <w:rPr>
                <w:rFonts w:ascii="Times New Roman" w:hAnsi="Times New Roman"/>
                <w:sz w:val="24"/>
                <w:szCs w:val="24"/>
              </w:rPr>
            </w:pPr>
          </w:p>
        </w:tc>
        <w:tc>
          <w:tcPr>
            <w:tcW w:w="1842" w:type="dxa"/>
          </w:tcPr>
          <w:p w:rsidR="002C0EB7" w:rsidRPr="00AD2942" w:rsidRDefault="002C0EB7" w:rsidP="00AD2942">
            <w:pPr>
              <w:pStyle w:val="af3"/>
              <w:rPr>
                <w:rStyle w:val="FontStyle104"/>
                <w:sz w:val="24"/>
                <w:szCs w:val="24"/>
              </w:rPr>
            </w:pPr>
            <w:r w:rsidRPr="00AD2942">
              <w:rPr>
                <w:rStyle w:val="FontStyle104"/>
                <w:sz w:val="24"/>
                <w:szCs w:val="24"/>
              </w:rPr>
              <w:t>Картина — особый мир. Картина-пейзаж</w:t>
            </w:r>
          </w:p>
          <w:p w:rsidR="002C0EB7" w:rsidRPr="00AD2942" w:rsidRDefault="002C0EB7" w:rsidP="00AD2942">
            <w:pPr>
              <w:pStyle w:val="af3"/>
              <w:rPr>
                <w:rFonts w:ascii="Times New Roman" w:hAnsi="Times New Roman"/>
                <w:sz w:val="24"/>
                <w:szCs w:val="24"/>
              </w:rPr>
            </w:pPr>
          </w:p>
        </w:tc>
        <w:tc>
          <w:tcPr>
            <w:tcW w:w="2248" w:type="dxa"/>
            <w:vMerge/>
          </w:tcPr>
          <w:p w:rsidR="002C0EB7" w:rsidRPr="00AD2942" w:rsidRDefault="002C0EB7" w:rsidP="00AD2942">
            <w:pPr>
              <w:pStyle w:val="af3"/>
              <w:rPr>
                <w:rFonts w:ascii="Times New Roman" w:hAnsi="Times New Roman"/>
                <w:b/>
                <w:sz w:val="24"/>
                <w:szCs w:val="24"/>
              </w:rPr>
            </w:pPr>
          </w:p>
        </w:tc>
        <w:tc>
          <w:tcPr>
            <w:tcW w:w="1559" w:type="dxa"/>
            <w:vMerge/>
          </w:tcPr>
          <w:p w:rsidR="002C0EB7" w:rsidRPr="00AD2942" w:rsidRDefault="002C0EB7" w:rsidP="00AD2942">
            <w:pPr>
              <w:pStyle w:val="af3"/>
              <w:rPr>
                <w:rFonts w:ascii="Times New Roman" w:hAnsi="Times New Roman"/>
                <w:sz w:val="24"/>
                <w:szCs w:val="24"/>
              </w:rPr>
            </w:pPr>
          </w:p>
        </w:tc>
        <w:tc>
          <w:tcPr>
            <w:tcW w:w="1559" w:type="dxa"/>
            <w:vMerge/>
          </w:tcPr>
          <w:p w:rsidR="002C0EB7" w:rsidRPr="00AD2942" w:rsidRDefault="002C0EB7" w:rsidP="00AD2942">
            <w:pPr>
              <w:pStyle w:val="af3"/>
              <w:rPr>
                <w:rFonts w:ascii="Times New Roman" w:hAnsi="Times New Roman"/>
                <w:sz w:val="24"/>
                <w:szCs w:val="24"/>
              </w:rPr>
            </w:pPr>
          </w:p>
        </w:tc>
        <w:tc>
          <w:tcPr>
            <w:tcW w:w="1985" w:type="dxa"/>
            <w:vMerge/>
          </w:tcPr>
          <w:p w:rsidR="002C0EB7" w:rsidRPr="00AD2942" w:rsidRDefault="002C0EB7" w:rsidP="00AD2942">
            <w:pPr>
              <w:pStyle w:val="af3"/>
              <w:rPr>
                <w:rFonts w:ascii="Times New Roman" w:hAnsi="Times New Roman"/>
                <w:sz w:val="24"/>
                <w:szCs w:val="24"/>
              </w:rPr>
            </w:pPr>
          </w:p>
        </w:tc>
        <w:tc>
          <w:tcPr>
            <w:tcW w:w="992" w:type="dxa"/>
          </w:tcPr>
          <w:p w:rsidR="002C0EB7" w:rsidRPr="00AD2942" w:rsidRDefault="002C0EB7" w:rsidP="00AD2942">
            <w:pPr>
              <w:pStyle w:val="af3"/>
              <w:rPr>
                <w:rFonts w:ascii="Times New Roman" w:hAnsi="Times New Roman"/>
                <w:sz w:val="24"/>
                <w:szCs w:val="24"/>
              </w:rPr>
            </w:pPr>
            <w:r w:rsidRPr="00AD2942">
              <w:rPr>
                <w:rStyle w:val="FontStyle17"/>
                <w:rFonts w:ascii="Times New Roman" w:hAnsi="Times New Roman" w:cs="Times New Roman"/>
                <w:sz w:val="24"/>
                <w:szCs w:val="24"/>
              </w:rPr>
              <w:t>Текущий.</w:t>
            </w:r>
          </w:p>
        </w:tc>
        <w:tc>
          <w:tcPr>
            <w:tcW w:w="709" w:type="dxa"/>
          </w:tcPr>
          <w:p w:rsidR="002C0EB7" w:rsidRPr="00AD2942" w:rsidRDefault="002C0EB7" w:rsidP="00AD2942">
            <w:pPr>
              <w:pStyle w:val="af3"/>
              <w:rPr>
                <w:rFonts w:ascii="Times New Roman" w:hAnsi="Times New Roman"/>
                <w:sz w:val="24"/>
                <w:szCs w:val="24"/>
              </w:rPr>
            </w:pPr>
          </w:p>
        </w:tc>
        <w:tc>
          <w:tcPr>
            <w:tcW w:w="1701" w:type="dxa"/>
          </w:tcPr>
          <w:p w:rsidR="002C0EB7" w:rsidRPr="00AD2942" w:rsidRDefault="002C0EB7" w:rsidP="00AD2942">
            <w:pPr>
              <w:pStyle w:val="af3"/>
              <w:rPr>
                <w:rFonts w:ascii="Times New Roman" w:hAnsi="Times New Roman"/>
                <w:sz w:val="24"/>
                <w:szCs w:val="24"/>
              </w:rPr>
            </w:pPr>
          </w:p>
        </w:tc>
      </w:tr>
      <w:tr w:rsidR="002C0EB7" w:rsidRPr="00AD2942" w:rsidTr="00AD2942">
        <w:tc>
          <w:tcPr>
            <w:tcW w:w="655" w:type="dxa"/>
          </w:tcPr>
          <w:p w:rsidR="002C0EB7" w:rsidRPr="00AD2942" w:rsidRDefault="002C0EB7" w:rsidP="00AD2942">
            <w:pPr>
              <w:pStyle w:val="af3"/>
              <w:rPr>
                <w:rFonts w:ascii="Times New Roman" w:hAnsi="Times New Roman"/>
                <w:sz w:val="24"/>
                <w:szCs w:val="24"/>
              </w:rPr>
            </w:pPr>
            <w:r w:rsidRPr="00AD2942">
              <w:rPr>
                <w:rFonts w:ascii="Times New Roman" w:hAnsi="Times New Roman"/>
                <w:sz w:val="24"/>
                <w:szCs w:val="24"/>
              </w:rPr>
              <w:t>29.</w:t>
            </w:r>
          </w:p>
        </w:tc>
        <w:tc>
          <w:tcPr>
            <w:tcW w:w="1013" w:type="dxa"/>
          </w:tcPr>
          <w:p w:rsidR="002C0EB7" w:rsidRPr="00AD2942" w:rsidRDefault="002C0EB7" w:rsidP="00AD2942">
            <w:pPr>
              <w:pStyle w:val="af3"/>
              <w:rPr>
                <w:rFonts w:ascii="Times New Roman" w:hAnsi="Times New Roman"/>
                <w:sz w:val="24"/>
                <w:szCs w:val="24"/>
              </w:rPr>
            </w:pPr>
            <w:r w:rsidRPr="00AD2942">
              <w:rPr>
                <w:rFonts w:ascii="Times New Roman" w:hAnsi="Times New Roman"/>
                <w:sz w:val="24"/>
                <w:szCs w:val="24"/>
              </w:rPr>
              <w:t>3</w:t>
            </w:r>
          </w:p>
        </w:tc>
        <w:tc>
          <w:tcPr>
            <w:tcW w:w="1013" w:type="dxa"/>
            <w:vMerge/>
          </w:tcPr>
          <w:p w:rsidR="002C0EB7" w:rsidRPr="00AD2942" w:rsidRDefault="002C0EB7" w:rsidP="00AD2942">
            <w:pPr>
              <w:pStyle w:val="af3"/>
              <w:rPr>
                <w:rFonts w:ascii="Times New Roman" w:hAnsi="Times New Roman"/>
                <w:sz w:val="24"/>
                <w:szCs w:val="24"/>
              </w:rPr>
            </w:pPr>
          </w:p>
        </w:tc>
        <w:tc>
          <w:tcPr>
            <w:tcW w:w="1842" w:type="dxa"/>
          </w:tcPr>
          <w:p w:rsidR="002C0EB7" w:rsidRPr="00AD2942" w:rsidRDefault="002C0EB7" w:rsidP="00AD2942">
            <w:pPr>
              <w:pStyle w:val="af3"/>
              <w:rPr>
                <w:rStyle w:val="FontStyle104"/>
                <w:sz w:val="24"/>
                <w:szCs w:val="24"/>
              </w:rPr>
            </w:pPr>
            <w:r w:rsidRPr="00AD2942">
              <w:rPr>
                <w:rStyle w:val="FontStyle104"/>
                <w:sz w:val="24"/>
                <w:szCs w:val="24"/>
              </w:rPr>
              <w:t>Картина — особый мир. Картина-пейзаж</w:t>
            </w:r>
          </w:p>
          <w:p w:rsidR="002C0EB7" w:rsidRPr="00AD2942" w:rsidRDefault="002C0EB7" w:rsidP="00AD2942">
            <w:pPr>
              <w:pStyle w:val="af3"/>
              <w:rPr>
                <w:rFonts w:ascii="Times New Roman" w:hAnsi="Times New Roman"/>
                <w:sz w:val="24"/>
                <w:szCs w:val="24"/>
              </w:rPr>
            </w:pPr>
          </w:p>
        </w:tc>
        <w:tc>
          <w:tcPr>
            <w:tcW w:w="2248" w:type="dxa"/>
            <w:vMerge/>
          </w:tcPr>
          <w:p w:rsidR="002C0EB7" w:rsidRPr="00AD2942" w:rsidRDefault="002C0EB7" w:rsidP="00AD2942">
            <w:pPr>
              <w:pStyle w:val="af3"/>
              <w:rPr>
                <w:rFonts w:ascii="Times New Roman" w:hAnsi="Times New Roman"/>
                <w:sz w:val="24"/>
                <w:szCs w:val="24"/>
              </w:rPr>
            </w:pPr>
          </w:p>
        </w:tc>
        <w:tc>
          <w:tcPr>
            <w:tcW w:w="1559" w:type="dxa"/>
            <w:vMerge/>
          </w:tcPr>
          <w:p w:rsidR="002C0EB7" w:rsidRPr="00AD2942" w:rsidRDefault="002C0EB7" w:rsidP="00AD2942">
            <w:pPr>
              <w:pStyle w:val="af3"/>
              <w:rPr>
                <w:rFonts w:ascii="Times New Roman" w:hAnsi="Times New Roman"/>
                <w:sz w:val="24"/>
                <w:szCs w:val="24"/>
              </w:rPr>
            </w:pPr>
          </w:p>
        </w:tc>
        <w:tc>
          <w:tcPr>
            <w:tcW w:w="1559" w:type="dxa"/>
            <w:vMerge/>
          </w:tcPr>
          <w:p w:rsidR="002C0EB7" w:rsidRPr="00AD2942" w:rsidRDefault="002C0EB7" w:rsidP="00AD2942">
            <w:pPr>
              <w:pStyle w:val="af3"/>
              <w:rPr>
                <w:rFonts w:ascii="Times New Roman" w:hAnsi="Times New Roman"/>
                <w:sz w:val="24"/>
                <w:szCs w:val="24"/>
              </w:rPr>
            </w:pPr>
          </w:p>
        </w:tc>
        <w:tc>
          <w:tcPr>
            <w:tcW w:w="1985" w:type="dxa"/>
            <w:vMerge/>
          </w:tcPr>
          <w:p w:rsidR="002C0EB7" w:rsidRPr="00AD2942" w:rsidRDefault="002C0EB7" w:rsidP="00AD2942">
            <w:pPr>
              <w:pStyle w:val="af3"/>
              <w:rPr>
                <w:rFonts w:ascii="Times New Roman" w:hAnsi="Times New Roman"/>
                <w:sz w:val="24"/>
                <w:szCs w:val="24"/>
              </w:rPr>
            </w:pPr>
          </w:p>
        </w:tc>
        <w:tc>
          <w:tcPr>
            <w:tcW w:w="992" w:type="dxa"/>
          </w:tcPr>
          <w:p w:rsidR="002C0EB7" w:rsidRPr="00AD2942" w:rsidRDefault="002C0EB7" w:rsidP="00AD2942">
            <w:pPr>
              <w:pStyle w:val="af3"/>
              <w:rPr>
                <w:rFonts w:ascii="Times New Roman" w:hAnsi="Times New Roman"/>
                <w:sz w:val="24"/>
                <w:szCs w:val="24"/>
              </w:rPr>
            </w:pPr>
          </w:p>
        </w:tc>
        <w:tc>
          <w:tcPr>
            <w:tcW w:w="709" w:type="dxa"/>
          </w:tcPr>
          <w:p w:rsidR="002C0EB7" w:rsidRPr="00AD2942" w:rsidRDefault="002C0EB7" w:rsidP="00AD2942">
            <w:pPr>
              <w:pStyle w:val="af3"/>
              <w:rPr>
                <w:rFonts w:ascii="Times New Roman" w:hAnsi="Times New Roman"/>
                <w:sz w:val="24"/>
                <w:szCs w:val="24"/>
              </w:rPr>
            </w:pPr>
          </w:p>
        </w:tc>
        <w:tc>
          <w:tcPr>
            <w:tcW w:w="1701" w:type="dxa"/>
          </w:tcPr>
          <w:p w:rsidR="002C0EB7" w:rsidRPr="00AD2942" w:rsidRDefault="002C0EB7" w:rsidP="00AD2942">
            <w:pPr>
              <w:pStyle w:val="af3"/>
              <w:rPr>
                <w:rFonts w:ascii="Times New Roman" w:hAnsi="Times New Roman"/>
                <w:sz w:val="24"/>
                <w:szCs w:val="24"/>
              </w:rPr>
            </w:pPr>
          </w:p>
        </w:tc>
      </w:tr>
      <w:tr w:rsidR="002C0EB7" w:rsidRPr="00AD2942" w:rsidTr="00AD2942">
        <w:tc>
          <w:tcPr>
            <w:tcW w:w="655" w:type="dxa"/>
          </w:tcPr>
          <w:p w:rsidR="002C0EB7" w:rsidRPr="00AD2942" w:rsidRDefault="002C0EB7" w:rsidP="00AD2942">
            <w:pPr>
              <w:pStyle w:val="af3"/>
              <w:rPr>
                <w:rFonts w:ascii="Times New Roman" w:hAnsi="Times New Roman"/>
                <w:sz w:val="24"/>
                <w:szCs w:val="24"/>
              </w:rPr>
            </w:pPr>
            <w:r w:rsidRPr="00AD2942">
              <w:rPr>
                <w:rFonts w:ascii="Times New Roman" w:hAnsi="Times New Roman"/>
                <w:sz w:val="24"/>
                <w:szCs w:val="24"/>
              </w:rPr>
              <w:t>30.</w:t>
            </w:r>
          </w:p>
        </w:tc>
        <w:tc>
          <w:tcPr>
            <w:tcW w:w="1013" w:type="dxa"/>
          </w:tcPr>
          <w:p w:rsidR="002C0EB7" w:rsidRPr="00AD2942" w:rsidRDefault="002C0EB7" w:rsidP="00AD2942">
            <w:pPr>
              <w:pStyle w:val="af3"/>
              <w:rPr>
                <w:rFonts w:ascii="Times New Roman" w:hAnsi="Times New Roman"/>
                <w:sz w:val="24"/>
                <w:szCs w:val="24"/>
              </w:rPr>
            </w:pPr>
            <w:r w:rsidRPr="00AD2942">
              <w:rPr>
                <w:rFonts w:ascii="Times New Roman" w:hAnsi="Times New Roman"/>
                <w:sz w:val="24"/>
                <w:szCs w:val="24"/>
              </w:rPr>
              <w:t>4</w:t>
            </w:r>
          </w:p>
        </w:tc>
        <w:tc>
          <w:tcPr>
            <w:tcW w:w="1013" w:type="dxa"/>
            <w:vMerge/>
          </w:tcPr>
          <w:p w:rsidR="002C0EB7" w:rsidRPr="00AD2942" w:rsidRDefault="002C0EB7" w:rsidP="00AD2942">
            <w:pPr>
              <w:pStyle w:val="af3"/>
              <w:rPr>
                <w:rFonts w:ascii="Times New Roman" w:hAnsi="Times New Roman"/>
                <w:sz w:val="24"/>
                <w:szCs w:val="24"/>
              </w:rPr>
            </w:pPr>
          </w:p>
        </w:tc>
        <w:tc>
          <w:tcPr>
            <w:tcW w:w="1842" w:type="dxa"/>
          </w:tcPr>
          <w:p w:rsidR="002C0EB7" w:rsidRPr="00AD2942" w:rsidRDefault="002C0EB7" w:rsidP="00AD2942">
            <w:pPr>
              <w:pStyle w:val="af3"/>
              <w:rPr>
                <w:rStyle w:val="FontStyle104"/>
                <w:sz w:val="24"/>
                <w:szCs w:val="24"/>
              </w:rPr>
            </w:pPr>
            <w:r w:rsidRPr="00AD2942">
              <w:rPr>
                <w:rStyle w:val="FontStyle104"/>
                <w:sz w:val="24"/>
                <w:szCs w:val="24"/>
              </w:rPr>
              <w:t>Картина-портрет</w:t>
            </w:r>
          </w:p>
          <w:p w:rsidR="002C0EB7" w:rsidRPr="00AD2942" w:rsidRDefault="002C0EB7" w:rsidP="00AD2942">
            <w:pPr>
              <w:pStyle w:val="af3"/>
              <w:rPr>
                <w:rFonts w:ascii="Times New Roman" w:hAnsi="Times New Roman"/>
                <w:sz w:val="24"/>
                <w:szCs w:val="24"/>
              </w:rPr>
            </w:pPr>
          </w:p>
        </w:tc>
        <w:tc>
          <w:tcPr>
            <w:tcW w:w="2248" w:type="dxa"/>
            <w:vMerge/>
          </w:tcPr>
          <w:p w:rsidR="002C0EB7" w:rsidRPr="00AD2942" w:rsidRDefault="002C0EB7" w:rsidP="00AD2942">
            <w:pPr>
              <w:pStyle w:val="af3"/>
              <w:rPr>
                <w:rStyle w:val="FontStyle143"/>
                <w:sz w:val="24"/>
                <w:szCs w:val="24"/>
              </w:rPr>
            </w:pPr>
          </w:p>
        </w:tc>
        <w:tc>
          <w:tcPr>
            <w:tcW w:w="1559" w:type="dxa"/>
            <w:vMerge/>
          </w:tcPr>
          <w:p w:rsidR="002C0EB7" w:rsidRPr="00AD2942" w:rsidRDefault="002C0EB7" w:rsidP="00AD2942">
            <w:pPr>
              <w:pStyle w:val="af3"/>
              <w:rPr>
                <w:rFonts w:ascii="Times New Roman" w:hAnsi="Times New Roman"/>
                <w:sz w:val="24"/>
                <w:szCs w:val="24"/>
              </w:rPr>
            </w:pPr>
          </w:p>
        </w:tc>
        <w:tc>
          <w:tcPr>
            <w:tcW w:w="1559" w:type="dxa"/>
            <w:vMerge/>
          </w:tcPr>
          <w:p w:rsidR="002C0EB7" w:rsidRPr="00AD2942" w:rsidRDefault="002C0EB7" w:rsidP="00AD2942">
            <w:pPr>
              <w:pStyle w:val="af3"/>
              <w:rPr>
                <w:rFonts w:ascii="Times New Roman" w:hAnsi="Times New Roman"/>
                <w:sz w:val="24"/>
                <w:szCs w:val="24"/>
              </w:rPr>
            </w:pPr>
          </w:p>
        </w:tc>
        <w:tc>
          <w:tcPr>
            <w:tcW w:w="1985" w:type="dxa"/>
            <w:vMerge/>
          </w:tcPr>
          <w:p w:rsidR="002C0EB7" w:rsidRPr="00AD2942" w:rsidRDefault="002C0EB7" w:rsidP="00AD2942">
            <w:pPr>
              <w:pStyle w:val="af3"/>
              <w:rPr>
                <w:rFonts w:ascii="Times New Roman" w:hAnsi="Times New Roman"/>
                <w:sz w:val="24"/>
                <w:szCs w:val="24"/>
              </w:rPr>
            </w:pPr>
          </w:p>
        </w:tc>
        <w:tc>
          <w:tcPr>
            <w:tcW w:w="992" w:type="dxa"/>
          </w:tcPr>
          <w:p w:rsidR="002C0EB7" w:rsidRPr="00AD2942" w:rsidRDefault="002C0EB7" w:rsidP="00AD2942">
            <w:pPr>
              <w:pStyle w:val="af3"/>
              <w:rPr>
                <w:rFonts w:ascii="Times New Roman" w:hAnsi="Times New Roman"/>
                <w:sz w:val="24"/>
                <w:szCs w:val="24"/>
              </w:rPr>
            </w:pPr>
            <w:r w:rsidRPr="00AD2942">
              <w:rPr>
                <w:rStyle w:val="FontStyle17"/>
                <w:rFonts w:ascii="Times New Roman" w:hAnsi="Times New Roman" w:cs="Times New Roman"/>
                <w:sz w:val="24"/>
                <w:szCs w:val="24"/>
              </w:rPr>
              <w:t>Текущий.</w:t>
            </w:r>
          </w:p>
        </w:tc>
        <w:tc>
          <w:tcPr>
            <w:tcW w:w="709" w:type="dxa"/>
          </w:tcPr>
          <w:p w:rsidR="002C0EB7" w:rsidRPr="00AD2942" w:rsidRDefault="002C0EB7" w:rsidP="00AD2942">
            <w:pPr>
              <w:pStyle w:val="af3"/>
              <w:rPr>
                <w:rFonts w:ascii="Times New Roman" w:hAnsi="Times New Roman"/>
                <w:sz w:val="24"/>
                <w:szCs w:val="24"/>
              </w:rPr>
            </w:pPr>
          </w:p>
        </w:tc>
        <w:tc>
          <w:tcPr>
            <w:tcW w:w="1701" w:type="dxa"/>
          </w:tcPr>
          <w:p w:rsidR="002C0EB7" w:rsidRPr="00AD2942" w:rsidRDefault="002C0EB7" w:rsidP="00AD2942">
            <w:pPr>
              <w:pStyle w:val="af3"/>
              <w:rPr>
                <w:rFonts w:ascii="Times New Roman" w:hAnsi="Times New Roman"/>
                <w:sz w:val="24"/>
                <w:szCs w:val="24"/>
              </w:rPr>
            </w:pPr>
          </w:p>
        </w:tc>
      </w:tr>
      <w:tr w:rsidR="002C0EB7" w:rsidRPr="00AD2942" w:rsidTr="00AD2942">
        <w:tc>
          <w:tcPr>
            <w:tcW w:w="655" w:type="dxa"/>
          </w:tcPr>
          <w:p w:rsidR="002C0EB7" w:rsidRPr="00AD2942" w:rsidRDefault="002C0EB7" w:rsidP="00AD2942">
            <w:pPr>
              <w:pStyle w:val="af3"/>
              <w:rPr>
                <w:rFonts w:ascii="Times New Roman" w:hAnsi="Times New Roman"/>
                <w:sz w:val="24"/>
                <w:szCs w:val="24"/>
              </w:rPr>
            </w:pPr>
            <w:r w:rsidRPr="00AD2942">
              <w:rPr>
                <w:rFonts w:ascii="Times New Roman" w:hAnsi="Times New Roman"/>
                <w:sz w:val="24"/>
                <w:szCs w:val="24"/>
              </w:rPr>
              <w:t>31.</w:t>
            </w:r>
          </w:p>
        </w:tc>
        <w:tc>
          <w:tcPr>
            <w:tcW w:w="1013" w:type="dxa"/>
          </w:tcPr>
          <w:p w:rsidR="002C0EB7" w:rsidRPr="00AD2942" w:rsidRDefault="002C0EB7" w:rsidP="00AD2942">
            <w:pPr>
              <w:pStyle w:val="af3"/>
              <w:rPr>
                <w:rFonts w:ascii="Times New Roman" w:hAnsi="Times New Roman"/>
                <w:sz w:val="24"/>
                <w:szCs w:val="24"/>
              </w:rPr>
            </w:pPr>
            <w:r w:rsidRPr="00AD2942">
              <w:rPr>
                <w:rFonts w:ascii="Times New Roman" w:hAnsi="Times New Roman"/>
                <w:sz w:val="24"/>
                <w:szCs w:val="24"/>
              </w:rPr>
              <w:t>5</w:t>
            </w:r>
          </w:p>
        </w:tc>
        <w:tc>
          <w:tcPr>
            <w:tcW w:w="1013" w:type="dxa"/>
            <w:vMerge/>
          </w:tcPr>
          <w:p w:rsidR="002C0EB7" w:rsidRPr="00AD2942" w:rsidRDefault="002C0EB7" w:rsidP="00AD2942">
            <w:pPr>
              <w:pStyle w:val="af3"/>
              <w:rPr>
                <w:rFonts w:ascii="Times New Roman" w:hAnsi="Times New Roman"/>
                <w:sz w:val="24"/>
                <w:szCs w:val="24"/>
              </w:rPr>
            </w:pPr>
          </w:p>
        </w:tc>
        <w:tc>
          <w:tcPr>
            <w:tcW w:w="1842" w:type="dxa"/>
          </w:tcPr>
          <w:p w:rsidR="002C0EB7" w:rsidRPr="00AD2942" w:rsidRDefault="002C0EB7" w:rsidP="00AD2942">
            <w:pPr>
              <w:pStyle w:val="af3"/>
              <w:rPr>
                <w:rStyle w:val="FontStyle104"/>
                <w:sz w:val="24"/>
                <w:szCs w:val="24"/>
              </w:rPr>
            </w:pPr>
            <w:r w:rsidRPr="00AD2942">
              <w:rPr>
                <w:rStyle w:val="FontStyle104"/>
                <w:sz w:val="24"/>
                <w:szCs w:val="24"/>
              </w:rPr>
              <w:t>Картина-натюрморт</w:t>
            </w:r>
          </w:p>
          <w:p w:rsidR="002C0EB7" w:rsidRPr="00AD2942" w:rsidRDefault="002C0EB7" w:rsidP="00AD2942">
            <w:pPr>
              <w:pStyle w:val="af3"/>
              <w:rPr>
                <w:rFonts w:ascii="Times New Roman" w:hAnsi="Times New Roman"/>
                <w:sz w:val="24"/>
                <w:szCs w:val="24"/>
              </w:rPr>
            </w:pPr>
          </w:p>
        </w:tc>
        <w:tc>
          <w:tcPr>
            <w:tcW w:w="2248" w:type="dxa"/>
            <w:vMerge/>
          </w:tcPr>
          <w:p w:rsidR="002C0EB7" w:rsidRPr="00AD2942" w:rsidRDefault="002C0EB7" w:rsidP="00AD2942">
            <w:pPr>
              <w:pStyle w:val="af3"/>
              <w:rPr>
                <w:rStyle w:val="FontStyle143"/>
                <w:sz w:val="24"/>
                <w:szCs w:val="24"/>
              </w:rPr>
            </w:pPr>
          </w:p>
        </w:tc>
        <w:tc>
          <w:tcPr>
            <w:tcW w:w="1559" w:type="dxa"/>
            <w:vMerge/>
          </w:tcPr>
          <w:p w:rsidR="002C0EB7" w:rsidRPr="00AD2942" w:rsidRDefault="002C0EB7" w:rsidP="00AD2942">
            <w:pPr>
              <w:pStyle w:val="af3"/>
              <w:rPr>
                <w:rFonts w:ascii="Times New Roman" w:hAnsi="Times New Roman"/>
                <w:sz w:val="24"/>
                <w:szCs w:val="24"/>
              </w:rPr>
            </w:pPr>
          </w:p>
        </w:tc>
        <w:tc>
          <w:tcPr>
            <w:tcW w:w="1559" w:type="dxa"/>
            <w:vMerge/>
          </w:tcPr>
          <w:p w:rsidR="002C0EB7" w:rsidRPr="00AD2942" w:rsidRDefault="002C0EB7" w:rsidP="00AD2942">
            <w:pPr>
              <w:pStyle w:val="af3"/>
              <w:rPr>
                <w:rFonts w:ascii="Times New Roman" w:hAnsi="Times New Roman"/>
                <w:sz w:val="24"/>
                <w:szCs w:val="24"/>
              </w:rPr>
            </w:pPr>
          </w:p>
        </w:tc>
        <w:tc>
          <w:tcPr>
            <w:tcW w:w="1985" w:type="dxa"/>
            <w:vMerge/>
          </w:tcPr>
          <w:p w:rsidR="002C0EB7" w:rsidRPr="00AD2942" w:rsidRDefault="002C0EB7" w:rsidP="00AD2942">
            <w:pPr>
              <w:pStyle w:val="af3"/>
              <w:rPr>
                <w:rFonts w:ascii="Times New Roman" w:hAnsi="Times New Roman"/>
                <w:sz w:val="24"/>
                <w:szCs w:val="24"/>
              </w:rPr>
            </w:pPr>
          </w:p>
        </w:tc>
        <w:tc>
          <w:tcPr>
            <w:tcW w:w="992" w:type="dxa"/>
          </w:tcPr>
          <w:p w:rsidR="002C0EB7" w:rsidRPr="00AD2942" w:rsidRDefault="002C0EB7" w:rsidP="00AD2942">
            <w:pPr>
              <w:pStyle w:val="af3"/>
              <w:rPr>
                <w:rFonts w:ascii="Times New Roman" w:hAnsi="Times New Roman"/>
                <w:sz w:val="24"/>
                <w:szCs w:val="24"/>
              </w:rPr>
            </w:pPr>
            <w:r w:rsidRPr="00AD2942">
              <w:rPr>
                <w:rStyle w:val="FontStyle17"/>
                <w:rFonts w:ascii="Times New Roman" w:hAnsi="Times New Roman" w:cs="Times New Roman"/>
                <w:sz w:val="24"/>
                <w:szCs w:val="24"/>
              </w:rPr>
              <w:t>Текущий.</w:t>
            </w:r>
          </w:p>
        </w:tc>
        <w:tc>
          <w:tcPr>
            <w:tcW w:w="709" w:type="dxa"/>
          </w:tcPr>
          <w:p w:rsidR="002C0EB7" w:rsidRPr="00AD2942" w:rsidRDefault="002C0EB7" w:rsidP="00AD2942">
            <w:pPr>
              <w:pStyle w:val="af3"/>
              <w:rPr>
                <w:rFonts w:ascii="Times New Roman" w:hAnsi="Times New Roman"/>
                <w:sz w:val="24"/>
                <w:szCs w:val="24"/>
              </w:rPr>
            </w:pPr>
          </w:p>
        </w:tc>
        <w:tc>
          <w:tcPr>
            <w:tcW w:w="1701" w:type="dxa"/>
          </w:tcPr>
          <w:p w:rsidR="002C0EB7" w:rsidRPr="00AD2942" w:rsidRDefault="002C0EB7" w:rsidP="00AD2942">
            <w:pPr>
              <w:pStyle w:val="af3"/>
              <w:rPr>
                <w:rFonts w:ascii="Times New Roman" w:hAnsi="Times New Roman"/>
                <w:sz w:val="24"/>
                <w:szCs w:val="24"/>
              </w:rPr>
            </w:pPr>
          </w:p>
        </w:tc>
      </w:tr>
      <w:tr w:rsidR="002C0EB7" w:rsidRPr="00AD2942" w:rsidTr="00AD2942">
        <w:tc>
          <w:tcPr>
            <w:tcW w:w="655" w:type="dxa"/>
          </w:tcPr>
          <w:p w:rsidR="002C0EB7" w:rsidRPr="00AD2942" w:rsidRDefault="002C0EB7" w:rsidP="00AD2942">
            <w:pPr>
              <w:pStyle w:val="af3"/>
              <w:rPr>
                <w:rFonts w:ascii="Times New Roman" w:hAnsi="Times New Roman"/>
                <w:sz w:val="24"/>
                <w:szCs w:val="24"/>
              </w:rPr>
            </w:pPr>
            <w:r w:rsidRPr="00AD2942">
              <w:rPr>
                <w:rFonts w:ascii="Times New Roman" w:hAnsi="Times New Roman"/>
                <w:sz w:val="24"/>
                <w:szCs w:val="24"/>
              </w:rPr>
              <w:t>32.</w:t>
            </w:r>
          </w:p>
        </w:tc>
        <w:tc>
          <w:tcPr>
            <w:tcW w:w="1013" w:type="dxa"/>
          </w:tcPr>
          <w:p w:rsidR="002C0EB7" w:rsidRPr="00AD2942" w:rsidRDefault="002C0EB7" w:rsidP="00AD2942">
            <w:pPr>
              <w:pStyle w:val="af3"/>
              <w:rPr>
                <w:rFonts w:ascii="Times New Roman" w:hAnsi="Times New Roman"/>
                <w:sz w:val="24"/>
                <w:szCs w:val="24"/>
              </w:rPr>
            </w:pPr>
            <w:r w:rsidRPr="00AD2942">
              <w:rPr>
                <w:rFonts w:ascii="Times New Roman" w:hAnsi="Times New Roman"/>
                <w:sz w:val="24"/>
                <w:szCs w:val="24"/>
              </w:rPr>
              <w:t>6</w:t>
            </w:r>
          </w:p>
        </w:tc>
        <w:tc>
          <w:tcPr>
            <w:tcW w:w="1013" w:type="dxa"/>
            <w:vMerge/>
          </w:tcPr>
          <w:p w:rsidR="002C0EB7" w:rsidRPr="00AD2942" w:rsidRDefault="002C0EB7" w:rsidP="00AD2942">
            <w:pPr>
              <w:pStyle w:val="af3"/>
              <w:rPr>
                <w:rFonts w:ascii="Times New Roman" w:hAnsi="Times New Roman"/>
                <w:sz w:val="24"/>
                <w:szCs w:val="24"/>
              </w:rPr>
            </w:pPr>
          </w:p>
        </w:tc>
        <w:tc>
          <w:tcPr>
            <w:tcW w:w="1842" w:type="dxa"/>
          </w:tcPr>
          <w:p w:rsidR="002C0EB7" w:rsidRPr="00AD2942" w:rsidRDefault="002C0EB7" w:rsidP="00AD2942">
            <w:pPr>
              <w:pStyle w:val="af3"/>
              <w:rPr>
                <w:rStyle w:val="FontStyle104"/>
                <w:sz w:val="24"/>
                <w:szCs w:val="24"/>
              </w:rPr>
            </w:pPr>
            <w:r w:rsidRPr="00AD2942">
              <w:rPr>
                <w:rStyle w:val="FontStyle104"/>
                <w:sz w:val="24"/>
                <w:szCs w:val="24"/>
              </w:rPr>
              <w:t>Картины исторические и бытовые</w:t>
            </w:r>
          </w:p>
          <w:p w:rsidR="002C0EB7" w:rsidRPr="00AD2942" w:rsidRDefault="002C0EB7" w:rsidP="00AD2942">
            <w:pPr>
              <w:pStyle w:val="af3"/>
              <w:rPr>
                <w:rFonts w:ascii="Times New Roman" w:hAnsi="Times New Roman"/>
                <w:sz w:val="24"/>
                <w:szCs w:val="24"/>
              </w:rPr>
            </w:pPr>
          </w:p>
        </w:tc>
        <w:tc>
          <w:tcPr>
            <w:tcW w:w="2248" w:type="dxa"/>
            <w:vMerge/>
          </w:tcPr>
          <w:p w:rsidR="002C0EB7" w:rsidRPr="00AD2942" w:rsidRDefault="002C0EB7" w:rsidP="00AD2942">
            <w:pPr>
              <w:pStyle w:val="af3"/>
              <w:rPr>
                <w:rFonts w:ascii="Times New Roman" w:hAnsi="Times New Roman"/>
                <w:b/>
                <w:sz w:val="24"/>
                <w:szCs w:val="24"/>
              </w:rPr>
            </w:pPr>
          </w:p>
        </w:tc>
        <w:tc>
          <w:tcPr>
            <w:tcW w:w="1559" w:type="dxa"/>
            <w:vMerge/>
          </w:tcPr>
          <w:p w:rsidR="002C0EB7" w:rsidRPr="00AD2942" w:rsidRDefault="002C0EB7" w:rsidP="00AD2942">
            <w:pPr>
              <w:pStyle w:val="af3"/>
              <w:rPr>
                <w:rFonts w:ascii="Times New Roman" w:hAnsi="Times New Roman"/>
                <w:sz w:val="24"/>
                <w:szCs w:val="24"/>
              </w:rPr>
            </w:pPr>
          </w:p>
        </w:tc>
        <w:tc>
          <w:tcPr>
            <w:tcW w:w="1559" w:type="dxa"/>
            <w:vMerge/>
          </w:tcPr>
          <w:p w:rsidR="002C0EB7" w:rsidRPr="00AD2942" w:rsidRDefault="002C0EB7" w:rsidP="00AD2942">
            <w:pPr>
              <w:pStyle w:val="af3"/>
              <w:rPr>
                <w:rFonts w:ascii="Times New Roman" w:hAnsi="Times New Roman"/>
                <w:sz w:val="24"/>
                <w:szCs w:val="24"/>
              </w:rPr>
            </w:pPr>
          </w:p>
        </w:tc>
        <w:tc>
          <w:tcPr>
            <w:tcW w:w="1985" w:type="dxa"/>
            <w:vMerge/>
          </w:tcPr>
          <w:p w:rsidR="002C0EB7" w:rsidRPr="00AD2942" w:rsidRDefault="002C0EB7" w:rsidP="00AD2942">
            <w:pPr>
              <w:pStyle w:val="af3"/>
              <w:rPr>
                <w:rFonts w:ascii="Times New Roman" w:hAnsi="Times New Roman"/>
                <w:sz w:val="24"/>
                <w:szCs w:val="24"/>
              </w:rPr>
            </w:pPr>
          </w:p>
        </w:tc>
        <w:tc>
          <w:tcPr>
            <w:tcW w:w="992" w:type="dxa"/>
          </w:tcPr>
          <w:p w:rsidR="002C0EB7" w:rsidRPr="00AD2942" w:rsidRDefault="002C0EB7" w:rsidP="00AD2942">
            <w:pPr>
              <w:pStyle w:val="af3"/>
              <w:rPr>
                <w:rFonts w:ascii="Times New Roman" w:hAnsi="Times New Roman"/>
                <w:sz w:val="24"/>
                <w:szCs w:val="24"/>
              </w:rPr>
            </w:pPr>
            <w:r w:rsidRPr="00AD2942">
              <w:rPr>
                <w:rStyle w:val="FontStyle17"/>
                <w:rFonts w:ascii="Times New Roman" w:hAnsi="Times New Roman" w:cs="Times New Roman"/>
                <w:sz w:val="24"/>
                <w:szCs w:val="24"/>
              </w:rPr>
              <w:t>Текущий.</w:t>
            </w:r>
          </w:p>
        </w:tc>
        <w:tc>
          <w:tcPr>
            <w:tcW w:w="709" w:type="dxa"/>
          </w:tcPr>
          <w:p w:rsidR="002C0EB7" w:rsidRPr="00AD2942" w:rsidRDefault="002C0EB7" w:rsidP="00AD2942">
            <w:pPr>
              <w:pStyle w:val="af3"/>
              <w:rPr>
                <w:rFonts w:ascii="Times New Roman" w:hAnsi="Times New Roman"/>
                <w:sz w:val="24"/>
                <w:szCs w:val="24"/>
              </w:rPr>
            </w:pPr>
          </w:p>
        </w:tc>
        <w:tc>
          <w:tcPr>
            <w:tcW w:w="1701" w:type="dxa"/>
          </w:tcPr>
          <w:p w:rsidR="002C0EB7" w:rsidRPr="00AD2942" w:rsidRDefault="002C0EB7" w:rsidP="00AD2942">
            <w:pPr>
              <w:pStyle w:val="af3"/>
              <w:rPr>
                <w:rFonts w:ascii="Times New Roman" w:hAnsi="Times New Roman"/>
                <w:sz w:val="24"/>
                <w:szCs w:val="24"/>
              </w:rPr>
            </w:pPr>
          </w:p>
        </w:tc>
      </w:tr>
      <w:tr w:rsidR="002C0EB7" w:rsidRPr="00AD2942" w:rsidTr="00AD2942">
        <w:tc>
          <w:tcPr>
            <w:tcW w:w="655" w:type="dxa"/>
          </w:tcPr>
          <w:p w:rsidR="002C0EB7" w:rsidRPr="00AD2942" w:rsidRDefault="002C0EB7" w:rsidP="00AD2942">
            <w:pPr>
              <w:pStyle w:val="af3"/>
              <w:rPr>
                <w:rFonts w:ascii="Times New Roman" w:hAnsi="Times New Roman"/>
                <w:sz w:val="24"/>
                <w:szCs w:val="24"/>
              </w:rPr>
            </w:pPr>
            <w:r w:rsidRPr="00AD2942">
              <w:rPr>
                <w:rFonts w:ascii="Times New Roman" w:hAnsi="Times New Roman"/>
                <w:sz w:val="24"/>
                <w:szCs w:val="24"/>
              </w:rPr>
              <w:lastRenderedPageBreak/>
              <w:t>33.</w:t>
            </w:r>
          </w:p>
        </w:tc>
        <w:tc>
          <w:tcPr>
            <w:tcW w:w="1013" w:type="dxa"/>
          </w:tcPr>
          <w:p w:rsidR="002C0EB7" w:rsidRPr="00AD2942" w:rsidRDefault="002C0EB7" w:rsidP="00AD2942">
            <w:pPr>
              <w:pStyle w:val="af3"/>
              <w:rPr>
                <w:rFonts w:ascii="Times New Roman" w:hAnsi="Times New Roman"/>
                <w:sz w:val="24"/>
                <w:szCs w:val="24"/>
              </w:rPr>
            </w:pPr>
            <w:r w:rsidRPr="00AD2942">
              <w:rPr>
                <w:rFonts w:ascii="Times New Roman" w:hAnsi="Times New Roman"/>
                <w:sz w:val="24"/>
                <w:szCs w:val="24"/>
              </w:rPr>
              <w:t>7</w:t>
            </w:r>
          </w:p>
        </w:tc>
        <w:tc>
          <w:tcPr>
            <w:tcW w:w="1013" w:type="dxa"/>
            <w:vMerge/>
          </w:tcPr>
          <w:p w:rsidR="002C0EB7" w:rsidRPr="00AD2942" w:rsidRDefault="002C0EB7" w:rsidP="00AD2942">
            <w:pPr>
              <w:pStyle w:val="af3"/>
              <w:rPr>
                <w:rFonts w:ascii="Times New Roman" w:hAnsi="Times New Roman"/>
                <w:sz w:val="24"/>
                <w:szCs w:val="24"/>
              </w:rPr>
            </w:pPr>
          </w:p>
        </w:tc>
        <w:tc>
          <w:tcPr>
            <w:tcW w:w="1842" w:type="dxa"/>
          </w:tcPr>
          <w:p w:rsidR="002C0EB7" w:rsidRPr="00AD2942" w:rsidRDefault="002C0EB7" w:rsidP="00AD2942">
            <w:pPr>
              <w:pStyle w:val="af3"/>
              <w:rPr>
                <w:rStyle w:val="FontStyle104"/>
                <w:sz w:val="24"/>
                <w:szCs w:val="24"/>
              </w:rPr>
            </w:pPr>
            <w:r w:rsidRPr="00AD2942">
              <w:rPr>
                <w:rStyle w:val="FontStyle104"/>
                <w:sz w:val="24"/>
                <w:szCs w:val="24"/>
              </w:rPr>
              <w:t>Скульптура в музее и на улице</w:t>
            </w:r>
          </w:p>
          <w:p w:rsidR="002C0EB7" w:rsidRPr="00AD2942" w:rsidRDefault="002C0EB7" w:rsidP="00AD2942">
            <w:pPr>
              <w:pStyle w:val="af3"/>
              <w:rPr>
                <w:rStyle w:val="FontStyle104"/>
                <w:sz w:val="24"/>
                <w:szCs w:val="24"/>
              </w:rPr>
            </w:pPr>
          </w:p>
        </w:tc>
        <w:tc>
          <w:tcPr>
            <w:tcW w:w="2248" w:type="dxa"/>
            <w:vMerge/>
          </w:tcPr>
          <w:p w:rsidR="002C0EB7" w:rsidRPr="00AD2942" w:rsidRDefault="002C0EB7" w:rsidP="00AD2942">
            <w:pPr>
              <w:pStyle w:val="af3"/>
              <w:rPr>
                <w:rStyle w:val="FontStyle143"/>
                <w:sz w:val="24"/>
                <w:szCs w:val="24"/>
              </w:rPr>
            </w:pPr>
          </w:p>
        </w:tc>
        <w:tc>
          <w:tcPr>
            <w:tcW w:w="1559" w:type="dxa"/>
            <w:vMerge/>
          </w:tcPr>
          <w:p w:rsidR="002C0EB7" w:rsidRPr="00AD2942" w:rsidRDefault="002C0EB7" w:rsidP="00AD2942">
            <w:pPr>
              <w:pStyle w:val="af3"/>
              <w:rPr>
                <w:rFonts w:ascii="Times New Roman" w:hAnsi="Times New Roman"/>
                <w:sz w:val="24"/>
                <w:szCs w:val="24"/>
              </w:rPr>
            </w:pPr>
          </w:p>
        </w:tc>
        <w:tc>
          <w:tcPr>
            <w:tcW w:w="1559" w:type="dxa"/>
            <w:vMerge/>
          </w:tcPr>
          <w:p w:rsidR="002C0EB7" w:rsidRPr="00AD2942" w:rsidRDefault="002C0EB7" w:rsidP="00AD2942">
            <w:pPr>
              <w:pStyle w:val="af3"/>
              <w:rPr>
                <w:rFonts w:ascii="Times New Roman" w:hAnsi="Times New Roman"/>
                <w:sz w:val="24"/>
                <w:szCs w:val="24"/>
              </w:rPr>
            </w:pPr>
          </w:p>
        </w:tc>
        <w:tc>
          <w:tcPr>
            <w:tcW w:w="1985" w:type="dxa"/>
            <w:vMerge/>
          </w:tcPr>
          <w:p w:rsidR="002C0EB7" w:rsidRPr="00AD2942" w:rsidRDefault="002C0EB7" w:rsidP="00AD2942">
            <w:pPr>
              <w:pStyle w:val="af3"/>
              <w:rPr>
                <w:rFonts w:ascii="Times New Roman" w:hAnsi="Times New Roman"/>
                <w:sz w:val="24"/>
                <w:szCs w:val="24"/>
              </w:rPr>
            </w:pPr>
          </w:p>
        </w:tc>
        <w:tc>
          <w:tcPr>
            <w:tcW w:w="992" w:type="dxa"/>
          </w:tcPr>
          <w:p w:rsidR="002C0EB7" w:rsidRPr="00AD2942" w:rsidRDefault="002C0EB7" w:rsidP="00AD2942">
            <w:pPr>
              <w:pStyle w:val="af3"/>
              <w:rPr>
                <w:rFonts w:ascii="Times New Roman" w:hAnsi="Times New Roman"/>
                <w:sz w:val="24"/>
                <w:szCs w:val="24"/>
              </w:rPr>
            </w:pPr>
            <w:r w:rsidRPr="00AD2942">
              <w:rPr>
                <w:rStyle w:val="FontStyle17"/>
                <w:rFonts w:ascii="Times New Roman" w:hAnsi="Times New Roman" w:cs="Times New Roman"/>
                <w:sz w:val="24"/>
                <w:szCs w:val="24"/>
              </w:rPr>
              <w:t>Текущий.</w:t>
            </w:r>
          </w:p>
        </w:tc>
        <w:tc>
          <w:tcPr>
            <w:tcW w:w="709" w:type="dxa"/>
          </w:tcPr>
          <w:p w:rsidR="002C0EB7" w:rsidRPr="00AD2942" w:rsidRDefault="002C0EB7" w:rsidP="00AD2942">
            <w:pPr>
              <w:pStyle w:val="af3"/>
              <w:rPr>
                <w:rFonts w:ascii="Times New Roman" w:hAnsi="Times New Roman"/>
                <w:sz w:val="24"/>
                <w:szCs w:val="24"/>
              </w:rPr>
            </w:pPr>
          </w:p>
        </w:tc>
        <w:tc>
          <w:tcPr>
            <w:tcW w:w="1701" w:type="dxa"/>
          </w:tcPr>
          <w:p w:rsidR="002C0EB7" w:rsidRPr="00AD2942" w:rsidRDefault="002C0EB7" w:rsidP="00AD2942">
            <w:pPr>
              <w:pStyle w:val="af3"/>
              <w:rPr>
                <w:rFonts w:ascii="Times New Roman" w:hAnsi="Times New Roman"/>
                <w:sz w:val="24"/>
                <w:szCs w:val="24"/>
              </w:rPr>
            </w:pPr>
          </w:p>
        </w:tc>
      </w:tr>
      <w:tr w:rsidR="002C0EB7" w:rsidRPr="00AD2942" w:rsidTr="00AD2942">
        <w:tc>
          <w:tcPr>
            <w:tcW w:w="655" w:type="dxa"/>
          </w:tcPr>
          <w:p w:rsidR="002C0EB7" w:rsidRPr="00AD2942" w:rsidRDefault="002C0EB7" w:rsidP="00AD2942">
            <w:pPr>
              <w:pStyle w:val="af3"/>
              <w:rPr>
                <w:rFonts w:ascii="Times New Roman" w:hAnsi="Times New Roman"/>
                <w:sz w:val="24"/>
                <w:szCs w:val="24"/>
              </w:rPr>
            </w:pPr>
            <w:r w:rsidRPr="00AD2942">
              <w:rPr>
                <w:rFonts w:ascii="Times New Roman" w:hAnsi="Times New Roman"/>
                <w:sz w:val="24"/>
                <w:szCs w:val="24"/>
              </w:rPr>
              <w:t>34.</w:t>
            </w:r>
          </w:p>
        </w:tc>
        <w:tc>
          <w:tcPr>
            <w:tcW w:w="1013" w:type="dxa"/>
          </w:tcPr>
          <w:p w:rsidR="002C0EB7" w:rsidRPr="00AD2942" w:rsidRDefault="002C0EB7" w:rsidP="00AD2942">
            <w:pPr>
              <w:pStyle w:val="af3"/>
              <w:rPr>
                <w:rFonts w:ascii="Times New Roman" w:hAnsi="Times New Roman"/>
                <w:sz w:val="24"/>
                <w:szCs w:val="24"/>
              </w:rPr>
            </w:pPr>
            <w:r w:rsidRPr="00AD2942">
              <w:rPr>
                <w:rFonts w:ascii="Times New Roman" w:hAnsi="Times New Roman"/>
                <w:sz w:val="24"/>
                <w:szCs w:val="24"/>
              </w:rPr>
              <w:t>8</w:t>
            </w:r>
          </w:p>
        </w:tc>
        <w:tc>
          <w:tcPr>
            <w:tcW w:w="1013" w:type="dxa"/>
            <w:vMerge/>
          </w:tcPr>
          <w:p w:rsidR="002C0EB7" w:rsidRPr="00AD2942" w:rsidRDefault="002C0EB7" w:rsidP="00AD2942">
            <w:pPr>
              <w:pStyle w:val="af3"/>
              <w:rPr>
                <w:rFonts w:ascii="Times New Roman" w:hAnsi="Times New Roman"/>
                <w:sz w:val="24"/>
                <w:szCs w:val="24"/>
              </w:rPr>
            </w:pPr>
          </w:p>
        </w:tc>
        <w:tc>
          <w:tcPr>
            <w:tcW w:w="1842" w:type="dxa"/>
          </w:tcPr>
          <w:p w:rsidR="002C0EB7" w:rsidRPr="00AD2942" w:rsidRDefault="002C0EB7" w:rsidP="00AD2942">
            <w:pPr>
              <w:pStyle w:val="af3"/>
              <w:rPr>
                <w:rStyle w:val="FontStyle104"/>
                <w:sz w:val="24"/>
                <w:szCs w:val="24"/>
              </w:rPr>
            </w:pPr>
            <w:r w:rsidRPr="00AD2942">
              <w:rPr>
                <w:rStyle w:val="FontStyle104"/>
                <w:sz w:val="24"/>
                <w:szCs w:val="24"/>
              </w:rPr>
              <w:t>Художественная выстав</w:t>
            </w:r>
            <w:r w:rsidRPr="00AD2942">
              <w:rPr>
                <w:rStyle w:val="FontStyle104"/>
                <w:sz w:val="24"/>
                <w:szCs w:val="24"/>
              </w:rPr>
              <w:softHyphen/>
              <w:t>ка (обобщение темы)</w:t>
            </w:r>
          </w:p>
          <w:p w:rsidR="002C0EB7" w:rsidRPr="00AD2942" w:rsidRDefault="002C0EB7" w:rsidP="00AD2942">
            <w:pPr>
              <w:pStyle w:val="af3"/>
              <w:rPr>
                <w:rFonts w:ascii="Times New Roman" w:hAnsi="Times New Roman"/>
                <w:sz w:val="24"/>
                <w:szCs w:val="24"/>
              </w:rPr>
            </w:pPr>
          </w:p>
        </w:tc>
        <w:tc>
          <w:tcPr>
            <w:tcW w:w="2248" w:type="dxa"/>
            <w:vMerge/>
          </w:tcPr>
          <w:p w:rsidR="002C0EB7" w:rsidRPr="00AD2942" w:rsidRDefault="002C0EB7" w:rsidP="00AD2942">
            <w:pPr>
              <w:pStyle w:val="af3"/>
              <w:rPr>
                <w:rStyle w:val="FontStyle143"/>
                <w:sz w:val="24"/>
                <w:szCs w:val="24"/>
              </w:rPr>
            </w:pPr>
          </w:p>
        </w:tc>
        <w:tc>
          <w:tcPr>
            <w:tcW w:w="1559" w:type="dxa"/>
            <w:vMerge/>
          </w:tcPr>
          <w:p w:rsidR="002C0EB7" w:rsidRPr="00AD2942" w:rsidRDefault="002C0EB7" w:rsidP="00AD2942">
            <w:pPr>
              <w:pStyle w:val="af3"/>
              <w:rPr>
                <w:rFonts w:ascii="Times New Roman" w:hAnsi="Times New Roman"/>
                <w:sz w:val="24"/>
                <w:szCs w:val="24"/>
              </w:rPr>
            </w:pPr>
          </w:p>
        </w:tc>
        <w:tc>
          <w:tcPr>
            <w:tcW w:w="1559" w:type="dxa"/>
            <w:vMerge/>
          </w:tcPr>
          <w:p w:rsidR="002C0EB7" w:rsidRPr="00AD2942" w:rsidRDefault="002C0EB7" w:rsidP="00AD2942">
            <w:pPr>
              <w:pStyle w:val="af3"/>
              <w:rPr>
                <w:rFonts w:ascii="Times New Roman" w:hAnsi="Times New Roman"/>
                <w:sz w:val="24"/>
                <w:szCs w:val="24"/>
              </w:rPr>
            </w:pPr>
          </w:p>
        </w:tc>
        <w:tc>
          <w:tcPr>
            <w:tcW w:w="1985" w:type="dxa"/>
            <w:vMerge/>
          </w:tcPr>
          <w:p w:rsidR="002C0EB7" w:rsidRPr="00AD2942" w:rsidRDefault="002C0EB7" w:rsidP="00AD2942">
            <w:pPr>
              <w:pStyle w:val="af3"/>
              <w:rPr>
                <w:rFonts w:ascii="Times New Roman" w:hAnsi="Times New Roman"/>
                <w:sz w:val="24"/>
                <w:szCs w:val="24"/>
              </w:rPr>
            </w:pPr>
          </w:p>
        </w:tc>
        <w:tc>
          <w:tcPr>
            <w:tcW w:w="992" w:type="dxa"/>
          </w:tcPr>
          <w:p w:rsidR="002C0EB7" w:rsidRPr="00AD2942" w:rsidRDefault="002C0EB7" w:rsidP="00AD2942">
            <w:pPr>
              <w:pStyle w:val="af3"/>
              <w:rPr>
                <w:rFonts w:ascii="Times New Roman" w:hAnsi="Times New Roman"/>
                <w:sz w:val="24"/>
                <w:szCs w:val="24"/>
              </w:rPr>
            </w:pPr>
            <w:r w:rsidRPr="00AD2942">
              <w:rPr>
                <w:rStyle w:val="FontStyle17"/>
                <w:rFonts w:ascii="Times New Roman" w:hAnsi="Times New Roman" w:cs="Times New Roman"/>
                <w:sz w:val="24"/>
                <w:szCs w:val="24"/>
              </w:rPr>
              <w:t>Текущий.</w:t>
            </w:r>
          </w:p>
        </w:tc>
        <w:tc>
          <w:tcPr>
            <w:tcW w:w="709" w:type="dxa"/>
          </w:tcPr>
          <w:p w:rsidR="002C0EB7" w:rsidRPr="00AD2942" w:rsidRDefault="002C0EB7" w:rsidP="00AD2942">
            <w:pPr>
              <w:pStyle w:val="af3"/>
              <w:rPr>
                <w:rFonts w:ascii="Times New Roman" w:hAnsi="Times New Roman"/>
                <w:sz w:val="24"/>
                <w:szCs w:val="24"/>
              </w:rPr>
            </w:pPr>
          </w:p>
        </w:tc>
        <w:tc>
          <w:tcPr>
            <w:tcW w:w="1701" w:type="dxa"/>
          </w:tcPr>
          <w:p w:rsidR="002C0EB7" w:rsidRPr="00AD2942" w:rsidRDefault="002C0EB7" w:rsidP="00AD2942">
            <w:pPr>
              <w:pStyle w:val="af3"/>
              <w:rPr>
                <w:rFonts w:ascii="Times New Roman" w:hAnsi="Times New Roman"/>
                <w:sz w:val="24"/>
                <w:szCs w:val="24"/>
              </w:rPr>
            </w:pPr>
          </w:p>
        </w:tc>
      </w:tr>
    </w:tbl>
    <w:p w:rsidR="002C0EB7" w:rsidRPr="00AD2942" w:rsidRDefault="002C0EB7" w:rsidP="00AD2942">
      <w:pPr>
        <w:spacing w:after="0" w:line="240" w:lineRule="auto"/>
        <w:rPr>
          <w:rFonts w:ascii="Times New Roman" w:hAnsi="Times New Roman" w:cs="Times New Roman"/>
          <w:b/>
          <w:sz w:val="24"/>
          <w:szCs w:val="24"/>
        </w:rPr>
      </w:pPr>
    </w:p>
    <w:p w:rsidR="00BF2BDD" w:rsidRPr="00AD2942" w:rsidRDefault="00BF2BDD" w:rsidP="00AD2942">
      <w:pPr>
        <w:spacing w:after="0" w:line="240" w:lineRule="auto"/>
        <w:ind w:firstLine="454"/>
        <w:jc w:val="center"/>
        <w:rPr>
          <w:rFonts w:ascii="Times New Roman" w:eastAsia="Times New Roman" w:hAnsi="Times New Roman" w:cs="Times New Roman"/>
          <w:sz w:val="24"/>
          <w:szCs w:val="24"/>
          <w:lang w:eastAsia="ru-RU"/>
        </w:rPr>
      </w:pPr>
    </w:p>
    <w:p w:rsidR="00BF2BDD" w:rsidRPr="00AD2942" w:rsidRDefault="00BF2BDD" w:rsidP="00AD2942">
      <w:pPr>
        <w:spacing w:after="0" w:line="240" w:lineRule="auto"/>
        <w:ind w:firstLine="567"/>
        <w:jc w:val="center"/>
        <w:rPr>
          <w:rFonts w:ascii="Times New Roman" w:eastAsia="Times New Roman" w:hAnsi="Times New Roman" w:cs="Times New Roman"/>
          <w:b/>
          <w:sz w:val="24"/>
          <w:szCs w:val="24"/>
        </w:rPr>
      </w:pPr>
    </w:p>
    <w:p w:rsidR="002412CA" w:rsidRPr="00AD2942" w:rsidRDefault="0075265C" w:rsidP="00AD2942">
      <w:pPr>
        <w:spacing w:after="0" w:line="240" w:lineRule="auto"/>
        <w:ind w:firstLine="567"/>
        <w:jc w:val="center"/>
        <w:rPr>
          <w:rFonts w:ascii="Times New Roman" w:eastAsia="Times New Roman" w:hAnsi="Times New Roman" w:cs="Times New Roman"/>
          <w:b/>
          <w:sz w:val="24"/>
          <w:szCs w:val="24"/>
        </w:rPr>
      </w:pPr>
      <w:r w:rsidRPr="00AD2942">
        <w:rPr>
          <w:rFonts w:ascii="Times New Roman" w:eastAsia="Times New Roman" w:hAnsi="Times New Roman" w:cs="Times New Roman"/>
          <w:b/>
          <w:sz w:val="24"/>
          <w:szCs w:val="24"/>
          <w:lang w:val="en-US"/>
        </w:rPr>
        <w:t>IV</w:t>
      </w:r>
      <w:r w:rsidRPr="00AD2942">
        <w:rPr>
          <w:rFonts w:ascii="Times New Roman" w:eastAsia="Times New Roman" w:hAnsi="Times New Roman" w:cs="Times New Roman"/>
          <w:b/>
          <w:sz w:val="24"/>
          <w:szCs w:val="24"/>
        </w:rPr>
        <w:t>. Материально- техническое обеспечение.</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2191"/>
        <w:gridCol w:w="2126"/>
      </w:tblGrid>
      <w:tr w:rsidR="003706C6" w:rsidRPr="00AD2942" w:rsidTr="003706C6">
        <w:trPr>
          <w:cantSplit/>
          <w:trHeight w:val="726"/>
        </w:trPr>
        <w:tc>
          <w:tcPr>
            <w:tcW w:w="675" w:type="dxa"/>
            <w:vAlign w:val="center"/>
          </w:tcPr>
          <w:p w:rsidR="003706C6" w:rsidRPr="00AD2942" w:rsidRDefault="003706C6" w:rsidP="00AD2942">
            <w:pPr>
              <w:spacing w:after="0" w:line="240" w:lineRule="auto"/>
              <w:jc w:val="center"/>
              <w:rPr>
                <w:rFonts w:ascii="Times New Roman" w:eastAsia="Times New Roman" w:hAnsi="Times New Roman" w:cs="Times New Roman"/>
                <w:sz w:val="24"/>
                <w:szCs w:val="24"/>
                <w:lang w:eastAsia="ru-RU"/>
              </w:rPr>
            </w:pPr>
            <w:r w:rsidRPr="00AD2942">
              <w:rPr>
                <w:rFonts w:ascii="Times New Roman" w:eastAsia="Times New Roman" w:hAnsi="Times New Roman" w:cs="Times New Roman"/>
                <w:sz w:val="24"/>
                <w:szCs w:val="24"/>
                <w:lang w:eastAsia="ru-RU"/>
              </w:rPr>
              <w:t>№</w:t>
            </w:r>
          </w:p>
        </w:tc>
        <w:tc>
          <w:tcPr>
            <w:tcW w:w="12191" w:type="dxa"/>
            <w:vAlign w:val="center"/>
          </w:tcPr>
          <w:p w:rsidR="003706C6" w:rsidRPr="00AD2942" w:rsidRDefault="003706C6" w:rsidP="00AD2942">
            <w:pPr>
              <w:spacing w:after="0" w:line="240" w:lineRule="auto"/>
              <w:jc w:val="center"/>
              <w:rPr>
                <w:rFonts w:ascii="Times New Roman" w:eastAsia="Times New Roman" w:hAnsi="Times New Roman" w:cs="Times New Roman"/>
                <w:sz w:val="24"/>
                <w:szCs w:val="24"/>
                <w:lang w:eastAsia="ru-RU"/>
              </w:rPr>
            </w:pPr>
            <w:r w:rsidRPr="00AD2942">
              <w:rPr>
                <w:rFonts w:ascii="Times New Roman" w:eastAsia="Times New Roman" w:hAnsi="Times New Roman" w:cs="Times New Roman"/>
                <w:sz w:val="24"/>
                <w:szCs w:val="24"/>
                <w:lang w:eastAsia="ru-RU"/>
              </w:rPr>
              <w:t>Наименование объектов и средств материально-технического обеспечения</w:t>
            </w:r>
          </w:p>
        </w:tc>
        <w:tc>
          <w:tcPr>
            <w:tcW w:w="2126" w:type="dxa"/>
            <w:vAlign w:val="center"/>
          </w:tcPr>
          <w:p w:rsidR="003706C6" w:rsidRPr="00AD2942" w:rsidRDefault="003706C6" w:rsidP="00AD2942">
            <w:pPr>
              <w:spacing w:after="0" w:line="240" w:lineRule="auto"/>
              <w:jc w:val="center"/>
              <w:rPr>
                <w:rFonts w:ascii="Times New Roman" w:eastAsia="Times New Roman" w:hAnsi="Times New Roman" w:cs="Times New Roman"/>
                <w:sz w:val="24"/>
                <w:szCs w:val="24"/>
                <w:lang w:eastAsia="ru-RU"/>
              </w:rPr>
            </w:pPr>
            <w:r w:rsidRPr="00AD2942">
              <w:rPr>
                <w:rFonts w:ascii="Times New Roman" w:eastAsia="Times New Roman" w:hAnsi="Times New Roman" w:cs="Times New Roman"/>
                <w:sz w:val="24"/>
                <w:szCs w:val="24"/>
                <w:lang w:eastAsia="ru-RU"/>
              </w:rPr>
              <w:t>Символич. обознач.</w:t>
            </w:r>
          </w:p>
        </w:tc>
      </w:tr>
      <w:tr w:rsidR="003706C6" w:rsidRPr="00AD2942" w:rsidTr="003706C6">
        <w:trPr>
          <w:cantSplit/>
          <w:trHeight w:val="124"/>
        </w:trPr>
        <w:tc>
          <w:tcPr>
            <w:tcW w:w="675" w:type="dxa"/>
          </w:tcPr>
          <w:p w:rsidR="003706C6" w:rsidRPr="00AD2942" w:rsidRDefault="003706C6" w:rsidP="00AD2942">
            <w:pPr>
              <w:spacing w:after="0" w:line="240" w:lineRule="auto"/>
              <w:rPr>
                <w:rFonts w:ascii="Times New Roman" w:eastAsia="Times New Roman" w:hAnsi="Times New Roman" w:cs="Times New Roman"/>
                <w:sz w:val="24"/>
                <w:szCs w:val="24"/>
                <w:lang w:eastAsia="ru-RU"/>
              </w:rPr>
            </w:pPr>
          </w:p>
        </w:tc>
        <w:tc>
          <w:tcPr>
            <w:tcW w:w="12191" w:type="dxa"/>
          </w:tcPr>
          <w:p w:rsidR="003706C6" w:rsidRPr="00AD2942" w:rsidRDefault="003706C6" w:rsidP="00AD2942">
            <w:pPr>
              <w:spacing w:after="0" w:line="240" w:lineRule="auto"/>
              <w:rPr>
                <w:rFonts w:ascii="Times New Roman" w:eastAsia="Times New Roman" w:hAnsi="Times New Roman" w:cs="Times New Roman"/>
                <w:sz w:val="24"/>
                <w:szCs w:val="24"/>
                <w:lang w:eastAsia="ru-RU"/>
              </w:rPr>
            </w:pPr>
            <w:r w:rsidRPr="00AD2942">
              <w:rPr>
                <w:rFonts w:ascii="Times New Roman" w:eastAsia="Times New Roman" w:hAnsi="Times New Roman" w:cs="Times New Roman"/>
                <w:b/>
                <w:bCs/>
                <w:sz w:val="24"/>
                <w:szCs w:val="24"/>
                <w:lang w:eastAsia="ru-RU"/>
              </w:rPr>
              <w:t>1. Библиотечный фонд (книгопечатная продукция)</w:t>
            </w:r>
          </w:p>
        </w:tc>
        <w:tc>
          <w:tcPr>
            <w:tcW w:w="2126" w:type="dxa"/>
          </w:tcPr>
          <w:p w:rsidR="003706C6" w:rsidRPr="00AD2942" w:rsidRDefault="003706C6" w:rsidP="00AD2942">
            <w:pPr>
              <w:spacing w:after="0" w:line="240" w:lineRule="auto"/>
              <w:jc w:val="center"/>
              <w:rPr>
                <w:rFonts w:ascii="Times New Roman" w:eastAsia="Times New Roman" w:hAnsi="Times New Roman" w:cs="Times New Roman"/>
                <w:b/>
                <w:bCs/>
                <w:sz w:val="24"/>
                <w:szCs w:val="24"/>
                <w:lang w:eastAsia="ru-RU"/>
              </w:rPr>
            </w:pPr>
          </w:p>
        </w:tc>
      </w:tr>
      <w:tr w:rsidR="003706C6" w:rsidRPr="00AD2942" w:rsidTr="003706C6">
        <w:trPr>
          <w:cantSplit/>
          <w:trHeight w:val="124"/>
        </w:trPr>
        <w:tc>
          <w:tcPr>
            <w:tcW w:w="675" w:type="dxa"/>
          </w:tcPr>
          <w:p w:rsidR="003706C6" w:rsidRPr="00AD2942" w:rsidRDefault="003706C6" w:rsidP="00AD2942">
            <w:pPr>
              <w:spacing w:after="0" w:line="240" w:lineRule="auto"/>
              <w:rPr>
                <w:rFonts w:ascii="Times New Roman" w:eastAsia="Times New Roman" w:hAnsi="Times New Roman" w:cs="Times New Roman"/>
                <w:sz w:val="24"/>
                <w:szCs w:val="24"/>
                <w:lang w:eastAsia="ru-RU"/>
              </w:rPr>
            </w:pPr>
            <w:r w:rsidRPr="00AD2942">
              <w:rPr>
                <w:rFonts w:ascii="Times New Roman" w:eastAsia="Times New Roman" w:hAnsi="Times New Roman" w:cs="Times New Roman"/>
                <w:sz w:val="24"/>
                <w:szCs w:val="24"/>
                <w:lang w:eastAsia="ru-RU"/>
              </w:rPr>
              <w:t>1.</w:t>
            </w:r>
          </w:p>
        </w:tc>
        <w:tc>
          <w:tcPr>
            <w:tcW w:w="12191" w:type="dxa"/>
          </w:tcPr>
          <w:p w:rsidR="003706C6" w:rsidRPr="00AD2942" w:rsidRDefault="003706C6" w:rsidP="00AD2942">
            <w:pPr>
              <w:spacing w:after="0" w:line="240" w:lineRule="auto"/>
              <w:rPr>
                <w:rFonts w:ascii="Times New Roman" w:eastAsia="Times New Roman" w:hAnsi="Times New Roman" w:cs="Times New Roman"/>
                <w:sz w:val="24"/>
                <w:szCs w:val="24"/>
                <w:lang w:eastAsia="ru-RU"/>
              </w:rPr>
            </w:pPr>
            <w:r w:rsidRPr="00AD2942">
              <w:rPr>
                <w:rFonts w:ascii="Times New Roman" w:eastAsia="Times New Roman" w:hAnsi="Times New Roman" w:cs="Times New Roman"/>
                <w:sz w:val="24"/>
                <w:szCs w:val="24"/>
                <w:lang w:eastAsia="ru-RU"/>
              </w:rPr>
              <w:t xml:space="preserve">Федеральный государственный образовательный стандарт начального общего образования </w:t>
            </w:r>
          </w:p>
        </w:tc>
        <w:tc>
          <w:tcPr>
            <w:tcW w:w="2126" w:type="dxa"/>
          </w:tcPr>
          <w:p w:rsidR="003706C6" w:rsidRPr="00AD2942" w:rsidRDefault="003706C6" w:rsidP="00AD2942">
            <w:pPr>
              <w:spacing w:after="0" w:line="240" w:lineRule="auto"/>
              <w:jc w:val="center"/>
              <w:rPr>
                <w:rFonts w:ascii="Times New Roman" w:eastAsia="Times New Roman" w:hAnsi="Times New Roman" w:cs="Times New Roman"/>
                <w:b/>
                <w:bCs/>
                <w:sz w:val="24"/>
                <w:szCs w:val="24"/>
                <w:lang w:eastAsia="ru-RU"/>
              </w:rPr>
            </w:pPr>
            <w:r w:rsidRPr="00AD2942">
              <w:rPr>
                <w:rFonts w:ascii="Times New Roman" w:eastAsia="Times New Roman" w:hAnsi="Times New Roman" w:cs="Times New Roman"/>
                <w:b/>
                <w:bCs/>
                <w:sz w:val="24"/>
                <w:szCs w:val="24"/>
                <w:lang w:eastAsia="ru-RU"/>
              </w:rPr>
              <w:t>Д</w:t>
            </w:r>
          </w:p>
        </w:tc>
      </w:tr>
      <w:tr w:rsidR="003706C6" w:rsidRPr="00AD2942" w:rsidTr="003706C6">
        <w:trPr>
          <w:cantSplit/>
          <w:trHeight w:val="124"/>
        </w:trPr>
        <w:tc>
          <w:tcPr>
            <w:tcW w:w="675" w:type="dxa"/>
          </w:tcPr>
          <w:p w:rsidR="003706C6" w:rsidRPr="00AD2942" w:rsidRDefault="003706C6" w:rsidP="00AD2942">
            <w:pPr>
              <w:spacing w:after="0" w:line="240" w:lineRule="auto"/>
              <w:rPr>
                <w:rFonts w:ascii="Times New Roman" w:eastAsia="Times New Roman" w:hAnsi="Times New Roman" w:cs="Times New Roman"/>
                <w:sz w:val="24"/>
                <w:szCs w:val="24"/>
                <w:lang w:eastAsia="ru-RU"/>
              </w:rPr>
            </w:pPr>
            <w:r w:rsidRPr="00AD2942">
              <w:rPr>
                <w:rFonts w:ascii="Times New Roman" w:eastAsia="Times New Roman" w:hAnsi="Times New Roman" w:cs="Times New Roman"/>
                <w:sz w:val="24"/>
                <w:szCs w:val="24"/>
                <w:lang w:eastAsia="ru-RU"/>
              </w:rPr>
              <w:t>2.</w:t>
            </w:r>
          </w:p>
        </w:tc>
        <w:tc>
          <w:tcPr>
            <w:tcW w:w="12191" w:type="dxa"/>
          </w:tcPr>
          <w:p w:rsidR="003706C6" w:rsidRPr="00AD2942" w:rsidRDefault="003706C6" w:rsidP="00AD2942">
            <w:pPr>
              <w:spacing w:after="0" w:line="240" w:lineRule="auto"/>
              <w:rPr>
                <w:rFonts w:ascii="Times New Roman" w:eastAsia="Times New Roman" w:hAnsi="Times New Roman" w:cs="Times New Roman"/>
                <w:sz w:val="24"/>
                <w:szCs w:val="24"/>
                <w:lang w:eastAsia="ru-RU"/>
              </w:rPr>
            </w:pPr>
            <w:r w:rsidRPr="00AD2942">
              <w:rPr>
                <w:rFonts w:ascii="Times New Roman" w:eastAsia="Times New Roman" w:hAnsi="Times New Roman" w:cs="Times New Roman"/>
                <w:sz w:val="24"/>
                <w:szCs w:val="24"/>
                <w:lang w:eastAsia="ru-RU"/>
              </w:rPr>
              <w:t>Примерная программа начального общего образования по изобразительному искусству</w:t>
            </w:r>
          </w:p>
        </w:tc>
        <w:tc>
          <w:tcPr>
            <w:tcW w:w="2126" w:type="dxa"/>
          </w:tcPr>
          <w:p w:rsidR="003706C6" w:rsidRPr="00AD2942" w:rsidRDefault="003706C6" w:rsidP="00AD2942">
            <w:pPr>
              <w:spacing w:after="0" w:line="240" w:lineRule="auto"/>
              <w:jc w:val="center"/>
              <w:rPr>
                <w:rFonts w:ascii="Times New Roman" w:eastAsia="Times New Roman" w:hAnsi="Times New Roman" w:cs="Times New Roman"/>
                <w:b/>
                <w:bCs/>
                <w:sz w:val="24"/>
                <w:szCs w:val="24"/>
                <w:lang w:eastAsia="ru-RU"/>
              </w:rPr>
            </w:pPr>
            <w:r w:rsidRPr="00AD2942">
              <w:rPr>
                <w:rFonts w:ascii="Times New Roman" w:eastAsia="Times New Roman" w:hAnsi="Times New Roman" w:cs="Times New Roman"/>
                <w:b/>
                <w:bCs/>
                <w:sz w:val="24"/>
                <w:szCs w:val="24"/>
                <w:lang w:eastAsia="ru-RU"/>
              </w:rPr>
              <w:t>Д</w:t>
            </w:r>
          </w:p>
        </w:tc>
      </w:tr>
      <w:tr w:rsidR="003706C6" w:rsidRPr="00AD2942" w:rsidTr="003706C6">
        <w:trPr>
          <w:cantSplit/>
          <w:trHeight w:val="124"/>
        </w:trPr>
        <w:tc>
          <w:tcPr>
            <w:tcW w:w="675" w:type="dxa"/>
          </w:tcPr>
          <w:p w:rsidR="003706C6" w:rsidRPr="00AD2942" w:rsidRDefault="003706C6" w:rsidP="00AD2942">
            <w:pPr>
              <w:spacing w:after="0" w:line="240" w:lineRule="auto"/>
              <w:rPr>
                <w:rFonts w:ascii="Times New Roman" w:eastAsia="Times New Roman" w:hAnsi="Times New Roman" w:cs="Times New Roman"/>
                <w:sz w:val="24"/>
                <w:szCs w:val="24"/>
                <w:lang w:eastAsia="ru-RU"/>
              </w:rPr>
            </w:pPr>
            <w:r w:rsidRPr="00AD2942">
              <w:rPr>
                <w:rFonts w:ascii="Times New Roman" w:eastAsia="Times New Roman" w:hAnsi="Times New Roman" w:cs="Times New Roman"/>
                <w:sz w:val="24"/>
                <w:szCs w:val="24"/>
                <w:lang w:eastAsia="ru-RU"/>
              </w:rPr>
              <w:t>3.</w:t>
            </w:r>
          </w:p>
        </w:tc>
        <w:tc>
          <w:tcPr>
            <w:tcW w:w="12191" w:type="dxa"/>
          </w:tcPr>
          <w:p w:rsidR="003706C6" w:rsidRPr="00AD2942" w:rsidRDefault="003706C6" w:rsidP="00AD2942">
            <w:pPr>
              <w:spacing w:after="0" w:line="240" w:lineRule="auto"/>
              <w:rPr>
                <w:rFonts w:ascii="Times New Roman" w:eastAsia="Times New Roman" w:hAnsi="Times New Roman" w:cs="Times New Roman"/>
                <w:sz w:val="24"/>
                <w:szCs w:val="24"/>
                <w:lang w:eastAsia="ru-RU"/>
              </w:rPr>
            </w:pPr>
            <w:r w:rsidRPr="00AD2942">
              <w:rPr>
                <w:rFonts w:ascii="Times New Roman" w:eastAsia="Times New Roman" w:hAnsi="Times New Roman" w:cs="Times New Roman"/>
                <w:sz w:val="24"/>
                <w:szCs w:val="24"/>
                <w:lang w:eastAsia="ru-RU"/>
              </w:rPr>
              <w:t>Рабочие программы по изобразительному искусству  под редакцией Б. М, Неменского 1-4 кл. М</w:t>
            </w:r>
            <w:proofErr w:type="gramStart"/>
            <w:r w:rsidRPr="00AD2942">
              <w:rPr>
                <w:rFonts w:ascii="Times New Roman" w:eastAsia="Times New Roman" w:hAnsi="Times New Roman" w:cs="Times New Roman"/>
                <w:sz w:val="24"/>
                <w:szCs w:val="24"/>
                <w:lang w:eastAsia="ru-RU"/>
              </w:rPr>
              <w:t>:П</w:t>
            </w:r>
            <w:proofErr w:type="gramEnd"/>
            <w:r w:rsidRPr="00AD2942">
              <w:rPr>
                <w:rFonts w:ascii="Times New Roman" w:eastAsia="Times New Roman" w:hAnsi="Times New Roman" w:cs="Times New Roman"/>
                <w:sz w:val="24"/>
                <w:szCs w:val="24"/>
                <w:lang w:eastAsia="ru-RU"/>
              </w:rPr>
              <w:t>росвещение 2012</w:t>
            </w:r>
          </w:p>
        </w:tc>
        <w:tc>
          <w:tcPr>
            <w:tcW w:w="2126" w:type="dxa"/>
          </w:tcPr>
          <w:p w:rsidR="003706C6" w:rsidRPr="00AD2942" w:rsidRDefault="003706C6" w:rsidP="00AD2942">
            <w:pPr>
              <w:spacing w:after="0" w:line="240" w:lineRule="auto"/>
              <w:jc w:val="center"/>
              <w:rPr>
                <w:rFonts w:ascii="Times New Roman" w:eastAsia="Times New Roman" w:hAnsi="Times New Roman" w:cs="Times New Roman"/>
                <w:b/>
                <w:bCs/>
                <w:sz w:val="24"/>
                <w:szCs w:val="24"/>
                <w:lang w:eastAsia="ru-RU"/>
              </w:rPr>
            </w:pPr>
            <w:r w:rsidRPr="00AD2942">
              <w:rPr>
                <w:rFonts w:ascii="Times New Roman" w:eastAsia="Times New Roman" w:hAnsi="Times New Roman" w:cs="Times New Roman"/>
                <w:b/>
                <w:bCs/>
                <w:sz w:val="24"/>
                <w:szCs w:val="24"/>
                <w:lang w:eastAsia="ru-RU"/>
              </w:rPr>
              <w:t>Д</w:t>
            </w:r>
          </w:p>
        </w:tc>
      </w:tr>
      <w:tr w:rsidR="003706C6" w:rsidRPr="00AD2942" w:rsidTr="003706C6">
        <w:trPr>
          <w:trHeight w:val="472"/>
        </w:trPr>
        <w:tc>
          <w:tcPr>
            <w:tcW w:w="675" w:type="dxa"/>
          </w:tcPr>
          <w:p w:rsidR="003706C6" w:rsidRPr="00AD2942" w:rsidRDefault="003706C6" w:rsidP="00AD2942">
            <w:pPr>
              <w:spacing w:after="0" w:line="240" w:lineRule="auto"/>
              <w:rPr>
                <w:rFonts w:ascii="Times New Roman" w:eastAsia="Times New Roman" w:hAnsi="Times New Roman" w:cs="Times New Roman"/>
                <w:sz w:val="24"/>
                <w:szCs w:val="24"/>
                <w:lang w:eastAsia="ru-RU"/>
              </w:rPr>
            </w:pPr>
            <w:r w:rsidRPr="00AD2942">
              <w:rPr>
                <w:rFonts w:ascii="Times New Roman" w:eastAsia="Times New Roman" w:hAnsi="Times New Roman" w:cs="Times New Roman"/>
                <w:sz w:val="24"/>
                <w:szCs w:val="24"/>
                <w:lang w:eastAsia="ru-RU"/>
              </w:rPr>
              <w:t>4</w:t>
            </w:r>
          </w:p>
          <w:p w:rsidR="003706C6" w:rsidRPr="00AD2942" w:rsidRDefault="003706C6" w:rsidP="00AD2942">
            <w:pPr>
              <w:spacing w:after="0" w:line="240" w:lineRule="auto"/>
              <w:rPr>
                <w:rFonts w:ascii="Times New Roman" w:eastAsia="Times New Roman" w:hAnsi="Times New Roman" w:cs="Times New Roman"/>
                <w:sz w:val="24"/>
                <w:szCs w:val="24"/>
                <w:lang w:eastAsia="ru-RU"/>
              </w:rPr>
            </w:pPr>
          </w:p>
        </w:tc>
        <w:tc>
          <w:tcPr>
            <w:tcW w:w="12191" w:type="dxa"/>
          </w:tcPr>
          <w:p w:rsidR="003706C6" w:rsidRPr="00AD2942" w:rsidRDefault="003706C6" w:rsidP="00AD2942">
            <w:pPr>
              <w:spacing w:after="0" w:line="240" w:lineRule="auto"/>
              <w:rPr>
                <w:rFonts w:ascii="Times New Roman" w:eastAsia="Times New Roman" w:hAnsi="Times New Roman" w:cs="Times New Roman"/>
                <w:sz w:val="24"/>
                <w:szCs w:val="24"/>
                <w:lang w:eastAsia="ru-RU"/>
              </w:rPr>
            </w:pPr>
            <w:r w:rsidRPr="00AD2942">
              <w:rPr>
                <w:rFonts w:ascii="Times New Roman" w:eastAsia="Times New Roman" w:hAnsi="Times New Roman" w:cs="Times New Roman"/>
                <w:sz w:val="24"/>
                <w:szCs w:val="24"/>
                <w:lang w:eastAsia="ru-RU"/>
              </w:rPr>
              <w:t>Учебник по изобразительному искусству Неменская Л. А., Изобразительное искусство. Ты изображаешь, украшаешь и строишь. 1 клас</w:t>
            </w:r>
            <w:proofErr w:type="gramStart"/>
            <w:r w:rsidRPr="00AD2942">
              <w:rPr>
                <w:rFonts w:ascii="Times New Roman" w:eastAsia="Times New Roman" w:hAnsi="Times New Roman" w:cs="Times New Roman"/>
                <w:sz w:val="24"/>
                <w:szCs w:val="24"/>
                <w:lang w:eastAsia="ru-RU"/>
              </w:rPr>
              <w:t>с–</w:t>
            </w:r>
            <w:proofErr w:type="gramEnd"/>
            <w:r w:rsidRPr="00AD2942">
              <w:rPr>
                <w:rFonts w:ascii="Times New Roman" w:eastAsia="Times New Roman" w:hAnsi="Times New Roman" w:cs="Times New Roman"/>
                <w:sz w:val="24"/>
                <w:szCs w:val="24"/>
                <w:lang w:eastAsia="ru-RU"/>
              </w:rPr>
              <w:t xml:space="preserve"> М.: Просвещение, 2008</w:t>
            </w:r>
          </w:p>
        </w:tc>
        <w:tc>
          <w:tcPr>
            <w:tcW w:w="2126" w:type="dxa"/>
          </w:tcPr>
          <w:p w:rsidR="003706C6" w:rsidRPr="00AD2942" w:rsidRDefault="003706C6" w:rsidP="00AD2942">
            <w:pPr>
              <w:spacing w:after="0" w:line="240" w:lineRule="auto"/>
              <w:jc w:val="center"/>
              <w:rPr>
                <w:rFonts w:ascii="Times New Roman" w:eastAsia="Times New Roman" w:hAnsi="Times New Roman" w:cs="Times New Roman"/>
                <w:b/>
                <w:bCs/>
                <w:sz w:val="24"/>
                <w:szCs w:val="24"/>
                <w:lang w:eastAsia="ru-RU"/>
              </w:rPr>
            </w:pPr>
            <w:r w:rsidRPr="00AD2942">
              <w:rPr>
                <w:rFonts w:ascii="Times New Roman" w:eastAsia="Times New Roman" w:hAnsi="Times New Roman" w:cs="Times New Roman"/>
                <w:b/>
                <w:bCs/>
                <w:sz w:val="24"/>
                <w:szCs w:val="24"/>
                <w:lang w:eastAsia="ru-RU"/>
              </w:rPr>
              <w:t>К</w:t>
            </w:r>
          </w:p>
        </w:tc>
      </w:tr>
      <w:tr w:rsidR="003706C6" w:rsidRPr="00AD2942" w:rsidTr="003706C6">
        <w:trPr>
          <w:trHeight w:val="498"/>
        </w:trPr>
        <w:tc>
          <w:tcPr>
            <w:tcW w:w="675" w:type="dxa"/>
          </w:tcPr>
          <w:p w:rsidR="003706C6" w:rsidRPr="00AD2942" w:rsidRDefault="003706C6" w:rsidP="00AD2942">
            <w:pPr>
              <w:spacing w:after="0" w:line="240" w:lineRule="auto"/>
              <w:rPr>
                <w:rFonts w:ascii="Times New Roman" w:eastAsia="Times New Roman" w:hAnsi="Times New Roman" w:cs="Times New Roman"/>
                <w:sz w:val="24"/>
                <w:szCs w:val="24"/>
                <w:lang w:eastAsia="ru-RU"/>
              </w:rPr>
            </w:pPr>
            <w:r w:rsidRPr="00AD2942">
              <w:rPr>
                <w:rFonts w:ascii="Times New Roman" w:eastAsia="Times New Roman" w:hAnsi="Times New Roman" w:cs="Times New Roman"/>
                <w:sz w:val="24"/>
                <w:szCs w:val="24"/>
                <w:lang w:eastAsia="ru-RU"/>
              </w:rPr>
              <w:t>5</w:t>
            </w:r>
          </w:p>
          <w:p w:rsidR="003706C6" w:rsidRPr="00AD2942" w:rsidRDefault="003706C6" w:rsidP="00AD2942">
            <w:pPr>
              <w:spacing w:after="0" w:line="240" w:lineRule="auto"/>
              <w:rPr>
                <w:rFonts w:ascii="Times New Roman" w:eastAsia="Times New Roman" w:hAnsi="Times New Roman" w:cs="Times New Roman"/>
                <w:sz w:val="24"/>
                <w:szCs w:val="24"/>
                <w:lang w:eastAsia="ru-RU"/>
              </w:rPr>
            </w:pPr>
          </w:p>
        </w:tc>
        <w:tc>
          <w:tcPr>
            <w:tcW w:w="12191" w:type="dxa"/>
          </w:tcPr>
          <w:p w:rsidR="003706C6" w:rsidRPr="00AD2942" w:rsidRDefault="003706C6" w:rsidP="00AD2942">
            <w:pPr>
              <w:spacing w:after="0" w:line="240" w:lineRule="auto"/>
              <w:rPr>
                <w:rFonts w:ascii="Times New Roman" w:eastAsia="Times New Roman" w:hAnsi="Times New Roman" w:cs="Times New Roman"/>
                <w:sz w:val="24"/>
                <w:szCs w:val="24"/>
                <w:lang w:eastAsia="ru-RU"/>
              </w:rPr>
            </w:pPr>
            <w:r w:rsidRPr="00AD2942">
              <w:rPr>
                <w:rFonts w:ascii="Times New Roman" w:eastAsia="Times New Roman" w:hAnsi="Times New Roman" w:cs="Times New Roman"/>
                <w:sz w:val="24"/>
                <w:szCs w:val="24"/>
                <w:lang w:eastAsia="ru-RU"/>
              </w:rPr>
              <w:t>Методические пособия (рекомендации к проведения уроков изобразительного искусства) Бушкова Л.Ю. Поурочные разработки по ИЗО,. М</w:t>
            </w:r>
            <w:proofErr w:type="gramStart"/>
            <w:r w:rsidRPr="00AD2942">
              <w:rPr>
                <w:rFonts w:ascii="Times New Roman" w:eastAsia="Times New Roman" w:hAnsi="Times New Roman" w:cs="Times New Roman"/>
                <w:sz w:val="24"/>
                <w:szCs w:val="24"/>
                <w:lang w:eastAsia="ru-RU"/>
              </w:rPr>
              <w:t>:В</w:t>
            </w:r>
            <w:proofErr w:type="gramEnd"/>
            <w:r w:rsidRPr="00AD2942">
              <w:rPr>
                <w:rFonts w:ascii="Times New Roman" w:eastAsia="Times New Roman" w:hAnsi="Times New Roman" w:cs="Times New Roman"/>
                <w:sz w:val="24"/>
                <w:szCs w:val="24"/>
                <w:lang w:eastAsia="ru-RU"/>
              </w:rPr>
              <w:t>ако 2010</w:t>
            </w:r>
          </w:p>
        </w:tc>
        <w:tc>
          <w:tcPr>
            <w:tcW w:w="2126" w:type="dxa"/>
          </w:tcPr>
          <w:p w:rsidR="003706C6" w:rsidRPr="00AD2942" w:rsidRDefault="003706C6" w:rsidP="00AD2942">
            <w:pPr>
              <w:spacing w:after="0" w:line="240" w:lineRule="auto"/>
              <w:jc w:val="center"/>
              <w:rPr>
                <w:rFonts w:ascii="Times New Roman" w:eastAsia="Times New Roman" w:hAnsi="Times New Roman" w:cs="Times New Roman"/>
                <w:b/>
                <w:bCs/>
                <w:sz w:val="24"/>
                <w:szCs w:val="24"/>
                <w:lang w:eastAsia="ru-RU"/>
              </w:rPr>
            </w:pPr>
            <w:r w:rsidRPr="00AD2942">
              <w:rPr>
                <w:rFonts w:ascii="Times New Roman" w:eastAsia="Times New Roman" w:hAnsi="Times New Roman" w:cs="Times New Roman"/>
                <w:b/>
                <w:bCs/>
                <w:sz w:val="24"/>
                <w:szCs w:val="24"/>
                <w:lang w:eastAsia="ru-RU"/>
              </w:rPr>
              <w:t>Д</w:t>
            </w:r>
          </w:p>
        </w:tc>
      </w:tr>
      <w:tr w:rsidR="003706C6" w:rsidRPr="00AD2942" w:rsidTr="003706C6">
        <w:trPr>
          <w:trHeight w:val="246"/>
        </w:trPr>
        <w:tc>
          <w:tcPr>
            <w:tcW w:w="675" w:type="dxa"/>
          </w:tcPr>
          <w:p w:rsidR="003706C6" w:rsidRPr="00AD2942" w:rsidRDefault="003706C6" w:rsidP="00AD2942">
            <w:pPr>
              <w:spacing w:after="0" w:line="240" w:lineRule="auto"/>
              <w:rPr>
                <w:rFonts w:ascii="Times New Roman" w:eastAsia="Times New Roman" w:hAnsi="Times New Roman" w:cs="Times New Roman"/>
                <w:sz w:val="24"/>
                <w:szCs w:val="24"/>
                <w:lang w:eastAsia="ru-RU"/>
              </w:rPr>
            </w:pPr>
            <w:r w:rsidRPr="00AD2942">
              <w:rPr>
                <w:rFonts w:ascii="Times New Roman" w:eastAsia="Times New Roman" w:hAnsi="Times New Roman" w:cs="Times New Roman"/>
                <w:sz w:val="24"/>
                <w:szCs w:val="24"/>
                <w:lang w:eastAsia="ru-RU"/>
              </w:rPr>
              <w:t>6</w:t>
            </w:r>
          </w:p>
        </w:tc>
        <w:tc>
          <w:tcPr>
            <w:tcW w:w="12191" w:type="dxa"/>
          </w:tcPr>
          <w:p w:rsidR="003706C6" w:rsidRPr="00AD2942" w:rsidRDefault="003706C6" w:rsidP="00AD2942">
            <w:pPr>
              <w:spacing w:after="0" w:line="240" w:lineRule="auto"/>
              <w:rPr>
                <w:rFonts w:ascii="Times New Roman" w:eastAsia="Times New Roman" w:hAnsi="Times New Roman" w:cs="Times New Roman"/>
                <w:sz w:val="24"/>
                <w:szCs w:val="24"/>
                <w:lang w:eastAsia="ru-RU"/>
              </w:rPr>
            </w:pPr>
            <w:r w:rsidRPr="00AD2942">
              <w:rPr>
                <w:rFonts w:ascii="Times New Roman" w:eastAsia="Times New Roman" w:hAnsi="Times New Roman" w:cs="Times New Roman"/>
                <w:sz w:val="24"/>
                <w:szCs w:val="24"/>
                <w:lang w:eastAsia="ru-RU"/>
              </w:rPr>
              <w:t>Методические журналы по искусству «Изобразительное искусство в школе» №1 – 6 2008 г</w:t>
            </w:r>
          </w:p>
        </w:tc>
        <w:tc>
          <w:tcPr>
            <w:tcW w:w="2126" w:type="dxa"/>
          </w:tcPr>
          <w:p w:rsidR="003706C6" w:rsidRPr="00AD2942" w:rsidRDefault="003706C6" w:rsidP="00AD2942">
            <w:pPr>
              <w:spacing w:after="0" w:line="240" w:lineRule="auto"/>
              <w:jc w:val="center"/>
              <w:rPr>
                <w:rFonts w:ascii="Times New Roman" w:eastAsia="Times New Roman" w:hAnsi="Times New Roman" w:cs="Times New Roman"/>
                <w:b/>
                <w:bCs/>
                <w:sz w:val="24"/>
                <w:szCs w:val="24"/>
                <w:lang w:eastAsia="ru-RU"/>
              </w:rPr>
            </w:pPr>
            <w:r w:rsidRPr="00AD2942">
              <w:rPr>
                <w:rFonts w:ascii="Times New Roman" w:eastAsia="Times New Roman" w:hAnsi="Times New Roman" w:cs="Times New Roman"/>
                <w:b/>
                <w:bCs/>
                <w:sz w:val="24"/>
                <w:szCs w:val="24"/>
                <w:lang w:eastAsia="ru-RU"/>
              </w:rPr>
              <w:t>Д</w:t>
            </w:r>
          </w:p>
        </w:tc>
      </w:tr>
      <w:tr w:rsidR="003706C6" w:rsidRPr="00AD2942" w:rsidTr="003706C6">
        <w:trPr>
          <w:trHeight w:val="339"/>
        </w:trPr>
        <w:tc>
          <w:tcPr>
            <w:tcW w:w="675" w:type="dxa"/>
          </w:tcPr>
          <w:p w:rsidR="003706C6" w:rsidRPr="00AD2942" w:rsidRDefault="003706C6" w:rsidP="00AD2942">
            <w:pPr>
              <w:spacing w:after="0" w:line="240" w:lineRule="auto"/>
              <w:rPr>
                <w:rFonts w:ascii="Times New Roman" w:eastAsia="Times New Roman" w:hAnsi="Times New Roman" w:cs="Times New Roman"/>
                <w:sz w:val="24"/>
                <w:szCs w:val="24"/>
                <w:lang w:eastAsia="ru-RU"/>
              </w:rPr>
            </w:pPr>
            <w:r w:rsidRPr="00AD2942">
              <w:rPr>
                <w:rFonts w:ascii="Times New Roman" w:eastAsia="Times New Roman" w:hAnsi="Times New Roman" w:cs="Times New Roman"/>
                <w:sz w:val="24"/>
                <w:szCs w:val="24"/>
                <w:lang w:eastAsia="ru-RU"/>
              </w:rPr>
              <w:t>7</w:t>
            </w:r>
          </w:p>
        </w:tc>
        <w:tc>
          <w:tcPr>
            <w:tcW w:w="12191" w:type="dxa"/>
          </w:tcPr>
          <w:p w:rsidR="003706C6" w:rsidRPr="00AD2942" w:rsidRDefault="003706C6" w:rsidP="00AD2942">
            <w:pPr>
              <w:spacing w:after="0" w:line="240" w:lineRule="auto"/>
              <w:rPr>
                <w:rFonts w:ascii="Times New Roman" w:eastAsia="Times New Roman" w:hAnsi="Times New Roman" w:cs="Times New Roman"/>
                <w:sz w:val="24"/>
                <w:szCs w:val="24"/>
                <w:lang w:eastAsia="ru-RU"/>
              </w:rPr>
            </w:pPr>
            <w:r w:rsidRPr="00AD2942">
              <w:rPr>
                <w:rFonts w:ascii="Times New Roman" w:eastAsia="Times New Roman" w:hAnsi="Times New Roman" w:cs="Times New Roman"/>
                <w:sz w:val="24"/>
                <w:szCs w:val="24"/>
                <w:lang w:eastAsia="ru-RU"/>
              </w:rPr>
              <w:t xml:space="preserve"> Учебно-наглядные пособия</w:t>
            </w:r>
          </w:p>
          <w:p w:rsidR="003706C6" w:rsidRPr="00AD2942" w:rsidRDefault="003706C6" w:rsidP="00AD2942">
            <w:pPr>
              <w:spacing w:after="0" w:line="240" w:lineRule="auto"/>
              <w:rPr>
                <w:rFonts w:ascii="Times New Roman" w:eastAsia="Times New Roman" w:hAnsi="Times New Roman" w:cs="Times New Roman"/>
                <w:sz w:val="24"/>
                <w:szCs w:val="24"/>
                <w:lang w:eastAsia="ru-RU"/>
              </w:rPr>
            </w:pPr>
            <w:r w:rsidRPr="00AD2942">
              <w:rPr>
                <w:rFonts w:ascii="Times New Roman" w:eastAsia="Times New Roman" w:hAnsi="Times New Roman" w:cs="Times New Roman"/>
                <w:sz w:val="24"/>
                <w:szCs w:val="24"/>
                <w:lang w:eastAsia="ru-RU"/>
              </w:rPr>
              <w:t xml:space="preserve"> Е. Ананьева</w:t>
            </w:r>
            <w:proofErr w:type="gramStart"/>
            <w:r w:rsidRPr="00AD2942">
              <w:rPr>
                <w:rFonts w:ascii="Times New Roman" w:eastAsia="Times New Roman" w:hAnsi="Times New Roman" w:cs="Times New Roman"/>
                <w:sz w:val="24"/>
                <w:szCs w:val="24"/>
                <w:lang w:eastAsia="ru-RU"/>
              </w:rPr>
              <w:t xml:space="preserve"> .</w:t>
            </w:r>
            <w:proofErr w:type="gramEnd"/>
            <w:r w:rsidRPr="00AD2942">
              <w:rPr>
                <w:rFonts w:ascii="Times New Roman" w:eastAsia="Times New Roman" w:hAnsi="Times New Roman" w:cs="Times New Roman"/>
                <w:sz w:val="24"/>
                <w:szCs w:val="24"/>
                <w:lang w:eastAsia="ru-RU"/>
              </w:rPr>
              <w:t xml:space="preserve"> Комплект таблиц «Городецкая роспись»  «Гжель» «Дымковская игрушка»</w:t>
            </w:r>
          </w:p>
          <w:p w:rsidR="003706C6" w:rsidRPr="00AD2942" w:rsidRDefault="003706C6" w:rsidP="00AD2942">
            <w:pPr>
              <w:spacing w:after="0" w:line="240" w:lineRule="auto"/>
              <w:rPr>
                <w:rFonts w:ascii="Times New Roman" w:eastAsia="Times New Roman" w:hAnsi="Times New Roman" w:cs="Times New Roman"/>
                <w:sz w:val="24"/>
                <w:szCs w:val="24"/>
                <w:lang w:eastAsia="ru-RU"/>
              </w:rPr>
            </w:pPr>
            <w:r w:rsidRPr="00AD2942">
              <w:rPr>
                <w:rFonts w:ascii="Times New Roman" w:eastAsia="Times New Roman" w:hAnsi="Times New Roman" w:cs="Times New Roman"/>
                <w:sz w:val="24"/>
                <w:szCs w:val="24"/>
                <w:lang w:eastAsia="ru-RU"/>
              </w:rPr>
              <w:t xml:space="preserve"> Комплект репродукций «Картины</w:t>
            </w:r>
            <w:proofErr w:type="gramStart"/>
            <w:r w:rsidRPr="00AD2942">
              <w:rPr>
                <w:rFonts w:ascii="Times New Roman" w:eastAsia="Times New Roman" w:hAnsi="Times New Roman" w:cs="Times New Roman"/>
                <w:sz w:val="24"/>
                <w:szCs w:val="24"/>
                <w:lang w:eastAsia="ru-RU"/>
              </w:rPr>
              <w:t xml:space="preserve"> ,</w:t>
            </w:r>
            <w:proofErr w:type="gramEnd"/>
            <w:r w:rsidRPr="00AD2942">
              <w:rPr>
                <w:rFonts w:ascii="Times New Roman" w:eastAsia="Times New Roman" w:hAnsi="Times New Roman" w:cs="Times New Roman"/>
                <w:sz w:val="24"/>
                <w:szCs w:val="24"/>
                <w:lang w:eastAsia="ru-RU"/>
              </w:rPr>
              <w:t xml:space="preserve"> хранящихся в Омском музее ИЗО» «Третьяковская галерея» «Народное творчество» «Творчество Васнецова» «Творчество Серова» «Французская живопись 19 века» «Творчество Шишкина» «Творчество Левитана»</w:t>
            </w:r>
          </w:p>
        </w:tc>
        <w:tc>
          <w:tcPr>
            <w:tcW w:w="2126" w:type="dxa"/>
          </w:tcPr>
          <w:p w:rsidR="003706C6" w:rsidRPr="00AD2942" w:rsidRDefault="003706C6" w:rsidP="00AD2942">
            <w:pPr>
              <w:spacing w:after="0" w:line="240" w:lineRule="auto"/>
              <w:jc w:val="center"/>
              <w:rPr>
                <w:rFonts w:ascii="Times New Roman" w:eastAsia="Times New Roman" w:hAnsi="Times New Roman" w:cs="Times New Roman"/>
                <w:b/>
                <w:bCs/>
                <w:sz w:val="24"/>
                <w:szCs w:val="24"/>
                <w:lang w:eastAsia="ru-RU"/>
              </w:rPr>
            </w:pPr>
            <w:r w:rsidRPr="00AD2942">
              <w:rPr>
                <w:rFonts w:ascii="Times New Roman" w:eastAsia="Times New Roman" w:hAnsi="Times New Roman" w:cs="Times New Roman"/>
                <w:b/>
                <w:bCs/>
                <w:sz w:val="24"/>
                <w:szCs w:val="24"/>
                <w:lang w:eastAsia="ru-RU"/>
              </w:rPr>
              <w:t>Ф</w:t>
            </w:r>
          </w:p>
          <w:p w:rsidR="003706C6" w:rsidRPr="00AD2942" w:rsidRDefault="003706C6" w:rsidP="00AD2942">
            <w:pPr>
              <w:spacing w:after="0" w:line="240" w:lineRule="auto"/>
              <w:jc w:val="center"/>
              <w:rPr>
                <w:rFonts w:ascii="Times New Roman" w:eastAsia="Times New Roman" w:hAnsi="Times New Roman" w:cs="Times New Roman"/>
                <w:b/>
                <w:bCs/>
                <w:sz w:val="24"/>
                <w:szCs w:val="24"/>
                <w:lang w:eastAsia="ru-RU"/>
              </w:rPr>
            </w:pPr>
            <w:r w:rsidRPr="00AD2942">
              <w:rPr>
                <w:rFonts w:ascii="Times New Roman" w:eastAsia="Times New Roman" w:hAnsi="Times New Roman" w:cs="Times New Roman"/>
                <w:b/>
                <w:bCs/>
                <w:sz w:val="24"/>
                <w:szCs w:val="24"/>
                <w:lang w:eastAsia="ru-RU"/>
              </w:rPr>
              <w:t>Д</w:t>
            </w:r>
          </w:p>
        </w:tc>
      </w:tr>
      <w:tr w:rsidR="003706C6" w:rsidRPr="00AD2942" w:rsidTr="003706C6">
        <w:trPr>
          <w:trHeight w:val="124"/>
        </w:trPr>
        <w:tc>
          <w:tcPr>
            <w:tcW w:w="675" w:type="dxa"/>
          </w:tcPr>
          <w:p w:rsidR="003706C6" w:rsidRPr="00AD2942" w:rsidRDefault="003706C6" w:rsidP="00AD2942">
            <w:pPr>
              <w:spacing w:after="0" w:line="240" w:lineRule="auto"/>
              <w:rPr>
                <w:rFonts w:ascii="Times New Roman" w:eastAsia="Times New Roman" w:hAnsi="Times New Roman" w:cs="Times New Roman"/>
                <w:sz w:val="24"/>
                <w:szCs w:val="24"/>
                <w:lang w:eastAsia="ru-RU"/>
              </w:rPr>
            </w:pPr>
            <w:r w:rsidRPr="00AD2942">
              <w:rPr>
                <w:rFonts w:ascii="Times New Roman" w:eastAsia="Times New Roman" w:hAnsi="Times New Roman" w:cs="Times New Roman"/>
                <w:sz w:val="24"/>
                <w:szCs w:val="24"/>
                <w:lang w:eastAsia="ru-RU"/>
              </w:rPr>
              <w:t>8</w:t>
            </w:r>
          </w:p>
        </w:tc>
        <w:tc>
          <w:tcPr>
            <w:tcW w:w="12191" w:type="dxa"/>
          </w:tcPr>
          <w:p w:rsidR="003706C6" w:rsidRPr="00AD2942" w:rsidRDefault="003706C6" w:rsidP="00AD2942">
            <w:pPr>
              <w:spacing w:after="0" w:line="240" w:lineRule="auto"/>
              <w:rPr>
                <w:rFonts w:ascii="Times New Roman" w:eastAsia="Times New Roman" w:hAnsi="Times New Roman" w:cs="Times New Roman"/>
                <w:sz w:val="24"/>
                <w:szCs w:val="24"/>
                <w:lang w:eastAsia="ru-RU"/>
              </w:rPr>
            </w:pPr>
            <w:r w:rsidRPr="00AD2942">
              <w:rPr>
                <w:rFonts w:ascii="Times New Roman" w:eastAsia="Times New Roman" w:hAnsi="Times New Roman" w:cs="Times New Roman"/>
                <w:sz w:val="24"/>
                <w:szCs w:val="24"/>
                <w:lang w:eastAsia="ru-RU"/>
              </w:rPr>
              <w:t>Альбомы по искусству М. В. Алпатов «Древнерусская иконопись»  Издательство Искусство, Москва 1974 Е. А. Матвеева Врубель М</w:t>
            </w:r>
            <w:proofErr w:type="gramStart"/>
            <w:r w:rsidRPr="00AD2942">
              <w:rPr>
                <w:rFonts w:ascii="Times New Roman" w:eastAsia="Times New Roman" w:hAnsi="Times New Roman" w:cs="Times New Roman"/>
                <w:sz w:val="24"/>
                <w:szCs w:val="24"/>
                <w:lang w:eastAsia="ru-RU"/>
              </w:rPr>
              <w:t>:Б</w:t>
            </w:r>
            <w:proofErr w:type="gramEnd"/>
            <w:r w:rsidRPr="00AD2942">
              <w:rPr>
                <w:rFonts w:ascii="Times New Roman" w:eastAsia="Times New Roman" w:hAnsi="Times New Roman" w:cs="Times New Roman"/>
                <w:sz w:val="24"/>
                <w:szCs w:val="24"/>
                <w:lang w:eastAsia="ru-RU"/>
              </w:rPr>
              <w:t>елый город 2008</w:t>
            </w:r>
          </w:p>
        </w:tc>
        <w:tc>
          <w:tcPr>
            <w:tcW w:w="2126" w:type="dxa"/>
          </w:tcPr>
          <w:p w:rsidR="003706C6" w:rsidRPr="00AD2942" w:rsidRDefault="003706C6" w:rsidP="00AD2942">
            <w:pPr>
              <w:spacing w:after="0" w:line="240" w:lineRule="auto"/>
              <w:jc w:val="center"/>
              <w:rPr>
                <w:rFonts w:ascii="Times New Roman" w:eastAsia="Times New Roman" w:hAnsi="Times New Roman" w:cs="Times New Roman"/>
                <w:b/>
                <w:bCs/>
                <w:sz w:val="24"/>
                <w:szCs w:val="24"/>
                <w:lang w:eastAsia="ru-RU"/>
              </w:rPr>
            </w:pPr>
            <w:r w:rsidRPr="00AD2942">
              <w:rPr>
                <w:rFonts w:ascii="Times New Roman" w:eastAsia="Times New Roman" w:hAnsi="Times New Roman" w:cs="Times New Roman"/>
                <w:b/>
                <w:bCs/>
                <w:sz w:val="24"/>
                <w:szCs w:val="24"/>
                <w:lang w:eastAsia="ru-RU"/>
              </w:rPr>
              <w:t>Д</w:t>
            </w:r>
          </w:p>
        </w:tc>
      </w:tr>
      <w:tr w:rsidR="003706C6" w:rsidRPr="00AD2942" w:rsidTr="003706C6">
        <w:trPr>
          <w:trHeight w:val="124"/>
        </w:trPr>
        <w:tc>
          <w:tcPr>
            <w:tcW w:w="675" w:type="dxa"/>
          </w:tcPr>
          <w:p w:rsidR="003706C6" w:rsidRPr="00AD2942" w:rsidRDefault="003706C6" w:rsidP="00AD2942">
            <w:pPr>
              <w:spacing w:after="0" w:line="240" w:lineRule="auto"/>
              <w:jc w:val="center"/>
              <w:rPr>
                <w:rFonts w:ascii="Times New Roman" w:eastAsia="Times New Roman" w:hAnsi="Times New Roman" w:cs="Times New Roman"/>
                <w:sz w:val="24"/>
                <w:szCs w:val="24"/>
                <w:lang w:eastAsia="ru-RU"/>
              </w:rPr>
            </w:pPr>
          </w:p>
        </w:tc>
        <w:tc>
          <w:tcPr>
            <w:tcW w:w="12191" w:type="dxa"/>
          </w:tcPr>
          <w:p w:rsidR="003706C6" w:rsidRPr="00AD2942" w:rsidRDefault="003706C6" w:rsidP="00AD2942">
            <w:pPr>
              <w:spacing w:after="0" w:line="240" w:lineRule="auto"/>
              <w:rPr>
                <w:rFonts w:ascii="Times New Roman" w:eastAsia="Times New Roman" w:hAnsi="Times New Roman" w:cs="Times New Roman"/>
                <w:sz w:val="24"/>
                <w:szCs w:val="24"/>
                <w:lang w:eastAsia="ru-RU"/>
              </w:rPr>
            </w:pPr>
            <w:r w:rsidRPr="00AD2942">
              <w:rPr>
                <w:rFonts w:ascii="Times New Roman" w:eastAsia="Times New Roman" w:hAnsi="Times New Roman" w:cs="Times New Roman"/>
                <w:sz w:val="24"/>
                <w:szCs w:val="24"/>
                <w:lang w:eastAsia="ru-RU"/>
              </w:rPr>
              <w:t>2. Печатные пособия</w:t>
            </w:r>
          </w:p>
        </w:tc>
        <w:tc>
          <w:tcPr>
            <w:tcW w:w="2126" w:type="dxa"/>
          </w:tcPr>
          <w:p w:rsidR="003706C6" w:rsidRPr="00AD2942" w:rsidRDefault="003706C6" w:rsidP="00AD2942">
            <w:pPr>
              <w:spacing w:after="0" w:line="240" w:lineRule="auto"/>
              <w:jc w:val="center"/>
              <w:rPr>
                <w:rFonts w:ascii="Times New Roman" w:eastAsia="Times New Roman" w:hAnsi="Times New Roman" w:cs="Times New Roman"/>
                <w:b/>
                <w:bCs/>
                <w:sz w:val="24"/>
                <w:szCs w:val="24"/>
                <w:lang w:eastAsia="ru-RU"/>
              </w:rPr>
            </w:pPr>
          </w:p>
        </w:tc>
      </w:tr>
      <w:tr w:rsidR="003706C6" w:rsidRPr="00AD2942" w:rsidTr="003706C6">
        <w:trPr>
          <w:trHeight w:val="124"/>
        </w:trPr>
        <w:tc>
          <w:tcPr>
            <w:tcW w:w="675" w:type="dxa"/>
          </w:tcPr>
          <w:p w:rsidR="003706C6" w:rsidRPr="00AD2942" w:rsidRDefault="003706C6" w:rsidP="00AD2942">
            <w:pPr>
              <w:spacing w:after="0" w:line="240" w:lineRule="auto"/>
              <w:rPr>
                <w:rFonts w:ascii="Times New Roman" w:eastAsia="Times New Roman" w:hAnsi="Times New Roman" w:cs="Times New Roman"/>
                <w:sz w:val="24"/>
                <w:szCs w:val="24"/>
                <w:lang w:eastAsia="ru-RU"/>
              </w:rPr>
            </w:pPr>
            <w:r w:rsidRPr="00AD2942">
              <w:rPr>
                <w:rFonts w:ascii="Times New Roman" w:eastAsia="Times New Roman" w:hAnsi="Times New Roman" w:cs="Times New Roman"/>
                <w:sz w:val="24"/>
                <w:szCs w:val="24"/>
                <w:lang w:eastAsia="ru-RU"/>
              </w:rPr>
              <w:t>10</w:t>
            </w:r>
          </w:p>
        </w:tc>
        <w:tc>
          <w:tcPr>
            <w:tcW w:w="12191" w:type="dxa"/>
          </w:tcPr>
          <w:p w:rsidR="003706C6" w:rsidRPr="00AD2942" w:rsidRDefault="003706C6" w:rsidP="00AD2942">
            <w:pPr>
              <w:spacing w:after="0" w:line="240" w:lineRule="auto"/>
              <w:rPr>
                <w:rFonts w:ascii="Times New Roman" w:eastAsia="Times New Roman" w:hAnsi="Times New Roman" w:cs="Times New Roman"/>
                <w:sz w:val="24"/>
                <w:szCs w:val="24"/>
                <w:lang w:eastAsia="ru-RU"/>
              </w:rPr>
            </w:pPr>
            <w:r w:rsidRPr="00AD2942">
              <w:rPr>
                <w:rFonts w:ascii="Times New Roman" w:eastAsia="Times New Roman" w:hAnsi="Times New Roman" w:cs="Times New Roman"/>
                <w:sz w:val="24"/>
                <w:szCs w:val="24"/>
                <w:lang w:eastAsia="ru-RU"/>
              </w:rPr>
              <w:t>Портреты русских и зарубежных художников</w:t>
            </w:r>
          </w:p>
        </w:tc>
        <w:tc>
          <w:tcPr>
            <w:tcW w:w="2126" w:type="dxa"/>
          </w:tcPr>
          <w:p w:rsidR="003706C6" w:rsidRPr="00AD2942" w:rsidRDefault="003706C6" w:rsidP="00AD2942">
            <w:pPr>
              <w:spacing w:after="0" w:line="240" w:lineRule="auto"/>
              <w:jc w:val="center"/>
              <w:rPr>
                <w:rFonts w:ascii="Times New Roman" w:eastAsia="Times New Roman" w:hAnsi="Times New Roman" w:cs="Times New Roman"/>
                <w:b/>
                <w:bCs/>
                <w:sz w:val="24"/>
                <w:szCs w:val="24"/>
                <w:lang w:eastAsia="ru-RU"/>
              </w:rPr>
            </w:pPr>
            <w:r w:rsidRPr="00AD2942">
              <w:rPr>
                <w:rFonts w:ascii="Times New Roman" w:eastAsia="Times New Roman" w:hAnsi="Times New Roman" w:cs="Times New Roman"/>
                <w:b/>
                <w:bCs/>
                <w:sz w:val="24"/>
                <w:szCs w:val="24"/>
                <w:lang w:eastAsia="ru-RU"/>
              </w:rPr>
              <w:t>Д</w:t>
            </w:r>
          </w:p>
        </w:tc>
      </w:tr>
      <w:tr w:rsidR="003706C6" w:rsidRPr="00AD2942" w:rsidTr="003706C6">
        <w:trPr>
          <w:cantSplit/>
          <w:trHeight w:val="124"/>
        </w:trPr>
        <w:tc>
          <w:tcPr>
            <w:tcW w:w="675" w:type="dxa"/>
          </w:tcPr>
          <w:p w:rsidR="003706C6" w:rsidRPr="00AD2942" w:rsidRDefault="003706C6" w:rsidP="00AD2942">
            <w:pPr>
              <w:spacing w:after="0" w:line="240" w:lineRule="auto"/>
              <w:rPr>
                <w:rFonts w:ascii="Times New Roman" w:eastAsia="Times New Roman" w:hAnsi="Times New Roman" w:cs="Times New Roman"/>
                <w:sz w:val="24"/>
                <w:szCs w:val="24"/>
                <w:lang w:eastAsia="ru-RU"/>
              </w:rPr>
            </w:pPr>
            <w:r w:rsidRPr="00AD2942">
              <w:rPr>
                <w:rFonts w:ascii="Times New Roman" w:eastAsia="Times New Roman" w:hAnsi="Times New Roman" w:cs="Times New Roman"/>
                <w:sz w:val="24"/>
                <w:szCs w:val="24"/>
                <w:lang w:eastAsia="ru-RU"/>
              </w:rPr>
              <w:t>11</w:t>
            </w:r>
          </w:p>
        </w:tc>
        <w:tc>
          <w:tcPr>
            <w:tcW w:w="12191" w:type="dxa"/>
          </w:tcPr>
          <w:p w:rsidR="003706C6" w:rsidRPr="00AD2942" w:rsidRDefault="003706C6" w:rsidP="00AD2942">
            <w:pPr>
              <w:spacing w:after="0" w:line="240" w:lineRule="auto"/>
              <w:rPr>
                <w:rFonts w:ascii="Times New Roman" w:eastAsia="Times New Roman" w:hAnsi="Times New Roman" w:cs="Times New Roman"/>
                <w:sz w:val="24"/>
                <w:szCs w:val="24"/>
                <w:lang w:eastAsia="ru-RU"/>
              </w:rPr>
            </w:pPr>
            <w:r w:rsidRPr="00AD2942">
              <w:rPr>
                <w:rFonts w:ascii="Times New Roman" w:eastAsia="Times New Roman" w:hAnsi="Times New Roman" w:cs="Times New Roman"/>
                <w:sz w:val="24"/>
                <w:szCs w:val="24"/>
                <w:lang w:eastAsia="ru-RU"/>
              </w:rPr>
              <w:t>Схемы по правилам рисования предметов, растений, деревьев, животных, птиц, человека</w:t>
            </w:r>
          </w:p>
        </w:tc>
        <w:tc>
          <w:tcPr>
            <w:tcW w:w="2126" w:type="dxa"/>
          </w:tcPr>
          <w:p w:rsidR="003706C6" w:rsidRPr="00AD2942" w:rsidRDefault="003706C6" w:rsidP="00AD2942">
            <w:pPr>
              <w:spacing w:after="0" w:line="240" w:lineRule="auto"/>
              <w:jc w:val="center"/>
              <w:rPr>
                <w:rFonts w:ascii="Times New Roman" w:eastAsia="Times New Roman" w:hAnsi="Times New Roman" w:cs="Times New Roman"/>
                <w:b/>
                <w:bCs/>
                <w:sz w:val="24"/>
                <w:szCs w:val="24"/>
                <w:lang w:eastAsia="ru-RU"/>
              </w:rPr>
            </w:pPr>
            <w:r w:rsidRPr="00AD2942">
              <w:rPr>
                <w:rFonts w:ascii="Times New Roman" w:eastAsia="Times New Roman" w:hAnsi="Times New Roman" w:cs="Times New Roman"/>
                <w:b/>
                <w:bCs/>
                <w:sz w:val="24"/>
                <w:szCs w:val="24"/>
                <w:lang w:eastAsia="ru-RU"/>
              </w:rPr>
              <w:t>Д</w:t>
            </w:r>
          </w:p>
        </w:tc>
      </w:tr>
      <w:tr w:rsidR="003706C6" w:rsidRPr="00AD2942" w:rsidTr="003706C6">
        <w:trPr>
          <w:cantSplit/>
          <w:trHeight w:val="124"/>
        </w:trPr>
        <w:tc>
          <w:tcPr>
            <w:tcW w:w="675" w:type="dxa"/>
          </w:tcPr>
          <w:p w:rsidR="003706C6" w:rsidRPr="00AD2942" w:rsidRDefault="003706C6" w:rsidP="00AD2942">
            <w:pPr>
              <w:spacing w:after="0" w:line="240" w:lineRule="auto"/>
              <w:rPr>
                <w:rFonts w:ascii="Times New Roman" w:eastAsia="Times New Roman" w:hAnsi="Times New Roman" w:cs="Times New Roman"/>
                <w:sz w:val="24"/>
                <w:szCs w:val="24"/>
                <w:lang w:eastAsia="ru-RU"/>
              </w:rPr>
            </w:pPr>
          </w:p>
        </w:tc>
        <w:tc>
          <w:tcPr>
            <w:tcW w:w="12191" w:type="dxa"/>
          </w:tcPr>
          <w:p w:rsidR="003706C6" w:rsidRPr="00AD2942" w:rsidRDefault="003706C6" w:rsidP="00AD2942">
            <w:pPr>
              <w:spacing w:after="0" w:line="240" w:lineRule="auto"/>
              <w:rPr>
                <w:rFonts w:ascii="Times New Roman" w:eastAsia="Times New Roman" w:hAnsi="Times New Roman" w:cs="Times New Roman"/>
                <w:sz w:val="24"/>
                <w:szCs w:val="24"/>
                <w:lang w:eastAsia="ru-RU"/>
              </w:rPr>
            </w:pPr>
            <w:r w:rsidRPr="00AD2942">
              <w:rPr>
                <w:rFonts w:ascii="Times New Roman" w:eastAsia="Times New Roman" w:hAnsi="Times New Roman" w:cs="Times New Roman"/>
                <w:b/>
                <w:bCs/>
                <w:sz w:val="24"/>
                <w:szCs w:val="24"/>
                <w:lang w:eastAsia="ru-RU"/>
              </w:rPr>
              <w:t>3. Информационно-коммуникационные средства</w:t>
            </w:r>
          </w:p>
        </w:tc>
        <w:tc>
          <w:tcPr>
            <w:tcW w:w="2126" w:type="dxa"/>
          </w:tcPr>
          <w:p w:rsidR="003706C6" w:rsidRPr="00AD2942" w:rsidRDefault="003706C6" w:rsidP="00AD2942">
            <w:pPr>
              <w:spacing w:after="0" w:line="240" w:lineRule="auto"/>
              <w:jc w:val="center"/>
              <w:rPr>
                <w:rFonts w:ascii="Times New Roman" w:eastAsia="Times New Roman" w:hAnsi="Times New Roman" w:cs="Times New Roman"/>
                <w:b/>
                <w:bCs/>
                <w:sz w:val="24"/>
                <w:szCs w:val="24"/>
                <w:lang w:eastAsia="ru-RU"/>
              </w:rPr>
            </w:pPr>
          </w:p>
        </w:tc>
      </w:tr>
      <w:tr w:rsidR="003706C6" w:rsidRPr="00AD2942" w:rsidTr="003706C6">
        <w:trPr>
          <w:trHeight w:val="124"/>
        </w:trPr>
        <w:tc>
          <w:tcPr>
            <w:tcW w:w="675" w:type="dxa"/>
          </w:tcPr>
          <w:p w:rsidR="003706C6" w:rsidRPr="00AD2942" w:rsidRDefault="003706C6" w:rsidP="00AD2942">
            <w:pPr>
              <w:spacing w:after="0" w:line="240" w:lineRule="auto"/>
              <w:rPr>
                <w:rFonts w:ascii="Times New Roman" w:eastAsia="Times New Roman" w:hAnsi="Times New Roman" w:cs="Times New Roman"/>
                <w:sz w:val="24"/>
                <w:szCs w:val="24"/>
                <w:lang w:eastAsia="ru-RU"/>
              </w:rPr>
            </w:pPr>
            <w:r w:rsidRPr="00AD2942">
              <w:rPr>
                <w:rFonts w:ascii="Times New Roman" w:eastAsia="Times New Roman" w:hAnsi="Times New Roman" w:cs="Times New Roman"/>
                <w:sz w:val="24"/>
                <w:szCs w:val="24"/>
                <w:lang w:eastAsia="ru-RU"/>
              </w:rPr>
              <w:lastRenderedPageBreak/>
              <w:t>12</w:t>
            </w:r>
          </w:p>
        </w:tc>
        <w:tc>
          <w:tcPr>
            <w:tcW w:w="12191" w:type="dxa"/>
          </w:tcPr>
          <w:p w:rsidR="003706C6" w:rsidRPr="00AD2942" w:rsidRDefault="003706C6" w:rsidP="00AD2942">
            <w:pPr>
              <w:spacing w:after="0" w:line="240" w:lineRule="auto"/>
              <w:rPr>
                <w:rFonts w:ascii="Times New Roman" w:eastAsia="Times New Roman" w:hAnsi="Times New Roman" w:cs="Times New Roman"/>
                <w:sz w:val="24"/>
                <w:szCs w:val="24"/>
                <w:highlight w:val="yellow"/>
                <w:lang w:eastAsia="ru-RU"/>
              </w:rPr>
            </w:pPr>
            <w:r w:rsidRPr="00AD2942">
              <w:rPr>
                <w:rFonts w:ascii="Times New Roman" w:eastAsia="Times New Roman" w:hAnsi="Times New Roman" w:cs="Times New Roman"/>
                <w:sz w:val="24"/>
                <w:szCs w:val="24"/>
                <w:lang w:eastAsia="ru-RU"/>
              </w:rPr>
              <w:t>Компакт диски «Памятники архитектуры»   «Цветы в творчестве художников» «100 великих художников»  «Санкт- Петербург»</w:t>
            </w:r>
          </w:p>
        </w:tc>
        <w:tc>
          <w:tcPr>
            <w:tcW w:w="2126" w:type="dxa"/>
          </w:tcPr>
          <w:p w:rsidR="003706C6" w:rsidRPr="00AD2942" w:rsidRDefault="003706C6" w:rsidP="00AD2942">
            <w:pPr>
              <w:spacing w:after="0" w:line="240" w:lineRule="auto"/>
              <w:jc w:val="center"/>
              <w:rPr>
                <w:rFonts w:ascii="Times New Roman" w:eastAsia="Times New Roman" w:hAnsi="Times New Roman" w:cs="Times New Roman"/>
                <w:b/>
                <w:bCs/>
                <w:sz w:val="24"/>
                <w:szCs w:val="24"/>
                <w:lang w:eastAsia="ru-RU"/>
              </w:rPr>
            </w:pPr>
            <w:r w:rsidRPr="00AD2942">
              <w:rPr>
                <w:rFonts w:ascii="Times New Roman" w:eastAsia="Times New Roman" w:hAnsi="Times New Roman" w:cs="Times New Roman"/>
                <w:b/>
                <w:bCs/>
                <w:sz w:val="24"/>
                <w:szCs w:val="24"/>
                <w:lang w:eastAsia="ru-RU"/>
              </w:rPr>
              <w:t>Д</w:t>
            </w:r>
          </w:p>
        </w:tc>
      </w:tr>
      <w:tr w:rsidR="003706C6" w:rsidRPr="00AD2942" w:rsidTr="003706C6">
        <w:trPr>
          <w:trHeight w:val="124"/>
        </w:trPr>
        <w:tc>
          <w:tcPr>
            <w:tcW w:w="675" w:type="dxa"/>
          </w:tcPr>
          <w:p w:rsidR="003706C6" w:rsidRPr="00AD2942" w:rsidRDefault="003706C6" w:rsidP="00AD2942">
            <w:pPr>
              <w:spacing w:after="0" w:line="240" w:lineRule="auto"/>
              <w:rPr>
                <w:rFonts w:ascii="Times New Roman" w:eastAsia="Times New Roman" w:hAnsi="Times New Roman" w:cs="Times New Roman"/>
                <w:sz w:val="24"/>
                <w:szCs w:val="24"/>
                <w:lang w:eastAsia="ru-RU"/>
              </w:rPr>
            </w:pPr>
          </w:p>
        </w:tc>
        <w:tc>
          <w:tcPr>
            <w:tcW w:w="12191" w:type="dxa"/>
          </w:tcPr>
          <w:p w:rsidR="003706C6" w:rsidRPr="00AD2942" w:rsidRDefault="003706C6" w:rsidP="00AD2942">
            <w:pPr>
              <w:spacing w:after="0" w:line="240" w:lineRule="auto"/>
              <w:rPr>
                <w:rFonts w:ascii="Times New Roman" w:eastAsia="Times New Roman" w:hAnsi="Times New Roman" w:cs="Times New Roman"/>
                <w:sz w:val="24"/>
                <w:szCs w:val="24"/>
                <w:lang w:eastAsia="ru-RU"/>
              </w:rPr>
            </w:pPr>
            <w:r w:rsidRPr="00AD2942">
              <w:rPr>
                <w:rFonts w:ascii="Times New Roman" w:eastAsia="Times New Roman" w:hAnsi="Times New Roman" w:cs="Times New Roman"/>
                <w:b/>
                <w:bCs/>
                <w:sz w:val="24"/>
                <w:szCs w:val="24"/>
                <w:lang w:eastAsia="ru-RU"/>
              </w:rPr>
              <w:t>4. Технические средства обучения (ТСО)</w:t>
            </w:r>
          </w:p>
        </w:tc>
        <w:tc>
          <w:tcPr>
            <w:tcW w:w="2126" w:type="dxa"/>
          </w:tcPr>
          <w:p w:rsidR="003706C6" w:rsidRPr="00AD2942" w:rsidRDefault="003706C6" w:rsidP="00AD2942">
            <w:pPr>
              <w:keepNext/>
              <w:spacing w:after="0" w:line="240" w:lineRule="auto"/>
              <w:jc w:val="center"/>
              <w:outlineLvl w:val="1"/>
              <w:rPr>
                <w:rFonts w:ascii="Times New Roman" w:eastAsia="Times New Roman" w:hAnsi="Times New Roman" w:cs="Times New Roman"/>
                <w:b/>
                <w:bCs/>
                <w:sz w:val="24"/>
                <w:szCs w:val="24"/>
                <w:lang w:eastAsia="ru-RU"/>
              </w:rPr>
            </w:pPr>
          </w:p>
        </w:tc>
      </w:tr>
      <w:tr w:rsidR="003706C6" w:rsidRPr="00AD2942" w:rsidTr="003706C6">
        <w:trPr>
          <w:trHeight w:val="124"/>
        </w:trPr>
        <w:tc>
          <w:tcPr>
            <w:tcW w:w="675" w:type="dxa"/>
          </w:tcPr>
          <w:p w:rsidR="003706C6" w:rsidRPr="00AD2942" w:rsidRDefault="003706C6" w:rsidP="00AD2942">
            <w:pPr>
              <w:spacing w:after="0" w:line="240" w:lineRule="auto"/>
              <w:rPr>
                <w:rFonts w:ascii="Times New Roman" w:eastAsia="Times New Roman" w:hAnsi="Times New Roman" w:cs="Times New Roman"/>
                <w:sz w:val="24"/>
                <w:szCs w:val="24"/>
                <w:lang w:eastAsia="ru-RU"/>
              </w:rPr>
            </w:pPr>
            <w:r w:rsidRPr="00AD2942">
              <w:rPr>
                <w:rFonts w:ascii="Times New Roman" w:eastAsia="Times New Roman" w:hAnsi="Times New Roman" w:cs="Times New Roman"/>
                <w:sz w:val="24"/>
                <w:szCs w:val="24"/>
                <w:lang w:eastAsia="ru-RU"/>
              </w:rPr>
              <w:t>15</w:t>
            </w:r>
          </w:p>
        </w:tc>
        <w:tc>
          <w:tcPr>
            <w:tcW w:w="12191" w:type="dxa"/>
          </w:tcPr>
          <w:p w:rsidR="003706C6" w:rsidRPr="00AD2942" w:rsidRDefault="003706C6" w:rsidP="00AD2942">
            <w:pPr>
              <w:spacing w:after="0" w:line="240" w:lineRule="auto"/>
              <w:rPr>
                <w:rFonts w:ascii="Times New Roman" w:eastAsia="Times New Roman" w:hAnsi="Times New Roman" w:cs="Times New Roman"/>
                <w:sz w:val="24"/>
                <w:szCs w:val="24"/>
                <w:lang w:eastAsia="ru-RU"/>
              </w:rPr>
            </w:pPr>
            <w:r w:rsidRPr="00AD2942">
              <w:rPr>
                <w:rFonts w:ascii="Times New Roman" w:eastAsia="Times New Roman" w:hAnsi="Times New Roman" w:cs="Times New Roman"/>
                <w:sz w:val="24"/>
                <w:szCs w:val="24"/>
                <w:lang w:eastAsia="ru-RU"/>
              </w:rPr>
              <w:t>Музыкальный центр</w:t>
            </w:r>
          </w:p>
        </w:tc>
        <w:tc>
          <w:tcPr>
            <w:tcW w:w="2126" w:type="dxa"/>
          </w:tcPr>
          <w:p w:rsidR="003706C6" w:rsidRPr="00AD2942" w:rsidRDefault="003706C6" w:rsidP="00AD2942">
            <w:pPr>
              <w:keepNext/>
              <w:spacing w:after="0" w:line="240" w:lineRule="auto"/>
              <w:jc w:val="center"/>
              <w:outlineLvl w:val="1"/>
              <w:rPr>
                <w:rFonts w:ascii="Times New Roman" w:eastAsia="Times New Roman" w:hAnsi="Times New Roman" w:cs="Times New Roman"/>
                <w:b/>
                <w:bCs/>
                <w:sz w:val="24"/>
                <w:szCs w:val="24"/>
                <w:lang w:eastAsia="ru-RU"/>
              </w:rPr>
            </w:pPr>
            <w:r w:rsidRPr="00AD2942">
              <w:rPr>
                <w:rFonts w:ascii="Times New Roman" w:eastAsia="Times New Roman" w:hAnsi="Times New Roman" w:cs="Times New Roman"/>
                <w:b/>
                <w:bCs/>
                <w:sz w:val="24"/>
                <w:szCs w:val="24"/>
                <w:lang w:eastAsia="ru-RU"/>
              </w:rPr>
              <w:t>Д</w:t>
            </w:r>
          </w:p>
        </w:tc>
      </w:tr>
      <w:tr w:rsidR="003706C6" w:rsidRPr="00AD2942" w:rsidTr="003706C6">
        <w:trPr>
          <w:trHeight w:val="124"/>
        </w:trPr>
        <w:tc>
          <w:tcPr>
            <w:tcW w:w="675" w:type="dxa"/>
          </w:tcPr>
          <w:p w:rsidR="003706C6" w:rsidRPr="00AD2942" w:rsidRDefault="003706C6" w:rsidP="00AD2942">
            <w:pPr>
              <w:spacing w:after="0" w:line="240" w:lineRule="auto"/>
              <w:rPr>
                <w:rFonts w:ascii="Times New Roman" w:eastAsia="Times New Roman" w:hAnsi="Times New Roman" w:cs="Times New Roman"/>
                <w:sz w:val="24"/>
                <w:szCs w:val="24"/>
                <w:lang w:eastAsia="ru-RU"/>
              </w:rPr>
            </w:pPr>
            <w:r w:rsidRPr="00AD2942">
              <w:rPr>
                <w:rFonts w:ascii="Times New Roman" w:eastAsia="Times New Roman" w:hAnsi="Times New Roman" w:cs="Times New Roman"/>
                <w:sz w:val="24"/>
                <w:szCs w:val="24"/>
                <w:lang w:eastAsia="ru-RU"/>
              </w:rPr>
              <w:t>16</w:t>
            </w:r>
          </w:p>
        </w:tc>
        <w:tc>
          <w:tcPr>
            <w:tcW w:w="12191" w:type="dxa"/>
          </w:tcPr>
          <w:p w:rsidR="003706C6" w:rsidRPr="00AD2942" w:rsidRDefault="003706C6" w:rsidP="00AD2942">
            <w:pPr>
              <w:spacing w:after="0" w:line="240" w:lineRule="auto"/>
              <w:rPr>
                <w:rFonts w:ascii="Times New Roman" w:eastAsia="Times New Roman" w:hAnsi="Times New Roman" w:cs="Times New Roman"/>
                <w:sz w:val="24"/>
                <w:szCs w:val="24"/>
                <w:lang w:eastAsia="ru-RU"/>
              </w:rPr>
            </w:pPr>
            <w:r w:rsidRPr="00AD2942">
              <w:rPr>
                <w:rFonts w:ascii="Times New Roman" w:eastAsia="Times New Roman" w:hAnsi="Times New Roman" w:cs="Times New Roman"/>
                <w:sz w:val="24"/>
                <w:szCs w:val="24"/>
                <w:lang w:eastAsia="ru-RU"/>
              </w:rPr>
              <w:t>CD/DVD-проигрыватели</w:t>
            </w:r>
          </w:p>
        </w:tc>
        <w:tc>
          <w:tcPr>
            <w:tcW w:w="2126" w:type="dxa"/>
          </w:tcPr>
          <w:p w:rsidR="003706C6" w:rsidRPr="00AD2942" w:rsidRDefault="003706C6" w:rsidP="00AD2942">
            <w:pPr>
              <w:spacing w:after="0" w:line="240" w:lineRule="auto"/>
              <w:jc w:val="center"/>
              <w:rPr>
                <w:rFonts w:ascii="Times New Roman" w:eastAsia="Times New Roman" w:hAnsi="Times New Roman" w:cs="Times New Roman"/>
                <w:b/>
                <w:bCs/>
                <w:sz w:val="24"/>
                <w:szCs w:val="24"/>
                <w:lang w:eastAsia="ru-RU"/>
              </w:rPr>
            </w:pPr>
            <w:r w:rsidRPr="00AD2942">
              <w:rPr>
                <w:rFonts w:ascii="Times New Roman" w:eastAsia="Times New Roman" w:hAnsi="Times New Roman" w:cs="Times New Roman"/>
                <w:b/>
                <w:bCs/>
                <w:sz w:val="24"/>
                <w:szCs w:val="24"/>
                <w:lang w:eastAsia="ru-RU"/>
              </w:rPr>
              <w:t>Д</w:t>
            </w:r>
          </w:p>
        </w:tc>
      </w:tr>
      <w:tr w:rsidR="003706C6" w:rsidRPr="00AD2942" w:rsidTr="003706C6">
        <w:trPr>
          <w:trHeight w:val="124"/>
        </w:trPr>
        <w:tc>
          <w:tcPr>
            <w:tcW w:w="675" w:type="dxa"/>
          </w:tcPr>
          <w:p w:rsidR="003706C6" w:rsidRPr="00AD2942" w:rsidRDefault="003706C6" w:rsidP="00AD2942">
            <w:pPr>
              <w:spacing w:after="0" w:line="240" w:lineRule="auto"/>
              <w:rPr>
                <w:rFonts w:ascii="Times New Roman" w:eastAsia="Times New Roman" w:hAnsi="Times New Roman" w:cs="Times New Roman"/>
                <w:sz w:val="24"/>
                <w:szCs w:val="24"/>
                <w:lang w:eastAsia="ru-RU"/>
              </w:rPr>
            </w:pPr>
            <w:r w:rsidRPr="00AD2942">
              <w:rPr>
                <w:rFonts w:ascii="Times New Roman" w:eastAsia="Times New Roman" w:hAnsi="Times New Roman" w:cs="Times New Roman"/>
                <w:sz w:val="24"/>
                <w:szCs w:val="24"/>
                <w:lang w:eastAsia="ru-RU"/>
              </w:rPr>
              <w:t>17</w:t>
            </w:r>
          </w:p>
        </w:tc>
        <w:tc>
          <w:tcPr>
            <w:tcW w:w="12191" w:type="dxa"/>
          </w:tcPr>
          <w:p w:rsidR="003706C6" w:rsidRPr="00AD2942" w:rsidRDefault="003706C6" w:rsidP="00AD2942">
            <w:pPr>
              <w:spacing w:after="0" w:line="240" w:lineRule="auto"/>
              <w:rPr>
                <w:rFonts w:ascii="Times New Roman" w:eastAsia="Times New Roman" w:hAnsi="Times New Roman" w:cs="Times New Roman"/>
                <w:sz w:val="24"/>
                <w:szCs w:val="24"/>
                <w:lang w:eastAsia="ru-RU"/>
              </w:rPr>
            </w:pPr>
            <w:r w:rsidRPr="00AD2942">
              <w:rPr>
                <w:rFonts w:ascii="Times New Roman" w:eastAsia="Times New Roman" w:hAnsi="Times New Roman" w:cs="Times New Roman"/>
                <w:sz w:val="24"/>
                <w:szCs w:val="24"/>
                <w:lang w:eastAsia="ru-RU"/>
              </w:rPr>
              <w:t xml:space="preserve">Мультимедийный проектор </w:t>
            </w:r>
          </w:p>
        </w:tc>
        <w:tc>
          <w:tcPr>
            <w:tcW w:w="2126" w:type="dxa"/>
          </w:tcPr>
          <w:p w:rsidR="003706C6" w:rsidRPr="00AD2942" w:rsidRDefault="003706C6" w:rsidP="00AD2942">
            <w:pPr>
              <w:spacing w:after="0" w:line="240" w:lineRule="auto"/>
              <w:jc w:val="center"/>
              <w:rPr>
                <w:rFonts w:ascii="Times New Roman" w:eastAsia="Times New Roman" w:hAnsi="Times New Roman" w:cs="Times New Roman"/>
                <w:b/>
                <w:bCs/>
                <w:sz w:val="24"/>
                <w:szCs w:val="24"/>
                <w:lang w:eastAsia="ru-RU"/>
              </w:rPr>
            </w:pPr>
            <w:r w:rsidRPr="00AD2942">
              <w:rPr>
                <w:rFonts w:ascii="Times New Roman" w:eastAsia="Times New Roman" w:hAnsi="Times New Roman" w:cs="Times New Roman"/>
                <w:b/>
                <w:bCs/>
                <w:sz w:val="24"/>
                <w:szCs w:val="24"/>
                <w:lang w:eastAsia="ru-RU"/>
              </w:rPr>
              <w:t>Д</w:t>
            </w:r>
          </w:p>
        </w:tc>
      </w:tr>
      <w:tr w:rsidR="003706C6" w:rsidRPr="00AD2942" w:rsidTr="003706C6">
        <w:trPr>
          <w:trHeight w:val="124"/>
        </w:trPr>
        <w:tc>
          <w:tcPr>
            <w:tcW w:w="675" w:type="dxa"/>
          </w:tcPr>
          <w:p w:rsidR="003706C6" w:rsidRPr="00AD2942" w:rsidRDefault="003706C6" w:rsidP="00AD2942">
            <w:pPr>
              <w:spacing w:after="0" w:line="240" w:lineRule="auto"/>
              <w:rPr>
                <w:rFonts w:ascii="Times New Roman" w:eastAsia="Times New Roman" w:hAnsi="Times New Roman" w:cs="Times New Roman"/>
                <w:sz w:val="24"/>
                <w:szCs w:val="24"/>
                <w:lang w:eastAsia="ru-RU"/>
              </w:rPr>
            </w:pPr>
            <w:r w:rsidRPr="00AD2942">
              <w:rPr>
                <w:rFonts w:ascii="Times New Roman" w:eastAsia="Times New Roman" w:hAnsi="Times New Roman" w:cs="Times New Roman"/>
                <w:sz w:val="24"/>
                <w:szCs w:val="24"/>
                <w:lang w:eastAsia="ru-RU"/>
              </w:rPr>
              <w:t>18</w:t>
            </w:r>
          </w:p>
        </w:tc>
        <w:tc>
          <w:tcPr>
            <w:tcW w:w="12191" w:type="dxa"/>
          </w:tcPr>
          <w:p w:rsidR="003706C6" w:rsidRPr="00AD2942" w:rsidRDefault="003706C6" w:rsidP="00AD2942">
            <w:pPr>
              <w:spacing w:after="0" w:line="240" w:lineRule="auto"/>
              <w:rPr>
                <w:rFonts w:ascii="Times New Roman" w:eastAsia="Times New Roman" w:hAnsi="Times New Roman" w:cs="Times New Roman"/>
                <w:sz w:val="24"/>
                <w:szCs w:val="24"/>
                <w:lang w:eastAsia="ru-RU"/>
              </w:rPr>
            </w:pPr>
            <w:r w:rsidRPr="00AD2942">
              <w:rPr>
                <w:rFonts w:ascii="Times New Roman" w:eastAsia="Times New Roman" w:hAnsi="Times New Roman" w:cs="Times New Roman"/>
                <w:sz w:val="24"/>
                <w:szCs w:val="24"/>
                <w:lang w:eastAsia="ru-RU"/>
              </w:rPr>
              <w:t>Экран (навесной)</w:t>
            </w:r>
          </w:p>
        </w:tc>
        <w:tc>
          <w:tcPr>
            <w:tcW w:w="2126" w:type="dxa"/>
          </w:tcPr>
          <w:p w:rsidR="003706C6" w:rsidRPr="00AD2942" w:rsidRDefault="003706C6" w:rsidP="00AD2942">
            <w:pPr>
              <w:spacing w:after="0" w:line="240" w:lineRule="auto"/>
              <w:jc w:val="center"/>
              <w:rPr>
                <w:rFonts w:ascii="Times New Roman" w:eastAsia="Times New Roman" w:hAnsi="Times New Roman" w:cs="Times New Roman"/>
                <w:b/>
                <w:bCs/>
                <w:sz w:val="24"/>
                <w:szCs w:val="24"/>
                <w:lang w:eastAsia="ru-RU"/>
              </w:rPr>
            </w:pPr>
            <w:r w:rsidRPr="00AD2942">
              <w:rPr>
                <w:rFonts w:ascii="Times New Roman" w:eastAsia="Times New Roman" w:hAnsi="Times New Roman" w:cs="Times New Roman"/>
                <w:b/>
                <w:bCs/>
                <w:sz w:val="24"/>
                <w:szCs w:val="24"/>
                <w:lang w:eastAsia="ru-RU"/>
              </w:rPr>
              <w:t>Д</w:t>
            </w:r>
          </w:p>
        </w:tc>
      </w:tr>
      <w:tr w:rsidR="003706C6" w:rsidRPr="00AD2942" w:rsidTr="00AD2942">
        <w:trPr>
          <w:cantSplit/>
          <w:trHeight w:val="260"/>
        </w:trPr>
        <w:tc>
          <w:tcPr>
            <w:tcW w:w="675" w:type="dxa"/>
          </w:tcPr>
          <w:p w:rsidR="003706C6" w:rsidRPr="00AD2942" w:rsidRDefault="003706C6" w:rsidP="00AD2942">
            <w:pPr>
              <w:spacing w:after="0" w:line="240" w:lineRule="auto"/>
              <w:rPr>
                <w:rFonts w:ascii="Times New Roman" w:eastAsia="Times New Roman" w:hAnsi="Times New Roman" w:cs="Times New Roman"/>
                <w:sz w:val="24"/>
                <w:szCs w:val="24"/>
                <w:lang w:eastAsia="ru-RU"/>
              </w:rPr>
            </w:pPr>
          </w:p>
        </w:tc>
        <w:tc>
          <w:tcPr>
            <w:tcW w:w="12191" w:type="dxa"/>
          </w:tcPr>
          <w:p w:rsidR="003706C6" w:rsidRPr="00AD2942" w:rsidRDefault="003706C6" w:rsidP="00AD2942">
            <w:pPr>
              <w:spacing w:after="0" w:line="240" w:lineRule="auto"/>
              <w:rPr>
                <w:rFonts w:ascii="Times New Roman" w:eastAsia="Times New Roman" w:hAnsi="Times New Roman" w:cs="Times New Roman"/>
                <w:sz w:val="24"/>
                <w:szCs w:val="24"/>
                <w:lang w:eastAsia="ru-RU"/>
              </w:rPr>
            </w:pPr>
            <w:r w:rsidRPr="00AD2942">
              <w:rPr>
                <w:rFonts w:ascii="Times New Roman" w:eastAsia="Times New Roman" w:hAnsi="Times New Roman" w:cs="Times New Roman"/>
                <w:b/>
                <w:bCs/>
                <w:sz w:val="24"/>
                <w:szCs w:val="24"/>
                <w:lang w:eastAsia="ru-RU"/>
              </w:rPr>
              <w:t>5. Экранно-звуковые пособия</w:t>
            </w:r>
          </w:p>
        </w:tc>
        <w:tc>
          <w:tcPr>
            <w:tcW w:w="2126" w:type="dxa"/>
          </w:tcPr>
          <w:p w:rsidR="003706C6" w:rsidRPr="00AD2942" w:rsidRDefault="003706C6" w:rsidP="00AD2942">
            <w:pPr>
              <w:keepNext/>
              <w:spacing w:after="0" w:line="240" w:lineRule="auto"/>
              <w:jc w:val="center"/>
              <w:outlineLvl w:val="1"/>
              <w:rPr>
                <w:rFonts w:ascii="Times New Roman" w:eastAsia="Times New Roman" w:hAnsi="Times New Roman" w:cs="Times New Roman"/>
                <w:b/>
                <w:bCs/>
                <w:sz w:val="24"/>
                <w:szCs w:val="24"/>
                <w:lang w:eastAsia="ru-RU"/>
              </w:rPr>
            </w:pPr>
          </w:p>
        </w:tc>
      </w:tr>
      <w:tr w:rsidR="003706C6" w:rsidRPr="00AD2942" w:rsidTr="00AD2942">
        <w:trPr>
          <w:cantSplit/>
          <w:trHeight w:val="251"/>
        </w:trPr>
        <w:tc>
          <w:tcPr>
            <w:tcW w:w="675" w:type="dxa"/>
          </w:tcPr>
          <w:p w:rsidR="003706C6" w:rsidRPr="00AD2942" w:rsidRDefault="003706C6" w:rsidP="00AD2942">
            <w:pPr>
              <w:spacing w:after="0" w:line="240" w:lineRule="auto"/>
              <w:rPr>
                <w:rFonts w:ascii="Times New Roman" w:eastAsia="Times New Roman" w:hAnsi="Times New Roman" w:cs="Times New Roman"/>
                <w:sz w:val="24"/>
                <w:szCs w:val="24"/>
                <w:lang w:eastAsia="ru-RU"/>
              </w:rPr>
            </w:pPr>
            <w:r w:rsidRPr="00AD2942">
              <w:rPr>
                <w:rFonts w:ascii="Times New Roman" w:eastAsia="Times New Roman" w:hAnsi="Times New Roman" w:cs="Times New Roman"/>
                <w:sz w:val="24"/>
                <w:szCs w:val="24"/>
                <w:lang w:eastAsia="ru-RU"/>
              </w:rPr>
              <w:t>19</w:t>
            </w:r>
          </w:p>
        </w:tc>
        <w:tc>
          <w:tcPr>
            <w:tcW w:w="12191" w:type="dxa"/>
          </w:tcPr>
          <w:p w:rsidR="003706C6" w:rsidRPr="00AD2942" w:rsidRDefault="003706C6" w:rsidP="00AD2942">
            <w:pPr>
              <w:spacing w:after="0" w:line="240" w:lineRule="auto"/>
              <w:rPr>
                <w:rFonts w:ascii="Times New Roman" w:eastAsia="Times New Roman" w:hAnsi="Times New Roman" w:cs="Times New Roman"/>
                <w:sz w:val="24"/>
                <w:szCs w:val="24"/>
                <w:lang w:eastAsia="ru-RU"/>
              </w:rPr>
            </w:pPr>
            <w:r w:rsidRPr="00AD2942">
              <w:rPr>
                <w:rFonts w:ascii="Times New Roman" w:eastAsia="Times New Roman" w:hAnsi="Times New Roman" w:cs="Times New Roman"/>
                <w:sz w:val="24"/>
                <w:szCs w:val="24"/>
                <w:lang w:eastAsia="ru-RU"/>
              </w:rPr>
              <w:t>Презентации на CD /DVD дисках</w:t>
            </w:r>
          </w:p>
        </w:tc>
        <w:tc>
          <w:tcPr>
            <w:tcW w:w="2126" w:type="dxa"/>
          </w:tcPr>
          <w:p w:rsidR="003706C6" w:rsidRPr="00AD2942" w:rsidRDefault="003706C6" w:rsidP="00AD2942">
            <w:pPr>
              <w:keepNext/>
              <w:spacing w:after="0" w:line="240" w:lineRule="auto"/>
              <w:jc w:val="center"/>
              <w:outlineLvl w:val="1"/>
              <w:rPr>
                <w:rFonts w:ascii="Times New Roman" w:eastAsia="Times New Roman" w:hAnsi="Times New Roman" w:cs="Times New Roman"/>
                <w:b/>
                <w:bCs/>
                <w:sz w:val="24"/>
                <w:szCs w:val="24"/>
                <w:lang w:eastAsia="ru-RU"/>
              </w:rPr>
            </w:pPr>
            <w:r w:rsidRPr="00AD2942">
              <w:rPr>
                <w:rFonts w:ascii="Times New Roman" w:eastAsia="Times New Roman" w:hAnsi="Times New Roman" w:cs="Times New Roman"/>
                <w:b/>
                <w:bCs/>
                <w:sz w:val="24"/>
                <w:szCs w:val="24"/>
                <w:lang w:eastAsia="ru-RU"/>
              </w:rPr>
              <w:t>Д</w:t>
            </w:r>
          </w:p>
        </w:tc>
      </w:tr>
      <w:tr w:rsidR="003706C6" w:rsidRPr="00AD2942" w:rsidTr="003706C6">
        <w:trPr>
          <w:trHeight w:val="124"/>
        </w:trPr>
        <w:tc>
          <w:tcPr>
            <w:tcW w:w="675" w:type="dxa"/>
          </w:tcPr>
          <w:p w:rsidR="003706C6" w:rsidRPr="00AD2942" w:rsidRDefault="003706C6" w:rsidP="00AD2942">
            <w:pPr>
              <w:spacing w:after="0" w:line="240" w:lineRule="auto"/>
              <w:ind w:left="720"/>
              <w:rPr>
                <w:rFonts w:ascii="Times New Roman" w:eastAsia="Times New Roman" w:hAnsi="Times New Roman" w:cs="Times New Roman"/>
                <w:sz w:val="24"/>
                <w:szCs w:val="24"/>
                <w:lang w:eastAsia="ru-RU"/>
              </w:rPr>
            </w:pPr>
          </w:p>
        </w:tc>
        <w:tc>
          <w:tcPr>
            <w:tcW w:w="12191" w:type="dxa"/>
          </w:tcPr>
          <w:p w:rsidR="003706C6" w:rsidRPr="00AD2942" w:rsidRDefault="003706C6" w:rsidP="00AD2942">
            <w:pPr>
              <w:spacing w:after="0" w:line="240" w:lineRule="auto"/>
              <w:rPr>
                <w:rFonts w:ascii="Times New Roman" w:eastAsia="Times New Roman" w:hAnsi="Times New Roman" w:cs="Times New Roman"/>
                <w:sz w:val="24"/>
                <w:szCs w:val="24"/>
                <w:lang w:eastAsia="ru-RU"/>
              </w:rPr>
            </w:pPr>
            <w:r w:rsidRPr="00AD2942">
              <w:rPr>
                <w:rFonts w:ascii="Times New Roman" w:eastAsia="Times New Roman" w:hAnsi="Times New Roman" w:cs="Times New Roman"/>
                <w:b/>
                <w:bCs/>
                <w:sz w:val="24"/>
                <w:szCs w:val="24"/>
                <w:lang w:eastAsia="ru-RU"/>
              </w:rPr>
              <w:t>6. Учебно-практическое оборудование</w:t>
            </w:r>
          </w:p>
        </w:tc>
        <w:tc>
          <w:tcPr>
            <w:tcW w:w="2126" w:type="dxa"/>
          </w:tcPr>
          <w:p w:rsidR="003706C6" w:rsidRPr="00AD2942" w:rsidRDefault="003706C6" w:rsidP="00AD2942">
            <w:pPr>
              <w:spacing w:after="0" w:line="240" w:lineRule="auto"/>
              <w:jc w:val="center"/>
              <w:rPr>
                <w:rFonts w:ascii="Times New Roman" w:eastAsia="Times New Roman" w:hAnsi="Times New Roman" w:cs="Times New Roman"/>
                <w:b/>
                <w:bCs/>
                <w:sz w:val="24"/>
                <w:szCs w:val="24"/>
                <w:lang w:eastAsia="ru-RU"/>
              </w:rPr>
            </w:pPr>
          </w:p>
        </w:tc>
      </w:tr>
      <w:tr w:rsidR="003706C6" w:rsidRPr="00AD2942" w:rsidTr="003706C6">
        <w:trPr>
          <w:trHeight w:val="124"/>
        </w:trPr>
        <w:tc>
          <w:tcPr>
            <w:tcW w:w="675" w:type="dxa"/>
          </w:tcPr>
          <w:p w:rsidR="003706C6" w:rsidRPr="00AD2942" w:rsidRDefault="003706C6" w:rsidP="00AD2942">
            <w:pPr>
              <w:spacing w:after="0" w:line="240" w:lineRule="auto"/>
              <w:rPr>
                <w:rFonts w:ascii="Times New Roman" w:eastAsia="Times New Roman" w:hAnsi="Times New Roman" w:cs="Times New Roman"/>
                <w:sz w:val="24"/>
                <w:szCs w:val="24"/>
                <w:lang w:eastAsia="ru-RU"/>
              </w:rPr>
            </w:pPr>
            <w:r w:rsidRPr="00AD2942">
              <w:rPr>
                <w:rFonts w:ascii="Times New Roman" w:eastAsia="Times New Roman" w:hAnsi="Times New Roman" w:cs="Times New Roman"/>
                <w:sz w:val="24"/>
                <w:szCs w:val="24"/>
                <w:lang w:eastAsia="ru-RU"/>
              </w:rPr>
              <w:t>20</w:t>
            </w:r>
          </w:p>
        </w:tc>
        <w:tc>
          <w:tcPr>
            <w:tcW w:w="12191" w:type="dxa"/>
          </w:tcPr>
          <w:p w:rsidR="003706C6" w:rsidRPr="00AD2942" w:rsidRDefault="003706C6" w:rsidP="00AD2942">
            <w:pPr>
              <w:spacing w:after="0" w:line="240" w:lineRule="auto"/>
              <w:rPr>
                <w:rFonts w:ascii="Times New Roman" w:eastAsia="Times New Roman" w:hAnsi="Times New Roman" w:cs="Times New Roman"/>
                <w:sz w:val="24"/>
                <w:szCs w:val="24"/>
                <w:lang w:eastAsia="ru-RU"/>
              </w:rPr>
            </w:pPr>
            <w:r w:rsidRPr="00AD2942">
              <w:rPr>
                <w:rFonts w:ascii="Times New Roman" w:eastAsia="Times New Roman" w:hAnsi="Times New Roman" w:cs="Times New Roman"/>
                <w:sz w:val="24"/>
                <w:szCs w:val="24"/>
                <w:lang w:eastAsia="ru-RU"/>
              </w:rPr>
              <w:t xml:space="preserve">Краски  акварельные </w:t>
            </w:r>
          </w:p>
        </w:tc>
        <w:tc>
          <w:tcPr>
            <w:tcW w:w="2126" w:type="dxa"/>
          </w:tcPr>
          <w:p w:rsidR="003706C6" w:rsidRPr="00AD2942" w:rsidRDefault="003706C6" w:rsidP="00AD2942">
            <w:pPr>
              <w:spacing w:after="0" w:line="240" w:lineRule="auto"/>
              <w:jc w:val="center"/>
              <w:rPr>
                <w:rFonts w:ascii="Times New Roman" w:eastAsia="Times New Roman" w:hAnsi="Times New Roman" w:cs="Times New Roman"/>
                <w:b/>
                <w:bCs/>
                <w:sz w:val="24"/>
                <w:szCs w:val="24"/>
                <w:lang w:eastAsia="ru-RU"/>
              </w:rPr>
            </w:pPr>
            <w:r w:rsidRPr="00AD2942">
              <w:rPr>
                <w:rFonts w:ascii="Times New Roman" w:eastAsia="Times New Roman" w:hAnsi="Times New Roman" w:cs="Times New Roman"/>
                <w:b/>
                <w:bCs/>
                <w:sz w:val="24"/>
                <w:szCs w:val="24"/>
                <w:lang w:eastAsia="ru-RU"/>
              </w:rPr>
              <w:t>К</w:t>
            </w:r>
          </w:p>
        </w:tc>
      </w:tr>
      <w:tr w:rsidR="003706C6" w:rsidRPr="00AD2942" w:rsidTr="003706C6">
        <w:trPr>
          <w:trHeight w:val="124"/>
        </w:trPr>
        <w:tc>
          <w:tcPr>
            <w:tcW w:w="675" w:type="dxa"/>
          </w:tcPr>
          <w:p w:rsidR="003706C6" w:rsidRPr="00AD2942" w:rsidRDefault="003706C6" w:rsidP="00AD2942">
            <w:pPr>
              <w:spacing w:after="0" w:line="240" w:lineRule="auto"/>
              <w:rPr>
                <w:rFonts w:ascii="Times New Roman" w:eastAsia="Times New Roman" w:hAnsi="Times New Roman" w:cs="Times New Roman"/>
                <w:sz w:val="24"/>
                <w:szCs w:val="24"/>
                <w:lang w:eastAsia="ru-RU"/>
              </w:rPr>
            </w:pPr>
            <w:r w:rsidRPr="00AD2942">
              <w:rPr>
                <w:rFonts w:ascii="Times New Roman" w:eastAsia="Times New Roman" w:hAnsi="Times New Roman" w:cs="Times New Roman"/>
                <w:sz w:val="24"/>
                <w:szCs w:val="24"/>
                <w:lang w:eastAsia="ru-RU"/>
              </w:rPr>
              <w:t>21</w:t>
            </w:r>
          </w:p>
        </w:tc>
        <w:tc>
          <w:tcPr>
            <w:tcW w:w="12191" w:type="dxa"/>
          </w:tcPr>
          <w:p w:rsidR="003706C6" w:rsidRPr="00AD2942" w:rsidRDefault="003706C6" w:rsidP="00AD2942">
            <w:pPr>
              <w:spacing w:after="0" w:line="240" w:lineRule="auto"/>
              <w:rPr>
                <w:rFonts w:ascii="Times New Roman" w:eastAsia="Times New Roman" w:hAnsi="Times New Roman" w:cs="Times New Roman"/>
                <w:sz w:val="24"/>
                <w:szCs w:val="24"/>
                <w:lang w:eastAsia="ru-RU"/>
              </w:rPr>
            </w:pPr>
            <w:r w:rsidRPr="00AD2942">
              <w:rPr>
                <w:rFonts w:ascii="Times New Roman" w:eastAsia="Times New Roman" w:hAnsi="Times New Roman" w:cs="Times New Roman"/>
                <w:sz w:val="24"/>
                <w:szCs w:val="24"/>
                <w:lang w:eastAsia="ru-RU"/>
              </w:rPr>
              <w:t>Краски гуашевые</w:t>
            </w:r>
          </w:p>
        </w:tc>
        <w:tc>
          <w:tcPr>
            <w:tcW w:w="2126" w:type="dxa"/>
          </w:tcPr>
          <w:p w:rsidR="003706C6" w:rsidRPr="00AD2942" w:rsidRDefault="003706C6" w:rsidP="00AD2942">
            <w:pPr>
              <w:spacing w:after="0" w:line="240" w:lineRule="auto"/>
              <w:jc w:val="center"/>
              <w:rPr>
                <w:rFonts w:ascii="Times New Roman" w:eastAsia="Times New Roman" w:hAnsi="Times New Roman" w:cs="Times New Roman"/>
                <w:b/>
                <w:bCs/>
                <w:sz w:val="24"/>
                <w:szCs w:val="24"/>
                <w:lang w:eastAsia="ru-RU"/>
              </w:rPr>
            </w:pPr>
            <w:r w:rsidRPr="00AD2942">
              <w:rPr>
                <w:rFonts w:ascii="Times New Roman" w:eastAsia="Times New Roman" w:hAnsi="Times New Roman" w:cs="Times New Roman"/>
                <w:b/>
                <w:bCs/>
                <w:sz w:val="24"/>
                <w:szCs w:val="24"/>
                <w:lang w:eastAsia="ru-RU"/>
              </w:rPr>
              <w:t>К</w:t>
            </w:r>
          </w:p>
        </w:tc>
      </w:tr>
      <w:tr w:rsidR="003706C6" w:rsidRPr="00AD2942" w:rsidTr="003706C6">
        <w:trPr>
          <w:trHeight w:val="124"/>
        </w:trPr>
        <w:tc>
          <w:tcPr>
            <w:tcW w:w="675" w:type="dxa"/>
          </w:tcPr>
          <w:p w:rsidR="003706C6" w:rsidRPr="00AD2942" w:rsidRDefault="003706C6" w:rsidP="00AD2942">
            <w:pPr>
              <w:spacing w:after="0" w:line="240" w:lineRule="auto"/>
              <w:rPr>
                <w:rFonts w:ascii="Times New Roman" w:eastAsia="Times New Roman" w:hAnsi="Times New Roman" w:cs="Times New Roman"/>
                <w:sz w:val="24"/>
                <w:szCs w:val="24"/>
                <w:lang w:eastAsia="ru-RU"/>
              </w:rPr>
            </w:pPr>
            <w:r w:rsidRPr="00AD2942">
              <w:rPr>
                <w:rFonts w:ascii="Times New Roman" w:eastAsia="Times New Roman" w:hAnsi="Times New Roman" w:cs="Times New Roman"/>
                <w:sz w:val="24"/>
                <w:szCs w:val="24"/>
                <w:lang w:eastAsia="ru-RU"/>
              </w:rPr>
              <w:t>22</w:t>
            </w:r>
          </w:p>
        </w:tc>
        <w:tc>
          <w:tcPr>
            <w:tcW w:w="12191" w:type="dxa"/>
          </w:tcPr>
          <w:p w:rsidR="003706C6" w:rsidRPr="00AD2942" w:rsidRDefault="003706C6" w:rsidP="00AD2942">
            <w:pPr>
              <w:spacing w:after="0" w:line="240" w:lineRule="auto"/>
              <w:rPr>
                <w:rFonts w:ascii="Times New Roman" w:eastAsia="Times New Roman" w:hAnsi="Times New Roman" w:cs="Times New Roman"/>
                <w:sz w:val="24"/>
                <w:szCs w:val="24"/>
                <w:lang w:eastAsia="ru-RU"/>
              </w:rPr>
            </w:pPr>
            <w:r w:rsidRPr="00AD2942">
              <w:rPr>
                <w:rFonts w:ascii="Times New Roman" w:eastAsia="Times New Roman" w:hAnsi="Times New Roman" w:cs="Times New Roman"/>
                <w:sz w:val="24"/>
                <w:szCs w:val="24"/>
                <w:lang w:eastAsia="ru-RU"/>
              </w:rPr>
              <w:t>Бумага  А3, А</w:t>
            </w:r>
            <w:proofErr w:type="gramStart"/>
            <w:r w:rsidRPr="00AD2942">
              <w:rPr>
                <w:rFonts w:ascii="Times New Roman" w:eastAsia="Times New Roman" w:hAnsi="Times New Roman" w:cs="Times New Roman"/>
                <w:sz w:val="24"/>
                <w:szCs w:val="24"/>
                <w:lang w:eastAsia="ru-RU"/>
              </w:rPr>
              <w:t>4</w:t>
            </w:r>
            <w:proofErr w:type="gramEnd"/>
          </w:p>
        </w:tc>
        <w:tc>
          <w:tcPr>
            <w:tcW w:w="2126" w:type="dxa"/>
          </w:tcPr>
          <w:p w:rsidR="003706C6" w:rsidRPr="00AD2942" w:rsidRDefault="003706C6" w:rsidP="00AD2942">
            <w:pPr>
              <w:spacing w:after="0" w:line="240" w:lineRule="auto"/>
              <w:jc w:val="center"/>
              <w:rPr>
                <w:rFonts w:ascii="Times New Roman" w:eastAsia="Times New Roman" w:hAnsi="Times New Roman" w:cs="Times New Roman"/>
                <w:b/>
                <w:bCs/>
                <w:sz w:val="24"/>
                <w:szCs w:val="24"/>
                <w:lang w:eastAsia="ru-RU"/>
              </w:rPr>
            </w:pPr>
            <w:r w:rsidRPr="00AD2942">
              <w:rPr>
                <w:rFonts w:ascii="Times New Roman" w:eastAsia="Times New Roman" w:hAnsi="Times New Roman" w:cs="Times New Roman"/>
                <w:b/>
                <w:bCs/>
                <w:sz w:val="24"/>
                <w:szCs w:val="24"/>
                <w:lang w:eastAsia="ru-RU"/>
              </w:rPr>
              <w:t>К</w:t>
            </w:r>
          </w:p>
        </w:tc>
      </w:tr>
      <w:tr w:rsidR="003706C6" w:rsidRPr="00AD2942" w:rsidTr="003706C6">
        <w:trPr>
          <w:trHeight w:val="124"/>
        </w:trPr>
        <w:tc>
          <w:tcPr>
            <w:tcW w:w="675" w:type="dxa"/>
          </w:tcPr>
          <w:p w:rsidR="003706C6" w:rsidRPr="00AD2942" w:rsidRDefault="003706C6" w:rsidP="00AD2942">
            <w:pPr>
              <w:spacing w:after="0" w:line="240" w:lineRule="auto"/>
              <w:rPr>
                <w:rFonts w:ascii="Times New Roman" w:eastAsia="Times New Roman" w:hAnsi="Times New Roman" w:cs="Times New Roman"/>
                <w:sz w:val="24"/>
                <w:szCs w:val="24"/>
                <w:lang w:eastAsia="ru-RU"/>
              </w:rPr>
            </w:pPr>
            <w:r w:rsidRPr="00AD2942">
              <w:rPr>
                <w:rFonts w:ascii="Times New Roman" w:eastAsia="Times New Roman" w:hAnsi="Times New Roman" w:cs="Times New Roman"/>
                <w:sz w:val="24"/>
                <w:szCs w:val="24"/>
                <w:lang w:eastAsia="ru-RU"/>
              </w:rPr>
              <w:t>23</w:t>
            </w:r>
          </w:p>
        </w:tc>
        <w:tc>
          <w:tcPr>
            <w:tcW w:w="12191" w:type="dxa"/>
          </w:tcPr>
          <w:p w:rsidR="003706C6" w:rsidRPr="00AD2942" w:rsidRDefault="003706C6" w:rsidP="00AD2942">
            <w:pPr>
              <w:spacing w:after="0" w:line="240" w:lineRule="auto"/>
              <w:rPr>
                <w:rFonts w:ascii="Times New Roman" w:eastAsia="Times New Roman" w:hAnsi="Times New Roman" w:cs="Times New Roman"/>
                <w:sz w:val="24"/>
                <w:szCs w:val="24"/>
                <w:lang w:eastAsia="ru-RU"/>
              </w:rPr>
            </w:pPr>
            <w:r w:rsidRPr="00AD2942">
              <w:rPr>
                <w:rFonts w:ascii="Times New Roman" w:eastAsia="Times New Roman" w:hAnsi="Times New Roman" w:cs="Times New Roman"/>
                <w:sz w:val="24"/>
                <w:szCs w:val="24"/>
                <w:lang w:eastAsia="ru-RU"/>
              </w:rPr>
              <w:t>Восковые мелки</w:t>
            </w:r>
          </w:p>
        </w:tc>
        <w:tc>
          <w:tcPr>
            <w:tcW w:w="2126" w:type="dxa"/>
          </w:tcPr>
          <w:p w:rsidR="003706C6" w:rsidRPr="00AD2942" w:rsidRDefault="003706C6" w:rsidP="00AD2942">
            <w:pPr>
              <w:spacing w:after="0" w:line="240" w:lineRule="auto"/>
              <w:jc w:val="center"/>
              <w:rPr>
                <w:rFonts w:ascii="Times New Roman" w:eastAsia="Times New Roman" w:hAnsi="Times New Roman" w:cs="Times New Roman"/>
                <w:b/>
                <w:bCs/>
                <w:sz w:val="24"/>
                <w:szCs w:val="24"/>
                <w:lang w:eastAsia="ru-RU"/>
              </w:rPr>
            </w:pPr>
            <w:r w:rsidRPr="00AD2942">
              <w:rPr>
                <w:rFonts w:ascii="Times New Roman" w:eastAsia="Times New Roman" w:hAnsi="Times New Roman" w:cs="Times New Roman"/>
                <w:b/>
                <w:bCs/>
                <w:sz w:val="24"/>
                <w:szCs w:val="24"/>
                <w:lang w:eastAsia="ru-RU"/>
              </w:rPr>
              <w:t>К</w:t>
            </w:r>
          </w:p>
        </w:tc>
      </w:tr>
      <w:tr w:rsidR="003706C6" w:rsidRPr="00AD2942" w:rsidTr="003706C6">
        <w:trPr>
          <w:trHeight w:val="124"/>
        </w:trPr>
        <w:tc>
          <w:tcPr>
            <w:tcW w:w="675" w:type="dxa"/>
          </w:tcPr>
          <w:p w:rsidR="003706C6" w:rsidRPr="00AD2942" w:rsidRDefault="003706C6" w:rsidP="00AD2942">
            <w:pPr>
              <w:numPr>
                <w:ilvl w:val="0"/>
                <w:numId w:val="48"/>
              </w:numPr>
              <w:spacing w:after="0" w:line="240" w:lineRule="auto"/>
              <w:rPr>
                <w:rFonts w:ascii="Times New Roman" w:eastAsia="Times New Roman" w:hAnsi="Times New Roman" w:cs="Times New Roman"/>
                <w:sz w:val="24"/>
                <w:szCs w:val="24"/>
                <w:lang w:eastAsia="ru-RU"/>
              </w:rPr>
            </w:pPr>
          </w:p>
        </w:tc>
        <w:tc>
          <w:tcPr>
            <w:tcW w:w="12191" w:type="dxa"/>
          </w:tcPr>
          <w:p w:rsidR="003706C6" w:rsidRPr="00AD2942" w:rsidRDefault="003706C6" w:rsidP="00AD2942">
            <w:pPr>
              <w:spacing w:after="0" w:line="240" w:lineRule="auto"/>
              <w:rPr>
                <w:rFonts w:ascii="Times New Roman" w:eastAsia="Times New Roman" w:hAnsi="Times New Roman" w:cs="Times New Roman"/>
                <w:sz w:val="24"/>
                <w:szCs w:val="24"/>
                <w:lang w:eastAsia="ru-RU"/>
              </w:rPr>
            </w:pPr>
            <w:r w:rsidRPr="00AD2942">
              <w:rPr>
                <w:rFonts w:ascii="Times New Roman" w:eastAsia="Times New Roman" w:hAnsi="Times New Roman" w:cs="Times New Roman"/>
                <w:sz w:val="24"/>
                <w:szCs w:val="24"/>
                <w:lang w:eastAsia="ru-RU"/>
              </w:rPr>
              <w:t>Пастель</w:t>
            </w:r>
          </w:p>
        </w:tc>
        <w:tc>
          <w:tcPr>
            <w:tcW w:w="2126" w:type="dxa"/>
          </w:tcPr>
          <w:p w:rsidR="003706C6" w:rsidRPr="00AD2942" w:rsidRDefault="003706C6" w:rsidP="00AD2942">
            <w:pPr>
              <w:spacing w:after="0" w:line="240" w:lineRule="auto"/>
              <w:jc w:val="center"/>
              <w:rPr>
                <w:rFonts w:ascii="Times New Roman" w:eastAsia="Times New Roman" w:hAnsi="Times New Roman" w:cs="Times New Roman"/>
                <w:b/>
                <w:bCs/>
                <w:sz w:val="24"/>
                <w:szCs w:val="24"/>
                <w:lang w:eastAsia="ru-RU"/>
              </w:rPr>
            </w:pPr>
            <w:r w:rsidRPr="00AD2942">
              <w:rPr>
                <w:rFonts w:ascii="Times New Roman" w:eastAsia="Times New Roman" w:hAnsi="Times New Roman" w:cs="Times New Roman"/>
                <w:b/>
                <w:bCs/>
                <w:sz w:val="24"/>
                <w:szCs w:val="24"/>
                <w:lang w:eastAsia="ru-RU"/>
              </w:rPr>
              <w:t>Ф</w:t>
            </w:r>
          </w:p>
        </w:tc>
      </w:tr>
      <w:tr w:rsidR="003706C6" w:rsidRPr="00AD2942" w:rsidTr="003706C6">
        <w:trPr>
          <w:trHeight w:val="124"/>
        </w:trPr>
        <w:tc>
          <w:tcPr>
            <w:tcW w:w="675" w:type="dxa"/>
          </w:tcPr>
          <w:p w:rsidR="003706C6" w:rsidRPr="00AD2942" w:rsidRDefault="003706C6" w:rsidP="00AD2942">
            <w:pPr>
              <w:numPr>
                <w:ilvl w:val="0"/>
                <w:numId w:val="48"/>
              </w:numPr>
              <w:spacing w:after="0" w:line="240" w:lineRule="auto"/>
              <w:rPr>
                <w:rFonts w:ascii="Times New Roman" w:eastAsia="Times New Roman" w:hAnsi="Times New Roman" w:cs="Times New Roman"/>
                <w:sz w:val="24"/>
                <w:szCs w:val="24"/>
                <w:lang w:eastAsia="ru-RU"/>
              </w:rPr>
            </w:pPr>
          </w:p>
        </w:tc>
        <w:tc>
          <w:tcPr>
            <w:tcW w:w="12191" w:type="dxa"/>
          </w:tcPr>
          <w:p w:rsidR="003706C6" w:rsidRPr="00AD2942" w:rsidRDefault="003706C6" w:rsidP="00AD2942">
            <w:pPr>
              <w:spacing w:after="0" w:line="240" w:lineRule="auto"/>
              <w:rPr>
                <w:rFonts w:ascii="Times New Roman" w:eastAsia="Times New Roman" w:hAnsi="Times New Roman" w:cs="Times New Roman"/>
                <w:sz w:val="24"/>
                <w:szCs w:val="24"/>
                <w:lang w:eastAsia="ru-RU"/>
              </w:rPr>
            </w:pPr>
            <w:r w:rsidRPr="00AD2942">
              <w:rPr>
                <w:rFonts w:ascii="Times New Roman" w:eastAsia="Times New Roman" w:hAnsi="Times New Roman" w:cs="Times New Roman"/>
                <w:sz w:val="24"/>
                <w:szCs w:val="24"/>
                <w:lang w:eastAsia="ru-RU"/>
              </w:rPr>
              <w:t>Кисти беличьи  № 5, 10, 20</w:t>
            </w:r>
          </w:p>
        </w:tc>
        <w:tc>
          <w:tcPr>
            <w:tcW w:w="2126" w:type="dxa"/>
          </w:tcPr>
          <w:p w:rsidR="003706C6" w:rsidRPr="00AD2942" w:rsidRDefault="003706C6" w:rsidP="00AD2942">
            <w:pPr>
              <w:spacing w:after="0" w:line="240" w:lineRule="auto"/>
              <w:jc w:val="center"/>
              <w:rPr>
                <w:rFonts w:ascii="Times New Roman" w:eastAsia="Times New Roman" w:hAnsi="Times New Roman" w:cs="Times New Roman"/>
                <w:b/>
                <w:bCs/>
                <w:sz w:val="24"/>
                <w:szCs w:val="24"/>
                <w:lang w:eastAsia="ru-RU"/>
              </w:rPr>
            </w:pPr>
            <w:r w:rsidRPr="00AD2942">
              <w:rPr>
                <w:rFonts w:ascii="Times New Roman" w:eastAsia="Times New Roman" w:hAnsi="Times New Roman" w:cs="Times New Roman"/>
                <w:b/>
                <w:bCs/>
                <w:sz w:val="24"/>
                <w:szCs w:val="24"/>
                <w:lang w:eastAsia="ru-RU"/>
              </w:rPr>
              <w:t>К</w:t>
            </w:r>
          </w:p>
        </w:tc>
      </w:tr>
      <w:tr w:rsidR="003706C6" w:rsidRPr="00AD2942" w:rsidTr="003706C6">
        <w:trPr>
          <w:trHeight w:val="124"/>
        </w:trPr>
        <w:tc>
          <w:tcPr>
            <w:tcW w:w="675" w:type="dxa"/>
          </w:tcPr>
          <w:p w:rsidR="003706C6" w:rsidRPr="00AD2942" w:rsidRDefault="003706C6" w:rsidP="00AD2942">
            <w:pPr>
              <w:numPr>
                <w:ilvl w:val="0"/>
                <w:numId w:val="48"/>
              </w:numPr>
              <w:spacing w:after="0" w:line="240" w:lineRule="auto"/>
              <w:rPr>
                <w:rFonts w:ascii="Times New Roman" w:eastAsia="Times New Roman" w:hAnsi="Times New Roman" w:cs="Times New Roman"/>
                <w:sz w:val="24"/>
                <w:szCs w:val="24"/>
                <w:lang w:eastAsia="ru-RU"/>
              </w:rPr>
            </w:pPr>
          </w:p>
        </w:tc>
        <w:tc>
          <w:tcPr>
            <w:tcW w:w="12191" w:type="dxa"/>
          </w:tcPr>
          <w:p w:rsidR="003706C6" w:rsidRPr="00AD2942" w:rsidRDefault="003706C6" w:rsidP="00AD2942">
            <w:pPr>
              <w:spacing w:after="0" w:line="240" w:lineRule="auto"/>
              <w:rPr>
                <w:rFonts w:ascii="Times New Roman" w:eastAsia="Times New Roman" w:hAnsi="Times New Roman" w:cs="Times New Roman"/>
                <w:sz w:val="24"/>
                <w:szCs w:val="24"/>
                <w:lang w:eastAsia="ru-RU"/>
              </w:rPr>
            </w:pPr>
            <w:r w:rsidRPr="00AD2942">
              <w:rPr>
                <w:rFonts w:ascii="Times New Roman" w:eastAsia="Times New Roman" w:hAnsi="Times New Roman" w:cs="Times New Roman"/>
                <w:sz w:val="24"/>
                <w:szCs w:val="24"/>
                <w:lang w:eastAsia="ru-RU"/>
              </w:rPr>
              <w:t>Пластилин / глина</w:t>
            </w:r>
          </w:p>
        </w:tc>
        <w:tc>
          <w:tcPr>
            <w:tcW w:w="2126" w:type="dxa"/>
          </w:tcPr>
          <w:p w:rsidR="003706C6" w:rsidRPr="00AD2942" w:rsidRDefault="003706C6" w:rsidP="00AD2942">
            <w:pPr>
              <w:spacing w:after="0" w:line="240" w:lineRule="auto"/>
              <w:jc w:val="center"/>
              <w:rPr>
                <w:rFonts w:ascii="Times New Roman" w:eastAsia="Times New Roman" w:hAnsi="Times New Roman" w:cs="Times New Roman"/>
                <w:b/>
                <w:bCs/>
                <w:sz w:val="24"/>
                <w:szCs w:val="24"/>
                <w:lang w:eastAsia="ru-RU"/>
              </w:rPr>
            </w:pPr>
            <w:r w:rsidRPr="00AD2942">
              <w:rPr>
                <w:rFonts w:ascii="Times New Roman" w:eastAsia="Times New Roman" w:hAnsi="Times New Roman" w:cs="Times New Roman"/>
                <w:b/>
                <w:bCs/>
                <w:sz w:val="24"/>
                <w:szCs w:val="24"/>
                <w:lang w:eastAsia="ru-RU"/>
              </w:rPr>
              <w:t>К</w:t>
            </w:r>
          </w:p>
        </w:tc>
      </w:tr>
      <w:tr w:rsidR="003706C6" w:rsidRPr="00AD2942" w:rsidTr="003706C6">
        <w:trPr>
          <w:trHeight w:val="124"/>
        </w:trPr>
        <w:tc>
          <w:tcPr>
            <w:tcW w:w="675" w:type="dxa"/>
          </w:tcPr>
          <w:p w:rsidR="003706C6" w:rsidRPr="00AD2942" w:rsidRDefault="003706C6" w:rsidP="00AD2942">
            <w:pPr>
              <w:numPr>
                <w:ilvl w:val="0"/>
                <w:numId w:val="48"/>
              </w:numPr>
              <w:spacing w:after="0" w:line="240" w:lineRule="auto"/>
              <w:rPr>
                <w:rFonts w:ascii="Times New Roman" w:eastAsia="Times New Roman" w:hAnsi="Times New Roman" w:cs="Times New Roman"/>
                <w:sz w:val="24"/>
                <w:szCs w:val="24"/>
                <w:lang w:eastAsia="ru-RU"/>
              </w:rPr>
            </w:pPr>
          </w:p>
        </w:tc>
        <w:tc>
          <w:tcPr>
            <w:tcW w:w="12191" w:type="dxa"/>
          </w:tcPr>
          <w:p w:rsidR="003706C6" w:rsidRPr="00AD2942" w:rsidRDefault="003706C6" w:rsidP="00AD2942">
            <w:pPr>
              <w:spacing w:after="0" w:line="240" w:lineRule="auto"/>
              <w:rPr>
                <w:rFonts w:ascii="Times New Roman" w:eastAsia="Times New Roman" w:hAnsi="Times New Roman" w:cs="Times New Roman"/>
                <w:sz w:val="24"/>
                <w:szCs w:val="24"/>
                <w:lang w:eastAsia="ru-RU"/>
              </w:rPr>
            </w:pPr>
            <w:r w:rsidRPr="00AD2942">
              <w:rPr>
                <w:rFonts w:ascii="Times New Roman" w:eastAsia="Times New Roman" w:hAnsi="Times New Roman" w:cs="Times New Roman"/>
                <w:sz w:val="24"/>
                <w:szCs w:val="24"/>
                <w:lang w:eastAsia="ru-RU"/>
              </w:rPr>
              <w:t>Клей</w:t>
            </w:r>
          </w:p>
        </w:tc>
        <w:tc>
          <w:tcPr>
            <w:tcW w:w="2126" w:type="dxa"/>
          </w:tcPr>
          <w:p w:rsidR="003706C6" w:rsidRPr="00AD2942" w:rsidRDefault="003706C6" w:rsidP="00AD2942">
            <w:pPr>
              <w:spacing w:after="0" w:line="240" w:lineRule="auto"/>
              <w:jc w:val="center"/>
              <w:rPr>
                <w:rFonts w:ascii="Times New Roman" w:eastAsia="Times New Roman" w:hAnsi="Times New Roman" w:cs="Times New Roman"/>
                <w:b/>
                <w:bCs/>
                <w:sz w:val="24"/>
                <w:szCs w:val="24"/>
                <w:lang w:eastAsia="ru-RU"/>
              </w:rPr>
            </w:pPr>
            <w:r w:rsidRPr="00AD2942">
              <w:rPr>
                <w:rFonts w:ascii="Times New Roman" w:eastAsia="Times New Roman" w:hAnsi="Times New Roman" w:cs="Times New Roman"/>
                <w:b/>
                <w:bCs/>
                <w:sz w:val="24"/>
                <w:szCs w:val="24"/>
                <w:lang w:eastAsia="ru-RU"/>
              </w:rPr>
              <w:t>Ф</w:t>
            </w:r>
          </w:p>
        </w:tc>
      </w:tr>
      <w:tr w:rsidR="003706C6" w:rsidRPr="00AD2942" w:rsidTr="003706C6">
        <w:trPr>
          <w:trHeight w:val="124"/>
        </w:trPr>
        <w:tc>
          <w:tcPr>
            <w:tcW w:w="675" w:type="dxa"/>
          </w:tcPr>
          <w:p w:rsidR="003706C6" w:rsidRPr="00AD2942" w:rsidRDefault="003706C6" w:rsidP="00AD2942">
            <w:pPr>
              <w:numPr>
                <w:ilvl w:val="0"/>
                <w:numId w:val="48"/>
              </w:numPr>
              <w:spacing w:after="0" w:line="240" w:lineRule="auto"/>
              <w:rPr>
                <w:rFonts w:ascii="Times New Roman" w:eastAsia="Times New Roman" w:hAnsi="Times New Roman" w:cs="Times New Roman"/>
                <w:sz w:val="24"/>
                <w:szCs w:val="24"/>
                <w:lang w:eastAsia="ru-RU"/>
              </w:rPr>
            </w:pPr>
          </w:p>
        </w:tc>
        <w:tc>
          <w:tcPr>
            <w:tcW w:w="12191" w:type="dxa"/>
          </w:tcPr>
          <w:p w:rsidR="003706C6" w:rsidRPr="00AD2942" w:rsidRDefault="003706C6" w:rsidP="00AD2942">
            <w:pPr>
              <w:spacing w:after="0" w:line="240" w:lineRule="auto"/>
              <w:rPr>
                <w:rFonts w:ascii="Times New Roman" w:eastAsia="Times New Roman" w:hAnsi="Times New Roman" w:cs="Times New Roman"/>
                <w:sz w:val="24"/>
                <w:szCs w:val="24"/>
                <w:lang w:eastAsia="ru-RU"/>
              </w:rPr>
            </w:pPr>
            <w:r w:rsidRPr="00AD2942">
              <w:rPr>
                <w:rFonts w:ascii="Times New Roman" w:eastAsia="Times New Roman" w:hAnsi="Times New Roman" w:cs="Times New Roman"/>
                <w:sz w:val="24"/>
                <w:szCs w:val="24"/>
                <w:lang w:eastAsia="ru-RU"/>
              </w:rPr>
              <w:t>Ножницы</w:t>
            </w:r>
          </w:p>
        </w:tc>
        <w:tc>
          <w:tcPr>
            <w:tcW w:w="2126" w:type="dxa"/>
          </w:tcPr>
          <w:p w:rsidR="003706C6" w:rsidRPr="00AD2942" w:rsidRDefault="003706C6" w:rsidP="00AD2942">
            <w:pPr>
              <w:keepNext/>
              <w:spacing w:after="0" w:line="240" w:lineRule="auto"/>
              <w:jc w:val="center"/>
              <w:outlineLvl w:val="1"/>
              <w:rPr>
                <w:rFonts w:ascii="Times New Roman" w:eastAsia="Times New Roman" w:hAnsi="Times New Roman" w:cs="Times New Roman"/>
                <w:b/>
                <w:bCs/>
                <w:sz w:val="24"/>
                <w:szCs w:val="24"/>
                <w:lang w:eastAsia="ru-RU"/>
              </w:rPr>
            </w:pPr>
            <w:r w:rsidRPr="00AD2942">
              <w:rPr>
                <w:rFonts w:ascii="Times New Roman" w:eastAsia="Times New Roman" w:hAnsi="Times New Roman" w:cs="Times New Roman"/>
                <w:b/>
                <w:bCs/>
                <w:sz w:val="24"/>
                <w:szCs w:val="24"/>
                <w:lang w:eastAsia="ru-RU"/>
              </w:rPr>
              <w:t>К</w:t>
            </w:r>
          </w:p>
        </w:tc>
      </w:tr>
      <w:tr w:rsidR="003706C6" w:rsidRPr="00AD2942" w:rsidTr="003706C6">
        <w:trPr>
          <w:trHeight w:val="124"/>
        </w:trPr>
        <w:tc>
          <w:tcPr>
            <w:tcW w:w="675" w:type="dxa"/>
          </w:tcPr>
          <w:p w:rsidR="003706C6" w:rsidRPr="00AD2942" w:rsidRDefault="003706C6" w:rsidP="00AD2942">
            <w:pPr>
              <w:numPr>
                <w:ilvl w:val="0"/>
                <w:numId w:val="48"/>
              </w:numPr>
              <w:spacing w:after="0" w:line="240" w:lineRule="auto"/>
              <w:rPr>
                <w:rFonts w:ascii="Times New Roman" w:eastAsia="Times New Roman" w:hAnsi="Times New Roman" w:cs="Times New Roman"/>
                <w:sz w:val="24"/>
                <w:szCs w:val="24"/>
                <w:lang w:eastAsia="ru-RU"/>
              </w:rPr>
            </w:pPr>
          </w:p>
        </w:tc>
        <w:tc>
          <w:tcPr>
            <w:tcW w:w="12191" w:type="dxa"/>
          </w:tcPr>
          <w:p w:rsidR="003706C6" w:rsidRPr="00AD2942" w:rsidRDefault="003706C6" w:rsidP="00AD2942">
            <w:pPr>
              <w:spacing w:after="0" w:line="240" w:lineRule="auto"/>
              <w:rPr>
                <w:rFonts w:ascii="Times New Roman" w:eastAsia="Times New Roman" w:hAnsi="Times New Roman" w:cs="Times New Roman"/>
                <w:sz w:val="24"/>
                <w:szCs w:val="24"/>
                <w:lang w:eastAsia="ru-RU"/>
              </w:rPr>
            </w:pPr>
            <w:r w:rsidRPr="00AD2942">
              <w:rPr>
                <w:rFonts w:ascii="Times New Roman" w:eastAsia="Times New Roman" w:hAnsi="Times New Roman" w:cs="Times New Roman"/>
                <w:b/>
                <w:bCs/>
                <w:sz w:val="24"/>
                <w:szCs w:val="24"/>
                <w:lang w:eastAsia="ru-RU"/>
              </w:rPr>
              <w:t>7. Модели и натурный фонд</w:t>
            </w:r>
          </w:p>
        </w:tc>
        <w:tc>
          <w:tcPr>
            <w:tcW w:w="2126" w:type="dxa"/>
          </w:tcPr>
          <w:p w:rsidR="003706C6" w:rsidRPr="00AD2942" w:rsidRDefault="003706C6" w:rsidP="00AD2942">
            <w:pPr>
              <w:keepNext/>
              <w:spacing w:after="0" w:line="240" w:lineRule="auto"/>
              <w:jc w:val="center"/>
              <w:outlineLvl w:val="1"/>
              <w:rPr>
                <w:rFonts w:ascii="Times New Roman" w:eastAsia="Times New Roman" w:hAnsi="Times New Roman" w:cs="Times New Roman"/>
                <w:b/>
                <w:bCs/>
                <w:sz w:val="24"/>
                <w:szCs w:val="24"/>
                <w:lang w:eastAsia="ru-RU"/>
              </w:rPr>
            </w:pPr>
          </w:p>
        </w:tc>
      </w:tr>
      <w:tr w:rsidR="003706C6" w:rsidRPr="00AD2942" w:rsidTr="003706C6">
        <w:trPr>
          <w:trHeight w:val="124"/>
        </w:trPr>
        <w:tc>
          <w:tcPr>
            <w:tcW w:w="675" w:type="dxa"/>
          </w:tcPr>
          <w:p w:rsidR="003706C6" w:rsidRPr="00AD2942" w:rsidRDefault="003706C6" w:rsidP="00AD2942">
            <w:pPr>
              <w:numPr>
                <w:ilvl w:val="0"/>
                <w:numId w:val="48"/>
              </w:numPr>
              <w:spacing w:after="0" w:line="240" w:lineRule="auto"/>
              <w:rPr>
                <w:rFonts w:ascii="Times New Roman" w:eastAsia="Times New Roman" w:hAnsi="Times New Roman" w:cs="Times New Roman"/>
                <w:sz w:val="24"/>
                <w:szCs w:val="24"/>
                <w:lang w:eastAsia="ru-RU"/>
              </w:rPr>
            </w:pPr>
          </w:p>
        </w:tc>
        <w:tc>
          <w:tcPr>
            <w:tcW w:w="12191" w:type="dxa"/>
          </w:tcPr>
          <w:p w:rsidR="003706C6" w:rsidRPr="00AD2942" w:rsidRDefault="003706C6" w:rsidP="00AD2942">
            <w:pPr>
              <w:spacing w:after="0" w:line="240" w:lineRule="auto"/>
              <w:rPr>
                <w:rFonts w:ascii="Times New Roman" w:eastAsia="Times New Roman" w:hAnsi="Times New Roman" w:cs="Times New Roman"/>
                <w:sz w:val="24"/>
                <w:szCs w:val="24"/>
                <w:lang w:eastAsia="ru-RU"/>
              </w:rPr>
            </w:pPr>
            <w:r w:rsidRPr="00AD2942">
              <w:rPr>
                <w:rFonts w:ascii="Times New Roman" w:eastAsia="Times New Roman" w:hAnsi="Times New Roman" w:cs="Times New Roman"/>
                <w:sz w:val="24"/>
                <w:szCs w:val="24"/>
                <w:lang w:eastAsia="ru-RU"/>
              </w:rPr>
              <w:t>Муляжи фруктов (комплект)</w:t>
            </w:r>
          </w:p>
        </w:tc>
        <w:tc>
          <w:tcPr>
            <w:tcW w:w="2126" w:type="dxa"/>
          </w:tcPr>
          <w:p w:rsidR="003706C6" w:rsidRPr="00AD2942" w:rsidRDefault="003706C6" w:rsidP="00AD2942">
            <w:pPr>
              <w:keepNext/>
              <w:spacing w:after="0" w:line="240" w:lineRule="auto"/>
              <w:jc w:val="center"/>
              <w:outlineLvl w:val="1"/>
              <w:rPr>
                <w:rFonts w:ascii="Times New Roman" w:eastAsia="Times New Roman" w:hAnsi="Times New Roman" w:cs="Times New Roman"/>
                <w:b/>
                <w:bCs/>
                <w:sz w:val="24"/>
                <w:szCs w:val="24"/>
                <w:lang w:eastAsia="ru-RU"/>
              </w:rPr>
            </w:pPr>
            <w:r w:rsidRPr="00AD2942">
              <w:rPr>
                <w:rFonts w:ascii="Times New Roman" w:eastAsia="Times New Roman" w:hAnsi="Times New Roman" w:cs="Times New Roman"/>
                <w:b/>
                <w:bCs/>
                <w:sz w:val="24"/>
                <w:szCs w:val="24"/>
                <w:lang w:eastAsia="ru-RU"/>
              </w:rPr>
              <w:t>Д</w:t>
            </w:r>
          </w:p>
        </w:tc>
      </w:tr>
      <w:tr w:rsidR="003706C6" w:rsidRPr="00AD2942" w:rsidTr="003706C6">
        <w:trPr>
          <w:trHeight w:val="124"/>
        </w:trPr>
        <w:tc>
          <w:tcPr>
            <w:tcW w:w="675" w:type="dxa"/>
          </w:tcPr>
          <w:p w:rsidR="003706C6" w:rsidRPr="00AD2942" w:rsidRDefault="003706C6" w:rsidP="00AD2942">
            <w:pPr>
              <w:numPr>
                <w:ilvl w:val="0"/>
                <w:numId w:val="48"/>
              </w:numPr>
              <w:spacing w:after="0" w:line="240" w:lineRule="auto"/>
              <w:rPr>
                <w:rFonts w:ascii="Times New Roman" w:eastAsia="Times New Roman" w:hAnsi="Times New Roman" w:cs="Times New Roman"/>
                <w:sz w:val="24"/>
                <w:szCs w:val="24"/>
                <w:lang w:eastAsia="ru-RU"/>
              </w:rPr>
            </w:pPr>
          </w:p>
        </w:tc>
        <w:tc>
          <w:tcPr>
            <w:tcW w:w="12191" w:type="dxa"/>
          </w:tcPr>
          <w:p w:rsidR="003706C6" w:rsidRPr="00AD2942" w:rsidRDefault="003706C6" w:rsidP="00AD2942">
            <w:pPr>
              <w:spacing w:after="0" w:line="240" w:lineRule="auto"/>
              <w:rPr>
                <w:rFonts w:ascii="Times New Roman" w:eastAsia="Times New Roman" w:hAnsi="Times New Roman" w:cs="Times New Roman"/>
                <w:sz w:val="24"/>
                <w:szCs w:val="24"/>
                <w:lang w:eastAsia="ru-RU"/>
              </w:rPr>
            </w:pPr>
            <w:r w:rsidRPr="00AD2942">
              <w:rPr>
                <w:rFonts w:ascii="Times New Roman" w:eastAsia="Times New Roman" w:hAnsi="Times New Roman" w:cs="Times New Roman"/>
                <w:sz w:val="24"/>
                <w:szCs w:val="24"/>
                <w:lang w:eastAsia="ru-RU"/>
              </w:rPr>
              <w:t>Муляжи овощей (комплект)</w:t>
            </w:r>
          </w:p>
        </w:tc>
        <w:tc>
          <w:tcPr>
            <w:tcW w:w="2126" w:type="dxa"/>
          </w:tcPr>
          <w:p w:rsidR="003706C6" w:rsidRPr="00AD2942" w:rsidRDefault="003706C6" w:rsidP="00AD2942">
            <w:pPr>
              <w:spacing w:after="0" w:line="240" w:lineRule="auto"/>
              <w:jc w:val="center"/>
              <w:rPr>
                <w:rFonts w:ascii="Times New Roman" w:eastAsia="Times New Roman" w:hAnsi="Times New Roman" w:cs="Times New Roman"/>
                <w:b/>
                <w:bCs/>
                <w:sz w:val="24"/>
                <w:szCs w:val="24"/>
                <w:lang w:eastAsia="ru-RU"/>
              </w:rPr>
            </w:pPr>
            <w:r w:rsidRPr="00AD2942">
              <w:rPr>
                <w:rFonts w:ascii="Times New Roman" w:eastAsia="Times New Roman" w:hAnsi="Times New Roman" w:cs="Times New Roman"/>
                <w:b/>
                <w:bCs/>
                <w:sz w:val="24"/>
                <w:szCs w:val="24"/>
                <w:lang w:eastAsia="ru-RU"/>
              </w:rPr>
              <w:t>Д</w:t>
            </w:r>
          </w:p>
        </w:tc>
      </w:tr>
    </w:tbl>
    <w:p w:rsidR="002412CA" w:rsidRPr="00AD2942" w:rsidRDefault="002412CA" w:rsidP="00AD2942">
      <w:pPr>
        <w:spacing w:after="0" w:line="240" w:lineRule="auto"/>
        <w:ind w:firstLine="709"/>
        <w:jc w:val="both"/>
        <w:rPr>
          <w:rFonts w:ascii="Times New Roman" w:eastAsia="Times New Roman" w:hAnsi="Times New Roman" w:cs="Times New Roman"/>
          <w:bCs/>
          <w:i/>
          <w:sz w:val="24"/>
          <w:szCs w:val="24"/>
          <w:lang w:eastAsia="ru-RU"/>
        </w:rPr>
      </w:pPr>
      <w:r w:rsidRPr="00AD2942">
        <w:rPr>
          <w:rFonts w:ascii="Times New Roman" w:eastAsia="Times New Roman" w:hAnsi="Times New Roman" w:cs="Times New Roman"/>
          <w:bCs/>
          <w:i/>
          <w:sz w:val="24"/>
          <w:szCs w:val="24"/>
          <w:lang w:eastAsia="ru-RU"/>
        </w:rPr>
        <w:t>В таблице введены символические обозначения:</w:t>
      </w:r>
    </w:p>
    <w:p w:rsidR="002412CA" w:rsidRPr="00AD2942" w:rsidRDefault="002412CA" w:rsidP="00AD2942">
      <w:pPr>
        <w:spacing w:after="0" w:line="240" w:lineRule="auto"/>
        <w:ind w:firstLine="709"/>
        <w:jc w:val="both"/>
        <w:rPr>
          <w:rFonts w:ascii="Times New Roman" w:eastAsia="Times New Roman" w:hAnsi="Times New Roman" w:cs="Times New Roman"/>
          <w:bCs/>
          <w:sz w:val="24"/>
          <w:szCs w:val="24"/>
          <w:lang w:eastAsia="ru-RU"/>
        </w:rPr>
      </w:pPr>
      <w:proofErr w:type="gramStart"/>
      <w:r w:rsidRPr="00AD2942">
        <w:rPr>
          <w:rFonts w:ascii="Times New Roman" w:eastAsia="Times New Roman" w:hAnsi="Times New Roman" w:cs="Times New Roman"/>
          <w:b/>
          <w:bCs/>
          <w:sz w:val="24"/>
          <w:szCs w:val="24"/>
          <w:lang w:eastAsia="ru-RU"/>
        </w:rPr>
        <w:t>Д</w:t>
      </w:r>
      <w:r w:rsidRPr="00AD2942">
        <w:rPr>
          <w:rFonts w:ascii="Times New Roman" w:eastAsia="Times New Roman" w:hAnsi="Times New Roman" w:cs="Times New Roman"/>
          <w:bCs/>
          <w:sz w:val="24"/>
          <w:szCs w:val="24"/>
          <w:lang w:eastAsia="ru-RU"/>
        </w:rPr>
        <w:t xml:space="preserve"> – демонстрационный экземпляр (один экземпляр, кроме специально оговоренных случаев), в том числе используемые для постоянной экспозиции;</w:t>
      </w:r>
      <w:proofErr w:type="gramEnd"/>
    </w:p>
    <w:p w:rsidR="002412CA" w:rsidRPr="00AD2942" w:rsidRDefault="002412CA" w:rsidP="00AD2942">
      <w:pPr>
        <w:spacing w:after="0" w:line="240" w:lineRule="auto"/>
        <w:ind w:firstLine="709"/>
        <w:jc w:val="both"/>
        <w:rPr>
          <w:rFonts w:ascii="Times New Roman" w:eastAsia="Times New Roman" w:hAnsi="Times New Roman" w:cs="Times New Roman"/>
          <w:bCs/>
          <w:sz w:val="24"/>
          <w:szCs w:val="24"/>
          <w:lang w:eastAsia="ru-RU"/>
        </w:rPr>
      </w:pPr>
      <w:proofErr w:type="gramStart"/>
      <w:r w:rsidRPr="00AD2942">
        <w:rPr>
          <w:rFonts w:ascii="Times New Roman" w:eastAsia="Times New Roman" w:hAnsi="Times New Roman" w:cs="Times New Roman"/>
          <w:b/>
          <w:bCs/>
          <w:sz w:val="24"/>
          <w:szCs w:val="24"/>
          <w:lang w:eastAsia="ru-RU"/>
        </w:rPr>
        <w:t>К</w:t>
      </w:r>
      <w:proofErr w:type="gramEnd"/>
      <w:r w:rsidRPr="00AD2942">
        <w:rPr>
          <w:rFonts w:ascii="Times New Roman" w:eastAsia="Times New Roman" w:hAnsi="Times New Roman" w:cs="Times New Roman"/>
          <w:bCs/>
          <w:sz w:val="24"/>
          <w:szCs w:val="24"/>
          <w:lang w:eastAsia="ru-RU"/>
        </w:rPr>
        <w:t xml:space="preserve"> – полный комплект (исходя из реальной наполняемости класса);</w:t>
      </w:r>
    </w:p>
    <w:p w:rsidR="002412CA" w:rsidRPr="00AD2942" w:rsidRDefault="002412CA" w:rsidP="00AD2942">
      <w:pPr>
        <w:spacing w:after="0" w:line="240" w:lineRule="auto"/>
        <w:ind w:firstLine="709"/>
        <w:jc w:val="both"/>
        <w:rPr>
          <w:rFonts w:ascii="Times New Roman" w:eastAsia="Times New Roman" w:hAnsi="Times New Roman" w:cs="Times New Roman"/>
          <w:bCs/>
          <w:sz w:val="24"/>
          <w:szCs w:val="24"/>
          <w:lang w:eastAsia="ru-RU"/>
        </w:rPr>
      </w:pPr>
      <w:r w:rsidRPr="00AD2942">
        <w:rPr>
          <w:rFonts w:ascii="Times New Roman" w:eastAsia="Times New Roman" w:hAnsi="Times New Roman" w:cs="Times New Roman"/>
          <w:b/>
          <w:bCs/>
          <w:sz w:val="24"/>
          <w:szCs w:val="24"/>
          <w:lang w:eastAsia="ru-RU"/>
        </w:rPr>
        <w:t>Ф</w:t>
      </w:r>
      <w:r w:rsidRPr="00AD2942">
        <w:rPr>
          <w:rFonts w:ascii="Times New Roman" w:eastAsia="Times New Roman" w:hAnsi="Times New Roman" w:cs="Times New Roman"/>
          <w:bCs/>
          <w:sz w:val="24"/>
          <w:szCs w:val="24"/>
          <w:lang w:eastAsia="ru-RU"/>
        </w:rPr>
        <w:t xml:space="preserve"> – комплект для фронтальной  работы (примерно в два раза меньше, чем полный комплект, т.е. не менее 1 экз. на двух учащихся);</w:t>
      </w:r>
    </w:p>
    <w:p w:rsidR="002412CA" w:rsidRPr="00AD2942" w:rsidRDefault="002412CA" w:rsidP="00AD2942">
      <w:pPr>
        <w:spacing w:after="0" w:line="240" w:lineRule="auto"/>
        <w:ind w:firstLine="709"/>
        <w:jc w:val="both"/>
        <w:rPr>
          <w:rFonts w:ascii="Times New Roman" w:eastAsia="Times New Roman" w:hAnsi="Times New Roman" w:cs="Times New Roman"/>
          <w:bCs/>
          <w:sz w:val="24"/>
          <w:szCs w:val="24"/>
          <w:lang w:eastAsia="ru-RU"/>
        </w:rPr>
      </w:pPr>
      <w:proofErr w:type="gramStart"/>
      <w:r w:rsidRPr="00AD2942">
        <w:rPr>
          <w:rFonts w:ascii="Times New Roman" w:eastAsia="Times New Roman" w:hAnsi="Times New Roman" w:cs="Times New Roman"/>
          <w:b/>
          <w:bCs/>
          <w:sz w:val="24"/>
          <w:szCs w:val="24"/>
          <w:lang w:eastAsia="ru-RU"/>
        </w:rPr>
        <w:t>П</w:t>
      </w:r>
      <w:proofErr w:type="gramEnd"/>
      <w:r w:rsidRPr="00AD2942">
        <w:rPr>
          <w:rFonts w:ascii="Times New Roman" w:eastAsia="Times New Roman" w:hAnsi="Times New Roman" w:cs="Times New Roman"/>
          <w:bCs/>
          <w:sz w:val="24"/>
          <w:szCs w:val="24"/>
          <w:lang w:eastAsia="ru-RU"/>
        </w:rPr>
        <w:t xml:space="preserve"> – комплект, необходимый для практической работы в группах, насчитывающих по несколько учащихся (6-7 экз.), или для использования несколькими учащимися поочередно.</w:t>
      </w:r>
    </w:p>
    <w:sectPr w:rsidR="002412CA" w:rsidRPr="00AD2942" w:rsidSect="00520F79">
      <w:pgSz w:w="16838" w:h="11906" w:orient="landscape"/>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EDCDCD2"/>
    <w:lvl w:ilvl="0">
      <w:numFmt w:val="bullet"/>
      <w:lvlText w:val="*"/>
      <w:lvlJc w:val="left"/>
    </w:lvl>
  </w:abstractNum>
  <w:abstractNum w:abstractNumId="1">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5">
    <w:nsid w:val="015D0677"/>
    <w:multiLevelType w:val="hybridMultilevel"/>
    <w:tmpl w:val="0FD82B14"/>
    <w:lvl w:ilvl="0" w:tplc="04190001">
      <w:start w:val="1"/>
      <w:numFmt w:val="bullet"/>
      <w:lvlText w:val=""/>
      <w:lvlJc w:val="left"/>
      <w:pPr>
        <w:ind w:left="-1548" w:hanging="360"/>
      </w:pPr>
      <w:rPr>
        <w:rFonts w:ascii="Symbol" w:hAnsi="Symbol" w:hint="default"/>
      </w:rPr>
    </w:lvl>
    <w:lvl w:ilvl="1" w:tplc="A574FF70">
      <w:numFmt w:val="bullet"/>
      <w:lvlText w:val="•"/>
      <w:lvlJc w:val="left"/>
      <w:pPr>
        <w:ind w:left="-828" w:hanging="360"/>
      </w:pPr>
      <w:rPr>
        <w:rFonts w:ascii="Times New Roman" w:eastAsia="Times New Roman" w:hAnsi="Times New Roman" w:hint="default"/>
      </w:rPr>
    </w:lvl>
    <w:lvl w:ilvl="2" w:tplc="04190005" w:tentative="1">
      <w:start w:val="1"/>
      <w:numFmt w:val="bullet"/>
      <w:lvlText w:val=""/>
      <w:lvlJc w:val="left"/>
      <w:pPr>
        <w:ind w:left="-108" w:hanging="360"/>
      </w:pPr>
      <w:rPr>
        <w:rFonts w:ascii="Wingdings" w:hAnsi="Wingdings" w:hint="default"/>
      </w:rPr>
    </w:lvl>
    <w:lvl w:ilvl="3" w:tplc="04190001" w:tentative="1">
      <w:start w:val="1"/>
      <w:numFmt w:val="bullet"/>
      <w:lvlText w:val=""/>
      <w:lvlJc w:val="left"/>
      <w:pPr>
        <w:ind w:left="612" w:hanging="360"/>
      </w:pPr>
      <w:rPr>
        <w:rFonts w:ascii="Symbol" w:hAnsi="Symbol" w:hint="default"/>
      </w:rPr>
    </w:lvl>
    <w:lvl w:ilvl="4" w:tplc="04190003" w:tentative="1">
      <w:start w:val="1"/>
      <w:numFmt w:val="bullet"/>
      <w:lvlText w:val="o"/>
      <w:lvlJc w:val="left"/>
      <w:pPr>
        <w:ind w:left="1332" w:hanging="360"/>
      </w:pPr>
      <w:rPr>
        <w:rFonts w:ascii="Courier New" w:hAnsi="Courier New" w:hint="default"/>
      </w:rPr>
    </w:lvl>
    <w:lvl w:ilvl="5" w:tplc="04190005" w:tentative="1">
      <w:start w:val="1"/>
      <w:numFmt w:val="bullet"/>
      <w:lvlText w:val=""/>
      <w:lvlJc w:val="left"/>
      <w:pPr>
        <w:ind w:left="2052" w:hanging="360"/>
      </w:pPr>
      <w:rPr>
        <w:rFonts w:ascii="Wingdings" w:hAnsi="Wingdings" w:hint="default"/>
      </w:rPr>
    </w:lvl>
    <w:lvl w:ilvl="6" w:tplc="04190001" w:tentative="1">
      <w:start w:val="1"/>
      <w:numFmt w:val="bullet"/>
      <w:lvlText w:val=""/>
      <w:lvlJc w:val="left"/>
      <w:pPr>
        <w:ind w:left="2772" w:hanging="360"/>
      </w:pPr>
      <w:rPr>
        <w:rFonts w:ascii="Symbol" w:hAnsi="Symbol" w:hint="default"/>
      </w:rPr>
    </w:lvl>
    <w:lvl w:ilvl="7" w:tplc="04190003" w:tentative="1">
      <w:start w:val="1"/>
      <w:numFmt w:val="bullet"/>
      <w:lvlText w:val="o"/>
      <w:lvlJc w:val="left"/>
      <w:pPr>
        <w:ind w:left="3492" w:hanging="360"/>
      </w:pPr>
      <w:rPr>
        <w:rFonts w:ascii="Courier New" w:hAnsi="Courier New" w:hint="default"/>
      </w:rPr>
    </w:lvl>
    <w:lvl w:ilvl="8" w:tplc="04190005" w:tentative="1">
      <w:start w:val="1"/>
      <w:numFmt w:val="bullet"/>
      <w:lvlText w:val=""/>
      <w:lvlJc w:val="left"/>
      <w:pPr>
        <w:ind w:left="4212" w:hanging="360"/>
      </w:pPr>
      <w:rPr>
        <w:rFonts w:ascii="Wingdings" w:hAnsi="Wingdings" w:hint="default"/>
      </w:rPr>
    </w:lvl>
  </w:abstractNum>
  <w:abstractNum w:abstractNumId="6">
    <w:nsid w:val="033F4667"/>
    <w:multiLevelType w:val="hybridMultilevel"/>
    <w:tmpl w:val="1E9CCB52"/>
    <w:lvl w:ilvl="0" w:tplc="04190001">
      <w:start w:val="1"/>
      <w:numFmt w:val="bullet"/>
      <w:lvlText w:val=""/>
      <w:lvlJc w:val="left"/>
      <w:pPr>
        <w:ind w:left="-1874" w:hanging="360"/>
      </w:pPr>
      <w:rPr>
        <w:rFonts w:ascii="Symbol" w:hAnsi="Symbol" w:hint="default"/>
      </w:rPr>
    </w:lvl>
    <w:lvl w:ilvl="1" w:tplc="04190003" w:tentative="1">
      <w:start w:val="1"/>
      <w:numFmt w:val="bullet"/>
      <w:lvlText w:val="o"/>
      <w:lvlJc w:val="left"/>
      <w:pPr>
        <w:ind w:left="-1154" w:hanging="360"/>
      </w:pPr>
      <w:rPr>
        <w:rFonts w:ascii="Courier New" w:hAnsi="Courier New" w:hint="default"/>
      </w:rPr>
    </w:lvl>
    <w:lvl w:ilvl="2" w:tplc="04190005" w:tentative="1">
      <w:start w:val="1"/>
      <w:numFmt w:val="bullet"/>
      <w:lvlText w:val=""/>
      <w:lvlJc w:val="left"/>
      <w:pPr>
        <w:ind w:left="-434" w:hanging="360"/>
      </w:pPr>
      <w:rPr>
        <w:rFonts w:ascii="Wingdings" w:hAnsi="Wingdings" w:hint="default"/>
      </w:rPr>
    </w:lvl>
    <w:lvl w:ilvl="3" w:tplc="04190001" w:tentative="1">
      <w:start w:val="1"/>
      <w:numFmt w:val="bullet"/>
      <w:lvlText w:val=""/>
      <w:lvlJc w:val="left"/>
      <w:pPr>
        <w:ind w:left="286" w:hanging="360"/>
      </w:pPr>
      <w:rPr>
        <w:rFonts w:ascii="Symbol" w:hAnsi="Symbol" w:hint="default"/>
      </w:rPr>
    </w:lvl>
    <w:lvl w:ilvl="4" w:tplc="04190003" w:tentative="1">
      <w:start w:val="1"/>
      <w:numFmt w:val="bullet"/>
      <w:lvlText w:val="o"/>
      <w:lvlJc w:val="left"/>
      <w:pPr>
        <w:ind w:left="1006" w:hanging="360"/>
      </w:pPr>
      <w:rPr>
        <w:rFonts w:ascii="Courier New" w:hAnsi="Courier New" w:hint="default"/>
      </w:rPr>
    </w:lvl>
    <w:lvl w:ilvl="5" w:tplc="04190005" w:tentative="1">
      <w:start w:val="1"/>
      <w:numFmt w:val="bullet"/>
      <w:lvlText w:val=""/>
      <w:lvlJc w:val="left"/>
      <w:pPr>
        <w:ind w:left="1726" w:hanging="360"/>
      </w:pPr>
      <w:rPr>
        <w:rFonts w:ascii="Wingdings" w:hAnsi="Wingdings" w:hint="default"/>
      </w:rPr>
    </w:lvl>
    <w:lvl w:ilvl="6" w:tplc="04190001" w:tentative="1">
      <w:start w:val="1"/>
      <w:numFmt w:val="bullet"/>
      <w:lvlText w:val=""/>
      <w:lvlJc w:val="left"/>
      <w:pPr>
        <w:ind w:left="2446" w:hanging="360"/>
      </w:pPr>
      <w:rPr>
        <w:rFonts w:ascii="Symbol" w:hAnsi="Symbol" w:hint="default"/>
      </w:rPr>
    </w:lvl>
    <w:lvl w:ilvl="7" w:tplc="04190003" w:tentative="1">
      <w:start w:val="1"/>
      <w:numFmt w:val="bullet"/>
      <w:lvlText w:val="o"/>
      <w:lvlJc w:val="left"/>
      <w:pPr>
        <w:ind w:left="3166" w:hanging="360"/>
      </w:pPr>
      <w:rPr>
        <w:rFonts w:ascii="Courier New" w:hAnsi="Courier New" w:hint="default"/>
      </w:rPr>
    </w:lvl>
    <w:lvl w:ilvl="8" w:tplc="04190005" w:tentative="1">
      <w:start w:val="1"/>
      <w:numFmt w:val="bullet"/>
      <w:lvlText w:val=""/>
      <w:lvlJc w:val="left"/>
      <w:pPr>
        <w:ind w:left="3886" w:hanging="360"/>
      </w:pPr>
      <w:rPr>
        <w:rFonts w:ascii="Wingdings" w:hAnsi="Wingdings" w:hint="default"/>
      </w:rPr>
    </w:lvl>
  </w:abstractNum>
  <w:abstractNum w:abstractNumId="7">
    <w:nsid w:val="039052BC"/>
    <w:multiLevelType w:val="hybridMultilevel"/>
    <w:tmpl w:val="AD16D6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5390607"/>
    <w:multiLevelType w:val="hybridMultilevel"/>
    <w:tmpl w:val="B2B20B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D1210EE"/>
    <w:multiLevelType w:val="hybridMultilevel"/>
    <w:tmpl w:val="40C42504"/>
    <w:lvl w:ilvl="0" w:tplc="4EDCDCD2">
      <w:numFmt w:val="bullet"/>
      <w:lvlText w:val="•"/>
      <w:legacy w:legacy="1" w:legacySpace="0" w:legacyIndent="322"/>
      <w:lvlJc w:val="left"/>
      <w:rPr>
        <w:rFonts w:ascii="Times New Roman" w:hAnsi="Times New Roman" w:hint="default"/>
      </w:rPr>
    </w:lvl>
    <w:lvl w:ilvl="1" w:tplc="04190003" w:tentative="1">
      <w:start w:val="1"/>
      <w:numFmt w:val="bullet"/>
      <w:lvlText w:val="o"/>
      <w:lvlJc w:val="left"/>
      <w:pPr>
        <w:ind w:left="-1140" w:hanging="360"/>
      </w:pPr>
      <w:rPr>
        <w:rFonts w:ascii="Courier New" w:hAnsi="Courier New" w:hint="default"/>
      </w:rPr>
    </w:lvl>
    <w:lvl w:ilvl="2" w:tplc="04190005" w:tentative="1">
      <w:start w:val="1"/>
      <w:numFmt w:val="bullet"/>
      <w:lvlText w:val=""/>
      <w:lvlJc w:val="left"/>
      <w:pPr>
        <w:ind w:left="-420" w:hanging="360"/>
      </w:pPr>
      <w:rPr>
        <w:rFonts w:ascii="Wingdings" w:hAnsi="Wingdings" w:hint="default"/>
      </w:rPr>
    </w:lvl>
    <w:lvl w:ilvl="3" w:tplc="04190001" w:tentative="1">
      <w:start w:val="1"/>
      <w:numFmt w:val="bullet"/>
      <w:lvlText w:val=""/>
      <w:lvlJc w:val="left"/>
      <w:pPr>
        <w:ind w:left="300" w:hanging="360"/>
      </w:pPr>
      <w:rPr>
        <w:rFonts w:ascii="Symbol" w:hAnsi="Symbol" w:hint="default"/>
      </w:rPr>
    </w:lvl>
    <w:lvl w:ilvl="4" w:tplc="04190003" w:tentative="1">
      <w:start w:val="1"/>
      <w:numFmt w:val="bullet"/>
      <w:lvlText w:val="o"/>
      <w:lvlJc w:val="left"/>
      <w:pPr>
        <w:ind w:left="1020" w:hanging="360"/>
      </w:pPr>
      <w:rPr>
        <w:rFonts w:ascii="Courier New" w:hAnsi="Courier New" w:hint="default"/>
      </w:rPr>
    </w:lvl>
    <w:lvl w:ilvl="5" w:tplc="04190005" w:tentative="1">
      <w:start w:val="1"/>
      <w:numFmt w:val="bullet"/>
      <w:lvlText w:val=""/>
      <w:lvlJc w:val="left"/>
      <w:pPr>
        <w:ind w:left="1740" w:hanging="360"/>
      </w:pPr>
      <w:rPr>
        <w:rFonts w:ascii="Wingdings" w:hAnsi="Wingdings" w:hint="default"/>
      </w:rPr>
    </w:lvl>
    <w:lvl w:ilvl="6" w:tplc="04190001" w:tentative="1">
      <w:start w:val="1"/>
      <w:numFmt w:val="bullet"/>
      <w:lvlText w:val=""/>
      <w:lvlJc w:val="left"/>
      <w:pPr>
        <w:ind w:left="2460" w:hanging="360"/>
      </w:pPr>
      <w:rPr>
        <w:rFonts w:ascii="Symbol" w:hAnsi="Symbol" w:hint="default"/>
      </w:rPr>
    </w:lvl>
    <w:lvl w:ilvl="7" w:tplc="04190003" w:tentative="1">
      <w:start w:val="1"/>
      <w:numFmt w:val="bullet"/>
      <w:lvlText w:val="o"/>
      <w:lvlJc w:val="left"/>
      <w:pPr>
        <w:ind w:left="3180" w:hanging="360"/>
      </w:pPr>
      <w:rPr>
        <w:rFonts w:ascii="Courier New" w:hAnsi="Courier New" w:hint="default"/>
      </w:rPr>
    </w:lvl>
    <w:lvl w:ilvl="8" w:tplc="04190005" w:tentative="1">
      <w:start w:val="1"/>
      <w:numFmt w:val="bullet"/>
      <w:lvlText w:val=""/>
      <w:lvlJc w:val="left"/>
      <w:pPr>
        <w:ind w:left="3900" w:hanging="360"/>
      </w:pPr>
      <w:rPr>
        <w:rFonts w:ascii="Wingdings" w:hAnsi="Wingdings" w:hint="default"/>
      </w:rPr>
    </w:lvl>
  </w:abstractNum>
  <w:abstractNum w:abstractNumId="10">
    <w:nsid w:val="0D291F97"/>
    <w:multiLevelType w:val="hybridMultilevel"/>
    <w:tmpl w:val="48AA0480"/>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11">
    <w:nsid w:val="1292303A"/>
    <w:multiLevelType w:val="hybridMultilevel"/>
    <w:tmpl w:val="54C8D3CA"/>
    <w:lvl w:ilvl="0" w:tplc="16367A8E">
      <w:start w:val="24"/>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770E4F"/>
    <w:multiLevelType w:val="hybridMultilevel"/>
    <w:tmpl w:val="51FA4E3A"/>
    <w:lvl w:ilvl="0" w:tplc="E048CE42">
      <w:start w:val="1"/>
      <w:numFmt w:val="bullet"/>
      <w:lvlText w:val=""/>
      <w:lvlJc w:val="left"/>
      <w:pPr>
        <w:tabs>
          <w:tab w:val="num" w:pos="0"/>
        </w:tabs>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1CBD2A1F"/>
    <w:multiLevelType w:val="hybridMultilevel"/>
    <w:tmpl w:val="4FA6EC64"/>
    <w:lvl w:ilvl="0" w:tplc="BEF436EC">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1D1F73E4"/>
    <w:multiLevelType w:val="hybridMultilevel"/>
    <w:tmpl w:val="017C4C4A"/>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1D6A2C8F"/>
    <w:multiLevelType w:val="hybridMultilevel"/>
    <w:tmpl w:val="41BE7378"/>
    <w:lvl w:ilvl="0" w:tplc="1230306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2712163D"/>
    <w:multiLevelType w:val="hybridMultilevel"/>
    <w:tmpl w:val="61EAC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A8453A"/>
    <w:multiLevelType w:val="hybridMultilevel"/>
    <w:tmpl w:val="EBA01E78"/>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18">
    <w:nsid w:val="2DB7022F"/>
    <w:multiLevelType w:val="hybridMultilevel"/>
    <w:tmpl w:val="EB8848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DBB2147"/>
    <w:multiLevelType w:val="hybridMultilevel"/>
    <w:tmpl w:val="D930B2AC"/>
    <w:lvl w:ilvl="0" w:tplc="04190005">
      <w:start w:val="1"/>
      <w:numFmt w:val="bullet"/>
      <w:lvlText w:val=""/>
      <w:lvlJc w:val="left"/>
      <w:pPr>
        <w:ind w:left="144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2E61015C"/>
    <w:multiLevelType w:val="hybridMultilevel"/>
    <w:tmpl w:val="F6B8996C"/>
    <w:lvl w:ilvl="0" w:tplc="A87622C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41D7FA9"/>
    <w:multiLevelType w:val="hybridMultilevel"/>
    <w:tmpl w:val="C3623284"/>
    <w:lvl w:ilvl="0" w:tplc="04190001">
      <w:start w:val="1"/>
      <w:numFmt w:val="bullet"/>
      <w:lvlText w:val=""/>
      <w:lvlJc w:val="left"/>
      <w:pPr>
        <w:ind w:left="-1152" w:hanging="360"/>
      </w:pPr>
      <w:rPr>
        <w:rFonts w:ascii="Symbol" w:hAnsi="Symbol" w:hint="default"/>
      </w:rPr>
    </w:lvl>
    <w:lvl w:ilvl="1" w:tplc="04190003" w:tentative="1">
      <w:start w:val="1"/>
      <w:numFmt w:val="bullet"/>
      <w:lvlText w:val="o"/>
      <w:lvlJc w:val="left"/>
      <w:pPr>
        <w:ind w:left="-432" w:hanging="360"/>
      </w:pPr>
      <w:rPr>
        <w:rFonts w:ascii="Courier New" w:hAnsi="Courier New" w:hint="default"/>
      </w:rPr>
    </w:lvl>
    <w:lvl w:ilvl="2" w:tplc="04190005" w:tentative="1">
      <w:start w:val="1"/>
      <w:numFmt w:val="bullet"/>
      <w:lvlText w:val=""/>
      <w:lvlJc w:val="left"/>
      <w:pPr>
        <w:ind w:left="288" w:hanging="360"/>
      </w:pPr>
      <w:rPr>
        <w:rFonts w:ascii="Wingdings" w:hAnsi="Wingdings" w:hint="default"/>
      </w:rPr>
    </w:lvl>
    <w:lvl w:ilvl="3" w:tplc="04190001" w:tentative="1">
      <w:start w:val="1"/>
      <w:numFmt w:val="bullet"/>
      <w:lvlText w:val=""/>
      <w:lvlJc w:val="left"/>
      <w:pPr>
        <w:ind w:left="1008" w:hanging="360"/>
      </w:pPr>
      <w:rPr>
        <w:rFonts w:ascii="Symbol" w:hAnsi="Symbol" w:hint="default"/>
      </w:rPr>
    </w:lvl>
    <w:lvl w:ilvl="4" w:tplc="04190003" w:tentative="1">
      <w:start w:val="1"/>
      <w:numFmt w:val="bullet"/>
      <w:lvlText w:val="o"/>
      <w:lvlJc w:val="left"/>
      <w:pPr>
        <w:ind w:left="1728" w:hanging="360"/>
      </w:pPr>
      <w:rPr>
        <w:rFonts w:ascii="Courier New" w:hAnsi="Courier New" w:hint="default"/>
      </w:rPr>
    </w:lvl>
    <w:lvl w:ilvl="5" w:tplc="04190005" w:tentative="1">
      <w:start w:val="1"/>
      <w:numFmt w:val="bullet"/>
      <w:lvlText w:val=""/>
      <w:lvlJc w:val="left"/>
      <w:pPr>
        <w:ind w:left="2448" w:hanging="360"/>
      </w:pPr>
      <w:rPr>
        <w:rFonts w:ascii="Wingdings" w:hAnsi="Wingdings" w:hint="default"/>
      </w:rPr>
    </w:lvl>
    <w:lvl w:ilvl="6" w:tplc="04190001" w:tentative="1">
      <w:start w:val="1"/>
      <w:numFmt w:val="bullet"/>
      <w:lvlText w:val=""/>
      <w:lvlJc w:val="left"/>
      <w:pPr>
        <w:ind w:left="3168" w:hanging="360"/>
      </w:pPr>
      <w:rPr>
        <w:rFonts w:ascii="Symbol" w:hAnsi="Symbol" w:hint="default"/>
      </w:rPr>
    </w:lvl>
    <w:lvl w:ilvl="7" w:tplc="04190003" w:tentative="1">
      <w:start w:val="1"/>
      <w:numFmt w:val="bullet"/>
      <w:lvlText w:val="o"/>
      <w:lvlJc w:val="left"/>
      <w:pPr>
        <w:ind w:left="3888" w:hanging="360"/>
      </w:pPr>
      <w:rPr>
        <w:rFonts w:ascii="Courier New" w:hAnsi="Courier New" w:hint="default"/>
      </w:rPr>
    </w:lvl>
    <w:lvl w:ilvl="8" w:tplc="04190005" w:tentative="1">
      <w:start w:val="1"/>
      <w:numFmt w:val="bullet"/>
      <w:lvlText w:val=""/>
      <w:lvlJc w:val="left"/>
      <w:pPr>
        <w:ind w:left="4608" w:hanging="360"/>
      </w:pPr>
      <w:rPr>
        <w:rFonts w:ascii="Wingdings" w:hAnsi="Wingdings" w:hint="default"/>
      </w:rPr>
    </w:lvl>
  </w:abstractNum>
  <w:abstractNum w:abstractNumId="22">
    <w:nsid w:val="35705694"/>
    <w:multiLevelType w:val="hybridMultilevel"/>
    <w:tmpl w:val="A4001BA8"/>
    <w:lvl w:ilvl="0" w:tplc="B3D230F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71C78A1"/>
    <w:multiLevelType w:val="hybridMultilevel"/>
    <w:tmpl w:val="E44E2550"/>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4">
    <w:nsid w:val="38880143"/>
    <w:multiLevelType w:val="hybridMultilevel"/>
    <w:tmpl w:val="39A83F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B0325A1"/>
    <w:multiLevelType w:val="hybridMultilevel"/>
    <w:tmpl w:val="04466C26"/>
    <w:lvl w:ilvl="0" w:tplc="BEF436EC">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nsid w:val="3BF743A4"/>
    <w:multiLevelType w:val="hybridMultilevel"/>
    <w:tmpl w:val="83108A36"/>
    <w:lvl w:ilvl="0" w:tplc="37DC701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CA120AC"/>
    <w:multiLevelType w:val="hybridMultilevel"/>
    <w:tmpl w:val="55E250F4"/>
    <w:lvl w:ilvl="0" w:tplc="E048CE42">
      <w:start w:val="1"/>
      <w:numFmt w:val="bullet"/>
      <w:lvlText w:val=""/>
      <w:lvlJc w:val="left"/>
      <w:pPr>
        <w:tabs>
          <w:tab w:val="num" w:pos="0"/>
        </w:tabs>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nsid w:val="400B24AF"/>
    <w:multiLevelType w:val="hybridMultilevel"/>
    <w:tmpl w:val="4950E81E"/>
    <w:lvl w:ilvl="0" w:tplc="04190005">
      <w:start w:val="1"/>
      <w:numFmt w:val="bullet"/>
      <w:lvlText w:val=""/>
      <w:lvlJc w:val="left"/>
      <w:pPr>
        <w:ind w:left="157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482E5B77"/>
    <w:multiLevelType w:val="hybridMultilevel"/>
    <w:tmpl w:val="3C36592A"/>
    <w:lvl w:ilvl="0" w:tplc="A574FF7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8552596"/>
    <w:multiLevelType w:val="hybridMultilevel"/>
    <w:tmpl w:val="59F0AA98"/>
    <w:lvl w:ilvl="0" w:tplc="DB72593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B412F0F"/>
    <w:multiLevelType w:val="hybridMultilevel"/>
    <w:tmpl w:val="164A57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B6B7E68"/>
    <w:multiLevelType w:val="hybridMultilevel"/>
    <w:tmpl w:val="85DCDBEC"/>
    <w:lvl w:ilvl="0" w:tplc="4EDCDCD2">
      <w:numFmt w:val="bullet"/>
      <w:lvlText w:val="•"/>
      <w:legacy w:legacy="1" w:legacySpace="0" w:legacyIndent="322"/>
      <w:lvlJc w:val="left"/>
      <w:rPr>
        <w:rFonts w:ascii="Times New Roman" w:hAnsi="Times New Roman" w:hint="default"/>
      </w:rPr>
    </w:lvl>
    <w:lvl w:ilvl="1" w:tplc="04190003" w:tentative="1">
      <w:start w:val="1"/>
      <w:numFmt w:val="bullet"/>
      <w:lvlText w:val="o"/>
      <w:lvlJc w:val="left"/>
      <w:pPr>
        <w:ind w:left="-432" w:hanging="360"/>
      </w:pPr>
      <w:rPr>
        <w:rFonts w:ascii="Courier New" w:hAnsi="Courier New" w:hint="default"/>
      </w:rPr>
    </w:lvl>
    <w:lvl w:ilvl="2" w:tplc="04190005" w:tentative="1">
      <w:start w:val="1"/>
      <w:numFmt w:val="bullet"/>
      <w:lvlText w:val=""/>
      <w:lvlJc w:val="left"/>
      <w:pPr>
        <w:ind w:left="288" w:hanging="360"/>
      </w:pPr>
      <w:rPr>
        <w:rFonts w:ascii="Wingdings" w:hAnsi="Wingdings" w:hint="default"/>
      </w:rPr>
    </w:lvl>
    <w:lvl w:ilvl="3" w:tplc="04190001" w:tentative="1">
      <w:start w:val="1"/>
      <w:numFmt w:val="bullet"/>
      <w:lvlText w:val=""/>
      <w:lvlJc w:val="left"/>
      <w:pPr>
        <w:ind w:left="1008" w:hanging="360"/>
      </w:pPr>
      <w:rPr>
        <w:rFonts w:ascii="Symbol" w:hAnsi="Symbol" w:hint="default"/>
      </w:rPr>
    </w:lvl>
    <w:lvl w:ilvl="4" w:tplc="04190003" w:tentative="1">
      <w:start w:val="1"/>
      <w:numFmt w:val="bullet"/>
      <w:lvlText w:val="o"/>
      <w:lvlJc w:val="left"/>
      <w:pPr>
        <w:ind w:left="1728" w:hanging="360"/>
      </w:pPr>
      <w:rPr>
        <w:rFonts w:ascii="Courier New" w:hAnsi="Courier New" w:hint="default"/>
      </w:rPr>
    </w:lvl>
    <w:lvl w:ilvl="5" w:tplc="04190005" w:tentative="1">
      <w:start w:val="1"/>
      <w:numFmt w:val="bullet"/>
      <w:lvlText w:val=""/>
      <w:lvlJc w:val="left"/>
      <w:pPr>
        <w:ind w:left="2448" w:hanging="360"/>
      </w:pPr>
      <w:rPr>
        <w:rFonts w:ascii="Wingdings" w:hAnsi="Wingdings" w:hint="default"/>
      </w:rPr>
    </w:lvl>
    <w:lvl w:ilvl="6" w:tplc="04190001" w:tentative="1">
      <w:start w:val="1"/>
      <w:numFmt w:val="bullet"/>
      <w:lvlText w:val=""/>
      <w:lvlJc w:val="left"/>
      <w:pPr>
        <w:ind w:left="3168" w:hanging="360"/>
      </w:pPr>
      <w:rPr>
        <w:rFonts w:ascii="Symbol" w:hAnsi="Symbol" w:hint="default"/>
      </w:rPr>
    </w:lvl>
    <w:lvl w:ilvl="7" w:tplc="04190003" w:tentative="1">
      <w:start w:val="1"/>
      <w:numFmt w:val="bullet"/>
      <w:lvlText w:val="o"/>
      <w:lvlJc w:val="left"/>
      <w:pPr>
        <w:ind w:left="3888" w:hanging="360"/>
      </w:pPr>
      <w:rPr>
        <w:rFonts w:ascii="Courier New" w:hAnsi="Courier New" w:hint="default"/>
      </w:rPr>
    </w:lvl>
    <w:lvl w:ilvl="8" w:tplc="04190005" w:tentative="1">
      <w:start w:val="1"/>
      <w:numFmt w:val="bullet"/>
      <w:lvlText w:val=""/>
      <w:lvlJc w:val="left"/>
      <w:pPr>
        <w:ind w:left="4608" w:hanging="360"/>
      </w:pPr>
      <w:rPr>
        <w:rFonts w:ascii="Wingdings" w:hAnsi="Wingdings" w:hint="default"/>
      </w:rPr>
    </w:lvl>
  </w:abstractNum>
  <w:abstractNum w:abstractNumId="33">
    <w:nsid w:val="544409C8"/>
    <w:multiLevelType w:val="hybridMultilevel"/>
    <w:tmpl w:val="9B3CD272"/>
    <w:lvl w:ilvl="0" w:tplc="44164FA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4">
    <w:nsid w:val="558B01DC"/>
    <w:multiLevelType w:val="hybridMultilevel"/>
    <w:tmpl w:val="FD541DA4"/>
    <w:lvl w:ilvl="0" w:tplc="A574FF7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98F1644"/>
    <w:multiLevelType w:val="hybridMultilevel"/>
    <w:tmpl w:val="BF522738"/>
    <w:lvl w:ilvl="0" w:tplc="BEF436EC">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6">
    <w:nsid w:val="5E400D76"/>
    <w:multiLevelType w:val="hybridMultilevel"/>
    <w:tmpl w:val="3512580E"/>
    <w:lvl w:ilvl="0" w:tplc="E048CE42">
      <w:start w:val="1"/>
      <w:numFmt w:val="bullet"/>
      <w:lvlText w:val=""/>
      <w:lvlJc w:val="left"/>
      <w:pPr>
        <w:tabs>
          <w:tab w:val="num" w:pos="0"/>
        </w:tabs>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7">
    <w:nsid w:val="5E5F333D"/>
    <w:multiLevelType w:val="hybridMultilevel"/>
    <w:tmpl w:val="A7A600A2"/>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8">
    <w:nsid w:val="62231EF4"/>
    <w:multiLevelType w:val="hybridMultilevel"/>
    <w:tmpl w:val="498A8ED4"/>
    <w:lvl w:ilvl="0" w:tplc="E048CE42">
      <w:start w:val="1"/>
      <w:numFmt w:val="bullet"/>
      <w:lvlText w:val=""/>
      <w:lvlJc w:val="left"/>
      <w:pPr>
        <w:tabs>
          <w:tab w:val="num" w:pos="0"/>
        </w:tabs>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9">
    <w:nsid w:val="69AC3341"/>
    <w:multiLevelType w:val="hybridMultilevel"/>
    <w:tmpl w:val="86F8733C"/>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9FF24E3"/>
    <w:multiLevelType w:val="hybridMultilevel"/>
    <w:tmpl w:val="972860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4257DB6"/>
    <w:multiLevelType w:val="hybridMultilevel"/>
    <w:tmpl w:val="F1340C6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nsid w:val="77B76A4F"/>
    <w:multiLevelType w:val="singleLevel"/>
    <w:tmpl w:val="336E66B0"/>
    <w:lvl w:ilvl="0">
      <w:start w:val="2"/>
      <w:numFmt w:val="decimal"/>
      <w:lvlText w:val="%1"/>
      <w:legacy w:legacy="1" w:legacySpace="0" w:legacyIndent="173"/>
      <w:lvlJc w:val="left"/>
      <w:rPr>
        <w:rFonts w:ascii="Times New Roman" w:hAnsi="Times New Roman" w:cs="Times New Roman" w:hint="default"/>
      </w:rPr>
    </w:lvl>
  </w:abstractNum>
  <w:abstractNum w:abstractNumId="43">
    <w:nsid w:val="7C3830DE"/>
    <w:multiLevelType w:val="hybridMultilevel"/>
    <w:tmpl w:val="BA8AC4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20"/>
  </w:num>
  <w:num w:numId="3">
    <w:abstractNumId w:val="22"/>
  </w:num>
  <w:num w:numId="4">
    <w:abstractNumId w:val="30"/>
  </w:num>
  <w:num w:numId="5">
    <w:abstractNumId w:val="23"/>
  </w:num>
  <w:num w:numId="6">
    <w:abstractNumId w:val="17"/>
  </w:num>
  <w:num w:numId="7">
    <w:abstractNumId w:val="0"/>
    <w:lvlOverride w:ilvl="0">
      <w:lvl w:ilvl="0">
        <w:numFmt w:val="bullet"/>
        <w:lvlText w:val="—"/>
        <w:legacy w:legacy="1" w:legacySpace="0" w:legacyIndent="293"/>
        <w:lvlJc w:val="left"/>
        <w:rPr>
          <w:rFonts w:ascii="Times New Roman" w:hAnsi="Times New Roman" w:hint="default"/>
        </w:rPr>
      </w:lvl>
    </w:lvlOverride>
  </w:num>
  <w:num w:numId="8">
    <w:abstractNumId w:val="0"/>
    <w:lvlOverride w:ilvl="0">
      <w:lvl w:ilvl="0">
        <w:numFmt w:val="bullet"/>
        <w:lvlText w:val="•"/>
        <w:legacy w:legacy="1" w:legacySpace="0" w:legacyIndent="312"/>
        <w:lvlJc w:val="left"/>
        <w:rPr>
          <w:rFonts w:ascii="Times New Roman" w:hAnsi="Times New Roman" w:hint="default"/>
        </w:rPr>
      </w:lvl>
    </w:lvlOverride>
  </w:num>
  <w:num w:numId="9">
    <w:abstractNumId w:val="0"/>
    <w:lvlOverride w:ilvl="0">
      <w:lvl w:ilvl="0">
        <w:numFmt w:val="bullet"/>
        <w:lvlText w:val="•"/>
        <w:legacy w:legacy="1" w:legacySpace="0" w:legacyIndent="322"/>
        <w:lvlJc w:val="left"/>
        <w:rPr>
          <w:rFonts w:ascii="Times New Roman" w:hAnsi="Times New Roman" w:hint="default"/>
        </w:rPr>
      </w:lvl>
    </w:lvlOverride>
  </w:num>
  <w:num w:numId="10">
    <w:abstractNumId w:val="0"/>
    <w:lvlOverride w:ilvl="0">
      <w:lvl w:ilvl="0">
        <w:numFmt w:val="bullet"/>
        <w:lvlText w:val="•"/>
        <w:legacy w:legacy="1" w:legacySpace="0" w:legacyIndent="317"/>
        <w:lvlJc w:val="left"/>
        <w:rPr>
          <w:rFonts w:ascii="Times New Roman" w:hAnsi="Times New Roman" w:hint="default"/>
        </w:rPr>
      </w:lvl>
    </w:lvlOverride>
  </w:num>
  <w:num w:numId="11">
    <w:abstractNumId w:val="42"/>
  </w:num>
  <w:num w:numId="12">
    <w:abstractNumId w:val="0"/>
    <w:lvlOverride w:ilvl="0">
      <w:lvl w:ilvl="0">
        <w:numFmt w:val="bullet"/>
        <w:lvlText w:val="•"/>
        <w:legacy w:legacy="1" w:legacySpace="0" w:legacyIndent="326"/>
        <w:lvlJc w:val="left"/>
        <w:rPr>
          <w:rFonts w:ascii="Times New Roman" w:hAnsi="Times New Roman" w:hint="default"/>
        </w:rPr>
      </w:lvl>
    </w:lvlOverride>
  </w:num>
  <w:num w:numId="13">
    <w:abstractNumId w:val="5"/>
  </w:num>
  <w:num w:numId="14">
    <w:abstractNumId w:val="9"/>
  </w:num>
  <w:num w:numId="15">
    <w:abstractNumId w:val="32"/>
  </w:num>
  <w:num w:numId="16">
    <w:abstractNumId w:val="21"/>
  </w:num>
  <w:num w:numId="17">
    <w:abstractNumId w:val="7"/>
  </w:num>
  <w:num w:numId="18">
    <w:abstractNumId w:val="6"/>
  </w:num>
  <w:num w:numId="19">
    <w:abstractNumId w:val="31"/>
  </w:num>
  <w:num w:numId="20">
    <w:abstractNumId w:val="41"/>
  </w:num>
  <w:num w:numId="21">
    <w:abstractNumId w:val="34"/>
  </w:num>
  <w:num w:numId="22">
    <w:abstractNumId w:val="29"/>
  </w:num>
  <w:num w:numId="23">
    <w:abstractNumId w:val="1"/>
  </w:num>
  <w:num w:numId="24">
    <w:abstractNumId w:val="2"/>
  </w:num>
  <w:num w:numId="25">
    <w:abstractNumId w:val="3"/>
  </w:num>
  <w:num w:numId="26">
    <w:abstractNumId w:val="4"/>
  </w:num>
  <w:num w:numId="2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num>
  <w:num w:numId="32">
    <w:abstractNumId w:val="8"/>
  </w:num>
  <w:num w:numId="33">
    <w:abstractNumId w:val="18"/>
  </w:num>
  <w:num w:numId="34">
    <w:abstractNumId w:val="24"/>
  </w:num>
  <w:num w:numId="3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33"/>
  </w:num>
  <w:num w:numId="40">
    <w:abstractNumId w:val="10"/>
  </w:num>
  <w:num w:numId="41">
    <w:abstractNumId w:val="37"/>
  </w:num>
  <w:num w:numId="42">
    <w:abstractNumId w:val="43"/>
  </w:num>
  <w:num w:numId="43">
    <w:abstractNumId w:val="16"/>
  </w:num>
  <w:num w:numId="4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num>
  <w:num w:numId="4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9"/>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AA9"/>
    <w:rsid w:val="000411A0"/>
    <w:rsid w:val="0012447F"/>
    <w:rsid w:val="00137745"/>
    <w:rsid w:val="001B3374"/>
    <w:rsid w:val="001B555F"/>
    <w:rsid w:val="001C6592"/>
    <w:rsid w:val="001E1743"/>
    <w:rsid w:val="001E223D"/>
    <w:rsid w:val="002412CA"/>
    <w:rsid w:val="002C0EB7"/>
    <w:rsid w:val="002C705D"/>
    <w:rsid w:val="003706C6"/>
    <w:rsid w:val="0044301A"/>
    <w:rsid w:val="00520F79"/>
    <w:rsid w:val="00535DBD"/>
    <w:rsid w:val="00544F74"/>
    <w:rsid w:val="00545D71"/>
    <w:rsid w:val="0059535D"/>
    <w:rsid w:val="005F11F0"/>
    <w:rsid w:val="00622C14"/>
    <w:rsid w:val="006367CE"/>
    <w:rsid w:val="007243C3"/>
    <w:rsid w:val="0075265C"/>
    <w:rsid w:val="007F2572"/>
    <w:rsid w:val="008268D3"/>
    <w:rsid w:val="009404EC"/>
    <w:rsid w:val="009853C2"/>
    <w:rsid w:val="009B514B"/>
    <w:rsid w:val="009C5DF9"/>
    <w:rsid w:val="009D35D2"/>
    <w:rsid w:val="00AD2942"/>
    <w:rsid w:val="00B01950"/>
    <w:rsid w:val="00B06E85"/>
    <w:rsid w:val="00B31562"/>
    <w:rsid w:val="00B72F66"/>
    <w:rsid w:val="00B84193"/>
    <w:rsid w:val="00B95AA9"/>
    <w:rsid w:val="00BF2BDD"/>
    <w:rsid w:val="00C23BBE"/>
    <w:rsid w:val="00C41281"/>
    <w:rsid w:val="00C62260"/>
    <w:rsid w:val="00C63C5D"/>
    <w:rsid w:val="00CD518E"/>
    <w:rsid w:val="00CE4624"/>
    <w:rsid w:val="00D04A1A"/>
    <w:rsid w:val="00D632E1"/>
    <w:rsid w:val="00D70E98"/>
    <w:rsid w:val="00DC3AF6"/>
    <w:rsid w:val="00E11446"/>
    <w:rsid w:val="00F0120F"/>
    <w:rsid w:val="00F51454"/>
    <w:rsid w:val="00FC65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412CA"/>
    <w:pPr>
      <w:keepNext/>
      <w:spacing w:after="0" w:line="240" w:lineRule="auto"/>
      <w:jc w:val="center"/>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9"/>
    <w:unhideWhenUsed/>
    <w:qFormat/>
    <w:rsid w:val="002412CA"/>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uiPriority w:val="99"/>
    <w:unhideWhenUsed/>
    <w:qFormat/>
    <w:rsid w:val="00B95AA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B95AA9"/>
    <w:rPr>
      <w:rFonts w:asciiTheme="majorHAnsi" w:eastAsiaTheme="majorEastAsia" w:hAnsiTheme="majorHAnsi" w:cstheme="majorBidi"/>
      <w:b/>
      <w:bCs/>
      <w:color w:val="4F81BD" w:themeColor="accent1"/>
    </w:rPr>
  </w:style>
  <w:style w:type="paragraph" w:styleId="a3">
    <w:name w:val="List Paragraph"/>
    <w:basedOn w:val="a"/>
    <w:qFormat/>
    <w:rsid w:val="001E223D"/>
    <w:pPr>
      <w:ind w:left="720"/>
      <w:contextualSpacing/>
    </w:pPr>
  </w:style>
  <w:style w:type="character" w:customStyle="1" w:styleId="10">
    <w:name w:val="Заголовок 1 Знак"/>
    <w:basedOn w:val="a0"/>
    <w:link w:val="1"/>
    <w:rsid w:val="002412CA"/>
    <w:rPr>
      <w:rFonts w:ascii="Times New Roman" w:eastAsia="Times New Roman" w:hAnsi="Times New Roman" w:cs="Times New Roman"/>
      <w:sz w:val="28"/>
      <w:szCs w:val="24"/>
      <w:lang w:eastAsia="ru-RU"/>
    </w:rPr>
  </w:style>
  <w:style w:type="character" w:customStyle="1" w:styleId="20">
    <w:name w:val="Заголовок 2 Знак"/>
    <w:basedOn w:val="a0"/>
    <w:link w:val="2"/>
    <w:uiPriority w:val="99"/>
    <w:rsid w:val="002412CA"/>
    <w:rPr>
      <w:rFonts w:ascii="Cambria" w:eastAsia="Times New Roman" w:hAnsi="Cambria" w:cs="Times New Roman"/>
      <w:b/>
      <w:bCs/>
      <w:i/>
      <w:iCs/>
      <w:sz w:val="28"/>
      <w:szCs w:val="28"/>
    </w:rPr>
  </w:style>
  <w:style w:type="numbering" w:customStyle="1" w:styleId="11">
    <w:name w:val="Нет списка1"/>
    <w:next w:val="a2"/>
    <w:uiPriority w:val="99"/>
    <w:semiHidden/>
    <w:unhideWhenUsed/>
    <w:rsid w:val="002412CA"/>
  </w:style>
  <w:style w:type="paragraph" w:customStyle="1" w:styleId="12">
    <w:name w:val="Абзац списка1"/>
    <w:basedOn w:val="a"/>
    <w:rsid w:val="002412CA"/>
    <w:pPr>
      <w:ind w:left="720"/>
    </w:pPr>
    <w:rPr>
      <w:rFonts w:ascii="Calibri" w:eastAsia="Times New Roman" w:hAnsi="Calibri" w:cs="Times New Roman"/>
    </w:rPr>
  </w:style>
  <w:style w:type="paragraph" w:customStyle="1" w:styleId="Style4">
    <w:name w:val="Style4"/>
    <w:basedOn w:val="a"/>
    <w:rsid w:val="002412CA"/>
    <w:pPr>
      <w:widowControl w:val="0"/>
      <w:autoSpaceDE w:val="0"/>
      <w:autoSpaceDN w:val="0"/>
      <w:adjustRightInd w:val="0"/>
      <w:spacing w:after="0" w:line="274" w:lineRule="exact"/>
      <w:jc w:val="center"/>
    </w:pPr>
    <w:rPr>
      <w:rFonts w:ascii="Times New Roman" w:eastAsia="Calibri" w:hAnsi="Times New Roman" w:cs="Times New Roman"/>
      <w:sz w:val="24"/>
      <w:szCs w:val="24"/>
      <w:lang w:eastAsia="ru-RU"/>
    </w:rPr>
  </w:style>
  <w:style w:type="character" w:customStyle="1" w:styleId="FontStyle11">
    <w:name w:val="Font Style11"/>
    <w:basedOn w:val="a0"/>
    <w:rsid w:val="002412CA"/>
    <w:rPr>
      <w:rFonts w:ascii="Times New Roman" w:hAnsi="Times New Roman" w:cs="Times New Roman"/>
      <w:b/>
      <w:bCs/>
      <w:sz w:val="22"/>
      <w:szCs w:val="22"/>
    </w:rPr>
  </w:style>
  <w:style w:type="paragraph" w:customStyle="1" w:styleId="Style6">
    <w:name w:val="Style6"/>
    <w:basedOn w:val="a"/>
    <w:rsid w:val="002412CA"/>
    <w:pPr>
      <w:widowControl w:val="0"/>
      <w:autoSpaceDE w:val="0"/>
      <w:autoSpaceDN w:val="0"/>
      <w:adjustRightInd w:val="0"/>
      <w:spacing w:after="0" w:line="274" w:lineRule="exact"/>
    </w:pPr>
    <w:rPr>
      <w:rFonts w:ascii="Times New Roman" w:eastAsia="Calibri" w:hAnsi="Times New Roman" w:cs="Times New Roman"/>
      <w:sz w:val="24"/>
      <w:szCs w:val="24"/>
      <w:lang w:eastAsia="ru-RU"/>
    </w:rPr>
  </w:style>
  <w:style w:type="character" w:customStyle="1" w:styleId="FontStyle13">
    <w:name w:val="Font Style13"/>
    <w:basedOn w:val="a0"/>
    <w:rsid w:val="002412CA"/>
    <w:rPr>
      <w:rFonts w:ascii="Times New Roman" w:hAnsi="Times New Roman" w:cs="Times New Roman"/>
      <w:sz w:val="22"/>
      <w:szCs w:val="22"/>
    </w:rPr>
  </w:style>
  <w:style w:type="paragraph" w:customStyle="1" w:styleId="Style2">
    <w:name w:val="Style2"/>
    <w:basedOn w:val="a"/>
    <w:rsid w:val="002412CA"/>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3">
    <w:name w:val="Style3"/>
    <w:basedOn w:val="a"/>
    <w:rsid w:val="002412CA"/>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7">
    <w:name w:val="Style7"/>
    <w:basedOn w:val="a"/>
    <w:uiPriority w:val="99"/>
    <w:rsid w:val="002412CA"/>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FontStyle14">
    <w:name w:val="Font Style14"/>
    <w:basedOn w:val="a0"/>
    <w:rsid w:val="002412CA"/>
    <w:rPr>
      <w:rFonts w:ascii="Times New Roman" w:hAnsi="Times New Roman" w:cs="Times New Roman"/>
      <w:b/>
      <w:bCs/>
      <w:sz w:val="30"/>
      <w:szCs w:val="30"/>
    </w:rPr>
  </w:style>
  <w:style w:type="paragraph" w:customStyle="1" w:styleId="13">
    <w:name w:val="Без интервала1"/>
    <w:rsid w:val="002412CA"/>
    <w:pPr>
      <w:spacing w:after="0" w:line="240" w:lineRule="auto"/>
    </w:pPr>
    <w:rPr>
      <w:rFonts w:ascii="Calibri" w:eastAsia="Times New Roman" w:hAnsi="Calibri" w:cs="Times New Roman"/>
    </w:rPr>
  </w:style>
  <w:style w:type="paragraph" w:styleId="a4">
    <w:name w:val="Body Text"/>
    <w:basedOn w:val="a"/>
    <w:link w:val="a5"/>
    <w:uiPriority w:val="99"/>
    <w:rsid w:val="002412CA"/>
    <w:pPr>
      <w:spacing w:after="0" w:line="240" w:lineRule="auto"/>
      <w:jc w:val="both"/>
    </w:pPr>
    <w:rPr>
      <w:rFonts w:ascii="Times New Roman" w:eastAsia="Times New Roman" w:hAnsi="Times New Roman" w:cs="Times New Roman"/>
      <w:b/>
      <w:bCs/>
      <w:sz w:val="28"/>
      <w:szCs w:val="24"/>
      <w:lang w:eastAsia="ru-RU"/>
    </w:rPr>
  </w:style>
  <w:style w:type="character" w:customStyle="1" w:styleId="a5">
    <w:name w:val="Основной текст Знак"/>
    <w:basedOn w:val="a0"/>
    <w:link w:val="a4"/>
    <w:uiPriority w:val="99"/>
    <w:rsid w:val="002412CA"/>
    <w:rPr>
      <w:rFonts w:ascii="Times New Roman" w:eastAsia="Times New Roman" w:hAnsi="Times New Roman" w:cs="Times New Roman"/>
      <w:b/>
      <w:bCs/>
      <w:sz w:val="28"/>
      <w:szCs w:val="24"/>
      <w:lang w:eastAsia="ru-RU"/>
    </w:rPr>
  </w:style>
  <w:style w:type="paragraph" w:customStyle="1" w:styleId="Style9">
    <w:name w:val="Style9"/>
    <w:basedOn w:val="a"/>
    <w:uiPriority w:val="99"/>
    <w:rsid w:val="002412CA"/>
    <w:pPr>
      <w:widowControl w:val="0"/>
      <w:autoSpaceDE w:val="0"/>
      <w:autoSpaceDN w:val="0"/>
      <w:adjustRightInd w:val="0"/>
      <w:spacing w:after="0" w:line="254" w:lineRule="exact"/>
      <w:jc w:val="center"/>
    </w:pPr>
    <w:rPr>
      <w:rFonts w:ascii="Century Gothic" w:eastAsia="Times New Roman" w:hAnsi="Century Gothic" w:cs="Times New Roman"/>
      <w:sz w:val="24"/>
      <w:szCs w:val="24"/>
      <w:lang w:eastAsia="ru-RU"/>
    </w:rPr>
  </w:style>
  <w:style w:type="paragraph" w:customStyle="1" w:styleId="Style63">
    <w:name w:val="Style63"/>
    <w:basedOn w:val="a"/>
    <w:uiPriority w:val="99"/>
    <w:rsid w:val="002412CA"/>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character" w:customStyle="1" w:styleId="FontStyle93">
    <w:name w:val="Font Style93"/>
    <w:basedOn w:val="a0"/>
    <w:uiPriority w:val="99"/>
    <w:rsid w:val="002412CA"/>
    <w:rPr>
      <w:rFonts w:ascii="Arial Black" w:hAnsi="Arial Black" w:cs="Arial Black"/>
      <w:spacing w:val="-10"/>
      <w:sz w:val="26"/>
      <w:szCs w:val="26"/>
    </w:rPr>
  </w:style>
  <w:style w:type="character" w:customStyle="1" w:styleId="FontStyle98">
    <w:name w:val="Font Style98"/>
    <w:basedOn w:val="a0"/>
    <w:uiPriority w:val="99"/>
    <w:rsid w:val="002412CA"/>
    <w:rPr>
      <w:rFonts w:ascii="Times New Roman" w:hAnsi="Times New Roman" w:cs="Times New Roman"/>
      <w:sz w:val="18"/>
      <w:szCs w:val="18"/>
    </w:rPr>
  </w:style>
  <w:style w:type="character" w:customStyle="1" w:styleId="FontStyle143">
    <w:name w:val="Font Style143"/>
    <w:basedOn w:val="a0"/>
    <w:uiPriority w:val="99"/>
    <w:rsid w:val="002412CA"/>
    <w:rPr>
      <w:rFonts w:ascii="Times New Roman" w:hAnsi="Times New Roman" w:cs="Times New Roman"/>
      <w:b/>
      <w:bCs/>
      <w:sz w:val="18"/>
      <w:szCs w:val="18"/>
    </w:rPr>
  </w:style>
  <w:style w:type="paragraph" w:customStyle="1" w:styleId="a6">
    <w:name w:val="Новый"/>
    <w:basedOn w:val="a"/>
    <w:rsid w:val="002412CA"/>
    <w:pPr>
      <w:spacing w:after="0" w:line="360" w:lineRule="auto"/>
      <w:ind w:firstLine="454"/>
      <w:jc w:val="both"/>
    </w:pPr>
    <w:rPr>
      <w:rFonts w:ascii="Times New Roman" w:eastAsia="Times New Roman" w:hAnsi="Times New Roman" w:cs="Times New Roman"/>
      <w:sz w:val="28"/>
      <w:szCs w:val="24"/>
      <w:lang w:eastAsia="ru-RU"/>
    </w:rPr>
  </w:style>
  <w:style w:type="paragraph" w:customStyle="1" w:styleId="Style17">
    <w:name w:val="Style17"/>
    <w:basedOn w:val="a"/>
    <w:uiPriority w:val="99"/>
    <w:rsid w:val="002412CA"/>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character" w:customStyle="1" w:styleId="FontStyle90">
    <w:name w:val="Font Style90"/>
    <w:uiPriority w:val="99"/>
    <w:rsid w:val="002412CA"/>
    <w:rPr>
      <w:rFonts w:ascii="Century Gothic" w:hAnsi="Century Gothic"/>
      <w:b/>
      <w:spacing w:val="60"/>
      <w:sz w:val="40"/>
    </w:rPr>
  </w:style>
  <w:style w:type="character" w:customStyle="1" w:styleId="FontStyle91">
    <w:name w:val="Font Style91"/>
    <w:uiPriority w:val="99"/>
    <w:rsid w:val="002412CA"/>
    <w:rPr>
      <w:rFonts w:ascii="Century Gothic" w:hAnsi="Century Gothic"/>
      <w:sz w:val="40"/>
    </w:rPr>
  </w:style>
  <w:style w:type="character" w:customStyle="1" w:styleId="FontStyle92">
    <w:name w:val="Font Style92"/>
    <w:uiPriority w:val="99"/>
    <w:rsid w:val="002412CA"/>
    <w:rPr>
      <w:rFonts w:ascii="Century Gothic" w:hAnsi="Century Gothic"/>
      <w:sz w:val="36"/>
    </w:rPr>
  </w:style>
  <w:style w:type="character" w:customStyle="1" w:styleId="FontStyle94">
    <w:name w:val="Font Style94"/>
    <w:uiPriority w:val="99"/>
    <w:rsid w:val="002412CA"/>
    <w:rPr>
      <w:rFonts w:ascii="Arial Black" w:hAnsi="Arial Black"/>
      <w:sz w:val="20"/>
    </w:rPr>
  </w:style>
  <w:style w:type="character" w:customStyle="1" w:styleId="FontStyle95">
    <w:name w:val="Font Style95"/>
    <w:uiPriority w:val="99"/>
    <w:rsid w:val="002412CA"/>
    <w:rPr>
      <w:rFonts w:ascii="Times New Roman" w:hAnsi="Times New Roman"/>
      <w:i/>
      <w:sz w:val="18"/>
    </w:rPr>
  </w:style>
  <w:style w:type="character" w:customStyle="1" w:styleId="FontStyle96">
    <w:name w:val="Font Style96"/>
    <w:uiPriority w:val="99"/>
    <w:rsid w:val="002412CA"/>
    <w:rPr>
      <w:rFonts w:ascii="Times New Roman" w:hAnsi="Times New Roman"/>
      <w:b/>
      <w:spacing w:val="-10"/>
      <w:sz w:val="20"/>
    </w:rPr>
  </w:style>
  <w:style w:type="character" w:customStyle="1" w:styleId="FontStyle97">
    <w:name w:val="Font Style97"/>
    <w:uiPriority w:val="99"/>
    <w:rsid w:val="002412CA"/>
    <w:rPr>
      <w:rFonts w:ascii="Times New Roman" w:hAnsi="Times New Roman"/>
      <w:b/>
      <w:i/>
      <w:spacing w:val="-20"/>
      <w:sz w:val="18"/>
    </w:rPr>
  </w:style>
  <w:style w:type="character" w:customStyle="1" w:styleId="FontStyle99">
    <w:name w:val="Font Style99"/>
    <w:uiPriority w:val="99"/>
    <w:rsid w:val="002412CA"/>
    <w:rPr>
      <w:rFonts w:ascii="Arial Black" w:hAnsi="Arial Black"/>
      <w:sz w:val="8"/>
    </w:rPr>
  </w:style>
  <w:style w:type="character" w:customStyle="1" w:styleId="FontStyle100">
    <w:name w:val="Font Style100"/>
    <w:uiPriority w:val="99"/>
    <w:rsid w:val="002412CA"/>
    <w:rPr>
      <w:rFonts w:ascii="Times New Roman" w:hAnsi="Times New Roman"/>
      <w:sz w:val="22"/>
    </w:rPr>
  </w:style>
  <w:style w:type="character" w:customStyle="1" w:styleId="FontStyle101">
    <w:name w:val="Font Style101"/>
    <w:uiPriority w:val="99"/>
    <w:rsid w:val="002412CA"/>
    <w:rPr>
      <w:rFonts w:ascii="Times New Roman" w:hAnsi="Times New Roman"/>
      <w:spacing w:val="-40"/>
      <w:sz w:val="50"/>
    </w:rPr>
  </w:style>
  <w:style w:type="character" w:customStyle="1" w:styleId="FontStyle102">
    <w:name w:val="Font Style102"/>
    <w:uiPriority w:val="99"/>
    <w:rsid w:val="002412CA"/>
    <w:rPr>
      <w:rFonts w:ascii="Arial Black" w:hAnsi="Arial Black"/>
      <w:sz w:val="16"/>
    </w:rPr>
  </w:style>
  <w:style w:type="character" w:customStyle="1" w:styleId="FontStyle103">
    <w:name w:val="Font Style103"/>
    <w:uiPriority w:val="99"/>
    <w:rsid w:val="002412CA"/>
    <w:rPr>
      <w:rFonts w:ascii="Times New Roman" w:hAnsi="Times New Roman"/>
      <w:sz w:val="16"/>
    </w:rPr>
  </w:style>
  <w:style w:type="character" w:customStyle="1" w:styleId="FontStyle104">
    <w:name w:val="Font Style104"/>
    <w:uiPriority w:val="99"/>
    <w:rsid w:val="002412CA"/>
    <w:rPr>
      <w:rFonts w:ascii="Times New Roman" w:hAnsi="Times New Roman"/>
      <w:sz w:val="18"/>
    </w:rPr>
  </w:style>
  <w:style w:type="character" w:customStyle="1" w:styleId="FontStyle105">
    <w:name w:val="Font Style105"/>
    <w:uiPriority w:val="99"/>
    <w:rsid w:val="002412CA"/>
    <w:rPr>
      <w:rFonts w:ascii="Times New Roman" w:hAnsi="Times New Roman"/>
      <w:b/>
      <w:i/>
      <w:sz w:val="8"/>
    </w:rPr>
  </w:style>
  <w:style w:type="character" w:customStyle="1" w:styleId="FontStyle106">
    <w:name w:val="Font Style106"/>
    <w:uiPriority w:val="99"/>
    <w:rsid w:val="002412CA"/>
    <w:rPr>
      <w:rFonts w:ascii="Times New Roman" w:hAnsi="Times New Roman"/>
      <w:b/>
      <w:sz w:val="16"/>
    </w:rPr>
  </w:style>
  <w:style w:type="character" w:customStyle="1" w:styleId="FontStyle107">
    <w:name w:val="Font Style107"/>
    <w:uiPriority w:val="99"/>
    <w:rsid w:val="002412CA"/>
    <w:rPr>
      <w:rFonts w:ascii="Times New Roman" w:hAnsi="Times New Roman"/>
      <w:b/>
      <w:i/>
      <w:sz w:val="8"/>
    </w:rPr>
  </w:style>
  <w:style w:type="character" w:customStyle="1" w:styleId="FontStyle108">
    <w:name w:val="Font Style108"/>
    <w:uiPriority w:val="99"/>
    <w:rsid w:val="002412CA"/>
    <w:rPr>
      <w:rFonts w:ascii="Times New Roman" w:hAnsi="Times New Roman"/>
      <w:sz w:val="10"/>
    </w:rPr>
  </w:style>
  <w:style w:type="character" w:customStyle="1" w:styleId="FontStyle109">
    <w:name w:val="Font Style109"/>
    <w:uiPriority w:val="99"/>
    <w:rsid w:val="002412CA"/>
    <w:rPr>
      <w:rFonts w:ascii="Times New Roman" w:hAnsi="Times New Roman"/>
      <w:smallCaps/>
      <w:sz w:val="8"/>
    </w:rPr>
  </w:style>
  <w:style w:type="character" w:customStyle="1" w:styleId="FontStyle110">
    <w:name w:val="Font Style110"/>
    <w:uiPriority w:val="99"/>
    <w:rsid w:val="002412CA"/>
    <w:rPr>
      <w:rFonts w:ascii="Times New Roman" w:hAnsi="Times New Roman"/>
      <w:sz w:val="8"/>
    </w:rPr>
  </w:style>
  <w:style w:type="character" w:customStyle="1" w:styleId="FontStyle111">
    <w:name w:val="Font Style111"/>
    <w:uiPriority w:val="99"/>
    <w:rsid w:val="002412CA"/>
    <w:rPr>
      <w:rFonts w:ascii="Times New Roman" w:hAnsi="Times New Roman"/>
      <w:b/>
      <w:sz w:val="8"/>
    </w:rPr>
  </w:style>
  <w:style w:type="character" w:customStyle="1" w:styleId="FontStyle112">
    <w:name w:val="Font Style112"/>
    <w:uiPriority w:val="99"/>
    <w:rsid w:val="002412CA"/>
    <w:rPr>
      <w:rFonts w:ascii="Times New Roman" w:hAnsi="Times New Roman"/>
      <w:sz w:val="8"/>
    </w:rPr>
  </w:style>
  <w:style w:type="character" w:customStyle="1" w:styleId="FontStyle113">
    <w:name w:val="Font Style113"/>
    <w:uiPriority w:val="99"/>
    <w:rsid w:val="002412CA"/>
    <w:rPr>
      <w:rFonts w:ascii="Times New Roman" w:hAnsi="Times New Roman"/>
      <w:sz w:val="8"/>
    </w:rPr>
  </w:style>
  <w:style w:type="character" w:customStyle="1" w:styleId="FontStyle114">
    <w:name w:val="Font Style114"/>
    <w:uiPriority w:val="99"/>
    <w:rsid w:val="002412CA"/>
    <w:rPr>
      <w:rFonts w:ascii="Arial Black" w:hAnsi="Arial Black"/>
      <w:i/>
      <w:sz w:val="14"/>
    </w:rPr>
  </w:style>
  <w:style w:type="character" w:customStyle="1" w:styleId="FontStyle115">
    <w:name w:val="Font Style115"/>
    <w:uiPriority w:val="99"/>
    <w:rsid w:val="002412CA"/>
    <w:rPr>
      <w:rFonts w:ascii="Times New Roman" w:hAnsi="Times New Roman"/>
      <w:i/>
      <w:sz w:val="18"/>
    </w:rPr>
  </w:style>
  <w:style w:type="character" w:customStyle="1" w:styleId="FontStyle116">
    <w:name w:val="Font Style116"/>
    <w:uiPriority w:val="99"/>
    <w:rsid w:val="002412CA"/>
    <w:rPr>
      <w:rFonts w:ascii="Times New Roman" w:hAnsi="Times New Roman"/>
      <w:sz w:val="60"/>
    </w:rPr>
  </w:style>
  <w:style w:type="character" w:customStyle="1" w:styleId="FontStyle117">
    <w:name w:val="Font Style117"/>
    <w:uiPriority w:val="99"/>
    <w:rsid w:val="002412CA"/>
    <w:rPr>
      <w:rFonts w:ascii="Times New Roman" w:hAnsi="Times New Roman"/>
      <w:b/>
      <w:spacing w:val="-10"/>
      <w:sz w:val="8"/>
    </w:rPr>
  </w:style>
  <w:style w:type="character" w:customStyle="1" w:styleId="FontStyle118">
    <w:name w:val="Font Style118"/>
    <w:uiPriority w:val="99"/>
    <w:rsid w:val="002412CA"/>
    <w:rPr>
      <w:rFonts w:ascii="Times New Roman" w:hAnsi="Times New Roman"/>
      <w:b/>
      <w:spacing w:val="-20"/>
      <w:sz w:val="18"/>
    </w:rPr>
  </w:style>
  <w:style w:type="character" w:customStyle="1" w:styleId="FontStyle119">
    <w:name w:val="Font Style119"/>
    <w:uiPriority w:val="99"/>
    <w:rsid w:val="002412CA"/>
    <w:rPr>
      <w:rFonts w:ascii="Franklin Gothic Demi" w:hAnsi="Franklin Gothic Demi"/>
      <w:b/>
      <w:sz w:val="18"/>
    </w:rPr>
  </w:style>
  <w:style w:type="character" w:customStyle="1" w:styleId="FontStyle120">
    <w:name w:val="Font Style120"/>
    <w:uiPriority w:val="99"/>
    <w:rsid w:val="002412CA"/>
    <w:rPr>
      <w:rFonts w:ascii="Times New Roman" w:hAnsi="Times New Roman"/>
      <w:sz w:val="20"/>
    </w:rPr>
  </w:style>
  <w:style w:type="character" w:customStyle="1" w:styleId="FontStyle121">
    <w:name w:val="Font Style121"/>
    <w:uiPriority w:val="99"/>
    <w:rsid w:val="002412CA"/>
    <w:rPr>
      <w:rFonts w:ascii="Times New Roman" w:hAnsi="Times New Roman"/>
      <w:sz w:val="20"/>
    </w:rPr>
  </w:style>
  <w:style w:type="character" w:customStyle="1" w:styleId="FontStyle122">
    <w:name w:val="Font Style122"/>
    <w:uiPriority w:val="99"/>
    <w:rsid w:val="002412CA"/>
    <w:rPr>
      <w:rFonts w:ascii="Times New Roman" w:hAnsi="Times New Roman"/>
      <w:b/>
      <w:smallCaps/>
      <w:sz w:val="16"/>
    </w:rPr>
  </w:style>
  <w:style w:type="character" w:customStyle="1" w:styleId="FontStyle123">
    <w:name w:val="Font Style123"/>
    <w:uiPriority w:val="99"/>
    <w:rsid w:val="002412CA"/>
    <w:rPr>
      <w:rFonts w:ascii="Arial Black" w:hAnsi="Arial Black"/>
      <w:sz w:val="8"/>
    </w:rPr>
  </w:style>
  <w:style w:type="character" w:customStyle="1" w:styleId="FontStyle124">
    <w:name w:val="Font Style124"/>
    <w:uiPriority w:val="99"/>
    <w:rsid w:val="002412CA"/>
    <w:rPr>
      <w:rFonts w:ascii="Times New Roman" w:hAnsi="Times New Roman"/>
      <w:b/>
      <w:i/>
      <w:spacing w:val="-20"/>
      <w:sz w:val="20"/>
    </w:rPr>
  </w:style>
  <w:style w:type="character" w:customStyle="1" w:styleId="FontStyle125">
    <w:name w:val="Font Style125"/>
    <w:uiPriority w:val="99"/>
    <w:rsid w:val="002412CA"/>
    <w:rPr>
      <w:rFonts w:ascii="Times New Roman" w:hAnsi="Times New Roman"/>
      <w:sz w:val="8"/>
    </w:rPr>
  </w:style>
  <w:style w:type="character" w:customStyle="1" w:styleId="FontStyle126">
    <w:name w:val="Font Style126"/>
    <w:uiPriority w:val="99"/>
    <w:rsid w:val="002412CA"/>
    <w:rPr>
      <w:rFonts w:ascii="Constantia" w:hAnsi="Constantia"/>
      <w:b/>
      <w:sz w:val="8"/>
    </w:rPr>
  </w:style>
  <w:style w:type="character" w:customStyle="1" w:styleId="FontStyle127">
    <w:name w:val="Font Style127"/>
    <w:uiPriority w:val="99"/>
    <w:rsid w:val="002412CA"/>
    <w:rPr>
      <w:rFonts w:ascii="Constantia" w:hAnsi="Constantia"/>
      <w:b/>
      <w:i/>
      <w:sz w:val="8"/>
    </w:rPr>
  </w:style>
  <w:style w:type="character" w:customStyle="1" w:styleId="FontStyle128">
    <w:name w:val="Font Style128"/>
    <w:uiPriority w:val="99"/>
    <w:rsid w:val="002412CA"/>
    <w:rPr>
      <w:rFonts w:ascii="Arial Black" w:hAnsi="Arial Black"/>
      <w:i/>
      <w:w w:val="200"/>
      <w:sz w:val="8"/>
    </w:rPr>
  </w:style>
  <w:style w:type="character" w:customStyle="1" w:styleId="FontStyle129">
    <w:name w:val="Font Style129"/>
    <w:uiPriority w:val="99"/>
    <w:rsid w:val="002412CA"/>
    <w:rPr>
      <w:rFonts w:ascii="Times New Roman" w:hAnsi="Times New Roman"/>
      <w:i/>
      <w:sz w:val="18"/>
    </w:rPr>
  </w:style>
  <w:style w:type="character" w:customStyle="1" w:styleId="FontStyle130">
    <w:name w:val="Font Style130"/>
    <w:uiPriority w:val="99"/>
    <w:rsid w:val="002412CA"/>
    <w:rPr>
      <w:rFonts w:ascii="Times New Roman" w:hAnsi="Times New Roman"/>
      <w:b/>
      <w:sz w:val="18"/>
    </w:rPr>
  </w:style>
  <w:style w:type="character" w:customStyle="1" w:styleId="FontStyle131">
    <w:name w:val="Font Style131"/>
    <w:uiPriority w:val="99"/>
    <w:rsid w:val="002412CA"/>
    <w:rPr>
      <w:rFonts w:ascii="Book Antiqua" w:hAnsi="Book Antiqua"/>
      <w:b/>
      <w:sz w:val="18"/>
    </w:rPr>
  </w:style>
  <w:style w:type="character" w:customStyle="1" w:styleId="FontStyle132">
    <w:name w:val="Font Style132"/>
    <w:uiPriority w:val="99"/>
    <w:rsid w:val="002412CA"/>
    <w:rPr>
      <w:rFonts w:ascii="Times New Roman" w:hAnsi="Times New Roman"/>
      <w:sz w:val="8"/>
    </w:rPr>
  </w:style>
  <w:style w:type="character" w:customStyle="1" w:styleId="FontStyle133">
    <w:name w:val="Font Style133"/>
    <w:uiPriority w:val="99"/>
    <w:rsid w:val="002412CA"/>
    <w:rPr>
      <w:rFonts w:ascii="Book Antiqua" w:hAnsi="Book Antiqua"/>
      <w:b/>
      <w:sz w:val="18"/>
    </w:rPr>
  </w:style>
  <w:style w:type="character" w:customStyle="1" w:styleId="FontStyle134">
    <w:name w:val="Font Style134"/>
    <w:uiPriority w:val="99"/>
    <w:rsid w:val="002412CA"/>
    <w:rPr>
      <w:rFonts w:ascii="Arial Black" w:hAnsi="Arial Black"/>
      <w:sz w:val="8"/>
    </w:rPr>
  </w:style>
  <w:style w:type="character" w:customStyle="1" w:styleId="FontStyle135">
    <w:name w:val="Font Style135"/>
    <w:uiPriority w:val="99"/>
    <w:rsid w:val="002412CA"/>
    <w:rPr>
      <w:rFonts w:ascii="Bookman Old Style" w:hAnsi="Bookman Old Style"/>
      <w:b/>
      <w:sz w:val="18"/>
    </w:rPr>
  </w:style>
  <w:style w:type="character" w:customStyle="1" w:styleId="FontStyle136">
    <w:name w:val="Font Style136"/>
    <w:uiPriority w:val="99"/>
    <w:rsid w:val="002412CA"/>
    <w:rPr>
      <w:rFonts w:ascii="Bookman Old Style" w:hAnsi="Bookman Old Style"/>
      <w:b/>
      <w:sz w:val="18"/>
    </w:rPr>
  </w:style>
  <w:style w:type="character" w:customStyle="1" w:styleId="FontStyle137">
    <w:name w:val="Font Style137"/>
    <w:uiPriority w:val="99"/>
    <w:rsid w:val="002412CA"/>
    <w:rPr>
      <w:rFonts w:ascii="Times New Roman" w:hAnsi="Times New Roman"/>
      <w:b/>
      <w:sz w:val="26"/>
    </w:rPr>
  </w:style>
  <w:style w:type="character" w:customStyle="1" w:styleId="FontStyle138">
    <w:name w:val="Font Style138"/>
    <w:uiPriority w:val="99"/>
    <w:rsid w:val="002412CA"/>
    <w:rPr>
      <w:rFonts w:ascii="Times New Roman" w:hAnsi="Times New Roman"/>
      <w:b/>
      <w:i/>
      <w:sz w:val="14"/>
    </w:rPr>
  </w:style>
  <w:style w:type="character" w:customStyle="1" w:styleId="FontStyle139">
    <w:name w:val="Font Style139"/>
    <w:uiPriority w:val="99"/>
    <w:rsid w:val="002412CA"/>
    <w:rPr>
      <w:rFonts w:ascii="Bookman Old Style" w:hAnsi="Bookman Old Style"/>
      <w:b/>
      <w:sz w:val="18"/>
    </w:rPr>
  </w:style>
  <w:style w:type="character" w:customStyle="1" w:styleId="FontStyle140">
    <w:name w:val="Font Style140"/>
    <w:uiPriority w:val="99"/>
    <w:rsid w:val="002412CA"/>
    <w:rPr>
      <w:rFonts w:ascii="Times New Roman" w:hAnsi="Times New Roman"/>
      <w:sz w:val="8"/>
    </w:rPr>
  </w:style>
  <w:style w:type="character" w:customStyle="1" w:styleId="FontStyle141">
    <w:name w:val="Font Style141"/>
    <w:uiPriority w:val="99"/>
    <w:rsid w:val="002412CA"/>
    <w:rPr>
      <w:rFonts w:ascii="Book Antiqua" w:hAnsi="Book Antiqua"/>
      <w:b/>
      <w:sz w:val="18"/>
    </w:rPr>
  </w:style>
  <w:style w:type="character" w:customStyle="1" w:styleId="FontStyle142">
    <w:name w:val="Font Style142"/>
    <w:uiPriority w:val="99"/>
    <w:rsid w:val="002412CA"/>
    <w:rPr>
      <w:rFonts w:ascii="Bookman Old Style" w:hAnsi="Bookman Old Style"/>
      <w:b/>
      <w:sz w:val="18"/>
    </w:rPr>
  </w:style>
  <w:style w:type="character" w:customStyle="1" w:styleId="FontStyle144">
    <w:name w:val="Font Style144"/>
    <w:uiPriority w:val="99"/>
    <w:rsid w:val="002412CA"/>
    <w:rPr>
      <w:rFonts w:ascii="Times New Roman" w:hAnsi="Times New Roman"/>
      <w:b/>
      <w:sz w:val="24"/>
    </w:rPr>
  </w:style>
  <w:style w:type="character" w:customStyle="1" w:styleId="FontStyle145">
    <w:name w:val="Font Style145"/>
    <w:uiPriority w:val="99"/>
    <w:rsid w:val="002412CA"/>
    <w:rPr>
      <w:rFonts w:ascii="Times New Roman" w:hAnsi="Times New Roman"/>
      <w:sz w:val="16"/>
    </w:rPr>
  </w:style>
  <w:style w:type="character" w:customStyle="1" w:styleId="FontStyle146">
    <w:name w:val="Font Style146"/>
    <w:uiPriority w:val="99"/>
    <w:rsid w:val="002412CA"/>
    <w:rPr>
      <w:rFonts w:ascii="Times New Roman" w:hAnsi="Times New Roman"/>
      <w:b/>
      <w:i/>
      <w:sz w:val="16"/>
    </w:rPr>
  </w:style>
  <w:style w:type="character" w:customStyle="1" w:styleId="a7">
    <w:name w:val="Нижний колонтитул Знак"/>
    <w:basedOn w:val="a0"/>
    <w:link w:val="a8"/>
    <w:uiPriority w:val="99"/>
    <w:rsid w:val="002412CA"/>
    <w:rPr>
      <w:rFonts w:ascii="Century Gothic" w:eastAsia="Times New Roman" w:hAnsi="Century Gothic"/>
      <w:sz w:val="24"/>
      <w:szCs w:val="24"/>
    </w:rPr>
  </w:style>
  <w:style w:type="paragraph" w:styleId="a8">
    <w:name w:val="footer"/>
    <w:basedOn w:val="a"/>
    <w:link w:val="a7"/>
    <w:uiPriority w:val="99"/>
    <w:rsid w:val="002412CA"/>
    <w:pPr>
      <w:widowControl w:val="0"/>
      <w:tabs>
        <w:tab w:val="center" w:pos="4677"/>
        <w:tab w:val="right" w:pos="9355"/>
      </w:tabs>
      <w:autoSpaceDE w:val="0"/>
      <w:autoSpaceDN w:val="0"/>
      <w:adjustRightInd w:val="0"/>
      <w:spacing w:after="0" w:line="240" w:lineRule="auto"/>
    </w:pPr>
    <w:rPr>
      <w:rFonts w:ascii="Century Gothic" w:eastAsia="Times New Roman" w:hAnsi="Century Gothic"/>
      <w:sz w:val="24"/>
      <w:szCs w:val="24"/>
    </w:rPr>
  </w:style>
  <w:style w:type="character" w:customStyle="1" w:styleId="14">
    <w:name w:val="Нижний колонтитул Знак1"/>
    <w:basedOn w:val="a0"/>
    <w:uiPriority w:val="99"/>
    <w:semiHidden/>
    <w:rsid w:val="002412CA"/>
  </w:style>
  <w:style w:type="character" w:customStyle="1" w:styleId="a9">
    <w:name w:val="Верхний колонтитул Знак"/>
    <w:basedOn w:val="a0"/>
    <w:link w:val="aa"/>
    <w:uiPriority w:val="99"/>
    <w:rsid w:val="002412CA"/>
    <w:rPr>
      <w:rFonts w:ascii="Century Gothic" w:eastAsia="Times New Roman" w:hAnsi="Century Gothic"/>
      <w:sz w:val="24"/>
      <w:szCs w:val="24"/>
    </w:rPr>
  </w:style>
  <w:style w:type="paragraph" w:styleId="aa">
    <w:name w:val="header"/>
    <w:basedOn w:val="a"/>
    <w:link w:val="a9"/>
    <w:uiPriority w:val="99"/>
    <w:rsid w:val="002412CA"/>
    <w:pPr>
      <w:widowControl w:val="0"/>
      <w:tabs>
        <w:tab w:val="center" w:pos="4677"/>
        <w:tab w:val="right" w:pos="9355"/>
      </w:tabs>
      <w:autoSpaceDE w:val="0"/>
      <w:autoSpaceDN w:val="0"/>
      <w:adjustRightInd w:val="0"/>
      <w:spacing w:after="0" w:line="240" w:lineRule="auto"/>
    </w:pPr>
    <w:rPr>
      <w:rFonts w:ascii="Century Gothic" w:eastAsia="Times New Roman" w:hAnsi="Century Gothic"/>
      <w:sz w:val="24"/>
      <w:szCs w:val="24"/>
    </w:rPr>
  </w:style>
  <w:style w:type="character" w:customStyle="1" w:styleId="15">
    <w:name w:val="Верхний колонтитул Знак1"/>
    <w:basedOn w:val="a0"/>
    <w:uiPriority w:val="99"/>
    <w:semiHidden/>
    <w:rsid w:val="002412CA"/>
  </w:style>
  <w:style w:type="character" w:customStyle="1" w:styleId="FontStyle29">
    <w:name w:val="Font Style29"/>
    <w:uiPriority w:val="99"/>
    <w:rsid w:val="002412CA"/>
    <w:rPr>
      <w:rFonts w:ascii="Times New Roman" w:hAnsi="Times New Roman"/>
      <w:sz w:val="20"/>
    </w:rPr>
  </w:style>
  <w:style w:type="character" w:customStyle="1" w:styleId="FontStyle30">
    <w:name w:val="Font Style30"/>
    <w:uiPriority w:val="99"/>
    <w:rsid w:val="002412CA"/>
    <w:rPr>
      <w:rFonts w:ascii="Times New Roman" w:hAnsi="Times New Roman"/>
      <w:b/>
      <w:sz w:val="20"/>
    </w:rPr>
  </w:style>
  <w:style w:type="character" w:customStyle="1" w:styleId="FontStyle31">
    <w:name w:val="Font Style31"/>
    <w:uiPriority w:val="99"/>
    <w:rsid w:val="002412CA"/>
    <w:rPr>
      <w:rFonts w:ascii="Times New Roman" w:hAnsi="Times New Roman"/>
      <w:i/>
      <w:sz w:val="20"/>
    </w:rPr>
  </w:style>
  <w:style w:type="character" w:customStyle="1" w:styleId="FontStyle32">
    <w:name w:val="Font Style32"/>
    <w:uiPriority w:val="99"/>
    <w:rsid w:val="002412CA"/>
    <w:rPr>
      <w:rFonts w:ascii="Times New Roman" w:hAnsi="Times New Roman"/>
      <w:b/>
      <w:sz w:val="8"/>
    </w:rPr>
  </w:style>
  <w:style w:type="character" w:customStyle="1" w:styleId="FontStyle33">
    <w:name w:val="Font Style33"/>
    <w:uiPriority w:val="99"/>
    <w:rsid w:val="002412CA"/>
    <w:rPr>
      <w:rFonts w:ascii="Century Schoolbook" w:hAnsi="Century Schoolbook"/>
      <w:b/>
      <w:sz w:val="8"/>
    </w:rPr>
  </w:style>
  <w:style w:type="character" w:customStyle="1" w:styleId="FontStyle34">
    <w:name w:val="Font Style34"/>
    <w:uiPriority w:val="99"/>
    <w:rsid w:val="002412CA"/>
    <w:rPr>
      <w:rFonts w:ascii="Times New Roman" w:hAnsi="Times New Roman"/>
      <w:spacing w:val="20"/>
      <w:sz w:val="14"/>
    </w:rPr>
  </w:style>
  <w:style w:type="character" w:customStyle="1" w:styleId="FontStyle35">
    <w:name w:val="Font Style35"/>
    <w:uiPriority w:val="99"/>
    <w:rsid w:val="002412CA"/>
    <w:rPr>
      <w:rFonts w:ascii="Tahoma" w:hAnsi="Tahoma"/>
      <w:b/>
      <w:sz w:val="8"/>
    </w:rPr>
  </w:style>
  <w:style w:type="character" w:customStyle="1" w:styleId="FontStyle36">
    <w:name w:val="Font Style36"/>
    <w:uiPriority w:val="99"/>
    <w:rsid w:val="002412CA"/>
    <w:rPr>
      <w:rFonts w:ascii="Times New Roman" w:hAnsi="Times New Roman"/>
      <w:b/>
      <w:sz w:val="8"/>
    </w:rPr>
  </w:style>
  <w:style w:type="character" w:customStyle="1" w:styleId="FontStyle37">
    <w:name w:val="Font Style37"/>
    <w:uiPriority w:val="99"/>
    <w:rsid w:val="002412CA"/>
    <w:rPr>
      <w:rFonts w:ascii="Tahoma" w:hAnsi="Tahoma"/>
      <w:b/>
      <w:i/>
      <w:smallCaps/>
      <w:sz w:val="8"/>
    </w:rPr>
  </w:style>
  <w:style w:type="character" w:customStyle="1" w:styleId="FontStyle38">
    <w:name w:val="Font Style38"/>
    <w:uiPriority w:val="99"/>
    <w:rsid w:val="002412CA"/>
    <w:rPr>
      <w:rFonts w:ascii="Book Antiqua" w:hAnsi="Book Antiqua"/>
      <w:b/>
      <w:i/>
      <w:sz w:val="8"/>
    </w:rPr>
  </w:style>
  <w:style w:type="character" w:customStyle="1" w:styleId="FontStyle39">
    <w:name w:val="Font Style39"/>
    <w:uiPriority w:val="99"/>
    <w:rsid w:val="002412CA"/>
    <w:rPr>
      <w:rFonts w:ascii="Times New Roman" w:hAnsi="Times New Roman"/>
      <w:i/>
      <w:sz w:val="16"/>
    </w:rPr>
  </w:style>
  <w:style w:type="character" w:customStyle="1" w:styleId="FontStyle40">
    <w:name w:val="Font Style40"/>
    <w:uiPriority w:val="99"/>
    <w:rsid w:val="002412CA"/>
    <w:rPr>
      <w:rFonts w:ascii="Times New Roman" w:hAnsi="Times New Roman"/>
      <w:sz w:val="20"/>
    </w:rPr>
  </w:style>
  <w:style w:type="character" w:customStyle="1" w:styleId="FontStyle41">
    <w:name w:val="Font Style41"/>
    <w:uiPriority w:val="99"/>
    <w:rsid w:val="002412CA"/>
    <w:rPr>
      <w:rFonts w:ascii="Tahoma" w:hAnsi="Tahoma"/>
      <w:b/>
      <w:sz w:val="18"/>
    </w:rPr>
  </w:style>
  <w:style w:type="character" w:customStyle="1" w:styleId="FontStyle42">
    <w:name w:val="Font Style42"/>
    <w:uiPriority w:val="99"/>
    <w:rsid w:val="002412CA"/>
    <w:rPr>
      <w:rFonts w:ascii="Times New Roman" w:hAnsi="Times New Roman"/>
      <w:b/>
      <w:i/>
      <w:sz w:val="20"/>
    </w:rPr>
  </w:style>
  <w:style w:type="character" w:customStyle="1" w:styleId="FontStyle43">
    <w:name w:val="Font Style43"/>
    <w:uiPriority w:val="99"/>
    <w:rsid w:val="002412CA"/>
    <w:rPr>
      <w:rFonts w:ascii="Tahoma" w:hAnsi="Tahoma"/>
      <w:b/>
      <w:sz w:val="24"/>
    </w:rPr>
  </w:style>
  <w:style w:type="character" w:customStyle="1" w:styleId="FontStyle44">
    <w:name w:val="Font Style44"/>
    <w:uiPriority w:val="99"/>
    <w:rsid w:val="002412CA"/>
    <w:rPr>
      <w:rFonts w:ascii="Tahoma" w:hAnsi="Tahoma"/>
      <w:b/>
      <w:sz w:val="16"/>
    </w:rPr>
  </w:style>
  <w:style w:type="character" w:customStyle="1" w:styleId="FontStyle45">
    <w:name w:val="Font Style45"/>
    <w:uiPriority w:val="99"/>
    <w:rsid w:val="002412CA"/>
    <w:rPr>
      <w:rFonts w:ascii="Tahoma" w:hAnsi="Tahoma"/>
      <w:b/>
      <w:sz w:val="18"/>
    </w:rPr>
  </w:style>
  <w:style w:type="character" w:customStyle="1" w:styleId="FontStyle46">
    <w:name w:val="Font Style46"/>
    <w:uiPriority w:val="99"/>
    <w:rsid w:val="002412CA"/>
    <w:rPr>
      <w:rFonts w:ascii="Times New Roman" w:hAnsi="Times New Roman"/>
      <w:i/>
      <w:sz w:val="10"/>
    </w:rPr>
  </w:style>
  <w:style w:type="character" w:customStyle="1" w:styleId="FontStyle47">
    <w:name w:val="Font Style47"/>
    <w:uiPriority w:val="99"/>
    <w:rsid w:val="002412CA"/>
    <w:rPr>
      <w:rFonts w:ascii="Times New Roman" w:hAnsi="Times New Roman"/>
      <w:sz w:val="8"/>
    </w:rPr>
  </w:style>
  <w:style w:type="character" w:customStyle="1" w:styleId="FontStyle48">
    <w:name w:val="Font Style48"/>
    <w:uiPriority w:val="99"/>
    <w:rsid w:val="002412CA"/>
    <w:rPr>
      <w:rFonts w:ascii="Tahoma" w:hAnsi="Tahoma"/>
      <w:b/>
      <w:sz w:val="16"/>
    </w:rPr>
  </w:style>
  <w:style w:type="character" w:customStyle="1" w:styleId="FontStyle49">
    <w:name w:val="Font Style49"/>
    <w:uiPriority w:val="99"/>
    <w:rsid w:val="002412CA"/>
    <w:rPr>
      <w:rFonts w:ascii="Times New Roman" w:hAnsi="Times New Roman"/>
      <w:b/>
      <w:sz w:val="8"/>
    </w:rPr>
  </w:style>
  <w:style w:type="character" w:customStyle="1" w:styleId="FontStyle50">
    <w:name w:val="Font Style50"/>
    <w:uiPriority w:val="99"/>
    <w:rsid w:val="002412CA"/>
    <w:rPr>
      <w:rFonts w:ascii="Times New Roman" w:hAnsi="Times New Roman"/>
      <w:b/>
      <w:sz w:val="26"/>
    </w:rPr>
  </w:style>
  <w:style w:type="character" w:customStyle="1" w:styleId="FontStyle51">
    <w:name w:val="Font Style51"/>
    <w:uiPriority w:val="99"/>
    <w:rsid w:val="002412CA"/>
    <w:rPr>
      <w:rFonts w:ascii="Tahoma" w:hAnsi="Tahoma"/>
      <w:b/>
      <w:sz w:val="16"/>
    </w:rPr>
  </w:style>
  <w:style w:type="character" w:customStyle="1" w:styleId="FontStyle52">
    <w:name w:val="Font Style52"/>
    <w:uiPriority w:val="99"/>
    <w:rsid w:val="002412CA"/>
    <w:rPr>
      <w:rFonts w:ascii="Times New Roman" w:hAnsi="Times New Roman"/>
      <w:b/>
      <w:sz w:val="8"/>
    </w:rPr>
  </w:style>
  <w:style w:type="character" w:customStyle="1" w:styleId="FontStyle53">
    <w:name w:val="Font Style53"/>
    <w:uiPriority w:val="99"/>
    <w:rsid w:val="002412CA"/>
    <w:rPr>
      <w:rFonts w:ascii="Times New Roman" w:hAnsi="Times New Roman"/>
      <w:sz w:val="30"/>
    </w:rPr>
  </w:style>
  <w:style w:type="character" w:customStyle="1" w:styleId="FontStyle54">
    <w:name w:val="Font Style54"/>
    <w:uiPriority w:val="99"/>
    <w:rsid w:val="002412CA"/>
    <w:rPr>
      <w:rFonts w:ascii="Times New Roman" w:hAnsi="Times New Roman"/>
      <w:b/>
      <w:sz w:val="18"/>
    </w:rPr>
  </w:style>
  <w:style w:type="character" w:customStyle="1" w:styleId="FontStyle55">
    <w:name w:val="Font Style55"/>
    <w:uiPriority w:val="99"/>
    <w:rsid w:val="002412CA"/>
    <w:rPr>
      <w:rFonts w:ascii="Book Antiqua" w:hAnsi="Book Antiqua"/>
      <w:b/>
      <w:sz w:val="18"/>
    </w:rPr>
  </w:style>
  <w:style w:type="character" w:customStyle="1" w:styleId="FontStyle19">
    <w:name w:val="Font Style19"/>
    <w:uiPriority w:val="99"/>
    <w:rsid w:val="002412CA"/>
    <w:rPr>
      <w:rFonts w:ascii="Times New Roman" w:hAnsi="Times New Roman"/>
      <w:sz w:val="22"/>
    </w:rPr>
  </w:style>
  <w:style w:type="paragraph" w:customStyle="1" w:styleId="RoundedRectangle">
    <w:name w:val="Rounded Rectangle"/>
    <w:uiPriority w:val="99"/>
    <w:rsid w:val="002412CA"/>
    <w:rPr>
      <w:rFonts w:ascii="Calibri" w:eastAsia="Times New Roman" w:hAnsi="Calibri" w:cs="Times New Roman"/>
      <w:lang w:eastAsia="ru-RU"/>
    </w:rPr>
  </w:style>
  <w:style w:type="character" w:customStyle="1" w:styleId="ab">
    <w:name w:val="Текст выноски Знак"/>
    <w:basedOn w:val="a0"/>
    <w:link w:val="ac"/>
    <w:uiPriority w:val="99"/>
    <w:semiHidden/>
    <w:rsid w:val="002412CA"/>
    <w:rPr>
      <w:rFonts w:ascii="Tahoma" w:eastAsia="Times New Roman" w:hAnsi="Tahoma" w:cs="Tahoma"/>
      <w:sz w:val="16"/>
      <w:szCs w:val="16"/>
    </w:rPr>
  </w:style>
  <w:style w:type="paragraph" w:styleId="ac">
    <w:name w:val="Balloon Text"/>
    <w:basedOn w:val="a"/>
    <w:link w:val="ab"/>
    <w:uiPriority w:val="99"/>
    <w:semiHidden/>
    <w:rsid w:val="002412CA"/>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16">
    <w:name w:val="Текст выноски Знак1"/>
    <w:basedOn w:val="a0"/>
    <w:uiPriority w:val="99"/>
    <w:semiHidden/>
    <w:rsid w:val="002412CA"/>
    <w:rPr>
      <w:rFonts w:ascii="Tahoma" w:hAnsi="Tahoma" w:cs="Tahoma"/>
      <w:sz w:val="16"/>
      <w:szCs w:val="16"/>
    </w:rPr>
  </w:style>
  <w:style w:type="paragraph" w:customStyle="1" w:styleId="Style1">
    <w:name w:val="Style 1"/>
    <w:uiPriority w:val="99"/>
    <w:rsid w:val="002412C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31">
    <w:name w:val="Основной текст 3 Знак"/>
    <w:basedOn w:val="a0"/>
    <w:link w:val="32"/>
    <w:uiPriority w:val="99"/>
    <w:rsid w:val="002412CA"/>
    <w:rPr>
      <w:rFonts w:ascii="Times New Roman" w:eastAsia="Times New Roman" w:hAnsi="Times New Roman"/>
      <w:sz w:val="16"/>
      <w:szCs w:val="16"/>
    </w:rPr>
  </w:style>
  <w:style w:type="paragraph" w:styleId="32">
    <w:name w:val="Body Text 3"/>
    <w:basedOn w:val="a"/>
    <w:link w:val="31"/>
    <w:uiPriority w:val="99"/>
    <w:rsid w:val="002412CA"/>
    <w:pPr>
      <w:spacing w:after="120" w:line="240" w:lineRule="auto"/>
    </w:pPr>
    <w:rPr>
      <w:rFonts w:ascii="Times New Roman" w:eastAsia="Times New Roman" w:hAnsi="Times New Roman"/>
      <w:sz w:val="16"/>
      <w:szCs w:val="16"/>
    </w:rPr>
  </w:style>
  <w:style w:type="character" w:customStyle="1" w:styleId="310">
    <w:name w:val="Основной текст 3 Знак1"/>
    <w:basedOn w:val="a0"/>
    <w:uiPriority w:val="99"/>
    <w:semiHidden/>
    <w:rsid w:val="002412CA"/>
    <w:rPr>
      <w:sz w:val="16"/>
      <w:szCs w:val="16"/>
    </w:rPr>
  </w:style>
  <w:style w:type="character" w:styleId="ad">
    <w:name w:val="Strong"/>
    <w:uiPriority w:val="99"/>
    <w:qFormat/>
    <w:rsid w:val="002412CA"/>
    <w:rPr>
      <w:rFonts w:cs="Times New Roman"/>
      <w:b/>
    </w:rPr>
  </w:style>
  <w:style w:type="character" w:customStyle="1" w:styleId="apple-converted-space">
    <w:name w:val="apple-converted-space"/>
    <w:uiPriority w:val="99"/>
    <w:rsid w:val="002412CA"/>
  </w:style>
  <w:style w:type="character" w:styleId="ae">
    <w:name w:val="Hyperlink"/>
    <w:uiPriority w:val="99"/>
    <w:semiHidden/>
    <w:rsid w:val="002412CA"/>
    <w:rPr>
      <w:rFonts w:cs="Times New Roman"/>
      <w:color w:val="0000FF"/>
      <w:u w:val="single"/>
    </w:rPr>
  </w:style>
  <w:style w:type="table" w:styleId="af">
    <w:name w:val="Table Grid"/>
    <w:basedOn w:val="a1"/>
    <w:uiPriority w:val="59"/>
    <w:rsid w:val="00CD51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BF2BDD"/>
  </w:style>
  <w:style w:type="paragraph" w:customStyle="1" w:styleId="22">
    <w:name w:val="Абзац списка2"/>
    <w:basedOn w:val="a"/>
    <w:rsid w:val="00BF2BDD"/>
    <w:pPr>
      <w:ind w:left="720"/>
    </w:pPr>
    <w:rPr>
      <w:rFonts w:ascii="Calibri" w:eastAsia="Times New Roman" w:hAnsi="Calibri" w:cs="Times New Roman"/>
    </w:rPr>
  </w:style>
  <w:style w:type="paragraph" w:customStyle="1" w:styleId="23">
    <w:name w:val="Без интервала2"/>
    <w:rsid w:val="00BF2BDD"/>
    <w:pPr>
      <w:spacing w:after="0" w:line="240" w:lineRule="auto"/>
    </w:pPr>
    <w:rPr>
      <w:rFonts w:ascii="Calibri" w:eastAsia="Times New Roman" w:hAnsi="Calibri" w:cs="Times New Roman"/>
    </w:rPr>
  </w:style>
  <w:style w:type="paragraph" w:styleId="af0">
    <w:name w:val="Body Text Indent"/>
    <w:basedOn w:val="a"/>
    <w:link w:val="af1"/>
    <w:rsid w:val="002C0EB7"/>
    <w:pPr>
      <w:spacing w:after="0" w:line="240" w:lineRule="auto"/>
      <w:ind w:firstLine="720"/>
      <w:jc w:val="both"/>
    </w:pPr>
    <w:rPr>
      <w:rFonts w:ascii="Times New Roman" w:eastAsia="Times New Roman" w:hAnsi="Times New Roman" w:cs="Times New Roman"/>
      <w:color w:val="000000"/>
      <w:sz w:val="28"/>
      <w:lang w:eastAsia="ru-RU"/>
    </w:rPr>
  </w:style>
  <w:style w:type="character" w:customStyle="1" w:styleId="af1">
    <w:name w:val="Основной текст с отступом Знак"/>
    <w:basedOn w:val="a0"/>
    <w:link w:val="af0"/>
    <w:rsid w:val="002C0EB7"/>
    <w:rPr>
      <w:rFonts w:ascii="Times New Roman" w:eastAsia="Times New Roman" w:hAnsi="Times New Roman" w:cs="Times New Roman"/>
      <w:color w:val="000000"/>
      <w:sz w:val="28"/>
      <w:lang w:eastAsia="ru-RU"/>
    </w:rPr>
  </w:style>
  <w:style w:type="paragraph" w:customStyle="1" w:styleId="af2">
    <w:name w:val="Содержимое таблицы"/>
    <w:basedOn w:val="a"/>
    <w:rsid w:val="002C0EB7"/>
    <w:pPr>
      <w:suppressLineNumbers/>
      <w:suppressAutoHyphens/>
    </w:pPr>
    <w:rPr>
      <w:rFonts w:ascii="Calibri" w:eastAsia="Calibri" w:hAnsi="Calibri" w:cs="Calibri"/>
      <w:lang w:eastAsia="ar-SA"/>
    </w:rPr>
  </w:style>
  <w:style w:type="paragraph" w:customStyle="1" w:styleId="wwwwP4">
    <w:name w:val="wwwwP4"/>
    <w:basedOn w:val="a"/>
    <w:rsid w:val="002C0EB7"/>
    <w:pPr>
      <w:widowControl w:val="0"/>
      <w:suppressAutoHyphens/>
      <w:spacing w:after="0" w:line="240" w:lineRule="auto"/>
      <w:jc w:val="center"/>
    </w:pPr>
    <w:rPr>
      <w:rFonts w:ascii="Times New Roman" w:eastAsia="Arial Unicode MS" w:hAnsi="Times New Roman" w:cs="Tahoma"/>
      <w:kern w:val="1"/>
      <w:sz w:val="24"/>
      <w:szCs w:val="24"/>
      <w:lang w:eastAsia="ru-RU"/>
    </w:rPr>
  </w:style>
  <w:style w:type="paragraph" w:styleId="af3">
    <w:name w:val="No Spacing"/>
    <w:uiPriority w:val="1"/>
    <w:qFormat/>
    <w:rsid w:val="002C0EB7"/>
    <w:pPr>
      <w:spacing w:after="0" w:line="240" w:lineRule="auto"/>
    </w:pPr>
    <w:rPr>
      <w:rFonts w:ascii="Calibri" w:eastAsia="Times New Roman" w:hAnsi="Calibri" w:cs="Times New Roman"/>
      <w:lang w:eastAsia="ru-RU"/>
    </w:rPr>
  </w:style>
  <w:style w:type="character" w:customStyle="1" w:styleId="c1">
    <w:name w:val="c1"/>
    <w:basedOn w:val="a0"/>
    <w:rsid w:val="002C0EB7"/>
  </w:style>
  <w:style w:type="character" w:customStyle="1" w:styleId="c2">
    <w:name w:val="c2"/>
    <w:basedOn w:val="a0"/>
    <w:rsid w:val="002C0EB7"/>
  </w:style>
  <w:style w:type="character" w:customStyle="1" w:styleId="FontStyle17">
    <w:name w:val="Font Style17"/>
    <w:basedOn w:val="a0"/>
    <w:rsid w:val="002C0EB7"/>
    <w:rPr>
      <w:rFonts w:ascii="Arial Narrow" w:hAnsi="Arial Narrow" w:cs="Arial Narrow"/>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412CA"/>
    <w:pPr>
      <w:keepNext/>
      <w:spacing w:after="0" w:line="240" w:lineRule="auto"/>
      <w:jc w:val="center"/>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9"/>
    <w:unhideWhenUsed/>
    <w:qFormat/>
    <w:rsid w:val="002412CA"/>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uiPriority w:val="99"/>
    <w:unhideWhenUsed/>
    <w:qFormat/>
    <w:rsid w:val="00B95AA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B95AA9"/>
    <w:rPr>
      <w:rFonts w:asciiTheme="majorHAnsi" w:eastAsiaTheme="majorEastAsia" w:hAnsiTheme="majorHAnsi" w:cstheme="majorBidi"/>
      <w:b/>
      <w:bCs/>
      <w:color w:val="4F81BD" w:themeColor="accent1"/>
    </w:rPr>
  </w:style>
  <w:style w:type="paragraph" w:styleId="a3">
    <w:name w:val="List Paragraph"/>
    <w:basedOn w:val="a"/>
    <w:qFormat/>
    <w:rsid w:val="001E223D"/>
    <w:pPr>
      <w:ind w:left="720"/>
      <w:contextualSpacing/>
    </w:pPr>
  </w:style>
  <w:style w:type="character" w:customStyle="1" w:styleId="10">
    <w:name w:val="Заголовок 1 Знак"/>
    <w:basedOn w:val="a0"/>
    <w:link w:val="1"/>
    <w:rsid w:val="002412CA"/>
    <w:rPr>
      <w:rFonts w:ascii="Times New Roman" w:eastAsia="Times New Roman" w:hAnsi="Times New Roman" w:cs="Times New Roman"/>
      <w:sz w:val="28"/>
      <w:szCs w:val="24"/>
      <w:lang w:eastAsia="ru-RU"/>
    </w:rPr>
  </w:style>
  <w:style w:type="character" w:customStyle="1" w:styleId="20">
    <w:name w:val="Заголовок 2 Знак"/>
    <w:basedOn w:val="a0"/>
    <w:link w:val="2"/>
    <w:uiPriority w:val="99"/>
    <w:rsid w:val="002412CA"/>
    <w:rPr>
      <w:rFonts w:ascii="Cambria" w:eastAsia="Times New Roman" w:hAnsi="Cambria" w:cs="Times New Roman"/>
      <w:b/>
      <w:bCs/>
      <w:i/>
      <w:iCs/>
      <w:sz w:val="28"/>
      <w:szCs w:val="28"/>
    </w:rPr>
  </w:style>
  <w:style w:type="numbering" w:customStyle="1" w:styleId="11">
    <w:name w:val="Нет списка1"/>
    <w:next w:val="a2"/>
    <w:uiPriority w:val="99"/>
    <w:semiHidden/>
    <w:unhideWhenUsed/>
    <w:rsid w:val="002412CA"/>
  </w:style>
  <w:style w:type="paragraph" w:customStyle="1" w:styleId="12">
    <w:name w:val="Абзац списка1"/>
    <w:basedOn w:val="a"/>
    <w:rsid w:val="002412CA"/>
    <w:pPr>
      <w:ind w:left="720"/>
    </w:pPr>
    <w:rPr>
      <w:rFonts w:ascii="Calibri" w:eastAsia="Times New Roman" w:hAnsi="Calibri" w:cs="Times New Roman"/>
    </w:rPr>
  </w:style>
  <w:style w:type="paragraph" w:customStyle="1" w:styleId="Style4">
    <w:name w:val="Style4"/>
    <w:basedOn w:val="a"/>
    <w:rsid w:val="002412CA"/>
    <w:pPr>
      <w:widowControl w:val="0"/>
      <w:autoSpaceDE w:val="0"/>
      <w:autoSpaceDN w:val="0"/>
      <w:adjustRightInd w:val="0"/>
      <w:spacing w:after="0" w:line="274" w:lineRule="exact"/>
      <w:jc w:val="center"/>
    </w:pPr>
    <w:rPr>
      <w:rFonts w:ascii="Times New Roman" w:eastAsia="Calibri" w:hAnsi="Times New Roman" w:cs="Times New Roman"/>
      <w:sz w:val="24"/>
      <w:szCs w:val="24"/>
      <w:lang w:eastAsia="ru-RU"/>
    </w:rPr>
  </w:style>
  <w:style w:type="character" w:customStyle="1" w:styleId="FontStyle11">
    <w:name w:val="Font Style11"/>
    <w:basedOn w:val="a0"/>
    <w:rsid w:val="002412CA"/>
    <w:rPr>
      <w:rFonts w:ascii="Times New Roman" w:hAnsi="Times New Roman" w:cs="Times New Roman"/>
      <w:b/>
      <w:bCs/>
      <w:sz w:val="22"/>
      <w:szCs w:val="22"/>
    </w:rPr>
  </w:style>
  <w:style w:type="paragraph" w:customStyle="1" w:styleId="Style6">
    <w:name w:val="Style6"/>
    <w:basedOn w:val="a"/>
    <w:rsid w:val="002412CA"/>
    <w:pPr>
      <w:widowControl w:val="0"/>
      <w:autoSpaceDE w:val="0"/>
      <w:autoSpaceDN w:val="0"/>
      <w:adjustRightInd w:val="0"/>
      <w:spacing w:after="0" w:line="274" w:lineRule="exact"/>
    </w:pPr>
    <w:rPr>
      <w:rFonts w:ascii="Times New Roman" w:eastAsia="Calibri" w:hAnsi="Times New Roman" w:cs="Times New Roman"/>
      <w:sz w:val="24"/>
      <w:szCs w:val="24"/>
      <w:lang w:eastAsia="ru-RU"/>
    </w:rPr>
  </w:style>
  <w:style w:type="character" w:customStyle="1" w:styleId="FontStyle13">
    <w:name w:val="Font Style13"/>
    <w:basedOn w:val="a0"/>
    <w:rsid w:val="002412CA"/>
    <w:rPr>
      <w:rFonts w:ascii="Times New Roman" w:hAnsi="Times New Roman" w:cs="Times New Roman"/>
      <w:sz w:val="22"/>
      <w:szCs w:val="22"/>
    </w:rPr>
  </w:style>
  <w:style w:type="paragraph" w:customStyle="1" w:styleId="Style2">
    <w:name w:val="Style2"/>
    <w:basedOn w:val="a"/>
    <w:rsid w:val="002412CA"/>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3">
    <w:name w:val="Style3"/>
    <w:basedOn w:val="a"/>
    <w:rsid w:val="002412CA"/>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7">
    <w:name w:val="Style7"/>
    <w:basedOn w:val="a"/>
    <w:uiPriority w:val="99"/>
    <w:rsid w:val="002412CA"/>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FontStyle14">
    <w:name w:val="Font Style14"/>
    <w:basedOn w:val="a0"/>
    <w:rsid w:val="002412CA"/>
    <w:rPr>
      <w:rFonts w:ascii="Times New Roman" w:hAnsi="Times New Roman" w:cs="Times New Roman"/>
      <w:b/>
      <w:bCs/>
      <w:sz w:val="30"/>
      <w:szCs w:val="30"/>
    </w:rPr>
  </w:style>
  <w:style w:type="paragraph" w:customStyle="1" w:styleId="13">
    <w:name w:val="Без интервала1"/>
    <w:rsid w:val="002412CA"/>
    <w:pPr>
      <w:spacing w:after="0" w:line="240" w:lineRule="auto"/>
    </w:pPr>
    <w:rPr>
      <w:rFonts w:ascii="Calibri" w:eastAsia="Times New Roman" w:hAnsi="Calibri" w:cs="Times New Roman"/>
    </w:rPr>
  </w:style>
  <w:style w:type="paragraph" w:styleId="a4">
    <w:name w:val="Body Text"/>
    <w:basedOn w:val="a"/>
    <w:link w:val="a5"/>
    <w:uiPriority w:val="99"/>
    <w:rsid w:val="002412CA"/>
    <w:pPr>
      <w:spacing w:after="0" w:line="240" w:lineRule="auto"/>
      <w:jc w:val="both"/>
    </w:pPr>
    <w:rPr>
      <w:rFonts w:ascii="Times New Roman" w:eastAsia="Times New Roman" w:hAnsi="Times New Roman" w:cs="Times New Roman"/>
      <w:b/>
      <w:bCs/>
      <w:sz w:val="28"/>
      <w:szCs w:val="24"/>
      <w:lang w:eastAsia="ru-RU"/>
    </w:rPr>
  </w:style>
  <w:style w:type="character" w:customStyle="1" w:styleId="a5">
    <w:name w:val="Основной текст Знак"/>
    <w:basedOn w:val="a0"/>
    <w:link w:val="a4"/>
    <w:uiPriority w:val="99"/>
    <w:rsid w:val="002412CA"/>
    <w:rPr>
      <w:rFonts w:ascii="Times New Roman" w:eastAsia="Times New Roman" w:hAnsi="Times New Roman" w:cs="Times New Roman"/>
      <w:b/>
      <w:bCs/>
      <w:sz w:val="28"/>
      <w:szCs w:val="24"/>
      <w:lang w:eastAsia="ru-RU"/>
    </w:rPr>
  </w:style>
  <w:style w:type="paragraph" w:customStyle="1" w:styleId="Style9">
    <w:name w:val="Style9"/>
    <w:basedOn w:val="a"/>
    <w:uiPriority w:val="99"/>
    <w:rsid w:val="002412CA"/>
    <w:pPr>
      <w:widowControl w:val="0"/>
      <w:autoSpaceDE w:val="0"/>
      <w:autoSpaceDN w:val="0"/>
      <w:adjustRightInd w:val="0"/>
      <w:spacing w:after="0" w:line="254" w:lineRule="exact"/>
      <w:jc w:val="center"/>
    </w:pPr>
    <w:rPr>
      <w:rFonts w:ascii="Century Gothic" w:eastAsia="Times New Roman" w:hAnsi="Century Gothic" w:cs="Times New Roman"/>
      <w:sz w:val="24"/>
      <w:szCs w:val="24"/>
      <w:lang w:eastAsia="ru-RU"/>
    </w:rPr>
  </w:style>
  <w:style w:type="paragraph" w:customStyle="1" w:styleId="Style63">
    <w:name w:val="Style63"/>
    <w:basedOn w:val="a"/>
    <w:uiPriority w:val="99"/>
    <w:rsid w:val="002412CA"/>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character" w:customStyle="1" w:styleId="FontStyle93">
    <w:name w:val="Font Style93"/>
    <w:basedOn w:val="a0"/>
    <w:uiPriority w:val="99"/>
    <w:rsid w:val="002412CA"/>
    <w:rPr>
      <w:rFonts w:ascii="Arial Black" w:hAnsi="Arial Black" w:cs="Arial Black"/>
      <w:spacing w:val="-10"/>
      <w:sz w:val="26"/>
      <w:szCs w:val="26"/>
    </w:rPr>
  </w:style>
  <w:style w:type="character" w:customStyle="1" w:styleId="FontStyle98">
    <w:name w:val="Font Style98"/>
    <w:basedOn w:val="a0"/>
    <w:uiPriority w:val="99"/>
    <w:rsid w:val="002412CA"/>
    <w:rPr>
      <w:rFonts w:ascii="Times New Roman" w:hAnsi="Times New Roman" w:cs="Times New Roman"/>
      <w:sz w:val="18"/>
      <w:szCs w:val="18"/>
    </w:rPr>
  </w:style>
  <w:style w:type="character" w:customStyle="1" w:styleId="FontStyle143">
    <w:name w:val="Font Style143"/>
    <w:basedOn w:val="a0"/>
    <w:uiPriority w:val="99"/>
    <w:rsid w:val="002412CA"/>
    <w:rPr>
      <w:rFonts w:ascii="Times New Roman" w:hAnsi="Times New Roman" w:cs="Times New Roman"/>
      <w:b/>
      <w:bCs/>
      <w:sz w:val="18"/>
      <w:szCs w:val="18"/>
    </w:rPr>
  </w:style>
  <w:style w:type="paragraph" w:customStyle="1" w:styleId="a6">
    <w:name w:val="Новый"/>
    <w:basedOn w:val="a"/>
    <w:rsid w:val="002412CA"/>
    <w:pPr>
      <w:spacing w:after="0" w:line="360" w:lineRule="auto"/>
      <w:ind w:firstLine="454"/>
      <w:jc w:val="both"/>
    </w:pPr>
    <w:rPr>
      <w:rFonts w:ascii="Times New Roman" w:eastAsia="Times New Roman" w:hAnsi="Times New Roman" w:cs="Times New Roman"/>
      <w:sz w:val="28"/>
      <w:szCs w:val="24"/>
      <w:lang w:eastAsia="ru-RU"/>
    </w:rPr>
  </w:style>
  <w:style w:type="paragraph" w:customStyle="1" w:styleId="Style17">
    <w:name w:val="Style17"/>
    <w:basedOn w:val="a"/>
    <w:uiPriority w:val="99"/>
    <w:rsid w:val="002412CA"/>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character" w:customStyle="1" w:styleId="FontStyle90">
    <w:name w:val="Font Style90"/>
    <w:uiPriority w:val="99"/>
    <w:rsid w:val="002412CA"/>
    <w:rPr>
      <w:rFonts w:ascii="Century Gothic" w:hAnsi="Century Gothic"/>
      <w:b/>
      <w:spacing w:val="60"/>
      <w:sz w:val="40"/>
    </w:rPr>
  </w:style>
  <w:style w:type="character" w:customStyle="1" w:styleId="FontStyle91">
    <w:name w:val="Font Style91"/>
    <w:uiPriority w:val="99"/>
    <w:rsid w:val="002412CA"/>
    <w:rPr>
      <w:rFonts w:ascii="Century Gothic" w:hAnsi="Century Gothic"/>
      <w:sz w:val="40"/>
    </w:rPr>
  </w:style>
  <w:style w:type="character" w:customStyle="1" w:styleId="FontStyle92">
    <w:name w:val="Font Style92"/>
    <w:uiPriority w:val="99"/>
    <w:rsid w:val="002412CA"/>
    <w:rPr>
      <w:rFonts w:ascii="Century Gothic" w:hAnsi="Century Gothic"/>
      <w:sz w:val="36"/>
    </w:rPr>
  </w:style>
  <w:style w:type="character" w:customStyle="1" w:styleId="FontStyle94">
    <w:name w:val="Font Style94"/>
    <w:uiPriority w:val="99"/>
    <w:rsid w:val="002412CA"/>
    <w:rPr>
      <w:rFonts w:ascii="Arial Black" w:hAnsi="Arial Black"/>
      <w:sz w:val="20"/>
    </w:rPr>
  </w:style>
  <w:style w:type="character" w:customStyle="1" w:styleId="FontStyle95">
    <w:name w:val="Font Style95"/>
    <w:uiPriority w:val="99"/>
    <w:rsid w:val="002412CA"/>
    <w:rPr>
      <w:rFonts w:ascii="Times New Roman" w:hAnsi="Times New Roman"/>
      <w:i/>
      <w:sz w:val="18"/>
    </w:rPr>
  </w:style>
  <w:style w:type="character" w:customStyle="1" w:styleId="FontStyle96">
    <w:name w:val="Font Style96"/>
    <w:uiPriority w:val="99"/>
    <w:rsid w:val="002412CA"/>
    <w:rPr>
      <w:rFonts w:ascii="Times New Roman" w:hAnsi="Times New Roman"/>
      <w:b/>
      <w:spacing w:val="-10"/>
      <w:sz w:val="20"/>
    </w:rPr>
  </w:style>
  <w:style w:type="character" w:customStyle="1" w:styleId="FontStyle97">
    <w:name w:val="Font Style97"/>
    <w:uiPriority w:val="99"/>
    <w:rsid w:val="002412CA"/>
    <w:rPr>
      <w:rFonts w:ascii="Times New Roman" w:hAnsi="Times New Roman"/>
      <w:b/>
      <w:i/>
      <w:spacing w:val="-20"/>
      <w:sz w:val="18"/>
    </w:rPr>
  </w:style>
  <w:style w:type="character" w:customStyle="1" w:styleId="FontStyle99">
    <w:name w:val="Font Style99"/>
    <w:uiPriority w:val="99"/>
    <w:rsid w:val="002412CA"/>
    <w:rPr>
      <w:rFonts w:ascii="Arial Black" w:hAnsi="Arial Black"/>
      <w:sz w:val="8"/>
    </w:rPr>
  </w:style>
  <w:style w:type="character" w:customStyle="1" w:styleId="FontStyle100">
    <w:name w:val="Font Style100"/>
    <w:uiPriority w:val="99"/>
    <w:rsid w:val="002412CA"/>
    <w:rPr>
      <w:rFonts w:ascii="Times New Roman" w:hAnsi="Times New Roman"/>
      <w:sz w:val="22"/>
    </w:rPr>
  </w:style>
  <w:style w:type="character" w:customStyle="1" w:styleId="FontStyle101">
    <w:name w:val="Font Style101"/>
    <w:uiPriority w:val="99"/>
    <w:rsid w:val="002412CA"/>
    <w:rPr>
      <w:rFonts w:ascii="Times New Roman" w:hAnsi="Times New Roman"/>
      <w:spacing w:val="-40"/>
      <w:sz w:val="50"/>
    </w:rPr>
  </w:style>
  <w:style w:type="character" w:customStyle="1" w:styleId="FontStyle102">
    <w:name w:val="Font Style102"/>
    <w:uiPriority w:val="99"/>
    <w:rsid w:val="002412CA"/>
    <w:rPr>
      <w:rFonts w:ascii="Arial Black" w:hAnsi="Arial Black"/>
      <w:sz w:val="16"/>
    </w:rPr>
  </w:style>
  <w:style w:type="character" w:customStyle="1" w:styleId="FontStyle103">
    <w:name w:val="Font Style103"/>
    <w:uiPriority w:val="99"/>
    <w:rsid w:val="002412CA"/>
    <w:rPr>
      <w:rFonts w:ascii="Times New Roman" w:hAnsi="Times New Roman"/>
      <w:sz w:val="16"/>
    </w:rPr>
  </w:style>
  <w:style w:type="character" w:customStyle="1" w:styleId="FontStyle104">
    <w:name w:val="Font Style104"/>
    <w:uiPriority w:val="99"/>
    <w:rsid w:val="002412CA"/>
    <w:rPr>
      <w:rFonts w:ascii="Times New Roman" w:hAnsi="Times New Roman"/>
      <w:sz w:val="18"/>
    </w:rPr>
  </w:style>
  <w:style w:type="character" w:customStyle="1" w:styleId="FontStyle105">
    <w:name w:val="Font Style105"/>
    <w:uiPriority w:val="99"/>
    <w:rsid w:val="002412CA"/>
    <w:rPr>
      <w:rFonts w:ascii="Times New Roman" w:hAnsi="Times New Roman"/>
      <w:b/>
      <w:i/>
      <w:sz w:val="8"/>
    </w:rPr>
  </w:style>
  <w:style w:type="character" w:customStyle="1" w:styleId="FontStyle106">
    <w:name w:val="Font Style106"/>
    <w:uiPriority w:val="99"/>
    <w:rsid w:val="002412CA"/>
    <w:rPr>
      <w:rFonts w:ascii="Times New Roman" w:hAnsi="Times New Roman"/>
      <w:b/>
      <w:sz w:val="16"/>
    </w:rPr>
  </w:style>
  <w:style w:type="character" w:customStyle="1" w:styleId="FontStyle107">
    <w:name w:val="Font Style107"/>
    <w:uiPriority w:val="99"/>
    <w:rsid w:val="002412CA"/>
    <w:rPr>
      <w:rFonts w:ascii="Times New Roman" w:hAnsi="Times New Roman"/>
      <w:b/>
      <w:i/>
      <w:sz w:val="8"/>
    </w:rPr>
  </w:style>
  <w:style w:type="character" w:customStyle="1" w:styleId="FontStyle108">
    <w:name w:val="Font Style108"/>
    <w:uiPriority w:val="99"/>
    <w:rsid w:val="002412CA"/>
    <w:rPr>
      <w:rFonts w:ascii="Times New Roman" w:hAnsi="Times New Roman"/>
      <w:sz w:val="10"/>
    </w:rPr>
  </w:style>
  <w:style w:type="character" w:customStyle="1" w:styleId="FontStyle109">
    <w:name w:val="Font Style109"/>
    <w:uiPriority w:val="99"/>
    <w:rsid w:val="002412CA"/>
    <w:rPr>
      <w:rFonts w:ascii="Times New Roman" w:hAnsi="Times New Roman"/>
      <w:smallCaps/>
      <w:sz w:val="8"/>
    </w:rPr>
  </w:style>
  <w:style w:type="character" w:customStyle="1" w:styleId="FontStyle110">
    <w:name w:val="Font Style110"/>
    <w:uiPriority w:val="99"/>
    <w:rsid w:val="002412CA"/>
    <w:rPr>
      <w:rFonts w:ascii="Times New Roman" w:hAnsi="Times New Roman"/>
      <w:sz w:val="8"/>
    </w:rPr>
  </w:style>
  <w:style w:type="character" w:customStyle="1" w:styleId="FontStyle111">
    <w:name w:val="Font Style111"/>
    <w:uiPriority w:val="99"/>
    <w:rsid w:val="002412CA"/>
    <w:rPr>
      <w:rFonts w:ascii="Times New Roman" w:hAnsi="Times New Roman"/>
      <w:b/>
      <w:sz w:val="8"/>
    </w:rPr>
  </w:style>
  <w:style w:type="character" w:customStyle="1" w:styleId="FontStyle112">
    <w:name w:val="Font Style112"/>
    <w:uiPriority w:val="99"/>
    <w:rsid w:val="002412CA"/>
    <w:rPr>
      <w:rFonts w:ascii="Times New Roman" w:hAnsi="Times New Roman"/>
      <w:sz w:val="8"/>
    </w:rPr>
  </w:style>
  <w:style w:type="character" w:customStyle="1" w:styleId="FontStyle113">
    <w:name w:val="Font Style113"/>
    <w:uiPriority w:val="99"/>
    <w:rsid w:val="002412CA"/>
    <w:rPr>
      <w:rFonts w:ascii="Times New Roman" w:hAnsi="Times New Roman"/>
      <w:sz w:val="8"/>
    </w:rPr>
  </w:style>
  <w:style w:type="character" w:customStyle="1" w:styleId="FontStyle114">
    <w:name w:val="Font Style114"/>
    <w:uiPriority w:val="99"/>
    <w:rsid w:val="002412CA"/>
    <w:rPr>
      <w:rFonts w:ascii="Arial Black" w:hAnsi="Arial Black"/>
      <w:i/>
      <w:sz w:val="14"/>
    </w:rPr>
  </w:style>
  <w:style w:type="character" w:customStyle="1" w:styleId="FontStyle115">
    <w:name w:val="Font Style115"/>
    <w:uiPriority w:val="99"/>
    <w:rsid w:val="002412CA"/>
    <w:rPr>
      <w:rFonts w:ascii="Times New Roman" w:hAnsi="Times New Roman"/>
      <w:i/>
      <w:sz w:val="18"/>
    </w:rPr>
  </w:style>
  <w:style w:type="character" w:customStyle="1" w:styleId="FontStyle116">
    <w:name w:val="Font Style116"/>
    <w:uiPriority w:val="99"/>
    <w:rsid w:val="002412CA"/>
    <w:rPr>
      <w:rFonts w:ascii="Times New Roman" w:hAnsi="Times New Roman"/>
      <w:sz w:val="60"/>
    </w:rPr>
  </w:style>
  <w:style w:type="character" w:customStyle="1" w:styleId="FontStyle117">
    <w:name w:val="Font Style117"/>
    <w:uiPriority w:val="99"/>
    <w:rsid w:val="002412CA"/>
    <w:rPr>
      <w:rFonts w:ascii="Times New Roman" w:hAnsi="Times New Roman"/>
      <w:b/>
      <w:spacing w:val="-10"/>
      <w:sz w:val="8"/>
    </w:rPr>
  </w:style>
  <w:style w:type="character" w:customStyle="1" w:styleId="FontStyle118">
    <w:name w:val="Font Style118"/>
    <w:uiPriority w:val="99"/>
    <w:rsid w:val="002412CA"/>
    <w:rPr>
      <w:rFonts w:ascii="Times New Roman" w:hAnsi="Times New Roman"/>
      <w:b/>
      <w:spacing w:val="-20"/>
      <w:sz w:val="18"/>
    </w:rPr>
  </w:style>
  <w:style w:type="character" w:customStyle="1" w:styleId="FontStyle119">
    <w:name w:val="Font Style119"/>
    <w:uiPriority w:val="99"/>
    <w:rsid w:val="002412CA"/>
    <w:rPr>
      <w:rFonts w:ascii="Franklin Gothic Demi" w:hAnsi="Franklin Gothic Demi"/>
      <w:b/>
      <w:sz w:val="18"/>
    </w:rPr>
  </w:style>
  <w:style w:type="character" w:customStyle="1" w:styleId="FontStyle120">
    <w:name w:val="Font Style120"/>
    <w:uiPriority w:val="99"/>
    <w:rsid w:val="002412CA"/>
    <w:rPr>
      <w:rFonts w:ascii="Times New Roman" w:hAnsi="Times New Roman"/>
      <w:sz w:val="20"/>
    </w:rPr>
  </w:style>
  <w:style w:type="character" w:customStyle="1" w:styleId="FontStyle121">
    <w:name w:val="Font Style121"/>
    <w:uiPriority w:val="99"/>
    <w:rsid w:val="002412CA"/>
    <w:rPr>
      <w:rFonts w:ascii="Times New Roman" w:hAnsi="Times New Roman"/>
      <w:sz w:val="20"/>
    </w:rPr>
  </w:style>
  <w:style w:type="character" w:customStyle="1" w:styleId="FontStyle122">
    <w:name w:val="Font Style122"/>
    <w:uiPriority w:val="99"/>
    <w:rsid w:val="002412CA"/>
    <w:rPr>
      <w:rFonts w:ascii="Times New Roman" w:hAnsi="Times New Roman"/>
      <w:b/>
      <w:smallCaps/>
      <w:sz w:val="16"/>
    </w:rPr>
  </w:style>
  <w:style w:type="character" w:customStyle="1" w:styleId="FontStyle123">
    <w:name w:val="Font Style123"/>
    <w:uiPriority w:val="99"/>
    <w:rsid w:val="002412CA"/>
    <w:rPr>
      <w:rFonts w:ascii="Arial Black" w:hAnsi="Arial Black"/>
      <w:sz w:val="8"/>
    </w:rPr>
  </w:style>
  <w:style w:type="character" w:customStyle="1" w:styleId="FontStyle124">
    <w:name w:val="Font Style124"/>
    <w:uiPriority w:val="99"/>
    <w:rsid w:val="002412CA"/>
    <w:rPr>
      <w:rFonts w:ascii="Times New Roman" w:hAnsi="Times New Roman"/>
      <w:b/>
      <w:i/>
      <w:spacing w:val="-20"/>
      <w:sz w:val="20"/>
    </w:rPr>
  </w:style>
  <w:style w:type="character" w:customStyle="1" w:styleId="FontStyle125">
    <w:name w:val="Font Style125"/>
    <w:uiPriority w:val="99"/>
    <w:rsid w:val="002412CA"/>
    <w:rPr>
      <w:rFonts w:ascii="Times New Roman" w:hAnsi="Times New Roman"/>
      <w:sz w:val="8"/>
    </w:rPr>
  </w:style>
  <w:style w:type="character" w:customStyle="1" w:styleId="FontStyle126">
    <w:name w:val="Font Style126"/>
    <w:uiPriority w:val="99"/>
    <w:rsid w:val="002412CA"/>
    <w:rPr>
      <w:rFonts w:ascii="Constantia" w:hAnsi="Constantia"/>
      <w:b/>
      <w:sz w:val="8"/>
    </w:rPr>
  </w:style>
  <w:style w:type="character" w:customStyle="1" w:styleId="FontStyle127">
    <w:name w:val="Font Style127"/>
    <w:uiPriority w:val="99"/>
    <w:rsid w:val="002412CA"/>
    <w:rPr>
      <w:rFonts w:ascii="Constantia" w:hAnsi="Constantia"/>
      <w:b/>
      <w:i/>
      <w:sz w:val="8"/>
    </w:rPr>
  </w:style>
  <w:style w:type="character" w:customStyle="1" w:styleId="FontStyle128">
    <w:name w:val="Font Style128"/>
    <w:uiPriority w:val="99"/>
    <w:rsid w:val="002412CA"/>
    <w:rPr>
      <w:rFonts w:ascii="Arial Black" w:hAnsi="Arial Black"/>
      <w:i/>
      <w:w w:val="200"/>
      <w:sz w:val="8"/>
    </w:rPr>
  </w:style>
  <w:style w:type="character" w:customStyle="1" w:styleId="FontStyle129">
    <w:name w:val="Font Style129"/>
    <w:uiPriority w:val="99"/>
    <w:rsid w:val="002412CA"/>
    <w:rPr>
      <w:rFonts w:ascii="Times New Roman" w:hAnsi="Times New Roman"/>
      <w:i/>
      <w:sz w:val="18"/>
    </w:rPr>
  </w:style>
  <w:style w:type="character" w:customStyle="1" w:styleId="FontStyle130">
    <w:name w:val="Font Style130"/>
    <w:uiPriority w:val="99"/>
    <w:rsid w:val="002412CA"/>
    <w:rPr>
      <w:rFonts w:ascii="Times New Roman" w:hAnsi="Times New Roman"/>
      <w:b/>
      <w:sz w:val="18"/>
    </w:rPr>
  </w:style>
  <w:style w:type="character" w:customStyle="1" w:styleId="FontStyle131">
    <w:name w:val="Font Style131"/>
    <w:uiPriority w:val="99"/>
    <w:rsid w:val="002412CA"/>
    <w:rPr>
      <w:rFonts w:ascii="Book Antiqua" w:hAnsi="Book Antiqua"/>
      <w:b/>
      <w:sz w:val="18"/>
    </w:rPr>
  </w:style>
  <w:style w:type="character" w:customStyle="1" w:styleId="FontStyle132">
    <w:name w:val="Font Style132"/>
    <w:uiPriority w:val="99"/>
    <w:rsid w:val="002412CA"/>
    <w:rPr>
      <w:rFonts w:ascii="Times New Roman" w:hAnsi="Times New Roman"/>
      <w:sz w:val="8"/>
    </w:rPr>
  </w:style>
  <w:style w:type="character" w:customStyle="1" w:styleId="FontStyle133">
    <w:name w:val="Font Style133"/>
    <w:uiPriority w:val="99"/>
    <w:rsid w:val="002412CA"/>
    <w:rPr>
      <w:rFonts w:ascii="Book Antiqua" w:hAnsi="Book Antiqua"/>
      <w:b/>
      <w:sz w:val="18"/>
    </w:rPr>
  </w:style>
  <w:style w:type="character" w:customStyle="1" w:styleId="FontStyle134">
    <w:name w:val="Font Style134"/>
    <w:uiPriority w:val="99"/>
    <w:rsid w:val="002412CA"/>
    <w:rPr>
      <w:rFonts w:ascii="Arial Black" w:hAnsi="Arial Black"/>
      <w:sz w:val="8"/>
    </w:rPr>
  </w:style>
  <w:style w:type="character" w:customStyle="1" w:styleId="FontStyle135">
    <w:name w:val="Font Style135"/>
    <w:uiPriority w:val="99"/>
    <w:rsid w:val="002412CA"/>
    <w:rPr>
      <w:rFonts w:ascii="Bookman Old Style" w:hAnsi="Bookman Old Style"/>
      <w:b/>
      <w:sz w:val="18"/>
    </w:rPr>
  </w:style>
  <w:style w:type="character" w:customStyle="1" w:styleId="FontStyle136">
    <w:name w:val="Font Style136"/>
    <w:uiPriority w:val="99"/>
    <w:rsid w:val="002412CA"/>
    <w:rPr>
      <w:rFonts w:ascii="Bookman Old Style" w:hAnsi="Bookman Old Style"/>
      <w:b/>
      <w:sz w:val="18"/>
    </w:rPr>
  </w:style>
  <w:style w:type="character" w:customStyle="1" w:styleId="FontStyle137">
    <w:name w:val="Font Style137"/>
    <w:uiPriority w:val="99"/>
    <w:rsid w:val="002412CA"/>
    <w:rPr>
      <w:rFonts w:ascii="Times New Roman" w:hAnsi="Times New Roman"/>
      <w:b/>
      <w:sz w:val="26"/>
    </w:rPr>
  </w:style>
  <w:style w:type="character" w:customStyle="1" w:styleId="FontStyle138">
    <w:name w:val="Font Style138"/>
    <w:uiPriority w:val="99"/>
    <w:rsid w:val="002412CA"/>
    <w:rPr>
      <w:rFonts w:ascii="Times New Roman" w:hAnsi="Times New Roman"/>
      <w:b/>
      <w:i/>
      <w:sz w:val="14"/>
    </w:rPr>
  </w:style>
  <w:style w:type="character" w:customStyle="1" w:styleId="FontStyle139">
    <w:name w:val="Font Style139"/>
    <w:uiPriority w:val="99"/>
    <w:rsid w:val="002412CA"/>
    <w:rPr>
      <w:rFonts w:ascii="Bookman Old Style" w:hAnsi="Bookman Old Style"/>
      <w:b/>
      <w:sz w:val="18"/>
    </w:rPr>
  </w:style>
  <w:style w:type="character" w:customStyle="1" w:styleId="FontStyle140">
    <w:name w:val="Font Style140"/>
    <w:uiPriority w:val="99"/>
    <w:rsid w:val="002412CA"/>
    <w:rPr>
      <w:rFonts w:ascii="Times New Roman" w:hAnsi="Times New Roman"/>
      <w:sz w:val="8"/>
    </w:rPr>
  </w:style>
  <w:style w:type="character" w:customStyle="1" w:styleId="FontStyle141">
    <w:name w:val="Font Style141"/>
    <w:uiPriority w:val="99"/>
    <w:rsid w:val="002412CA"/>
    <w:rPr>
      <w:rFonts w:ascii="Book Antiqua" w:hAnsi="Book Antiqua"/>
      <w:b/>
      <w:sz w:val="18"/>
    </w:rPr>
  </w:style>
  <w:style w:type="character" w:customStyle="1" w:styleId="FontStyle142">
    <w:name w:val="Font Style142"/>
    <w:uiPriority w:val="99"/>
    <w:rsid w:val="002412CA"/>
    <w:rPr>
      <w:rFonts w:ascii="Bookman Old Style" w:hAnsi="Bookman Old Style"/>
      <w:b/>
      <w:sz w:val="18"/>
    </w:rPr>
  </w:style>
  <w:style w:type="character" w:customStyle="1" w:styleId="FontStyle144">
    <w:name w:val="Font Style144"/>
    <w:uiPriority w:val="99"/>
    <w:rsid w:val="002412CA"/>
    <w:rPr>
      <w:rFonts w:ascii="Times New Roman" w:hAnsi="Times New Roman"/>
      <w:b/>
      <w:sz w:val="24"/>
    </w:rPr>
  </w:style>
  <w:style w:type="character" w:customStyle="1" w:styleId="FontStyle145">
    <w:name w:val="Font Style145"/>
    <w:uiPriority w:val="99"/>
    <w:rsid w:val="002412CA"/>
    <w:rPr>
      <w:rFonts w:ascii="Times New Roman" w:hAnsi="Times New Roman"/>
      <w:sz w:val="16"/>
    </w:rPr>
  </w:style>
  <w:style w:type="character" w:customStyle="1" w:styleId="FontStyle146">
    <w:name w:val="Font Style146"/>
    <w:uiPriority w:val="99"/>
    <w:rsid w:val="002412CA"/>
    <w:rPr>
      <w:rFonts w:ascii="Times New Roman" w:hAnsi="Times New Roman"/>
      <w:b/>
      <w:i/>
      <w:sz w:val="16"/>
    </w:rPr>
  </w:style>
  <w:style w:type="character" w:customStyle="1" w:styleId="a7">
    <w:name w:val="Нижний колонтитул Знак"/>
    <w:basedOn w:val="a0"/>
    <w:link w:val="a8"/>
    <w:uiPriority w:val="99"/>
    <w:rsid w:val="002412CA"/>
    <w:rPr>
      <w:rFonts w:ascii="Century Gothic" w:eastAsia="Times New Roman" w:hAnsi="Century Gothic"/>
      <w:sz w:val="24"/>
      <w:szCs w:val="24"/>
    </w:rPr>
  </w:style>
  <w:style w:type="paragraph" w:styleId="a8">
    <w:name w:val="footer"/>
    <w:basedOn w:val="a"/>
    <w:link w:val="a7"/>
    <w:uiPriority w:val="99"/>
    <w:rsid w:val="002412CA"/>
    <w:pPr>
      <w:widowControl w:val="0"/>
      <w:tabs>
        <w:tab w:val="center" w:pos="4677"/>
        <w:tab w:val="right" w:pos="9355"/>
      </w:tabs>
      <w:autoSpaceDE w:val="0"/>
      <w:autoSpaceDN w:val="0"/>
      <w:adjustRightInd w:val="0"/>
      <w:spacing w:after="0" w:line="240" w:lineRule="auto"/>
    </w:pPr>
    <w:rPr>
      <w:rFonts w:ascii="Century Gothic" w:eastAsia="Times New Roman" w:hAnsi="Century Gothic"/>
      <w:sz w:val="24"/>
      <w:szCs w:val="24"/>
    </w:rPr>
  </w:style>
  <w:style w:type="character" w:customStyle="1" w:styleId="14">
    <w:name w:val="Нижний колонтитул Знак1"/>
    <w:basedOn w:val="a0"/>
    <w:uiPriority w:val="99"/>
    <w:semiHidden/>
    <w:rsid w:val="002412CA"/>
  </w:style>
  <w:style w:type="character" w:customStyle="1" w:styleId="a9">
    <w:name w:val="Верхний колонтитул Знак"/>
    <w:basedOn w:val="a0"/>
    <w:link w:val="aa"/>
    <w:uiPriority w:val="99"/>
    <w:rsid w:val="002412CA"/>
    <w:rPr>
      <w:rFonts w:ascii="Century Gothic" w:eastAsia="Times New Roman" w:hAnsi="Century Gothic"/>
      <w:sz w:val="24"/>
      <w:szCs w:val="24"/>
    </w:rPr>
  </w:style>
  <w:style w:type="paragraph" w:styleId="aa">
    <w:name w:val="header"/>
    <w:basedOn w:val="a"/>
    <w:link w:val="a9"/>
    <w:uiPriority w:val="99"/>
    <w:rsid w:val="002412CA"/>
    <w:pPr>
      <w:widowControl w:val="0"/>
      <w:tabs>
        <w:tab w:val="center" w:pos="4677"/>
        <w:tab w:val="right" w:pos="9355"/>
      </w:tabs>
      <w:autoSpaceDE w:val="0"/>
      <w:autoSpaceDN w:val="0"/>
      <w:adjustRightInd w:val="0"/>
      <w:spacing w:after="0" w:line="240" w:lineRule="auto"/>
    </w:pPr>
    <w:rPr>
      <w:rFonts w:ascii="Century Gothic" w:eastAsia="Times New Roman" w:hAnsi="Century Gothic"/>
      <w:sz w:val="24"/>
      <w:szCs w:val="24"/>
    </w:rPr>
  </w:style>
  <w:style w:type="character" w:customStyle="1" w:styleId="15">
    <w:name w:val="Верхний колонтитул Знак1"/>
    <w:basedOn w:val="a0"/>
    <w:uiPriority w:val="99"/>
    <w:semiHidden/>
    <w:rsid w:val="002412CA"/>
  </w:style>
  <w:style w:type="character" w:customStyle="1" w:styleId="FontStyle29">
    <w:name w:val="Font Style29"/>
    <w:uiPriority w:val="99"/>
    <w:rsid w:val="002412CA"/>
    <w:rPr>
      <w:rFonts w:ascii="Times New Roman" w:hAnsi="Times New Roman"/>
      <w:sz w:val="20"/>
    </w:rPr>
  </w:style>
  <w:style w:type="character" w:customStyle="1" w:styleId="FontStyle30">
    <w:name w:val="Font Style30"/>
    <w:uiPriority w:val="99"/>
    <w:rsid w:val="002412CA"/>
    <w:rPr>
      <w:rFonts w:ascii="Times New Roman" w:hAnsi="Times New Roman"/>
      <w:b/>
      <w:sz w:val="20"/>
    </w:rPr>
  </w:style>
  <w:style w:type="character" w:customStyle="1" w:styleId="FontStyle31">
    <w:name w:val="Font Style31"/>
    <w:uiPriority w:val="99"/>
    <w:rsid w:val="002412CA"/>
    <w:rPr>
      <w:rFonts w:ascii="Times New Roman" w:hAnsi="Times New Roman"/>
      <w:i/>
      <w:sz w:val="20"/>
    </w:rPr>
  </w:style>
  <w:style w:type="character" w:customStyle="1" w:styleId="FontStyle32">
    <w:name w:val="Font Style32"/>
    <w:uiPriority w:val="99"/>
    <w:rsid w:val="002412CA"/>
    <w:rPr>
      <w:rFonts w:ascii="Times New Roman" w:hAnsi="Times New Roman"/>
      <w:b/>
      <w:sz w:val="8"/>
    </w:rPr>
  </w:style>
  <w:style w:type="character" w:customStyle="1" w:styleId="FontStyle33">
    <w:name w:val="Font Style33"/>
    <w:uiPriority w:val="99"/>
    <w:rsid w:val="002412CA"/>
    <w:rPr>
      <w:rFonts w:ascii="Century Schoolbook" w:hAnsi="Century Schoolbook"/>
      <w:b/>
      <w:sz w:val="8"/>
    </w:rPr>
  </w:style>
  <w:style w:type="character" w:customStyle="1" w:styleId="FontStyle34">
    <w:name w:val="Font Style34"/>
    <w:uiPriority w:val="99"/>
    <w:rsid w:val="002412CA"/>
    <w:rPr>
      <w:rFonts w:ascii="Times New Roman" w:hAnsi="Times New Roman"/>
      <w:spacing w:val="20"/>
      <w:sz w:val="14"/>
    </w:rPr>
  </w:style>
  <w:style w:type="character" w:customStyle="1" w:styleId="FontStyle35">
    <w:name w:val="Font Style35"/>
    <w:uiPriority w:val="99"/>
    <w:rsid w:val="002412CA"/>
    <w:rPr>
      <w:rFonts w:ascii="Tahoma" w:hAnsi="Tahoma"/>
      <w:b/>
      <w:sz w:val="8"/>
    </w:rPr>
  </w:style>
  <w:style w:type="character" w:customStyle="1" w:styleId="FontStyle36">
    <w:name w:val="Font Style36"/>
    <w:uiPriority w:val="99"/>
    <w:rsid w:val="002412CA"/>
    <w:rPr>
      <w:rFonts w:ascii="Times New Roman" w:hAnsi="Times New Roman"/>
      <w:b/>
      <w:sz w:val="8"/>
    </w:rPr>
  </w:style>
  <w:style w:type="character" w:customStyle="1" w:styleId="FontStyle37">
    <w:name w:val="Font Style37"/>
    <w:uiPriority w:val="99"/>
    <w:rsid w:val="002412CA"/>
    <w:rPr>
      <w:rFonts w:ascii="Tahoma" w:hAnsi="Tahoma"/>
      <w:b/>
      <w:i/>
      <w:smallCaps/>
      <w:sz w:val="8"/>
    </w:rPr>
  </w:style>
  <w:style w:type="character" w:customStyle="1" w:styleId="FontStyle38">
    <w:name w:val="Font Style38"/>
    <w:uiPriority w:val="99"/>
    <w:rsid w:val="002412CA"/>
    <w:rPr>
      <w:rFonts w:ascii="Book Antiqua" w:hAnsi="Book Antiqua"/>
      <w:b/>
      <w:i/>
      <w:sz w:val="8"/>
    </w:rPr>
  </w:style>
  <w:style w:type="character" w:customStyle="1" w:styleId="FontStyle39">
    <w:name w:val="Font Style39"/>
    <w:uiPriority w:val="99"/>
    <w:rsid w:val="002412CA"/>
    <w:rPr>
      <w:rFonts w:ascii="Times New Roman" w:hAnsi="Times New Roman"/>
      <w:i/>
      <w:sz w:val="16"/>
    </w:rPr>
  </w:style>
  <w:style w:type="character" w:customStyle="1" w:styleId="FontStyle40">
    <w:name w:val="Font Style40"/>
    <w:uiPriority w:val="99"/>
    <w:rsid w:val="002412CA"/>
    <w:rPr>
      <w:rFonts w:ascii="Times New Roman" w:hAnsi="Times New Roman"/>
      <w:sz w:val="20"/>
    </w:rPr>
  </w:style>
  <w:style w:type="character" w:customStyle="1" w:styleId="FontStyle41">
    <w:name w:val="Font Style41"/>
    <w:uiPriority w:val="99"/>
    <w:rsid w:val="002412CA"/>
    <w:rPr>
      <w:rFonts w:ascii="Tahoma" w:hAnsi="Tahoma"/>
      <w:b/>
      <w:sz w:val="18"/>
    </w:rPr>
  </w:style>
  <w:style w:type="character" w:customStyle="1" w:styleId="FontStyle42">
    <w:name w:val="Font Style42"/>
    <w:uiPriority w:val="99"/>
    <w:rsid w:val="002412CA"/>
    <w:rPr>
      <w:rFonts w:ascii="Times New Roman" w:hAnsi="Times New Roman"/>
      <w:b/>
      <w:i/>
      <w:sz w:val="20"/>
    </w:rPr>
  </w:style>
  <w:style w:type="character" w:customStyle="1" w:styleId="FontStyle43">
    <w:name w:val="Font Style43"/>
    <w:uiPriority w:val="99"/>
    <w:rsid w:val="002412CA"/>
    <w:rPr>
      <w:rFonts w:ascii="Tahoma" w:hAnsi="Tahoma"/>
      <w:b/>
      <w:sz w:val="24"/>
    </w:rPr>
  </w:style>
  <w:style w:type="character" w:customStyle="1" w:styleId="FontStyle44">
    <w:name w:val="Font Style44"/>
    <w:uiPriority w:val="99"/>
    <w:rsid w:val="002412CA"/>
    <w:rPr>
      <w:rFonts w:ascii="Tahoma" w:hAnsi="Tahoma"/>
      <w:b/>
      <w:sz w:val="16"/>
    </w:rPr>
  </w:style>
  <w:style w:type="character" w:customStyle="1" w:styleId="FontStyle45">
    <w:name w:val="Font Style45"/>
    <w:uiPriority w:val="99"/>
    <w:rsid w:val="002412CA"/>
    <w:rPr>
      <w:rFonts w:ascii="Tahoma" w:hAnsi="Tahoma"/>
      <w:b/>
      <w:sz w:val="18"/>
    </w:rPr>
  </w:style>
  <w:style w:type="character" w:customStyle="1" w:styleId="FontStyle46">
    <w:name w:val="Font Style46"/>
    <w:uiPriority w:val="99"/>
    <w:rsid w:val="002412CA"/>
    <w:rPr>
      <w:rFonts w:ascii="Times New Roman" w:hAnsi="Times New Roman"/>
      <w:i/>
      <w:sz w:val="10"/>
    </w:rPr>
  </w:style>
  <w:style w:type="character" w:customStyle="1" w:styleId="FontStyle47">
    <w:name w:val="Font Style47"/>
    <w:uiPriority w:val="99"/>
    <w:rsid w:val="002412CA"/>
    <w:rPr>
      <w:rFonts w:ascii="Times New Roman" w:hAnsi="Times New Roman"/>
      <w:sz w:val="8"/>
    </w:rPr>
  </w:style>
  <w:style w:type="character" w:customStyle="1" w:styleId="FontStyle48">
    <w:name w:val="Font Style48"/>
    <w:uiPriority w:val="99"/>
    <w:rsid w:val="002412CA"/>
    <w:rPr>
      <w:rFonts w:ascii="Tahoma" w:hAnsi="Tahoma"/>
      <w:b/>
      <w:sz w:val="16"/>
    </w:rPr>
  </w:style>
  <w:style w:type="character" w:customStyle="1" w:styleId="FontStyle49">
    <w:name w:val="Font Style49"/>
    <w:uiPriority w:val="99"/>
    <w:rsid w:val="002412CA"/>
    <w:rPr>
      <w:rFonts w:ascii="Times New Roman" w:hAnsi="Times New Roman"/>
      <w:b/>
      <w:sz w:val="8"/>
    </w:rPr>
  </w:style>
  <w:style w:type="character" w:customStyle="1" w:styleId="FontStyle50">
    <w:name w:val="Font Style50"/>
    <w:uiPriority w:val="99"/>
    <w:rsid w:val="002412CA"/>
    <w:rPr>
      <w:rFonts w:ascii="Times New Roman" w:hAnsi="Times New Roman"/>
      <w:b/>
      <w:sz w:val="26"/>
    </w:rPr>
  </w:style>
  <w:style w:type="character" w:customStyle="1" w:styleId="FontStyle51">
    <w:name w:val="Font Style51"/>
    <w:uiPriority w:val="99"/>
    <w:rsid w:val="002412CA"/>
    <w:rPr>
      <w:rFonts w:ascii="Tahoma" w:hAnsi="Tahoma"/>
      <w:b/>
      <w:sz w:val="16"/>
    </w:rPr>
  </w:style>
  <w:style w:type="character" w:customStyle="1" w:styleId="FontStyle52">
    <w:name w:val="Font Style52"/>
    <w:uiPriority w:val="99"/>
    <w:rsid w:val="002412CA"/>
    <w:rPr>
      <w:rFonts w:ascii="Times New Roman" w:hAnsi="Times New Roman"/>
      <w:b/>
      <w:sz w:val="8"/>
    </w:rPr>
  </w:style>
  <w:style w:type="character" w:customStyle="1" w:styleId="FontStyle53">
    <w:name w:val="Font Style53"/>
    <w:uiPriority w:val="99"/>
    <w:rsid w:val="002412CA"/>
    <w:rPr>
      <w:rFonts w:ascii="Times New Roman" w:hAnsi="Times New Roman"/>
      <w:sz w:val="30"/>
    </w:rPr>
  </w:style>
  <w:style w:type="character" w:customStyle="1" w:styleId="FontStyle54">
    <w:name w:val="Font Style54"/>
    <w:uiPriority w:val="99"/>
    <w:rsid w:val="002412CA"/>
    <w:rPr>
      <w:rFonts w:ascii="Times New Roman" w:hAnsi="Times New Roman"/>
      <w:b/>
      <w:sz w:val="18"/>
    </w:rPr>
  </w:style>
  <w:style w:type="character" w:customStyle="1" w:styleId="FontStyle55">
    <w:name w:val="Font Style55"/>
    <w:uiPriority w:val="99"/>
    <w:rsid w:val="002412CA"/>
    <w:rPr>
      <w:rFonts w:ascii="Book Antiqua" w:hAnsi="Book Antiqua"/>
      <w:b/>
      <w:sz w:val="18"/>
    </w:rPr>
  </w:style>
  <w:style w:type="character" w:customStyle="1" w:styleId="FontStyle19">
    <w:name w:val="Font Style19"/>
    <w:uiPriority w:val="99"/>
    <w:rsid w:val="002412CA"/>
    <w:rPr>
      <w:rFonts w:ascii="Times New Roman" w:hAnsi="Times New Roman"/>
      <w:sz w:val="22"/>
    </w:rPr>
  </w:style>
  <w:style w:type="paragraph" w:customStyle="1" w:styleId="RoundedRectangle">
    <w:name w:val="Rounded Rectangle"/>
    <w:uiPriority w:val="99"/>
    <w:rsid w:val="002412CA"/>
    <w:rPr>
      <w:rFonts w:ascii="Calibri" w:eastAsia="Times New Roman" w:hAnsi="Calibri" w:cs="Times New Roman"/>
      <w:lang w:eastAsia="ru-RU"/>
    </w:rPr>
  </w:style>
  <w:style w:type="character" w:customStyle="1" w:styleId="ab">
    <w:name w:val="Текст выноски Знак"/>
    <w:basedOn w:val="a0"/>
    <w:link w:val="ac"/>
    <w:uiPriority w:val="99"/>
    <w:semiHidden/>
    <w:rsid w:val="002412CA"/>
    <w:rPr>
      <w:rFonts w:ascii="Tahoma" w:eastAsia="Times New Roman" w:hAnsi="Tahoma" w:cs="Tahoma"/>
      <w:sz w:val="16"/>
      <w:szCs w:val="16"/>
    </w:rPr>
  </w:style>
  <w:style w:type="paragraph" w:styleId="ac">
    <w:name w:val="Balloon Text"/>
    <w:basedOn w:val="a"/>
    <w:link w:val="ab"/>
    <w:uiPriority w:val="99"/>
    <w:semiHidden/>
    <w:rsid w:val="002412CA"/>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16">
    <w:name w:val="Текст выноски Знак1"/>
    <w:basedOn w:val="a0"/>
    <w:uiPriority w:val="99"/>
    <w:semiHidden/>
    <w:rsid w:val="002412CA"/>
    <w:rPr>
      <w:rFonts w:ascii="Tahoma" w:hAnsi="Tahoma" w:cs="Tahoma"/>
      <w:sz w:val="16"/>
      <w:szCs w:val="16"/>
    </w:rPr>
  </w:style>
  <w:style w:type="paragraph" w:customStyle="1" w:styleId="Style1">
    <w:name w:val="Style 1"/>
    <w:uiPriority w:val="99"/>
    <w:rsid w:val="002412C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31">
    <w:name w:val="Основной текст 3 Знак"/>
    <w:basedOn w:val="a0"/>
    <w:link w:val="32"/>
    <w:uiPriority w:val="99"/>
    <w:rsid w:val="002412CA"/>
    <w:rPr>
      <w:rFonts w:ascii="Times New Roman" w:eastAsia="Times New Roman" w:hAnsi="Times New Roman"/>
      <w:sz w:val="16"/>
      <w:szCs w:val="16"/>
    </w:rPr>
  </w:style>
  <w:style w:type="paragraph" w:styleId="32">
    <w:name w:val="Body Text 3"/>
    <w:basedOn w:val="a"/>
    <w:link w:val="31"/>
    <w:uiPriority w:val="99"/>
    <w:rsid w:val="002412CA"/>
    <w:pPr>
      <w:spacing w:after="120" w:line="240" w:lineRule="auto"/>
    </w:pPr>
    <w:rPr>
      <w:rFonts w:ascii="Times New Roman" w:eastAsia="Times New Roman" w:hAnsi="Times New Roman"/>
      <w:sz w:val="16"/>
      <w:szCs w:val="16"/>
    </w:rPr>
  </w:style>
  <w:style w:type="character" w:customStyle="1" w:styleId="310">
    <w:name w:val="Основной текст 3 Знак1"/>
    <w:basedOn w:val="a0"/>
    <w:uiPriority w:val="99"/>
    <w:semiHidden/>
    <w:rsid w:val="002412CA"/>
    <w:rPr>
      <w:sz w:val="16"/>
      <w:szCs w:val="16"/>
    </w:rPr>
  </w:style>
  <w:style w:type="character" w:styleId="ad">
    <w:name w:val="Strong"/>
    <w:uiPriority w:val="99"/>
    <w:qFormat/>
    <w:rsid w:val="002412CA"/>
    <w:rPr>
      <w:rFonts w:cs="Times New Roman"/>
      <w:b/>
    </w:rPr>
  </w:style>
  <w:style w:type="character" w:customStyle="1" w:styleId="apple-converted-space">
    <w:name w:val="apple-converted-space"/>
    <w:uiPriority w:val="99"/>
    <w:rsid w:val="002412CA"/>
  </w:style>
  <w:style w:type="character" w:styleId="ae">
    <w:name w:val="Hyperlink"/>
    <w:uiPriority w:val="99"/>
    <w:semiHidden/>
    <w:rsid w:val="002412CA"/>
    <w:rPr>
      <w:rFonts w:cs="Times New Roman"/>
      <w:color w:val="0000FF"/>
      <w:u w:val="single"/>
    </w:rPr>
  </w:style>
  <w:style w:type="table" w:styleId="af">
    <w:name w:val="Table Grid"/>
    <w:basedOn w:val="a1"/>
    <w:uiPriority w:val="59"/>
    <w:rsid w:val="00CD51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BF2BDD"/>
  </w:style>
  <w:style w:type="paragraph" w:customStyle="1" w:styleId="22">
    <w:name w:val="Абзац списка2"/>
    <w:basedOn w:val="a"/>
    <w:rsid w:val="00BF2BDD"/>
    <w:pPr>
      <w:ind w:left="720"/>
    </w:pPr>
    <w:rPr>
      <w:rFonts w:ascii="Calibri" w:eastAsia="Times New Roman" w:hAnsi="Calibri" w:cs="Times New Roman"/>
    </w:rPr>
  </w:style>
  <w:style w:type="paragraph" w:customStyle="1" w:styleId="23">
    <w:name w:val="Без интервала2"/>
    <w:rsid w:val="00BF2BDD"/>
    <w:pPr>
      <w:spacing w:after="0" w:line="240" w:lineRule="auto"/>
    </w:pPr>
    <w:rPr>
      <w:rFonts w:ascii="Calibri" w:eastAsia="Times New Roman" w:hAnsi="Calibri" w:cs="Times New Roman"/>
    </w:rPr>
  </w:style>
  <w:style w:type="paragraph" w:styleId="af0">
    <w:name w:val="Body Text Indent"/>
    <w:basedOn w:val="a"/>
    <w:link w:val="af1"/>
    <w:rsid w:val="002C0EB7"/>
    <w:pPr>
      <w:spacing w:after="0" w:line="240" w:lineRule="auto"/>
      <w:ind w:firstLine="720"/>
      <w:jc w:val="both"/>
    </w:pPr>
    <w:rPr>
      <w:rFonts w:ascii="Times New Roman" w:eastAsia="Times New Roman" w:hAnsi="Times New Roman" w:cs="Times New Roman"/>
      <w:color w:val="000000"/>
      <w:sz w:val="28"/>
      <w:lang w:eastAsia="ru-RU"/>
    </w:rPr>
  </w:style>
  <w:style w:type="character" w:customStyle="1" w:styleId="af1">
    <w:name w:val="Основной текст с отступом Знак"/>
    <w:basedOn w:val="a0"/>
    <w:link w:val="af0"/>
    <w:rsid w:val="002C0EB7"/>
    <w:rPr>
      <w:rFonts w:ascii="Times New Roman" w:eastAsia="Times New Roman" w:hAnsi="Times New Roman" w:cs="Times New Roman"/>
      <w:color w:val="000000"/>
      <w:sz w:val="28"/>
      <w:lang w:eastAsia="ru-RU"/>
    </w:rPr>
  </w:style>
  <w:style w:type="paragraph" w:customStyle="1" w:styleId="af2">
    <w:name w:val="Содержимое таблицы"/>
    <w:basedOn w:val="a"/>
    <w:rsid w:val="002C0EB7"/>
    <w:pPr>
      <w:suppressLineNumbers/>
      <w:suppressAutoHyphens/>
    </w:pPr>
    <w:rPr>
      <w:rFonts w:ascii="Calibri" w:eastAsia="Calibri" w:hAnsi="Calibri" w:cs="Calibri"/>
      <w:lang w:eastAsia="ar-SA"/>
    </w:rPr>
  </w:style>
  <w:style w:type="paragraph" w:customStyle="1" w:styleId="wwwwP4">
    <w:name w:val="wwwwP4"/>
    <w:basedOn w:val="a"/>
    <w:rsid w:val="002C0EB7"/>
    <w:pPr>
      <w:widowControl w:val="0"/>
      <w:suppressAutoHyphens/>
      <w:spacing w:after="0" w:line="240" w:lineRule="auto"/>
      <w:jc w:val="center"/>
    </w:pPr>
    <w:rPr>
      <w:rFonts w:ascii="Times New Roman" w:eastAsia="Arial Unicode MS" w:hAnsi="Times New Roman" w:cs="Tahoma"/>
      <w:kern w:val="1"/>
      <w:sz w:val="24"/>
      <w:szCs w:val="24"/>
      <w:lang w:eastAsia="ru-RU"/>
    </w:rPr>
  </w:style>
  <w:style w:type="paragraph" w:styleId="af3">
    <w:name w:val="No Spacing"/>
    <w:uiPriority w:val="1"/>
    <w:qFormat/>
    <w:rsid w:val="002C0EB7"/>
    <w:pPr>
      <w:spacing w:after="0" w:line="240" w:lineRule="auto"/>
    </w:pPr>
    <w:rPr>
      <w:rFonts w:ascii="Calibri" w:eastAsia="Times New Roman" w:hAnsi="Calibri" w:cs="Times New Roman"/>
      <w:lang w:eastAsia="ru-RU"/>
    </w:rPr>
  </w:style>
  <w:style w:type="character" w:customStyle="1" w:styleId="c1">
    <w:name w:val="c1"/>
    <w:basedOn w:val="a0"/>
    <w:rsid w:val="002C0EB7"/>
  </w:style>
  <w:style w:type="character" w:customStyle="1" w:styleId="c2">
    <w:name w:val="c2"/>
    <w:basedOn w:val="a0"/>
    <w:rsid w:val="002C0EB7"/>
  </w:style>
  <w:style w:type="character" w:customStyle="1" w:styleId="FontStyle17">
    <w:name w:val="Font Style17"/>
    <w:basedOn w:val="a0"/>
    <w:rsid w:val="002C0EB7"/>
    <w:rPr>
      <w:rFonts w:ascii="Arial Narrow" w:hAnsi="Arial Narrow" w:cs="Arial Narrow"/>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477040">
      <w:bodyDiv w:val="1"/>
      <w:marLeft w:val="0"/>
      <w:marRight w:val="0"/>
      <w:marTop w:val="0"/>
      <w:marBottom w:val="0"/>
      <w:divBdr>
        <w:top w:val="none" w:sz="0" w:space="0" w:color="auto"/>
        <w:left w:val="none" w:sz="0" w:space="0" w:color="auto"/>
        <w:bottom w:val="none" w:sz="0" w:space="0" w:color="auto"/>
        <w:right w:val="none" w:sz="0" w:space="0" w:color="auto"/>
      </w:divBdr>
    </w:div>
    <w:div w:id="302780735">
      <w:bodyDiv w:val="1"/>
      <w:marLeft w:val="0"/>
      <w:marRight w:val="0"/>
      <w:marTop w:val="0"/>
      <w:marBottom w:val="0"/>
      <w:divBdr>
        <w:top w:val="none" w:sz="0" w:space="0" w:color="auto"/>
        <w:left w:val="none" w:sz="0" w:space="0" w:color="auto"/>
        <w:bottom w:val="none" w:sz="0" w:space="0" w:color="auto"/>
        <w:right w:val="none" w:sz="0" w:space="0" w:color="auto"/>
      </w:divBdr>
    </w:div>
    <w:div w:id="934559824">
      <w:bodyDiv w:val="1"/>
      <w:marLeft w:val="0"/>
      <w:marRight w:val="0"/>
      <w:marTop w:val="0"/>
      <w:marBottom w:val="0"/>
      <w:divBdr>
        <w:top w:val="none" w:sz="0" w:space="0" w:color="auto"/>
        <w:left w:val="none" w:sz="0" w:space="0" w:color="auto"/>
        <w:bottom w:val="none" w:sz="0" w:space="0" w:color="auto"/>
        <w:right w:val="none" w:sz="0" w:space="0" w:color="auto"/>
      </w:divBdr>
    </w:div>
    <w:div w:id="1050572433">
      <w:bodyDiv w:val="1"/>
      <w:marLeft w:val="0"/>
      <w:marRight w:val="0"/>
      <w:marTop w:val="0"/>
      <w:marBottom w:val="0"/>
      <w:divBdr>
        <w:top w:val="none" w:sz="0" w:space="0" w:color="auto"/>
        <w:left w:val="none" w:sz="0" w:space="0" w:color="auto"/>
        <w:bottom w:val="none" w:sz="0" w:space="0" w:color="auto"/>
        <w:right w:val="none" w:sz="0" w:space="0" w:color="auto"/>
      </w:divBdr>
    </w:div>
    <w:div w:id="182354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12D5C-FFCF-408B-8A35-BCFBE0AB2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57</Pages>
  <Words>11896</Words>
  <Characters>67812</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kolek</dc:creator>
  <cp:lastModifiedBy>kolek</cp:lastModifiedBy>
  <cp:revision>5</cp:revision>
  <dcterms:created xsi:type="dcterms:W3CDTF">2014-10-12T04:30:00Z</dcterms:created>
  <dcterms:modified xsi:type="dcterms:W3CDTF">2014-11-04T09:31:00Z</dcterms:modified>
</cp:coreProperties>
</file>