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88" w:rsidRPr="00DC4088" w:rsidRDefault="00927A06" w:rsidP="00B51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0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="00DC4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4088" w:rsidRPr="00DC4088">
        <w:rPr>
          <w:rFonts w:ascii="Times New Roman" w:eastAsia="Times New Roman" w:hAnsi="Times New Roman" w:cs="Times New Roman"/>
          <w:b/>
          <w:sz w:val="28"/>
          <w:szCs w:val="28"/>
        </w:rPr>
        <w:t>Видоизменения  корней и подземных побегов.</w:t>
      </w:r>
    </w:p>
    <w:p w:rsidR="00DC4088" w:rsidRDefault="00927A0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A06">
        <w:rPr>
          <w:rFonts w:ascii="Times New Roman" w:eastAsia="Times New Roman" w:hAnsi="Times New Roman" w:cs="Times New Roman"/>
          <w:sz w:val="24"/>
          <w:szCs w:val="24"/>
        </w:rPr>
        <w:br/>
      </w:r>
      <w:r w:rsidRPr="00927A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t>: сформировать у учащихся представление о</w:t>
      </w:r>
      <w:r w:rsidR="00DC4088">
        <w:rPr>
          <w:rFonts w:ascii="Times New Roman" w:eastAsia="Times New Roman" w:hAnsi="Times New Roman" w:cs="Times New Roman"/>
          <w:sz w:val="24"/>
          <w:szCs w:val="24"/>
        </w:rPr>
        <w:t xml:space="preserve">б  основных видоизменениях корней и подземных побегов, </w:t>
      </w:r>
      <w:r w:rsidR="00A8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E8">
        <w:rPr>
          <w:rFonts w:ascii="Times New Roman" w:eastAsia="Times New Roman" w:hAnsi="Times New Roman" w:cs="Times New Roman"/>
          <w:sz w:val="24"/>
          <w:szCs w:val="24"/>
        </w:rPr>
        <w:t>научить различать их</w:t>
      </w:r>
      <w:r w:rsidR="00B16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0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52E8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 w:rsidR="00A952E8" w:rsidRPr="00A9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DB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t xml:space="preserve"> для растений</w:t>
      </w:r>
      <w:r w:rsidR="00B16DBE">
        <w:rPr>
          <w:rFonts w:ascii="Times New Roman" w:eastAsia="Times New Roman" w:hAnsi="Times New Roman" w:cs="Times New Roman"/>
          <w:sz w:val="24"/>
          <w:szCs w:val="24"/>
        </w:rPr>
        <w:t xml:space="preserve"> и человека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766" w:rsidRPr="00C52BF9" w:rsidRDefault="003B276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66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AEE" w:rsidRPr="00427AEE">
        <w:rPr>
          <w:rFonts w:ascii="Times New Roman" w:eastAsia="Times New Roman" w:hAnsi="Times New Roman" w:cs="Times New Roman"/>
          <w:sz w:val="24"/>
          <w:szCs w:val="24"/>
        </w:rPr>
        <w:t>учебник,</w:t>
      </w:r>
      <w:r w:rsidR="00427AEE">
        <w:rPr>
          <w:rFonts w:ascii="Times New Roman" w:eastAsia="Times New Roman" w:hAnsi="Times New Roman" w:cs="Times New Roman"/>
          <w:sz w:val="24"/>
          <w:szCs w:val="24"/>
        </w:rPr>
        <w:t xml:space="preserve"> инструктивная карта,</w:t>
      </w:r>
      <w:r w:rsidR="00B51501">
        <w:rPr>
          <w:rFonts w:ascii="Times New Roman" w:eastAsia="Times New Roman" w:hAnsi="Times New Roman" w:cs="Times New Roman"/>
          <w:sz w:val="24"/>
          <w:szCs w:val="24"/>
        </w:rPr>
        <w:t xml:space="preserve"> лупа,</w:t>
      </w:r>
      <w:r w:rsidR="00427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AEE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3B2766">
        <w:rPr>
          <w:rFonts w:ascii="Times New Roman" w:eastAsia="Times New Roman" w:hAnsi="Times New Roman" w:cs="Times New Roman"/>
          <w:sz w:val="24"/>
          <w:szCs w:val="24"/>
        </w:rPr>
        <w:t>, компьютер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2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морковь, </w:t>
      </w:r>
      <w:r w:rsidR="00427AEE">
        <w:rPr>
          <w:rFonts w:ascii="Times New Roman" w:eastAsia="Times New Roman" w:hAnsi="Times New Roman" w:cs="Times New Roman"/>
          <w:sz w:val="24"/>
          <w:szCs w:val="24"/>
        </w:rPr>
        <w:t xml:space="preserve">репа, </w:t>
      </w:r>
      <w:r>
        <w:rPr>
          <w:rFonts w:ascii="Times New Roman" w:eastAsia="Times New Roman" w:hAnsi="Times New Roman" w:cs="Times New Roman"/>
          <w:sz w:val="24"/>
          <w:szCs w:val="24"/>
        </w:rPr>
        <w:t>луковица, свекла, картофель</w:t>
      </w:r>
      <w:r w:rsidR="00B51501">
        <w:rPr>
          <w:rFonts w:ascii="Times New Roman" w:eastAsia="Times New Roman" w:hAnsi="Times New Roman" w:cs="Times New Roman"/>
          <w:sz w:val="24"/>
          <w:szCs w:val="24"/>
        </w:rPr>
        <w:t>, редис, корзины (или рисунки корзин и магниты), карточки с названиями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BF9" w:rsidRPr="00BB2733" w:rsidRDefault="00C52BF9" w:rsidP="005D193F">
      <w:pPr>
        <w:rPr>
          <w:rFonts w:ascii="Times New Roman" w:eastAsia="Times New Roman" w:hAnsi="Times New Roman" w:cs="Times New Roman"/>
          <w:b/>
          <w:bCs/>
        </w:rPr>
      </w:pPr>
      <w:r w:rsidRPr="00BB2733">
        <w:rPr>
          <w:rFonts w:ascii="Times New Roman" w:eastAsia="Times New Roman" w:hAnsi="Times New Roman" w:cs="Times New Roman"/>
          <w:b/>
          <w:bCs/>
        </w:rPr>
        <w:t>Предметные результаты:</w:t>
      </w:r>
    </w:p>
    <w:p w:rsidR="00C52BF9" w:rsidRPr="00B51501" w:rsidRDefault="00B3746B" w:rsidP="005D193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2733">
        <w:rPr>
          <w:rFonts w:ascii="Times New Roman" w:eastAsia="Times New Roman" w:hAnsi="Times New Roman" w:cs="Times New Roman"/>
          <w:b/>
        </w:rPr>
        <w:t xml:space="preserve">  </w:t>
      </w:r>
      <w:r w:rsidR="00C52BF9" w:rsidRPr="00B51501">
        <w:rPr>
          <w:rFonts w:ascii="Times New Roman" w:eastAsia="Times New Roman" w:hAnsi="Times New Roman" w:cs="Times New Roman"/>
        </w:rPr>
        <w:t xml:space="preserve">формировать </w:t>
      </w:r>
      <w:r w:rsidR="00C52BF9" w:rsidRPr="00B51501">
        <w:rPr>
          <w:rFonts w:ascii="Times New Roman" w:eastAsia="Times New Roman" w:hAnsi="Times New Roman" w:cs="Times New Roman"/>
          <w:iCs/>
        </w:rPr>
        <w:t>умение выделять существенные признаки ст</w:t>
      </w:r>
      <w:r w:rsidR="00581666" w:rsidRPr="00B51501">
        <w:rPr>
          <w:rFonts w:ascii="Times New Roman" w:eastAsia="Times New Roman" w:hAnsi="Times New Roman" w:cs="Times New Roman"/>
          <w:iCs/>
        </w:rPr>
        <w:t>роения вегетативных органов корня и побега</w:t>
      </w:r>
      <w:r w:rsidR="00C52BF9" w:rsidRPr="00B51501">
        <w:rPr>
          <w:rFonts w:ascii="Times New Roman" w:eastAsia="Times New Roman" w:hAnsi="Times New Roman" w:cs="Times New Roman"/>
          <w:iCs/>
        </w:rPr>
        <w:t>;</w:t>
      </w:r>
    </w:p>
    <w:p w:rsidR="00094AD1" w:rsidRPr="00B51501" w:rsidRDefault="00B3746B" w:rsidP="005D193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51501">
        <w:rPr>
          <w:rFonts w:ascii="Times New Roman" w:eastAsia="Times New Roman" w:hAnsi="Times New Roman" w:cs="Times New Roman"/>
        </w:rPr>
        <w:t xml:space="preserve">  </w:t>
      </w:r>
      <w:r w:rsidR="00C52BF9" w:rsidRPr="00B51501">
        <w:rPr>
          <w:rFonts w:ascii="Times New Roman" w:eastAsia="Times New Roman" w:hAnsi="Times New Roman" w:cs="Times New Roman"/>
        </w:rPr>
        <w:t xml:space="preserve">формировать </w:t>
      </w:r>
      <w:r w:rsidR="00C52BF9" w:rsidRPr="00B51501">
        <w:rPr>
          <w:rFonts w:ascii="Times New Roman" w:eastAsia="Times New Roman" w:hAnsi="Times New Roman" w:cs="Times New Roman"/>
          <w:iCs/>
        </w:rPr>
        <w:t xml:space="preserve">умение </w:t>
      </w:r>
      <w:r w:rsidR="00581666" w:rsidRPr="00B51501">
        <w:rPr>
          <w:rFonts w:ascii="Times New Roman" w:eastAsia="Times New Roman" w:hAnsi="Times New Roman" w:cs="Times New Roman"/>
          <w:iCs/>
        </w:rPr>
        <w:t>определять основные части поб</w:t>
      </w:r>
      <w:r w:rsidR="00094AD1" w:rsidRPr="00B51501">
        <w:rPr>
          <w:rFonts w:ascii="Times New Roman" w:eastAsia="Times New Roman" w:hAnsi="Times New Roman" w:cs="Times New Roman"/>
          <w:iCs/>
        </w:rPr>
        <w:t>ега;</w:t>
      </w:r>
    </w:p>
    <w:p w:rsidR="00C52BF9" w:rsidRPr="00B51501" w:rsidRDefault="00B3746B" w:rsidP="005D193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51501">
        <w:rPr>
          <w:rFonts w:ascii="Times New Roman" w:eastAsia="Times New Roman" w:hAnsi="Times New Roman" w:cs="Times New Roman"/>
          <w:iCs/>
        </w:rPr>
        <w:t xml:space="preserve">  </w:t>
      </w:r>
      <w:r w:rsidR="00094AD1" w:rsidRPr="00B51501">
        <w:rPr>
          <w:rFonts w:ascii="Times New Roman" w:eastAsia="Times New Roman" w:hAnsi="Times New Roman" w:cs="Times New Roman"/>
          <w:iCs/>
        </w:rPr>
        <w:t>формировать умение различать побег и корень</w:t>
      </w:r>
      <w:r w:rsidR="00C52BF9" w:rsidRPr="00B51501">
        <w:rPr>
          <w:rFonts w:ascii="Times New Roman" w:eastAsia="Times New Roman" w:hAnsi="Times New Roman" w:cs="Times New Roman"/>
          <w:iCs/>
        </w:rPr>
        <w:t>.</w:t>
      </w:r>
    </w:p>
    <w:p w:rsidR="00C52BF9" w:rsidRPr="00BB2733" w:rsidRDefault="00C52BF9" w:rsidP="005D193F">
      <w:pPr>
        <w:rPr>
          <w:rFonts w:ascii="Times New Roman" w:eastAsia="Times New Roman" w:hAnsi="Times New Roman" w:cs="Times New Roman"/>
          <w:b/>
          <w:bCs/>
        </w:rPr>
      </w:pPr>
      <w:r w:rsidRPr="00BB2733">
        <w:rPr>
          <w:rFonts w:ascii="Times New Roman" w:eastAsia="Times New Roman" w:hAnsi="Times New Roman" w:cs="Times New Roman"/>
          <w:b/>
          <w:bCs/>
        </w:rPr>
        <w:t>Метапредметные</w:t>
      </w:r>
      <w:r w:rsidR="00B3746B" w:rsidRPr="00BB2733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BB2733">
        <w:rPr>
          <w:rFonts w:ascii="Times New Roman" w:eastAsia="Times New Roman" w:hAnsi="Times New Roman" w:cs="Times New Roman"/>
          <w:b/>
          <w:bCs/>
        </w:rPr>
        <w:t>:</w:t>
      </w:r>
    </w:p>
    <w:p w:rsidR="00C52BF9" w:rsidRPr="00B51501" w:rsidRDefault="00B3746B" w:rsidP="00BB2733">
      <w:pPr>
        <w:widowControl w:val="0"/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iCs/>
        </w:rPr>
      </w:pPr>
      <w:r w:rsidRPr="00BB2733">
        <w:rPr>
          <w:rFonts w:ascii="Times New Roman" w:eastAsia="Times New Roman" w:hAnsi="Times New Roman" w:cs="Times New Roman"/>
          <w:b/>
        </w:rPr>
        <w:t xml:space="preserve">-  </w:t>
      </w:r>
      <w:r w:rsidR="00C52BF9" w:rsidRPr="00B51501">
        <w:rPr>
          <w:rFonts w:ascii="Times New Roman" w:eastAsia="Times New Roman" w:hAnsi="Times New Roman" w:cs="Times New Roman"/>
        </w:rPr>
        <w:t xml:space="preserve">формировать </w:t>
      </w:r>
      <w:r w:rsidR="00C52BF9" w:rsidRPr="00B51501">
        <w:rPr>
          <w:rFonts w:ascii="Times New Roman" w:eastAsia="Times New Roman" w:hAnsi="Times New Roman" w:cs="Times New Roman"/>
          <w:iCs/>
        </w:rPr>
        <w:t xml:space="preserve">умение анализировать, сравнивать, классифицировать и обобщать </w:t>
      </w:r>
      <w:r w:rsidR="00094AD1" w:rsidRPr="00B51501">
        <w:rPr>
          <w:rFonts w:ascii="Times New Roman" w:eastAsia="Times New Roman" w:hAnsi="Times New Roman" w:cs="Times New Roman"/>
          <w:iCs/>
        </w:rPr>
        <w:t xml:space="preserve">факты и явления; </w:t>
      </w:r>
    </w:p>
    <w:p w:rsidR="00C52BF9" w:rsidRPr="00B51501" w:rsidRDefault="00B3746B" w:rsidP="005D193F">
      <w:pPr>
        <w:pStyle w:val="a9"/>
        <w:spacing w:before="0" w:after="0" w:line="200" w:lineRule="atLeast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B51501">
        <w:rPr>
          <w:rFonts w:ascii="Times New Roman" w:hAnsi="Times New Roman" w:cs="Times New Roman"/>
          <w:sz w:val="24"/>
          <w:szCs w:val="24"/>
        </w:rPr>
        <w:t xml:space="preserve">-  </w:t>
      </w:r>
      <w:r w:rsidR="00C52BF9" w:rsidRPr="00B5150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52BF9" w:rsidRPr="00B51501">
        <w:rPr>
          <w:rFonts w:ascii="Times New Roman" w:hAnsi="Times New Roman" w:cs="Times New Roman"/>
          <w:iCs/>
          <w:sz w:val="24"/>
          <w:szCs w:val="24"/>
        </w:rPr>
        <w:t>умение строить логическое рассуждение</w:t>
      </w:r>
      <w:r w:rsidR="00094AD1" w:rsidRPr="00B51501">
        <w:rPr>
          <w:rFonts w:ascii="Times New Roman" w:hAnsi="Times New Roman" w:cs="Times New Roman"/>
          <w:iCs/>
          <w:sz w:val="24"/>
          <w:szCs w:val="24"/>
        </w:rPr>
        <w:t>.</w:t>
      </w:r>
    </w:p>
    <w:p w:rsidR="00B3746B" w:rsidRPr="00B51501" w:rsidRDefault="00B3746B" w:rsidP="005D193F">
      <w:pPr>
        <w:widowControl w:val="0"/>
        <w:suppressAutoHyphens/>
        <w:snapToGrid w:val="0"/>
        <w:spacing w:after="0" w:line="200" w:lineRule="atLeast"/>
        <w:ind w:left="720"/>
        <w:rPr>
          <w:rFonts w:ascii="Times New Roman" w:eastAsia="Times New Roman" w:hAnsi="Times New Roman" w:cs="Times New Roman"/>
          <w:iCs/>
        </w:rPr>
      </w:pPr>
      <w:r w:rsidRPr="00B51501">
        <w:rPr>
          <w:rFonts w:ascii="Times New Roman" w:eastAsia="Times New Roman" w:hAnsi="Times New Roman" w:cs="Times New Roman"/>
        </w:rPr>
        <w:t xml:space="preserve">-  формировать </w:t>
      </w:r>
      <w:r w:rsidRPr="00B51501">
        <w:rPr>
          <w:rFonts w:ascii="Times New Roman" w:eastAsia="Times New Roman" w:hAnsi="Times New Roman" w:cs="Times New Roman"/>
          <w:iCs/>
        </w:rPr>
        <w:t>умение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B3746B" w:rsidRPr="00B51501" w:rsidRDefault="00B3746B" w:rsidP="005D193F">
      <w:pPr>
        <w:widowControl w:val="0"/>
        <w:suppressAutoHyphens/>
        <w:snapToGrid w:val="0"/>
        <w:spacing w:after="0" w:line="200" w:lineRule="atLeast"/>
        <w:ind w:left="720"/>
        <w:rPr>
          <w:rFonts w:ascii="Times New Roman" w:eastAsia="Times New Roman" w:hAnsi="Times New Roman" w:cs="Times New Roman"/>
          <w:iCs/>
        </w:rPr>
      </w:pPr>
      <w:r w:rsidRPr="00B51501">
        <w:rPr>
          <w:rFonts w:ascii="Times New Roman" w:eastAsia="Times New Roman" w:hAnsi="Times New Roman" w:cs="Times New Roman"/>
        </w:rPr>
        <w:t xml:space="preserve">-  формировать </w:t>
      </w:r>
      <w:r w:rsidRPr="00B51501">
        <w:rPr>
          <w:rFonts w:ascii="Times New Roman" w:eastAsia="Times New Roman" w:hAnsi="Times New Roman" w:cs="Times New Roman"/>
          <w:iCs/>
        </w:rPr>
        <w:t xml:space="preserve">умение выдвигать версии решения проблемы, осознавать конечный результат, выбирать из </w:t>
      </w:r>
      <w:proofErr w:type="gramStart"/>
      <w:r w:rsidRPr="00B51501">
        <w:rPr>
          <w:rFonts w:ascii="Times New Roman" w:eastAsia="Times New Roman" w:hAnsi="Times New Roman" w:cs="Times New Roman"/>
          <w:iCs/>
        </w:rPr>
        <w:t>предложенных</w:t>
      </w:r>
      <w:proofErr w:type="gramEnd"/>
      <w:r w:rsidRPr="00B51501">
        <w:rPr>
          <w:rFonts w:ascii="Times New Roman" w:eastAsia="Times New Roman" w:hAnsi="Times New Roman" w:cs="Times New Roman"/>
          <w:iCs/>
        </w:rPr>
        <w:t xml:space="preserve"> и искать самостоятельно  средства достижения цели.</w:t>
      </w:r>
    </w:p>
    <w:p w:rsidR="00B3746B" w:rsidRPr="00B51501" w:rsidRDefault="00B3746B" w:rsidP="005D193F">
      <w:pPr>
        <w:widowControl w:val="0"/>
        <w:suppressAutoHyphens/>
        <w:snapToGrid w:val="0"/>
        <w:spacing w:after="0" w:line="200" w:lineRule="atLeast"/>
        <w:ind w:left="720"/>
        <w:rPr>
          <w:rFonts w:ascii="Times New Roman" w:eastAsia="Times New Roman" w:hAnsi="Times New Roman" w:cs="Times New Roman"/>
        </w:rPr>
      </w:pPr>
      <w:r w:rsidRPr="00B51501">
        <w:rPr>
          <w:rFonts w:ascii="Times New Roman" w:eastAsia="Times New Roman" w:hAnsi="Times New Roman" w:cs="Times New Roman"/>
        </w:rPr>
        <w:t xml:space="preserve">-  формировать </w:t>
      </w:r>
      <w:r w:rsidRPr="00B51501">
        <w:rPr>
          <w:rFonts w:ascii="Times New Roman" w:eastAsia="Times New Roman" w:hAnsi="Times New Roman" w:cs="Times New Roman"/>
          <w:iCs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B3746B" w:rsidRPr="00BB2733" w:rsidRDefault="00B3746B" w:rsidP="005D193F">
      <w:pPr>
        <w:widowControl w:val="0"/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b/>
          <w:bCs/>
        </w:rPr>
      </w:pPr>
      <w:r w:rsidRPr="00BB2733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C52BF9" w:rsidRPr="00B51501" w:rsidRDefault="00B3746B" w:rsidP="00BB2733">
      <w:pPr>
        <w:widowControl w:val="0"/>
        <w:suppressAutoHyphens/>
        <w:snapToGrid w:val="0"/>
        <w:spacing w:after="0" w:line="200" w:lineRule="atLeast"/>
        <w:ind w:left="720"/>
        <w:rPr>
          <w:rFonts w:ascii="Times New Roman" w:eastAsia="Times New Roman" w:hAnsi="Times New Roman" w:cs="Times New Roman"/>
          <w:iCs/>
        </w:rPr>
      </w:pPr>
      <w:r w:rsidRPr="00BB2733">
        <w:rPr>
          <w:rFonts w:ascii="Times New Roman" w:eastAsia="Times New Roman" w:hAnsi="Times New Roman" w:cs="Times New Roman"/>
          <w:b/>
        </w:rPr>
        <w:t xml:space="preserve"> - </w:t>
      </w:r>
      <w:r w:rsidRPr="00B51501">
        <w:rPr>
          <w:rFonts w:ascii="Times New Roman" w:eastAsia="Times New Roman" w:hAnsi="Times New Roman" w:cs="Times New Roman"/>
        </w:rPr>
        <w:t>с</w:t>
      </w:r>
      <w:r w:rsidR="00C52BF9" w:rsidRPr="00B51501">
        <w:rPr>
          <w:rFonts w:ascii="Times New Roman" w:eastAsia="Times New Roman" w:hAnsi="Times New Roman" w:cs="Times New Roman"/>
        </w:rPr>
        <w:t xml:space="preserve">формировать </w:t>
      </w:r>
      <w:r w:rsidR="00C52BF9" w:rsidRPr="00B51501">
        <w:rPr>
          <w:rFonts w:ascii="Times New Roman" w:eastAsia="Times New Roman" w:hAnsi="Times New Roman" w:cs="Times New Roman"/>
          <w:iCs/>
        </w:rPr>
        <w:t>умение самостоятельно организовывать учебное взаи</w:t>
      </w:r>
      <w:r w:rsidR="00094AD1" w:rsidRPr="00B51501">
        <w:rPr>
          <w:rFonts w:ascii="Times New Roman" w:eastAsia="Times New Roman" w:hAnsi="Times New Roman" w:cs="Times New Roman"/>
          <w:iCs/>
        </w:rPr>
        <w:t>модействие при работе в паре</w:t>
      </w:r>
      <w:r w:rsidR="00C52BF9" w:rsidRPr="00B51501">
        <w:rPr>
          <w:rFonts w:ascii="Times New Roman" w:eastAsia="Times New Roman" w:hAnsi="Times New Roman" w:cs="Times New Roman"/>
          <w:iCs/>
        </w:rPr>
        <w:t>.</w:t>
      </w:r>
    </w:p>
    <w:p w:rsidR="003F1279" w:rsidRPr="002076DC" w:rsidRDefault="003F1279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3F1279" w:rsidRDefault="00927A0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A0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br/>
      </w:r>
      <w:r w:rsidRPr="00927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1.Организационный этап: </w:t>
      </w:r>
      <w:r w:rsidR="005C422E">
        <w:rPr>
          <w:rFonts w:ascii="Times New Roman" w:eastAsia="Times New Roman" w:hAnsi="Times New Roman" w:cs="Times New Roman"/>
          <w:sz w:val="24"/>
          <w:szCs w:val="24"/>
        </w:rPr>
        <w:t>проверяю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t xml:space="preserve"> общую гото</w:t>
      </w:r>
      <w:r w:rsidR="00472F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422E">
        <w:rPr>
          <w:rFonts w:ascii="Times New Roman" w:eastAsia="Times New Roman" w:hAnsi="Times New Roman" w:cs="Times New Roman"/>
          <w:sz w:val="24"/>
          <w:szCs w:val="24"/>
        </w:rPr>
        <w:t>ность учащихся к уроку, отмечаю</w:t>
      </w:r>
      <w:r w:rsidRPr="00927A06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отсутствующих.</w:t>
      </w:r>
      <w:r w:rsidR="00427AEE" w:rsidRPr="00427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46B">
        <w:rPr>
          <w:rFonts w:ascii="Times New Roman" w:eastAsia="Times New Roman" w:hAnsi="Times New Roman" w:cs="Times New Roman"/>
          <w:sz w:val="24"/>
          <w:szCs w:val="24"/>
        </w:rPr>
        <w:t>Учащиеся записывают</w:t>
      </w:r>
      <w:r w:rsidR="00427AEE">
        <w:rPr>
          <w:rFonts w:ascii="Times New Roman" w:eastAsia="Times New Roman" w:hAnsi="Times New Roman" w:cs="Times New Roman"/>
          <w:sz w:val="24"/>
          <w:szCs w:val="24"/>
        </w:rPr>
        <w:t xml:space="preserve"> дату</w:t>
      </w:r>
      <w:r w:rsidR="00B3746B">
        <w:rPr>
          <w:rFonts w:ascii="Times New Roman" w:eastAsia="Times New Roman" w:hAnsi="Times New Roman" w:cs="Times New Roman"/>
          <w:sz w:val="24"/>
          <w:szCs w:val="24"/>
        </w:rPr>
        <w:t xml:space="preserve"> в тетрадях.</w:t>
      </w:r>
    </w:p>
    <w:p w:rsidR="00427AEE" w:rsidRDefault="00927A0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06">
        <w:rPr>
          <w:rFonts w:ascii="Times New Roman" w:eastAsia="Times New Roman" w:hAnsi="Times New Roman" w:cs="Times New Roman"/>
          <w:sz w:val="24"/>
          <w:szCs w:val="24"/>
        </w:rPr>
        <w:br/>
      </w:r>
      <w:r w:rsidR="003F1279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</w:t>
      </w:r>
      <w:r w:rsidRPr="00927A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1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7AEE" w:rsidRPr="00A12BCC" w:rsidRDefault="00427AEE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Обратите внимание</w:t>
      </w:r>
      <w:r w:rsidR="00B51501">
        <w:rPr>
          <w:rFonts w:ascii="Times New Roman" w:eastAsia="Times New Roman" w:hAnsi="Times New Roman" w:cs="Times New Roman"/>
          <w:sz w:val="24"/>
          <w:szCs w:val="24"/>
        </w:rPr>
        <w:t xml:space="preserve"> на доску. Здесь представлены карточки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словами, используя которые вы сможете самостоятельно сформулировать тему урока и записать её в своих тетрадях. Кто первым</w:t>
      </w:r>
      <w:r w:rsidRPr="003A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справится с заданием, </w:t>
      </w:r>
      <w:r w:rsidRPr="003A1A18">
        <w:rPr>
          <w:rFonts w:ascii="Times New Roman" w:eastAsia="Times New Roman" w:hAnsi="Times New Roman" w:cs="Times New Roman"/>
          <w:sz w:val="24"/>
          <w:szCs w:val="24"/>
        </w:rPr>
        <w:t xml:space="preserve">запишет тему урока на </w:t>
      </w:r>
      <w:r>
        <w:rPr>
          <w:rFonts w:ascii="Times New Roman" w:eastAsia="Times New Roman" w:hAnsi="Times New Roman" w:cs="Times New Roman"/>
          <w:sz w:val="24"/>
          <w:szCs w:val="24"/>
        </w:rPr>
        <w:t>доске. (</w:t>
      </w:r>
      <w:r w:rsidRPr="00A12BCC">
        <w:rPr>
          <w:rFonts w:ascii="Times New Roman" w:eastAsia="Times-Roman" w:hAnsi="Times New Roman" w:cs="Times New Roman"/>
          <w:i/>
          <w:iCs/>
        </w:rPr>
        <w:t>Версии школьников. Выбор лучшей формулировки</w:t>
      </w:r>
      <w:r>
        <w:rPr>
          <w:rFonts w:ascii="Times New Roman" w:eastAsia="Times-Roman" w:hAnsi="Times New Roman" w:cs="Times New Roman"/>
          <w:i/>
          <w:iCs/>
        </w:rPr>
        <w:t>. Фиксация темы на доске).</w:t>
      </w:r>
    </w:p>
    <w:p w:rsidR="005E4CF5" w:rsidRDefault="00427AEE" w:rsidP="00B51501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занятия: «Видоизменения корней и подземных побегов».</w:t>
      </w:r>
    </w:p>
    <w:p w:rsidR="003F1279" w:rsidRPr="003F1279" w:rsidRDefault="003F1279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14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нового материала</w:t>
      </w:r>
      <w:r w:rsidR="00BB27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40CB" w:rsidRPr="00427AEE" w:rsidRDefault="00E05C2E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FE">
        <w:rPr>
          <w:rFonts w:ascii="Times New Roman" w:eastAsia="Times New Roman" w:hAnsi="Times New Roman" w:cs="Times New Roman"/>
          <w:sz w:val="24"/>
          <w:szCs w:val="24"/>
        </w:rPr>
        <w:t xml:space="preserve">А теперь, </w:t>
      </w:r>
      <w:r w:rsidR="00F040CB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вам разгадать</w:t>
      </w:r>
      <w:r w:rsidR="00C158BE">
        <w:rPr>
          <w:rFonts w:ascii="Times New Roman" w:eastAsia="Times New Roman" w:hAnsi="Times New Roman" w:cs="Times New Roman"/>
          <w:sz w:val="24"/>
          <w:szCs w:val="24"/>
        </w:rPr>
        <w:t xml:space="preserve"> загадки</w:t>
      </w:r>
      <w:r w:rsidR="00472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40CB" w:rsidRPr="00F040CB" w:rsidRDefault="00F040CB" w:rsidP="00A23136">
      <w:pPr>
        <w:pStyle w:val="a5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CB">
        <w:rPr>
          <w:rFonts w:ascii="Times New Roman" w:eastAsia="Times New Roman" w:hAnsi="Times New Roman" w:cs="Times New Roman"/>
          <w:sz w:val="24"/>
          <w:szCs w:val="24"/>
        </w:rPr>
        <w:t>Я вырос на грядке, характер мой гадкий:</w:t>
      </w:r>
    </w:p>
    <w:p w:rsidR="00F040CB" w:rsidRPr="007E7317" w:rsidRDefault="00F040CB" w:rsidP="005D19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313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D3A">
        <w:rPr>
          <w:rFonts w:ascii="Times New Roman" w:eastAsia="Times New Roman" w:hAnsi="Times New Roman" w:cs="Times New Roman"/>
          <w:sz w:val="24"/>
          <w:szCs w:val="24"/>
        </w:rPr>
        <w:t>Куда ни приду, всех до слез доведу (лук).</w:t>
      </w:r>
    </w:p>
    <w:p w:rsidR="00F040CB" w:rsidRPr="00A23136" w:rsidRDefault="00F040CB" w:rsidP="00A23136">
      <w:pPr>
        <w:pStyle w:val="a5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136">
        <w:rPr>
          <w:rFonts w:ascii="Times New Roman" w:eastAsia="Times New Roman" w:hAnsi="Times New Roman" w:cs="Times New Roman"/>
          <w:sz w:val="24"/>
          <w:szCs w:val="24"/>
        </w:rPr>
        <w:t>Неказиста, шишковата, а придет на стол она,</w:t>
      </w:r>
    </w:p>
    <w:p w:rsidR="00F040CB" w:rsidRDefault="00F040CB" w:rsidP="005D19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F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13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4D3A">
        <w:rPr>
          <w:rFonts w:ascii="Times New Roman" w:eastAsia="Times New Roman" w:hAnsi="Times New Roman" w:cs="Times New Roman"/>
          <w:sz w:val="24"/>
          <w:szCs w:val="24"/>
        </w:rPr>
        <w:t>Скажут весело ребята: «Ну, р</w:t>
      </w:r>
      <w:r w:rsidR="002B2B7C">
        <w:rPr>
          <w:rFonts w:ascii="Times New Roman" w:eastAsia="Times New Roman" w:hAnsi="Times New Roman" w:cs="Times New Roman"/>
          <w:sz w:val="24"/>
          <w:szCs w:val="24"/>
        </w:rPr>
        <w:t>ассыпчата, вкусна!» (картофель).</w:t>
      </w:r>
    </w:p>
    <w:p w:rsidR="002B2B7C" w:rsidRPr="00F040CB" w:rsidRDefault="002B2B7C" w:rsidP="005D19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CB" w:rsidRDefault="00F040CB" w:rsidP="00A23136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землей трава,</w:t>
      </w:r>
    </w:p>
    <w:p w:rsidR="00F040CB" w:rsidRDefault="00A23136" w:rsidP="005D193F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76DC">
        <w:rPr>
          <w:rFonts w:ascii="Times New Roman" w:eastAsia="Times New Roman" w:hAnsi="Times New Roman" w:cs="Times New Roman"/>
          <w:sz w:val="24"/>
          <w:szCs w:val="24"/>
        </w:rPr>
        <w:t>Под землей бордовая голова</w:t>
      </w:r>
      <w:r w:rsidR="00F040CB" w:rsidRPr="00F040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40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40CB" w:rsidRPr="00F040CB">
        <w:rPr>
          <w:rFonts w:ascii="Times New Roman" w:eastAsia="Times New Roman" w:hAnsi="Times New Roman" w:cs="Times New Roman"/>
          <w:sz w:val="24"/>
          <w:szCs w:val="24"/>
        </w:rPr>
        <w:t>векла)</w:t>
      </w:r>
    </w:p>
    <w:p w:rsidR="00F040CB" w:rsidRPr="00F040CB" w:rsidRDefault="00F040CB" w:rsidP="005D193F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CB" w:rsidRDefault="00F040CB" w:rsidP="00A23136">
      <w:pPr>
        <w:pStyle w:val="a5"/>
        <w:numPr>
          <w:ilvl w:val="0"/>
          <w:numId w:val="12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040CB">
        <w:rPr>
          <w:rFonts w:ascii="Times New Roman" w:hAnsi="Times New Roman" w:cs="Times New Roman"/>
          <w:sz w:val="24"/>
          <w:szCs w:val="24"/>
        </w:rPr>
        <w:t>Корешок оранжевый спрятался в земле,</w:t>
      </w:r>
      <w:r w:rsidRPr="00F040CB">
        <w:rPr>
          <w:rFonts w:ascii="Times New Roman" w:hAnsi="Times New Roman" w:cs="Times New Roman"/>
          <w:sz w:val="24"/>
          <w:szCs w:val="24"/>
        </w:rPr>
        <w:br/>
        <w:t>А коса зелёная в утренней росе.</w:t>
      </w:r>
      <w:r w:rsidRPr="00F040CB">
        <w:rPr>
          <w:rFonts w:ascii="Times New Roman" w:hAnsi="Times New Roman" w:cs="Times New Roman"/>
          <w:sz w:val="24"/>
          <w:szCs w:val="24"/>
        </w:rPr>
        <w:br/>
        <w:t>Хочется отведать вно</w:t>
      </w:r>
      <w:r w:rsidR="00472FFE">
        <w:rPr>
          <w:rFonts w:ascii="Times New Roman" w:hAnsi="Times New Roman" w:cs="Times New Roman"/>
          <w:sz w:val="24"/>
          <w:szCs w:val="24"/>
        </w:rPr>
        <w:t>в</w:t>
      </w:r>
      <w:r w:rsidRPr="00F040CB">
        <w:rPr>
          <w:rFonts w:ascii="Times New Roman" w:hAnsi="Times New Roman" w:cs="Times New Roman"/>
          <w:sz w:val="24"/>
          <w:szCs w:val="24"/>
        </w:rPr>
        <w:t>ь и вновь, и вновь</w:t>
      </w:r>
      <w:r w:rsidRPr="00F040CB">
        <w:rPr>
          <w:rFonts w:ascii="Times New Roman" w:hAnsi="Times New Roman" w:cs="Times New Roman"/>
          <w:sz w:val="24"/>
          <w:szCs w:val="24"/>
        </w:rPr>
        <w:br/>
        <w:t>Эту всем полезную, вкусную</w:t>
      </w:r>
      <w:proofErr w:type="gramStart"/>
      <w:r w:rsidRPr="00F040CB">
        <w:rPr>
          <w:rFonts w:ascii="Times New Roman" w:hAnsi="Times New Roman" w:cs="Times New Roman"/>
          <w:sz w:val="24"/>
          <w:szCs w:val="24"/>
        </w:rPr>
        <w:t>.....</w:t>
      </w:r>
      <w:r w:rsidR="003A1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 w:rsidRPr="00F040CB">
        <w:rPr>
          <w:rFonts w:ascii="Times New Roman" w:hAnsi="Times New Roman" w:cs="Times New Roman"/>
          <w:sz w:val="24"/>
          <w:szCs w:val="24"/>
        </w:rPr>
        <w:t>орковь)</w:t>
      </w:r>
    </w:p>
    <w:p w:rsidR="00F040CB" w:rsidRPr="00F040CB" w:rsidRDefault="00F040CB" w:rsidP="005D193F">
      <w:pPr>
        <w:pStyle w:val="a5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2B7C" w:rsidRPr="005C422E" w:rsidRDefault="00A23136" w:rsidP="005C422E">
      <w:pPr>
        <w:pStyle w:val="a5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 w:rsidR="00F040CB" w:rsidRPr="00F040CB">
        <w:rPr>
          <w:rFonts w:ascii="Times New Roman" w:hAnsi="Times New Roman" w:cs="Times New Roman"/>
          <w:sz w:val="24"/>
          <w:szCs w:val="24"/>
        </w:rPr>
        <w:t>Круглый бок, желтый бок,</w:t>
      </w:r>
      <w:r w:rsidR="00F040CB" w:rsidRPr="00F04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40CB" w:rsidRPr="00F040CB">
        <w:rPr>
          <w:rFonts w:ascii="Times New Roman" w:hAnsi="Times New Roman" w:cs="Times New Roman"/>
          <w:sz w:val="24"/>
          <w:szCs w:val="24"/>
        </w:rPr>
        <w:t>Сидит в грядке колобок.</w:t>
      </w:r>
      <w:r w:rsidR="00F040CB" w:rsidRPr="00F04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40CB" w:rsidRPr="00F040CB">
        <w:rPr>
          <w:rFonts w:ascii="Times New Roman" w:hAnsi="Times New Roman" w:cs="Times New Roman"/>
          <w:sz w:val="24"/>
          <w:szCs w:val="24"/>
        </w:rPr>
        <w:t xml:space="preserve">Врос </w:t>
      </w:r>
      <w:r w:rsidR="00F040CB">
        <w:rPr>
          <w:rFonts w:ascii="Times New Roman" w:hAnsi="Times New Roman" w:cs="Times New Roman"/>
          <w:sz w:val="24"/>
          <w:szCs w:val="24"/>
        </w:rPr>
        <w:t xml:space="preserve">он </w:t>
      </w:r>
      <w:r w:rsidR="00F040CB" w:rsidRPr="00F040CB">
        <w:rPr>
          <w:rFonts w:ascii="Times New Roman" w:hAnsi="Times New Roman" w:cs="Times New Roman"/>
          <w:sz w:val="24"/>
          <w:szCs w:val="24"/>
        </w:rPr>
        <w:t>в землю крепко.</w:t>
      </w:r>
      <w:r w:rsidR="00F040CB" w:rsidRPr="00F04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40CB" w:rsidRPr="00F040CB">
        <w:rPr>
          <w:rFonts w:ascii="Times New Roman" w:hAnsi="Times New Roman" w:cs="Times New Roman"/>
          <w:sz w:val="24"/>
          <w:szCs w:val="24"/>
        </w:rPr>
        <w:t>Что же это?</w:t>
      </w:r>
      <w:r w:rsidR="00F040CB">
        <w:rPr>
          <w:rFonts w:ascii="Times New Roman" w:hAnsi="Times New Roman" w:cs="Times New Roman"/>
          <w:sz w:val="24"/>
          <w:szCs w:val="24"/>
        </w:rPr>
        <w:t xml:space="preserve"> (репа)</w:t>
      </w:r>
    </w:p>
    <w:p w:rsidR="00B3746B" w:rsidRPr="00A23136" w:rsidRDefault="00A23136" w:rsidP="00A23136">
      <w:pPr>
        <w:tabs>
          <w:tab w:val="left" w:pos="1890"/>
        </w:tabs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158BE">
        <w:rPr>
          <w:rFonts w:ascii="Times New Roman" w:hAnsi="Times New Roman" w:cs="Times New Roman"/>
          <w:sz w:val="24"/>
          <w:szCs w:val="24"/>
        </w:rPr>
        <w:t xml:space="preserve">  </w:t>
      </w:r>
      <w:r w:rsidR="00B3746B" w:rsidRPr="00A23136">
        <w:rPr>
          <w:rFonts w:ascii="Times New Roman" w:hAnsi="Times New Roman" w:cs="Times New Roman"/>
          <w:sz w:val="24"/>
          <w:szCs w:val="24"/>
        </w:rPr>
        <w:t>Щёчки розоваты, носик белый,</w:t>
      </w:r>
    </w:p>
    <w:p w:rsidR="00B3746B" w:rsidRPr="002B2B7C" w:rsidRDefault="00A23136" w:rsidP="005D193F">
      <w:pPr>
        <w:pStyle w:val="ac"/>
        <w:spacing w:before="120" w:beforeAutospacing="0" w:after="0" w:afterAutospacing="0"/>
        <w:ind w:left="397"/>
      </w:pPr>
      <w:r>
        <w:t xml:space="preserve">        </w:t>
      </w:r>
      <w:r w:rsidR="00C158BE">
        <w:t xml:space="preserve"> </w:t>
      </w:r>
      <w:r>
        <w:t xml:space="preserve"> </w:t>
      </w:r>
      <w:r w:rsidR="00B3746B" w:rsidRPr="002B2B7C">
        <w:t>На грядке я сижу день целый.</w:t>
      </w:r>
    </w:p>
    <w:p w:rsidR="00B3746B" w:rsidRPr="002B2B7C" w:rsidRDefault="00A23136" w:rsidP="005D193F">
      <w:pPr>
        <w:pStyle w:val="ac"/>
        <w:spacing w:before="120" w:beforeAutospacing="0" w:after="0" w:afterAutospacing="0"/>
        <w:ind w:left="397"/>
      </w:pPr>
      <w:r>
        <w:t xml:space="preserve">        </w:t>
      </w:r>
      <w:r w:rsidR="00C158BE">
        <w:t xml:space="preserve"> </w:t>
      </w:r>
      <w:r>
        <w:t xml:space="preserve"> </w:t>
      </w:r>
      <w:r w:rsidR="00B3746B" w:rsidRPr="002B2B7C">
        <w:t>А  рубашка зелена,</w:t>
      </w:r>
    </w:p>
    <w:p w:rsidR="00B3746B" w:rsidRPr="002B2B7C" w:rsidRDefault="00A23136" w:rsidP="005D193F">
      <w:pPr>
        <w:pStyle w:val="ac"/>
        <w:spacing w:before="120" w:beforeAutospacing="0" w:after="0" w:afterAutospacing="0"/>
        <w:ind w:left="397"/>
      </w:pPr>
      <w:r>
        <w:t xml:space="preserve">       </w:t>
      </w:r>
      <w:r w:rsidR="00C158BE">
        <w:t xml:space="preserve">  </w:t>
      </w:r>
      <w:r>
        <w:t xml:space="preserve"> </w:t>
      </w:r>
      <w:r w:rsidR="00B3746B" w:rsidRPr="002B2B7C">
        <w:t xml:space="preserve">Ведь на солнышке она.   </w:t>
      </w:r>
      <w:r w:rsidR="00B3746B" w:rsidRPr="002B2B7C">
        <w:rPr>
          <w:rStyle w:val="a4"/>
        </w:rPr>
        <w:t>(редиска)</w:t>
      </w:r>
    </w:p>
    <w:p w:rsidR="00B3746B" w:rsidRPr="002B2B7C" w:rsidRDefault="00B3746B" w:rsidP="005D193F">
      <w:pPr>
        <w:pStyle w:val="a5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668C8" w:rsidRDefault="003A1A18" w:rsidP="005D193F">
      <w:pPr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быстро справились с загадками.</w:t>
      </w:r>
    </w:p>
    <w:p w:rsidR="0069238E" w:rsidRDefault="009668C8" w:rsidP="005D193F">
      <w:pPr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предлагаю вам немного поиграть. </w:t>
      </w:r>
      <w:r w:rsidR="002B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C8" w:rsidRDefault="002B2B7C" w:rsidP="005D193F">
      <w:pPr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«Вершки и корешки»</w:t>
      </w:r>
      <w:r>
        <w:rPr>
          <w:rFonts w:ascii="Times New Roman" w:hAnsi="Times New Roman" w:cs="Times New Roman"/>
          <w:sz w:val="24"/>
          <w:szCs w:val="24"/>
        </w:rPr>
        <w:t xml:space="preserve">. Необходимо разложить данные овощи в две </w:t>
      </w:r>
      <w:r w:rsidR="00473795">
        <w:rPr>
          <w:rFonts w:ascii="Times New Roman" w:hAnsi="Times New Roman" w:cs="Times New Roman"/>
          <w:sz w:val="24"/>
          <w:szCs w:val="24"/>
        </w:rPr>
        <w:t>корзины</w:t>
      </w:r>
      <w:r w:rsidR="0069238E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69238E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9238E">
        <w:rPr>
          <w:rFonts w:ascii="Times New Roman" w:hAnsi="Times New Roman" w:cs="Times New Roman"/>
          <w:sz w:val="24"/>
          <w:szCs w:val="24"/>
        </w:rPr>
        <w:t>одной из них оказались</w:t>
      </w:r>
      <w:r>
        <w:rPr>
          <w:rFonts w:ascii="Times New Roman" w:hAnsi="Times New Roman" w:cs="Times New Roman"/>
          <w:sz w:val="24"/>
          <w:szCs w:val="24"/>
        </w:rPr>
        <w:t xml:space="preserve"> только корни растений, а в другой – только побеги.</w:t>
      </w:r>
    </w:p>
    <w:p w:rsidR="00F040CB" w:rsidRPr="003A1A18" w:rsidRDefault="003A1A18" w:rsidP="005D193F">
      <w:pPr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38E">
        <w:rPr>
          <w:rFonts w:ascii="Times New Roman" w:hAnsi="Times New Roman" w:cs="Times New Roman"/>
          <w:sz w:val="24"/>
          <w:szCs w:val="24"/>
        </w:rPr>
        <w:t>(</w:t>
      </w:r>
      <w:r w:rsidR="0069238E">
        <w:rPr>
          <w:rFonts w:ascii="Times New Roman" w:hAnsi="Times New Roman" w:cs="Times New Roman"/>
          <w:i/>
          <w:sz w:val="24"/>
          <w:szCs w:val="24"/>
        </w:rPr>
        <w:t>Дети у доски выполняют задание. Учитель проверяет и комментирует</w:t>
      </w:r>
      <w:r w:rsidR="0069238E">
        <w:rPr>
          <w:rFonts w:ascii="Times New Roman" w:hAnsi="Times New Roman" w:cs="Times New Roman"/>
          <w:sz w:val="24"/>
          <w:szCs w:val="24"/>
        </w:rPr>
        <w:t>).</w:t>
      </w:r>
    </w:p>
    <w:p w:rsidR="005D193F" w:rsidRDefault="00B16DBE" w:rsidP="005D193F">
      <w:pPr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</w:t>
      </w:r>
      <w:r w:rsidR="0069238E">
        <w:rPr>
          <w:rFonts w:ascii="Times New Roman" w:hAnsi="Times New Roman" w:cs="Times New Roman"/>
          <w:sz w:val="24"/>
          <w:szCs w:val="24"/>
        </w:rPr>
        <w:t>,</w:t>
      </w:r>
      <w:r w:rsidR="005D193F">
        <w:rPr>
          <w:rFonts w:ascii="Times New Roman" w:hAnsi="Times New Roman" w:cs="Times New Roman"/>
          <w:sz w:val="24"/>
          <w:szCs w:val="24"/>
        </w:rPr>
        <w:t xml:space="preserve"> что справиться с данным заданием</w:t>
      </w:r>
      <w:r w:rsidR="0069238E">
        <w:rPr>
          <w:rFonts w:ascii="Times New Roman" w:hAnsi="Times New Roman" w:cs="Times New Roman"/>
          <w:sz w:val="24"/>
          <w:szCs w:val="24"/>
        </w:rPr>
        <w:t xml:space="preserve"> совсем не просто</w:t>
      </w:r>
      <w:r w:rsidR="005D193F">
        <w:rPr>
          <w:rFonts w:ascii="Times New Roman" w:hAnsi="Times New Roman" w:cs="Times New Roman"/>
          <w:sz w:val="24"/>
          <w:szCs w:val="24"/>
        </w:rPr>
        <w:t>. Но сегодня на уроке мы</w:t>
      </w:r>
      <w:r w:rsidR="004A0556">
        <w:rPr>
          <w:rFonts w:ascii="Times New Roman" w:hAnsi="Times New Roman" w:cs="Times New Roman"/>
          <w:sz w:val="24"/>
          <w:szCs w:val="24"/>
        </w:rPr>
        <w:t xml:space="preserve"> попытаемся это </w:t>
      </w:r>
      <w:r w:rsidR="00A17FA9">
        <w:rPr>
          <w:rFonts w:ascii="Times New Roman" w:hAnsi="Times New Roman" w:cs="Times New Roman"/>
          <w:sz w:val="24"/>
          <w:szCs w:val="24"/>
        </w:rPr>
        <w:t xml:space="preserve">сделать. </w:t>
      </w:r>
    </w:p>
    <w:p w:rsidR="005D193F" w:rsidRDefault="005D193F" w:rsidP="005D193F">
      <w:pPr>
        <w:snapToGri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вопрос бу</w:t>
      </w:r>
      <w:r w:rsidR="00C158BE">
        <w:rPr>
          <w:rFonts w:ascii="Times New Roman" w:hAnsi="Times New Roman" w:cs="Times New Roman"/>
          <w:sz w:val="24"/>
          <w:szCs w:val="24"/>
        </w:rPr>
        <w:t xml:space="preserve">дем обсуждать сегодня на уроке?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193F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выслушивает предположения детей, лучшая формулировка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вопроса</w:t>
      </w:r>
      <w:r w:rsidRPr="005D1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фиксируется на доске</w:t>
      </w:r>
      <w:r w:rsidRPr="005D193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D1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="00C1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B16DBE" w:rsidRPr="00473795" w:rsidRDefault="005D193F" w:rsidP="00473795">
      <w:pPr>
        <w:snapToGrid w:val="0"/>
        <w:rPr>
          <w:rFonts w:ascii="Times New Roman" w:hAnsi="Times New Roman" w:cs="Times New Roman"/>
          <w:iCs/>
          <w:color w:val="CC6633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 ли органы растения, находящиеся  в почве, являются корнями?</w:t>
      </w:r>
    </w:p>
    <w:p w:rsidR="00E503F0" w:rsidRDefault="00E503F0" w:rsidP="0047379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необходимо сделать, чтобы ответить на этот вопрос</w:t>
      </w:r>
      <w:r w:rsidR="00473795">
        <w:rPr>
          <w:rFonts w:ascii="Times New Roman" w:hAnsi="Times New Roman" w:cs="Times New Roman"/>
          <w:sz w:val="24"/>
          <w:szCs w:val="24"/>
        </w:rPr>
        <w:t xml:space="preserve"> и правильно заполнить корзины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</w:p>
    <w:p w:rsidR="00147CF2" w:rsidRDefault="00147CF2" w:rsidP="0047379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3F0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3F0">
        <w:rPr>
          <w:rFonts w:ascii="Times New Roman" w:hAnsi="Times New Roman" w:cs="Times New Roman"/>
          <w:sz w:val="24"/>
          <w:szCs w:val="24"/>
        </w:rPr>
        <w:t xml:space="preserve"> нам предстоит</w:t>
      </w:r>
      <w:r>
        <w:rPr>
          <w:rFonts w:ascii="Times New Roman" w:hAnsi="Times New Roman" w:cs="Times New Roman"/>
          <w:sz w:val="24"/>
          <w:szCs w:val="24"/>
        </w:rPr>
        <w:t xml:space="preserve"> вспомнить, какое строение имеют корень и</w:t>
      </w:r>
      <w:r w:rsidR="00E503F0">
        <w:rPr>
          <w:rFonts w:ascii="Times New Roman" w:hAnsi="Times New Roman" w:cs="Times New Roman"/>
          <w:sz w:val="24"/>
          <w:szCs w:val="24"/>
        </w:rPr>
        <w:t xml:space="preserve"> стебель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795" w:rsidRDefault="00473795" w:rsidP="0047379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мне, что вы знаете о строении корня и побега</w:t>
      </w:r>
      <w:r w:rsidR="00D445B3">
        <w:rPr>
          <w:rFonts w:ascii="Times New Roman" w:hAnsi="Times New Roman" w:cs="Times New Roman"/>
          <w:sz w:val="24"/>
          <w:szCs w:val="24"/>
        </w:rPr>
        <w:t>, и что из имеющихся знаний пригодится нам при дальнейшем изучении.</w:t>
      </w:r>
    </w:p>
    <w:p w:rsidR="00D445B3" w:rsidRDefault="00D445B3" w:rsidP="0047379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Учитель фиксирует на доске понятия, названные ребятами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3795" w:rsidRPr="00A8201E" w:rsidRDefault="00473795" w:rsidP="00473795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A95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4CF5">
        <w:rPr>
          <w:rFonts w:ascii="Times New Roman" w:eastAsia="Times New Roman" w:hAnsi="Times New Roman" w:cs="Times New Roman"/>
          <w:sz w:val="24"/>
          <w:szCs w:val="24"/>
        </w:rPr>
        <w:t>Что такое корень?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76">
        <w:rPr>
          <w:rFonts w:ascii="Times New Roman" w:eastAsia="Times New Roman" w:hAnsi="Times New Roman" w:cs="Times New Roman"/>
          <w:i/>
          <w:sz w:val="24"/>
          <w:szCs w:val="24"/>
        </w:rPr>
        <w:t>(Корень – это осевой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вегетативный орган растения, обладающий неограниченным ростом и положительным геотропизмом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3795" w:rsidRDefault="00473795" w:rsidP="00473795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4CF5">
        <w:rPr>
          <w:rFonts w:ascii="Times New Roman" w:eastAsia="Times New Roman" w:hAnsi="Times New Roman" w:cs="Times New Roman"/>
          <w:sz w:val="24"/>
          <w:szCs w:val="24"/>
        </w:rPr>
        <w:t xml:space="preserve"> Какое значение  он играет в жизни растения?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(Он закрепляет растение в почве и активно поглощает из неё воду с минеральными солями</w:t>
      </w:r>
      <w:r w:rsidRPr="00874F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3795" w:rsidRPr="00874F76" w:rsidRDefault="00473795" w:rsidP="00473795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4F76">
        <w:rPr>
          <w:rFonts w:ascii="Times New Roman" w:eastAsia="Times New Roman" w:hAnsi="Times New Roman" w:cs="Times New Roman"/>
          <w:sz w:val="24"/>
          <w:szCs w:val="24"/>
        </w:rPr>
        <w:t xml:space="preserve">акие виды </w:t>
      </w:r>
      <w:r>
        <w:rPr>
          <w:rFonts w:ascii="Times New Roman" w:eastAsia="Times New Roman" w:hAnsi="Times New Roman" w:cs="Times New Roman"/>
          <w:sz w:val="24"/>
          <w:szCs w:val="24"/>
        </w:rPr>
        <w:t>корней существуют?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происхождению корни делят на главный, боковые и придаточные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74F76">
        <w:rPr>
          <w:rFonts w:ascii="Times New Roman" w:eastAsia="Times New Roman" w:hAnsi="Times New Roman" w:cs="Times New Roman"/>
          <w:sz w:val="24"/>
          <w:szCs w:val="24"/>
        </w:rPr>
        <w:br/>
      </w:r>
      <w:r w:rsidRPr="00A95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4CF5">
        <w:rPr>
          <w:rFonts w:ascii="Times New Roman" w:eastAsia="Times New Roman" w:hAnsi="Times New Roman" w:cs="Times New Roman"/>
          <w:sz w:val="24"/>
          <w:szCs w:val="24"/>
        </w:rPr>
        <w:t>Что такое корневая система?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7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Корневая система  - это совокупность всех корней растения).</w:t>
      </w:r>
    </w:p>
    <w:p w:rsidR="00473795" w:rsidRPr="00A952E8" w:rsidRDefault="00473795" w:rsidP="00473795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A95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E4CF5">
        <w:rPr>
          <w:rFonts w:ascii="Times New Roman" w:eastAsia="Times New Roman" w:hAnsi="Times New Roman" w:cs="Times New Roman"/>
          <w:sz w:val="24"/>
          <w:szCs w:val="24"/>
        </w:rPr>
        <w:t>акие типы корневых систем вам известны?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Стержневая и мочковатая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3795" w:rsidRDefault="00473795" w:rsidP="0047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F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побег? (</w:t>
      </w:r>
      <w:r w:rsidRPr="00E05C2E">
        <w:rPr>
          <w:rFonts w:ascii="Times New Roman" w:eastAsia="Times New Roman" w:hAnsi="Times New Roman" w:cs="Times New Roman"/>
          <w:i/>
          <w:sz w:val="24"/>
          <w:szCs w:val="24"/>
        </w:rPr>
        <w:t>Побег – это сложный орган, который состоит из стебля, листьев и почек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03F0" w:rsidRPr="005C422E" w:rsidRDefault="00473795" w:rsidP="005C422E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Какое значение он играет в жизни растения?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Транспорт питательных и минеральных веществ, вегетативного размножения, рационального  расположение листьев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2502" w:rsidRDefault="00147CF2" w:rsidP="00D445B3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2502">
        <w:rPr>
          <w:rFonts w:ascii="Times New Roman" w:eastAsia="Times New Roman" w:hAnsi="Times New Roman" w:cs="Times New Roman"/>
          <w:sz w:val="24"/>
          <w:szCs w:val="24"/>
        </w:rPr>
        <w:t xml:space="preserve">Какие существенные отличия 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r w:rsidR="00E82502">
        <w:rPr>
          <w:rFonts w:ascii="Times New Roman" w:eastAsia="Times New Roman" w:hAnsi="Times New Roman" w:cs="Times New Roman"/>
          <w:sz w:val="24"/>
          <w:szCs w:val="24"/>
        </w:rPr>
        <w:t>в строени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>и этих органов растения</w:t>
      </w:r>
      <w:r w:rsidR="00E82502">
        <w:rPr>
          <w:rFonts w:ascii="Times New Roman" w:eastAsia="Times New Roman" w:hAnsi="Times New Roman" w:cs="Times New Roman"/>
          <w:sz w:val="24"/>
          <w:szCs w:val="24"/>
        </w:rPr>
        <w:t>?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445B3" w:rsidRPr="00D445B3">
        <w:rPr>
          <w:rFonts w:ascii="Times New Roman" w:eastAsia="Times New Roman" w:hAnsi="Times New Roman" w:cs="Times New Roman"/>
          <w:i/>
          <w:sz w:val="24"/>
          <w:szCs w:val="24"/>
        </w:rPr>
        <w:t>У побегов имеются стебель, почки, листья, узлы и междоузлия, а у корней их нет.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2766" w:rsidRPr="00E9456D" w:rsidRDefault="003B2766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76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9456D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="00A23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136" w:rsidRPr="00A2313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23136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самостоятельное применение знаний</w:t>
      </w:r>
      <w:r w:rsidR="00A23136" w:rsidRPr="00A2313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23136">
        <w:rPr>
          <w:rFonts w:ascii="Times New Roman" w:eastAsia="Times New Roman" w:hAnsi="Times New Roman" w:cs="Times New Roman"/>
          <w:i/>
          <w:sz w:val="24"/>
          <w:szCs w:val="24"/>
        </w:rPr>
        <w:t>.  (С</w:t>
      </w:r>
      <w:r w:rsidR="00E9456D">
        <w:rPr>
          <w:rFonts w:ascii="Times New Roman" w:eastAsia="Times New Roman" w:hAnsi="Times New Roman" w:cs="Times New Roman"/>
          <w:i/>
          <w:sz w:val="24"/>
          <w:szCs w:val="24"/>
        </w:rPr>
        <w:t>м. приложение 1).</w:t>
      </w:r>
    </w:p>
    <w:p w:rsidR="00E82502" w:rsidRPr="00E82502" w:rsidRDefault="00D445B3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Приступаем </w:t>
      </w:r>
      <w:r w:rsidR="00E82502">
        <w:rPr>
          <w:rFonts w:ascii="Times New Roman" w:eastAsia="Times New Roman" w:hAnsi="Times New Roman" w:cs="Times New Roman"/>
          <w:sz w:val="24"/>
          <w:szCs w:val="24"/>
        </w:rPr>
        <w:t xml:space="preserve">к практической работе. У каждого из вас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имеется набор продуктов, которые необходимо изучить. Сейчас вы должны внимательно рассмотреть каждый из них, найти у них стебель, почки, листья, если таковые имеются.  Полученные данные занести в табл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ицу, проанализировать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 xml:space="preserve">результаты и сделать соответствующие выводы, то есть </w:t>
      </w:r>
      <w:r w:rsidR="003B2766">
        <w:rPr>
          <w:rFonts w:ascii="Times New Roman" w:eastAsia="Times New Roman" w:hAnsi="Times New Roman" w:cs="Times New Roman"/>
          <w:sz w:val="24"/>
          <w:szCs w:val="24"/>
        </w:rPr>
        <w:t xml:space="preserve">определить,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к какому из органов растения относ</w:t>
      </w:r>
      <w:r w:rsidR="003B2766">
        <w:rPr>
          <w:rFonts w:ascii="Times New Roman" w:eastAsia="Times New Roman" w:hAnsi="Times New Roman" w:cs="Times New Roman"/>
          <w:sz w:val="24"/>
          <w:szCs w:val="24"/>
        </w:rPr>
        <w:t>ится каждый исследуемый объект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502" w:rsidRDefault="003B2766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(Практическая работа.)</w:t>
      </w:r>
    </w:p>
    <w:p w:rsidR="00BB2733" w:rsidRPr="00BB2733" w:rsidRDefault="00BB2733" w:rsidP="005D193F">
      <w:p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Подведение итогов.</w:t>
      </w:r>
    </w:p>
    <w:p w:rsidR="00176A97" w:rsidRDefault="003B2766" w:rsidP="005D193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пытались</w:t>
      </w:r>
      <w:r w:rsidR="008321D7">
        <w:rPr>
          <w:rFonts w:ascii="Times New Roman" w:hAnsi="Times New Roman" w:cs="Times New Roman"/>
          <w:sz w:val="24"/>
          <w:szCs w:val="24"/>
        </w:rPr>
        <w:t xml:space="preserve"> </w:t>
      </w:r>
      <w:r w:rsidR="00176A97">
        <w:rPr>
          <w:rFonts w:ascii="Times New Roman" w:hAnsi="Times New Roman" w:cs="Times New Roman"/>
          <w:sz w:val="24"/>
          <w:szCs w:val="24"/>
        </w:rPr>
        <w:t xml:space="preserve"> выяснить, все ли органы растения, находя</w:t>
      </w:r>
      <w:r w:rsidR="005C422E">
        <w:rPr>
          <w:rFonts w:ascii="Times New Roman" w:hAnsi="Times New Roman" w:cs="Times New Roman"/>
          <w:sz w:val="24"/>
          <w:szCs w:val="24"/>
        </w:rPr>
        <w:t xml:space="preserve">щиеся в почве, являются корнями и </w:t>
      </w:r>
      <w:r>
        <w:rPr>
          <w:rFonts w:ascii="Times New Roman" w:hAnsi="Times New Roman" w:cs="Times New Roman"/>
          <w:sz w:val="24"/>
          <w:szCs w:val="24"/>
        </w:rPr>
        <w:t>получили следующие результаты.</w:t>
      </w:r>
    </w:p>
    <w:p w:rsidR="003B2766" w:rsidRDefault="00A47C82" w:rsidP="00A23136">
      <w:pPr>
        <w:tabs>
          <w:tab w:val="left" w:pos="18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B2766">
        <w:rPr>
          <w:rFonts w:ascii="Times New Roman" w:hAnsi="Times New Roman" w:cs="Times New Roman"/>
          <w:i/>
          <w:sz w:val="24"/>
          <w:szCs w:val="24"/>
        </w:rPr>
        <w:t>ыводы</w:t>
      </w:r>
      <w:r w:rsidR="00E9456D">
        <w:rPr>
          <w:rFonts w:ascii="Times New Roman" w:hAnsi="Times New Roman" w:cs="Times New Roman"/>
          <w:i/>
          <w:sz w:val="24"/>
          <w:szCs w:val="24"/>
        </w:rPr>
        <w:t>.</w:t>
      </w:r>
      <w:r w:rsidR="005C422E">
        <w:rPr>
          <w:rFonts w:ascii="Times New Roman" w:hAnsi="Times New Roman" w:cs="Times New Roman"/>
          <w:i/>
          <w:sz w:val="24"/>
          <w:szCs w:val="24"/>
        </w:rPr>
        <w:t xml:space="preserve"> Учащиеся снова заполняют корзины</w:t>
      </w:r>
      <w:r w:rsidR="00E9456D">
        <w:rPr>
          <w:rFonts w:ascii="Times New Roman" w:hAnsi="Times New Roman" w:cs="Times New Roman"/>
          <w:i/>
          <w:sz w:val="24"/>
          <w:szCs w:val="24"/>
        </w:rPr>
        <w:t>)</w:t>
      </w:r>
      <w:r w:rsidR="005C422E">
        <w:rPr>
          <w:rFonts w:ascii="Times New Roman" w:hAnsi="Times New Roman" w:cs="Times New Roman"/>
          <w:i/>
          <w:sz w:val="24"/>
          <w:szCs w:val="24"/>
        </w:rPr>
        <w:t>.</w:t>
      </w:r>
    </w:p>
    <w:p w:rsidR="003B2766" w:rsidRPr="00A23136" w:rsidRDefault="00A23136" w:rsidP="00A2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</w:t>
      </w:r>
      <w:r w:rsidR="003B2766" w:rsidRPr="00A23136">
        <w:rPr>
          <w:rFonts w:ascii="Times New Roman" w:eastAsia="Times New Roman" w:hAnsi="Times New Roman" w:cs="Times New Roman"/>
          <w:sz w:val="24"/>
          <w:szCs w:val="24"/>
          <w:u w:val="single"/>
        </w:rPr>
        <w:t>Какие части вы обозначили у клубня?</w:t>
      </w:r>
      <w:r w:rsidR="003B2766" w:rsidRPr="00A23136">
        <w:rPr>
          <w:rFonts w:ascii="Times New Roman" w:eastAsia="Times New Roman" w:hAnsi="Times New Roman" w:cs="Times New Roman"/>
          <w:sz w:val="24"/>
          <w:szCs w:val="24"/>
        </w:rPr>
        <w:t xml:space="preserve"> - Стебель, почки, ростки.</w:t>
      </w:r>
    </w:p>
    <w:p w:rsidR="003B2766" w:rsidRDefault="003B276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30">
        <w:rPr>
          <w:rFonts w:ascii="Times New Roman" w:eastAsia="Times New Roman" w:hAnsi="Times New Roman" w:cs="Times New Roman"/>
          <w:b/>
          <w:sz w:val="24"/>
          <w:szCs w:val="24"/>
        </w:rPr>
        <w:t>Клубень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укороченный видоизмененный подземный побег округло-овальной формы с чуть заметными почками-глазками (картофель, топинамбур).</w:t>
      </w:r>
    </w:p>
    <w:p w:rsidR="003B2766" w:rsidRPr="00A23136" w:rsidRDefault="00A23136" w:rsidP="00A2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3B2766" w:rsidRPr="00A23136">
        <w:rPr>
          <w:rFonts w:ascii="Times New Roman" w:eastAsia="Times New Roman" w:hAnsi="Times New Roman" w:cs="Times New Roman"/>
          <w:sz w:val="24"/>
          <w:szCs w:val="24"/>
          <w:u w:val="single"/>
        </w:rPr>
        <w:t>Есть ли у луковицы что-то общее с побегом?</w:t>
      </w:r>
      <w:r w:rsidR="003B2766" w:rsidRPr="00A2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28" w:rsidRPr="00A231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766" w:rsidRPr="00A23136">
        <w:rPr>
          <w:rFonts w:ascii="Times New Roman" w:eastAsia="Times New Roman" w:hAnsi="Times New Roman" w:cs="Times New Roman"/>
          <w:sz w:val="24"/>
          <w:szCs w:val="24"/>
        </w:rPr>
        <w:t>- У луковицы есть  почти плоский стебель, который называется донце. От донца отходят сухие и сочные листья. Сухие листья выполняют защитную функцию. Также имеются придаточные корни и почки, которые расположены в пазухах сочных листьев. Из почек образуются дочерние луковицы, которые называются детками или зубками.</w:t>
      </w:r>
    </w:p>
    <w:p w:rsidR="003B2766" w:rsidRDefault="003B276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30">
        <w:rPr>
          <w:rFonts w:ascii="Times New Roman" w:eastAsia="Times New Roman" w:hAnsi="Times New Roman" w:cs="Times New Roman"/>
          <w:b/>
          <w:sz w:val="24"/>
          <w:szCs w:val="24"/>
        </w:rPr>
        <w:t>Луковица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видоизмененный подземный побег, который развивается у таких растений как лук репчатый, чеснок, у тюльпанов. Мясистые, сочные чешуи луковицы – это видоизмененные листья, между ними заметны небольшие почки. Наверху луковицы – верхушечная почка, из которой развиваются листья.</w:t>
      </w:r>
      <w:r w:rsidR="00A47C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7C82">
        <w:rPr>
          <w:rFonts w:ascii="Times New Roman" w:eastAsia="Times New Roman" w:hAnsi="Times New Roman" w:cs="Times New Roman"/>
          <w:i/>
          <w:sz w:val="24"/>
          <w:szCs w:val="24"/>
        </w:rPr>
        <w:t>Помещаем в одну корзину</w:t>
      </w:r>
      <w:r w:rsidR="00A47C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4E44" w:rsidRDefault="005C422E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A4E44" w:rsidRPr="005C4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Почему они видоизменились? </w:t>
      </w:r>
      <w:r w:rsidR="001A4E44" w:rsidRPr="001A4E44">
        <w:rPr>
          <w:rFonts w:ascii="Times New Roman" w:eastAsia="Times New Roman" w:hAnsi="Times New Roman" w:cs="Times New Roman"/>
          <w:sz w:val="24"/>
          <w:szCs w:val="24"/>
        </w:rPr>
        <w:t>Это связано с выполнением определенных функций:</w:t>
      </w:r>
    </w:p>
    <w:p w:rsidR="001A4E44" w:rsidRPr="001A4E44" w:rsidRDefault="001A4E44" w:rsidP="00BB273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4E44">
        <w:rPr>
          <w:rFonts w:ascii="Times New Roman" w:eastAsia="Times New Roman" w:hAnsi="Times New Roman" w:cs="Times New Roman"/>
          <w:b/>
          <w:i/>
          <w:sz w:val="24"/>
          <w:szCs w:val="24"/>
        </w:rPr>
        <w:t>Запасание питательных веществ</w:t>
      </w:r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>. В корневищах, клубнях, в сочных листьях луковиц откладываются запасные питательные вещества, главным образом крахмал и разные сахара. Кроме того, в сочных чешуях л</w:t>
      </w:r>
      <w:r w:rsidR="005C422E">
        <w:rPr>
          <w:rFonts w:ascii="Times New Roman" w:eastAsia="Times New Roman" w:hAnsi="Times New Roman" w:cs="Times New Roman"/>
          <w:i/>
          <w:sz w:val="24"/>
          <w:szCs w:val="24"/>
        </w:rPr>
        <w:t>ука и чеснока содержатся фитонциды</w:t>
      </w:r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 xml:space="preserve"> - летучие вещества, обладающие бактерицидным свойством и </w:t>
      </w:r>
      <w:proofErr w:type="gramStart"/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proofErr w:type="gramEnd"/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 xml:space="preserve"> дающие горький вкус этим растениям. Корневища многих растений накапливают вещества, которые человек использует для получения лекарственных препаратов (солодка, ландыш).</w:t>
      </w:r>
    </w:p>
    <w:p w:rsidR="001A4E44" w:rsidRPr="001A4E44" w:rsidRDefault="001A4E44" w:rsidP="005D19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E44" w:rsidRPr="001A4E44" w:rsidRDefault="001A4E44" w:rsidP="00BB273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E4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Вегетативное размножение.  </w:t>
      </w:r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>Из почек, имеющихся у этих побегов, могут вырасти надземные побеги. Так человек выращивает картофель, репчатый лук, чеснок, гладиолусы, тюльпаны, нарциссы.</w:t>
      </w:r>
    </w:p>
    <w:p w:rsidR="001A4E44" w:rsidRPr="001A4E44" w:rsidRDefault="001A4E44" w:rsidP="005D193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4E44" w:rsidRPr="00C07295" w:rsidRDefault="001A4E44" w:rsidP="00BB273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E44">
        <w:rPr>
          <w:rFonts w:ascii="Times New Roman" w:eastAsia="Times New Roman" w:hAnsi="Times New Roman" w:cs="Times New Roman"/>
          <w:b/>
          <w:i/>
          <w:sz w:val="24"/>
          <w:szCs w:val="24"/>
        </w:rPr>
        <w:t>Переживание неблагоприятных услови</w:t>
      </w:r>
      <w:r w:rsidR="005C422E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1A4E44">
        <w:rPr>
          <w:rFonts w:ascii="Times New Roman" w:eastAsia="Times New Roman" w:hAnsi="Times New Roman" w:cs="Times New Roman"/>
          <w:i/>
          <w:sz w:val="24"/>
          <w:szCs w:val="24"/>
        </w:rPr>
        <w:t>. Луковицы в отличие от корневища и клубня служат, прежде всего, для выживания в период жесткой летней засухи. Вода, которая содержится в тканях чешуевидных мясистых листьях луковицы, обеспечивает растению жизнь</w:t>
      </w:r>
      <w:r w:rsidRPr="00EA247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37E28" w:rsidRPr="005C422E" w:rsidRDefault="005C422E" w:rsidP="005C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737E28" w:rsidRPr="005C422E">
        <w:rPr>
          <w:rFonts w:ascii="Times New Roman" w:eastAsia="Times New Roman" w:hAnsi="Times New Roman" w:cs="Times New Roman"/>
          <w:sz w:val="24"/>
          <w:szCs w:val="24"/>
          <w:u w:val="single"/>
        </w:rPr>
        <w:t>Что вы мож</w:t>
      </w:r>
      <w:r w:rsidR="00C158BE">
        <w:rPr>
          <w:rFonts w:ascii="Times New Roman" w:eastAsia="Times New Roman" w:hAnsi="Times New Roman" w:cs="Times New Roman"/>
          <w:sz w:val="24"/>
          <w:szCs w:val="24"/>
          <w:u w:val="single"/>
        </w:rPr>
        <w:t>ете сказать про морковь (свеклу, редис, репу)</w:t>
      </w:r>
      <w:r w:rsidR="00737E28" w:rsidRPr="005C422E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  <w:r w:rsidR="00737E28" w:rsidRPr="005C422E">
        <w:rPr>
          <w:rFonts w:ascii="Times New Roman" w:eastAsia="Times New Roman" w:hAnsi="Times New Roman" w:cs="Times New Roman"/>
          <w:sz w:val="24"/>
          <w:szCs w:val="24"/>
        </w:rPr>
        <w:t xml:space="preserve"> – У них  не нашли ни листьев, ни почек, ни стеблей и можем сделать следующий вывод:</w:t>
      </w:r>
    </w:p>
    <w:p w:rsidR="00737E28" w:rsidRDefault="00BB2733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Морковь, </w:t>
      </w:r>
      <w:r w:rsidR="00737E28">
        <w:rPr>
          <w:rFonts w:ascii="Times New Roman" w:eastAsia="Times New Roman" w:hAnsi="Times New Roman" w:cs="Times New Roman"/>
          <w:b/>
          <w:sz w:val="24"/>
          <w:szCs w:val="24"/>
        </w:rPr>
        <w:t>свекла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редис, репа</w:t>
      </w:r>
      <w:r w:rsidR="00737E28">
        <w:rPr>
          <w:rFonts w:ascii="Times New Roman" w:eastAsia="Times New Roman" w:hAnsi="Times New Roman" w:cs="Times New Roman"/>
          <w:sz w:val="24"/>
          <w:szCs w:val="24"/>
        </w:rPr>
        <w:t xml:space="preserve"> – это видоизмененные корни.</w:t>
      </w:r>
      <w:r w:rsidR="00A47C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7C82">
        <w:rPr>
          <w:rFonts w:ascii="Times New Roman" w:eastAsia="Times New Roman" w:hAnsi="Times New Roman" w:cs="Times New Roman"/>
          <w:i/>
          <w:sz w:val="24"/>
          <w:szCs w:val="24"/>
        </w:rPr>
        <w:t>Помещаем в другую корзину</w:t>
      </w:r>
      <w:r w:rsidR="00A47C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A97" w:rsidRPr="001A4E44" w:rsidRDefault="00176A97" w:rsidP="005D193F">
      <w:pPr>
        <w:tabs>
          <w:tab w:val="left" w:pos="1890"/>
        </w:tabs>
        <w:rPr>
          <w:rFonts w:ascii="Times New Roman" w:hAnsi="Times New Roman" w:cs="Times New Roman"/>
          <w:i/>
          <w:sz w:val="24"/>
          <w:szCs w:val="24"/>
        </w:rPr>
      </w:pPr>
      <w:r w:rsidRPr="001A4E44">
        <w:rPr>
          <w:rFonts w:ascii="Times New Roman" w:hAnsi="Times New Roman" w:cs="Times New Roman"/>
          <w:i/>
          <w:sz w:val="24"/>
          <w:szCs w:val="24"/>
        </w:rPr>
        <w:t>У многих растений</w:t>
      </w:r>
      <w:r w:rsidR="00DE084A" w:rsidRPr="001A4E44">
        <w:rPr>
          <w:rFonts w:ascii="Times New Roman" w:hAnsi="Times New Roman" w:cs="Times New Roman"/>
          <w:i/>
          <w:sz w:val="24"/>
          <w:szCs w:val="24"/>
        </w:rPr>
        <w:t xml:space="preserve"> в клетках основной ткани корня на</w:t>
      </w:r>
      <w:r w:rsidR="00465E86" w:rsidRPr="001A4E44">
        <w:rPr>
          <w:rFonts w:ascii="Times New Roman" w:hAnsi="Times New Roman" w:cs="Times New Roman"/>
          <w:i/>
          <w:sz w:val="24"/>
          <w:szCs w:val="24"/>
        </w:rPr>
        <w:t>к</w:t>
      </w:r>
      <w:r w:rsidR="00DE084A" w:rsidRPr="001A4E44">
        <w:rPr>
          <w:rFonts w:ascii="Times New Roman" w:hAnsi="Times New Roman" w:cs="Times New Roman"/>
          <w:i/>
          <w:sz w:val="24"/>
          <w:szCs w:val="24"/>
        </w:rPr>
        <w:t>апливаются запасные питательные вещества в виде углеводов (это сахара, крахмал)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 xml:space="preserve"> это приводит к  утолщению корня. Если утолщается главный корень, то образуются корнеплоды </w:t>
      </w:r>
      <w:r w:rsidR="00465E86" w:rsidRPr="001A4E44">
        <w:rPr>
          <w:rFonts w:ascii="Times New Roman" w:hAnsi="Times New Roman" w:cs="Times New Roman"/>
          <w:i/>
          <w:sz w:val="24"/>
          <w:szCs w:val="24"/>
        </w:rPr>
        <w:t>(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>м</w:t>
      </w:r>
      <w:r w:rsidR="00465E86" w:rsidRPr="001A4E44">
        <w:rPr>
          <w:rFonts w:ascii="Times New Roman" w:hAnsi="Times New Roman" w:cs="Times New Roman"/>
          <w:i/>
          <w:sz w:val="24"/>
          <w:szCs w:val="24"/>
        </w:rPr>
        <w:t>орковь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>, редис свекла, репа</w:t>
      </w:r>
      <w:r w:rsidR="00465E86" w:rsidRPr="001A4E44">
        <w:rPr>
          <w:rFonts w:ascii="Times New Roman" w:hAnsi="Times New Roman" w:cs="Times New Roman"/>
          <w:i/>
          <w:sz w:val="24"/>
          <w:szCs w:val="24"/>
        </w:rPr>
        <w:t>)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 xml:space="preserve">. Если утолщаются боковые корни, то образуются </w:t>
      </w:r>
      <w:r w:rsidR="00AD2401" w:rsidRPr="001A4E44">
        <w:rPr>
          <w:rFonts w:ascii="Times New Roman" w:hAnsi="Times New Roman" w:cs="Times New Roman"/>
          <w:i/>
          <w:sz w:val="24"/>
          <w:szCs w:val="24"/>
        </w:rPr>
        <w:t xml:space="preserve">(корнеклубни) 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>корне</w:t>
      </w:r>
      <w:r w:rsidR="00AD2401" w:rsidRPr="001A4E44">
        <w:rPr>
          <w:rFonts w:ascii="Times New Roman" w:hAnsi="Times New Roman" w:cs="Times New Roman"/>
          <w:i/>
          <w:sz w:val="24"/>
          <w:szCs w:val="24"/>
        </w:rPr>
        <w:t xml:space="preserve">вые </w:t>
      </w:r>
      <w:r w:rsidR="00B571A9" w:rsidRPr="001A4E44">
        <w:rPr>
          <w:rFonts w:ascii="Times New Roman" w:hAnsi="Times New Roman" w:cs="Times New Roman"/>
          <w:i/>
          <w:sz w:val="24"/>
          <w:szCs w:val="24"/>
        </w:rPr>
        <w:t xml:space="preserve">клубни (корневые шишки) </w:t>
      </w:r>
      <w:r w:rsidR="00AD2401" w:rsidRPr="001A4E44">
        <w:rPr>
          <w:rFonts w:ascii="Times New Roman" w:hAnsi="Times New Roman" w:cs="Times New Roman"/>
          <w:i/>
          <w:sz w:val="24"/>
          <w:szCs w:val="24"/>
        </w:rPr>
        <w:t>у георгина, пиона.</w:t>
      </w:r>
    </w:p>
    <w:p w:rsidR="00A47C82" w:rsidRDefault="001C02BF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A47C82">
        <w:rPr>
          <w:rFonts w:ascii="Times New Roman" w:eastAsia="Times New Roman" w:hAnsi="Times New Roman" w:cs="Times New Roman"/>
          <w:b/>
          <w:sz w:val="24"/>
          <w:szCs w:val="24"/>
        </w:rPr>
        <w:t>ы:</w:t>
      </w:r>
    </w:p>
    <w:p w:rsidR="00A47C82" w:rsidRPr="00A47C82" w:rsidRDefault="00A47C82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A47C82">
        <w:rPr>
          <w:rFonts w:ascii="Times New Roman" w:eastAsia="Times New Roman" w:hAnsi="Times New Roman" w:cs="Times New Roman"/>
          <w:sz w:val="24"/>
          <w:szCs w:val="24"/>
        </w:rPr>
        <w:t>морковь, свекла, редис, репа - это видоизмененные корни;</w:t>
      </w:r>
    </w:p>
    <w:p w:rsidR="001A4E44" w:rsidRDefault="00A47C82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70813" w:rsidRPr="008F4D3A">
        <w:rPr>
          <w:rFonts w:ascii="Times New Roman" w:eastAsia="Times New Roman" w:hAnsi="Times New Roman" w:cs="Times New Roman"/>
          <w:sz w:val="24"/>
          <w:szCs w:val="24"/>
        </w:rPr>
        <w:t>клубе</w:t>
      </w:r>
      <w:r w:rsidR="001C02BF">
        <w:rPr>
          <w:rFonts w:ascii="Times New Roman" w:eastAsia="Times New Roman" w:hAnsi="Times New Roman" w:cs="Times New Roman"/>
          <w:sz w:val="24"/>
          <w:szCs w:val="24"/>
        </w:rPr>
        <w:t xml:space="preserve">нь и луковица являются </w:t>
      </w:r>
      <w:r w:rsidR="00737E28">
        <w:rPr>
          <w:rFonts w:ascii="Times New Roman" w:eastAsia="Times New Roman" w:hAnsi="Times New Roman" w:cs="Times New Roman"/>
          <w:sz w:val="24"/>
          <w:szCs w:val="24"/>
        </w:rPr>
        <w:t xml:space="preserve">видоизменёнными подземными </w:t>
      </w:r>
      <w:r w:rsidR="001C02BF">
        <w:rPr>
          <w:rFonts w:ascii="Times New Roman" w:eastAsia="Times New Roman" w:hAnsi="Times New Roman" w:cs="Times New Roman"/>
          <w:sz w:val="24"/>
          <w:szCs w:val="24"/>
        </w:rPr>
        <w:t xml:space="preserve">побегами, </w:t>
      </w:r>
      <w:r w:rsidR="00270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2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0813" w:rsidRPr="001C02BF">
        <w:rPr>
          <w:rFonts w:ascii="Times New Roman" w:eastAsia="Times New Roman" w:hAnsi="Times New Roman" w:cs="Times New Roman"/>
          <w:sz w:val="24"/>
          <w:szCs w:val="24"/>
        </w:rPr>
        <w:t xml:space="preserve">отому </w:t>
      </w:r>
      <w:r>
        <w:rPr>
          <w:rFonts w:ascii="Times New Roman" w:eastAsia="Times New Roman" w:hAnsi="Times New Roman" w:cs="Times New Roman"/>
          <w:sz w:val="24"/>
          <w:szCs w:val="24"/>
        </w:rPr>
        <w:t>что они, как и надземные побеги, имеют стебель, листья и почки;</w:t>
      </w:r>
    </w:p>
    <w:p w:rsidR="00E9456D" w:rsidRDefault="00A47C82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C7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0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4E44">
        <w:rPr>
          <w:rFonts w:ascii="Times New Roman" w:eastAsia="Times New Roman" w:hAnsi="Times New Roman" w:cs="Times New Roman"/>
          <w:sz w:val="24"/>
          <w:szCs w:val="24"/>
        </w:rPr>
        <w:t xml:space="preserve">казывается, почти у всех многолетних растений в почве кроме корней имеются видоизменённые побеги, они имеют вид корневищ, клубней, луковиц. </w:t>
      </w:r>
    </w:p>
    <w:p w:rsidR="00BB2733" w:rsidRDefault="00C158BE" w:rsidP="00BB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Корнеплоды и видоизменённые подземные побеги </w:t>
      </w:r>
      <w:r w:rsidR="003F1279">
        <w:rPr>
          <w:rFonts w:ascii="Times New Roman" w:eastAsia="Times New Roman" w:hAnsi="Times New Roman" w:cs="Times New Roman"/>
          <w:sz w:val="24"/>
          <w:szCs w:val="24"/>
        </w:rPr>
        <w:t>играют важную роль не только в жизни растений, но и для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как </w:t>
      </w:r>
      <w:r w:rsidR="003F1279">
        <w:rPr>
          <w:rFonts w:ascii="Times New Roman" w:eastAsia="Times New Roman" w:hAnsi="Times New Roman" w:cs="Times New Roman"/>
          <w:sz w:val="24"/>
          <w:szCs w:val="24"/>
        </w:rPr>
        <w:t>содержат большое количество питательных веществ и витамино</w:t>
      </w:r>
      <w:r w:rsidR="001616D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</w:p>
    <w:p w:rsidR="00BB2733" w:rsidRPr="00B51501" w:rsidRDefault="00BB2733" w:rsidP="00BB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B27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6DD1" w:rsidRPr="00BB2733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Рефлексия. </w:t>
      </w:r>
      <w:r w:rsidR="00B51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1501" w:rsidRPr="00B51501">
        <w:rPr>
          <w:rFonts w:ascii="Times New Roman" w:eastAsia="Times New Roman" w:hAnsi="Times New Roman" w:cs="Times New Roman"/>
          <w:sz w:val="24"/>
          <w:szCs w:val="24"/>
        </w:rPr>
        <w:t>Листок самоконтроля</w:t>
      </w:r>
    </w:p>
    <w:p w:rsidR="00C07295" w:rsidRPr="00BB2733" w:rsidRDefault="00BB2733" w:rsidP="00BB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C07295" w:rsidRPr="00BB2733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166DD1" w:rsidRPr="00BB273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9456D" w:rsidRPr="00BB2733">
        <w:rPr>
          <w:rFonts w:ascii="Times New Roman" w:eastAsia="Times New Roman" w:hAnsi="Times New Roman" w:cs="Times New Roman"/>
          <w:sz w:val="24"/>
          <w:szCs w:val="24"/>
        </w:rPr>
        <w:t xml:space="preserve"> п. 21. Подготовить рецепты салатов, в которых используются морковь, лук, редис, свекла, картофель</w:t>
      </w:r>
      <w:r w:rsidR="00A23136" w:rsidRPr="00BB2733">
        <w:rPr>
          <w:rFonts w:ascii="Times New Roman" w:eastAsia="Times New Roman" w:hAnsi="Times New Roman" w:cs="Times New Roman"/>
          <w:sz w:val="24"/>
          <w:szCs w:val="24"/>
        </w:rPr>
        <w:t>, репа</w:t>
      </w:r>
      <w:r w:rsidR="00E9456D" w:rsidRPr="00BB2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0CB" w:rsidRPr="00AE3D9D" w:rsidRDefault="00F040CB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CB" w:rsidRPr="002F75F9" w:rsidRDefault="00F040CB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501" w:rsidRPr="00A47C82" w:rsidRDefault="00B51501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7B02" w:rsidRDefault="00927A06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27A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1501" w:rsidRDefault="00B51501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01" w:rsidRDefault="00B51501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01" w:rsidRPr="008F4D3A" w:rsidRDefault="00B51501" w:rsidP="005D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D3A" w:rsidRDefault="008F4D3A" w:rsidP="005D1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456D" w:rsidRPr="009C706A" w:rsidRDefault="00E9456D" w:rsidP="00B51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6A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9C706A" w:rsidRPr="009C706A" w:rsidRDefault="009C706A" w:rsidP="00B51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6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9C706A" w:rsidRDefault="009C706A" w:rsidP="00B51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рассмотрите предложенные 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z w:val="24"/>
          <w:szCs w:val="24"/>
        </w:rPr>
        <w:t>продукты.</w:t>
      </w:r>
    </w:p>
    <w:p w:rsidR="009C706A" w:rsidRDefault="009C706A" w:rsidP="00B51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 w:rsidR="00D445B3">
        <w:rPr>
          <w:rFonts w:ascii="Times New Roman" w:eastAsia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eastAsia="Times New Roman" w:hAnsi="Times New Roman" w:cs="Times New Roman"/>
          <w:sz w:val="24"/>
          <w:szCs w:val="24"/>
        </w:rPr>
        <w:t>стебель, почки, листья (если они имеются).</w:t>
      </w:r>
    </w:p>
    <w:p w:rsidR="009C706A" w:rsidRDefault="009C706A" w:rsidP="00B51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наблюдений внесите в таблицу.</w:t>
      </w:r>
    </w:p>
    <w:p w:rsidR="009C706A" w:rsidRDefault="009C706A" w:rsidP="00B51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Оцените полученные данные.</w:t>
      </w:r>
    </w:p>
    <w:p w:rsidR="00E9456D" w:rsidRPr="009C706A" w:rsidRDefault="009C706A" w:rsidP="00B51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выводы.</w:t>
      </w:r>
    </w:p>
    <w:tbl>
      <w:tblPr>
        <w:tblStyle w:val="a6"/>
        <w:tblW w:w="0" w:type="auto"/>
        <w:jc w:val="center"/>
        <w:tblLook w:val="04A0"/>
      </w:tblPr>
      <w:tblGrid>
        <w:gridCol w:w="2670"/>
        <w:gridCol w:w="1549"/>
        <w:gridCol w:w="1701"/>
        <w:gridCol w:w="2126"/>
        <w:gridCol w:w="1148"/>
        <w:gridCol w:w="1148"/>
      </w:tblGrid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корнем</w:t>
            </w: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побегом</w:t>
            </w: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Клубень картофеля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Луковица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36" w:rsidTr="00B51501">
        <w:trPr>
          <w:jc w:val="center"/>
        </w:trPr>
        <w:tc>
          <w:tcPr>
            <w:tcW w:w="2670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549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23136" w:rsidRDefault="00A23136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56D" w:rsidRDefault="00E9456D" w:rsidP="005D1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06A" w:rsidRDefault="009C706A" w:rsidP="00B51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1:_______________________________________________________________________________</w:t>
      </w:r>
    </w:p>
    <w:p w:rsidR="009C706A" w:rsidRDefault="009C706A" w:rsidP="00B51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C706A" w:rsidRDefault="009C706A" w:rsidP="00B51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2: _______________________________________________________________________________</w:t>
      </w:r>
    </w:p>
    <w:p w:rsidR="009C706A" w:rsidRPr="007E7317" w:rsidRDefault="009C706A" w:rsidP="00B51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51501" w:rsidRPr="009C706A" w:rsidRDefault="00B51501" w:rsidP="00B51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6A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51501" w:rsidRPr="009C706A" w:rsidRDefault="00B51501" w:rsidP="00B51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6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B51501" w:rsidRDefault="00B51501" w:rsidP="00B51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рассмотрите предложенные Вам продукты.</w:t>
      </w:r>
    </w:p>
    <w:p w:rsidR="00B51501" w:rsidRDefault="00B51501" w:rsidP="00B51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у них стебель, почки, листья (если они имеются).</w:t>
      </w:r>
    </w:p>
    <w:p w:rsidR="00B51501" w:rsidRDefault="00B51501" w:rsidP="00B51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наблюдений внесите в таблицу.</w:t>
      </w:r>
    </w:p>
    <w:p w:rsidR="00B51501" w:rsidRDefault="00B51501" w:rsidP="00B51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Оцените полученные данные.</w:t>
      </w:r>
    </w:p>
    <w:p w:rsidR="00B51501" w:rsidRPr="009C706A" w:rsidRDefault="00B51501" w:rsidP="00B51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Сформулируйте выводы.</w:t>
      </w:r>
    </w:p>
    <w:tbl>
      <w:tblPr>
        <w:tblStyle w:val="a6"/>
        <w:tblW w:w="10881" w:type="dxa"/>
        <w:tblLook w:val="04A0"/>
      </w:tblPr>
      <w:tblGrid>
        <w:gridCol w:w="2670"/>
        <w:gridCol w:w="1549"/>
        <w:gridCol w:w="1701"/>
        <w:gridCol w:w="2126"/>
        <w:gridCol w:w="1276"/>
        <w:gridCol w:w="1559"/>
      </w:tblGrid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корнем</w:t>
            </w: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побегом</w:t>
            </w: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Клубень картофеля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Луковица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501" w:rsidTr="00B51501">
        <w:tc>
          <w:tcPr>
            <w:tcW w:w="2670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54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501" w:rsidRDefault="00B51501" w:rsidP="000A2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501" w:rsidRDefault="00B51501" w:rsidP="00B515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501" w:rsidRDefault="00B51501" w:rsidP="00B51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1:_______________________________________________________________________________</w:t>
      </w:r>
    </w:p>
    <w:p w:rsidR="00B51501" w:rsidRDefault="00B51501" w:rsidP="00B51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51501" w:rsidRDefault="00B51501" w:rsidP="00B51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2: _______________________________________________________________________________</w:t>
      </w:r>
    </w:p>
    <w:p w:rsidR="00B51501" w:rsidRDefault="00B51501" w:rsidP="005D193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</w:p>
    <w:tbl>
      <w:tblPr>
        <w:tblStyle w:val="a6"/>
        <w:tblW w:w="14318" w:type="dxa"/>
        <w:tblInd w:w="-318" w:type="dxa"/>
        <w:tblLook w:val="04A0"/>
      </w:tblPr>
      <w:tblGrid>
        <w:gridCol w:w="7089"/>
        <w:gridCol w:w="7229"/>
      </w:tblGrid>
      <w:tr w:rsidR="00B51501" w:rsidTr="00B51501">
        <w:tc>
          <w:tcPr>
            <w:tcW w:w="7089" w:type="dxa"/>
          </w:tcPr>
          <w:p w:rsidR="00B51501" w:rsidRDefault="00B51501" w:rsidP="00B51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P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Default="00B51501" w:rsidP="00B51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Default="00B51501" w:rsidP="00B51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P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P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P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Pr="00B51501" w:rsidRDefault="00B51501" w:rsidP="00B51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01" w:rsidTr="00B51501">
        <w:tc>
          <w:tcPr>
            <w:tcW w:w="7089" w:type="dxa"/>
          </w:tcPr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Pr="00B51501" w:rsidRDefault="00B51501" w:rsidP="005D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  <w:p w:rsidR="00B51501" w:rsidRDefault="00B51501" w:rsidP="005D19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29" w:type="dxa"/>
          </w:tcPr>
          <w:p w:rsidR="00B51501" w:rsidRPr="00B51501" w:rsidRDefault="00B51501" w:rsidP="00B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 самоконтрол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(ФИ учащегося)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Ответьте на вопросы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 ли поставленная цель 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«я»</w:t>
            </w:r>
            <w:r w:rsidRPr="00B5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ал?___________________________</w:t>
            </w:r>
          </w:p>
          <w:p w:rsidR="00B51501" w:rsidRPr="00B51501" w:rsidRDefault="00B51501" w:rsidP="00B5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 бы поставил себе оценку___________________________</w:t>
            </w:r>
          </w:p>
        </w:tc>
      </w:tr>
    </w:tbl>
    <w:p w:rsidR="00CD28DC" w:rsidRPr="00B51501" w:rsidRDefault="00CD28DC" w:rsidP="005D193F">
      <w:pPr>
        <w:rPr>
          <w:rFonts w:ascii="Times New Roman" w:hAnsi="Times New Roman" w:cs="Times New Roman"/>
          <w:b/>
          <w:sz w:val="24"/>
          <w:szCs w:val="24"/>
        </w:rPr>
      </w:pPr>
    </w:p>
    <w:sectPr w:rsidR="00CD28DC" w:rsidRPr="00B51501" w:rsidSect="00E9456D">
      <w:pgSz w:w="14871" w:h="16838"/>
      <w:pgMar w:top="720" w:right="368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7F3288"/>
    <w:multiLevelType w:val="hybridMultilevel"/>
    <w:tmpl w:val="A86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20B6"/>
    <w:multiLevelType w:val="hybridMultilevel"/>
    <w:tmpl w:val="D56074D2"/>
    <w:lvl w:ilvl="0" w:tplc="1A1629C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7B1E28"/>
    <w:multiLevelType w:val="hybridMultilevel"/>
    <w:tmpl w:val="5CE07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5ABB"/>
    <w:multiLevelType w:val="hybridMultilevel"/>
    <w:tmpl w:val="67FE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D753B"/>
    <w:multiLevelType w:val="hybridMultilevel"/>
    <w:tmpl w:val="261691A2"/>
    <w:lvl w:ilvl="0" w:tplc="29588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634E0D"/>
    <w:multiLevelType w:val="hybridMultilevel"/>
    <w:tmpl w:val="CAFCBD3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D320706"/>
    <w:multiLevelType w:val="hybridMultilevel"/>
    <w:tmpl w:val="1B5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B4060"/>
    <w:multiLevelType w:val="hybridMultilevel"/>
    <w:tmpl w:val="A86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3764"/>
    <w:multiLevelType w:val="hybridMultilevel"/>
    <w:tmpl w:val="654A2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30A81"/>
    <w:multiLevelType w:val="hybridMultilevel"/>
    <w:tmpl w:val="69208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A06"/>
    <w:rsid w:val="000428ED"/>
    <w:rsid w:val="00094AD1"/>
    <w:rsid w:val="000E7B02"/>
    <w:rsid w:val="00142D30"/>
    <w:rsid w:val="00147CF2"/>
    <w:rsid w:val="001616D5"/>
    <w:rsid w:val="00166DD1"/>
    <w:rsid w:val="00176A97"/>
    <w:rsid w:val="001A4E44"/>
    <w:rsid w:val="001C02BF"/>
    <w:rsid w:val="001C33FB"/>
    <w:rsid w:val="002076DC"/>
    <w:rsid w:val="00270813"/>
    <w:rsid w:val="00283615"/>
    <w:rsid w:val="002B2B7C"/>
    <w:rsid w:val="002F75F9"/>
    <w:rsid w:val="003A1A18"/>
    <w:rsid w:val="003B2766"/>
    <w:rsid w:val="003F102F"/>
    <w:rsid w:val="003F1279"/>
    <w:rsid w:val="00427AEE"/>
    <w:rsid w:val="00465E86"/>
    <w:rsid w:val="00472FFE"/>
    <w:rsid w:val="00473795"/>
    <w:rsid w:val="004A0556"/>
    <w:rsid w:val="00581666"/>
    <w:rsid w:val="005C422E"/>
    <w:rsid w:val="005D193F"/>
    <w:rsid w:val="005E4CF5"/>
    <w:rsid w:val="00643F90"/>
    <w:rsid w:val="0069238E"/>
    <w:rsid w:val="006972C2"/>
    <w:rsid w:val="00737E28"/>
    <w:rsid w:val="007619D6"/>
    <w:rsid w:val="00765B4C"/>
    <w:rsid w:val="007A70EB"/>
    <w:rsid w:val="007E0492"/>
    <w:rsid w:val="007E7317"/>
    <w:rsid w:val="00806547"/>
    <w:rsid w:val="008321D7"/>
    <w:rsid w:val="00874F76"/>
    <w:rsid w:val="008F4D3A"/>
    <w:rsid w:val="00927A06"/>
    <w:rsid w:val="009668C8"/>
    <w:rsid w:val="009C706A"/>
    <w:rsid w:val="009D0042"/>
    <w:rsid w:val="00A12BCC"/>
    <w:rsid w:val="00A17FA9"/>
    <w:rsid w:val="00A23136"/>
    <w:rsid w:val="00A47C82"/>
    <w:rsid w:val="00A8201E"/>
    <w:rsid w:val="00A952E8"/>
    <w:rsid w:val="00AB31CA"/>
    <w:rsid w:val="00AD2401"/>
    <w:rsid w:val="00AE3D9D"/>
    <w:rsid w:val="00B14FEC"/>
    <w:rsid w:val="00B16DBE"/>
    <w:rsid w:val="00B3746B"/>
    <w:rsid w:val="00B45BA2"/>
    <w:rsid w:val="00B51501"/>
    <w:rsid w:val="00B571A9"/>
    <w:rsid w:val="00B91429"/>
    <w:rsid w:val="00BB2733"/>
    <w:rsid w:val="00C07295"/>
    <w:rsid w:val="00C158BE"/>
    <w:rsid w:val="00C52BF9"/>
    <w:rsid w:val="00CD28DC"/>
    <w:rsid w:val="00CD6ECD"/>
    <w:rsid w:val="00D445B3"/>
    <w:rsid w:val="00D5455A"/>
    <w:rsid w:val="00D56B41"/>
    <w:rsid w:val="00DA3285"/>
    <w:rsid w:val="00DB15ED"/>
    <w:rsid w:val="00DC4088"/>
    <w:rsid w:val="00DE084A"/>
    <w:rsid w:val="00E05C2E"/>
    <w:rsid w:val="00E503F0"/>
    <w:rsid w:val="00E53047"/>
    <w:rsid w:val="00E66A19"/>
    <w:rsid w:val="00E82502"/>
    <w:rsid w:val="00E9456D"/>
    <w:rsid w:val="00EA2479"/>
    <w:rsid w:val="00ED21E7"/>
    <w:rsid w:val="00F0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7"/>
  </w:style>
  <w:style w:type="paragraph" w:styleId="1">
    <w:name w:val="heading 1"/>
    <w:basedOn w:val="a"/>
    <w:link w:val="10"/>
    <w:uiPriority w:val="9"/>
    <w:qFormat/>
    <w:rsid w:val="0092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3">
    <w:name w:val="text3"/>
    <w:basedOn w:val="a"/>
    <w:rsid w:val="0092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7A06"/>
    <w:rPr>
      <w:b/>
      <w:bCs/>
    </w:rPr>
  </w:style>
  <w:style w:type="character" w:styleId="a4">
    <w:name w:val="Emphasis"/>
    <w:basedOn w:val="a0"/>
    <w:uiPriority w:val="20"/>
    <w:qFormat/>
    <w:rsid w:val="00927A06"/>
    <w:rPr>
      <w:i/>
      <w:iCs/>
    </w:rPr>
  </w:style>
  <w:style w:type="character" w:customStyle="1" w:styleId="text31">
    <w:name w:val="text31"/>
    <w:basedOn w:val="a0"/>
    <w:rsid w:val="00927A06"/>
  </w:style>
  <w:style w:type="paragraph" w:customStyle="1" w:styleId="c1">
    <w:name w:val="c1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4D3A"/>
  </w:style>
  <w:style w:type="paragraph" w:customStyle="1" w:styleId="c3">
    <w:name w:val="c3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4D3A"/>
  </w:style>
  <w:style w:type="character" w:customStyle="1" w:styleId="c5">
    <w:name w:val="c5"/>
    <w:basedOn w:val="a0"/>
    <w:rsid w:val="008F4D3A"/>
  </w:style>
  <w:style w:type="paragraph" w:customStyle="1" w:styleId="c8">
    <w:name w:val="c8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F4D3A"/>
  </w:style>
  <w:style w:type="character" w:customStyle="1" w:styleId="c25">
    <w:name w:val="c25"/>
    <w:basedOn w:val="a0"/>
    <w:rsid w:val="008F4D3A"/>
  </w:style>
  <w:style w:type="character" w:customStyle="1" w:styleId="c12">
    <w:name w:val="c12"/>
    <w:basedOn w:val="a0"/>
    <w:rsid w:val="008F4D3A"/>
  </w:style>
  <w:style w:type="paragraph" w:customStyle="1" w:styleId="c14">
    <w:name w:val="c14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4088"/>
    <w:pPr>
      <w:ind w:left="720"/>
      <w:contextualSpacing/>
    </w:pPr>
  </w:style>
  <w:style w:type="table" w:styleId="a6">
    <w:name w:val="Table Grid"/>
    <w:basedOn w:val="a1"/>
    <w:uiPriority w:val="59"/>
    <w:rsid w:val="00E9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8DC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C52BF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C52B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52BF9"/>
  </w:style>
  <w:style w:type="paragraph" w:styleId="ac">
    <w:name w:val="Normal (Web)"/>
    <w:basedOn w:val="a"/>
    <w:uiPriority w:val="99"/>
    <w:semiHidden/>
    <w:unhideWhenUsed/>
    <w:rsid w:val="00B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5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75E2-8B4C-4DD8-9C5C-8AD7270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2013-11-20T20:57:00Z</dcterms:created>
  <dcterms:modified xsi:type="dcterms:W3CDTF">2015-02-01T08:56:00Z</dcterms:modified>
</cp:coreProperties>
</file>