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5D" w:rsidRDefault="00286D5D" w:rsidP="00286D5D">
      <w:pPr>
        <w:pStyle w:val="a3"/>
        <w:spacing w:before="0" w:beforeAutospacing="0" w:after="0" w:afterAutospacing="0"/>
        <w:rPr>
          <w:rFonts w:ascii="Arial" w:hAnsi="Arial" w:cs="Arial"/>
          <w:b/>
          <w:bCs/>
          <w:color w:val="000000"/>
          <w:sz w:val="22"/>
          <w:szCs w:val="22"/>
        </w:rPr>
      </w:pPr>
    </w:p>
    <w:p w:rsidR="00286D5D" w:rsidRPr="00286D5D" w:rsidRDefault="00286D5D" w:rsidP="00286D5D">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sz w:val="24"/>
          <w:szCs w:val="24"/>
          <w:lang w:eastAsia="ar-SA"/>
        </w:rPr>
        <w:t>Муниципальное  бюджетное общеобразовательное учреждение</w:t>
      </w:r>
    </w:p>
    <w:p w:rsidR="00286D5D" w:rsidRPr="00286D5D" w:rsidRDefault="00286D5D" w:rsidP="00286D5D">
      <w:pPr>
        <w:suppressAutoHyphens/>
        <w:spacing w:after="0" w:line="240" w:lineRule="auto"/>
        <w:jc w:val="center"/>
        <w:rPr>
          <w:rFonts w:ascii="Times New Roman" w:eastAsia="Times New Roman" w:hAnsi="Times New Roman" w:cs="Times New Roman"/>
          <w:bCs/>
          <w:sz w:val="24"/>
          <w:szCs w:val="24"/>
          <w:lang w:eastAsia="ar-SA"/>
        </w:rPr>
      </w:pPr>
      <w:r w:rsidRPr="00286D5D">
        <w:rPr>
          <w:rFonts w:ascii="Times New Roman" w:eastAsia="Times New Roman" w:hAnsi="Times New Roman" w:cs="Times New Roman"/>
          <w:sz w:val="24"/>
          <w:szCs w:val="24"/>
          <w:lang w:eastAsia="ar-SA"/>
        </w:rPr>
        <w:t xml:space="preserve"> «Средняя общеобразовательная школа №12 </w:t>
      </w:r>
      <w:r w:rsidRPr="00286D5D">
        <w:rPr>
          <w:rFonts w:ascii="Times New Roman" w:eastAsia="Times New Roman" w:hAnsi="Times New Roman" w:cs="Times New Roman"/>
          <w:bCs/>
          <w:sz w:val="24"/>
          <w:szCs w:val="24"/>
          <w:lang w:eastAsia="ar-SA"/>
        </w:rPr>
        <w:t xml:space="preserve"> </w:t>
      </w:r>
      <w:proofErr w:type="gramStart"/>
      <w:r w:rsidRPr="00286D5D">
        <w:rPr>
          <w:rFonts w:ascii="Times New Roman" w:eastAsia="Times New Roman" w:hAnsi="Times New Roman" w:cs="Times New Roman"/>
          <w:bCs/>
          <w:sz w:val="24"/>
          <w:szCs w:val="24"/>
          <w:lang w:eastAsia="ar-SA"/>
        </w:rPr>
        <w:t>с</w:t>
      </w:r>
      <w:proofErr w:type="gramEnd"/>
      <w:r w:rsidRPr="00286D5D">
        <w:rPr>
          <w:rFonts w:ascii="Times New Roman" w:eastAsia="Times New Roman" w:hAnsi="Times New Roman" w:cs="Times New Roman"/>
          <w:bCs/>
          <w:sz w:val="24"/>
          <w:szCs w:val="24"/>
          <w:lang w:eastAsia="ar-SA"/>
        </w:rPr>
        <w:t xml:space="preserve"> </w:t>
      </w:r>
    </w:p>
    <w:p w:rsidR="00286D5D" w:rsidRPr="00286D5D" w:rsidRDefault="00286D5D" w:rsidP="00286D5D">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bCs/>
          <w:sz w:val="24"/>
          <w:szCs w:val="24"/>
          <w:lang w:eastAsia="ar-SA"/>
        </w:rPr>
        <w:t>углубленным изучением отдельных предметов»</w:t>
      </w:r>
      <w:r w:rsidRPr="00286D5D">
        <w:rPr>
          <w:rFonts w:ascii="Times New Roman" w:eastAsia="Times New Roman" w:hAnsi="Times New Roman" w:cs="Times New Roman"/>
          <w:sz w:val="24"/>
          <w:szCs w:val="24"/>
          <w:lang w:eastAsia="ar-SA"/>
        </w:rPr>
        <w:t xml:space="preserve"> </w:t>
      </w:r>
    </w:p>
    <w:p w:rsidR="00286D5D" w:rsidRDefault="00286D5D" w:rsidP="00286D5D">
      <w:pPr>
        <w:rPr>
          <w:rFonts w:ascii="Times New Roman" w:eastAsia="Times New Roman" w:hAnsi="Times New Roman" w:cs="Times New Roman"/>
          <w:sz w:val="24"/>
          <w:szCs w:val="24"/>
          <w:lang w:eastAsia="ar-SA"/>
        </w:rPr>
      </w:pPr>
    </w:p>
    <w:p w:rsidR="00286D5D" w:rsidRDefault="00286D5D" w:rsidP="00286D5D">
      <w:pPr>
        <w:rPr>
          <w:rFonts w:ascii="Times New Roman" w:eastAsia="Times New Roman" w:hAnsi="Times New Roman" w:cs="Times New Roman"/>
          <w:sz w:val="24"/>
          <w:szCs w:val="24"/>
          <w:lang w:eastAsia="ar-SA"/>
        </w:rPr>
      </w:pPr>
    </w:p>
    <w:p w:rsidR="00286D5D" w:rsidRDefault="00286D5D" w:rsidP="00286D5D">
      <w:pPr>
        <w:rPr>
          <w:rFonts w:ascii="Times New Roman" w:eastAsia="Times New Roman" w:hAnsi="Times New Roman" w:cs="Times New Roman"/>
          <w:sz w:val="24"/>
          <w:szCs w:val="24"/>
          <w:lang w:eastAsia="ar-SA"/>
        </w:rPr>
      </w:pPr>
    </w:p>
    <w:p w:rsidR="00286D5D" w:rsidRPr="00286D5D" w:rsidRDefault="00286D5D" w:rsidP="00286D5D">
      <w:pPr>
        <w:rPr>
          <w:rFonts w:ascii="Times New Roman" w:eastAsia="Times New Roman" w:hAnsi="Times New Roman" w:cs="Times New Roman"/>
          <w:sz w:val="24"/>
          <w:szCs w:val="24"/>
          <w:lang w:eastAsia="ar-SA"/>
        </w:rPr>
      </w:pPr>
    </w:p>
    <w:p w:rsidR="00286D5D" w:rsidRPr="00286D5D" w:rsidRDefault="00286D5D" w:rsidP="00286D5D">
      <w:pPr>
        <w:rPr>
          <w:rFonts w:ascii="Times New Roman" w:eastAsia="Times New Roman" w:hAnsi="Times New Roman" w:cs="Times New Roman"/>
          <w:sz w:val="24"/>
          <w:szCs w:val="24"/>
          <w:lang w:eastAsia="ar-SA"/>
        </w:rPr>
      </w:pPr>
    </w:p>
    <w:p w:rsidR="00286D5D" w:rsidRPr="00286D5D" w:rsidRDefault="00286D5D" w:rsidP="00286D5D">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r w:rsidRPr="00286D5D">
        <w:rPr>
          <w:rFonts w:ascii="Times New Roman" w:eastAsia="Times New Roman" w:hAnsi="Times New Roman" w:cs="Times New Roman"/>
          <w:b/>
          <w:color w:val="000000"/>
          <w:sz w:val="40"/>
          <w:szCs w:val="40"/>
          <w:lang w:eastAsia="ru-RU"/>
        </w:rPr>
        <w:t xml:space="preserve">КЛАССНЫЙ ЧАС </w:t>
      </w:r>
    </w:p>
    <w:p w:rsidR="00286D5D" w:rsidRPr="00286D5D" w:rsidRDefault="00286D5D" w:rsidP="00286D5D">
      <w:pPr>
        <w:shd w:val="clear" w:color="auto" w:fill="FFFFFF"/>
        <w:spacing w:before="100" w:beforeAutospacing="1" w:after="0" w:line="240" w:lineRule="auto"/>
        <w:jc w:val="center"/>
        <w:rPr>
          <w:rFonts w:ascii="Britannic Bold" w:eastAsia="Times New Roman" w:hAnsi="Britannic Bold" w:cs="Times New Roman"/>
          <w:b/>
          <w:color w:val="000000"/>
          <w:sz w:val="56"/>
          <w:szCs w:val="56"/>
          <w:lang w:eastAsia="ru-RU"/>
        </w:rPr>
      </w:pPr>
      <w:r w:rsidRPr="00286D5D">
        <w:rPr>
          <w:rFonts w:ascii="Britannic Bold" w:eastAsia="Times New Roman" w:hAnsi="Britannic Bold" w:cs="Times New Roman"/>
          <w:b/>
          <w:color w:val="000000"/>
          <w:sz w:val="56"/>
          <w:szCs w:val="56"/>
          <w:lang w:eastAsia="ru-RU"/>
        </w:rPr>
        <w:t>«</w:t>
      </w:r>
      <w:r w:rsidRPr="00286D5D">
        <w:rPr>
          <w:rFonts w:ascii="Arial" w:eastAsia="Times New Roman" w:hAnsi="Arial" w:cs="Arial"/>
          <w:b/>
          <w:color w:val="000000"/>
          <w:sz w:val="56"/>
          <w:szCs w:val="56"/>
          <w:lang w:eastAsia="ru-RU"/>
        </w:rPr>
        <w:t>Я</w:t>
      </w:r>
      <w:r w:rsidRPr="00286D5D">
        <w:rPr>
          <w:rFonts w:ascii="Britannic Bold" w:eastAsia="Times New Roman" w:hAnsi="Britannic Bold" w:cs="Times New Roman"/>
          <w:b/>
          <w:color w:val="000000"/>
          <w:sz w:val="56"/>
          <w:szCs w:val="56"/>
          <w:lang w:eastAsia="ru-RU"/>
        </w:rPr>
        <w:t xml:space="preserve"> – </w:t>
      </w:r>
      <w:r w:rsidRPr="00286D5D">
        <w:rPr>
          <w:rFonts w:ascii="Arial" w:eastAsia="Times New Roman" w:hAnsi="Arial" w:cs="Arial"/>
          <w:b/>
          <w:color w:val="000000"/>
          <w:sz w:val="56"/>
          <w:szCs w:val="56"/>
          <w:lang w:eastAsia="ru-RU"/>
        </w:rPr>
        <w:t>ГРАЖДАНИН</w:t>
      </w:r>
      <w:r w:rsidRPr="00286D5D">
        <w:rPr>
          <w:rFonts w:ascii="Britannic Bold" w:eastAsia="Times New Roman" w:hAnsi="Britannic Bold" w:cs="Times New Roman"/>
          <w:b/>
          <w:color w:val="000000"/>
          <w:sz w:val="56"/>
          <w:szCs w:val="56"/>
          <w:lang w:eastAsia="ru-RU"/>
        </w:rPr>
        <w:t xml:space="preserve"> </w:t>
      </w:r>
      <w:r w:rsidRPr="00286D5D">
        <w:rPr>
          <w:rFonts w:ascii="Arial" w:eastAsia="Times New Roman" w:hAnsi="Arial" w:cs="Arial"/>
          <w:b/>
          <w:color w:val="000000"/>
          <w:sz w:val="56"/>
          <w:szCs w:val="56"/>
          <w:lang w:eastAsia="ru-RU"/>
        </w:rPr>
        <w:t>И</w:t>
      </w:r>
      <w:r w:rsidRPr="00286D5D">
        <w:rPr>
          <w:rFonts w:ascii="Britannic Bold" w:eastAsia="Times New Roman" w:hAnsi="Britannic Bold" w:cs="Times New Roman"/>
          <w:b/>
          <w:color w:val="000000"/>
          <w:sz w:val="56"/>
          <w:szCs w:val="56"/>
          <w:lang w:eastAsia="ru-RU"/>
        </w:rPr>
        <w:t xml:space="preserve"> </w:t>
      </w:r>
      <w:r w:rsidRPr="00286D5D">
        <w:rPr>
          <w:rFonts w:ascii="Arial" w:eastAsia="Times New Roman" w:hAnsi="Arial" w:cs="Arial"/>
          <w:b/>
          <w:color w:val="000000"/>
          <w:sz w:val="56"/>
          <w:szCs w:val="56"/>
          <w:lang w:eastAsia="ru-RU"/>
        </w:rPr>
        <w:t>ПАТРИОТ</w:t>
      </w:r>
      <w:r w:rsidRPr="00286D5D">
        <w:rPr>
          <w:rFonts w:ascii="Britannic Bold" w:eastAsia="Times New Roman" w:hAnsi="Britannic Bold" w:cs="Times New Roman"/>
          <w:b/>
          <w:color w:val="000000"/>
          <w:sz w:val="56"/>
          <w:szCs w:val="56"/>
          <w:lang w:eastAsia="ru-RU"/>
        </w:rPr>
        <w:t xml:space="preserve"> </w:t>
      </w:r>
      <w:r w:rsidRPr="00286D5D">
        <w:rPr>
          <w:rFonts w:ascii="Arial" w:eastAsia="Times New Roman" w:hAnsi="Arial" w:cs="Arial"/>
          <w:b/>
          <w:color w:val="000000"/>
          <w:sz w:val="56"/>
          <w:szCs w:val="56"/>
          <w:lang w:eastAsia="ru-RU"/>
        </w:rPr>
        <w:t>СВОЕЙ</w:t>
      </w:r>
      <w:r w:rsidRPr="00286D5D">
        <w:rPr>
          <w:rFonts w:ascii="Britannic Bold" w:eastAsia="Times New Roman" w:hAnsi="Britannic Bold" w:cs="Times New Roman"/>
          <w:b/>
          <w:color w:val="000000"/>
          <w:sz w:val="56"/>
          <w:szCs w:val="56"/>
          <w:lang w:eastAsia="ru-RU"/>
        </w:rPr>
        <w:t xml:space="preserve"> </w:t>
      </w:r>
      <w:r w:rsidRPr="00286D5D">
        <w:rPr>
          <w:rFonts w:ascii="Arial" w:eastAsia="Times New Roman" w:hAnsi="Arial" w:cs="Arial"/>
          <w:b/>
          <w:color w:val="000000"/>
          <w:sz w:val="56"/>
          <w:szCs w:val="56"/>
          <w:lang w:eastAsia="ru-RU"/>
        </w:rPr>
        <w:t>СТРАНЫ</w:t>
      </w:r>
      <w:r w:rsidRPr="00286D5D">
        <w:rPr>
          <w:rFonts w:ascii="Britannic Bold" w:eastAsia="Times New Roman" w:hAnsi="Britannic Bold" w:cs="Times New Roman"/>
          <w:b/>
          <w:color w:val="000000"/>
          <w:sz w:val="56"/>
          <w:szCs w:val="56"/>
          <w:lang w:eastAsia="ru-RU"/>
        </w:rPr>
        <w:t>»</w:t>
      </w:r>
    </w:p>
    <w:p w:rsidR="00286D5D" w:rsidRPr="00286D5D" w:rsidRDefault="00286D5D" w:rsidP="00B96D6D">
      <w:pPr>
        <w:pStyle w:val="a3"/>
        <w:spacing w:before="0" w:beforeAutospacing="0" w:after="0" w:afterAutospacing="0"/>
        <w:jc w:val="center"/>
        <w:rPr>
          <w:rFonts w:ascii="Britannic Bold" w:hAnsi="Britannic Bold" w:cs="Arial"/>
          <w:b/>
          <w:bCs/>
          <w:color w:val="000000"/>
          <w:sz w:val="56"/>
          <w:szCs w:val="56"/>
        </w:rPr>
      </w:pPr>
    </w:p>
    <w:p w:rsidR="00286D5D" w:rsidRPr="00286D5D" w:rsidRDefault="00286D5D" w:rsidP="00B96D6D">
      <w:pPr>
        <w:pStyle w:val="a3"/>
        <w:spacing w:before="0" w:beforeAutospacing="0" w:after="0" w:afterAutospacing="0"/>
        <w:jc w:val="center"/>
        <w:rPr>
          <w:rFonts w:ascii="Britannic Bold" w:hAnsi="Britannic Bold" w:cs="Arial"/>
          <w:b/>
          <w:bCs/>
          <w:color w:val="000000"/>
          <w:sz w:val="56"/>
          <w:szCs w:val="56"/>
        </w:rPr>
      </w:pPr>
    </w:p>
    <w:p w:rsidR="00286D5D" w:rsidRPr="00286D5D" w:rsidRDefault="00286D5D" w:rsidP="00B96D6D">
      <w:pPr>
        <w:pStyle w:val="a3"/>
        <w:spacing w:before="0" w:beforeAutospacing="0" w:after="0" w:afterAutospacing="0"/>
        <w:jc w:val="center"/>
        <w:rPr>
          <w:rFonts w:ascii="Britannic Bold" w:hAnsi="Britannic Bold" w:cs="Arial"/>
          <w:b/>
          <w:bCs/>
          <w:color w:val="000000"/>
          <w:sz w:val="56"/>
          <w:szCs w:val="56"/>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286D5D">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Подготовил</w:t>
      </w:r>
      <w:r>
        <w:rPr>
          <w:rFonts w:ascii="Arial" w:hAnsi="Arial" w:cs="Arial"/>
          <w:bCs/>
          <w:color w:val="000000"/>
          <w:sz w:val="22"/>
          <w:szCs w:val="22"/>
        </w:rPr>
        <w:t>а</w:t>
      </w:r>
    </w:p>
    <w:p w:rsidR="00286D5D" w:rsidRDefault="00286D5D" w:rsidP="00286D5D">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классный руководитель</w:t>
      </w:r>
    </w:p>
    <w:p w:rsidR="00286D5D" w:rsidRPr="00286D5D" w:rsidRDefault="00286D5D" w:rsidP="00286D5D">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4 «А» класса:</w:t>
      </w:r>
    </w:p>
    <w:p w:rsidR="00286D5D" w:rsidRPr="00286D5D" w:rsidRDefault="00286D5D" w:rsidP="00286D5D">
      <w:pPr>
        <w:pStyle w:val="a3"/>
        <w:spacing w:before="0" w:beforeAutospacing="0" w:after="0" w:afterAutospacing="0"/>
        <w:jc w:val="right"/>
        <w:rPr>
          <w:rFonts w:ascii="Arial" w:hAnsi="Arial" w:cs="Arial"/>
          <w:bCs/>
          <w:color w:val="000000"/>
          <w:sz w:val="22"/>
          <w:szCs w:val="22"/>
        </w:rPr>
      </w:pPr>
      <w:proofErr w:type="spellStart"/>
      <w:r w:rsidRPr="00286D5D">
        <w:rPr>
          <w:rFonts w:ascii="Arial" w:hAnsi="Arial" w:cs="Arial"/>
          <w:bCs/>
          <w:color w:val="000000"/>
          <w:sz w:val="22"/>
          <w:szCs w:val="22"/>
        </w:rPr>
        <w:t>Чеснокова</w:t>
      </w:r>
      <w:proofErr w:type="spellEnd"/>
      <w:r w:rsidRPr="00286D5D">
        <w:rPr>
          <w:rFonts w:ascii="Arial" w:hAnsi="Arial" w:cs="Arial"/>
          <w:bCs/>
          <w:color w:val="000000"/>
          <w:sz w:val="22"/>
          <w:szCs w:val="22"/>
        </w:rPr>
        <w:t xml:space="preserve"> О.С.</w:t>
      </w:r>
    </w:p>
    <w:p w:rsidR="00286D5D" w:rsidRPr="00286D5D" w:rsidRDefault="00286D5D" w:rsidP="00286D5D">
      <w:pPr>
        <w:pStyle w:val="a3"/>
        <w:spacing w:before="0" w:beforeAutospacing="0" w:after="0" w:afterAutospacing="0"/>
        <w:jc w:val="right"/>
        <w:rPr>
          <w:rFonts w:ascii="Arial" w:hAnsi="Arial" w:cs="Arial"/>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286D5D">
      <w:pPr>
        <w:pStyle w:val="a3"/>
        <w:spacing w:before="0" w:beforeAutospacing="0" w:after="0" w:afterAutospacing="0"/>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286D5D" w:rsidRDefault="00286D5D" w:rsidP="00B96D6D">
      <w:pPr>
        <w:pStyle w:val="a3"/>
        <w:spacing w:before="0" w:beforeAutospacing="0" w:after="0" w:afterAutospacing="0"/>
        <w:jc w:val="center"/>
        <w:rPr>
          <w:rFonts w:ascii="Arial" w:hAnsi="Arial" w:cs="Arial"/>
          <w:b/>
          <w:bCs/>
          <w:color w:val="000000"/>
          <w:sz w:val="22"/>
          <w:szCs w:val="22"/>
        </w:rPr>
      </w:pPr>
    </w:p>
    <w:p w:rsidR="00B96D6D" w:rsidRDefault="00286D5D" w:rsidP="003F71F6">
      <w:pPr>
        <w:pStyle w:val="a3"/>
        <w:spacing w:before="0" w:beforeAutospacing="0" w:after="0" w:afterAutospacing="0"/>
        <w:jc w:val="center"/>
        <w:rPr>
          <w:rFonts w:ascii="Arial" w:hAnsi="Arial" w:cs="Arial"/>
          <w:bCs/>
          <w:color w:val="000000"/>
          <w:sz w:val="22"/>
          <w:szCs w:val="22"/>
        </w:rPr>
      </w:pPr>
      <w:r w:rsidRPr="00286D5D">
        <w:rPr>
          <w:rFonts w:ascii="Arial" w:hAnsi="Arial" w:cs="Arial"/>
          <w:bCs/>
          <w:color w:val="000000"/>
          <w:sz w:val="22"/>
          <w:szCs w:val="22"/>
        </w:rPr>
        <w:t>г. Старый Оскол</w:t>
      </w:r>
    </w:p>
    <w:p w:rsidR="003F71F6" w:rsidRPr="003F71F6" w:rsidRDefault="003F71F6" w:rsidP="003F71F6">
      <w:pPr>
        <w:pStyle w:val="a3"/>
        <w:spacing w:before="0" w:beforeAutospacing="0" w:after="0" w:afterAutospacing="0"/>
        <w:jc w:val="center"/>
        <w:rPr>
          <w:rFonts w:ascii="Arial" w:hAnsi="Arial" w:cs="Arial"/>
          <w:bCs/>
          <w:color w:val="000000"/>
          <w:sz w:val="22"/>
          <w:szCs w:val="22"/>
        </w:rPr>
      </w:pPr>
    </w:p>
    <w:p w:rsidR="00B96D6D" w:rsidRPr="003F71F6" w:rsidRDefault="00B96D6D" w:rsidP="003F71F6">
      <w:pPr>
        <w:pStyle w:val="a3"/>
        <w:spacing w:before="0" w:beforeAutospacing="0" w:after="0" w:afterAutospacing="0"/>
        <w:rPr>
          <w:color w:val="000000"/>
        </w:rPr>
      </w:pPr>
      <w:r w:rsidRPr="003F71F6">
        <w:rPr>
          <w:b/>
          <w:bCs/>
          <w:color w:val="000000"/>
        </w:rPr>
        <w:t>Цель:</w:t>
      </w:r>
      <w:r w:rsidRPr="003F71F6">
        <w:rPr>
          <w:rStyle w:val="apple-converted-space"/>
          <w:color w:val="000000"/>
        </w:rPr>
        <w:t> </w:t>
      </w:r>
      <w:r w:rsidRPr="003F71F6">
        <w:rPr>
          <w:color w:val="000000"/>
        </w:rPr>
        <w:t>углублять знания учащихся о государстве, о его символике, о национальностях; прививать любовь к своей Родине, воспитывать чувство патриотизма.</w:t>
      </w:r>
    </w:p>
    <w:p w:rsidR="00B96D6D" w:rsidRPr="003F71F6" w:rsidRDefault="00B96D6D" w:rsidP="003F71F6">
      <w:pPr>
        <w:pStyle w:val="a3"/>
        <w:spacing w:before="0" w:beforeAutospacing="0" w:after="0" w:afterAutospacing="0"/>
        <w:rPr>
          <w:color w:val="000000"/>
        </w:rPr>
      </w:pPr>
      <w:r w:rsidRPr="003F71F6">
        <w:rPr>
          <w:b/>
          <w:bCs/>
          <w:color w:val="000000"/>
        </w:rPr>
        <w:t>Материально-техническое обеспечение:</w:t>
      </w:r>
      <w:r w:rsidRPr="003F71F6">
        <w:rPr>
          <w:rStyle w:val="apple-converted-space"/>
          <w:color w:val="000000"/>
        </w:rPr>
        <w:t> </w:t>
      </w:r>
      <w:r w:rsidRPr="003F71F6">
        <w:rPr>
          <w:color w:val="000000"/>
        </w:rPr>
        <w:t>флаг РФ, герб РФ, гимн РФ, карточки с названием национальностей, эмблемы для команд.</w:t>
      </w:r>
    </w:p>
    <w:p w:rsidR="00B96D6D" w:rsidRPr="003F71F6" w:rsidRDefault="00B96D6D" w:rsidP="003F71F6">
      <w:pPr>
        <w:pStyle w:val="a3"/>
        <w:spacing w:before="0" w:beforeAutospacing="0" w:after="0" w:afterAutospacing="0"/>
        <w:jc w:val="center"/>
        <w:rPr>
          <w:color w:val="000000"/>
        </w:rPr>
      </w:pPr>
      <w:r w:rsidRPr="003F71F6">
        <w:rPr>
          <w:b/>
          <w:bCs/>
          <w:color w:val="000000"/>
        </w:rPr>
        <w:t>Ход кл</w:t>
      </w:r>
      <w:r w:rsidR="00286D5D" w:rsidRPr="003F71F6">
        <w:rPr>
          <w:b/>
          <w:bCs/>
          <w:color w:val="000000"/>
        </w:rPr>
        <w:t xml:space="preserve">ассного </w:t>
      </w:r>
      <w:r w:rsidRPr="003F71F6">
        <w:rPr>
          <w:b/>
          <w:bCs/>
          <w:color w:val="000000"/>
        </w:rPr>
        <w:t>часа:</w:t>
      </w:r>
    </w:p>
    <w:p w:rsidR="00286D5D" w:rsidRPr="003F71F6" w:rsidRDefault="00B96D6D" w:rsidP="003F71F6">
      <w:pPr>
        <w:pStyle w:val="a3"/>
        <w:spacing w:before="0" w:beforeAutospacing="0" w:after="0" w:afterAutospacing="0"/>
        <w:rPr>
          <w:rStyle w:val="apple-converted-space"/>
          <w:color w:val="000000"/>
        </w:rPr>
      </w:pPr>
      <w:r w:rsidRPr="003F71F6">
        <w:rPr>
          <w:i/>
          <w:iCs/>
          <w:color w:val="000000"/>
          <w:u w:val="single"/>
        </w:rPr>
        <w:t>1 чтец:</w:t>
      </w:r>
      <w:r w:rsidRPr="003F71F6">
        <w:rPr>
          <w:rStyle w:val="apple-converted-space"/>
          <w:color w:val="000000"/>
        </w:rPr>
        <w:t> </w:t>
      </w:r>
    </w:p>
    <w:p w:rsidR="00B96D6D" w:rsidRPr="003F71F6" w:rsidRDefault="00B96D6D" w:rsidP="003F71F6">
      <w:pPr>
        <w:pStyle w:val="a3"/>
        <w:spacing w:before="0" w:beforeAutospacing="0" w:after="0" w:afterAutospacing="0"/>
        <w:rPr>
          <w:color w:val="000000"/>
        </w:rPr>
      </w:pPr>
      <w:r w:rsidRPr="003F71F6">
        <w:rPr>
          <w:color w:val="000000"/>
        </w:rPr>
        <w:t>Весь край этот, милый навеки,</w:t>
      </w:r>
    </w:p>
    <w:p w:rsidR="00B96D6D" w:rsidRPr="003F71F6" w:rsidRDefault="00B96D6D" w:rsidP="003F71F6">
      <w:pPr>
        <w:pStyle w:val="a3"/>
        <w:spacing w:before="0" w:beforeAutospacing="0" w:after="0" w:afterAutospacing="0"/>
        <w:rPr>
          <w:color w:val="000000"/>
        </w:rPr>
      </w:pPr>
      <w:r w:rsidRPr="003F71F6">
        <w:rPr>
          <w:color w:val="000000"/>
        </w:rPr>
        <w:t xml:space="preserve">В стволах </w:t>
      </w:r>
      <w:proofErr w:type="spellStart"/>
      <w:r w:rsidRPr="003F71F6">
        <w:rPr>
          <w:color w:val="000000"/>
        </w:rPr>
        <w:t>белокорых</w:t>
      </w:r>
      <w:proofErr w:type="spellEnd"/>
      <w:r w:rsidRPr="003F71F6">
        <w:rPr>
          <w:color w:val="000000"/>
        </w:rPr>
        <w:t xml:space="preserve"> берез,</w:t>
      </w:r>
    </w:p>
    <w:p w:rsidR="00B96D6D" w:rsidRPr="003F71F6" w:rsidRDefault="00B96D6D" w:rsidP="003F71F6">
      <w:pPr>
        <w:pStyle w:val="a3"/>
        <w:spacing w:before="0" w:beforeAutospacing="0" w:after="0" w:afterAutospacing="0"/>
        <w:rPr>
          <w:color w:val="000000"/>
        </w:rPr>
      </w:pPr>
      <w:r w:rsidRPr="003F71F6">
        <w:rPr>
          <w:color w:val="000000"/>
        </w:rPr>
        <w:t>И эти студеные реки,</w:t>
      </w:r>
    </w:p>
    <w:p w:rsidR="00B96D6D" w:rsidRPr="003F71F6" w:rsidRDefault="00B96D6D" w:rsidP="003F71F6">
      <w:pPr>
        <w:pStyle w:val="a3"/>
        <w:spacing w:before="0" w:beforeAutospacing="0" w:after="0" w:afterAutospacing="0"/>
        <w:rPr>
          <w:color w:val="000000"/>
        </w:rPr>
      </w:pPr>
      <w:r w:rsidRPr="003F71F6">
        <w:rPr>
          <w:color w:val="000000"/>
        </w:rPr>
        <w:t xml:space="preserve">У </w:t>
      </w:r>
      <w:proofErr w:type="gramStart"/>
      <w:r w:rsidRPr="003F71F6">
        <w:rPr>
          <w:color w:val="000000"/>
        </w:rPr>
        <w:t>плеса</w:t>
      </w:r>
      <w:proofErr w:type="gramEnd"/>
      <w:r w:rsidRPr="003F71F6">
        <w:rPr>
          <w:color w:val="000000"/>
        </w:rPr>
        <w:t xml:space="preserve"> которых ты рос.</w:t>
      </w:r>
    </w:p>
    <w:p w:rsidR="00286D5D" w:rsidRPr="003F71F6" w:rsidRDefault="00B96D6D" w:rsidP="003F71F6">
      <w:pPr>
        <w:pStyle w:val="a3"/>
        <w:spacing w:before="0" w:beforeAutospacing="0" w:after="0" w:afterAutospacing="0"/>
        <w:rPr>
          <w:rStyle w:val="apple-converted-space"/>
          <w:color w:val="000000"/>
        </w:rPr>
      </w:pPr>
      <w:r w:rsidRPr="003F71F6">
        <w:rPr>
          <w:i/>
          <w:iCs/>
          <w:color w:val="000000"/>
          <w:u w:val="single"/>
        </w:rPr>
        <w:t>2 чтец:</w:t>
      </w:r>
      <w:r w:rsidRPr="003F71F6">
        <w:rPr>
          <w:rStyle w:val="apple-converted-space"/>
          <w:color w:val="000000"/>
        </w:rPr>
        <w:t> </w:t>
      </w:r>
    </w:p>
    <w:p w:rsidR="00B96D6D" w:rsidRPr="003F71F6" w:rsidRDefault="00B96D6D" w:rsidP="003F71F6">
      <w:pPr>
        <w:pStyle w:val="a3"/>
        <w:spacing w:before="0" w:beforeAutospacing="0" w:after="0" w:afterAutospacing="0"/>
        <w:rPr>
          <w:color w:val="000000"/>
        </w:rPr>
      </w:pPr>
      <w:r w:rsidRPr="003F71F6">
        <w:rPr>
          <w:color w:val="000000"/>
        </w:rPr>
        <w:t>И темная роща, где свищут</w:t>
      </w:r>
    </w:p>
    <w:p w:rsidR="00B96D6D" w:rsidRPr="003F71F6" w:rsidRDefault="00B96D6D" w:rsidP="003F71F6">
      <w:pPr>
        <w:pStyle w:val="a3"/>
        <w:spacing w:before="0" w:beforeAutospacing="0" w:after="0" w:afterAutospacing="0"/>
        <w:rPr>
          <w:color w:val="000000"/>
        </w:rPr>
      </w:pPr>
      <w:r w:rsidRPr="003F71F6">
        <w:rPr>
          <w:color w:val="000000"/>
        </w:rPr>
        <w:t>Всю ночь напролет соловьи,</w:t>
      </w:r>
    </w:p>
    <w:p w:rsidR="00B96D6D" w:rsidRPr="003F71F6" w:rsidRDefault="00B96D6D" w:rsidP="003F71F6">
      <w:pPr>
        <w:pStyle w:val="a3"/>
        <w:spacing w:before="0" w:beforeAutospacing="0" w:after="0" w:afterAutospacing="0"/>
        <w:rPr>
          <w:color w:val="000000"/>
        </w:rPr>
      </w:pPr>
      <w:r w:rsidRPr="003F71F6">
        <w:rPr>
          <w:color w:val="000000"/>
        </w:rPr>
        <w:t>И липы на старом кладбище,</w:t>
      </w:r>
    </w:p>
    <w:p w:rsidR="00B96D6D" w:rsidRPr="003F71F6" w:rsidRDefault="00B96D6D" w:rsidP="003F71F6">
      <w:pPr>
        <w:pStyle w:val="a3"/>
        <w:spacing w:before="0" w:beforeAutospacing="0" w:after="0" w:afterAutospacing="0"/>
        <w:rPr>
          <w:color w:val="000000"/>
        </w:rPr>
      </w:pPr>
      <w:r w:rsidRPr="003F71F6">
        <w:rPr>
          <w:color w:val="000000"/>
        </w:rPr>
        <w:t>Где предки уснули твои.</w:t>
      </w:r>
    </w:p>
    <w:p w:rsidR="00286D5D" w:rsidRPr="003F71F6" w:rsidRDefault="00B96D6D" w:rsidP="003F71F6">
      <w:pPr>
        <w:pStyle w:val="a3"/>
        <w:spacing w:before="0" w:beforeAutospacing="0" w:after="0" w:afterAutospacing="0"/>
        <w:rPr>
          <w:rStyle w:val="apple-converted-space"/>
          <w:color w:val="000000"/>
        </w:rPr>
      </w:pPr>
      <w:r w:rsidRPr="003F71F6">
        <w:rPr>
          <w:i/>
          <w:iCs/>
          <w:color w:val="000000"/>
          <w:u w:val="single"/>
        </w:rPr>
        <w:t>3 чтец:</w:t>
      </w:r>
      <w:r w:rsidRPr="003F71F6">
        <w:rPr>
          <w:rStyle w:val="apple-converted-space"/>
          <w:color w:val="000000"/>
        </w:rPr>
        <w:t> </w:t>
      </w:r>
    </w:p>
    <w:p w:rsidR="00B96D6D" w:rsidRPr="003F71F6" w:rsidRDefault="00B96D6D" w:rsidP="003F71F6">
      <w:pPr>
        <w:pStyle w:val="a3"/>
        <w:spacing w:before="0" w:beforeAutospacing="0" w:after="0" w:afterAutospacing="0"/>
        <w:rPr>
          <w:color w:val="000000"/>
        </w:rPr>
      </w:pPr>
      <w:r w:rsidRPr="003F71F6">
        <w:rPr>
          <w:color w:val="000000"/>
        </w:rPr>
        <w:t>И синий ласкающий воздух,</w:t>
      </w:r>
    </w:p>
    <w:p w:rsidR="00B96D6D" w:rsidRPr="003F71F6" w:rsidRDefault="00B96D6D" w:rsidP="003F71F6">
      <w:pPr>
        <w:pStyle w:val="a3"/>
        <w:spacing w:before="0" w:beforeAutospacing="0" w:after="0" w:afterAutospacing="0"/>
        <w:rPr>
          <w:color w:val="000000"/>
        </w:rPr>
      </w:pPr>
      <w:r w:rsidRPr="003F71F6">
        <w:rPr>
          <w:color w:val="000000"/>
        </w:rPr>
        <w:t>И крепкий загар на щеках,</w:t>
      </w:r>
    </w:p>
    <w:p w:rsidR="00B96D6D" w:rsidRPr="003F71F6" w:rsidRDefault="00B96D6D" w:rsidP="003F71F6">
      <w:pPr>
        <w:pStyle w:val="a3"/>
        <w:spacing w:before="0" w:beforeAutospacing="0" w:after="0" w:afterAutospacing="0"/>
        <w:rPr>
          <w:color w:val="000000"/>
        </w:rPr>
      </w:pPr>
      <w:r w:rsidRPr="003F71F6">
        <w:rPr>
          <w:color w:val="000000"/>
        </w:rPr>
        <w:t xml:space="preserve">И деды в </w:t>
      </w:r>
      <w:proofErr w:type="spellStart"/>
      <w:r w:rsidRPr="003F71F6">
        <w:rPr>
          <w:color w:val="000000"/>
        </w:rPr>
        <w:t>андреевских</w:t>
      </w:r>
      <w:proofErr w:type="spellEnd"/>
      <w:r w:rsidRPr="003F71F6">
        <w:rPr>
          <w:color w:val="000000"/>
        </w:rPr>
        <w:t xml:space="preserve"> звездах,</w:t>
      </w:r>
    </w:p>
    <w:p w:rsidR="00B96D6D" w:rsidRPr="003F71F6" w:rsidRDefault="00B96D6D" w:rsidP="003F71F6">
      <w:pPr>
        <w:pStyle w:val="a3"/>
        <w:spacing w:before="0" w:beforeAutospacing="0" w:after="0" w:afterAutospacing="0"/>
        <w:rPr>
          <w:color w:val="000000"/>
        </w:rPr>
      </w:pPr>
      <w:r w:rsidRPr="003F71F6">
        <w:rPr>
          <w:color w:val="000000"/>
        </w:rPr>
        <w:t>В высоких седых париках.</w:t>
      </w:r>
    </w:p>
    <w:p w:rsidR="00286D5D" w:rsidRPr="003F71F6" w:rsidRDefault="00B96D6D" w:rsidP="003F71F6">
      <w:pPr>
        <w:pStyle w:val="a3"/>
        <w:spacing w:before="0" w:beforeAutospacing="0" w:after="0" w:afterAutospacing="0"/>
        <w:rPr>
          <w:rStyle w:val="apple-converted-space"/>
          <w:color w:val="000000"/>
        </w:rPr>
      </w:pPr>
      <w:r w:rsidRPr="003F71F6">
        <w:rPr>
          <w:i/>
          <w:iCs/>
          <w:color w:val="000000"/>
          <w:u w:val="single"/>
        </w:rPr>
        <w:t>4 чтец:</w:t>
      </w:r>
      <w:r w:rsidRPr="003F71F6">
        <w:rPr>
          <w:rStyle w:val="apple-converted-space"/>
          <w:color w:val="000000"/>
        </w:rPr>
        <w:t> </w:t>
      </w:r>
    </w:p>
    <w:p w:rsidR="00B96D6D" w:rsidRPr="003F71F6" w:rsidRDefault="00B96D6D" w:rsidP="003F71F6">
      <w:pPr>
        <w:pStyle w:val="a3"/>
        <w:spacing w:before="0" w:beforeAutospacing="0" w:after="0" w:afterAutospacing="0"/>
        <w:rPr>
          <w:color w:val="000000"/>
        </w:rPr>
      </w:pPr>
      <w:r w:rsidRPr="003F71F6">
        <w:rPr>
          <w:color w:val="000000"/>
        </w:rPr>
        <w:t>И рожь на полях непочатых,</w:t>
      </w:r>
    </w:p>
    <w:p w:rsidR="00B96D6D" w:rsidRPr="003F71F6" w:rsidRDefault="00B96D6D" w:rsidP="003F71F6">
      <w:pPr>
        <w:pStyle w:val="a3"/>
        <w:spacing w:before="0" w:beforeAutospacing="0" w:after="0" w:afterAutospacing="0"/>
        <w:rPr>
          <w:color w:val="000000"/>
        </w:rPr>
      </w:pPr>
      <w:r w:rsidRPr="003F71F6">
        <w:rPr>
          <w:color w:val="000000"/>
        </w:rPr>
        <w:t>И эта хлеб-соль средь стола,</w:t>
      </w:r>
    </w:p>
    <w:p w:rsidR="00B96D6D" w:rsidRPr="003F71F6" w:rsidRDefault="00B96D6D" w:rsidP="003F71F6">
      <w:pPr>
        <w:pStyle w:val="a3"/>
        <w:spacing w:before="0" w:beforeAutospacing="0" w:after="0" w:afterAutospacing="0"/>
        <w:rPr>
          <w:color w:val="000000"/>
        </w:rPr>
      </w:pPr>
      <w:r w:rsidRPr="003F71F6">
        <w:rPr>
          <w:color w:val="000000"/>
        </w:rPr>
        <w:t>И псковских соборов стрельчатых</w:t>
      </w:r>
    </w:p>
    <w:p w:rsidR="00B96D6D" w:rsidRPr="003F71F6" w:rsidRDefault="00B96D6D" w:rsidP="003F71F6">
      <w:pPr>
        <w:pStyle w:val="a3"/>
        <w:spacing w:before="0" w:beforeAutospacing="0" w:after="0" w:afterAutospacing="0"/>
        <w:rPr>
          <w:color w:val="000000"/>
        </w:rPr>
      </w:pPr>
      <w:r w:rsidRPr="003F71F6">
        <w:rPr>
          <w:color w:val="000000"/>
        </w:rPr>
        <w:t>Причудливые купола...</w:t>
      </w:r>
    </w:p>
    <w:p w:rsidR="00286D5D" w:rsidRPr="003F71F6" w:rsidRDefault="00B96D6D" w:rsidP="003F71F6">
      <w:pPr>
        <w:pStyle w:val="a3"/>
        <w:spacing w:before="0" w:beforeAutospacing="0" w:after="0" w:afterAutospacing="0"/>
        <w:rPr>
          <w:rStyle w:val="apple-converted-space"/>
          <w:color w:val="000000"/>
        </w:rPr>
      </w:pPr>
      <w:r w:rsidRPr="003F71F6">
        <w:rPr>
          <w:i/>
          <w:iCs/>
          <w:color w:val="000000"/>
          <w:u w:val="single"/>
        </w:rPr>
        <w:t>5 чтец:</w:t>
      </w:r>
      <w:r w:rsidRPr="003F71F6">
        <w:rPr>
          <w:rStyle w:val="apple-converted-space"/>
          <w:color w:val="000000"/>
        </w:rPr>
        <w:t> </w:t>
      </w:r>
    </w:p>
    <w:p w:rsidR="00B96D6D" w:rsidRPr="003F71F6" w:rsidRDefault="00B96D6D" w:rsidP="003F71F6">
      <w:pPr>
        <w:pStyle w:val="a3"/>
        <w:spacing w:before="0" w:beforeAutospacing="0" w:after="0" w:afterAutospacing="0"/>
        <w:rPr>
          <w:color w:val="000000"/>
        </w:rPr>
      </w:pPr>
      <w:r w:rsidRPr="003F71F6">
        <w:rPr>
          <w:color w:val="000000"/>
        </w:rPr>
        <w:t>И санки, чтоб вихрем летели,</w:t>
      </w:r>
    </w:p>
    <w:p w:rsidR="00B96D6D" w:rsidRPr="003F71F6" w:rsidRDefault="00B96D6D" w:rsidP="003F71F6">
      <w:pPr>
        <w:pStyle w:val="a3"/>
        <w:spacing w:before="0" w:beforeAutospacing="0" w:after="0" w:afterAutospacing="0"/>
        <w:rPr>
          <w:color w:val="000000"/>
        </w:rPr>
      </w:pPr>
      <w:r w:rsidRPr="003F71F6">
        <w:rPr>
          <w:color w:val="000000"/>
        </w:rPr>
        <w:t>И волка опасливый шаг,</w:t>
      </w:r>
    </w:p>
    <w:p w:rsidR="00B96D6D" w:rsidRPr="003F71F6" w:rsidRDefault="00B96D6D" w:rsidP="003F71F6">
      <w:pPr>
        <w:pStyle w:val="a3"/>
        <w:spacing w:before="0" w:beforeAutospacing="0" w:after="0" w:afterAutospacing="0"/>
        <w:rPr>
          <w:color w:val="000000"/>
        </w:rPr>
      </w:pPr>
      <w:r w:rsidRPr="003F71F6">
        <w:rPr>
          <w:color w:val="000000"/>
        </w:rPr>
        <w:t>И серьги вчерашней метели</w:t>
      </w:r>
    </w:p>
    <w:p w:rsidR="00B96D6D" w:rsidRPr="003F71F6" w:rsidRDefault="00B96D6D" w:rsidP="003F71F6">
      <w:pPr>
        <w:pStyle w:val="a3"/>
        <w:spacing w:before="0" w:beforeAutospacing="0" w:after="0" w:afterAutospacing="0"/>
        <w:rPr>
          <w:color w:val="000000"/>
        </w:rPr>
      </w:pPr>
      <w:r w:rsidRPr="003F71F6">
        <w:rPr>
          <w:color w:val="000000"/>
        </w:rPr>
        <w:t>У зябких осинок в ушах,</w:t>
      </w:r>
    </w:p>
    <w:p w:rsidR="00286D5D" w:rsidRPr="003F71F6" w:rsidRDefault="00B96D6D" w:rsidP="003F71F6">
      <w:pPr>
        <w:pStyle w:val="a3"/>
        <w:spacing w:before="0" w:beforeAutospacing="0" w:after="0" w:afterAutospacing="0"/>
        <w:rPr>
          <w:rStyle w:val="apple-converted-space"/>
          <w:color w:val="000000"/>
        </w:rPr>
      </w:pPr>
      <w:r w:rsidRPr="003F71F6">
        <w:rPr>
          <w:i/>
          <w:iCs/>
          <w:color w:val="000000"/>
          <w:u w:val="single"/>
        </w:rPr>
        <w:t>6 чтец:</w:t>
      </w:r>
      <w:r w:rsidRPr="003F71F6">
        <w:rPr>
          <w:rStyle w:val="apple-converted-space"/>
          <w:color w:val="000000"/>
        </w:rPr>
        <w:t> </w:t>
      </w:r>
    </w:p>
    <w:p w:rsidR="00B96D6D" w:rsidRPr="003F71F6" w:rsidRDefault="00B96D6D" w:rsidP="003F71F6">
      <w:pPr>
        <w:pStyle w:val="a3"/>
        <w:spacing w:before="0" w:beforeAutospacing="0" w:after="0" w:afterAutospacing="0"/>
        <w:rPr>
          <w:color w:val="000000"/>
        </w:rPr>
      </w:pPr>
      <w:r w:rsidRPr="003F71F6">
        <w:rPr>
          <w:color w:val="000000"/>
        </w:rPr>
        <w:t>И ливни - такие косые,</w:t>
      </w:r>
    </w:p>
    <w:p w:rsidR="00B96D6D" w:rsidRPr="003F71F6" w:rsidRDefault="00B96D6D" w:rsidP="003F71F6">
      <w:pPr>
        <w:pStyle w:val="a3"/>
        <w:spacing w:before="0" w:beforeAutospacing="0" w:after="0" w:afterAutospacing="0"/>
        <w:rPr>
          <w:color w:val="000000"/>
        </w:rPr>
      </w:pPr>
      <w:r w:rsidRPr="003F71F6">
        <w:rPr>
          <w:color w:val="000000"/>
        </w:rPr>
        <w:t xml:space="preserve">Что в поле не видно ни </w:t>
      </w:r>
      <w:proofErr w:type="spellStart"/>
      <w:r w:rsidRPr="003F71F6">
        <w:rPr>
          <w:color w:val="000000"/>
        </w:rPr>
        <w:t>зги</w:t>
      </w:r>
      <w:proofErr w:type="spellEnd"/>
      <w:r w:rsidRPr="003F71F6">
        <w:rPr>
          <w:color w:val="000000"/>
        </w:rPr>
        <w:t>...</w:t>
      </w:r>
    </w:p>
    <w:p w:rsidR="00B96D6D" w:rsidRPr="003F71F6" w:rsidRDefault="00B96D6D" w:rsidP="003F71F6">
      <w:pPr>
        <w:pStyle w:val="a3"/>
        <w:spacing w:before="0" w:beforeAutospacing="0" w:after="0" w:afterAutospacing="0"/>
        <w:rPr>
          <w:color w:val="000000"/>
        </w:rPr>
      </w:pPr>
      <w:r w:rsidRPr="003F71F6">
        <w:rPr>
          <w:color w:val="000000"/>
        </w:rPr>
        <w:t>Запомни: все это - Россия,</w:t>
      </w:r>
    </w:p>
    <w:p w:rsidR="00B96D6D" w:rsidRPr="003F71F6" w:rsidRDefault="00B96D6D" w:rsidP="003F71F6">
      <w:pPr>
        <w:pStyle w:val="a3"/>
        <w:spacing w:before="0" w:beforeAutospacing="0" w:after="0" w:afterAutospacing="0"/>
        <w:rPr>
          <w:color w:val="000000"/>
        </w:rPr>
      </w:pPr>
      <w:proofErr w:type="gramStart"/>
      <w:r w:rsidRPr="003F71F6">
        <w:rPr>
          <w:color w:val="000000"/>
        </w:rPr>
        <w:t>Которую</w:t>
      </w:r>
      <w:proofErr w:type="gramEnd"/>
      <w:r w:rsidRPr="003F71F6">
        <w:rPr>
          <w:color w:val="000000"/>
        </w:rPr>
        <w:t xml:space="preserve"> топчут враги.</w:t>
      </w:r>
    </w:p>
    <w:p w:rsidR="00286D5D" w:rsidRPr="003F71F6" w:rsidRDefault="00B96D6D" w:rsidP="003F71F6">
      <w:pPr>
        <w:pStyle w:val="a3"/>
        <w:spacing w:before="0" w:beforeAutospacing="0" w:after="0" w:afterAutospacing="0"/>
        <w:rPr>
          <w:rStyle w:val="apple-converted-space"/>
          <w:color w:val="000000"/>
        </w:rPr>
      </w:pPr>
      <w:r w:rsidRPr="003F71F6">
        <w:rPr>
          <w:i/>
          <w:iCs/>
          <w:color w:val="000000"/>
          <w:u w:val="single"/>
        </w:rPr>
        <w:t>Учитель:</w:t>
      </w:r>
      <w:r w:rsidRPr="003F71F6">
        <w:rPr>
          <w:rStyle w:val="apple-converted-space"/>
          <w:color w:val="000000"/>
        </w:rPr>
        <w:t> </w:t>
      </w:r>
    </w:p>
    <w:p w:rsidR="00286D5D" w:rsidRPr="003F71F6" w:rsidRDefault="00B96D6D" w:rsidP="003F71F6">
      <w:pPr>
        <w:pStyle w:val="a3"/>
        <w:spacing w:before="0" w:beforeAutospacing="0" w:after="0" w:afterAutospacing="0"/>
        <w:rPr>
          <w:color w:val="000000"/>
        </w:rPr>
      </w:pPr>
      <w:r w:rsidRPr="003F71F6">
        <w:rPr>
          <w:color w:val="000000"/>
        </w:rPr>
        <w:t xml:space="preserve">Это прекрасное стихотворение написал Дмитрий </w:t>
      </w:r>
      <w:proofErr w:type="spellStart"/>
      <w:r w:rsidRPr="003F71F6">
        <w:rPr>
          <w:color w:val="000000"/>
        </w:rPr>
        <w:t>Кедрин</w:t>
      </w:r>
      <w:proofErr w:type="spellEnd"/>
      <w:r w:rsidRPr="003F71F6">
        <w:rPr>
          <w:color w:val="000000"/>
        </w:rPr>
        <w:t xml:space="preserve"> в самый тяжелый, 1942 военный год, когда фашисты оккупировали большую часть нашей земли. </w:t>
      </w:r>
    </w:p>
    <w:p w:rsidR="00286D5D" w:rsidRPr="003F71F6" w:rsidRDefault="00B96D6D" w:rsidP="003F71F6">
      <w:pPr>
        <w:pStyle w:val="a3"/>
        <w:spacing w:before="0" w:beforeAutospacing="0" w:after="0" w:afterAutospacing="0"/>
        <w:rPr>
          <w:color w:val="000000"/>
        </w:rPr>
      </w:pPr>
      <w:r w:rsidRPr="003F71F6">
        <w:rPr>
          <w:color w:val="000000"/>
        </w:rPr>
        <w:t>Что же такое для человека Родина?</w:t>
      </w:r>
    </w:p>
    <w:p w:rsidR="00286D5D" w:rsidRPr="003F71F6" w:rsidRDefault="00B96D6D" w:rsidP="003F71F6">
      <w:pPr>
        <w:pStyle w:val="a3"/>
        <w:spacing w:before="0" w:beforeAutospacing="0" w:after="0" w:afterAutospacing="0"/>
        <w:rPr>
          <w:color w:val="000000"/>
        </w:rPr>
      </w:pPr>
      <w:r w:rsidRPr="003F71F6">
        <w:rPr>
          <w:color w:val="000000"/>
        </w:rPr>
        <w:t xml:space="preserve"> Что он считает своей Родиной: страну, в которой живет, дом</w:t>
      </w:r>
      <w:proofErr w:type="gramStart"/>
      <w:r w:rsidRPr="003F71F6">
        <w:rPr>
          <w:color w:val="000000"/>
        </w:rPr>
        <w:t>.</w:t>
      </w:r>
      <w:proofErr w:type="gramEnd"/>
      <w:r w:rsidRPr="003F71F6">
        <w:rPr>
          <w:color w:val="000000"/>
        </w:rPr>
        <w:t xml:space="preserve"> </w:t>
      </w:r>
      <w:proofErr w:type="gramStart"/>
      <w:r w:rsidRPr="003F71F6">
        <w:rPr>
          <w:color w:val="000000"/>
        </w:rPr>
        <w:t>г</w:t>
      </w:r>
      <w:proofErr w:type="gramEnd"/>
      <w:r w:rsidRPr="003F71F6">
        <w:rPr>
          <w:color w:val="000000"/>
        </w:rPr>
        <w:t xml:space="preserve">де родился, березку у родного порога, место, где жили его предки? </w:t>
      </w:r>
    </w:p>
    <w:p w:rsidR="00B96D6D" w:rsidRPr="003F71F6" w:rsidRDefault="00B96D6D" w:rsidP="003F71F6">
      <w:pPr>
        <w:pStyle w:val="a3"/>
        <w:spacing w:before="0" w:beforeAutospacing="0" w:after="0" w:afterAutospacing="0"/>
        <w:rPr>
          <w:color w:val="000000"/>
        </w:rPr>
      </w:pPr>
      <w:r w:rsidRPr="003F71F6">
        <w:rPr>
          <w:color w:val="000000"/>
        </w:rPr>
        <w:t>Наверное, все это и есть родина, т.е. родное место. Давайте послушаем стихи русских поэтов о Родине.</w:t>
      </w:r>
    </w:p>
    <w:p w:rsidR="00B96D6D" w:rsidRPr="003F71F6" w:rsidRDefault="00B96D6D" w:rsidP="003F71F6">
      <w:pPr>
        <w:pStyle w:val="a3"/>
        <w:spacing w:before="0" w:beforeAutospacing="0" w:after="0" w:afterAutospacing="0"/>
        <w:rPr>
          <w:color w:val="000000"/>
        </w:rPr>
      </w:pPr>
      <w:r w:rsidRPr="003F71F6">
        <w:rPr>
          <w:color w:val="000000"/>
        </w:rPr>
        <w:t>(</w:t>
      </w:r>
      <w:proofErr w:type="gramStart"/>
      <w:r w:rsidRPr="003F71F6">
        <w:rPr>
          <w:color w:val="000000"/>
        </w:rPr>
        <w:t>д</w:t>
      </w:r>
      <w:proofErr w:type="gramEnd"/>
      <w:r w:rsidRPr="003F71F6">
        <w:rPr>
          <w:color w:val="000000"/>
        </w:rPr>
        <w:t>ети читают стихи и показывают свои рисунки на тему "Мой родной и любимый край")</w:t>
      </w:r>
    </w:p>
    <w:p w:rsidR="00B96D6D" w:rsidRPr="003F71F6" w:rsidRDefault="00286D5D" w:rsidP="003F71F6">
      <w:pPr>
        <w:pStyle w:val="a3"/>
        <w:numPr>
          <w:ilvl w:val="0"/>
          <w:numId w:val="27"/>
        </w:numPr>
        <w:spacing w:before="0" w:beforeAutospacing="0" w:after="0" w:afterAutospacing="0"/>
        <w:rPr>
          <w:color w:val="000000"/>
        </w:rPr>
      </w:pPr>
      <w:r w:rsidRPr="003F71F6">
        <w:rPr>
          <w:color w:val="000000"/>
        </w:rPr>
        <w:t xml:space="preserve"> </w:t>
      </w:r>
      <w:r w:rsidR="00B96D6D" w:rsidRPr="003F71F6">
        <w:rPr>
          <w:color w:val="000000"/>
        </w:rPr>
        <w:t>Край любимый! Сердцу снятся</w:t>
      </w:r>
    </w:p>
    <w:p w:rsidR="00B96D6D" w:rsidRPr="003F71F6" w:rsidRDefault="00B96D6D" w:rsidP="003F71F6">
      <w:pPr>
        <w:pStyle w:val="a3"/>
        <w:spacing w:before="0" w:beforeAutospacing="0" w:after="0" w:afterAutospacing="0"/>
        <w:rPr>
          <w:color w:val="000000"/>
        </w:rPr>
      </w:pPr>
      <w:r w:rsidRPr="003F71F6">
        <w:rPr>
          <w:color w:val="000000"/>
        </w:rPr>
        <w:t>Скирды солнца в водах лонных.</w:t>
      </w:r>
    </w:p>
    <w:p w:rsidR="00B96D6D" w:rsidRPr="003F71F6" w:rsidRDefault="00B96D6D" w:rsidP="003F71F6">
      <w:pPr>
        <w:pStyle w:val="a3"/>
        <w:spacing w:before="0" w:beforeAutospacing="0" w:after="0" w:afterAutospacing="0"/>
        <w:rPr>
          <w:color w:val="000000"/>
        </w:rPr>
      </w:pPr>
      <w:r w:rsidRPr="003F71F6">
        <w:rPr>
          <w:color w:val="000000"/>
        </w:rPr>
        <w:t>Я хотел бы затеряться</w:t>
      </w:r>
    </w:p>
    <w:p w:rsidR="00B96D6D" w:rsidRPr="003F71F6" w:rsidRDefault="00B96D6D" w:rsidP="003F71F6">
      <w:pPr>
        <w:pStyle w:val="a3"/>
        <w:spacing w:before="0" w:beforeAutospacing="0" w:after="0" w:afterAutospacing="0"/>
        <w:rPr>
          <w:color w:val="000000"/>
        </w:rPr>
      </w:pPr>
      <w:r w:rsidRPr="003F71F6">
        <w:rPr>
          <w:color w:val="000000"/>
        </w:rPr>
        <w:t xml:space="preserve">В зеленях твоих </w:t>
      </w:r>
      <w:proofErr w:type="spellStart"/>
      <w:r w:rsidRPr="003F71F6">
        <w:rPr>
          <w:color w:val="000000"/>
        </w:rPr>
        <w:t>стозвонных</w:t>
      </w:r>
      <w:proofErr w:type="spellEnd"/>
      <w:r w:rsidRPr="003F71F6">
        <w:rPr>
          <w:color w:val="000000"/>
        </w:rPr>
        <w:t>. (</w:t>
      </w:r>
      <w:proofErr w:type="spellStart"/>
      <w:r w:rsidRPr="003F71F6">
        <w:rPr>
          <w:color w:val="000000"/>
        </w:rPr>
        <w:t>С.Есенин</w:t>
      </w:r>
      <w:proofErr w:type="spellEnd"/>
      <w:r w:rsidRPr="003F71F6">
        <w:rPr>
          <w:color w:val="000000"/>
        </w:rPr>
        <w:t>)</w:t>
      </w:r>
    </w:p>
    <w:p w:rsidR="00B96D6D" w:rsidRPr="003F71F6" w:rsidRDefault="00286D5D" w:rsidP="003F71F6">
      <w:pPr>
        <w:pStyle w:val="a3"/>
        <w:numPr>
          <w:ilvl w:val="0"/>
          <w:numId w:val="27"/>
        </w:numPr>
        <w:spacing w:before="0" w:beforeAutospacing="0" w:after="0" w:afterAutospacing="0"/>
        <w:rPr>
          <w:color w:val="000000"/>
        </w:rPr>
      </w:pPr>
      <w:r w:rsidRPr="003F71F6">
        <w:rPr>
          <w:color w:val="000000"/>
        </w:rPr>
        <w:t xml:space="preserve">   </w:t>
      </w:r>
      <w:r w:rsidR="00B96D6D" w:rsidRPr="003F71F6">
        <w:rPr>
          <w:color w:val="000000"/>
        </w:rPr>
        <w:t>В поле звон раздается лазоревый,</w:t>
      </w:r>
    </w:p>
    <w:p w:rsidR="00B96D6D" w:rsidRPr="003F71F6" w:rsidRDefault="00B96D6D" w:rsidP="003F71F6">
      <w:pPr>
        <w:pStyle w:val="a3"/>
        <w:spacing w:before="0" w:beforeAutospacing="0" w:after="0" w:afterAutospacing="0"/>
        <w:rPr>
          <w:color w:val="000000"/>
        </w:rPr>
      </w:pPr>
      <w:r w:rsidRPr="003F71F6">
        <w:rPr>
          <w:color w:val="000000"/>
        </w:rPr>
        <w:t>Льется с птичьими трелями в лад.</w:t>
      </w:r>
    </w:p>
    <w:p w:rsidR="00B96D6D" w:rsidRPr="003F71F6" w:rsidRDefault="00B96D6D" w:rsidP="003F71F6">
      <w:pPr>
        <w:pStyle w:val="a3"/>
        <w:spacing w:before="0" w:beforeAutospacing="0" w:after="0" w:afterAutospacing="0"/>
        <w:rPr>
          <w:color w:val="000000"/>
        </w:rPr>
      </w:pPr>
      <w:r w:rsidRPr="003F71F6">
        <w:rPr>
          <w:color w:val="000000"/>
        </w:rPr>
        <w:t>Почему-то в России особенно</w:t>
      </w:r>
    </w:p>
    <w:p w:rsidR="00B96D6D" w:rsidRPr="003F71F6" w:rsidRDefault="00B96D6D" w:rsidP="003F71F6">
      <w:pPr>
        <w:pStyle w:val="a3"/>
        <w:spacing w:before="0" w:beforeAutospacing="0" w:after="0" w:afterAutospacing="0"/>
        <w:rPr>
          <w:color w:val="000000"/>
        </w:rPr>
      </w:pPr>
      <w:r w:rsidRPr="003F71F6">
        <w:rPr>
          <w:color w:val="000000"/>
        </w:rPr>
        <w:lastRenderedPageBreak/>
        <w:t>Колокольчики нежно звучат. (</w:t>
      </w:r>
      <w:proofErr w:type="spellStart"/>
      <w:r w:rsidRPr="003F71F6">
        <w:rPr>
          <w:color w:val="000000"/>
        </w:rPr>
        <w:t>Я.Козловский</w:t>
      </w:r>
      <w:proofErr w:type="spellEnd"/>
      <w:r w:rsidRPr="003F71F6">
        <w:rPr>
          <w:color w:val="000000"/>
        </w:rPr>
        <w:t>)</w:t>
      </w:r>
    </w:p>
    <w:p w:rsidR="00B96D6D" w:rsidRPr="003F71F6" w:rsidRDefault="00286D5D" w:rsidP="003F71F6">
      <w:pPr>
        <w:pStyle w:val="a3"/>
        <w:numPr>
          <w:ilvl w:val="0"/>
          <w:numId w:val="27"/>
        </w:numPr>
        <w:spacing w:before="0" w:beforeAutospacing="0" w:after="0" w:afterAutospacing="0"/>
        <w:rPr>
          <w:color w:val="000000"/>
        </w:rPr>
      </w:pPr>
      <w:r w:rsidRPr="003F71F6">
        <w:rPr>
          <w:color w:val="000000"/>
        </w:rPr>
        <w:t xml:space="preserve">   </w:t>
      </w:r>
      <w:r w:rsidR="00B96D6D" w:rsidRPr="003F71F6">
        <w:rPr>
          <w:color w:val="000000"/>
        </w:rPr>
        <w:t>О России петь - что стремиться в Храм</w:t>
      </w:r>
    </w:p>
    <w:p w:rsidR="00B96D6D" w:rsidRPr="003F71F6" w:rsidRDefault="00B96D6D" w:rsidP="003F71F6">
      <w:pPr>
        <w:pStyle w:val="a3"/>
        <w:spacing w:before="0" w:beforeAutospacing="0" w:after="0" w:afterAutospacing="0"/>
        <w:rPr>
          <w:color w:val="000000"/>
        </w:rPr>
      </w:pPr>
      <w:r w:rsidRPr="003F71F6">
        <w:rPr>
          <w:color w:val="000000"/>
        </w:rPr>
        <w:t>По лесным горам</w:t>
      </w:r>
      <w:proofErr w:type="gramStart"/>
      <w:r w:rsidRPr="003F71F6">
        <w:rPr>
          <w:color w:val="000000"/>
        </w:rPr>
        <w:t>.</w:t>
      </w:r>
      <w:proofErr w:type="gramEnd"/>
      <w:r w:rsidRPr="003F71F6">
        <w:rPr>
          <w:color w:val="000000"/>
        </w:rPr>
        <w:t xml:space="preserve"> </w:t>
      </w:r>
      <w:proofErr w:type="gramStart"/>
      <w:r w:rsidRPr="003F71F6">
        <w:rPr>
          <w:color w:val="000000"/>
        </w:rPr>
        <w:t>п</w:t>
      </w:r>
      <w:proofErr w:type="gramEnd"/>
      <w:r w:rsidRPr="003F71F6">
        <w:rPr>
          <w:color w:val="000000"/>
        </w:rPr>
        <w:t>олевым коврам...</w:t>
      </w:r>
    </w:p>
    <w:p w:rsidR="00B96D6D" w:rsidRPr="003F71F6" w:rsidRDefault="00B96D6D" w:rsidP="003F71F6">
      <w:pPr>
        <w:pStyle w:val="a3"/>
        <w:spacing w:before="0" w:beforeAutospacing="0" w:after="0" w:afterAutospacing="0"/>
        <w:rPr>
          <w:color w:val="000000"/>
        </w:rPr>
      </w:pPr>
      <w:r w:rsidRPr="003F71F6">
        <w:rPr>
          <w:color w:val="000000"/>
        </w:rPr>
        <w:t>О России петь - что весну встречать,</w:t>
      </w:r>
    </w:p>
    <w:p w:rsidR="00B96D6D" w:rsidRPr="003F71F6" w:rsidRDefault="00B96D6D" w:rsidP="003F71F6">
      <w:pPr>
        <w:pStyle w:val="a3"/>
        <w:spacing w:before="0" w:beforeAutospacing="0" w:after="0" w:afterAutospacing="0"/>
        <w:rPr>
          <w:color w:val="000000"/>
        </w:rPr>
      </w:pPr>
      <w:r w:rsidRPr="003F71F6">
        <w:rPr>
          <w:color w:val="000000"/>
        </w:rPr>
        <w:t>Что невесту ждать, что утешить мать...</w:t>
      </w:r>
    </w:p>
    <w:p w:rsidR="00B96D6D" w:rsidRPr="003F71F6" w:rsidRDefault="00B96D6D" w:rsidP="003F71F6">
      <w:pPr>
        <w:pStyle w:val="a3"/>
        <w:spacing w:before="0" w:beforeAutospacing="0" w:after="0" w:afterAutospacing="0"/>
        <w:rPr>
          <w:color w:val="000000"/>
        </w:rPr>
      </w:pPr>
      <w:r w:rsidRPr="003F71F6">
        <w:rPr>
          <w:color w:val="000000"/>
        </w:rPr>
        <w:t>О России петь - что тоску забыть,</w:t>
      </w:r>
    </w:p>
    <w:p w:rsidR="00B96D6D" w:rsidRPr="003F71F6" w:rsidRDefault="00B96D6D" w:rsidP="003F71F6">
      <w:pPr>
        <w:pStyle w:val="a3"/>
        <w:spacing w:before="0" w:beforeAutospacing="0" w:after="0" w:afterAutospacing="0"/>
        <w:rPr>
          <w:color w:val="000000"/>
        </w:rPr>
      </w:pPr>
      <w:r w:rsidRPr="003F71F6">
        <w:rPr>
          <w:color w:val="000000"/>
        </w:rPr>
        <w:t>Что любовь любить, что бессмертным быть. (</w:t>
      </w:r>
      <w:proofErr w:type="spellStart"/>
      <w:r w:rsidRPr="003F71F6">
        <w:rPr>
          <w:color w:val="000000"/>
        </w:rPr>
        <w:t>И.Северянин</w:t>
      </w:r>
      <w:proofErr w:type="spellEnd"/>
      <w:r w:rsidRPr="003F71F6">
        <w:rPr>
          <w:color w:val="000000"/>
        </w:rPr>
        <w:t>)</w:t>
      </w:r>
    </w:p>
    <w:p w:rsidR="00286D5D" w:rsidRPr="003F71F6" w:rsidRDefault="00B96D6D" w:rsidP="003F71F6">
      <w:pPr>
        <w:pStyle w:val="a3"/>
        <w:spacing w:before="0" w:beforeAutospacing="0" w:after="0" w:afterAutospacing="0"/>
        <w:rPr>
          <w:rStyle w:val="apple-converted-space"/>
          <w:color w:val="000000"/>
        </w:rPr>
      </w:pPr>
      <w:r w:rsidRPr="003F71F6">
        <w:rPr>
          <w:i/>
          <w:iCs/>
          <w:color w:val="000000"/>
          <w:u w:val="single"/>
        </w:rPr>
        <w:t>Учитель:</w:t>
      </w:r>
      <w:r w:rsidRPr="003F71F6">
        <w:rPr>
          <w:rStyle w:val="apple-converted-space"/>
          <w:color w:val="000000"/>
        </w:rPr>
        <w:t> </w:t>
      </w:r>
    </w:p>
    <w:p w:rsidR="00B96D6D" w:rsidRPr="003F71F6" w:rsidRDefault="00B96D6D" w:rsidP="003F71F6">
      <w:pPr>
        <w:pStyle w:val="a3"/>
        <w:spacing w:before="0" w:beforeAutospacing="0" w:after="0" w:afterAutospacing="0"/>
        <w:rPr>
          <w:color w:val="000000"/>
        </w:rPr>
      </w:pPr>
      <w:r w:rsidRPr="003F71F6">
        <w:rPr>
          <w:color w:val="000000"/>
        </w:rPr>
        <w:t>Откуда произошло слово "родина"? Вы искали в толковом, этимологическом словарях слова, близкие по значению</w:t>
      </w:r>
      <w:proofErr w:type="gramStart"/>
      <w:r w:rsidRPr="003F71F6">
        <w:rPr>
          <w:color w:val="000000"/>
        </w:rPr>
        <w:t>.</w:t>
      </w:r>
      <w:proofErr w:type="gramEnd"/>
      <w:r w:rsidRPr="003F71F6">
        <w:rPr>
          <w:color w:val="000000"/>
        </w:rPr>
        <w:t xml:space="preserve"> (</w:t>
      </w:r>
      <w:proofErr w:type="gramStart"/>
      <w:r w:rsidRPr="003F71F6">
        <w:rPr>
          <w:color w:val="000000"/>
        </w:rPr>
        <w:t>с</w:t>
      </w:r>
      <w:proofErr w:type="gramEnd"/>
      <w:r w:rsidRPr="003F71F6">
        <w:rPr>
          <w:color w:val="000000"/>
        </w:rPr>
        <w:t>лово "родина" произошло от древнего слова "род", которое обозначает группу людей, объединенных кровным родством. Каждый из нас - потомок какого-либо старинного древнего рода. Однокоренные слова "родить" - значит</w:t>
      </w:r>
      <w:proofErr w:type="gramStart"/>
      <w:r w:rsidRPr="003F71F6">
        <w:rPr>
          <w:color w:val="000000"/>
        </w:rPr>
        <w:t>.</w:t>
      </w:r>
      <w:proofErr w:type="gramEnd"/>
      <w:r w:rsidRPr="003F71F6">
        <w:rPr>
          <w:color w:val="000000"/>
        </w:rPr>
        <w:t xml:space="preserve"> </w:t>
      </w:r>
      <w:proofErr w:type="gramStart"/>
      <w:r w:rsidRPr="003F71F6">
        <w:rPr>
          <w:color w:val="000000"/>
        </w:rPr>
        <w:t>п</w:t>
      </w:r>
      <w:proofErr w:type="gramEnd"/>
      <w:r w:rsidRPr="003F71F6">
        <w:rPr>
          <w:color w:val="000000"/>
        </w:rPr>
        <w:t>роизвести на свет потомство; "родители" - отец и мать, у которых рождаются дети; "родословная" - перечень поколений одного рода, люди гордятся своей родословной, изучают ее; "народ" - нация, народность, жители страны.)</w:t>
      </w:r>
    </w:p>
    <w:p w:rsidR="00B96D6D" w:rsidRPr="003F71F6" w:rsidRDefault="00B96D6D" w:rsidP="003F71F6">
      <w:pPr>
        <w:pStyle w:val="a3"/>
        <w:spacing w:before="0" w:beforeAutospacing="0" w:after="0" w:afterAutospacing="0"/>
        <w:rPr>
          <w:color w:val="000000"/>
        </w:rPr>
      </w:pPr>
      <w:r w:rsidRPr="003F71F6">
        <w:rPr>
          <w:color w:val="000000"/>
        </w:rPr>
        <w:t>-Продолжим разговор о Родине. Наше государство называется Россия, Российская Федерация. Что такое государство? Видел ли его кто-нибудь? Когда мы говорим, что живем в Российском государстве, всем ясно, о чем идет речь. Мы имеем в виду территорию, у которой есть свое название, свои границы свое население. Предположим, мы говорим о каком-то государстве, имея в виду его территорию</w:t>
      </w:r>
      <w:proofErr w:type="gramStart"/>
      <w:r w:rsidRPr="003F71F6">
        <w:rPr>
          <w:color w:val="000000"/>
        </w:rPr>
        <w:t>.</w:t>
      </w:r>
      <w:proofErr w:type="gramEnd"/>
      <w:r w:rsidRPr="003F71F6">
        <w:rPr>
          <w:color w:val="000000"/>
        </w:rPr>
        <w:t xml:space="preserve"> </w:t>
      </w:r>
      <w:proofErr w:type="gramStart"/>
      <w:r w:rsidRPr="003F71F6">
        <w:rPr>
          <w:color w:val="000000"/>
        </w:rPr>
        <w:t>п</w:t>
      </w:r>
      <w:proofErr w:type="gramEnd"/>
      <w:r w:rsidRPr="003F71F6">
        <w:rPr>
          <w:color w:val="000000"/>
        </w:rPr>
        <w:t>опробуем заменить слово "государство" на слово "страна". Ничего не изменилось. Некоторые государства-страны можно даже целиком увидеть из космоса. Например, Великобританию или Исландию. Они расположены на островах. Однако, у слова "государство" есть и другие значения. Одно из них обозначает то, что из космоса не увидишь. Подумайте</w:t>
      </w:r>
      <w:proofErr w:type="gramStart"/>
      <w:r w:rsidRPr="003F71F6">
        <w:rPr>
          <w:color w:val="000000"/>
        </w:rPr>
        <w:t>.</w:t>
      </w:r>
      <w:proofErr w:type="gramEnd"/>
      <w:r w:rsidRPr="003F71F6">
        <w:rPr>
          <w:color w:val="000000"/>
        </w:rPr>
        <w:t xml:space="preserve"> </w:t>
      </w:r>
      <w:proofErr w:type="gramStart"/>
      <w:r w:rsidRPr="003F71F6">
        <w:rPr>
          <w:color w:val="000000"/>
        </w:rPr>
        <w:t>о</w:t>
      </w:r>
      <w:proofErr w:type="gramEnd"/>
      <w:r w:rsidRPr="003F71F6">
        <w:rPr>
          <w:color w:val="000000"/>
        </w:rPr>
        <w:t xml:space="preserve"> каком значении идет речь? (дети высказывают предположения)</w:t>
      </w:r>
    </w:p>
    <w:p w:rsidR="00B96D6D" w:rsidRPr="003F71F6" w:rsidRDefault="00B96D6D" w:rsidP="003F71F6">
      <w:pPr>
        <w:pStyle w:val="a3"/>
        <w:spacing w:before="0" w:beforeAutospacing="0" w:after="0" w:afterAutospacing="0"/>
        <w:rPr>
          <w:color w:val="000000"/>
        </w:rPr>
      </w:pPr>
      <w:r w:rsidRPr="003F71F6">
        <w:rPr>
          <w:color w:val="000000"/>
        </w:rPr>
        <w:t>-Имеется в виду государство, как организация, управляющая страной. Задача государства - организовать жизнь людей в обществе, следить за порядком. Государство служит обществу.</w:t>
      </w:r>
    </w:p>
    <w:p w:rsidR="00B96D6D" w:rsidRPr="003F71F6" w:rsidRDefault="00B96D6D" w:rsidP="003F71F6">
      <w:pPr>
        <w:pStyle w:val="a3"/>
        <w:spacing w:before="0" w:beforeAutospacing="0" w:after="0" w:afterAutospacing="0"/>
        <w:rPr>
          <w:color w:val="000000"/>
        </w:rPr>
      </w:pPr>
      <w:r w:rsidRPr="003F71F6">
        <w:rPr>
          <w:b/>
          <w:bCs/>
          <w:color w:val="000000"/>
        </w:rPr>
        <w:t>ИГРА</w:t>
      </w:r>
    </w:p>
    <w:p w:rsidR="00B96D6D" w:rsidRPr="003F71F6" w:rsidRDefault="00B96D6D" w:rsidP="003F71F6">
      <w:pPr>
        <w:pStyle w:val="a3"/>
        <w:spacing w:before="0" w:beforeAutospacing="0" w:after="0" w:afterAutospacing="0"/>
        <w:rPr>
          <w:color w:val="000000"/>
        </w:rPr>
      </w:pPr>
      <w:proofErr w:type="gramStart"/>
      <w:r w:rsidRPr="003F71F6">
        <w:rPr>
          <w:color w:val="000000"/>
        </w:rPr>
        <w:t>(на магнитной доске - карточки со словам</w:t>
      </w:r>
      <w:r w:rsidR="003F71F6" w:rsidRPr="003F71F6">
        <w:rPr>
          <w:color w:val="000000"/>
        </w:rPr>
        <w:t xml:space="preserve">и: белорусы, узбеки, белгородцы, </w:t>
      </w:r>
      <w:r w:rsidRPr="003F71F6">
        <w:rPr>
          <w:color w:val="000000"/>
        </w:rPr>
        <w:t>русские, москвичи, сибиряки, казаки)</w:t>
      </w:r>
      <w:proofErr w:type="gramEnd"/>
    </w:p>
    <w:p w:rsidR="00B96D6D" w:rsidRPr="003F71F6" w:rsidRDefault="00B96D6D" w:rsidP="003F71F6">
      <w:pPr>
        <w:pStyle w:val="a3"/>
        <w:spacing w:before="0" w:beforeAutospacing="0" w:after="0" w:afterAutospacing="0"/>
        <w:rPr>
          <w:color w:val="000000"/>
        </w:rPr>
      </w:pPr>
      <w:r w:rsidRPr="003F71F6">
        <w:rPr>
          <w:color w:val="000000"/>
        </w:rPr>
        <w:t>-Выберите из карточек наименования народов, имеющих свое государство.</w:t>
      </w:r>
    </w:p>
    <w:p w:rsidR="00B96D6D" w:rsidRPr="003F71F6" w:rsidRDefault="00B96D6D" w:rsidP="003F71F6">
      <w:pPr>
        <w:pStyle w:val="a3"/>
        <w:spacing w:before="0" w:beforeAutospacing="0" w:after="0" w:afterAutospacing="0"/>
        <w:rPr>
          <w:color w:val="000000"/>
        </w:rPr>
      </w:pPr>
      <w:r w:rsidRPr="003F71F6">
        <w:rPr>
          <w:color w:val="000000"/>
        </w:rPr>
        <w:t>-Ребята, а чем отличается одно государство от другого? (у каждого государства свои символы)</w:t>
      </w:r>
    </w:p>
    <w:p w:rsidR="00B96D6D" w:rsidRPr="003F71F6" w:rsidRDefault="00B96D6D" w:rsidP="003F71F6">
      <w:pPr>
        <w:pStyle w:val="a3"/>
        <w:spacing w:before="0" w:beforeAutospacing="0" w:after="0" w:afterAutospacing="0"/>
        <w:rPr>
          <w:color w:val="000000"/>
        </w:rPr>
      </w:pPr>
      <w:r w:rsidRPr="003F71F6">
        <w:rPr>
          <w:color w:val="000000"/>
        </w:rPr>
        <w:t>-Назовите основные символы государства</w:t>
      </w:r>
      <w:proofErr w:type="gramStart"/>
      <w:r w:rsidRPr="003F71F6">
        <w:rPr>
          <w:color w:val="000000"/>
        </w:rPr>
        <w:t>.</w:t>
      </w:r>
      <w:proofErr w:type="gramEnd"/>
      <w:r w:rsidRPr="003F71F6">
        <w:rPr>
          <w:color w:val="000000"/>
        </w:rPr>
        <w:t xml:space="preserve"> (</w:t>
      </w:r>
      <w:proofErr w:type="gramStart"/>
      <w:r w:rsidRPr="003F71F6">
        <w:rPr>
          <w:color w:val="000000"/>
        </w:rPr>
        <w:t>г</w:t>
      </w:r>
      <w:proofErr w:type="gramEnd"/>
      <w:r w:rsidRPr="003F71F6">
        <w:rPr>
          <w:color w:val="000000"/>
        </w:rPr>
        <w:t>ерб, флаг, гимн)</w:t>
      </w:r>
    </w:p>
    <w:p w:rsidR="00B96D6D" w:rsidRPr="003F71F6" w:rsidRDefault="00B96D6D" w:rsidP="003F71F6">
      <w:pPr>
        <w:pStyle w:val="a3"/>
        <w:spacing w:before="0" w:beforeAutospacing="0" w:after="0" w:afterAutospacing="0"/>
        <w:rPr>
          <w:color w:val="000000"/>
        </w:rPr>
      </w:pPr>
      <w:r w:rsidRPr="003F71F6">
        <w:rPr>
          <w:color w:val="000000"/>
        </w:rPr>
        <w:t>-Во всем мире люди обращают свои взоры к государственным символам своей страны. Происходит это потому, что эти символы как бы говорят людям: вы не одиноки в этом мире, за вами - ваша страна. А люди знают, что у их страны многовековая и славная история. Они знают</w:t>
      </w:r>
      <w:proofErr w:type="gramStart"/>
      <w:r w:rsidRPr="003F71F6">
        <w:rPr>
          <w:color w:val="000000"/>
        </w:rPr>
        <w:t>.</w:t>
      </w:r>
      <w:proofErr w:type="gramEnd"/>
      <w:r w:rsidRPr="003F71F6">
        <w:rPr>
          <w:color w:val="000000"/>
        </w:rPr>
        <w:t xml:space="preserve"> </w:t>
      </w:r>
      <w:proofErr w:type="gramStart"/>
      <w:r w:rsidRPr="003F71F6">
        <w:rPr>
          <w:color w:val="000000"/>
        </w:rPr>
        <w:t>ч</w:t>
      </w:r>
      <w:proofErr w:type="gramEnd"/>
      <w:r w:rsidRPr="003F71F6">
        <w:rPr>
          <w:color w:val="000000"/>
        </w:rPr>
        <w:t>то их предки под этими знаменами, гербами. иконами выстояли в самых страшных испытаниях. А раз выстояли предки, значит, и они выстоят. И душа наполняется гордостью за свое Отечество. Человек гордится Родиной - значит, готов помогать ей, защищать ее. Итак</w:t>
      </w:r>
      <w:proofErr w:type="gramStart"/>
      <w:r w:rsidRPr="003F71F6">
        <w:rPr>
          <w:color w:val="000000"/>
        </w:rPr>
        <w:t>.</w:t>
      </w:r>
      <w:proofErr w:type="gramEnd"/>
      <w:r w:rsidRPr="003F71F6">
        <w:rPr>
          <w:color w:val="000000"/>
        </w:rPr>
        <w:t xml:space="preserve"> </w:t>
      </w:r>
      <w:proofErr w:type="gramStart"/>
      <w:r w:rsidRPr="003F71F6">
        <w:rPr>
          <w:color w:val="000000"/>
        </w:rPr>
        <w:t>в</w:t>
      </w:r>
      <w:proofErr w:type="gramEnd"/>
      <w:r w:rsidRPr="003F71F6">
        <w:rPr>
          <w:color w:val="000000"/>
        </w:rPr>
        <w:t>ы назвали основные символы государства. Сейчас группа ребят, подготовивших сообщения о символах нашей страны, выступит перед вами.</w:t>
      </w:r>
    </w:p>
    <w:p w:rsidR="00B96D6D" w:rsidRPr="003F71F6" w:rsidRDefault="00B96D6D" w:rsidP="003F71F6">
      <w:pPr>
        <w:pStyle w:val="a3"/>
        <w:spacing w:before="0" w:beforeAutospacing="0" w:after="0" w:afterAutospacing="0"/>
        <w:rPr>
          <w:color w:val="000000"/>
        </w:rPr>
      </w:pPr>
      <w:r w:rsidRPr="003F71F6">
        <w:rPr>
          <w:color w:val="000000"/>
        </w:rPr>
        <w:t>(выступление учащихся)</w:t>
      </w:r>
    </w:p>
    <w:p w:rsidR="00B96D6D" w:rsidRPr="003F71F6" w:rsidRDefault="00B96D6D" w:rsidP="003F71F6">
      <w:pPr>
        <w:pStyle w:val="a3"/>
        <w:spacing w:before="0" w:beforeAutospacing="0" w:after="0" w:afterAutospacing="0"/>
        <w:rPr>
          <w:color w:val="000000"/>
        </w:rPr>
      </w:pPr>
      <w:r w:rsidRPr="003F71F6">
        <w:rPr>
          <w:color w:val="000000"/>
        </w:rPr>
        <w:t>-Если о флаге и гимне можно много прочитать, на них можно смотреть, то гимн можно только слушать или петь.</w:t>
      </w:r>
    </w:p>
    <w:p w:rsidR="00B96D6D" w:rsidRPr="003F71F6" w:rsidRDefault="00B96D6D" w:rsidP="003F71F6">
      <w:pPr>
        <w:pStyle w:val="a3"/>
        <w:spacing w:before="0" w:beforeAutospacing="0" w:after="0" w:afterAutospacing="0"/>
        <w:rPr>
          <w:color w:val="000000"/>
        </w:rPr>
      </w:pPr>
      <w:r w:rsidRPr="003F71F6">
        <w:rPr>
          <w:color w:val="000000"/>
        </w:rPr>
        <w:t>(Ученики встают, когда начинает звучать гимн РФ, и исполняют его.)</w:t>
      </w:r>
    </w:p>
    <w:p w:rsidR="00B96D6D" w:rsidRPr="003F71F6" w:rsidRDefault="00B96D6D" w:rsidP="003F71F6">
      <w:pPr>
        <w:pStyle w:val="a3"/>
        <w:spacing w:before="0" w:beforeAutospacing="0" w:after="0" w:afterAutospacing="0"/>
        <w:rPr>
          <w:color w:val="000000"/>
        </w:rPr>
      </w:pPr>
      <w:r w:rsidRPr="003F71F6">
        <w:rPr>
          <w:color w:val="000000"/>
        </w:rPr>
        <w:t>_-Государственные символы отражают историю народа, его надежды и устремления в будущее. Они показывают его национальный характер.</w:t>
      </w:r>
    </w:p>
    <w:p w:rsidR="00B96D6D" w:rsidRPr="003F71F6" w:rsidRDefault="00B96D6D" w:rsidP="003F71F6">
      <w:pPr>
        <w:pStyle w:val="a3"/>
        <w:spacing w:before="0" w:beforeAutospacing="0" w:after="0" w:afterAutospacing="0"/>
        <w:jc w:val="center"/>
        <w:rPr>
          <w:color w:val="000000"/>
        </w:rPr>
      </w:pPr>
      <w:r w:rsidRPr="003F71F6">
        <w:rPr>
          <w:b/>
          <w:bCs/>
          <w:color w:val="000000"/>
        </w:rPr>
        <w:t>ИНСЦЕНИРОВКА</w:t>
      </w:r>
    </w:p>
    <w:p w:rsidR="003F71F6" w:rsidRPr="003F71F6" w:rsidRDefault="00B96D6D" w:rsidP="003F71F6">
      <w:pPr>
        <w:pStyle w:val="a3"/>
        <w:spacing w:before="0" w:beforeAutospacing="0" w:after="0" w:afterAutospacing="0"/>
        <w:rPr>
          <w:color w:val="000000"/>
        </w:rPr>
      </w:pPr>
      <w:r w:rsidRPr="003F71F6">
        <w:rPr>
          <w:color w:val="000000"/>
        </w:rPr>
        <w:t xml:space="preserve">1 ученик: </w:t>
      </w:r>
    </w:p>
    <w:p w:rsidR="00B96D6D" w:rsidRPr="003F71F6" w:rsidRDefault="00B96D6D" w:rsidP="003F71F6">
      <w:pPr>
        <w:pStyle w:val="a3"/>
        <w:spacing w:before="0" w:beforeAutospacing="0" w:after="0" w:afterAutospacing="0"/>
        <w:rPr>
          <w:color w:val="000000"/>
        </w:rPr>
      </w:pPr>
      <w:r w:rsidRPr="003F71F6">
        <w:rPr>
          <w:color w:val="000000"/>
        </w:rPr>
        <w:t>Крошка сын к отцу пришел,</w:t>
      </w:r>
    </w:p>
    <w:p w:rsidR="00B96D6D" w:rsidRPr="003F71F6" w:rsidRDefault="00B96D6D" w:rsidP="003F71F6">
      <w:pPr>
        <w:pStyle w:val="a3"/>
        <w:spacing w:before="0" w:beforeAutospacing="0" w:after="0" w:afterAutospacing="0"/>
        <w:rPr>
          <w:color w:val="000000"/>
        </w:rPr>
      </w:pPr>
      <w:r w:rsidRPr="003F71F6">
        <w:rPr>
          <w:color w:val="000000"/>
        </w:rPr>
        <w:lastRenderedPageBreak/>
        <w:t>И спросила кроха:</w:t>
      </w:r>
    </w:p>
    <w:p w:rsidR="003F71F6" w:rsidRPr="003F71F6" w:rsidRDefault="00B96D6D" w:rsidP="003F71F6">
      <w:pPr>
        <w:pStyle w:val="a3"/>
        <w:spacing w:before="0" w:beforeAutospacing="0" w:after="0" w:afterAutospacing="0"/>
        <w:rPr>
          <w:color w:val="000000"/>
        </w:rPr>
      </w:pPr>
      <w:r w:rsidRPr="003F71F6">
        <w:rPr>
          <w:color w:val="000000"/>
        </w:rPr>
        <w:t>2 ученик:</w:t>
      </w:r>
    </w:p>
    <w:p w:rsidR="00B96D6D" w:rsidRPr="003F71F6" w:rsidRDefault="00B96D6D" w:rsidP="003F71F6">
      <w:pPr>
        <w:pStyle w:val="a3"/>
        <w:spacing w:before="0" w:beforeAutospacing="0" w:after="0" w:afterAutospacing="0"/>
        <w:rPr>
          <w:color w:val="000000"/>
        </w:rPr>
      </w:pPr>
      <w:r w:rsidRPr="003F71F6">
        <w:rPr>
          <w:color w:val="000000"/>
        </w:rPr>
        <w:t xml:space="preserve"> -Папа! Патриотом быть</w:t>
      </w:r>
    </w:p>
    <w:p w:rsidR="00B96D6D" w:rsidRPr="003F71F6" w:rsidRDefault="00B96D6D" w:rsidP="003F71F6">
      <w:pPr>
        <w:pStyle w:val="a3"/>
        <w:spacing w:before="0" w:beforeAutospacing="0" w:after="0" w:afterAutospacing="0"/>
        <w:rPr>
          <w:color w:val="000000"/>
        </w:rPr>
      </w:pPr>
      <w:r w:rsidRPr="003F71F6">
        <w:rPr>
          <w:color w:val="000000"/>
        </w:rPr>
        <w:t>Хорошо иль плохо?</w:t>
      </w:r>
    </w:p>
    <w:p w:rsidR="003F71F6" w:rsidRPr="003F71F6" w:rsidRDefault="00B96D6D" w:rsidP="003F71F6">
      <w:pPr>
        <w:pStyle w:val="a3"/>
        <w:spacing w:before="0" w:beforeAutospacing="0" w:after="0" w:afterAutospacing="0"/>
        <w:rPr>
          <w:color w:val="000000"/>
        </w:rPr>
      </w:pPr>
      <w:r w:rsidRPr="003F71F6">
        <w:rPr>
          <w:color w:val="000000"/>
        </w:rPr>
        <w:t xml:space="preserve">1 ученик: </w:t>
      </w:r>
    </w:p>
    <w:p w:rsidR="00B96D6D" w:rsidRPr="003F71F6" w:rsidRDefault="00B96D6D" w:rsidP="003F71F6">
      <w:pPr>
        <w:pStyle w:val="a3"/>
        <w:spacing w:before="0" w:beforeAutospacing="0" w:after="0" w:afterAutospacing="0"/>
        <w:rPr>
          <w:color w:val="000000"/>
        </w:rPr>
      </w:pPr>
      <w:r w:rsidRPr="003F71F6">
        <w:rPr>
          <w:color w:val="000000"/>
        </w:rPr>
        <w:t>И задумался отец</w:t>
      </w:r>
    </w:p>
    <w:p w:rsidR="00B96D6D" w:rsidRPr="003F71F6" w:rsidRDefault="00B96D6D" w:rsidP="003F71F6">
      <w:pPr>
        <w:pStyle w:val="a3"/>
        <w:spacing w:before="0" w:beforeAutospacing="0" w:after="0" w:afterAutospacing="0"/>
        <w:rPr>
          <w:color w:val="000000"/>
        </w:rPr>
      </w:pPr>
      <w:r w:rsidRPr="003F71F6">
        <w:rPr>
          <w:color w:val="000000"/>
        </w:rPr>
        <w:t>Над вопросом сына.</w:t>
      </w:r>
    </w:p>
    <w:p w:rsidR="00B96D6D" w:rsidRPr="003F71F6" w:rsidRDefault="00B96D6D" w:rsidP="003F71F6">
      <w:pPr>
        <w:pStyle w:val="a3"/>
        <w:spacing w:before="0" w:beforeAutospacing="0" w:after="0" w:afterAutospacing="0"/>
        <w:rPr>
          <w:color w:val="000000"/>
        </w:rPr>
      </w:pPr>
      <w:r w:rsidRPr="003F71F6">
        <w:rPr>
          <w:color w:val="000000"/>
        </w:rPr>
        <w:t>Как сказать, чтобы сложилась</w:t>
      </w:r>
    </w:p>
    <w:p w:rsidR="00B96D6D" w:rsidRPr="003F71F6" w:rsidRDefault="00B96D6D" w:rsidP="003F71F6">
      <w:pPr>
        <w:pStyle w:val="a3"/>
        <w:spacing w:before="0" w:beforeAutospacing="0" w:after="0" w:afterAutospacing="0"/>
        <w:rPr>
          <w:color w:val="000000"/>
        </w:rPr>
      </w:pPr>
      <w:r w:rsidRPr="003F71F6">
        <w:rPr>
          <w:color w:val="000000"/>
        </w:rPr>
        <w:t>Честная картина?</w:t>
      </w:r>
    </w:p>
    <w:p w:rsidR="003F71F6" w:rsidRPr="003F71F6" w:rsidRDefault="00B96D6D" w:rsidP="003F71F6">
      <w:pPr>
        <w:pStyle w:val="a3"/>
        <w:spacing w:before="0" w:beforeAutospacing="0" w:after="0" w:afterAutospacing="0"/>
        <w:rPr>
          <w:color w:val="000000"/>
        </w:rPr>
      </w:pPr>
      <w:r w:rsidRPr="003F71F6">
        <w:rPr>
          <w:color w:val="000000"/>
        </w:rPr>
        <w:t>3 ученик:</w:t>
      </w:r>
    </w:p>
    <w:p w:rsidR="00B96D6D" w:rsidRPr="003F71F6" w:rsidRDefault="00B96D6D" w:rsidP="003F71F6">
      <w:pPr>
        <w:pStyle w:val="a3"/>
        <w:spacing w:before="0" w:beforeAutospacing="0" w:after="0" w:afterAutospacing="0"/>
        <w:rPr>
          <w:color w:val="000000"/>
        </w:rPr>
      </w:pPr>
      <w:r w:rsidRPr="003F71F6">
        <w:rPr>
          <w:color w:val="000000"/>
        </w:rPr>
        <w:t xml:space="preserve"> -Если Родину ты любишь,</w:t>
      </w:r>
    </w:p>
    <w:p w:rsidR="00B96D6D" w:rsidRPr="003F71F6" w:rsidRDefault="00B96D6D" w:rsidP="003F71F6">
      <w:pPr>
        <w:pStyle w:val="a3"/>
        <w:spacing w:before="0" w:beforeAutospacing="0" w:after="0" w:afterAutospacing="0"/>
        <w:rPr>
          <w:color w:val="000000"/>
        </w:rPr>
      </w:pPr>
      <w:r w:rsidRPr="003F71F6">
        <w:rPr>
          <w:color w:val="000000"/>
        </w:rPr>
        <w:t>Как родную маму,-</w:t>
      </w:r>
    </w:p>
    <w:p w:rsidR="00B96D6D" w:rsidRPr="003F71F6" w:rsidRDefault="00B96D6D" w:rsidP="003F71F6">
      <w:pPr>
        <w:pStyle w:val="a3"/>
        <w:spacing w:before="0" w:beforeAutospacing="0" w:after="0" w:afterAutospacing="0"/>
        <w:rPr>
          <w:color w:val="000000"/>
        </w:rPr>
      </w:pPr>
      <w:r w:rsidRPr="003F71F6">
        <w:rPr>
          <w:color w:val="000000"/>
        </w:rPr>
        <w:t>Это очень хорошо, -</w:t>
      </w:r>
    </w:p>
    <w:p w:rsidR="00B96D6D" w:rsidRPr="003F71F6" w:rsidRDefault="00B96D6D" w:rsidP="003F71F6">
      <w:pPr>
        <w:pStyle w:val="a3"/>
        <w:spacing w:before="0" w:beforeAutospacing="0" w:after="0" w:afterAutospacing="0"/>
        <w:rPr>
          <w:color w:val="000000"/>
        </w:rPr>
      </w:pPr>
      <w:r w:rsidRPr="003F71F6">
        <w:rPr>
          <w:color w:val="000000"/>
        </w:rPr>
        <w:t>Я скажу вам прямо.</w:t>
      </w:r>
    </w:p>
    <w:p w:rsidR="00B96D6D" w:rsidRPr="003F71F6" w:rsidRDefault="00B96D6D" w:rsidP="003F71F6">
      <w:pPr>
        <w:pStyle w:val="a3"/>
        <w:spacing w:before="0" w:beforeAutospacing="0" w:after="0" w:afterAutospacing="0"/>
        <w:rPr>
          <w:color w:val="000000"/>
        </w:rPr>
      </w:pPr>
      <w:r w:rsidRPr="003F71F6">
        <w:rPr>
          <w:color w:val="000000"/>
        </w:rPr>
        <w:t>Если ты не уважаешь</w:t>
      </w:r>
    </w:p>
    <w:p w:rsidR="00B96D6D" w:rsidRPr="003F71F6" w:rsidRDefault="00B96D6D" w:rsidP="003F71F6">
      <w:pPr>
        <w:pStyle w:val="a3"/>
        <w:spacing w:before="0" w:beforeAutospacing="0" w:after="0" w:afterAutospacing="0"/>
        <w:rPr>
          <w:color w:val="000000"/>
        </w:rPr>
      </w:pPr>
      <w:r w:rsidRPr="003F71F6">
        <w:rPr>
          <w:color w:val="000000"/>
        </w:rPr>
        <w:t>Дедов – участников войны,</w:t>
      </w:r>
    </w:p>
    <w:p w:rsidR="00B96D6D" w:rsidRPr="003F71F6" w:rsidRDefault="00B96D6D" w:rsidP="003F71F6">
      <w:pPr>
        <w:pStyle w:val="a3"/>
        <w:spacing w:before="0" w:beforeAutospacing="0" w:after="0" w:afterAutospacing="0"/>
        <w:rPr>
          <w:color w:val="000000"/>
        </w:rPr>
      </w:pPr>
      <w:r w:rsidRPr="003F71F6">
        <w:rPr>
          <w:color w:val="000000"/>
        </w:rPr>
        <w:t>Это плохо!- скажут люди.</w:t>
      </w:r>
    </w:p>
    <w:p w:rsidR="00B96D6D" w:rsidRPr="003F71F6" w:rsidRDefault="00B96D6D" w:rsidP="003F71F6">
      <w:pPr>
        <w:pStyle w:val="a3"/>
        <w:spacing w:before="0" w:beforeAutospacing="0" w:after="0" w:afterAutospacing="0"/>
        <w:rPr>
          <w:color w:val="000000"/>
        </w:rPr>
      </w:pPr>
      <w:r w:rsidRPr="003F71F6">
        <w:rPr>
          <w:color w:val="000000"/>
        </w:rPr>
        <w:t xml:space="preserve">-Нам </w:t>
      </w:r>
      <w:proofErr w:type="gramStart"/>
      <w:r w:rsidRPr="003F71F6">
        <w:rPr>
          <w:color w:val="000000"/>
        </w:rPr>
        <w:t>такие</w:t>
      </w:r>
      <w:proofErr w:type="gramEnd"/>
      <w:r w:rsidRPr="003F71F6">
        <w:rPr>
          <w:color w:val="000000"/>
        </w:rPr>
        <w:t xml:space="preserve"> не нужны!</w:t>
      </w:r>
    </w:p>
    <w:p w:rsidR="00B96D6D" w:rsidRPr="003F71F6" w:rsidRDefault="00B96D6D" w:rsidP="003F71F6">
      <w:pPr>
        <w:pStyle w:val="a3"/>
        <w:spacing w:before="0" w:beforeAutospacing="0" w:after="0" w:afterAutospacing="0"/>
        <w:rPr>
          <w:color w:val="000000"/>
        </w:rPr>
      </w:pPr>
      <w:r w:rsidRPr="003F71F6">
        <w:rPr>
          <w:color w:val="000000"/>
        </w:rPr>
        <w:t>Если ты читаешь книги</w:t>
      </w:r>
    </w:p>
    <w:p w:rsidR="00B96D6D" w:rsidRPr="003F71F6" w:rsidRDefault="00B96D6D" w:rsidP="003F71F6">
      <w:pPr>
        <w:pStyle w:val="a3"/>
        <w:spacing w:before="0" w:beforeAutospacing="0" w:after="0" w:afterAutospacing="0"/>
        <w:rPr>
          <w:color w:val="000000"/>
        </w:rPr>
      </w:pPr>
      <w:r w:rsidRPr="003F71F6">
        <w:rPr>
          <w:color w:val="000000"/>
        </w:rPr>
        <w:t>О войне, как встал народ,</w:t>
      </w:r>
    </w:p>
    <w:p w:rsidR="00B96D6D" w:rsidRPr="003F71F6" w:rsidRDefault="00B96D6D" w:rsidP="003F71F6">
      <w:pPr>
        <w:pStyle w:val="a3"/>
        <w:spacing w:before="0" w:beforeAutospacing="0" w:after="0" w:afterAutospacing="0"/>
        <w:rPr>
          <w:color w:val="000000"/>
        </w:rPr>
      </w:pPr>
      <w:r w:rsidRPr="003F71F6">
        <w:rPr>
          <w:color w:val="000000"/>
        </w:rPr>
        <w:t>То учитель в школе скажет:</w:t>
      </w:r>
    </w:p>
    <w:p w:rsidR="00B96D6D" w:rsidRPr="003F71F6" w:rsidRDefault="00B96D6D" w:rsidP="003F71F6">
      <w:pPr>
        <w:pStyle w:val="a3"/>
        <w:spacing w:before="0" w:beforeAutospacing="0" w:after="0" w:afterAutospacing="0"/>
        <w:rPr>
          <w:color w:val="000000"/>
        </w:rPr>
      </w:pPr>
      <w:r w:rsidRPr="003F71F6">
        <w:rPr>
          <w:color w:val="000000"/>
        </w:rPr>
        <w:t>«Настоящий патриот!»</w:t>
      </w:r>
    </w:p>
    <w:p w:rsidR="003F71F6" w:rsidRPr="003F71F6" w:rsidRDefault="00B96D6D" w:rsidP="003F71F6">
      <w:pPr>
        <w:pStyle w:val="a3"/>
        <w:spacing w:before="0" w:beforeAutospacing="0" w:after="0" w:afterAutospacing="0"/>
        <w:rPr>
          <w:color w:val="000000"/>
        </w:rPr>
      </w:pPr>
      <w:r w:rsidRPr="003F71F6">
        <w:rPr>
          <w:color w:val="000000"/>
        </w:rPr>
        <w:t>1 ученик:</w:t>
      </w:r>
    </w:p>
    <w:p w:rsidR="00B96D6D" w:rsidRPr="003F71F6" w:rsidRDefault="00B96D6D" w:rsidP="003F71F6">
      <w:pPr>
        <w:pStyle w:val="a3"/>
        <w:spacing w:before="0" w:beforeAutospacing="0" w:after="0" w:afterAutospacing="0"/>
        <w:rPr>
          <w:color w:val="000000"/>
        </w:rPr>
      </w:pPr>
      <w:r w:rsidRPr="003F71F6">
        <w:rPr>
          <w:color w:val="000000"/>
        </w:rPr>
        <w:t>Мальчик радостный пошел,</w:t>
      </w:r>
    </w:p>
    <w:p w:rsidR="00B96D6D" w:rsidRPr="003F71F6" w:rsidRDefault="00B96D6D" w:rsidP="003F71F6">
      <w:pPr>
        <w:pStyle w:val="a3"/>
        <w:spacing w:before="0" w:beforeAutospacing="0" w:after="0" w:afterAutospacing="0"/>
        <w:rPr>
          <w:color w:val="000000"/>
        </w:rPr>
      </w:pPr>
      <w:r w:rsidRPr="003F71F6">
        <w:rPr>
          <w:color w:val="000000"/>
        </w:rPr>
        <w:t>И решила кроха:</w:t>
      </w:r>
    </w:p>
    <w:p w:rsidR="003F71F6" w:rsidRPr="003F71F6" w:rsidRDefault="00B96D6D" w:rsidP="003F71F6">
      <w:pPr>
        <w:pStyle w:val="a3"/>
        <w:spacing w:before="0" w:beforeAutospacing="0" w:after="0" w:afterAutospacing="0"/>
        <w:rPr>
          <w:color w:val="000000"/>
        </w:rPr>
      </w:pPr>
      <w:r w:rsidRPr="003F71F6">
        <w:rPr>
          <w:color w:val="000000"/>
        </w:rPr>
        <w:t>2 ученик:</w:t>
      </w:r>
    </w:p>
    <w:p w:rsidR="00B96D6D" w:rsidRPr="003F71F6" w:rsidRDefault="00B96D6D" w:rsidP="003F71F6">
      <w:pPr>
        <w:pStyle w:val="a3"/>
        <w:spacing w:before="0" w:beforeAutospacing="0" w:after="0" w:afterAutospacing="0"/>
        <w:rPr>
          <w:color w:val="000000"/>
        </w:rPr>
      </w:pPr>
      <w:r w:rsidRPr="003F71F6">
        <w:rPr>
          <w:color w:val="000000"/>
        </w:rPr>
        <w:t xml:space="preserve"> -Быть патриотом – хорошо,</w:t>
      </w:r>
    </w:p>
    <w:p w:rsidR="00B96D6D" w:rsidRPr="003F71F6" w:rsidRDefault="00B96D6D" w:rsidP="003F71F6">
      <w:pPr>
        <w:pStyle w:val="a3"/>
        <w:spacing w:before="0" w:beforeAutospacing="0" w:after="0" w:afterAutospacing="0"/>
        <w:rPr>
          <w:color w:val="000000"/>
        </w:rPr>
      </w:pPr>
      <w:r w:rsidRPr="003F71F6">
        <w:rPr>
          <w:color w:val="000000"/>
        </w:rPr>
        <w:t>Не быть им – очень плохо!</w:t>
      </w:r>
    </w:p>
    <w:p w:rsidR="003F71F6" w:rsidRPr="003F71F6" w:rsidRDefault="00B96D6D" w:rsidP="003F71F6">
      <w:pPr>
        <w:pStyle w:val="a3"/>
        <w:spacing w:before="0" w:beforeAutospacing="0" w:after="0" w:afterAutospacing="0"/>
        <w:rPr>
          <w:i/>
          <w:iCs/>
          <w:color w:val="000000"/>
          <w:u w:val="single"/>
        </w:rPr>
      </w:pPr>
      <w:r w:rsidRPr="003F71F6">
        <w:rPr>
          <w:i/>
          <w:iCs/>
          <w:color w:val="000000"/>
          <w:u w:val="single"/>
        </w:rPr>
        <w:t>Учитель:</w:t>
      </w:r>
    </w:p>
    <w:p w:rsidR="003F71F6" w:rsidRPr="003F71F6" w:rsidRDefault="00B96D6D" w:rsidP="003F71F6">
      <w:pPr>
        <w:pStyle w:val="a3"/>
        <w:spacing w:before="0" w:beforeAutospacing="0" w:after="0" w:afterAutospacing="0"/>
        <w:rPr>
          <w:color w:val="000000"/>
        </w:rPr>
      </w:pPr>
      <w:r w:rsidRPr="003F71F6">
        <w:rPr>
          <w:rStyle w:val="apple-converted-space"/>
          <w:i/>
          <w:iCs/>
          <w:color w:val="000000"/>
          <w:u w:val="single"/>
        </w:rPr>
        <w:t> </w:t>
      </w:r>
      <w:r w:rsidRPr="003F71F6">
        <w:rPr>
          <w:color w:val="000000"/>
        </w:rPr>
        <w:t xml:space="preserve">Берегите Россию </w:t>
      </w:r>
    </w:p>
    <w:p w:rsidR="00B96D6D" w:rsidRPr="003F71F6" w:rsidRDefault="00B96D6D" w:rsidP="003F71F6">
      <w:pPr>
        <w:pStyle w:val="a3"/>
        <w:spacing w:before="0" w:beforeAutospacing="0" w:after="0" w:afterAutospacing="0"/>
        <w:rPr>
          <w:color w:val="000000"/>
        </w:rPr>
      </w:pPr>
      <w:r w:rsidRPr="003F71F6">
        <w:rPr>
          <w:color w:val="000000"/>
        </w:rPr>
        <w:t>– Берегите Россию,</w:t>
      </w:r>
    </w:p>
    <w:p w:rsidR="003F71F6" w:rsidRPr="003F71F6" w:rsidRDefault="00B96D6D" w:rsidP="003F71F6">
      <w:pPr>
        <w:pStyle w:val="a3"/>
        <w:spacing w:before="0" w:beforeAutospacing="0" w:after="0" w:afterAutospacing="0"/>
        <w:rPr>
          <w:color w:val="000000"/>
        </w:rPr>
      </w:pPr>
      <w:r w:rsidRPr="003F71F6">
        <w:rPr>
          <w:color w:val="000000"/>
        </w:rPr>
        <w:t xml:space="preserve">Нет России другой. </w:t>
      </w:r>
    </w:p>
    <w:p w:rsidR="00B96D6D" w:rsidRPr="003F71F6" w:rsidRDefault="00B96D6D" w:rsidP="003F71F6">
      <w:pPr>
        <w:pStyle w:val="a3"/>
        <w:spacing w:before="0" w:beforeAutospacing="0" w:after="0" w:afterAutospacing="0"/>
        <w:rPr>
          <w:color w:val="000000"/>
        </w:rPr>
      </w:pPr>
      <w:r w:rsidRPr="003F71F6">
        <w:rPr>
          <w:color w:val="000000"/>
        </w:rPr>
        <w:t>Без нее нам не жить.</w:t>
      </w:r>
    </w:p>
    <w:p w:rsidR="003F71F6" w:rsidRPr="003F71F6" w:rsidRDefault="00B96D6D" w:rsidP="003F71F6">
      <w:pPr>
        <w:pStyle w:val="a3"/>
        <w:spacing w:before="0" w:beforeAutospacing="0" w:after="0" w:afterAutospacing="0"/>
        <w:rPr>
          <w:color w:val="000000"/>
        </w:rPr>
      </w:pPr>
      <w:r w:rsidRPr="003F71F6">
        <w:rPr>
          <w:color w:val="000000"/>
        </w:rPr>
        <w:t>Берегите ее тишину и покой,</w:t>
      </w:r>
    </w:p>
    <w:p w:rsidR="00B96D6D" w:rsidRPr="003F71F6" w:rsidRDefault="00B96D6D" w:rsidP="003F71F6">
      <w:pPr>
        <w:pStyle w:val="a3"/>
        <w:spacing w:before="0" w:beforeAutospacing="0" w:after="0" w:afterAutospacing="0"/>
        <w:rPr>
          <w:color w:val="000000"/>
        </w:rPr>
      </w:pPr>
      <w:r w:rsidRPr="003F71F6">
        <w:rPr>
          <w:color w:val="000000"/>
        </w:rPr>
        <w:t xml:space="preserve"> Берегите ее,</w:t>
      </w:r>
    </w:p>
    <w:p w:rsidR="003F71F6" w:rsidRPr="003F71F6" w:rsidRDefault="00B96D6D" w:rsidP="003F71F6">
      <w:pPr>
        <w:pStyle w:val="a3"/>
        <w:spacing w:before="0" w:beforeAutospacing="0" w:after="0" w:afterAutospacing="0"/>
        <w:rPr>
          <w:color w:val="000000"/>
        </w:rPr>
      </w:pPr>
      <w:r w:rsidRPr="003F71F6">
        <w:rPr>
          <w:color w:val="000000"/>
        </w:rPr>
        <w:t>Это небо и солнце,</w:t>
      </w:r>
    </w:p>
    <w:p w:rsidR="00B96D6D" w:rsidRPr="003F71F6" w:rsidRDefault="00B96D6D" w:rsidP="003F71F6">
      <w:pPr>
        <w:pStyle w:val="a3"/>
        <w:spacing w:before="0" w:beforeAutospacing="0" w:after="0" w:afterAutospacing="0"/>
        <w:rPr>
          <w:color w:val="000000"/>
        </w:rPr>
      </w:pPr>
      <w:r w:rsidRPr="003F71F6">
        <w:rPr>
          <w:color w:val="000000"/>
        </w:rPr>
        <w:t xml:space="preserve"> Чтобы вечно ей быть</w:t>
      </w:r>
    </w:p>
    <w:p w:rsidR="003F71F6" w:rsidRPr="003F71F6" w:rsidRDefault="00B96D6D" w:rsidP="003F71F6">
      <w:pPr>
        <w:pStyle w:val="a3"/>
        <w:spacing w:before="0" w:beforeAutospacing="0" w:after="0" w:afterAutospacing="0"/>
        <w:rPr>
          <w:color w:val="000000"/>
        </w:rPr>
      </w:pPr>
      <w:r w:rsidRPr="003F71F6">
        <w:rPr>
          <w:color w:val="000000"/>
        </w:rPr>
        <w:t xml:space="preserve">Этот хлеб на столе </w:t>
      </w:r>
    </w:p>
    <w:p w:rsidR="00B96D6D" w:rsidRPr="003F71F6" w:rsidRDefault="00B96D6D" w:rsidP="003F71F6">
      <w:pPr>
        <w:pStyle w:val="a3"/>
        <w:spacing w:before="0" w:beforeAutospacing="0" w:after="0" w:afterAutospacing="0"/>
        <w:rPr>
          <w:color w:val="000000"/>
        </w:rPr>
      </w:pPr>
      <w:r w:rsidRPr="003F71F6">
        <w:rPr>
          <w:color w:val="000000"/>
        </w:rPr>
        <w:t>Нашей правдой и силой,</w:t>
      </w:r>
    </w:p>
    <w:p w:rsidR="003F71F6" w:rsidRPr="003F71F6" w:rsidRDefault="00B96D6D" w:rsidP="003F71F6">
      <w:pPr>
        <w:pStyle w:val="a3"/>
        <w:spacing w:before="0" w:beforeAutospacing="0" w:after="0" w:afterAutospacing="0"/>
        <w:rPr>
          <w:color w:val="000000"/>
        </w:rPr>
      </w:pPr>
      <w:r w:rsidRPr="003F71F6">
        <w:rPr>
          <w:color w:val="000000"/>
        </w:rPr>
        <w:t>И родное оконце</w:t>
      </w:r>
    </w:p>
    <w:p w:rsidR="00B96D6D" w:rsidRPr="003F71F6" w:rsidRDefault="00B96D6D" w:rsidP="003F71F6">
      <w:pPr>
        <w:pStyle w:val="a3"/>
        <w:spacing w:before="0" w:beforeAutospacing="0" w:after="0" w:afterAutospacing="0"/>
        <w:rPr>
          <w:color w:val="000000"/>
        </w:rPr>
      </w:pPr>
      <w:r w:rsidRPr="003F71F6">
        <w:rPr>
          <w:color w:val="000000"/>
        </w:rPr>
        <w:t xml:space="preserve"> Всею нашей судьбой.</w:t>
      </w:r>
    </w:p>
    <w:p w:rsidR="003F71F6" w:rsidRPr="003F71F6" w:rsidRDefault="00B96D6D" w:rsidP="003F71F6">
      <w:pPr>
        <w:pStyle w:val="a3"/>
        <w:spacing w:before="0" w:beforeAutospacing="0" w:after="0" w:afterAutospacing="0"/>
        <w:rPr>
          <w:color w:val="000000"/>
        </w:rPr>
      </w:pPr>
      <w:r w:rsidRPr="003F71F6">
        <w:rPr>
          <w:color w:val="000000"/>
        </w:rPr>
        <w:t>В позабытом селе…</w:t>
      </w:r>
    </w:p>
    <w:p w:rsidR="00B96D6D" w:rsidRPr="003F71F6" w:rsidRDefault="00B96D6D" w:rsidP="003F71F6">
      <w:pPr>
        <w:pStyle w:val="a3"/>
        <w:spacing w:before="0" w:beforeAutospacing="0" w:after="0" w:afterAutospacing="0"/>
        <w:rPr>
          <w:color w:val="000000"/>
        </w:rPr>
      </w:pPr>
      <w:r w:rsidRPr="003F71F6">
        <w:rPr>
          <w:color w:val="000000"/>
        </w:rPr>
        <w:t xml:space="preserve"> Берегите Россию-</w:t>
      </w:r>
    </w:p>
    <w:p w:rsidR="00B96D6D" w:rsidRPr="003F71F6" w:rsidRDefault="00B96D6D" w:rsidP="003F71F6">
      <w:pPr>
        <w:pStyle w:val="a3"/>
        <w:spacing w:before="0" w:beforeAutospacing="0" w:after="0" w:afterAutospacing="0"/>
        <w:rPr>
          <w:color w:val="000000"/>
        </w:rPr>
      </w:pPr>
      <w:r w:rsidRPr="003F71F6">
        <w:rPr>
          <w:color w:val="000000"/>
        </w:rPr>
        <w:t>Нет России другой. /</w:t>
      </w:r>
      <w:proofErr w:type="spellStart"/>
      <w:r w:rsidRPr="003F71F6">
        <w:rPr>
          <w:color w:val="000000"/>
        </w:rPr>
        <w:t>Е.Синицын</w:t>
      </w:r>
      <w:proofErr w:type="spellEnd"/>
      <w:r w:rsidRPr="003F71F6">
        <w:rPr>
          <w:color w:val="000000"/>
        </w:rPr>
        <w:t>/</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Мы должны гордиться тем, что нашей Родиной является огромная и богатая страна Россия.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w:t>
      </w:r>
      <w:proofErr w:type="gramStart"/>
      <w:r w:rsidRPr="003F71F6">
        <w:rPr>
          <w:rFonts w:ascii="Times New Roman" w:eastAsia="Times New Roman" w:hAnsi="Times New Roman" w:cs="Times New Roman"/>
          <w:i/>
          <w:iCs/>
          <w:color w:val="000000"/>
          <w:sz w:val="24"/>
          <w:szCs w:val="24"/>
          <w:lang w:eastAsia="ru-RU"/>
        </w:rPr>
        <w:t>ч</w:t>
      </w:r>
      <w:proofErr w:type="gramEnd"/>
      <w:r w:rsidRPr="003F71F6">
        <w:rPr>
          <w:rFonts w:ascii="Times New Roman" w:eastAsia="Times New Roman" w:hAnsi="Times New Roman" w:cs="Times New Roman"/>
          <w:i/>
          <w:iCs/>
          <w:color w:val="000000"/>
          <w:sz w:val="24"/>
          <w:szCs w:val="24"/>
          <w:lang w:eastAsia="ru-RU"/>
        </w:rPr>
        <w:t>итают заранее подготовленные дети)</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u w:val="single"/>
          <w:lang w:eastAsia="ru-RU"/>
        </w:rPr>
        <w:t>1 ученик:</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Родина моя - Россия!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Очень я тобой горжусь.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Надо мною небо синее,</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В лучи солнца окунусь.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lastRenderedPageBreak/>
        <w:t> Океан лесов безбрежен,</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зеленая трава.</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Воздух Родины так нежен -</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Этим всем горжусь и 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u w:val="single"/>
          <w:lang w:eastAsia="ru-RU"/>
        </w:rPr>
        <w:t> 2 ученик:</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Я люблю твои озера</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бескрайние поля.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Города твои и села</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тобой горжусь и 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u w:val="single"/>
          <w:lang w:eastAsia="ru-RU"/>
        </w:rPr>
        <w:t>3 ученик:</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Зимы лютые и весны</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осенняя пора -</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С виду это все так просто …</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Это Родина моя!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Этим всем живу здесь 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дорожка возле школы</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уроки, и друзья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Все мне дорого и ново.</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Этим всем горжусь и 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u w:val="single"/>
          <w:lang w:eastAsia="ru-RU"/>
        </w:rPr>
        <w:t> 4 ученица:</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Дорога ты к сердцу</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Родная страна!</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Там где вы родились,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Родилась и 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Россия любимая,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Город родной,</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С тобою все мысли,</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сердцем с тобой!</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Прозвучали стихи о Родине. Понравились они вам? Как вы думаете, такие строки признания в любви к своей Родине, гордости за Отчизну написаны гражданином? Гражданин России! Это звучит гордо! Кто, по вашему мнению, может называться "гражданином"?</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Давайте обратимся к мудрости "Толкового словаря". Здесь читаем: "Гражданин - лицо, принадлежащее к постоянному населению данного государства, пользующееся всеми правами, обеспеченными конституцией, и исполняющее все установленные кон</w:t>
      </w:r>
      <w:r w:rsidR="003F71F6" w:rsidRPr="003F71F6">
        <w:rPr>
          <w:rFonts w:ascii="Times New Roman" w:eastAsia="Times New Roman" w:hAnsi="Times New Roman" w:cs="Times New Roman"/>
          <w:color w:val="000000"/>
          <w:sz w:val="24"/>
          <w:szCs w:val="24"/>
          <w:lang w:eastAsia="ru-RU"/>
        </w:rPr>
        <w:t xml:space="preserve">ституцией обязанности" </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Иначе говоря, гражданин – это житель страны, который признает ее законы (правила поведения), он любит свою страну, гордится ею, вместе с ней переживает горе и радости.  Гражданин старается сделать свою страну сильной и богатой. У него есть обязанности. А Родина защищает его права.</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Вы постоянно живёте в России? Вы её любите, гордитесь?</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Значит вы  маленькие граждане большой страны, ее будущее. А раз вы являетесь гражданами России, у вас есть права и обязанности.</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Сейчас посмотрю, как вы их помнили. </w:t>
      </w:r>
      <w:r w:rsidRPr="003F71F6">
        <w:rPr>
          <w:rFonts w:ascii="Times New Roman" w:eastAsia="Times New Roman" w:hAnsi="Times New Roman" w:cs="Times New Roman"/>
          <w:color w:val="000000"/>
          <w:sz w:val="24"/>
          <w:szCs w:val="24"/>
          <w:u w:val="single"/>
          <w:lang w:eastAsia="ru-RU"/>
        </w:rPr>
        <w:t>Р</w:t>
      </w:r>
      <w:r w:rsidR="003F71F6" w:rsidRPr="003F71F6">
        <w:rPr>
          <w:rFonts w:ascii="Times New Roman" w:eastAsia="Times New Roman" w:hAnsi="Times New Roman" w:cs="Times New Roman"/>
          <w:color w:val="000000"/>
          <w:sz w:val="24"/>
          <w:szCs w:val="24"/>
          <w:u w:val="single"/>
          <w:lang w:eastAsia="ru-RU"/>
        </w:rPr>
        <w:t xml:space="preserve">абота в группах с карточками </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Перед вами различные права. Ваша задача убрать лишнее, по вашему мнению.</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ПРАВО НА ОБРАЗОВАНИЕ</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ПРАВО НА БЕЗОПАНОСТЬ И ЗАЩИТУ</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ПРАВО НА ДРАКИ</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ПРАВО НА ОТДЫХ</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ПРАВО ОБРАТИТЬСЯ К УЧИТЕЛЮ ЗА ПОМОЩЬЮ</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ПРАВО НА РАЗГОВОРЫ НА УРОКЕ</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lastRenderedPageBreak/>
        <w:t>ПРАВО НА УДОВЛЕТВОРЕНИЕ СВОИХ ПОТРЕБНОСТЕЙ ПО ФИЗИЧЕСКОЙ КУЛЬТУРЕ И СПОРТУ</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ПРАВО НА УЧАСТИЕ В ШКОЛЬНЫХ МЕРОПРИЯТИЯХ</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ПРАВО НА НАКАЗАНИЕ</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Ребята, скажите, а человек только правами обладает? А какими обязанностями обладают школьники?</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Прилежно учиться</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Выполнять правила школьников</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Бережно относиться к школьному имуществу.</w:t>
      </w:r>
    </w:p>
    <w:p w:rsidR="00B96D6D" w:rsidRPr="003F71F6" w:rsidRDefault="00B96D6D" w:rsidP="003F71F6">
      <w:pPr>
        <w:spacing w:after="0" w:line="240" w:lineRule="auto"/>
        <w:jc w:val="center"/>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Уважать права других</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Как называется основной закон страны?</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Ребята, как вы думаете, зачем нужны законы?</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Вы являетесь россиянами, гражданами страны.   Званием гражданин России следует гордиться.</w:t>
      </w:r>
    </w:p>
    <w:p w:rsidR="00B96D6D" w:rsidRPr="003F71F6" w:rsidRDefault="003F71F6"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u w:val="single"/>
          <w:lang w:eastAsia="ru-RU"/>
        </w:rPr>
        <w:t xml:space="preserve">Работа в группах с карточками </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Дается пояснение: Вам надо  на полосках бумаги, которые подготовлены на столах, завершить незаконченное предложение</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Патриот – человек, который</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любит_____________________________________________________________</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хранит___________________________________________________________</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уважает__________________________________________________________</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переживает________________________________________________________</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гордится_________________________________________________________</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помогает_________________________________________________________</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Расскажите, что у вас получилось….</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xml:space="preserve">- Что вы </w:t>
      </w:r>
      <w:proofErr w:type="gramStart"/>
      <w:r w:rsidRPr="003F71F6">
        <w:rPr>
          <w:rFonts w:ascii="Times New Roman" w:eastAsia="Times New Roman" w:hAnsi="Times New Roman" w:cs="Times New Roman"/>
          <w:color w:val="000000"/>
          <w:sz w:val="24"/>
          <w:szCs w:val="24"/>
          <w:lang w:eastAsia="ru-RU"/>
        </w:rPr>
        <w:t>подобрали к слову любит</w:t>
      </w:r>
      <w:proofErr w:type="gramEnd"/>
      <w:r w:rsidRPr="003F71F6">
        <w:rPr>
          <w:rFonts w:ascii="Times New Roman" w:eastAsia="Times New Roman" w:hAnsi="Times New Roman" w:cs="Times New Roman"/>
          <w:color w:val="000000"/>
          <w:sz w:val="24"/>
          <w:szCs w:val="24"/>
          <w:lang w:eastAsia="ru-RU"/>
        </w:rPr>
        <w:t>….., хранит…., уважает…., переживает…., гордится….,</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помогает….</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Действительно, вы правы, потому что гражданин, патриот своей Родины не может быть равнодушным, только активные действия патриота сделают Родину процветающей.</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А сейчас каждой группе я предлагаю обсудить ситуацию и найти из неё выход.</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u w:val="single"/>
          <w:lang w:eastAsia="ru-RU"/>
        </w:rPr>
        <w:t>Ситуация 1.</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Папа и мама предлагают мальчику поехать вместе с ними по местам военных сражений. В них участвовал их дедушка. Но мальчику очень не хочется, так как его друг дал ему самую последнюю компьютерную игру, о которой он давно мечтал. Как поступили бы вы?</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u w:val="single"/>
          <w:lang w:eastAsia="ru-RU"/>
        </w:rPr>
        <w:t>Ситуация 2.</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В классе появилась новая девочка. Она приехала из Армении. Некоторые ребята в классе предлагают остальным ребятам не разговаривать с ней, объясняя это тем, что девочка «нерусская». Как ты поступишь?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u w:val="single"/>
          <w:lang w:eastAsia="ru-RU"/>
        </w:rPr>
        <w:t>Ситуация 3.</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Учащимся класса предлагается в выходной день принять участие в посадке аллеи Славы. Несколько учащихся отказалось участвовать, мотивируя это тем, что родители им не разрешают в выходной день куда-то идти. Как бы ты поступил на их месте?</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u w:val="single"/>
          <w:lang w:eastAsia="ru-RU"/>
        </w:rPr>
        <w:t>Ситуация 4.</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Учитель делает замечание учащимся, которые во время исполнения гимна государства смеются, ведут себя развязно, разговаривают. После линейки он делает запись в дневнике. Ребята возмущ</w:t>
      </w:r>
      <w:r w:rsidRPr="003F71F6">
        <w:rPr>
          <w:rFonts w:ascii="Times New Roman" w:eastAsia="Times New Roman" w:hAnsi="Times New Roman" w:cs="Times New Roman"/>
          <w:color w:val="000000"/>
          <w:sz w:val="24"/>
          <w:szCs w:val="24"/>
          <w:lang w:eastAsia="ru-RU"/>
        </w:rPr>
        <w:t>аются тем, что </w:t>
      </w:r>
      <w:r w:rsidRPr="003F71F6">
        <w:rPr>
          <w:rFonts w:ascii="Times New Roman" w:eastAsia="Times New Roman" w:hAnsi="Times New Roman" w:cs="Times New Roman"/>
          <w:i/>
          <w:iCs/>
          <w:color w:val="000000"/>
          <w:sz w:val="24"/>
          <w:szCs w:val="24"/>
          <w:lang w:eastAsia="ru-RU"/>
        </w:rPr>
        <w:t>классный руководитель сделал им замечание. А как ты считаешь, прав учитель или не прав?</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xml:space="preserve">- А </w:t>
      </w:r>
      <w:proofErr w:type="gramStart"/>
      <w:r w:rsidRPr="003F71F6">
        <w:rPr>
          <w:rFonts w:ascii="Times New Roman" w:eastAsia="Times New Roman" w:hAnsi="Times New Roman" w:cs="Times New Roman"/>
          <w:color w:val="000000"/>
          <w:sz w:val="24"/>
          <w:szCs w:val="24"/>
          <w:lang w:eastAsia="ru-RU"/>
        </w:rPr>
        <w:t>должен ли гражданин защищает</w:t>
      </w:r>
      <w:proofErr w:type="gramEnd"/>
      <w:r w:rsidRPr="003F71F6">
        <w:rPr>
          <w:rFonts w:ascii="Times New Roman" w:eastAsia="Times New Roman" w:hAnsi="Times New Roman" w:cs="Times New Roman"/>
          <w:color w:val="000000"/>
          <w:sz w:val="24"/>
          <w:szCs w:val="24"/>
          <w:lang w:eastAsia="ru-RU"/>
        </w:rPr>
        <w:t xml:space="preserve"> свою Родину?</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Итак, давайте подведем итог, какого человека можно назвать гражданином?</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 Ребята, что вам, как гражданам своей страны не нравится в общественной жизни, мимо чего не позволит вам пройти молча ваше честное гражданское сердце, ваша совесть?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lastRenderedPageBreak/>
        <w:t>(читают заранее подготовленные ученики</w:t>
      </w:r>
      <w:proofErr w:type="gramStart"/>
      <w:r w:rsidRPr="003F71F6">
        <w:rPr>
          <w:rFonts w:ascii="Times New Roman" w:eastAsia="Times New Roman" w:hAnsi="Times New Roman" w:cs="Times New Roman"/>
          <w:i/>
          <w:iCs/>
          <w:color w:val="000000"/>
          <w:sz w:val="24"/>
          <w:szCs w:val="24"/>
          <w:lang w:eastAsia="ru-RU"/>
        </w:rPr>
        <w:t xml:space="preserve"> )</w:t>
      </w:r>
      <w:proofErr w:type="gramEnd"/>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u w:val="single"/>
          <w:lang w:eastAsia="ru-RU"/>
        </w:rPr>
        <w:t>Ученик:</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Я - гражданином стать хочу!</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xml:space="preserve"> Я сердце </w:t>
      </w:r>
      <w:proofErr w:type="gramStart"/>
      <w:r w:rsidRPr="003F71F6">
        <w:rPr>
          <w:rFonts w:ascii="Times New Roman" w:eastAsia="Times New Roman" w:hAnsi="Times New Roman" w:cs="Times New Roman"/>
          <w:i/>
          <w:iCs/>
          <w:color w:val="000000"/>
          <w:sz w:val="24"/>
          <w:szCs w:val="24"/>
          <w:lang w:eastAsia="ru-RU"/>
        </w:rPr>
        <w:t>доброму</w:t>
      </w:r>
      <w:proofErr w:type="gramEnd"/>
      <w:r w:rsidRPr="003F71F6">
        <w:rPr>
          <w:rFonts w:ascii="Times New Roman" w:eastAsia="Times New Roman" w:hAnsi="Times New Roman" w:cs="Times New Roman"/>
          <w:i/>
          <w:iCs/>
          <w:color w:val="000000"/>
          <w:sz w:val="24"/>
          <w:szCs w:val="24"/>
          <w:lang w:eastAsia="ru-RU"/>
        </w:rPr>
        <w:t xml:space="preserve"> шепчу,</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Чтобы друзья мною гордились,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Бесстрашью у меня учились.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Чтобы полезным людям быть,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долг, и честь не позабыть.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Чтоб в школе хорошо учиться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Мне это в жизни пригодится!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u w:val="single"/>
          <w:lang w:eastAsia="ru-RU"/>
        </w:rPr>
        <w:t> Ученица:</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Друзей, подружек уважать,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никого не обижать.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Уметь плечо подставить в срок,</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честно выучить урок.</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w:t>
      </w:r>
      <w:proofErr w:type="gramStart"/>
      <w:r w:rsidRPr="003F71F6">
        <w:rPr>
          <w:rFonts w:ascii="Times New Roman" w:eastAsia="Times New Roman" w:hAnsi="Times New Roman" w:cs="Times New Roman"/>
          <w:i/>
          <w:iCs/>
          <w:color w:val="000000"/>
          <w:sz w:val="24"/>
          <w:szCs w:val="24"/>
          <w:lang w:eastAsia="ru-RU"/>
        </w:rPr>
        <w:t>Подмогой</w:t>
      </w:r>
      <w:proofErr w:type="gramEnd"/>
      <w:r w:rsidRPr="003F71F6">
        <w:rPr>
          <w:rFonts w:ascii="Times New Roman" w:eastAsia="Times New Roman" w:hAnsi="Times New Roman" w:cs="Times New Roman"/>
          <w:i/>
          <w:iCs/>
          <w:color w:val="000000"/>
          <w:sz w:val="24"/>
          <w:szCs w:val="24"/>
          <w:lang w:eastAsia="ru-RU"/>
        </w:rPr>
        <w:t xml:space="preserve"> маме, папе быть,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бабушек не позабыть,</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Все силы отдавать добру</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Учиться мудрости, уму.</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u w:val="single"/>
          <w:lang w:eastAsia="ru-RU"/>
        </w:rPr>
        <w:t> Ученик:</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мир откроется чудесный,</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Все будет в мире интересно.</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И расцветет моя страна,</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 Хочу быть гражданином я!</w:t>
      </w:r>
    </w:p>
    <w:p w:rsidR="00B96D6D" w:rsidRPr="003F71F6" w:rsidRDefault="00B96D6D" w:rsidP="003F71F6">
      <w:pPr>
        <w:spacing w:after="0" w:line="240" w:lineRule="auto"/>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i/>
          <w:iCs/>
          <w:color w:val="000000"/>
          <w:sz w:val="24"/>
          <w:szCs w:val="24"/>
          <w:lang w:eastAsia="ru-RU"/>
        </w:rPr>
        <w:t>Рефлексивный анализ.</w:t>
      </w:r>
    </w:p>
    <w:p w:rsidR="00B96D6D" w:rsidRPr="003F71F6" w:rsidRDefault="00B96D6D" w:rsidP="003F71F6">
      <w:pPr>
        <w:numPr>
          <w:ilvl w:val="0"/>
          <w:numId w:val="1"/>
        </w:numPr>
        <w:spacing w:after="0" w:line="240" w:lineRule="auto"/>
        <w:ind w:left="1648"/>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Что открыл вам сегодня классный час? Что нового вы узнали?</w:t>
      </w:r>
    </w:p>
    <w:p w:rsidR="00B96D6D" w:rsidRPr="003F71F6" w:rsidRDefault="00B96D6D" w:rsidP="003F71F6">
      <w:pPr>
        <w:spacing w:after="0" w:line="240" w:lineRule="auto"/>
        <w:jc w:val="both"/>
        <w:rPr>
          <w:rFonts w:ascii="Times New Roman" w:eastAsia="Times New Roman" w:hAnsi="Times New Roman" w:cs="Times New Roman"/>
          <w:color w:val="000000"/>
          <w:sz w:val="24"/>
          <w:szCs w:val="24"/>
          <w:lang w:eastAsia="ru-RU"/>
        </w:rPr>
      </w:pPr>
      <w:r w:rsidRPr="003F71F6">
        <w:rPr>
          <w:rFonts w:ascii="Times New Roman" w:eastAsia="Times New Roman" w:hAnsi="Times New Roman" w:cs="Times New Roman"/>
          <w:color w:val="000000"/>
          <w:sz w:val="24"/>
          <w:szCs w:val="24"/>
          <w:lang w:eastAsia="ru-RU"/>
        </w:rPr>
        <w:t>Мне бы очень хотелось, чтобы вы, девчонки и мальчишки были достойными гражданами нашей Великой страны, как наши деды и прадеды, защитившие Родину от фашизма, как герои - космонавты, прославившие Россию во всем мире, как ваши близкие люди - добрые, трудолюбивые. Трудно  быть настоящим гражданином своей страны, но это очень почетно! Я верю, что после нашей сегодняшней беседы в вашем сердце загорится огонек ответственности и гордости за нашу страну. Не бойтесь трудностей, старайтесь с честью их преодолеть! Чтобы с гордостью сказать: "Я - гражданин своей страны!".</w:t>
      </w:r>
    </w:p>
    <w:p w:rsidR="001E14E5" w:rsidRPr="003F71F6" w:rsidRDefault="001E14E5" w:rsidP="003F71F6">
      <w:pPr>
        <w:spacing w:line="240" w:lineRule="auto"/>
        <w:rPr>
          <w:rFonts w:ascii="Times New Roman" w:hAnsi="Times New Roman" w:cs="Times New Roman"/>
          <w:sz w:val="24"/>
          <w:szCs w:val="24"/>
        </w:rPr>
      </w:pPr>
    </w:p>
    <w:p w:rsidR="00B96D6D" w:rsidRPr="003F71F6" w:rsidRDefault="00B96D6D" w:rsidP="003F71F6">
      <w:pPr>
        <w:spacing w:line="240" w:lineRule="auto"/>
        <w:rPr>
          <w:rFonts w:ascii="Times New Roman" w:hAnsi="Times New Roman" w:cs="Times New Roman"/>
          <w:sz w:val="24"/>
          <w:szCs w:val="24"/>
        </w:rPr>
      </w:pPr>
    </w:p>
    <w:p w:rsidR="00B96D6D" w:rsidRPr="003F71F6" w:rsidRDefault="00B96D6D" w:rsidP="003F71F6">
      <w:pPr>
        <w:spacing w:line="240" w:lineRule="auto"/>
        <w:rPr>
          <w:rFonts w:ascii="Times New Roman" w:hAnsi="Times New Roman" w:cs="Times New Roman"/>
          <w:sz w:val="24"/>
          <w:szCs w:val="24"/>
        </w:rPr>
      </w:pPr>
    </w:p>
    <w:p w:rsidR="00B96D6D" w:rsidRPr="003F71F6" w:rsidRDefault="00B96D6D" w:rsidP="003F71F6">
      <w:pPr>
        <w:spacing w:line="240" w:lineRule="auto"/>
        <w:rPr>
          <w:rFonts w:ascii="Times New Roman" w:hAnsi="Times New Roman" w:cs="Times New Roman"/>
          <w:sz w:val="24"/>
          <w:szCs w:val="24"/>
        </w:rPr>
      </w:pPr>
    </w:p>
    <w:p w:rsidR="00B96D6D" w:rsidRPr="003F71F6" w:rsidRDefault="00B96D6D" w:rsidP="003F71F6">
      <w:pPr>
        <w:spacing w:line="240" w:lineRule="auto"/>
        <w:rPr>
          <w:rFonts w:ascii="Times New Roman" w:hAnsi="Times New Roman" w:cs="Times New Roman"/>
          <w:sz w:val="24"/>
          <w:szCs w:val="24"/>
        </w:rPr>
      </w:pPr>
    </w:p>
    <w:p w:rsidR="00B96D6D" w:rsidRPr="003F71F6" w:rsidRDefault="00B96D6D" w:rsidP="003F71F6">
      <w:pPr>
        <w:spacing w:line="240" w:lineRule="auto"/>
        <w:rPr>
          <w:rFonts w:ascii="Times New Roman" w:hAnsi="Times New Roman" w:cs="Times New Roman"/>
          <w:sz w:val="24"/>
          <w:szCs w:val="24"/>
        </w:rPr>
      </w:pPr>
    </w:p>
    <w:p w:rsidR="00B96D6D" w:rsidRPr="003F71F6" w:rsidRDefault="00B96D6D" w:rsidP="003F71F6">
      <w:pPr>
        <w:spacing w:line="240" w:lineRule="auto"/>
        <w:rPr>
          <w:rFonts w:ascii="Times New Roman" w:hAnsi="Times New Roman" w:cs="Times New Roman"/>
          <w:sz w:val="24"/>
          <w:szCs w:val="24"/>
        </w:rPr>
      </w:pPr>
    </w:p>
    <w:p w:rsidR="00B96D6D" w:rsidRPr="003F71F6" w:rsidRDefault="00B96D6D" w:rsidP="003F71F6">
      <w:pPr>
        <w:spacing w:line="240" w:lineRule="auto"/>
        <w:rPr>
          <w:rFonts w:ascii="Times New Roman" w:hAnsi="Times New Roman" w:cs="Times New Roman"/>
          <w:sz w:val="24"/>
          <w:szCs w:val="24"/>
        </w:rPr>
      </w:pPr>
    </w:p>
    <w:p w:rsidR="00B96D6D" w:rsidRPr="003F71F6" w:rsidRDefault="00B96D6D" w:rsidP="003F71F6">
      <w:pPr>
        <w:spacing w:line="240" w:lineRule="auto"/>
        <w:rPr>
          <w:rFonts w:ascii="Times New Roman" w:hAnsi="Times New Roman" w:cs="Times New Roman"/>
          <w:sz w:val="24"/>
          <w:szCs w:val="24"/>
        </w:rPr>
      </w:pPr>
    </w:p>
    <w:p w:rsidR="00B96D6D" w:rsidRPr="003F71F6" w:rsidRDefault="00B96D6D" w:rsidP="003F71F6">
      <w:pPr>
        <w:spacing w:line="240" w:lineRule="auto"/>
        <w:rPr>
          <w:rFonts w:ascii="Times New Roman" w:hAnsi="Times New Roman" w:cs="Times New Roman"/>
          <w:sz w:val="24"/>
          <w:szCs w:val="24"/>
        </w:rPr>
      </w:pPr>
    </w:p>
    <w:p w:rsidR="00B96D6D" w:rsidRPr="003F71F6" w:rsidRDefault="00B96D6D" w:rsidP="003F71F6">
      <w:pPr>
        <w:spacing w:line="240" w:lineRule="auto"/>
        <w:rPr>
          <w:rFonts w:ascii="Times New Roman" w:hAnsi="Times New Roman" w:cs="Times New Roman"/>
          <w:sz w:val="24"/>
          <w:szCs w:val="24"/>
        </w:rPr>
      </w:pPr>
    </w:p>
    <w:p w:rsidR="003F71F6" w:rsidRPr="00286D5D" w:rsidRDefault="003F71F6" w:rsidP="003F71F6">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sz w:val="24"/>
          <w:szCs w:val="24"/>
          <w:lang w:eastAsia="ar-SA"/>
        </w:rPr>
        <w:lastRenderedPageBreak/>
        <w:t>Муниципальное  бюджетное общеобразовательное учреждение</w:t>
      </w:r>
    </w:p>
    <w:p w:rsidR="003F71F6" w:rsidRPr="00286D5D" w:rsidRDefault="003F71F6" w:rsidP="003F71F6">
      <w:pPr>
        <w:suppressAutoHyphens/>
        <w:spacing w:after="0" w:line="240" w:lineRule="auto"/>
        <w:jc w:val="center"/>
        <w:rPr>
          <w:rFonts w:ascii="Times New Roman" w:eastAsia="Times New Roman" w:hAnsi="Times New Roman" w:cs="Times New Roman"/>
          <w:bCs/>
          <w:sz w:val="24"/>
          <w:szCs w:val="24"/>
          <w:lang w:eastAsia="ar-SA"/>
        </w:rPr>
      </w:pPr>
      <w:r w:rsidRPr="00286D5D">
        <w:rPr>
          <w:rFonts w:ascii="Times New Roman" w:eastAsia="Times New Roman" w:hAnsi="Times New Roman" w:cs="Times New Roman"/>
          <w:sz w:val="24"/>
          <w:szCs w:val="24"/>
          <w:lang w:eastAsia="ar-SA"/>
        </w:rPr>
        <w:t xml:space="preserve"> «Средняя общеобразовательная школа №12 </w:t>
      </w:r>
      <w:r w:rsidRPr="00286D5D">
        <w:rPr>
          <w:rFonts w:ascii="Times New Roman" w:eastAsia="Times New Roman" w:hAnsi="Times New Roman" w:cs="Times New Roman"/>
          <w:bCs/>
          <w:sz w:val="24"/>
          <w:szCs w:val="24"/>
          <w:lang w:eastAsia="ar-SA"/>
        </w:rPr>
        <w:t xml:space="preserve"> </w:t>
      </w:r>
      <w:proofErr w:type="gramStart"/>
      <w:r w:rsidRPr="00286D5D">
        <w:rPr>
          <w:rFonts w:ascii="Times New Roman" w:eastAsia="Times New Roman" w:hAnsi="Times New Roman" w:cs="Times New Roman"/>
          <w:bCs/>
          <w:sz w:val="24"/>
          <w:szCs w:val="24"/>
          <w:lang w:eastAsia="ar-SA"/>
        </w:rPr>
        <w:t>с</w:t>
      </w:r>
      <w:proofErr w:type="gramEnd"/>
      <w:r w:rsidRPr="00286D5D">
        <w:rPr>
          <w:rFonts w:ascii="Times New Roman" w:eastAsia="Times New Roman" w:hAnsi="Times New Roman" w:cs="Times New Roman"/>
          <w:bCs/>
          <w:sz w:val="24"/>
          <w:szCs w:val="24"/>
          <w:lang w:eastAsia="ar-SA"/>
        </w:rPr>
        <w:t xml:space="preserve"> </w:t>
      </w:r>
    </w:p>
    <w:p w:rsidR="003F71F6" w:rsidRPr="00286D5D" w:rsidRDefault="003F71F6" w:rsidP="003F71F6">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bCs/>
          <w:sz w:val="24"/>
          <w:szCs w:val="24"/>
          <w:lang w:eastAsia="ar-SA"/>
        </w:rPr>
        <w:t>углубленным изучением отдельных предметов»</w:t>
      </w:r>
      <w:r w:rsidRPr="00286D5D">
        <w:rPr>
          <w:rFonts w:ascii="Times New Roman" w:eastAsia="Times New Roman" w:hAnsi="Times New Roman" w:cs="Times New Roman"/>
          <w:sz w:val="24"/>
          <w:szCs w:val="24"/>
          <w:lang w:eastAsia="ar-SA"/>
        </w:rPr>
        <w:t xml:space="preserve"> </w:t>
      </w:r>
    </w:p>
    <w:p w:rsidR="003F71F6" w:rsidRDefault="003F71F6" w:rsidP="003F71F6">
      <w:pPr>
        <w:rPr>
          <w:rFonts w:ascii="Times New Roman" w:eastAsia="Times New Roman" w:hAnsi="Times New Roman" w:cs="Times New Roman"/>
          <w:sz w:val="24"/>
          <w:szCs w:val="24"/>
          <w:lang w:eastAsia="ar-SA"/>
        </w:rPr>
      </w:pPr>
    </w:p>
    <w:p w:rsidR="003F71F6" w:rsidRDefault="003F71F6" w:rsidP="003F71F6">
      <w:pPr>
        <w:rPr>
          <w:rFonts w:ascii="Times New Roman" w:eastAsia="Times New Roman" w:hAnsi="Times New Roman" w:cs="Times New Roman"/>
          <w:sz w:val="24"/>
          <w:szCs w:val="24"/>
          <w:lang w:eastAsia="ar-SA"/>
        </w:rPr>
      </w:pPr>
    </w:p>
    <w:p w:rsidR="003F71F6" w:rsidRDefault="003F71F6" w:rsidP="003F71F6">
      <w:pPr>
        <w:rPr>
          <w:rFonts w:ascii="Times New Roman" w:eastAsia="Times New Roman" w:hAnsi="Times New Roman" w:cs="Times New Roman"/>
          <w:sz w:val="24"/>
          <w:szCs w:val="24"/>
          <w:lang w:eastAsia="ar-SA"/>
        </w:rPr>
      </w:pPr>
    </w:p>
    <w:p w:rsidR="003F71F6" w:rsidRPr="00286D5D" w:rsidRDefault="003F71F6" w:rsidP="003F71F6">
      <w:pPr>
        <w:rPr>
          <w:rFonts w:ascii="Times New Roman" w:eastAsia="Times New Roman" w:hAnsi="Times New Roman" w:cs="Times New Roman"/>
          <w:sz w:val="24"/>
          <w:szCs w:val="24"/>
          <w:lang w:eastAsia="ar-SA"/>
        </w:rPr>
      </w:pPr>
    </w:p>
    <w:p w:rsidR="003F71F6" w:rsidRPr="00286D5D" w:rsidRDefault="003F71F6" w:rsidP="003F71F6">
      <w:pPr>
        <w:rPr>
          <w:rFonts w:ascii="Times New Roman" w:eastAsia="Times New Roman" w:hAnsi="Times New Roman" w:cs="Times New Roman"/>
          <w:sz w:val="24"/>
          <w:szCs w:val="24"/>
          <w:lang w:eastAsia="ar-SA"/>
        </w:rPr>
      </w:pPr>
    </w:p>
    <w:p w:rsidR="003F71F6" w:rsidRDefault="003F71F6" w:rsidP="003F71F6">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r w:rsidRPr="00286D5D">
        <w:rPr>
          <w:rFonts w:ascii="Times New Roman" w:eastAsia="Times New Roman" w:hAnsi="Times New Roman" w:cs="Times New Roman"/>
          <w:b/>
          <w:color w:val="000000"/>
          <w:sz w:val="40"/>
          <w:szCs w:val="40"/>
          <w:lang w:eastAsia="ru-RU"/>
        </w:rPr>
        <w:t xml:space="preserve">КЛАССНЫЙ ЧАС </w:t>
      </w:r>
    </w:p>
    <w:p w:rsidR="00401E9D" w:rsidRDefault="00401E9D" w:rsidP="003F71F6">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p>
    <w:p w:rsidR="00401E9D" w:rsidRPr="00286D5D" w:rsidRDefault="00401E9D" w:rsidP="003F71F6">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p>
    <w:p w:rsidR="003F71F6" w:rsidRPr="003F71F6" w:rsidRDefault="003F71F6" w:rsidP="003F71F6">
      <w:pPr>
        <w:shd w:val="clear" w:color="auto" w:fill="FFFFFF"/>
        <w:spacing w:before="100" w:beforeAutospacing="1" w:after="0" w:line="240" w:lineRule="auto"/>
        <w:jc w:val="center"/>
        <w:rPr>
          <w:rFonts w:ascii="Algerian" w:eastAsia="Times New Roman" w:hAnsi="Algerian" w:cs="Times New Roman"/>
          <w:color w:val="000000"/>
          <w:sz w:val="56"/>
          <w:szCs w:val="56"/>
          <w:lang w:eastAsia="ru-RU"/>
        </w:rPr>
      </w:pPr>
      <w:r w:rsidRPr="003F71F6">
        <w:rPr>
          <w:rFonts w:ascii="Algerian" w:eastAsia="Times New Roman" w:hAnsi="Algerian" w:cs="Times New Roman"/>
          <w:color w:val="000000"/>
          <w:sz w:val="56"/>
          <w:szCs w:val="56"/>
          <w:lang w:eastAsia="ru-RU"/>
        </w:rPr>
        <w:t>«</w:t>
      </w:r>
      <w:r w:rsidRPr="003F71F6">
        <w:rPr>
          <w:rFonts w:ascii="Times New Roman" w:eastAsia="Times New Roman" w:hAnsi="Times New Roman" w:cs="Times New Roman"/>
          <w:color w:val="000000"/>
          <w:sz w:val="56"/>
          <w:szCs w:val="56"/>
          <w:lang w:eastAsia="ru-RU"/>
        </w:rPr>
        <w:t>ЧТО</w:t>
      </w:r>
      <w:r w:rsidRPr="003F71F6">
        <w:rPr>
          <w:rFonts w:ascii="Algerian" w:eastAsia="Times New Roman" w:hAnsi="Algerian" w:cs="Arial"/>
          <w:color w:val="000000"/>
          <w:sz w:val="56"/>
          <w:szCs w:val="56"/>
          <w:lang w:eastAsia="ru-RU"/>
        </w:rPr>
        <w:t xml:space="preserve"> </w:t>
      </w:r>
      <w:r w:rsidRPr="003F71F6">
        <w:rPr>
          <w:rFonts w:ascii="Times New Roman" w:eastAsia="Times New Roman" w:hAnsi="Times New Roman" w:cs="Times New Roman"/>
          <w:color w:val="000000"/>
          <w:sz w:val="56"/>
          <w:szCs w:val="56"/>
          <w:lang w:eastAsia="ru-RU"/>
        </w:rPr>
        <w:t>ТАКОЕ</w:t>
      </w:r>
      <w:r w:rsidRPr="003F71F6">
        <w:rPr>
          <w:rFonts w:ascii="Algerian" w:eastAsia="Times New Roman" w:hAnsi="Algerian" w:cs="Arial"/>
          <w:color w:val="000000"/>
          <w:sz w:val="56"/>
          <w:szCs w:val="56"/>
          <w:lang w:eastAsia="ru-RU"/>
        </w:rPr>
        <w:t xml:space="preserve"> </w:t>
      </w:r>
      <w:r w:rsidRPr="003F71F6">
        <w:rPr>
          <w:rFonts w:ascii="Times New Roman" w:eastAsia="Times New Roman" w:hAnsi="Times New Roman" w:cs="Times New Roman"/>
          <w:color w:val="000000"/>
          <w:sz w:val="56"/>
          <w:szCs w:val="56"/>
          <w:lang w:eastAsia="ru-RU"/>
        </w:rPr>
        <w:t>ЭКОЛОГИЧЕСКАЯ</w:t>
      </w:r>
      <w:r w:rsidRPr="003F71F6">
        <w:rPr>
          <w:rFonts w:ascii="Algerian" w:eastAsia="Times New Roman" w:hAnsi="Algerian" w:cs="Arial"/>
          <w:color w:val="000000"/>
          <w:sz w:val="56"/>
          <w:szCs w:val="56"/>
          <w:lang w:eastAsia="ru-RU"/>
        </w:rPr>
        <w:t xml:space="preserve"> </w:t>
      </w:r>
      <w:r w:rsidRPr="003F71F6">
        <w:rPr>
          <w:rFonts w:ascii="Times New Roman" w:eastAsia="Times New Roman" w:hAnsi="Times New Roman" w:cs="Times New Roman"/>
          <w:color w:val="000000"/>
          <w:sz w:val="56"/>
          <w:szCs w:val="56"/>
          <w:lang w:eastAsia="ru-RU"/>
        </w:rPr>
        <w:t>БЕЗОПАСНОСТЬ</w:t>
      </w:r>
      <w:r w:rsidRPr="003F71F6">
        <w:rPr>
          <w:rFonts w:ascii="Algerian" w:eastAsia="Times New Roman" w:hAnsi="Algerian" w:cs="Times New Roman"/>
          <w:color w:val="000000"/>
          <w:sz w:val="56"/>
          <w:szCs w:val="56"/>
          <w:lang w:eastAsia="ru-RU"/>
        </w:rPr>
        <w:t>»</w:t>
      </w:r>
    </w:p>
    <w:p w:rsidR="003F71F6" w:rsidRPr="003F71F6" w:rsidRDefault="003F71F6" w:rsidP="003F71F6">
      <w:pPr>
        <w:pStyle w:val="a3"/>
        <w:spacing w:before="0" w:beforeAutospacing="0" w:after="0" w:afterAutospacing="0"/>
        <w:jc w:val="center"/>
        <w:rPr>
          <w:rFonts w:ascii="Algerian" w:hAnsi="Algerian" w:cs="Arial"/>
          <w:bCs/>
          <w:color w:val="000000"/>
          <w:sz w:val="56"/>
          <w:szCs w:val="56"/>
        </w:rPr>
      </w:pPr>
    </w:p>
    <w:p w:rsidR="003F71F6" w:rsidRPr="00401E9D" w:rsidRDefault="003F71F6" w:rsidP="00401E9D">
      <w:pPr>
        <w:pStyle w:val="a3"/>
        <w:spacing w:before="0" w:beforeAutospacing="0" w:after="0" w:afterAutospacing="0"/>
        <w:rPr>
          <w:rFonts w:asciiTheme="minorHAnsi" w:hAnsiTheme="minorHAnsi" w:cs="Arial"/>
          <w:b/>
          <w:bCs/>
          <w:color w:val="000000"/>
          <w:sz w:val="22"/>
          <w:szCs w:val="22"/>
        </w:rPr>
      </w:pPr>
    </w:p>
    <w:p w:rsidR="003F71F6" w:rsidRDefault="003F71F6" w:rsidP="003F71F6">
      <w:pPr>
        <w:pStyle w:val="a3"/>
        <w:spacing w:before="0" w:beforeAutospacing="0" w:after="0" w:afterAutospacing="0"/>
        <w:jc w:val="center"/>
        <w:rPr>
          <w:rFonts w:ascii="Arial" w:hAnsi="Arial" w:cs="Arial"/>
          <w:b/>
          <w:bCs/>
          <w:color w:val="000000"/>
          <w:sz w:val="22"/>
          <w:szCs w:val="22"/>
        </w:rPr>
      </w:pPr>
    </w:p>
    <w:p w:rsidR="003F71F6" w:rsidRDefault="003F71F6" w:rsidP="003F71F6">
      <w:pPr>
        <w:pStyle w:val="a3"/>
        <w:spacing w:before="0" w:beforeAutospacing="0" w:after="0" w:afterAutospacing="0"/>
        <w:jc w:val="center"/>
        <w:rPr>
          <w:rFonts w:ascii="Arial" w:hAnsi="Arial" w:cs="Arial"/>
          <w:b/>
          <w:bCs/>
          <w:color w:val="000000"/>
          <w:sz w:val="22"/>
          <w:szCs w:val="22"/>
        </w:rPr>
      </w:pPr>
    </w:p>
    <w:p w:rsidR="003F71F6" w:rsidRDefault="003F71F6" w:rsidP="003F71F6">
      <w:pPr>
        <w:pStyle w:val="a3"/>
        <w:spacing w:before="0" w:beforeAutospacing="0" w:after="0" w:afterAutospacing="0"/>
        <w:jc w:val="center"/>
        <w:rPr>
          <w:rFonts w:ascii="Arial" w:hAnsi="Arial" w:cs="Arial"/>
          <w:b/>
          <w:bCs/>
          <w:color w:val="000000"/>
          <w:sz w:val="22"/>
          <w:szCs w:val="22"/>
        </w:rPr>
      </w:pPr>
    </w:p>
    <w:p w:rsidR="003F71F6" w:rsidRDefault="003F71F6" w:rsidP="003F71F6">
      <w:pPr>
        <w:pStyle w:val="a3"/>
        <w:spacing w:before="0" w:beforeAutospacing="0" w:after="0" w:afterAutospacing="0"/>
        <w:jc w:val="center"/>
        <w:rPr>
          <w:rFonts w:ascii="Arial" w:hAnsi="Arial" w:cs="Arial"/>
          <w:b/>
          <w:bCs/>
          <w:color w:val="000000"/>
          <w:sz w:val="22"/>
          <w:szCs w:val="22"/>
        </w:rPr>
      </w:pPr>
    </w:p>
    <w:p w:rsidR="003F71F6" w:rsidRDefault="003F71F6" w:rsidP="003F71F6">
      <w:pPr>
        <w:pStyle w:val="a3"/>
        <w:spacing w:before="0" w:beforeAutospacing="0" w:after="0" w:afterAutospacing="0"/>
        <w:jc w:val="center"/>
        <w:rPr>
          <w:rFonts w:ascii="Arial" w:hAnsi="Arial" w:cs="Arial"/>
          <w:b/>
          <w:bCs/>
          <w:color w:val="000000"/>
          <w:sz w:val="22"/>
          <w:szCs w:val="22"/>
        </w:rPr>
      </w:pPr>
    </w:p>
    <w:p w:rsidR="003F71F6" w:rsidRDefault="003F71F6" w:rsidP="003F71F6">
      <w:pPr>
        <w:pStyle w:val="a3"/>
        <w:spacing w:before="0" w:beforeAutospacing="0" w:after="0" w:afterAutospacing="0"/>
        <w:jc w:val="center"/>
        <w:rPr>
          <w:rFonts w:ascii="Arial" w:hAnsi="Arial" w:cs="Arial"/>
          <w:b/>
          <w:bCs/>
          <w:color w:val="000000"/>
          <w:sz w:val="22"/>
          <w:szCs w:val="22"/>
        </w:rPr>
      </w:pPr>
    </w:p>
    <w:p w:rsidR="003F71F6" w:rsidRDefault="003F71F6" w:rsidP="003F71F6">
      <w:pPr>
        <w:pStyle w:val="a3"/>
        <w:spacing w:before="0" w:beforeAutospacing="0" w:after="0" w:afterAutospacing="0"/>
        <w:jc w:val="center"/>
        <w:rPr>
          <w:rFonts w:ascii="Arial" w:hAnsi="Arial" w:cs="Arial"/>
          <w:b/>
          <w:bCs/>
          <w:color w:val="000000"/>
          <w:sz w:val="22"/>
          <w:szCs w:val="22"/>
        </w:rPr>
      </w:pPr>
    </w:p>
    <w:p w:rsidR="003F71F6" w:rsidRDefault="003F71F6" w:rsidP="003F71F6">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Подготовил</w:t>
      </w:r>
      <w:r>
        <w:rPr>
          <w:rFonts w:ascii="Arial" w:hAnsi="Arial" w:cs="Arial"/>
          <w:bCs/>
          <w:color w:val="000000"/>
          <w:sz w:val="22"/>
          <w:szCs w:val="22"/>
        </w:rPr>
        <w:t>а</w:t>
      </w:r>
    </w:p>
    <w:p w:rsidR="003F71F6" w:rsidRDefault="003F71F6" w:rsidP="003F71F6">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классный руководитель</w:t>
      </w:r>
    </w:p>
    <w:p w:rsidR="003F71F6" w:rsidRPr="00286D5D" w:rsidRDefault="003F71F6" w:rsidP="003F71F6">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4 «А» класса:</w:t>
      </w:r>
    </w:p>
    <w:p w:rsidR="003F71F6" w:rsidRPr="00401E9D" w:rsidRDefault="00401E9D" w:rsidP="00401E9D">
      <w:pPr>
        <w:pStyle w:val="a3"/>
        <w:spacing w:before="0" w:beforeAutospacing="0" w:after="0" w:afterAutospacing="0"/>
        <w:jc w:val="right"/>
        <w:rPr>
          <w:rFonts w:ascii="Arial" w:hAnsi="Arial" w:cs="Arial"/>
          <w:bCs/>
          <w:color w:val="000000"/>
          <w:sz w:val="22"/>
          <w:szCs w:val="22"/>
        </w:rPr>
      </w:pPr>
      <w:proofErr w:type="spellStart"/>
      <w:r>
        <w:rPr>
          <w:rFonts w:ascii="Arial" w:hAnsi="Arial" w:cs="Arial"/>
          <w:bCs/>
          <w:color w:val="000000"/>
          <w:sz w:val="22"/>
          <w:szCs w:val="22"/>
        </w:rPr>
        <w:t>Чеснокова</w:t>
      </w:r>
      <w:proofErr w:type="spellEnd"/>
      <w:r>
        <w:rPr>
          <w:rFonts w:ascii="Arial" w:hAnsi="Arial" w:cs="Arial"/>
          <w:bCs/>
          <w:color w:val="000000"/>
          <w:sz w:val="22"/>
          <w:szCs w:val="22"/>
        </w:rPr>
        <w:t xml:space="preserve"> О.С.</w:t>
      </w:r>
    </w:p>
    <w:p w:rsidR="003F71F6" w:rsidRDefault="003F71F6" w:rsidP="003F71F6">
      <w:pPr>
        <w:pStyle w:val="a3"/>
        <w:spacing w:before="0" w:beforeAutospacing="0" w:after="0" w:afterAutospacing="0"/>
        <w:jc w:val="center"/>
        <w:rPr>
          <w:rFonts w:ascii="Arial" w:hAnsi="Arial" w:cs="Arial"/>
          <w:b/>
          <w:bCs/>
          <w:color w:val="000000"/>
          <w:sz w:val="22"/>
          <w:szCs w:val="22"/>
        </w:rPr>
      </w:pPr>
    </w:p>
    <w:p w:rsidR="003F71F6" w:rsidRDefault="003F71F6" w:rsidP="003F71F6">
      <w:pPr>
        <w:pStyle w:val="a3"/>
        <w:spacing w:before="0" w:beforeAutospacing="0" w:after="0" w:afterAutospacing="0"/>
        <w:jc w:val="center"/>
        <w:rPr>
          <w:rFonts w:ascii="Arial" w:hAnsi="Arial" w:cs="Arial"/>
          <w:b/>
          <w:bCs/>
          <w:color w:val="000000"/>
          <w:sz w:val="22"/>
          <w:szCs w:val="22"/>
        </w:rPr>
      </w:pPr>
    </w:p>
    <w:p w:rsidR="00401E9D" w:rsidRDefault="00401E9D" w:rsidP="003F71F6">
      <w:pPr>
        <w:pStyle w:val="a3"/>
        <w:spacing w:before="0" w:beforeAutospacing="0" w:after="0" w:afterAutospacing="0"/>
        <w:jc w:val="center"/>
        <w:rPr>
          <w:rFonts w:ascii="Arial" w:hAnsi="Arial" w:cs="Arial"/>
          <w:b/>
          <w:bCs/>
          <w:color w:val="000000"/>
          <w:sz w:val="22"/>
          <w:szCs w:val="22"/>
        </w:rPr>
      </w:pPr>
    </w:p>
    <w:p w:rsidR="00401E9D" w:rsidRDefault="00401E9D" w:rsidP="003F71F6">
      <w:pPr>
        <w:pStyle w:val="a3"/>
        <w:spacing w:before="0" w:beforeAutospacing="0" w:after="0" w:afterAutospacing="0"/>
        <w:jc w:val="center"/>
        <w:rPr>
          <w:rFonts w:ascii="Arial" w:hAnsi="Arial" w:cs="Arial"/>
          <w:b/>
          <w:bCs/>
          <w:color w:val="000000"/>
          <w:sz w:val="22"/>
          <w:szCs w:val="22"/>
        </w:rPr>
      </w:pPr>
    </w:p>
    <w:p w:rsidR="00401E9D" w:rsidRDefault="00401E9D" w:rsidP="003F71F6">
      <w:pPr>
        <w:pStyle w:val="a3"/>
        <w:spacing w:before="0" w:beforeAutospacing="0" w:after="0" w:afterAutospacing="0"/>
        <w:jc w:val="center"/>
        <w:rPr>
          <w:rFonts w:ascii="Arial" w:hAnsi="Arial" w:cs="Arial"/>
          <w:b/>
          <w:bCs/>
          <w:color w:val="000000"/>
          <w:sz w:val="22"/>
          <w:szCs w:val="22"/>
        </w:rPr>
      </w:pPr>
    </w:p>
    <w:p w:rsidR="00401E9D" w:rsidRDefault="00401E9D" w:rsidP="003F71F6">
      <w:pPr>
        <w:pStyle w:val="a3"/>
        <w:spacing w:before="0" w:beforeAutospacing="0" w:after="0" w:afterAutospacing="0"/>
        <w:jc w:val="center"/>
        <w:rPr>
          <w:rFonts w:ascii="Arial" w:hAnsi="Arial" w:cs="Arial"/>
          <w:b/>
          <w:bCs/>
          <w:color w:val="000000"/>
          <w:sz w:val="22"/>
          <w:szCs w:val="22"/>
        </w:rPr>
      </w:pPr>
    </w:p>
    <w:p w:rsidR="00401E9D" w:rsidRDefault="00401E9D" w:rsidP="003F71F6">
      <w:pPr>
        <w:pStyle w:val="a3"/>
        <w:spacing w:before="0" w:beforeAutospacing="0" w:after="0" w:afterAutospacing="0"/>
        <w:jc w:val="center"/>
        <w:rPr>
          <w:rFonts w:ascii="Arial" w:hAnsi="Arial" w:cs="Arial"/>
          <w:b/>
          <w:bCs/>
          <w:color w:val="000000"/>
          <w:sz w:val="22"/>
          <w:szCs w:val="22"/>
        </w:rPr>
      </w:pPr>
    </w:p>
    <w:p w:rsidR="00401E9D" w:rsidRDefault="00401E9D" w:rsidP="003F71F6">
      <w:pPr>
        <w:pStyle w:val="a3"/>
        <w:spacing w:before="0" w:beforeAutospacing="0" w:after="0" w:afterAutospacing="0"/>
        <w:jc w:val="center"/>
        <w:rPr>
          <w:rFonts w:ascii="Arial" w:hAnsi="Arial" w:cs="Arial"/>
          <w:b/>
          <w:bCs/>
          <w:color w:val="000000"/>
          <w:sz w:val="22"/>
          <w:szCs w:val="22"/>
        </w:rPr>
      </w:pPr>
    </w:p>
    <w:p w:rsidR="003F71F6" w:rsidRDefault="003F71F6" w:rsidP="003F71F6">
      <w:pPr>
        <w:pStyle w:val="a3"/>
        <w:spacing w:before="0" w:beforeAutospacing="0" w:after="0" w:afterAutospacing="0"/>
        <w:jc w:val="center"/>
        <w:rPr>
          <w:rFonts w:ascii="Arial" w:hAnsi="Arial" w:cs="Arial"/>
          <w:b/>
          <w:bCs/>
          <w:color w:val="000000"/>
          <w:sz w:val="22"/>
          <w:szCs w:val="22"/>
        </w:rPr>
      </w:pPr>
    </w:p>
    <w:p w:rsidR="003F71F6" w:rsidRDefault="003F71F6" w:rsidP="00401E9D">
      <w:pPr>
        <w:pStyle w:val="a3"/>
        <w:spacing w:before="0" w:beforeAutospacing="0" w:after="0" w:afterAutospacing="0"/>
        <w:rPr>
          <w:rFonts w:ascii="Arial" w:hAnsi="Arial" w:cs="Arial"/>
          <w:b/>
          <w:bCs/>
          <w:color w:val="000000"/>
          <w:sz w:val="22"/>
          <w:szCs w:val="22"/>
        </w:rPr>
      </w:pPr>
    </w:p>
    <w:p w:rsidR="00401E9D" w:rsidRDefault="00401E9D" w:rsidP="00401E9D">
      <w:pPr>
        <w:pStyle w:val="a3"/>
        <w:spacing w:before="0" w:beforeAutospacing="0" w:after="0" w:afterAutospacing="0"/>
        <w:rPr>
          <w:rFonts w:ascii="Arial" w:hAnsi="Arial" w:cs="Arial"/>
          <w:b/>
          <w:bCs/>
          <w:color w:val="000000"/>
          <w:sz w:val="22"/>
          <w:szCs w:val="22"/>
        </w:rPr>
      </w:pPr>
    </w:p>
    <w:p w:rsidR="00401E9D" w:rsidRDefault="00401E9D" w:rsidP="00401E9D">
      <w:pPr>
        <w:pStyle w:val="a3"/>
        <w:spacing w:before="0" w:beforeAutospacing="0" w:after="0" w:afterAutospacing="0"/>
        <w:rPr>
          <w:rFonts w:ascii="Arial" w:hAnsi="Arial" w:cs="Arial"/>
          <w:b/>
          <w:bCs/>
          <w:color w:val="000000"/>
          <w:sz w:val="22"/>
          <w:szCs w:val="22"/>
        </w:rPr>
      </w:pPr>
    </w:p>
    <w:p w:rsidR="00B96D6D" w:rsidRDefault="003F71F6" w:rsidP="00401E9D">
      <w:pPr>
        <w:pStyle w:val="a3"/>
        <w:spacing w:before="0" w:beforeAutospacing="0" w:after="0" w:afterAutospacing="0"/>
        <w:jc w:val="center"/>
        <w:rPr>
          <w:rFonts w:ascii="Arial" w:hAnsi="Arial" w:cs="Arial"/>
          <w:bCs/>
          <w:color w:val="000000"/>
          <w:sz w:val="22"/>
          <w:szCs w:val="22"/>
        </w:rPr>
      </w:pPr>
      <w:r w:rsidRPr="00286D5D">
        <w:rPr>
          <w:rFonts w:ascii="Arial" w:hAnsi="Arial" w:cs="Arial"/>
          <w:bCs/>
          <w:color w:val="000000"/>
          <w:sz w:val="22"/>
          <w:szCs w:val="22"/>
        </w:rPr>
        <w:t>г. Старый Оскол</w:t>
      </w:r>
    </w:p>
    <w:p w:rsidR="00401E9D" w:rsidRPr="00401E9D" w:rsidRDefault="00401E9D" w:rsidP="00401E9D">
      <w:pPr>
        <w:pStyle w:val="a3"/>
        <w:spacing w:before="0" w:beforeAutospacing="0" w:after="0" w:afterAutospacing="0"/>
        <w:jc w:val="center"/>
        <w:rPr>
          <w:rFonts w:ascii="Arial" w:hAnsi="Arial" w:cs="Arial"/>
          <w:bCs/>
          <w:color w:val="000000"/>
          <w:sz w:val="22"/>
          <w:szCs w:val="22"/>
        </w:rPr>
      </w:pPr>
    </w:p>
    <w:p w:rsidR="00B96D6D" w:rsidRPr="00401E9D" w:rsidRDefault="00B96D6D" w:rsidP="00401E9D">
      <w:pPr>
        <w:pStyle w:val="a4"/>
        <w:jc w:val="both"/>
        <w:rPr>
          <w:sz w:val="24"/>
          <w:u w:val="single"/>
        </w:rPr>
      </w:pPr>
      <w:r w:rsidRPr="00401E9D">
        <w:rPr>
          <w:sz w:val="24"/>
          <w:u w:val="single"/>
        </w:rPr>
        <w:lastRenderedPageBreak/>
        <w:t xml:space="preserve">Цель: </w:t>
      </w:r>
    </w:p>
    <w:p w:rsidR="00B96D6D" w:rsidRPr="00401E9D" w:rsidRDefault="00B96D6D" w:rsidP="00401E9D">
      <w:pPr>
        <w:pStyle w:val="a4"/>
        <w:numPr>
          <w:ilvl w:val="0"/>
          <w:numId w:val="3"/>
        </w:numPr>
        <w:jc w:val="both"/>
        <w:rPr>
          <w:sz w:val="24"/>
        </w:rPr>
      </w:pPr>
      <w:r w:rsidRPr="00401E9D">
        <w:rPr>
          <w:noProof/>
          <w:sz w:val="24"/>
          <w:lang w:eastAsia="ru-RU"/>
        </w:rPr>
        <w:drawing>
          <wp:anchor distT="0" distB="0" distL="114935" distR="114935" simplePos="0" relativeHeight="251658240" behindDoc="0" locked="0" layoutInCell="1" allowOverlap="1" wp14:anchorId="5AE17BF0" wp14:editId="175C8E91">
            <wp:simplePos x="0" y="0"/>
            <wp:positionH relativeFrom="column">
              <wp:posOffset>-342900</wp:posOffset>
            </wp:positionH>
            <wp:positionV relativeFrom="paragraph">
              <wp:posOffset>643890</wp:posOffset>
            </wp:positionV>
            <wp:extent cx="1711960" cy="1476375"/>
            <wp:effectExtent l="0" t="0" r="2540" b="9525"/>
            <wp:wrapTight wrapText="bothSides">
              <wp:wrapPolygon edited="0">
                <wp:start x="0" y="0"/>
                <wp:lineTo x="0" y="21461"/>
                <wp:lineTo x="21392" y="21461"/>
                <wp:lineTo x="2139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1960" cy="14763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401E9D">
        <w:rPr>
          <w:sz w:val="24"/>
        </w:rPr>
        <w:t>Повторить с детьми термин «экологическая безопасность», познакомить с последствиями влияния человека на природу, экологическими проблемами, которые необходимо решать на современном этапе, учить детей применять знания о природе в новой ситуации, доказать детям, что Земля - наш дом: бережем дом - бережем здоровье; выполнять правила личной экологической ситуации.</w:t>
      </w:r>
    </w:p>
    <w:p w:rsidR="00B96D6D" w:rsidRPr="00401E9D" w:rsidRDefault="00B96D6D" w:rsidP="00401E9D">
      <w:pPr>
        <w:pStyle w:val="a4"/>
        <w:numPr>
          <w:ilvl w:val="0"/>
          <w:numId w:val="3"/>
        </w:numPr>
        <w:jc w:val="both"/>
        <w:rPr>
          <w:sz w:val="24"/>
        </w:rPr>
      </w:pPr>
      <w:r w:rsidRPr="00401E9D">
        <w:rPr>
          <w:sz w:val="24"/>
        </w:rPr>
        <w:t>Развивать речь путем беседы, мышления, обогащать словарный запас, познавательную активность.</w:t>
      </w:r>
    </w:p>
    <w:p w:rsidR="00B96D6D" w:rsidRPr="00401E9D" w:rsidRDefault="00B96D6D" w:rsidP="00401E9D">
      <w:pPr>
        <w:pStyle w:val="a4"/>
        <w:numPr>
          <w:ilvl w:val="0"/>
          <w:numId w:val="3"/>
        </w:numPr>
        <w:jc w:val="both"/>
        <w:rPr>
          <w:sz w:val="24"/>
        </w:rPr>
      </w:pPr>
      <w:r w:rsidRPr="00401E9D">
        <w:rPr>
          <w:sz w:val="24"/>
        </w:rPr>
        <w:t>Воспитывать бережное отношение к окружающей природе, экологическую культуру школьника.</w:t>
      </w:r>
    </w:p>
    <w:p w:rsidR="00B96D6D" w:rsidRPr="00401E9D" w:rsidRDefault="00B96D6D" w:rsidP="00401E9D">
      <w:pPr>
        <w:pStyle w:val="a4"/>
        <w:ind w:left="360"/>
        <w:jc w:val="both"/>
        <w:rPr>
          <w:sz w:val="24"/>
          <w:u w:val="single"/>
        </w:rPr>
      </w:pPr>
      <w:r w:rsidRPr="00401E9D">
        <w:rPr>
          <w:sz w:val="24"/>
          <w:u w:val="single"/>
        </w:rPr>
        <w:t>Ход</w:t>
      </w:r>
      <w:r w:rsidR="00401E9D" w:rsidRPr="00401E9D">
        <w:rPr>
          <w:sz w:val="24"/>
          <w:u w:val="single"/>
        </w:rPr>
        <w:t xml:space="preserve"> классного часа</w:t>
      </w:r>
      <w:r w:rsidRPr="00401E9D">
        <w:rPr>
          <w:sz w:val="24"/>
          <w:u w:val="single"/>
        </w:rPr>
        <w:t>:</w:t>
      </w:r>
    </w:p>
    <w:p w:rsidR="00B96D6D" w:rsidRPr="00401E9D" w:rsidRDefault="00401E9D" w:rsidP="00401E9D">
      <w:pPr>
        <w:pStyle w:val="a4"/>
        <w:ind w:firstLine="360"/>
        <w:jc w:val="both"/>
        <w:rPr>
          <w:sz w:val="24"/>
        </w:rPr>
      </w:pPr>
      <w:r w:rsidRPr="00401E9D">
        <w:rPr>
          <w:sz w:val="24"/>
        </w:rPr>
        <w:t xml:space="preserve">- </w:t>
      </w:r>
      <w:r w:rsidR="00B96D6D" w:rsidRPr="00401E9D">
        <w:rPr>
          <w:sz w:val="24"/>
        </w:rPr>
        <w:t>Сегодня мы с вами узнаем, что такое экологическая безопасность, как мы связаны с окружающей средой. Узнаем, какое влияние оказывает человек на природу и природа на человека. А еще будем решать задачи, которые нам помогут относиться к природе бережно, пом</w:t>
      </w:r>
      <w:r w:rsidRPr="00401E9D">
        <w:rPr>
          <w:sz w:val="24"/>
        </w:rPr>
        <w:t>огать ей. Итак, ребята, в путь.</w:t>
      </w:r>
    </w:p>
    <w:p w:rsidR="00B96D6D" w:rsidRPr="00401E9D" w:rsidRDefault="00B96D6D" w:rsidP="00401E9D">
      <w:pPr>
        <w:numPr>
          <w:ilvl w:val="1"/>
          <w:numId w:val="3"/>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Что подразумевается под всем живым?</w:t>
      </w:r>
    </w:p>
    <w:p w:rsidR="00B96D6D" w:rsidRPr="00401E9D" w:rsidRDefault="00B96D6D" w:rsidP="00401E9D">
      <w:pPr>
        <w:numPr>
          <w:ilvl w:val="1"/>
          <w:numId w:val="3"/>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Что  называется окружающей средой?</w:t>
      </w:r>
    </w:p>
    <w:p w:rsidR="00B96D6D" w:rsidRPr="00401E9D" w:rsidRDefault="00B96D6D" w:rsidP="00401E9D">
      <w:pPr>
        <w:numPr>
          <w:ilvl w:val="1"/>
          <w:numId w:val="3"/>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Отчего загрязняется окружающая среда?</w:t>
      </w:r>
    </w:p>
    <w:p w:rsidR="00B96D6D" w:rsidRPr="00401E9D" w:rsidRDefault="00B96D6D" w:rsidP="00401E9D">
      <w:pPr>
        <w:numPr>
          <w:ilvl w:val="1"/>
          <w:numId w:val="3"/>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Что такое цепь загрязнения?</w:t>
      </w:r>
    </w:p>
    <w:p w:rsidR="00B96D6D" w:rsidRPr="00401E9D" w:rsidRDefault="00B96D6D" w:rsidP="00401E9D">
      <w:pPr>
        <w:numPr>
          <w:ilvl w:val="1"/>
          <w:numId w:val="3"/>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Какими путями в организм человека поступают вредные вещества из окружающей среды?</w:t>
      </w:r>
    </w:p>
    <w:p w:rsidR="00B96D6D" w:rsidRPr="00401E9D" w:rsidRDefault="00B96D6D" w:rsidP="00401E9D">
      <w:pPr>
        <w:numPr>
          <w:ilvl w:val="1"/>
          <w:numId w:val="3"/>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Как вы понимаете слово «охрана» окружающей среды?</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w:t>
      </w:r>
      <w:r w:rsidRPr="00401E9D">
        <w:rPr>
          <w:rFonts w:ascii="Times New Roman" w:hAnsi="Times New Roman" w:cs="Times New Roman"/>
          <w:sz w:val="24"/>
          <w:szCs w:val="24"/>
        </w:rPr>
        <w:tab/>
        <w:t>Все мы – и малыши, и взрослые, дети одного большого царства Природы. Как сохранить природу? Как жить с нею в согласии? А может, лучше научиться понимать ее и бережно относиться к ней с самого детства? Ребята, а какое место занимает в природе человек? (он – хозяин природы). Без чего он не может жить?</w:t>
      </w:r>
    </w:p>
    <w:p w:rsidR="00B96D6D" w:rsidRPr="00401E9D" w:rsidRDefault="00B96D6D" w:rsidP="00401E9D">
      <w:pPr>
        <w:spacing w:line="240" w:lineRule="auto"/>
        <w:ind w:firstLine="360"/>
        <w:jc w:val="both"/>
        <w:rPr>
          <w:rFonts w:ascii="Times New Roman" w:hAnsi="Times New Roman" w:cs="Times New Roman"/>
          <w:sz w:val="24"/>
          <w:szCs w:val="24"/>
        </w:rPr>
      </w:pPr>
      <w:r w:rsidRPr="00401E9D">
        <w:rPr>
          <w:rFonts w:ascii="Times New Roman" w:hAnsi="Times New Roman" w:cs="Times New Roman"/>
          <w:sz w:val="24"/>
          <w:szCs w:val="24"/>
        </w:rPr>
        <w:t>Итак, чтобы человек жил, для него нужны ультрафиолетовые лучи, которые дает нам солнце, свежий воздух, чистая вода и здоровая пища. А всем этим занимается наука?</w:t>
      </w:r>
    </w:p>
    <w:p w:rsidR="00B96D6D" w:rsidRPr="00401E9D" w:rsidRDefault="00B96D6D" w:rsidP="00401E9D">
      <w:pPr>
        <w:spacing w:line="240" w:lineRule="auto"/>
        <w:ind w:firstLine="360"/>
        <w:jc w:val="both"/>
        <w:rPr>
          <w:rFonts w:ascii="Times New Roman" w:hAnsi="Times New Roman" w:cs="Times New Roman"/>
          <w:sz w:val="24"/>
          <w:szCs w:val="24"/>
        </w:rPr>
      </w:pPr>
      <w:r w:rsidRPr="00401E9D">
        <w:rPr>
          <w:rFonts w:ascii="Times New Roman" w:hAnsi="Times New Roman" w:cs="Times New Roman"/>
          <w:sz w:val="24"/>
          <w:szCs w:val="24"/>
          <w:u w:val="single"/>
        </w:rPr>
        <w:t>Экология</w:t>
      </w:r>
      <w:r w:rsidRPr="00401E9D">
        <w:rPr>
          <w:rFonts w:ascii="Times New Roman" w:hAnsi="Times New Roman" w:cs="Times New Roman"/>
          <w:sz w:val="24"/>
          <w:szCs w:val="24"/>
        </w:rPr>
        <w:t xml:space="preserve"> – это наука о нашем общем доме. </w:t>
      </w:r>
      <w:proofErr w:type="spellStart"/>
      <w:r w:rsidRPr="00401E9D">
        <w:rPr>
          <w:rFonts w:ascii="Times New Roman" w:hAnsi="Times New Roman" w:cs="Times New Roman"/>
          <w:sz w:val="24"/>
          <w:szCs w:val="24"/>
        </w:rPr>
        <w:t>Экос</w:t>
      </w:r>
      <w:proofErr w:type="spellEnd"/>
      <w:r w:rsidRPr="00401E9D">
        <w:rPr>
          <w:rFonts w:ascii="Times New Roman" w:hAnsi="Times New Roman" w:cs="Times New Roman"/>
          <w:sz w:val="24"/>
          <w:szCs w:val="24"/>
        </w:rPr>
        <w:t xml:space="preserve"> – </w:t>
      </w:r>
      <w:proofErr w:type="gramStart"/>
      <w:r w:rsidRPr="00401E9D">
        <w:rPr>
          <w:rFonts w:ascii="Times New Roman" w:hAnsi="Times New Roman" w:cs="Times New Roman"/>
          <w:sz w:val="24"/>
          <w:szCs w:val="24"/>
        </w:rPr>
        <w:t xml:space="preserve">по </w:t>
      </w:r>
      <w:proofErr w:type="spellStart"/>
      <w:r w:rsidRPr="00401E9D">
        <w:rPr>
          <w:rFonts w:ascii="Times New Roman" w:hAnsi="Times New Roman" w:cs="Times New Roman"/>
          <w:sz w:val="24"/>
          <w:szCs w:val="24"/>
        </w:rPr>
        <w:t>гречески</w:t>
      </w:r>
      <w:proofErr w:type="spellEnd"/>
      <w:proofErr w:type="gramEnd"/>
      <w:r w:rsidRPr="00401E9D">
        <w:rPr>
          <w:rFonts w:ascii="Times New Roman" w:hAnsi="Times New Roman" w:cs="Times New Roman"/>
          <w:sz w:val="24"/>
          <w:szCs w:val="24"/>
        </w:rPr>
        <w:t xml:space="preserve"> это значит «дом», «логос» - учение, наука. Наука эта довольно молодая, только с середины ΧΧ века (приблизительно 50 лет). Люди всерьез приступили изучать, как живые существа связаны с окружающим миром.</w:t>
      </w:r>
    </w:p>
    <w:p w:rsidR="00B96D6D" w:rsidRPr="00401E9D" w:rsidRDefault="00B96D6D" w:rsidP="00401E9D">
      <w:pPr>
        <w:pStyle w:val="a6"/>
        <w:rPr>
          <w:color w:val="auto"/>
          <w:sz w:val="24"/>
        </w:rPr>
      </w:pPr>
      <w:r w:rsidRPr="00401E9D">
        <w:rPr>
          <w:color w:val="auto"/>
          <w:sz w:val="24"/>
        </w:rPr>
        <w:t>Наша жизнь не стоит на месте, развивается наука, техника, требуется огромное количество угля, нефти, древесины, распахиваются новые земли, при возведении гидроэлектростанций сооружаются плотины, изменяются русла рек, затапливаются большие территории. Мы получаем свет и тепло, но при этом губим тысячи животных и растений. Заводы забрасывают в атмосферу десятки тысяч тонн вредных для всего живого веществ: газов и пыли, в реки и ручьи сливаются сточные воды. Природа с этим уже не может справиться самостоятельно, и тогда проливаются кислотные дожди, убивающие все живое. И поэтому мы часто слышим такие слова: экологический кризис, неблагоприятная экология, экологическая катастрофа, экологическая беда. А сейчас, у нас выступят корреспонденты из различных уголков Земли:</w:t>
      </w:r>
    </w:p>
    <w:p w:rsidR="00B96D6D" w:rsidRPr="00401E9D" w:rsidRDefault="00B96D6D" w:rsidP="00401E9D">
      <w:pPr>
        <w:numPr>
          <w:ilvl w:val="0"/>
          <w:numId w:val="5"/>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Атмосферный воздух испытывает серьезную нагрузку от выбросов предприятий и транспорта. Трубы заводов выпускают в воздух целые реки углекислого газа, из выхлопных труб автомобилей выходят вредные вещества в атмосферу, а человек ими дышит. Автомобиль стал злейшим врагом природы. Один только автомобиль выбрасывает 1000 кг выхлопных газов и дает 10 кг пыли.</w:t>
      </w:r>
    </w:p>
    <w:p w:rsidR="00B96D6D" w:rsidRPr="00401E9D" w:rsidRDefault="00B96D6D" w:rsidP="00401E9D">
      <w:pPr>
        <w:numPr>
          <w:ilvl w:val="0"/>
          <w:numId w:val="5"/>
        </w:numPr>
        <w:spacing w:after="0" w:line="240" w:lineRule="auto"/>
        <w:jc w:val="both"/>
        <w:rPr>
          <w:rFonts w:ascii="Times New Roman" w:hAnsi="Times New Roman" w:cs="Times New Roman"/>
          <w:sz w:val="24"/>
          <w:szCs w:val="24"/>
        </w:rPr>
      </w:pPr>
      <w:proofErr w:type="gramStart"/>
      <w:r w:rsidRPr="00401E9D">
        <w:rPr>
          <w:rFonts w:ascii="Times New Roman" w:hAnsi="Times New Roman" w:cs="Times New Roman"/>
          <w:sz w:val="24"/>
          <w:szCs w:val="24"/>
        </w:rPr>
        <w:lastRenderedPageBreak/>
        <w:t>л</w:t>
      </w:r>
      <w:proofErr w:type="gramEnd"/>
      <w:r w:rsidRPr="00401E9D">
        <w:rPr>
          <w:rFonts w:ascii="Times New Roman" w:hAnsi="Times New Roman" w:cs="Times New Roman"/>
          <w:sz w:val="24"/>
          <w:szCs w:val="24"/>
        </w:rPr>
        <w:t>юдям нужна чистая и пресная вода. Но чистой воды становится все меньше. Ученые подсчитали, что в каждый водоем мира попадает столько вредных веществ, что ими можно было бы заполнить 10.000 товарных поездов. Даже в чистых льдах Арктики нашли стиральный порошок.</w:t>
      </w:r>
    </w:p>
    <w:p w:rsidR="00B96D6D" w:rsidRPr="00401E9D" w:rsidRDefault="00B96D6D" w:rsidP="00401E9D">
      <w:pPr>
        <w:numPr>
          <w:ilvl w:val="0"/>
          <w:numId w:val="5"/>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Земля – наша кормилица. На земле растут растения. Растениями питаются животные. Каковы же они будут, если земля будет больна? Загрязняется почва мусором, который не разлагается. Полиэтиленовый не разлагается десяток лет. В одном только городе Нью-Йорке с населением в 16 млн. жителей в сутки выбрасывается 15 мен </w:t>
      </w:r>
      <w:proofErr w:type="gramStart"/>
      <w:r w:rsidRPr="00401E9D">
        <w:rPr>
          <w:rFonts w:ascii="Times New Roman" w:hAnsi="Times New Roman" w:cs="Times New Roman"/>
          <w:sz w:val="24"/>
          <w:szCs w:val="24"/>
        </w:rPr>
        <w:t>кг</w:t>
      </w:r>
      <w:proofErr w:type="gramEnd"/>
      <w:r w:rsidRPr="00401E9D">
        <w:rPr>
          <w:rFonts w:ascii="Times New Roman" w:hAnsi="Times New Roman" w:cs="Times New Roman"/>
          <w:sz w:val="24"/>
          <w:szCs w:val="24"/>
        </w:rPr>
        <w:t xml:space="preserve"> отходов. Люди вырубают леса, осушают большие территории для своих нужд.</w:t>
      </w:r>
    </w:p>
    <w:p w:rsidR="00B96D6D" w:rsidRPr="00401E9D" w:rsidRDefault="00B96D6D" w:rsidP="00401E9D">
      <w:pPr>
        <w:spacing w:line="240" w:lineRule="auto"/>
        <w:ind w:firstLine="360"/>
        <w:jc w:val="both"/>
        <w:rPr>
          <w:rFonts w:ascii="Times New Roman" w:hAnsi="Times New Roman" w:cs="Times New Roman"/>
          <w:sz w:val="24"/>
          <w:szCs w:val="24"/>
        </w:rPr>
      </w:pPr>
      <w:r w:rsidRPr="00401E9D">
        <w:rPr>
          <w:rFonts w:ascii="Times New Roman" w:hAnsi="Times New Roman" w:cs="Times New Roman"/>
          <w:sz w:val="24"/>
          <w:szCs w:val="24"/>
        </w:rPr>
        <w:t xml:space="preserve">Садитесь корреспонденты. Невеселый, печальный репортаж получился у них, не забывайте, ребята, что загрязняют природу не только заводы и фабрики, но и, возможно, и вы сами. Послушаем стихотворения Михалкова. А было ли такое с вами? </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w:t>
      </w:r>
    </w:p>
    <w:p w:rsidR="00B96D6D" w:rsidRPr="00401E9D" w:rsidRDefault="00B96D6D" w:rsidP="00401E9D">
      <w:pPr>
        <w:pStyle w:val="1"/>
        <w:jc w:val="left"/>
        <w:rPr>
          <w:sz w:val="24"/>
        </w:rPr>
      </w:pPr>
      <w:r w:rsidRPr="00401E9D">
        <w:rPr>
          <w:sz w:val="24"/>
        </w:rPr>
        <w:t xml:space="preserve">Мы </w:t>
      </w:r>
      <w:proofErr w:type="gramStart"/>
      <w:r w:rsidRPr="00401E9D">
        <w:rPr>
          <w:sz w:val="24"/>
        </w:rPr>
        <w:t>приехали на речку                         Мы прошли</w:t>
      </w:r>
      <w:proofErr w:type="gramEnd"/>
      <w:r w:rsidRPr="00401E9D">
        <w:rPr>
          <w:sz w:val="24"/>
        </w:rPr>
        <w:t>, конечно, мимо…</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Воскресенье провести,                         - Эй, ребята! – крикнул Дима -</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А свободного местечка                        вот местечко хоть куда!</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Возле речки не найти!                         Чудный вид! Прекрасный пляж!</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Распаковывай багаж!</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Тут сидят и там сидят!</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Загорают и едят,                                   Мы купались, загорали,</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Отдыхают, как хотят,                           Жгли костер, в футбол играли -</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 xml:space="preserve">Сотни взрослых и ребят.                      </w:t>
      </w:r>
      <w:proofErr w:type="gramStart"/>
      <w:r w:rsidRPr="00401E9D">
        <w:rPr>
          <w:rFonts w:ascii="Times New Roman" w:hAnsi="Times New Roman" w:cs="Times New Roman"/>
          <w:sz w:val="24"/>
          <w:szCs w:val="24"/>
        </w:rPr>
        <w:t>Веселились</w:t>
      </w:r>
      <w:proofErr w:type="gramEnd"/>
      <w:r w:rsidRPr="00401E9D">
        <w:rPr>
          <w:rFonts w:ascii="Times New Roman" w:hAnsi="Times New Roman" w:cs="Times New Roman"/>
          <w:sz w:val="24"/>
          <w:szCs w:val="24"/>
        </w:rPr>
        <w:t xml:space="preserve"> как могли!</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Пили квас, консервы ели,</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Мы по берегу пошли                            Хоровые песни пели…</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И поляночку нашли.                            Отдохнули и ушли!</w:t>
      </w:r>
    </w:p>
    <w:p w:rsidR="00B96D6D" w:rsidRPr="00401E9D" w:rsidRDefault="00B96D6D" w:rsidP="00401E9D">
      <w:pPr>
        <w:spacing w:after="0" w:line="240" w:lineRule="auto"/>
        <w:rPr>
          <w:rFonts w:ascii="Times New Roman" w:hAnsi="Times New Roman" w:cs="Times New Roman"/>
          <w:sz w:val="24"/>
          <w:szCs w:val="24"/>
        </w:rPr>
      </w:pP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Но на солнечной полянке</w:t>
      </w:r>
      <w:proofErr w:type="gramStart"/>
      <w:r w:rsidRPr="00401E9D">
        <w:rPr>
          <w:rFonts w:ascii="Times New Roman" w:hAnsi="Times New Roman" w:cs="Times New Roman"/>
          <w:sz w:val="24"/>
          <w:szCs w:val="24"/>
        </w:rPr>
        <w:t xml:space="preserve">                    И</w:t>
      </w:r>
      <w:proofErr w:type="gramEnd"/>
      <w:r w:rsidRPr="00401E9D">
        <w:rPr>
          <w:rFonts w:ascii="Times New Roman" w:hAnsi="Times New Roman" w:cs="Times New Roman"/>
          <w:sz w:val="24"/>
          <w:szCs w:val="24"/>
        </w:rPr>
        <w:t xml:space="preserve"> остались на полянке</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Тут и там – пустые банки,                   У потухшего костра:</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И, как будто нам назло,                       Две разбитых наши склянки,</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Даже битое стекло!                                Две размокшие баранки -</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Мы по бережку прошли,                       Словом, мусора гора!</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Место новое нашли.</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Мы приехали на речку</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Но и здесь до нас сидели;                      Понедельник провести,</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Жгли костры, бумагу жгли –                 Только чистого местечка</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Тоже пили, тоже ели,                             Возле речки не найти!</w:t>
      </w:r>
    </w:p>
    <w:p w:rsidR="00B96D6D" w:rsidRPr="00401E9D" w:rsidRDefault="00B96D6D" w:rsidP="00401E9D">
      <w:pPr>
        <w:spacing w:after="0" w:line="240" w:lineRule="auto"/>
        <w:rPr>
          <w:rFonts w:ascii="Times New Roman" w:hAnsi="Times New Roman" w:cs="Times New Roman"/>
          <w:sz w:val="24"/>
          <w:szCs w:val="24"/>
        </w:rPr>
      </w:pPr>
      <w:r w:rsidRPr="00401E9D">
        <w:rPr>
          <w:rFonts w:ascii="Times New Roman" w:hAnsi="Times New Roman" w:cs="Times New Roman"/>
          <w:sz w:val="24"/>
          <w:szCs w:val="24"/>
        </w:rPr>
        <w:t>Насорили и ушли!</w:t>
      </w:r>
    </w:p>
    <w:p w:rsidR="00B96D6D" w:rsidRPr="00401E9D" w:rsidRDefault="00B96D6D" w:rsidP="00401E9D">
      <w:pPr>
        <w:numPr>
          <w:ilvl w:val="0"/>
          <w:numId w:val="6"/>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Кто виновен в загрязнении окружающей среды?</w:t>
      </w:r>
    </w:p>
    <w:p w:rsidR="00B96D6D" w:rsidRPr="00401E9D" w:rsidRDefault="00B96D6D" w:rsidP="00401E9D">
      <w:pPr>
        <w:numPr>
          <w:ilvl w:val="0"/>
          <w:numId w:val="6"/>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Есть такие хорошие слова: ты пошел в гости к природе – не делай ничего, что счел бы неприличным делать в гостях.</w:t>
      </w:r>
    </w:p>
    <w:p w:rsidR="00B96D6D" w:rsidRPr="00401E9D" w:rsidRDefault="00B96D6D" w:rsidP="00401E9D">
      <w:pPr>
        <w:numPr>
          <w:ilvl w:val="0"/>
          <w:numId w:val="6"/>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Ребята, что нужно делать, чтобы не случилась экологическая катастрофа?</w:t>
      </w:r>
    </w:p>
    <w:p w:rsidR="00B96D6D" w:rsidRPr="00401E9D" w:rsidRDefault="00B96D6D" w:rsidP="00401E9D">
      <w:pPr>
        <w:numPr>
          <w:ilvl w:val="0"/>
          <w:numId w:val="6"/>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Как вы думаете, нужно ли защищаться от вредного воздействия загрязненной </w:t>
      </w:r>
      <w:proofErr w:type="spellStart"/>
      <w:r w:rsidRPr="00401E9D">
        <w:rPr>
          <w:rFonts w:ascii="Times New Roman" w:hAnsi="Times New Roman" w:cs="Times New Roman"/>
          <w:sz w:val="24"/>
          <w:szCs w:val="24"/>
        </w:rPr>
        <w:t>окруж</w:t>
      </w:r>
      <w:proofErr w:type="spellEnd"/>
      <w:r w:rsidRPr="00401E9D">
        <w:rPr>
          <w:rFonts w:ascii="Times New Roman" w:hAnsi="Times New Roman" w:cs="Times New Roman"/>
          <w:sz w:val="24"/>
          <w:szCs w:val="24"/>
        </w:rPr>
        <w:t>. среды? Это и есть экологическая безопасность.</w:t>
      </w:r>
    </w:p>
    <w:p w:rsidR="00B96D6D" w:rsidRPr="00401E9D" w:rsidRDefault="00B96D6D" w:rsidP="00401E9D">
      <w:pPr>
        <w:spacing w:line="240" w:lineRule="auto"/>
        <w:ind w:firstLine="705"/>
        <w:jc w:val="both"/>
        <w:rPr>
          <w:rFonts w:ascii="Times New Roman" w:hAnsi="Times New Roman" w:cs="Times New Roman"/>
          <w:sz w:val="24"/>
          <w:szCs w:val="24"/>
        </w:rPr>
      </w:pPr>
      <w:r w:rsidRPr="00401E9D">
        <w:rPr>
          <w:rFonts w:ascii="Times New Roman" w:hAnsi="Times New Roman" w:cs="Times New Roman"/>
          <w:sz w:val="24"/>
          <w:szCs w:val="24"/>
          <w:u w:val="single"/>
        </w:rPr>
        <w:t>Экологическая безопасность</w:t>
      </w:r>
      <w:r w:rsidRPr="00401E9D">
        <w:rPr>
          <w:rFonts w:ascii="Times New Roman" w:hAnsi="Times New Roman" w:cs="Times New Roman"/>
          <w:sz w:val="24"/>
          <w:szCs w:val="24"/>
        </w:rPr>
        <w:t xml:space="preserve"> – это защита от вредного воздействия загрязненной </w:t>
      </w:r>
      <w:proofErr w:type="spellStart"/>
      <w:r w:rsidRPr="00401E9D">
        <w:rPr>
          <w:rFonts w:ascii="Times New Roman" w:hAnsi="Times New Roman" w:cs="Times New Roman"/>
          <w:sz w:val="24"/>
          <w:szCs w:val="24"/>
        </w:rPr>
        <w:t>окруж</w:t>
      </w:r>
      <w:proofErr w:type="spellEnd"/>
      <w:r w:rsidRPr="00401E9D">
        <w:rPr>
          <w:rFonts w:ascii="Times New Roman" w:hAnsi="Times New Roman" w:cs="Times New Roman"/>
          <w:sz w:val="24"/>
          <w:szCs w:val="24"/>
        </w:rPr>
        <w:t>. среды. Я давала всем домашнее задание по группам составить памятки экологической безопасности.</w:t>
      </w:r>
    </w:p>
    <w:p w:rsidR="00B96D6D" w:rsidRPr="00401E9D" w:rsidRDefault="00B96D6D" w:rsidP="00401E9D">
      <w:pPr>
        <w:spacing w:line="240" w:lineRule="auto"/>
        <w:ind w:firstLine="705"/>
        <w:jc w:val="both"/>
        <w:rPr>
          <w:rFonts w:ascii="Times New Roman" w:hAnsi="Times New Roman" w:cs="Times New Roman"/>
          <w:sz w:val="24"/>
          <w:szCs w:val="24"/>
        </w:rPr>
      </w:pPr>
      <w:r w:rsidRPr="00401E9D">
        <w:rPr>
          <w:rFonts w:ascii="Times New Roman" w:hAnsi="Times New Roman" w:cs="Times New Roman"/>
          <w:sz w:val="24"/>
          <w:szCs w:val="24"/>
        </w:rPr>
        <w:t>Как защититься от загрязненного воздуха?</w:t>
      </w:r>
    </w:p>
    <w:p w:rsidR="00B96D6D" w:rsidRPr="00401E9D" w:rsidRDefault="00B96D6D" w:rsidP="00401E9D">
      <w:pPr>
        <w:numPr>
          <w:ilvl w:val="0"/>
          <w:numId w:val="7"/>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Не стой возле автомобиля с работающим двигателем.</w:t>
      </w:r>
    </w:p>
    <w:p w:rsidR="00B96D6D" w:rsidRPr="00401E9D" w:rsidRDefault="00B96D6D" w:rsidP="00401E9D">
      <w:pPr>
        <w:numPr>
          <w:ilvl w:val="0"/>
          <w:numId w:val="7"/>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lastRenderedPageBreak/>
        <w:t>Попроси взрослых не курить в квартире.</w:t>
      </w:r>
    </w:p>
    <w:p w:rsidR="00B96D6D" w:rsidRPr="00401E9D" w:rsidRDefault="00B96D6D" w:rsidP="00401E9D">
      <w:pPr>
        <w:numPr>
          <w:ilvl w:val="0"/>
          <w:numId w:val="7"/>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Не ходи по туннелям, где воздух особенно загрязнен.</w:t>
      </w:r>
    </w:p>
    <w:p w:rsidR="00B96D6D" w:rsidRPr="00401E9D" w:rsidRDefault="00B96D6D" w:rsidP="00401E9D">
      <w:pPr>
        <w:numPr>
          <w:ilvl w:val="0"/>
          <w:numId w:val="7"/>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Не оставайся в закрытом помещении, где работает автомобиль.</w:t>
      </w:r>
    </w:p>
    <w:p w:rsidR="00B96D6D" w:rsidRPr="00401E9D" w:rsidRDefault="00B96D6D" w:rsidP="00401E9D">
      <w:pPr>
        <w:numPr>
          <w:ilvl w:val="0"/>
          <w:numId w:val="7"/>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Во время тумана старайся не выходить на улицу.</w:t>
      </w:r>
    </w:p>
    <w:p w:rsidR="00B96D6D" w:rsidRPr="00401E9D" w:rsidRDefault="00B96D6D" w:rsidP="00401E9D">
      <w:pPr>
        <w:numPr>
          <w:ilvl w:val="0"/>
          <w:numId w:val="7"/>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Разводи комнатные растения.</w:t>
      </w:r>
    </w:p>
    <w:p w:rsidR="00B96D6D" w:rsidRPr="00401E9D" w:rsidRDefault="00B96D6D" w:rsidP="00401E9D">
      <w:pPr>
        <w:numPr>
          <w:ilvl w:val="0"/>
          <w:numId w:val="7"/>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Очищает и увлажняет воздух кондиционер.</w:t>
      </w:r>
    </w:p>
    <w:p w:rsidR="00B96D6D" w:rsidRPr="00401E9D" w:rsidRDefault="00B96D6D" w:rsidP="00401E9D">
      <w:pPr>
        <w:spacing w:line="240" w:lineRule="auto"/>
        <w:ind w:left="705"/>
        <w:jc w:val="both"/>
        <w:rPr>
          <w:rFonts w:ascii="Times New Roman" w:hAnsi="Times New Roman" w:cs="Times New Roman"/>
          <w:sz w:val="24"/>
          <w:szCs w:val="24"/>
        </w:rPr>
      </w:pPr>
      <w:r w:rsidRPr="00401E9D">
        <w:rPr>
          <w:rFonts w:ascii="Times New Roman" w:hAnsi="Times New Roman" w:cs="Times New Roman"/>
          <w:sz w:val="24"/>
          <w:szCs w:val="24"/>
        </w:rPr>
        <w:t>Как защититься от загрязненной воды?</w:t>
      </w:r>
    </w:p>
    <w:p w:rsidR="00B96D6D" w:rsidRPr="00401E9D" w:rsidRDefault="00B96D6D" w:rsidP="00401E9D">
      <w:pPr>
        <w:numPr>
          <w:ilvl w:val="0"/>
          <w:numId w:val="8"/>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Не купайся возле промышленных стоков.</w:t>
      </w:r>
    </w:p>
    <w:p w:rsidR="00B96D6D" w:rsidRPr="00401E9D" w:rsidRDefault="00B96D6D" w:rsidP="00401E9D">
      <w:pPr>
        <w:numPr>
          <w:ilvl w:val="0"/>
          <w:numId w:val="8"/>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Пей кипяченую воду.</w:t>
      </w:r>
    </w:p>
    <w:p w:rsidR="00B96D6D" w:rsidRPr="00401E9D" w:rsidRDefault="00B96D6D" w:rsidP="00401E9D">
      <w:pPr>
        <w:numPr>
          <w:ilvl w:val="0"/>
          <w:numId w:val="8"/>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Во время дождя носи головной убор.</w:t>
      </w:r>
    </w:p>
    <w:p w:rsidR="00B96D6D" w:rsidRPr="00401E9D" w:rsidRDefault="00B96D6D" w:rsidP="00401E9D">
      <w:pPr>
        <w:numPr>
          <w:ilvl w:val="0"/>
          <w:numId w:val="8"/>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Не купайся в загрязненных водоемах.</w:t>
      </w:r>
    </w:p>
    <w:p w:rsidR="00B96D6D" w:rsidRPr="00401E9D" w:rsidRDefault="00B96D6D" w:rsidP="00401E9D">
      <w:pPr>
        <w:spacing w:line="240" w:lineRule="auto"/>
        <w:ind w:left="705"/>
        <w:jc w:val="both"/>
        <w:rPr>
          <w:rFonts w:ascii="Times New Roman" w:hAnsi="Times New Roman" w:cs="Times New Roman"/>
          <w:sz w:val="24"/>
          <w:szCs w:val="24"/>
        </w:rPr>
      </w:pPr>
      <w:r w:rsidRPr="00401E9D">
        <w:rPr>
          <w:rFonts w:ascii="Times New Roman" w:hAnsi="Times New Roman" w:cs="Times New Roman"/>
          <w:sz w:val="24"/>
          <w:szCs w:val="24"/>
        </w:rPr>
        <w:t>Как защититься от продуктов питания, содержащих загрязняющие вещества?</w:t>
      </w:r>
    </w:p>
    <w:p w:rsidR="00B96D6D" w:rsidRPr="00401E9D" w:rsidRDefault="00B96D6D" w:rsidP="00401E9D">
      <w:pPr>
        <w:numPr>
          <w:ilvl w:val="0"/>
          <w:numId w:val="9"/>
        </w:numPr>
        <w:spacing w:after="0" w:line="240" w:lineRule="auto"/>
        <w:jc w:val="both"/>
        <w:rPr>
          <w:rFonts w:ascii="Times New Roman" w:hAnsi="Times New Roman" w:cs="Times New Roman"/>
          <w:sz w:val="24"/>
          <w:szCs w:val="24"/>
        </w:rPr>
      </w:pPr>
      <w:proofErr w:type="gramStart"/>
      <w:r w:rsidRPr="00401E9D">
        <w:rPr>
          <w:rFonts w:ascii="Times New Roman" w:hAnsi="Times New Roman" w:cs="Times New Roman"/>
          <w:sz w:val="24"/>
          <w:szCs w:val="24"/>
        </w:rPr>
        <w:t>Мой</w:t>
      </w:r>
      <w:proofErr w:type="gramEnd"/>
      <w:r w:rsidRPr="00401E9D">
        <w:rPr>
          <w:rFonts w:ascii="Times New Roman" w:hAnsi="Times New Roman" w:cs="Times New Roman"/>
          <w:sz w:val="24"/>
          <w:szCs w:val="24"/>
        </w:rPr>
        <w:t xml:space="preserve"> овощи и фрукты.</w:t>
      </w:r>
    </w:p>
    <w:p w:rsidR="00B96D6D" w:rsidRPr="00401E9D" w:rsidRDefault="00B96D6D" w:rsidP="00401E9D">
      <w:pPr>
        <w:numPr>
          <w:ilvl w:val="0"/>
          <w:numId w:val="9"/>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Не собирай ягоды и грибы вблизи </w:t>
      </w:r>
      <w:proofErr w:type="spellStart"/>
      <w:r w:rsidRPr="00401E9D">
        <w:rPr>
          <w:rFonts w:ascii="Times New Roman" w:hAnsi="Times New Roman" w:cs="Times New Roman"/>
          <w:sz w:val="24"/>
          <w:szCs w:val="24"/>
        </w:rPr>
        <w:t>автомоб</w:t>
      </w:r>
      <w:proofErr w:type="spellEnd"/>
      <w:r w:rsidRPr="00401E9D">
        <w:rPr>
          <w:rFonts w:ascii="Times New Roman" w:hAnsi="Times New Roman" w:cs="Times New Roman"/>
          <w:sz w:val="24"/>
          <w:szCs w:val="24"/>
        </w:rPr>
        <w:t>. дорог, свалок и промышленных предприятий.</w:t>
      </w:r>
    </w:p>
    <w:p w:rsidR="00B96D6D" w:rsidRPr="00401E9D" w:rsidRDefault="00B96D6D" w:rsidP="00401E9D">
      <w:pPr>
        <w:numPr>
          <w:ilvl w:val="0"/>
          <w:numId w:val="9"/>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Не ешь рыбу, выловленную в загрязненной реке.</w:t>
      </w:r>
    </w:p>
    <w:p w:rsidR="00B96D6D" w:rsidRPr="00401E9D" w:rsidRDefault="00B96D6D" w:rsidP="00401E9D">
      <w:pPr>
        <w:numPr>
          <w:ilvl w:val="0"/>
          <w:numId w:val="9"/>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Не ешь продукты, у которых истек срок хранения.</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ab/>
        <w:t>А сейчас</w:t>
      </w:r>
      <w:proofErr w:type="gramStart"/>
      <w:r w:rsidRPr="00401E9D">
        <w:rPr>
          <w:rFonts w:ascii="Times New Roman" w:hAnsi="Times New Roman" w:cs="Times New Roman"/>
          <w:sz w:val="24"/>
          <w:szCs w:val="24"/>
        </w:rPr>
        <w:t xml:space="preserve"> ,</w:t>
      </w:r>
      <w:proofErr w:type="gramEnd"/>
      <w:r w:rsidRPr="00401E9D">
        <w:rPr>
          <w:rFonts w:ascii="Times New Roman" w:hAnsi="Times New Roman" w:cs="Times New Roman"/>
          <w:sz w:val="24"/>
          <w:szCs w:val="24"/>
        </w:rPr>
        <w:t xml:space="preserve"> ребята, чтобы угадать следующее слово, которое зашифровано, мы решим  примеры </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Л   40 + 4 • 4 = 56</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Г   54</w:t>
      </w:r>
      <w:proofErr w:type="gramStart"/>
      <w:r w:rsidRPr="00401E9D">
        <w:rPr>
          <w:rFonts w:ascii="Times New Roman" w:hAnsi="Times New Roman" w:cs="Times New Roman"/>
          <w:sz w:val="24"/>
          <w:szCs w:val="24"/>
        </w:rPr>
        <w:t xml:space="preserve"> :</w:t>
      </w:r>
      <w:proofErr w:type="gramEnd"/>
      <w:r w:rsidRPr="00401E9D">
        <w:rPr>
          <w:rFonts w:ascii="Times New Roman" w:hAnsi="Times New Roman" w:cs="Times New Roman"/>
          <w:sz w:val="24"/>
          <w:szCs w:val="24"/>
        </w:rPr>
        <w:t xml:space="preserve"> 6 + 9 • 8 = 81</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К   17 • 2 + 8 = 42</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О   90 – 20 • 2 = 50</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Э   6 • 8 – 9 = 39</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О   16 • 4 = 64</w:t>
      </w:r>
    </w:p>
    <w:p w:rsidR="00B96D6D" w:rsidRPr="00401E9D" w:rsidRDefault="00B96D6D" w:rsidP="00401E9D">
      <w:pPr>
        <w:spacing w:line="240" w:lineRule="auto"/>
        <w:ind w:left="1440" w:firstLine="708"/>
        <w:jc w:val="both"/>
        <w:rPr>
          <w:rFonts w:ascii="Times New Roman" w:hAnsi="Times New Roman" w:cs="Times New Roman"/>
          <w:sz w:val="24"/>
          <w:szCs w:val="24"/>
        </w:rPr>
      </w:pPr>
      <w:r w:rsidRPr="00401E9D">
        <w:rPr>
          <w:rFonts w:ascii="Times New Roman" w:hAnsi="Times New Roman" w:cs="Times New Roman"/>
          <w:sz w:val="24"/>
          <w:szCs w:val="24"/>
        </w:rPr>
        <w:t>Кто такой эколог? Что должны делать экологи?</w:t>
      </w:r>
    </w:p>
    <w:p w:rsidR="00B96D6D" w:rsidRPr="00401E9D" w:rsidRDefault="00B96D6D" w:rsidP="00401E9D">
      <w:pPr>
        <w:spacing w:line="240" w:lineRule="auto"/>
        <w:ind w:firstLine="708"/>
        <w:jc w:val="both"/>
        <w:rPr>
          <w:rFonts w:ascii="Times New Roman" w:hAnsi="Times New Roman" w:cs="Times New Roman"/>
          <w:sz w:val="24"/>
          <w:szCs w:val="24"/>
        </w:rPr>
      </w:pPr>
      <w:r w:rsidRPr="00401E9D">
        <w:rPr>
          <w:rFonts w:ascii="Times New Roman" w:hAnsi="Times New Roman" w:cs="Times New Roman"/>
          <w:sz w:val="24"/>
          <w:szCs w:val="24"/>
        </w:rPr>
        <w:t>А сейчас экологическая задача.</w:t>
      </w:r>
    </w:p>
    <w:p w:rsidR="00B96D6D" w:rsidRPr="00401E9D" w:rsidRDefault="00B96D6D" w:rsidP="00401E9D">
      <w:pPr>
        <w:numPr>
          <w:ilvl w:val="1"/>
          <w:numId w:val="8"/>
        </w:numPr>
        <w:tabs>
          <w:tab w:val="left" w:pos="0"/>
        </w:tabs>
        <w:spacing w:after="0" w:line="240" w:lineRule="auto"/>
        <w:jc w:val="both"/>
        <w:rPr>
          <w:rFonts w:ascii="Times New Roman" w:hAnsi="Times New Roman" w:cs="Times New Roman"/>
          <w:sz w:val="24"/>
          <w:szCs w:val="24"/>
        </w:rPr>
      </w:pPr>
      <w:proofErr w:type="gramStart"/>
      <w:r w:rsidRPr="00401E9D">
        <w:rPr>
          <w:rFonts w:ascii="Times New Roman" w:hAnsi="Times New Roman" w:cs="Times New Roman"/>
          <w:sz w:val="24"/>
          <w:szCs w:val="24"/>
        </w:rPr>
        <w:t>н</w:t>
      </w:r>
      <w:proofErr w:type="gramEnd"/>
      <w:r w:rsidRPr="00401E9D">
        <w:rPr>
          <w:rFonts w:ascii="Times New Roman" w:hAnsi="Times New Roman" w:cs="Times New Roman"/>
          <w:sz w:val="24"/>
          <w:szCs w:val="24"/>
        </w:rPr>
        <w:t>а семью из трех человек в день требуется 30 кг чистого воздуха. Сколько потребуется на семью из пяти человек?</w:t>
      </w:r>
    </w:p>
    <w:p w:rsidR="00B96D6D" w:rsidRPr="00401E9D" w:rsidRDefault="00B96D6D" w:rsidP="00401E9D">
      <w:pPr>
        <w:numPr>
          <w:ilvl w:val="1"/>
          <w:numId w:val="8"/>
        </w:numPr>
        <w:tabs>
          <w:tab w:val="left" w:pos="0"/>
        </w:tabs>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клен выделяет в год 2 кг кислорода, а вяз в 7 раз больше. Сколько кг кислорода выделяет в год вяз?</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А сейчас мы проведем с вами тест.</w:t>
      </w:r>
    </w:p>
    <w:p w:rsidR="00B96D6D" w:rsidRPr="00401E9D" w:rsidRDefault="00B96D6D" w:rsidP="00401E9D">
      <w:pPr>
        <w:numPr>
          <w:ilvl w:val="0"/>
          <w:numId w:val="10"/>
        </w:numPr>
        <w:spacing w:after="0" w:line="240" w:lineRule="auto"/>
        <w:jc w:val="both"/>
        <w:rPr>
          <w:rFonts w:ascii="Times New Roman" w:hAnsi="Times New Roman" w:cs="Times New Roman"/>
          <w:sz w:val="24"/>
          <w:szCs w:val="24"/>
        </w:rPr>
      </w:pPr>
      <w:proofErr w:type="gramStart"/>
      <w:r w:rsidRPr="00401E9D">
        <w:rPr>
          <w:rFonts w:ascii="Times New Roman" w:hAnsi="Times New Roman" w:cs="Times New Roman"/>
          <w:sz w:val="24"/>
          <w:szCs w:val="24"/>
        </w:rPr>
        <w:t>ч</w:t>
      </w:r>
      <w:proofErr w:type="gramEnd"/>
      <w:r w:rsidRPr="00401E9D">
        <w:rPr>
          <w:rFonts w:ascii="Times New Roman" w:hAnsi="Times New Roman" w:cs="Times New Roman"/>
          <w:sz w:val="24"/>
          <w:szCs w:val="24"/>
        </w:rPr>
        <w:t>то такое цепь загрязнения?</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А. Загрязняющие вещества попадают в реку;</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П. Загрязняющие вещества попадают в организм растений, животных, а затем  оказываются в продуктах питания.</w:t>
      </w:r>
    </w:p>
    <w:p w:rsidR="00B96D6D" w:rsidRPr="00401E9D" w:rsidRDefault="00B96D6D" w:rsidP="00401E9D">
      <w:pPr>
        <w:numPr>
          <w:ilvl w:val="0"/>
          <w:numId w:val="10"/>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какими путями в организм человека попадают вредные вещества из окружающей среды?</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В. через воздух, воду, почву;</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Л. через воздух, воду и продукты  питания.</w:t>
      </w:r>
    </w:p>
    <w:p w:rsidR="00B96D6D" w:rsidRPr="00401E9D" w:rsidRDefault="00B96D6D" w:rsidP="00401E9D">
      <w:pPr>
        <w:numPr>
          <w:ilvl w:val="0"/>
          <w:numId w:val="10"/>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что такое экологическая безопасность?</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lastRenderedPageBreak/>
        <w:t>Б. как растения и животные, люди, живут вместе, влияют друг на друга и на окружающую среду;</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 xml:space="preserve"> А. Экологическая безопасность – это защита от вредного действия загрязненной окружающей среды.</w:t>
      </w:r>
    </w:p>
    <w:p w:rsidR="00B96D6D" w:rsidRPr="00401E9D" w:rsidRDefault="00B96D6D" w:rsidP="00401E9D">
      <w:pPr>
        <w:numPr>
          <w:ilvl w:val="0"/>
          <w:numId w:val="10"/>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как можно себя защитить от загрязненного воздуха?</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К. отойди в сторону;</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Н. не задерживайся в тех местах, где грязный воздух.</w:t>
      </w:r>
    </w:p>
    <w:p w:rsidR="00B96D6D" w:rsidRPr="00401E9D" w:rsidRDefault="00B96D6D" w:rsidP="00401E9D">
      <w:pPr>
        <w:numPr>
          <w:ilvl w:val="0"/>
          <w:numId w:val="10"/>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как защититься от загрязненной воды?</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М. не пей грязную воду;</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Е. научись пользоваться бытовым фильтром.</w:t>
      </w:r>
    </w:p>
    <w:p w:rsidR="00B96D6D" w:rsidRPr="00401E9D" w:rsidRDefault="00B96D6D" w:rsidP="00401E9D">
      <w:pPr>
        <w:numPr>
          <w:ilvl w:val="0"/>
          <w:numId w:val="10"/>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какие правила личной экологической безопасности связаны с продуктами питания?</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 xml:space="preserve">Т. </w:t>
      </w:r>
      <w:proofErr w:type="gramStart"/>
      <w:r w:rsidRPr="00401E9D">
        <w:rPr>
          <w:rFonts w:ascii="Times New Roman" w:hAnsi="Times New Roman" w:cs="Times New Roman"/>
          <w:sz w:val="24"/>
          <w:szCs w:val="24"/>
        </w:rPr>
        <w:t>мой</w:t>
      </w:r>
      <w:proofErr w:type="gramEnd"/>
      <w:r w:rsidRPr="00401E9D">
        <w:rPr>
          <w:rFonts w:ascii="Times New Roman" w:hAnsi="Times New Roman" w:cs="Times New Roman"/>
          <w:sz w:val="24"/>
          <w:szCs w:val="24"/>
        </w:rPr>
        <w:t xml:space="preserve"> овощи и фрукты;</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А. Пользуйся экологически чистыми продуктами.</w:t>
      </w:r>
    </w:p>
    <w:p w:rsidR="00B96D6D" w:rsidRPr="00401E9D" w:rsidRDefault="00B96D6D" w:rsidP="00401E9D">
      <w:pPr>
        <w:numPr>
          <w:ilvl w:val="0"/>
          <w:numId w:val="10"/>
        </w:num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цепь загрязнения</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С. вытоптанные тропинки;</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А. Сжигание листвы гибель насекомых, дым (ядовит).</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Какое слово получилось? (слово «ПЛАНЕТА».)</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ab/>
        <w:t>Люди Земли! Все мы обязаны жизнью нашей планете, стонущей сегодня от боли. Давайте стараться жить так, чтобы Земля вокруг нас оставалась прекрасной, чтобы цвели сады, пели птицы!</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ab/>
        <w:t>Если ты взял что-то у Земли, отдай ей: посади дерево, покорми птиц, расчисти родник. А сейчас наша планета больна. Люди, живущие на Земле – ее дети. И как дети заботятся о своей больной матери, так и жители Земли должны заботиться о своей планете.</w:t>
      </w:r>
    </w:p>
    <w:p w:rsidR="00B96D6D" w:rsidRPr="00401E9D" w:rsidRDefault="00B96D6D" w:rsidP="00401E9D">
      <w:pPr>
        <w:spacing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w:t>
      </w:r>
      <w:proofErr w:type="gramStart"/>
      <w:r w:rsidRPr="00401E9D">
        <w:rPr>
          <w:rFonts w:ascii="Times New Roman" w:hAnsi="Times New Roman" w:cs="Times New Roman"/>
          <w:sz w:val="24"/>
          <w:szCs w:val="24"/>
        </w:rPr>
        <w:t>м</w:t>
      </w:r>
      <w:proofErr w:type="gramEnd"/>
      <w:r w:rsidRPr="00401E9D">
        <w:rPr>
          <w:rFonts w:ascii="Times New Roman" w:hAnsi="Times New Roman" w:cs="Times New Roman"/>
          <w:sz w:val="24"/>
          <w:szCs w:val="24"/>
        </w:rPr>
        <w:t xml:space="preserve">узыка) </w:t>
      </w:r>
    </w:p>
    <w:p w:rsidR="00B96D6D" w:rsidRPr="00401E9D" w:rsidRDefault="00B96D6D" w:rsidP="00401E9D">
      <w:pPr>
        <w:spacing w:after="0"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Глобус у учителя – дети подходят.</w:t>
      </w:r>
    </w:p>
    <w:p w:rsidR="00B96D6D" w:rsidRPr="00401E9D" w:rsidRDefault="00B96D6D" w:rsidP="00401E9D">
      <w:pPr>
        <w:spacing w:after="0"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 xml:space="preserve"> 2. Смотрю на глобус – шар земной</w:t>
      </w:r>
    </w:p>
    <w:p w:rsidR="00B96D6D" w:rsidRPr="00401E9D" w:rsidRDefault="00B96D6D" w:rsidP="00401E9D">
      <w:pPr>
        <w:spacing w:after="0" w:line="240" w:lineRule="auto"/>
        <w:ind w:left="720"/>
        <w:jc w:val="both"/>
        <w:rPr>
          <w:rFonts w:ascii="Times New Roman" w:hAnsi="Times New Roman" w:cs="Times New Roman"/>
          <w:sz w:val="24"/>
          <w:szCs w:val="24"/>
        </w:rPr>
      </w:pPr>
      <w:r w:rsidRPr="00401E9D">
        <w:rPr>
          <w:rFonts w:ascii="Times New Roman" w:hAnsi="Times New Roman" w:cs="Times New Roman"/>
          <w:sz w:val="24"/>
          <w:szCs w:val="24"/>
        </w:rPr>
        <w:t>И вдруг вздохнул он, как живой;</w:t>
      </w:r>
    </w:p>
    <w:p w:rsidR="00B96D6D" w:rsidRPr="00401E9D" w:rsidRDefault="00B96D6D" w:rsidP="00401E9D">
      <w:pPr>
        <w:spacing w:after="0" w:line="240" w:lineRule="auto"/>
        <w:ind w:left="720"/>
        <w:jc w:val="both"/>
        <w:rPr>
          <w:rFonts w:ascii="Times New Roman" w:hAnsi="Times New Roman" w:cs="Times New Roman"/>
          <w:sz w:val="24"/>
          <w:szCs w:val="24"/>
        </w:rPr>
      </w:pPr>
      <w:r w:rsidRPr="00401E9D">
        <w:rPr>
          <w:rFonts w:ascii="Times New Roman" w:hAnsi="Times New Roman" w:cs="Times New Roman"/>
          <w:sz w:val="24"/>
          <w:szCs w:val="24"/>
        </w:rPr>
        <w:t>И шепчут мне материки:</w:t>
      </w:r>
    </w:p>
    <w:p w:rsidR="00B96D6D" w:rsidRPr="00401E9D" w:rsidRDefault="00B96D6D" w:rsidP="00401E9D">
      <w:pPr>
        <w:spacing w:after="0" w:line="240" w:lineRule="auto"/>
        <w:ind w:left="720"/>
        <w:jc w:val="both"/>
        <w:rPr>
          <w:rFonts w:ascii="Times New Roman" w:hAnsi="Times New Roman" w:cs="Times New Roman"/>
          <w:sz w:val="24"/>
          <w:szCs w:val="24"/>
        </w:rPr>
      </w:pPr>
      <w:r w:rsidRPr="00401E9D">
        <w:rPr>
          <w:rFonts w:ascii="Times New Roman" w:hAnsi="Times New Roman" w:cs="Times New Roman"/>
          <w:sz w:val="24"/>
          <w:szCs w:val="24"/>
        </w:rPr>
        <w:t>Ты береги нас, береги!</w:t>
      </w:r>
    </w:p>
    <w:p w:rsidR="00B96D6D" w:rsidRPr="00401E9D" w:rsidRDefault="00B96D6D" w:rsidP="00401E9D">
      <w:pPr>
        <w:spacing w:after="0"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3.В тревоге рощи и леса,</w:t>
      </w:r>
    </w:p>
    <w:p w:rsidR="00B96D6D" w:rsidRPr="00401E9D" w:rsidRDefault="00B96D6D" w:rsidP="00401E9D">
      <w:pPr>
        <w:spacing w:after="0"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 xml:space="preserve">   Роса на травах, как слеза.</w:t>
      </w:r>
    </w:p>
    <w:p w:rsidR="00B96D6D" w:rsidRPr="00401E9D" w:rsidRDefault="00B96D6D" w:rsidP="00401E9D">
      <w:pPr>
        <w:spacing w:after="0" w:line="240" w:lineRule="auto"/>
        <w:ind w:left="360"/>
        <w:jc w:val="both"/>
        <w:rPr>
          <w:rFonts w:ascii="Times New Roman" w:hAnsi="Times New Roman" w:cs="Times New Roman"/>
          <w:sz w:val="24"/>
          <w:szCs w:val="24"/>
        </w:rPr>
      </w:pPr>
      <w:r w:rsidRPr="00401E9D">
        <w:rPr>
          <w:rFonts w:ascii="Times New Roman" w:hAnsi="Times New Roman" w:cs="Times New Roman"/>
          <w:sz w:val="24"/>
          <w:szCs w:val="24"/>
        </w:rPr>
        <w:t xml:space="preserve">   И тихо просят родники:</w:t>
      </w:r>
    </w:p>
    <w:p w:rsidR="00B96D6D" w:rsidRPr="00401E9D" w:rsidRDefault="00B96D6D" w:rsidP="00401E9D">
      <w:p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4.Остановил олень свой бег!</w:t>
      </w:r>
    </w:p>
    <w:p w:rsidR="00B96D6D" w:rsidRPr="00401E9D" w:rsidRDefault="00B96D6D" w:rsidP="00401E9D">
      <w:p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 Будь человеком, человек!</w:t>
      </w:r>
    </w:p>
    <w:p w:rsidR="00B96D6D" w:rsidRPr="00401E9D" w:rsidRDefault="00B96D6D" w:rsidP="00401E9D">
      <w:p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В тебя мы верим – солги!</w:t>
      </w:r>
    </w:p>
    <w:p w:rsidR="00B96D6D" w:rsidRPr="00401E9D" w:rsidRDefault="00B96D6D" w:rsidP="00401E9D">
      <w:p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Ты береги нас, береги!</w:t>
      </w:r>
    </w:p>
    <w:p w:rsidR="00B96D6D" w:rsidRPr="00401E9D" w:rsidRDefault="00B96D6D" w:rsidP="00401E9D">
      <w:p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5. Смотрю на глобус – шар земной,</w:t>
      </w:r>
    </w:p>
    <w:p w:rsidR="00B96D6D" w:rsidRPr="00401E9D" w:rsidRDefault="00B96D6D" w:rsidP="00401E9D">
      <w:p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Такой прекрасный и родной</w:t>
      </w:r>
    </w:p>
    <w:p w:rsidR="00B96D6D" w:rsidRPr="00401E9D" w:rsidRDefault="00B96D6D" w:rsidP="00401E9D">
      <w:pPr>
        <w:spacing w:after="0"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И шепчут губы:</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«Сберегу, я сберегу вас, сберегу!».</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u w:val="single"/>
        </w:rPr>
        <w:lastRenderedPageBreak/>
        <w:t>Учитель.</w:t>
      </w:r>
      <w:r w:rsidRPr="00401E9D">
        <w:rPr>
          <w:rFonts w:ascii="Times New Roman" w:hAnsi="Times New Roman" w:cs="Times New Roman"/>
          <w:sz w:val="24"/>
          <w:szCs w:val="24"/>
        </w:rPr>
        <w:t xml:space="preserve"> </w:t>
      </w:r>
      <w:proofErr w:type="gramStart"/>
      <w:r w:rsidRPr="00401E9D">
        <w:rPr>
          <w:rFonts w:ascii="Times New Roman" w:hAnsi="Times New Roman" w:cs="Times New Roman"/>
          <w:sz w:val="24"/>
          <w:szCs w:val="24"/>
        </w:rPr>
        <w:t>Все мы обязаны жизнью нашей планете – прекрасной Земле, стонущей от боли, взывающей о помощи и, увы, остающейся по детски беззащитный перед людьми Французский писатель Антуан де Сент-Экзюпери заметил:</w:t>
      </w:r>
      <w:proofErr w:type="gramEnd"/>
      <w:r w:rsidRPr="00401E9D">
        <w:rPr>
          <w:rFonts w:ascii="Times New Roman" w:hAnsi="Times New Roman" w:cs="Times New Roman"/>
          <w:sz w:val="24"/>
          <w:szCs w:val="24"/>
        </w:rPr>
        <w:t xml:space="preserve"> «Все мы пассажиры одного корабля по имени Земля». И пересесть из него просто некуда. Наша жизнь и наше будущее зависит от каждого из нас. Что мы должны, как дети, делать, чтобы наша планета оставалась цветущей и красивой? (учитель передает глобус детям, а дети друг другу и называют свои пожелания). (Дети делают выводы.)</w:t>
      </w:r>
    </w:p>
    <w:p w:rsidR="00B96D6D" w:rsidRPr="00401E9D" w:rsidRDefault="00B96D6D" w:rsidP="00401E9D">
      <w:pPr>
        <w:spacing w:line="240" w:lineRule="auto"/>
        <w:jc w:val="both"/>
        <w:rPr>
          <w:rFonts w:ascii="Times New Roman" w:hAnsi="Times New Roman" w:cs="Times New Roman"/>
          <w:sz w:val="24"/>
          <w:szCs w:val="24"/>
        </w:rPr>
      </w:pPr>
      <w:r w:rsidRPr="00401E9D">
        <w:rPr>
          <w:rFonts w:ascii="Times New Roman" w:hAnsi="Times New Roman" w:cs="Times New Roman"/>
          <w:sz w:val="24"/>
          <w:szCs w:val="24"/>
        </w:rPr>
        <w:t xml:space="preserve">        </w:t>
      </w:r>
    </w:p>
    <w:p w:rsidR="00B96D6D" w:rsidRPr="00401E9D" w:rsidRDefault="00B96D6D" w:rsidP="00401E9D">
      <w:pPr>
        <w:spacing w:line="240" w:lineRule="auto"/>
        <w:jc w:val="both"/>
        <w:rPr>
          <w:rFonts w:ascii="Times New Roman" w:hAnsi="Times New Roman" w:cs="Times New Roman"/>
          <w:sz w:val="24"/>
          <w:szCs w:val="24"/>
        </w:rPr>
      </w:pPr>
    </w:p>
    <w:p w:rsidR="00401E9D" w:rsidRPr="00401E9D" w:rsidRDefault="00401E9D" w:rsidP="00401E9D">
      <w:pPr>
        <w:spacing w:line="240" w:lineRule="auto"/>
        <w:jc w:val="both"/>
        <w:rPr>
          <w:rFonts w:ascii="Times New Roman" w:hAnsi="Times New Roman" w:cs="Times New Roman"/>
          <w:sz w:val="24"/>
          <w:szCs w:val="24"/>
        </w:rPr>
      </w:pPr>
    </w:p>
    <w:p w:rsidR="00401E9D" w:rsidRDefault="00401E9D" w:rsidP="00401E9D">
      <w:pPr>
        <w:spacing w:line="240" w:lineRule="auto"/>
        <w:jc w:val="both"/>
        <w:rPr>
          <w:rFonts w:ascii="Times New Roman" w:hAnsi="Times New Roman" w:cs="Times New Roman"/>
          <w:sz w:val="24"/>
          <w:szCs w:val="24"/>
        </w:rPr>
      </w:pPr>
    </w:p>
    <w:p w:rsidR="00401E9D" w:rsidRDefault="00401E9D" w:rsidP="00401E9D">
      <w:pPr>
        <w:spacing w:line="240" w:lineRule="auto"/>
        <w:jc w:val="both"/>
        <w:rPr>
          <w:rFonts w:ascii="Times New Roman" w:hAnsi="Times New Roman" w:cs="Times New Roman"/>
          <w:sz w:val="24"/>
          <w:szCs w:val="24"/>
        </w:rPr>
      </w:pPr>
    </w:p>
    <w:p w:rsidR="00401E9D" w:rsidRDefault="00401E9D" w:rsidP="00401E9D">
      <w:pPr>
        <w:spacing w:line="240" w:lineRule="auto"/>
        <w:jc w:val="both"/>
        <w:rPr>
          <w:rFonts w:ascii="Times New Roman" w:hAnsi="Times New Roman" w:cs="Times New Roman"/>
          <w:sz w:val="24"/>
          <w:szCs w:val="24"/>
        </w:rPr>
      </w:pPr>
    </w:p>
    <w:p w:rsidR="00401E9D" w:rsidRDefault="00401E9D" w:rsidP="00401E9D">
      <w:pPr>
        <w:spacing w:line="240" w:lineRule="auto"/>
        <w:jc w:val="both"/>
        <w:rPr>
          <w:rFonts w:ascii="Times New Roman" w:hAnsi="Times New Roman" w:cs="Times New Roman"/>
          <w:sz w:val="24"/>
          <w:szCs w:val="24"/>
        </w:rPr>
      </w:pPr>
    </w:p>
    <w:p w:rsidR="00401E9D" w:rsidRDefault="00401E9D" w:rsidP="00401E9D">
      <w:pPr>
        <w:spacing w:line="240" w:lineRule="auto"/>
        <w:jc w:val="both"/>
        <w:rPr>
          <w:rFonts w:ascii="Times New Roman" w:hAnsi="Times New Roman" w:cs="Times New Roman"/>
          <w:sz w:val="24"/>
          <w:szCs w:val="24"/>
        </w:rPr>
      </w:pPr>
    </w:p>
    <w:p w:rsidR="00401E9D" w:rsidRDefault="00401E9D" w:rsidP="00401E9D">
      <w:pPr>
        <w:spacing w:line="240" w:lineRule="auto"/>
        <w:jc w:val="both"/>
        <w:rPr>
          <w:rFonts w:ascii="Times New Roman" w:hAnsi="Times New Roman" w:cs="Times New Roman"/>
          <w:sz w:val="24"/>
          <w:szCs w:val="24"/>
        </w:rPr>
      </w:pPr>
    </w:p>
    <w:p w:rsidR="00401E9D" w:rsidRPr="00401E9D" w:rsidRDefault="00401E9D" w:rsidP="00401E9D">
      <w:pPr>
        <w:spacing w:line="240" w:lineRule="auto"/>
        <w:jc w:val="both"/>
        <w:rPr>
          <w:rFonts w:ascii="Times New Roman" w:hAnsi="Times New Roman" w:cs="Times New Roman"/>
          <w:sz w:val="24"/>
          <w:szCs w:val="24"/>
        </w:rPr>
      </w:pPr>
    </w:p>
    <w:p w:rsidR="00401E9D" w:rsidRPr="00401E9D" w:rsidRDefault="00401E9D" w:rsidP="00401E9D">
      <w:pPr>
        <w:spacing w:line="240" w:lineRule="auto"/>
        <w:jc w:val="both"/>
        <w:rPr>
          <w:rFonts w:ascii="Times New Roman" w:hAnsi="Times New Roman" w:cs="Times New Roman"/>
          <w:sz w:val="24"/>
          <w:szCs w:val="24"/>
        </w:rPr>
      </w:pPr>
    </w:p>
    <w:p w:rsidR="00401E9D" w:rsidRPr="00401E9D" w:rsidRDefault="00401E9D" w:rsidP="00401E9D">
      <w:pPr>
        <w:spacing w:line="240" w:lineRule="auto"/>
        <w:jc w:val="both"/>
        <w:rPr>
          <w:rFonts w:ascii="Times New Roman" w:hAnsi="Times New Roman" w:cs="Times New Roman"/>
          <w:sz w:val="24"/>
          <w:szCs w:val="24"/>
        </w:rPr>
      </w:pPr>
    </w:p>
    <w:p w:rsidR="00401E9D" w:rsidRDefault="00401E9D" w:rsidP="00B96D6D">
      <w:pPr>
        <w:jc w:val="both"/>
        <w:rPr>
          <w:sz w:val="28"/>
        </w:rPr>
      </w:pPr>
    </w:p>
    <w:p w:rsidR="00401E9D" w:rsidRDefault="00401E9D" w:rsidP="00B96D6D">
      <w:pPr>
        <w:jc w:val="both"/>
        <w:rPr>
          <w:sz w:val="28"/>
        </w:rPr>
      </w:pPr>
    </w:p>
    <w:p w:rsidR="00401E9D" w:rsidRDefault="00401E9D" w:rsidP="00B96D6D">
      <w:pPr>
        <w:jc w:val="both"/>
        <w:rPr>
          <w:sz w:val="28"/>
        </w:rPr>
      </w:pPr>
    </w:p>
    <w:p w:rsidR="00401E9D" w:rsidRDefault="00401E9D" w:rsidP="00B96D6D">
      <w:pPr>
        <w:jc w:val="both"/>
        <w:rPr>
          <w:sz w:val="28"/>
        </w:rPr>
      </w:pPr>
    </w:p>
    <w:p w:rsidR="00401E9D" w:rsidRDefault="00401E9D" w:rsidP="00B96D6D">
      <w:pPr>
        <w:jc w:val="both"/>
        <w:rPr>
          <w:sz w:val="28"/>
        </w:rPr>
      </w:pPr>
    </w:p>
    <w:p w:rsidR="00401E9D" w:rsidRDefault="00401E9D" w:rsidP="00B96D6D">
      <w:pPr>
        <w:jc w:val="both"/>
        <w:rPr>
          <w:sz w:val="28"/>
        </w:rPr>
      </w:pPr>
    </w:p>
    <w:p w:rsidR="00401E9D" w:rsidRDefault="00401E9D" w:rsidP="00B96D6D">
      <w:pPr>
        <w:jc w:val="both"/>
        <w:rPr>
          <w:sz w:val="28"/>
        </w:rPr>
      </w:pPr>
    </w:p>
    <w:p w:rsidR="00401E9D" w:rsidRDefault="00401E9D" w:rsidP="00B96D6D">
      <w:pPr>
        <w:jc w:val="both"/>
        <w:rPr>
          <w:sz w:val="28"/>
        </w:rPr>
      </w:pPr>
    </w:p>
    <w:p w:rsidR="00401E9D" w:rsidRDefault="00401E9D" w:rsidP="00B96D6D">
      <w:pPr>
        <w:jc w:val="both"/>
        <w:rPr>
          <w:sz w:val="28"/>
        </w:rPr>
      </w:pPr>
    </w:p>
    <w:p w:rsidR="00B96D6D" w:rsidRDefault="00B96D6D" w:rsidP="00B96D6D">
      <w:pPr>
        <w:jc w:val="both"/>
        <w:rPr>
          <w:sz w:val="28"/>
        </w:rPr>
      </w:pPr>
      <w:r>
        <w:rPr>
          <w:sz w:val="28"/>
        </w:rPr>
        <w:t xml:space="preserve">     </w:t>
      </w:r>
    </w:p>
    <w:p w:rsidR="00B96D6D" w:rsidRDefault="00B96D6D" w:rsidP="00B96D6D">
      <w:pPr>
        <w:jc w:val="both"/>
        <w:rPr>
          <w:sz w:val="28"/>
        </w:rPr>
      </w:pPr>
      <w:r>
        <w:rPr>
          <w:sz w:val="28"/>
        </w:rPr>
        <w:t xml:space="preserve">          </w:t>
      </w:r>
    </w:p>
    <w:p w:rsidR="00401E9D" w:rsidRPr="00286D5D" w:rsidRDefault="00401E9D" w:rsidP="00401E9D">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sz w:val="24"/>
          <w:szCs w:val="24"/>
          <w:lang w:eastAsia="ar-SA"/>
        </w:rPr>
        <w:lastRenderedPageBreak/>
        <w:t>Муниципальное  бюджетное общеобразовательное учреждение</w:t>
      </w:r>
    </w:p>
    <w:p w:rsidR="00401E9D" w:rsidRPr="00286D5D" w:rsidRDefault="00401E9D" w:rsidP="00401E9D">
      <w:pPr>
        <w:suppressAutoHyphens/>
        <w:spacing w:after="0" w:line="240" w:lineRule="auto"/>
        <w:jc w:val="center"/>
        <w:rPr>
          <w:rFonts w:ascii="Times New Roman" w:eastAsia="Times New Roman" w:hAnsi="Times New Roman" w:cs="Times New Roman"/>
          <w:bCs/>
          <w:sz w:val="24"/>
          <w:szCs w:val="24"/>
          <w:lang w:eastAsia="ar-SA"/>
        </w:rPr>
      </w:pPr>
      <w:r w:rsidRPr="00286D5D">
        <w:rPr>
          <w:rFonts w:ascii="Times New Roman" w:eastAsia="Times New Roman" w:hAnsi="Times New Roman" w:cs="Times New Roman"/>
          <w:sz w:val="24"/>
          <w:szCs w:val="24"/>
          <w:lang w:eastAsia="ar-SA"/>
        </w:rPr>
        <w:t xml:space="preserve"> «Средняя общеобразовательная школа №12 </w:t>
      </w:r>
      <w:r w:rsidRPr="00286D5D">
        <w:rPr>
          <w:rFonts w:ascii="Times New Roman" w:eastAsia="Times New Roman" w:hAnsi="Times New Roman" w:cs="Times New Roman"/>
          <w:bCs/>
          <w:sz w:val="24"/>
          <w:szCs w:val="24"/>
          <w:lang w:eastAsia="ar-SA"/>
        </w:rPr>
        <w:t xml:space="preserve"> </w:t>
      </w:r>
      <w:proofErr w:type="gramStart"/>
      <w:r w:rsidRPr="00286D5D">
        <w:rPr>
          <w:rFonts w:ascii="Times New Roman" w:eastAsia="Times New Roman" w:hAnsi="Times New Roman" w:cs="Times New Roman"/>
          <w:bCs/>
          <w:sz w:val="24"/>
          <w:szCs w:val="24"/>
          <w:lang w:eastAsia="ar-SA"/>
        </w:rPr>
        <w:t>с</w:t>
      </w:r>
      <w:proofErr w:type="gramEnd"/>
      <w:r w:rsidRPr="00286D5D">
        <w:rPr>
          <w:rFonts w:ascii="Times New Roman" w:eastAsia="Times New Roman" w:hAnsi="Times New Roman" w:cs="Times New Roman"/>
          <w:bCs/>
          <w:sz w:val="24"/>
          <w:szCs w:val="24"/>
          <w:lang w:eastAsia="ar-SA"/>
        </w:rPr>
        <w:t xml:space="preserve"> </w:t>
      </w:r>
    </w:p>
    <w:p w:rsidR="00401E9D" w:rsidRPr="00286D5D" w:rsidRDefault="00401E9D" w:rsidP="00401E9D">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bCs/>
          <w:sz w:val="24"/>
          <w:szCs w:val="24"/>
          <w:lang w:eastAsia="ar-SA"/>
        </w:rPr>
        <w:t>углубленным изучением отдельных предметов»</w:t>
      </w:r>
      <w:r w:rsidRPr="00286D5D">
        <w:rPr>
          <w:rFonts w:ascii="Times New Roman" w:eastAsia="Times New Roman" w:hAnsi="Times New Roman" w:cs="Times New Roman"/>
          <w:sz w:val="24"/>
          <w:szCs w:val="24"/>
          <w:lang w:eastAsia="ar-SA"/>
        </w:rPr>
        <w:t xml:space="preserve"> </w:t>
      </w:r>
    </w:p>
    <w:p w:rsidR="00401E9D" w:rsidRDefault="00401E9D" w:rsidP="00401E9D">
      <w:pPr>
        <w:rPr>
          <w:rFonts w:ascii="Times New Roman" w:eastAsia="Times New Roman" w:hAnsi="Times New Roman" w:cs="Times New Roman"/>
          <w:sz w:val="24"/>
          <w:szCs w:val="24"/>
          <w:lang w:eastAsia="ar-SA"/>
        </w:rPr>
      </w:pPr>
    </w:p>
    <w:p w:rsidR="00401E9D" w:rsidRDefault="00401E9D" w:rsidP="00401E9D">
      <w:pPr>
        <w:rPr>
          <w:rFonts w:ascii="Times New Roman" w:eastAsia="Times New Roman" w:hAnsi="Times New Roman" w:cs="Times New Roman"/>
          <w:sz w:val="24"/>
          <w:szCs w:val="24"/>
          <w:lang w:eastAsia="ar-SA"/>
        </w:rPr>
      </w:pPr>
    </w:p>
    <w:p w:rsidR="00401E9D" w:rsidRDefault="00401E9D" w:rsidP="00401E9D">
      <w:pPr>
        <w:rPr>
          <w:rFonts w:ascii="Times New Roman" w:eastAsia="Times New Roman" w:hAnsi="Times New Roman" w:cs="Times New Roman"/>
          <w:sz w:val="24"/>
          <w:szCs w:val="24"/>
          <w:lang w:eastAsia="ar-SA"/>
        </w:rPr>
      </w:pPr>
    </w:p>
    <w:p w:rsidR="00401E9D" w:rsidRPr="00286D5D" w:rsidRDefault="00401E9D" w:rsidP="00401E9D">
      <w:pPr>
        <w:rPr>
          <w:rFonts w:ascii="Times New Roman" w:eastAsia="Times New Roman" w:hAnsi="Times New Roman" w:cs="Times New Roman"/>
          <w:sz w:val="24"/>
          <w:szCs w:val="24"/>
          <w:lang w:eastAsia="ar-SA"/>
        </w:rPr>
      </w:pPr>
    </w:p>
    <w:p w:rsidR="00401E9D" w:rsidRPr="00286D5D" w:rsidRDefault="00401E9D" w:rsidP="00401E9D">
      <w:pPr>
        <w:rPr>
          <w:rFonts w:ascii="Times New Roman" w:eastAsia="Times New Roman" w:hAnsi="Times New Roman" w:cs="Times New Roman"/>
          <w:sz w:val="24"/>
          <w:szCs w:val="24"/>
          <w:lang w:eastAsia="ar-SA"/>
        </w:rPr>
      </w:pPr>
    </w:p>
    <w:p w:rsidR="00401E9D" w:rsidRDefault="00401E9D" w:rsidP="00401E9D">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r w:rsidRPr="00286D5D">
        <w:rPr>
          <w:rFonts w:ascii="Times New Roman" w:eastAsia="Times New Roman" w:hAnsi="Times New Roman" w:cs="Times New Roman"/>
          <w:b/>
          <w:color w:val="000000"/>
          <w:sz w:val="40"/>
          <w:szCs w:val="40"/>
          <w:lang w:eastAsia="ru-RU"/>
        </w:rPr>
        <w:t xml:space="preserve">КЛАССНЫЙ ЧАС </w:t>
      </w:r>
    </w:p>
    <w:p w:rsidR="00401E9D" w:rsidRDefault="00401E9D" w:rsidP="00401E9D">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p>
    <w:p w:rsidR="00401E9D" w:rsidRPr="00286D5D" w:rsidRDefault="00401E9D" w:rsidP="00401E9D">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p>
    <w:p w:rsidR="00401E9D" w:rsidRPr="003F71F6" w:rsidRDefault="00401E9D" w:rsidP="00401E9D">
      <w:pPr>
        <w:shd w:val="clear" w:color="auto" w:fill="FFFFFF"/>
        <w:spacing w:before="100" w:beforeAutospacing="1" w:after="0" w:line="240" w:lineRule="auto"/>
        <w:jc w:val="center"/>
        <w:rPr>
          <w:rFonts w:ascii="Algerian" w:eastAsia="Times New Roman" w:hAnsi="Algerian" w:cs="Times New Roman"/>
          <w:color w:val="000000"/>
          <w:sz w:val="56"/>
          <w:szCs w:val="56"/>
          <w:lang w:eastAsia="ru-RU"/>
        </w:rPr>
      </w:pPr>
      <w:r w:rsidRPr="003F71F6">
        <w:rPr>
          <w:rFonts w:ascii="Algerian" w:eastAsia="Times New Roman" w:hAnsi="Algerian" w:cs="Times New Roman"/>
          <w:color w:val="000000"/>
          <w:sz w:val="56"/>
          <w:szCs w:val="56"/>
          <w:lang w:eastAsia="ru-RU"/>
        </w:rPr>
        <w:t>«</w:t>
      </w:r>
      <w:r w:rsidRPr="00401E9D">
        <w:rPr>
          <w:rFonts w:ascii="Dotum" w:eastAsia="Dotum" w:hAnsi="Dotum" w:cs="Times New Roman"/>
          <w:b/>
          <w:color w:val="000000"/>
          <w:sz w:val="56"/>
          <w:szCs w:val="56"/>
          <w:lang w:eastAsia="ru-RU"/>
        </w:rPr>
        <w:t>ЗНАЙ ПРАВИЛА ДВИЖЕНИЯ</w:t>
      </w:r>
      <w:r w:rsidR="008E58E0">
        <w:rPr>
          <w:rFonts w:ascii="Dotum" w:eastAsia="Dotum" w:hAnsi="Dotum" w:cs="Times New Roman"/>
          <w:b/>
          <w:color w:val="000000"/>
          <w:sz w:val="56"/>
          <w:szCs w:val="56"/>
          <w:lang w:eastAsia="ru-RU"/>
        </w:rPr>
        <w:t>,</w:t>
      </w:r>
      <w:r w:rsidRPr="00401E9D">
        <w:rPr>
          <w:rFonts w:ascii="Dotum" w:eastAsia="Dotum" w:hAnsi="Dotum" w:cs="Times New Roman"/>
          <w:b/>
          <w:color w:val="000000"/>
          <w:sz w:val="56"/>
          <w:szCs w:val="56"/>
          <w:lang w:eastAsia="ru-RU"/>
        </w:rPr>
        <w:t xml:space="preserve"> КАК ТАБЛИЦУ УМНОЖЕНИЯ</w:t>
      </w:r>
      <w:r w:rsidRPr="003F71F6">
        <w:rPr>
          <w:rFonts w:ascii="Algerian" w:eastAsia="Times New Roman" w:hAnsi="Algerian" w:cs="Times New Roman"/>
          <w:color w:val="000000"/>
          <w:sz w:val="56"/>
          <w:szCs w:val="56"/>
          <w:lang w:eastAsia="ru-RU"/>
        </w:rPr>
        <w:t>»</w:t>
      </w:r>
    </w:p>
    <w:p w:rsidR="00401E9D" w:rsidRPr="003F71F6" w:rsidRDefault="00401E9D" w:rsidP="00401E9D">
      <w:pPr>
        <w:pStyle w:val="a3"/>
        <w:spacing w:before="0" w:beforeAutospacing="0" w:after="0" w:afterAutospacing="0"/>
        <w:jc w:val="center"/>
        <w:rPr>
          <w:rFonts w:ascii="Algerian" w:hAnsi="Algerian" w:cs="Arial"/>
          <w:bCs/>
          <w:color w:val="000000"/>
          <w:sz w:val="56"/>
          <w:szCs w:val="56"/>
        </w:rPr>
      </w:pPr>
    </w:p>
    <w:p w:rsidR="00401E9D" w:rsidRPr="00401E9D" w:rsidRDefault="00401E9D" w:rsidP="00401E9D">
      <w:pPr>
        <w:pStyle w:val="a3"/>
        <w:spacing w:before="0" w:beforeAutospacing="0" w:after="0" w:afterAutospacing="0"/>
        <w:rPr>
          <w:rFonts w:asciiTheme="minorHAnsi" w:hAnsiTheme="minorHAnsi"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Подготовил</w:t>
      </w:r>
      <w:r>
        <w:rPr>
          <w:rFonts w:ascii="Arial" w:hAnsi="Arial" w:cs="Arial"/>
          <w:bCs/>
          <w:color w:val="000000"/>
          <w:sz w:val="22"/>
          <w:szCs w:val="22"/>
        </w:rPr>
        <w:t>а</w:t>
      </w:r>
    </w:p>
    <w:p w:rsidR="00401E9D" w:rsidRDefault="00401E9D" w:rsidP="00401E9D">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классный руководитель</w:t>
      </w:r>
    </w:p>
    <w:p w:rsidR="00401E9D" w:rsidRPr="00286D5D" w:rsidRDefault="00401E9D" w:rsidP="00401E9D">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4 «А» класса:</w:t>
      </w:r>
    </w:p>
    <w:p w:rsidR="00401E9D" w:rsidRPr="00401E9D" w:rsidRDefault="00401E9D" w:rsidP="00401E9D">
      <w:pPr>
        <w:pStyle w:val="a3"/>
        <w:spacing w:before="0" w:beforeAutospacing="0" w:after="0" w:afterAutospacing="0"/>
        <w:jc w:val="right"/>
        <w:rPr>
          <w:rFonts w:ascii="Arial" w:hAnsi="Arial" w:cs="Arial"/>
          <w:bCs/>
          <w:color w:val="000000"/>
          <w:sz w:val="22"/>
          <w:szCs w:val="22"/>
        </w:rPr>
      </w:pPr>
      <w:proofErr w:type="spellStart"/>
      <w:r>
        <w:rPr>
          <w:rFonts w:ascii="Arial" w:hAnsi="Arial" w:cs="Arial"/>
          <w:bCs/>
          <w:color w:val="000000"/>
          <w:sz w:val="22"/>
          <w:szCs w:val="22"/>
        </w:rPr>
        <w:t>Чеснокова</w:t>
      </w:r>
      <w:proofErr w:type="spellEnd"/>
      <w:r>
        <w:rPr>
          <w:rFonts w:ascii="Arial" w:hAnsi="Arial" w:cs="Arial"/>
          <w:bCs/>
          <w:color w:val="000000"/>
          <w:sz w:val="22"/>
          <w:szCs w:val="22"/>
        </w:rPr>
        <w:t xml:space="preserve"> О.С.</w:t>
      </w: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jc w:val="center"/>
        <w:rPr>
          <w:rFonts w:ascii="Arial" w:hAnsi="Arial" w:cs="Arial"/>
          <w:b/>
          <w:bCs/>
          <w:color w:val="000000"/>
          <w:sz w:val="22"/>
          <w:szCs w:val="22"/>
        </w:rPr>
      </w:pPr>
    </w:p>
    <w:p w:rsidR="00401E9D" w:rsidRDefault="00401E9D" w:rsidP="00401E9D">
      <w:pPr>
        <w:pStyle w:val="a3"/>
        <w:spacing w:before="0" w:beforeAutospacing="0" w:after="0" w:afterAutospacing="0"/>
        <w:rPr>
          <w:rFonts w:ascii="Arial" w:hAnsi="Arial" w:cs="Arial"/>
          <w:b/>
          <w:bCs/>
          <w:color w:val="000000"/>
          <w:sz w:val="22"/>
          <w:szCs w:val="22"/>
        </w:rPr>
      </w:pPr>
    </w:p>
    <w:p w:rsidR="00401E9D" w:rsidRDefault="00401E9D" w:rsidP="00401E9D">
      <w:pPr>
        <w:pStyle w:val="a3"/>
        <w:spacing w:before="0" w:beforeAutospacing="0" w:after="0" w:afterAutospacing="0"/>
        <w:rPr>
          <w:rFonts w:ascii="Arial" w:hAnsi="Arial" w:cs="Arial"/>
          <w:b/>
          <w:bCs/>
          <w:color w:val="000000"/>
          <w:sz w:val="22"/>
          <w:szCs w:val="22"/>
        </w:rPr>
      </w:pPr>
    </w:p>
    <w:p w:rsidR="00401E9D" w:rsidRDefault="00401E9D" w:rsidP="00401E9D">
      <w:pPr>
        <w:pStyle w:val="a3"/>
        <w:spacing w:before="0" w:beforeAutospacing="0" w:after="0" w:afterAutospacing="0"/>
        <w:rPr>
          <w:rFonts w:ascii="Arial" w:hAnsi="Arial" w:cs="Arial"/>
          <w:b/>
          <w:bCs/>
          <w:color w:val="000000"/>
          <w:sz w:val="22"/>
          <w:szCs w:val="22"/>
        </w:rPr>
      </w:pPr>
    </w:p>
    <w:p w:rsidR="00401E9D" w:rsidRPr="00401E9D" w:rsidRDefault="00401E9D" w:rsidP="00401E9D">
      <w:pPr>
        <w:pStyle w:val="a3"/>
        <w:spacing w:before="0" w:beforeAutospacing="0" w:after="0" w:afterAutospacing="0"/>
        <w:jc w:val="center"/>
        <w:rPr>
          <w:rFonts w:ascii="Arial" w:hAnsi="Arial" w:cs="Arial"/>
          <w:bCs/>
          <w:color w:val="000000"/>
          <w:sz w:val="22"/>
          <w:szCs w:val="22"/>
        </w:rPr>
      </w:pPr>
      <w:r>
        <w:rPr>
          <w:rFonts w:ascii="Arial" w:hAnsi="Arial" w:cs="Arial"/>
          <w:bCs/>
          <w:color w:val="000000"/>
          <w:sz w:val="22"/>
          <w:szCs w:val="22"/>
        </w:rPr>
        <w:t>г. Старый Оско</w:t>
      </w:r>
      <w:r w:rsidR="008E58E0">
        <w:rPr>
          <w:rFonts w:ascii="Arial" w:hAnsi="Arial" w:cs="Arial"/>
          <w:bCs/>
          <w:color w:val="000000"/>
          <w:sz w:val="22"/>
          <w:szCs w:val="22"/>
        </w:rPr>
        <w:t>л</w:t>
      </w:r>
    </w:p>
    <w:p w:rsidR="00401E9D" w:rsidRPr="008E58E0" w:rsidRDefault="00401E9D" w:rsidP="008E58E0">
      <w:pPr>
        <w:shd w:val="clear" w:color="auto" w:fill="FFFFFF"/>
        <w:spacing w:after="0" w:line="240" w:lineRule="auto"/>
        <w:ind w:firstLine="708"/>
        <w:jc w:val="both"/>
        <w:rPr>
          <w:rFonts w:ascii="Times New Roman" w:eastAsia="Times New Roman" w:hAnsi="Times New Roman" w:cs="Times New Roman"/>
          <w:b/>
          <w:bCs/>
          <w:color w:val="000000"/>
          <w:sz w:val="24"/>
          <w:szCs w:val="24"/>
          <w:u w:val="single"/>
          <w:lang w:eastAsia="ru-RU"/>
        </w:rPr>
      </w:pP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u w:val="single"/>
          <w:lang w:eastAsia="ru-RU"/>
        </w:rPr>
        <w:t>Цель:</w:t>
      </w:r>
    </w:p>
    <w:p w:rsidR="00B96D6D" w:rsidRPr="008E58E0" w:rsidRDefault="00B96D6D" w:rsidP="008E58E0">
      <w:pPr>
        <w:numPr>
          <w:ilvl w:val="0"/>
          <w:numId w:val="11"/>
        </w:numPr>
        <w:shd w:val="clear" w:color="auto" w:fill="FFFFFF"/>
        <w:spacing w:after="0" w:line="240" w:lineRule="auto"/>
        <w:ind w:left="142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Профилактика детского дорожно – транспортного травматизма.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u w:val="single"/>
          <w:lang w:eastAsia="ru-RU"/>
        </w:rPr>
        <w:t>Задачи:</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1.Уточнить и закрепить знания детей по правилам дорожного движения, навыки безопасного поведения на улицах и дорогах.</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2. Развивать творческую активность, логическое мышление, внимательность, пропаганда правил дорожного движения.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3. Воспитывать культуру безопасного поведения на дороге, законопослушность.</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Форма проведения:</w:t>
      </w:r>
      <w:r w:rsidRPr="008E58E0">
        <w:rPr>
          <w:rFonts w:ascii="Times New Roman" w:eastAsia="Times New Roman" w:hAnsi="Times New Roman" w:cs="Times New Roman"/>
          <w:color w:val="000000"/>
          <w:sz w:val="24"/>
          <w:szCs w:val="24"/>
          <w:lang w:eastAsia="ru-RU"/>
        </w:rPr>
        <w:t> классный час.</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Методы:</w:t>
      </w:r>
      <w:r w:rsidRPr="008E58E0">
        <w:rPr>
          <w:rFonts w:ascii="Times New Roman" w:eastAsia="Times New Roman" w:hAnsi="Times New Roman" w:cs="Times New Roman"/>
          <w:color w:val="000000"/>
          <w:sz w:val="24"/>
          <w:szCs w:val="24"/>
          <w:lang w:eastAsia="ru-RU"/>
        </w:rPr>
        <w:t> беседа, игра.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Тематическое содержание.</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Актуальность  дорожно-транспортного травматизма является одной из самых болезненных проблем современного общества. Ежегодно на дорогах России совершаются десятки тысяч дорожно-транспортных происшествий с участием детей и подростков. Знание и соблюдение Правил дорожного движения поможет сформировать безопасное поведение детей на дорогах.</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i/>
          <w:iCs/>
          <w:color w:val="000000"/>
          <w:sz w:val="24"/>
          <w:szCs w:val="24"/>
          <w:u w:val="single"/>
          <w:lang w:eastAsia="ru-RU"/>
        </w:rPr>
        <w:t>Учащиеся должны знать</w:t>
      </w:r>
      <w:r w:rsidRPr="008E58E0">
        <w:rPr>
          <w:rFonts w:ascii="Times New Roman" w:eastAsia="Times New Roman" w:hAnsi="Times New Roman" w:cs="Times New Roman"/>
          <w:b/>
          <w:bCs/>
          <w:color w:val="000000"/>
          <w:sz w:val="24"/>
          <w:szCs w:val="24"/>
          <w:lang w:eastAsia="ru-RU"/>
        </w:rPr>
        <w:t>: </w:t>
      </w:r>
    </w:p>
    <w:p w:rsidR="00B96D6D" w:rsidRPr="008E58E0" w:rsidRDefault="00B96D6D" w:rsidP="008E58E0">
      <w:pPr>
        <w:numPr>
          <w:ilvl w:val="0"/>
          <w:numId w:val="12"/>
        </w:numPr>
        <w:shd w:val="clear" w:color="auto" w:fill="FFFFFF"/>
        <w:spacing w:after="0" w:line="240" w:lineRule="auto"/>
        <w:ind w:left="142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правила перехода улиц по сигналам светофора; </w:t>
      </w:r>
    </w:p>
    <w:p w:rsidR="00B96D6D" w:rsidRPr="008E58E0" w:rsidRDefault="00B96D6D" w:rsidP="008E58E0">
      <w:pPr>
        <w:numPr>
          <w:ilvl w:val="0"/>
          <w:numId w:val="12"/>
        </w:numPr>
        <w:shd w:val="clear" w:color="auto" w:fill="FFFFFF"/>
        <w:spacing w:after="0" w:line="240" w:lineRule="auto"/>
        <w:ind w:left="142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правила перехода улиц и дорог по пешеходным переходам; </w:t>
      </w:r>
    </w:p>
    <w:p w:rsidR="00B96D6D" w:rsidRPr="008E58E0" w:rsidRDefault="00B96D6D" w:rsidP="008E58E0">
      <w:pPr>
        <w:numPr>
          <w:ilvl w:val="0"/>
          <w:numId w:val="12"/>
        </w:numPr>
        <w:shd w:val="clear" w:color="auto" w:fill="FFFFFF"/>
        <w:spacing w:after="0" w:line="240" w:lineRule="auto"/>
        <w:ind w:left="142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правила движения по тротуару и пешеходным дорожкам; </w:t>
      </w:r>
    </w:p>
    <w:p w:rsidR="00B96D6D" w:rsidRPr="008E58E0" w:rsidRDefault="00B96D6D" w:rsidP="008E58E0">
      <w:pPr>
        <w:numPr>
          <w:ilvl w:val="0"/>
          <w:numId w:val="12"/>
        </w:numPr>
        <w:shd w:val="clear" w:color="auto" w:fill="FFFFFF"/>
        <w:spacing w:after="0" w:line="240" w:lineRule="auto"/>
        <w:ind w:left="142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правила езды на велосипеде. </w:t>
      </w:r>
    </w:p>
    <w:p w:rsidR="00B96D6D" w:rsidRPr="008E58E0" w:rsidRDefault="00B96D6D" w:rsidP="008E58E0">
      <w:p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i/>
          <w:iCs/>
          <w:color w:val="000000"/>
          <w:sz w:val="24"/>
          <w:szCs w:val="24"/>
          <w:u w:val="single"/>
          <w:lang w:eastAsia="ru-RU"/>
        </w:rPr>
        <w:t>Учащиеся должны уметь:</w:t>
      </w:r>
      <w:r w:rsidRPr="008E58E0">
        <w:rPr>
          <w:rFonts w:ascii="Times New Roman" w:eastAsia="Times New Roman" w:hAnsi="Times New Roman" w:cs="Times New Roman"/>
          <w:i/>
          <w:iCs/>
          <w:color w:val="000000"/>
          <w:sz w:val="24"/>
          <w:szCs w:val="24"/>
          <w:u w:val="single"/>
          <w:lang w:eastAsia="ru-RU"/>
        </w:rPr>
        <w:t> </w:t>
      </w:r>
    </w:p>
    <w:p w:rsidR="00B96D6D" w:rsidRPr="008E58E0" w:rsidRDefault="00B96D6D" w:rsidP="008E58E0">
      <w:pPr>
        <w:numPr>
          <w:ilvl w:val="0"/>
          <w:numId w:val="13"/>
        </w:numPr>
        <w:shd w:val="clear" w:color="auto" w:fill="FFFFFF"/>
        <w:spacing w:after="0" w:line="240" w:lineRule="auto"/>
        <w:ind w:left="178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переходить улицы и дороги по сигналам светофора и пешеходным переходам, а также проезжую часть дороги; </w:t>
      </w:r>
    </w:p>
    <w:p w:rsidR="00B96D6D" w:rsidRPr="008E58E0" w:rsidRDefault="00B96D6D" w:rsidP="008E58E0">
      <w:pPr>
        <w:numPr>
          <w:ilvl w:val="0"/>
          <w:numId w:val="13"/>
        </w:numPr>
        <w:shd w:val="clear" w:color="auto" w:fill="FFFFFF"/>
        <w:spacing w:after="0" w:line="240" w:lineRule="auto"/>
        <w:ind w:left="178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дисциплинированно вести себя в общественном транспорте; </w:t>
      </w:r>
    </w:p>
    <w:p w:rsidR="00B96D6D" w:rsidRPr="008E58E0" w:rsidRDefault="00B96D6D" w:rsidP="008E58E0">
      <w:pPr>
        <w:numPr>
          <w:ilvl w:val="0"/>
          <w:numId w:val="13"/>
        </w:numPr>
        <w:shd w:val="clear" w:color="auto" w:fill="FFFFFF"/>
        <w:spacing w:after="0" w:line="240" w:lineRule="auto"/>
        <w:ind w:left="178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определять самостоятельно опасные и безопасные участки дороги. </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                                                         Ход классного часа: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i/>
          <w:iCs/>
          <w:color w:val="000000"/>
          <w:sz w:val="24"/>
          <w:szCs w:val="24"/>
          <w:lang w:eastAsia="ru-RU"/>
        </w:rPr>
        <w:t>Дети читают стихотворение.</w:t>
      </w:r>
    </w:p>
    <w:p w:rsidR="00B96D6D" w:rsidRPr="008E58E0" w:rsidRDefault="00B96D6D" w:rsidP="008E58E0">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333333"/>
          <w:sz w:val="24"/>
          <w:szCs w:val="24"/>
          <w:u w:val="single"/>
          <w:lang w:eastAsia="ru-RU"/>
        </w:rPr>
        <w:t>АЗБУКА ГОРОДА</w:t>
      </w:r>
      <w:r w:rsidRPr="008E58E0">
        <w:rPr>
          <w:rFonts w:ascii="Times New Roman" w:eastAsia="Times New Roman" w:hAnsi="Times New Roman" w:cs="Times New Roman"/>
          <w:color w:val="333333"/>
          <w:sz w:val="24"/>
          <w:szCs w:val="24"/>
          <w:lang w:eastAsia="ru-RU"/>
        </w:rPr>
        <w:br/>
        <w:t>Город, в котором</w:t>
      </w:r>
      <w:proofErr w:type="gramStart"/>
      <w:r w:rsidRPr="008E58E0">
        <w:rPr>
          <w:rFonts w:ascii="Times New Roman" w:eastAsia="Times New Roman" w:hAnsi="Times New Roman" w:cs="Times New Roman"/>
          <w:color w:val="333333"/>
          <w:sz w:val="24"/>
          <w:szCs w:val="24"/>
          <w:lang w:eastAsia="ru-RU"/>
        </w:rPr>
        <w:t> </w:t>
      </w:r>
      <w:r w:rsidRPr="008E58E0">
        <w:rPr>
          <w:rFonts w:ascii="Times New Roman" w:eastAsia="Times New Roman" w:hAnsi="Times New Roman" w:cs="Times New Roman"/>
          <w:color w:val="333333"/>
          <w:sz w:val="24"/>
          <w:szCs w:val="24"/>
          <w:lang w:eastAsia="ru-RU"/>
        </w:rPr>
        <w:br/>
        <w:t>С</w:t>
      </w:r>
      <w:proofErr w:type="gramEnd"/>
      <w:r w:rsidRPr="008E58E0">
        <w:rPr>
          <w:rFonts w:ascii="Times New Roman" w:eastAsia="Times New Roman" w:hAnsi="Times New Roman" w:cs="Times New Roman"/>
          <w:color w:val="333333"/>
          <w:sz w:val="24"/>
          <w:szCs w:val="24"/>
          <w:lang w:eastAsia="ru-RU"/>
        </w:rPr>
        <w:t xml:space="preserve"> тобой мы живем, </w:t>
      </w:r>
      <w:r w:rsidRPr="008E58E0">
        <w:rPr>
          <w:rFonts w:ascii="Times New Roman" w:eastAsia="Times New Roman" w:hAnsi="Times New Roman" w:cs="Times New Roman"/>
          <w:color w:val="333333"/>
          <w:sz w:val="24"/>
          <w:szCs w:val="24"/>
          <w:lang w:eastAsia="ru-RU"/>
        </w:rPr>
        <w:br/>
        <w:t>Можно по праву </w:t>
      </w:r>
      <w:r w:rsidRPr="008E58E0">
        <w:rPr>
          <w:rFonts w:ascii="Times New Roman" w:eastAsia="Times New Roman" w:hAnsi="Times New Roman" w:cs="Times New Roman"/>
          <w:color w:val="333333"/>
          <w:sz w:val="24"/>
          <w:szCs w:val="24"/>
          <w:lang w:eastAsia="ru-RU"/>
        </w:rPr>
        <w:br/>
        <w:t>Сравнить с букварем.</w:t>
      </w:r>
      <w:r w:rsidRPr="008E58E0">
        <w:rPr>
          <w:rFonts w:ascii="Times New Roman" w:eastAsia="Times New Roman" w:hAnsi="Times New Roman" w:cs="Times New Roman"/>
          <w:color w:val="333333"/>
          <w:sz w:val="24"/>
          <w:szCs w:val="24"/>
          <w:lang w:eastAsia="ru-RU"/>
        </w:rPr>
        <w:br/>
      </w:r>
      <w:r w:rsidRPr="008E58E0">
        <w:rPr>
          <w:rFonts w:ascii="Times New Roman" w:eastAsia="Times New Roman" w:hAnsi="Times New Roman" w:cs="Times New Roman"/>
          <w:color w:val="333333"/>
          <w:sz w:val="24"/>
          <w:szCs w:val="24"/>
          <w:lang w:eastAsia="ru-RU"/>
        </w:rPr>
        <w:br/>
        <w:t>Азбукой улиц, </w:t>
      </w:r>
      <w:r w:rsidRPr="008E58E0">
        <w:rPr>
          <w:rFonts w:ascii="Times New Roman" w:eastAsia="Times New Roman" w:hAnsi="Times New Roman" w:cs="Times New Roman"/>
          <w:color w:val="333333"/>
          <w:sz w:val="24"/>
          <w:szCs w:val="24"/>
          <w:lang w:eastAsia="ru-RU"/>
        </w:rPr>
        <w:br/>
        <w:t>Проспектов, дорог </w:t>
      </w:r>
      <w:r w:rsidRPr="008E58E0">
        <w:rPr>
          <w:rFonts w:ascii="Times New Roman" w:eastAsia="Times New Roman" w:hAnsi="Times New Roman" w:cs="Times New Roman"/>
          <w:color w:val="333333"/>
          <w:sz w:val="24"/>
          <w:szCs w:val="24"/>
          <w:lang w:eastAsia="ru-RU"/>
        </w:rPr>
        <w:br/>
        <w:t>Город дает нам</w:t>
      </w:r>
      <w:proofErr w:type="gramStart"/>
      <w:r w:rsidRPr="008E58E0">
        <w:rPr>
          <w:rFonts w:ascii="Times New Roman" w:eastAsia="Times New Roman" w:hAnsi="Times New Roman" w:cs="Times New Roman"/>
          <w:color w:val="333333"/>
          <w:sz w:val="24"/>
          <w:szCs w:val="24"/>
          <w:lang w:eastAsia="ru-RU"/>
        </w:rPr>
        <w:t> </w:t>
      </w:r>
      <w:r w:rsidRPr="008E58E0">
        <w:rPr>
          <w:rFonts w:ascii="Times New Roman" w:eastAsia="Times New Roman" w:hAnsi="Times New Roman" w:cs="Times New Roman"/>
          <w:color w:val="333333"/>
          <w:sz w:val="24"/>
          <w:szCs w:val="24"/>
          <w:lang w:eastAsia="ru-RU"/>
        </w:rPr>
        <w:br/>
        <w:t>В</w:t>
      </w:r>
      <w:proofErr w:type="gramEnd"/>
      <w:r w:rsidRPr="008E58E0">
        <w:rPr>
          <w:rFonts w:ascii="Times New Roman" w:eastAsia="Times New Roman" w:hAnsi="Times New Roman" w:cs="Times New Roman"/>
          <w:color w:val="333333"/>
          <w:sz w:val="24"/>
          <w:szCs w:val="24"/>
          <w:lang w:eastAsia="ru-RU"/>
        </w:rPr>
        <w:t>се время урок.</w:t>
      </w:r>
      <w:r w:rsidRPr="008E58E0">
        <w:rPr>
          <w:rFonts w:ascii="Times New Roman" w:eastAsia="Times New Roman" w:hAnsi="Times New Roman" w:cs="Times New Roman"/>
          <w:color w:val="333333"/>
          <w:sz w:val="24"/>
          <w:szCs w:val="24"/>
          <w:lang w:eastAsia="ru-RU"/>
        </w:rPr>
        <w:br/>
      </w:r>
      <w:r w:rsidRPr="008E58E0">
        <w:rPr>
          <w:rFonts w:ascii="Times New Roman" w:eastAsia="Times New Roman" w:hAnsi="Times New Roman" w:cs="Times New Roman"/>
          <w:color w:val="333333"/>
          <w:sz w:val="24"/>
          <w:szCs w:val="24"/>
          <w:lang w:eastAsia="ru-RU"/>
        </w:rPr>
        <w:br/>
        <w:t>Вот она, азбука,— </w:t>
      </w:r>
      <w:r w:rsidRPr="008E58E0">
        <w:rPr>
          <w:rFonts w:ascii="Times New Roman" w:eastAsia="Times New Roman" w:hAnsi="Times New Roman" w:cs="Times New Roman"/>
          <w:color w:val="333333"/>
          <w:sz w:val="24"/>
          <w:szCs w:val="24"/>
          <w:lang w:eastAsia="ru-RU"/>
        </w:rPr>
        <w:br/>
        <w:t>Над головой: </w:t>
      </w:r>
      <w:r w:rsidRPr="008E58E0">
        <w:rPr>
          <w:rFonts w:ascii="Times New Roman" w:eastAsia="Times New Roman" w:hAnsi="Times New Roman" w:cs="Times New Roman"/>
          <w:color w:val="333333"/>
          <w:sz w:val="24"/>
          <w:szCs w:val="24"/>
          <w:lang w:eastAsia="ru-RU"/>
        </w:rPr>
        <w:br/>
        <w:t>Знаки развешаны</w:t>
      </w:r>
      <w:proofErr w:type="gramStart"/>
      <w:r w:rsidRPr="008E58E0">
        <w:rPr>
          <w:rFonts w:ascii="Times New Roman" w:eastAsia="Times New Roman" w:hAnsi="Times New Roman" w:cs="Times New Roman"/>
          <w:color w:val="333333"/>
          <w:sz w:val="24"/>
          <w:szCs w:val="24"/>
          <w:lang w:eastAsia="ru-RU"/>
        </w:rPr>
        <w:t> </w:t>
      </w:r>
      <w:r w:rsidRPr="008E58E0">
        <w:rPr>
          <w:rFonts w:ascii="Times New Roman" w:eastAsia="Times New Roman" w:hAnsi="Times New Roman" w:cs="Times New Roman"/>
          <w:color w:val="333333"/>
          <w:sz w:val="24"/>
          <w:szCs w:val="24"/>
          <w:lang w:eastAsia="ru-RU"/>
        </w:rPr>
        <w:br/>
        <w:t>В</w:t>
      </w:r>
      <w:proofErr w:type="gramEnd"/>
      <w:r w:rsidRPr="008E58E0">
        <w:rPr>
          <w:rFonts w:ascii="Times New Roman" w:eastAsia="Times New Roman" w:hAnsi="Times New Roman" w:cs="Times New Roman"/>
          <w:color w:val="333333"/>
          <w:sz w:val="24"/>
          <w:szCs w:val="24"/>
          <w:lang w:eastAsia="ru-RU"/>
        </w:rPr>
        <w:t>доль мостовой.</w:t>
      </w:r>
      <w:r w:rsidRPr="008E58E0">
        <w:rPr>
          <w:rFonts w:ascii="Times New Roman" w:eastAsia="Times New Roman" w:hAnsi="Times New Roman" w:cs="Times New Roman"/>
          <w:color w:val="333333"/>
          <w:sz w:val="24"/>
          <w:szCs w:val="24"/>
          <w:lang w:eastAsia="ru-RU"/>
        </w:rPr>
        <w:br/>
      </w:r>
      <w:r w:rsidRPr="008E58E0">
        <w:rPr>
          <w:rFonts w:ascii="Times New Roman" w:eastAsia="Times New Roman" w:hAnsi="Times New Roman" w:cs="Times New Roman"/>
          <w:color w:val="333333"/>
          <w:sz w:val="24"/>
          <w:szCs w:val="24"/>
          <w:lang w:eastAsia="ru-RU"/>
        </w:rPr>
        <w:br/>
        <w:t>Азбуку города</w:t>
      </w:r>
      <w:proofErr w:type="gramStart"/>
      <w:r w:rsidRPr="008E58E0">
        <w:rPr>
          <w:rFonts w:ascii="Times New Roman" w:eastAsia="Times New Roman" w:hAnsi="Times New Roman" w:cs="Times New Roman"/>
          <w:color w:val="333333"/>
          <w:sz w:val="24"/>
          <w:szCs w:val="24"/>
          <w:lang w:eastAsia="ru-RU"/>
        </w:rPr>
        <w:t> </w:t>
      </w:r>
      <w:r w:rsidRPr="008E58E0">
        <w:rPr>
          <w:rFonts w:ascii="Times New Roman" w:eastAsia="Times New Roman" w:hAnsi="Times New Roman" w:cs="Times New Roman"/>
          <w:color w:val="333333"/>
          <w:sz w:val="24"/>
          <w:szCs w:val="24"/>
          <w:lang w:eastAsia="ru-RU"/>
        </w:rPr>
        <w:br/>
        <w:t>П</w:t>
      </w:r>
      <w:proofErr w:type="gramEnd"/>
      <w:r w:rsidRPr="008E58E0">
        <w:rPr>
          <w:rFonts w:ascii="Times New Roman" w:eastAsia="Times New Roman" w:hAnsi="Times New Roman" w:cs="Times New Roman"/>
          <w:color w:val="333333"/>
          <w:sz w:val="24"/>
          <w:szCs w:val="24"/>
          <w:lang w:eastAsia="ru-RU"/>
        </w:rPr>
        <w:t>омни всегда, </w:t>
      </w:r>
      <w:r w:rsidRPr="008E58E0">
        <w:rPr>
          <w:rFonts w:ascii="Times New Roman" w:eastAsia="Times New Roman" w:hAnsi="Times New Roman" w:cs="Times New Roman"/>
          <w:color w:val="333333"/>
          <w:sz w:val="24"/>
          <w:szCs w:val="24"/>
          <w:lang w:eastAsia="ru-RU"/>
        </w:rPr>
        <w:br/>
        <w:t>Чтоб не случилась </w:t>
      </w:r>
      <w:r w:rsidRPr="008E58E0">
        <w:rPr>
          <w:rFonts w:ascii="Times New Roman" w:eastAsia="Times New Roman" w:hAnsi="Times New Roman" w:cs="Times New Roman"/>
          <w:color w:val="333333"/>
          <w:sz w:val="24"/>
          <w:szCs w:val="24"/>
          <w:lang w:eastAsia="ru-RU"/>
        </w:rPr>
        <w:br/>
        <w:t>С тобою беда.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Учитель. </w:t>
      </w:r>
      <w:r w:rsidRPr="008E58E0">
        <w:rPr>
          <w:rFonts w:ascii="Times New Roman" w:eastAsia="Times New Roman" w:hAnsi="Times New Roman" w:cs="Times New Roman"/>
          <w:color w:val="000000"/>
          <w:sz w:val="24"/>
          <w:szCs w:val="24"/>
          <w:lang w:eastAsia="ru-RU"/>
        </w:rPr>
        <w:t xml:space="preserve">Здравствуйте! Вы наверняка догадались, что  сегодня мы с вами собрались, чтобы поговорить о правилах дорожного движения. Наша школа и дома, где </w:t>
      </w:r>
      <w:r w:rsidRPr="008E58E0">
        <w:rPr>
          <w:rFonts w:ascii="Times New Roman" w:eastAsia="Times New Roman" w:hAnsi="Times New Roman" w:cs="Times New Roman"/>
          <w:color w:val="000000"/>
          <w:sz w:val="24"/>
          <w:szCs w:val="24"/>
          <w:lang w:eastAsia="ru-RU"/>
        </w:rPr>
        <w:lastRenderedPageBreak/>
        <w:t>вы живете, находятся рядом с дорогой, по которой движутся автомобили, автобусы и другие транспортные средства.</w:t>
      </w:r>
      <w:r w:rsidRPr="008E58E0">
        <w:rPr>
          <w:rFonts w:ascii="Times New Roman" w:eastAsia="Times New Roman" w:hAnsi="Times New Roman" w:cs="Times New Roman"/>
          <w:color w:val="393636"/>
          <w:sz w:val="24"/>
          <w:szCs w:val="24"/>
          <w:lang w:eastAsia="ru-RU"/>
        </w:rPr>
        <w:t> С каждым днём на наших дорогах появляются всё больше и больше автомобилей. Высокие скорости и интенсивность движения требуют от водителей и пешеходов быть очень внимательными. Дисциплина, осторожность и соблюдение правил дорожного движения водителями и пешеходами – основа безопасного движения на улице.</w:t>
      </w:r>
      <w:r w:rsidRPr="008E58E0">
        <w:rPr>
          <w:rFonts w:ascii="Times New Roman" w:eastAsia="Times New Roman" w:hAnsi="Times New Roman" w:cs="Times New Roman"/>
          <w:color w:val="000000"/>
          <w:sz w:val="24"/>
          <w:szCs w:val="24"/>
          <w:lang w:eastAsia="ru-RU"/>
        </w:rPr>
        <w:t> Поэтому эти правила должны знать водители и пешеходы. Должен знать их и ты.</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i/>
          <w:iCs/>
          <w:color w:val="000000"/>
          <w:sz w:val="24"/>
          <w:szCs w:val="24"/>
          <w:lang w:eastAsia="ru-RU"/>
        </w:rPr>
        <w:t>Вспомните, кого называют пешеходами? Водителями? Пассажирами?</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u w:val="single"/>
          <w:lang w:eastAsia="ru-RU"/>
        </w:rPr>
        <w:t>Всем: и пешеходам, и водителям, и пассажирам необходимо знать и выполнять правила дорожного движения!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Вы, наверное, подумаете: Для чего же пассажирам надо знать эти правила, ведь в транспорте их везёт профессиональный водитель, который эти правила знает хорошо?</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Но ведь когда пассажиры доедут до нужной им остановки и выйдут из транспорта, кем же они сразу становятся? (Пешеходами).</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Делаем ребята предостережение:</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Выучите срочно правила движения!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Чтоб не волновались каждый, день родители,</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Чтоб спокойны были за рулем водители.</w:t>
      </w:r>
      <w:r w:rsidRPr="008E58E0">
        <w:rPr>
          <w:rFonts w:ascii="Times New Roman" w:eastAsia="Times New Roman" w:hAnsi="Times New Roman" w:cs="Times New Roman"/>
          <w:b/>
          <w:bCs/>
          <w:color w:val="000000"/>
          <w:sz w:val="24"/>
          <w:szCs w:val="24"/>
          <w:lang w:eastAsia="ru-RU"/>
        </w:rPr>
        <w:t> </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Учитель.</w:t>
      </w:r>
      <w:r w:rsidRPr="008E58E0">
        <w:rPr>
          <w:rFonts w:ascii="Times New Roman" w:eastAsia="Times New Roman" w:hAnsi="Times New Roman" w:cs="Times New Roman"/>
          <w:color w:val="000000"/>
          <w:sz w:val="24"/>
          <w:szCs w:val="24"/>
          <w:lang w:eastAsia="ru-RU"/>
        </w:rPr>
        <w:t> Эта тема всегда была и есть важна. Уровень детского дорожно-транспортного травматизма продолжает оставаться высоким. Участником каждого третьего происшествия на дороге становится школьник.  Несоблюдение порой элементарных правил ведет к катастрофе, когда страдают и гибнут люди! А чтобы не допустить несчастного случая, необходимо знать правила дорожного движения. Они совсем несложны.</w:t>
      </w:r>
    </w:p>
    <w:p w:rsidR="00B96D6D" w:rsidRPr="008E58E0" w:rsidRDefault="00B96D6D" w:rsidP="008E58E0">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i/>
          <w:iCs/>
          <w:color w:val="000000"/>
          <w:sz w:val="24"/>
          <w:szCs w:val="24"/>
          <w:u w:val="single"/>
          <w:lang w:eastAsia="ru-RU"/>
        </w:rPr>
        <w:t>«Знай правила движения, как таблицу умножения!»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Давайте сейчас все вместе вспомним эти правила.</w:t>
      </w:r>
    </w:p>
    <w:p w:rsidR="00401E9D" w:rsidRPr="008E58E0" w:rsidRDefault="00B96D6D" w:rsidP="008E58E0">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8E58E0">
        <w:rPr>
          <w:rFonts w:ascii="Times New Roman" w:eastAsia="Times New Roman" w:hAnsi="Times New Roman" w:cs="Times New Roman"/>
          <w:b/>
          <w:bCs/>
          <w:color w:val="000000"/>
          <w:sz w:val="24"/>
          <w:szCs w:val="24"/>
          <w:lang w:eastAsia="ru-RU"/>
        </w:rPr>
        <w:t>1уч-ся.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Бурлит в движенье мостовая: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Бегут авто, спешат трамваи.</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Все будьте правилу верны-</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Держитесь правой стороны.</w:t>
      </w:r>
    </w:p>
    <w:p w:rsidR="00401E9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2уч-ся.</w:t>
      </w:r>
      <w:r w:rsidRPr="008E58E0">
        <w:rPr>
          <w:rFonts w:ascii="Times New Roman" w:eastAsia="Times New Roman" w:hAnsi="Times New Roman" w:cs="Times New Roman"/>
          <w:color w:val="000000"/>
          <w:sz w:val="24"/>
          <w:szCs w:val="24"/>
          <w:lang w:eastAsia="ru-RU"/>
        </w:rPr>
        <w:t> </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Объяснить надо запросто,</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Будь ты юн или стар:</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Мостовая - для транспорта,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Для тебя - тротуар!</w:t>
      </w:r>
    </w:p>
    <w:p w:rsidR="00401E9D" w:rsidRPr="008E58E0" w:rsidRDefault="00B96D6D" w:rsidP="008E58E0">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8E58E0">
        <w:rPr>
          <w:rFonts w:ascii="Times New Roman" w:eastAsia="Times New Roman" w:hAnsi="Times New Roman" w:cs="Times New Roman"/>
          <w:b/>
          <w:bCs/>
          <w:color w:val="000000"/>
          <w:sz w:val="24"/>
          <w:szCs w:val="24"/>
          <w:lang w:eastAsia="ru-RU"/>
        </w:rPr>
        <w:t>3уч-ся. </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Иди через улицу там, пешеход,</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Где знаком, указан тебе «переход»!</w:t>
      </w:r>
    </w:p>
    <w:p w:rsidR="00401E9D" w:rsidRPr="008E58E0" w:rsidRDefault="00B96D6D" w:rsidP="008E58E0">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8E58E0">
        <w:rPr>
          <w:rFonts w:ascii="Times New Roman" w:eastAsia="Times New Roman" w:hAnsi="Times New Roman" w:cs="Times New Roman"/>
          <w:b/>
          <w:bCs/>
          <w:color w:val="000000"/>
          <w:sz w:val="24"/>
          <w:szCs w:val="24"/>
          <w:lang w:eastAsia="ru-RU"/>
        </w:rPr>
        <w:t>4 уч-ся. </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Где улицу надо тебе перейти</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О правиле помни простом:</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xml:space="preserve">С вниманьем налево </w:t>
      </w:r>
      <w:proofErr w:type="gramStart"/>
      <w:r w:rsidRPr="008E58E0">
        <w:rPr>
          <w:rFonts w:ascii="Times New Roman" w:eastAsia="Times New Roman" w:hAnsi="Times New Roman" w:cs="Times New Roman"/>
          <w:color w:val="000000"/>
          <w:sz w:val="24"/>
          <w:szCs w:val="24"/>
          <w:lang w:eastAsia="ru-RU"/>
        </w:rPr>
        <w:t>сперва</w:t>
      </w:r>
      <w:proofErr w:type="gramEnd"/>
      <w:r w:rsidRPr="008E58E0">
        <w:rPr>
          <w:rFonts w:ascii="Times New Roman" w:eastAsia="Times New Roman" w:hAnsi="Times New Roman" w:cs="Times New Roman"/>
          <w:color w:val="000000"/>
          <w:sz w:val="24"/>
          <w:szCs w:val="24"/>
          <w:lang w:eastAsia="ru-RU"/>
        </w:rPr>
        <w:t xml:space="preserve"> погляди,</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Направо взгляни потом.</w:t>
      </w:r>
    </w:p>
    <w:p w:rsidR="00401E9D" w:rsidRPr="008E58E0" w:rsidRDefault="00B96D6D" w:rsidP="008E58E0">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8E58E0">
        <w:rPr>
          <w:rFonts w:ascii="Times New Roman" w:eastAsia="Times New Roman" w:hAnsi="Times New Roman" w:cs="Times New Roman"/>
          <w:b/>
          <w:bCs/>
          <w:color w:val="000000"/>
          <w:sz w:val="24"/>
          <w:szCs w:val="24"/>
          <w:lang w:eastAsia="ru-RU"/>
        </w:rPr>
        <w:t>5 уч-ся. </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Глупо думать: «Как-нибудь</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Проскочу трамвайный путь,</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Никогда не забывай,</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Что быстрей тебя трамвай!</w:t>
      </w:r>
    </w:p>
    <w:p w:rsidR="00401E9D" w:rsidRPr="008E58E0" w:rsidRDefault="00B96D6D" w:rsidP="008E58E0">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8E58E0">
        <w:rPr>
          <w:rFonts w:ascii="Times New Roman" w:eastAsia="Times New Roman" w:hAnsi="Times New Roman" w:cs="Times New Roman"/>
          <w:b/>
          <w:bCs/>
          <w:color w:val="000000"/>
          <w:sz w:val="24"/>
          <w:szCs w:val="24"/>
          <w:lang w:eastAsia="ru-RU"/>
        </w:rPr>
        <w:t>6 уч-ся. </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С площадки автобуса сходя, не забудь</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Налево взглянуть: безопасен ли путь?</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lastRenderedPageBreak/>
        <w:t>Автобус ты спереди не огибай,</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Легко под встречный транспорт попасть.</w:t>
      </w:r>
    </w:p>
    <w:p w:rsidR="00401E9D" w:rsidRPr="008E58E0" w:rsidRDefault="00B96D6D" w:rsidP="008E58E0">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8E58E0">
        <w:rPr>
          <w:rFonts w:ascii="Times New Roman" w:eastAsia="Times New Roman" w:hAnsi="Times New Roman" w:cs="Times New Roman"/>
          <w:b/>
          <w:bCs/>
          <w:color w:val="000000"/>
          <w:sz w:val="24"/>
          <w:szCs w:val="24"/>
          <w:lang w:eastAsia="ru-RU"/>
        </w:rPr>
        <w:t>7 уч-ся. </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Правил дорожных</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На свете немало.</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Все бы их выучить</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Нам не мешало,</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Но основное из правил движения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Знать как таблицу</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Должны умножения.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На мостовой – не играть,</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Не кататься,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Если ты хочешь здоровым остаться!</w:t>
      </w:r>
    </w:p>
    <w:p w:rsidR="00401E9D" w:rsidRPr="008E58E0" w:rsidRDefault="00B96D6D" w:rsidP="008E58E0">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sidRPr="008E58E0">
        <w:rPr>
          <w:rFonts w:ascii="Times New Roman" w:eastAsia="Times New Roman" w:hAnsi="Times New Roman" w:cs="Times New Roman"/>
          <w:b/>
          <w:bCs/>
          <w:color w:val="000000"/>
          <w:sz w:val="24"/>
          <w:szCs w:val="24"/>
          <w:lang w:eastAsia="ru-RU"/>
        </w:rPr>
        <w:t>Учитель. </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Итак, мы назвали правила дорожного движения. А теперь я предлагаю послушать немного об истории появления правил дорожного движения.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i/>
          <w:iCs/>
          <w:color w:val="000000"/>
          <w:sz w:val="24"/>
          <w:szCs w:val="24"/>
          <w:u w:val="single"/>
          <w:lang w:eastAsia="ru-RU"/>
        </w:rPr>
        <w:t>Рассказ ученика.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i/>
          <w:iCs/>
          <w:color w:val="000000"/>
          <w:sz w:val="24"/>
          <w:szCs w:val="24"/>
          <w:lang w:eastAsia="ru-RU"/>
        </w:rPr>
        <w:t>Еще во времена Петра I, впервые стали уделять внимание регулированию дорожного движения. Петр I издал указ, ввёл правила. В середине 18 века указами установили ответственность за нарушение порядка движения.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i/>
          <w:iCs/>
          <w:color w:val="000000"/>
          <w:sz w:val="24"/>
          <w:szCs w:val="24"/>
          <w:lang w:eastAsia="ru-RU"/>
        </w:rPr>
        <w:t xml:space="preserve">В 1812 году в Москве уже действовали правила, которыми было установлено правостороннее движение, ограничение скорости, определялись места стоянки для экипажей и знаки для </w:t>
      </w:r>
      <w:proofErr w:type="spellStart"/>
      <w:r w:rsidRPr="008E58E0">
        <w:rPr>
          <w:rFonts w:ascii="Times New Roman" w:eastAsia="Times New Roman" w:hAnsi="Times New Roman" w:cs="Times New Roman"/>
          <w:i/>
          <w:iCs/>
          <w:color w:val="000000"/>
          <w:sz w:val="24"/>
          <w:szCs w:val="24"/>
          <w:lang w:eastAsia="ru-RU"/>
        </w:rPr>
        <w:t>них</w:t>
      </w:r>
      <w:proofErr w:type="gramStart"/>
      <w:r w:rsidRPr="008E58E0">
        <w:rPr>
          <w:rFonts w:ascii="Times New Roman" w:eastAsia="Times New Roman" w:hAnsi="Times New Roman" w:cs="Times New Roman"/>
          <w:i/>
          <w:iCs/>
          <w:color w:val="000000"/>
          <w:sz w:val="24"/>
          <w:szCs w:val="24"/>
          <w:lang w:eastAsia="ru-RU"/>
        </w:rPr>
        <w:t>.К</w:t>
      </w:r>
      <w:proofErr w:type="spellEnd"/>
      <w:proofErr w:type="gramEnd"/>
      <w:r w:rsidRPr="008E58E0">
        <w:rPr>
          <w:rFonts w:ascii="Times New Roman" w:eastAsia="Times New Roman" w:hAnsi="Times New Roman" w:cs="Times New Roman"/>
          <w:i/>
          <w:iCs/>
          <w:color w:val="000000"/>
          <w:sz w:val="24"/>
          <w:szCs w:val="24"/>
          <w:lang w:eastAsia="ru-RU"/>
        </w:rPr>
        <w:t xml:space="preserve"> 1924 году относится и появление на улицах Москвы первого светофора. Он имел форму круга со стрелками и был установлен в самом оживленном месте движения городского транспорта. С тех пор светофор изменился, но надобность в нем не пропала.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Учитель</w:t>
      </w:r>
      <w:r w:rsidRPr="008E58E0">
        <w:rPr>
          <w:rFonts w:ascii="Times New Roman" w:eastAsia="Times New Roman" w:hAnsi="Times New Roman" w:cs="Times New Roman"/>
          <w:color w:val="000000"/>
          <w:sz w:val="24"/>
          <w:szCs w:val="24"/>
          <w:lang w:eastAsia="ru-RU"/>
        </w:rPr>
        <w:t>. Так, что же такое светофор?</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Светофор</w:t>
      </w:r>
      <w:r w:rsidRPr="008E58E0">
        <w:rPr>
          <w:rFonts w:ascii="Times New Roman" w:eastAsia="Times New Roman" w:hAnsi="Times New Roman" w:cs="Times New Roman"/>
          <w:color w:val="000000"/>
          <w:sz w:val="24"/>
          <w:szCs w:val="24"/>
          <w:lang w:eastAsia="ru-RU"/>
        </w:rPr>
        <w:t> – это специальное устройство для подачи световых сигналов, регулирующих движение на дорогах.</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i/>
          <w:iCs/>
          <w:color w:val="000000"/>
          <w:sz w:val="24"/>
          <w:szCs w:val="24"/>
          <w:u w:val="single"/>
          <w:lang w:eastAsia="ru-RU"/>
        </w:rPr>
        <w:t>Рассказ ученика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i/>
          <w:iCs/>
          <w:color w:val="000000"/>
          <w:sz w:val="24"/>
          <w:szCs w:val="24"/>
          <w:lang w:eastAsia="ru-RU"/>
        </w:rPr>
        <w:t xml:space="preserve">Первый светофор появился в Англии, в центре Лондона в 1868 году. Это было что-то вроде газового фонаря. День, когда на улицах громадного города появились разноцветные фонари, считается днём рождения светофора. Первый светофор имел только два цвета: красный и зелёный. Полицейский вручную верёвкой передвигал цветные стёкла, меняя цвет сигнала. Такой же двухцветный только электрический фонарь появился на улицах 50 лет спустя. Третий цвет (жёлтый) заменял регулировщик. В нужную минуту он свистел, давая знать, что один сигнал сменяется другим. И только через 12 лет светофор стал трёхцветным. В нашей стране 3-х </w:t>
      </w:r>
      <w:proofErr w:type="spellStart"/>
      <w:r w:rsidRPr="008E58E0">
        <w:rPr>
          <w:rFonts w:ascii="Times New Roman" w:eastAsia="Times New Roman" w:hAnsi="Times New Roman" w:cs="Times New Roman"/>
          <w:i/>
          <w:iCs/>
          <w:color w:val="000000"/>
          <w:sz w:val="24"/>
          <w:szCs w:val="24"/>
          <w:lang w:eastAsia="ru-RU"/>
        </w:rPr>
        <w:t>цветный</w:t>
      </w:r>
      <w:proofErr w:type="spellEnd"/>
      <w:r w:rsidRPr="008E58E0">
        <w:rPr>
          <w:rFonts w:ascii="Times New Roman" w:eastAsia="Times New Roman" w:hAnsi="Times New Roman" w:cs="Times New Roman"/>
          <w:i/>
          <w:iCs/>
          <w:color w:val="000000"/>
          <w:sz w:val="24"/>
          <w:szCs w:val="24"/>
          <w:lang w:eastAsia="ru-RU"/>
        </w:rPr>
        <w:t xml:space="preserve"> светофор появился в 1929 году в Москве.</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i/>
          <w:iCs/>
          <w:color w:val="000000"/>
          <w:sz w:val="24"/>
          <w:szCs w:val="24"/>
          <w:lang w:eastAsia="ru-RU"/>
        </w:rPr>
        <w:t>Чтение стихотворения.</w:t>
      </w:r>
    </w:p>
    <w:p w:rsidR="00B96D6D" w:rsidRPr="008E58E0" w:rsidRDefault="00B96D6D" w:rsidP="008E58E0">
      <w:pPr>
        <w:shd w:val="clear" w:color="auto" w:fill="FFFFFF"/>
        <w:spacing w:after="0" w:line="240" w:lineRule="auto"/>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Красный, жёлтый и зелёный, </w:t>
      </w:r>
      <w:r w:rsidRPr="008E58E0">
        <w:rPr>
          <w:rFonts w:ascii="Times New Roman" w:eastAsia="Times New Roman" w:hAnsi="Times New Roman" w:cs="Times New Roman"/>
          <w:color w:val="000000"/>
          <w:sz w:val="24"/>
          <w:szCs w:val="24"/>
          <w:lang w:eastAsia="ru-RU"/>
        </w:rPr>
        <w:br/>
        <w:t>Он на всех глядит в упор. </w:t>
      </w:r>
      <w:r w:rsidRPr="008E58E0">
        <w:rPr>
          <w:rFonts w:ascii="Times New Roman" w:eastAsia="Times New Roman" w:hAnsi="Times New Roman" w:cs="Times New Roman"/>
          <w:color w:val="000000"/>
          <w:sz w:val="24"/>
          <w:szCs w:val="24"/>
          <w:lang w:eastAsia="ru-RU"/>
        </w:rPr>
        <w:br/>
        <w:t>Перекрёсток оживлённый,</w:t>
      </w:r>
      <w:r w:rsidRPr="008E58E0">
        <w:rPr>
          <w:rFonts w:ascii="Times New Roman" w:eastAsia="Times New Roman" w:hAnsi="Times New Roman" w:cs="Times New Roman"/>
          <w:color w:val="000000"/>
          <w:sz w:val="24"/>
          <w:szCs w:val="24"/>
          <w:lang w:eastAsia="ru-RU"/>
        </w:rPr>
        <w:br/>
        <w:t>Неспокоен светофор.</w:t>
      </w:r>
      <w:r w:rsidRPr="008E58E0">
        <w:rPr>
          <w:rFonts w:ascii="Times New Roman" w:eastAsia="Times New Roman" w:hAnsi="Times New Roman" w:cs="Times New Roman"/>
          <w:color w:val="000000"/>
          <w:sz w:val="24"/>
          <w:szCs w:val="24"/>
          <w:lang w:eastAsia="ru-RU"/>
        </w:rPr>
        <w:br/>
        <w:t>Старики идут и дети –</w:t>
      </w:r>
      <w:r w:rsidRPr="008E58E0">
        <w:rPr>
          <w:rFonts w:ascii="Times New Roman" w:eastAsia="Times New Roman" w:hAnsi="Times New Roman" w:cs="Times New Roman"/>
          <w:color w:val="000000"/>
          <w:sz w:val="24"/>
          <w:szCs w:val="24"/>
          <w:lang w:eastAsia="ru-RU"/>
        </w:rPr>
        <w:br/>
        <w:t>Не бегут и не спешат.</w:t>
      </w:r>
      <w:r w:rsidRPr="008E58E0">
        <w:rPr>
          <w:rFonts w:ascii="Times New Roman" w:eastAsia="Times New Roman" w:hAnsi="Times New Roman" w:cs="Times New Roman"/>
          <w:color w:val="000000"/>
          <w:sz w:val="24"/>
          <w:szCs w:val="24"/>
          <w:lang w:eastAsia="ru-RU"/>
        </w:rPr>
        <w:br/>
        <w:t>Светофор для всех на свете </w:t>
      </w:r>
      <w:r w:rsidRPr="008E58E0">
        <w:rPr>
          <w:rFonts w:ascii="Times New Roman" w:eastAsia="Times New Roman" w:hAnsi="Times New Roman" w:cs="Times New Roman"/>
          <w:color w:val="000000"/>
          <w:sz w:val="24"/>
          <w:szCs w:val="24"/>
          <w:lang w:eastAsia="ru-RU"/>
        </w:rPr>
        <w:br/>
        <w:t>Настоящий друг и брат. </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Чтоб тебе помочь</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Путь пройти опасный.</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Горит день и ночь</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зелёный,</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lastRenderedPageBreak/>
        <w:t> жёлтый,</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 красный.</w:t>
      </w:r>
    </w:p>
    <w:p w:rsidR="00B96D6D" w:rsidRPr="008E58E0" w:rsidRDefault="00B96D6D" w:rsidP="008E58E0">
      <w:pPr>
        <w:shd w:val="clear" w:color="auto" w:fill="FFFFFF"/>
        <w:spacing w:after="0" w:line="240" w:lineRule="auto"/>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На красный свет – дороги нет, </w:t>
      </w:r>
      <w:r w:rsidRPr="008E58E0">
        <w:rPr>
          <w:rFonts w:ascii="Times New Roman" w:eastAsia="Times New Roman" w:hAnsi="Times New Roman" w:cs="Times New Roman"/>
          <w:color w:val="000000"/>
          <w:sz w:val="24"/>
          <w:szCs w:val="24"/>
          <w:lang w:eastAsia="ru-RU"/>
        </w:rPr>
        <w:br/>
        <w:t>На жёлтый – подожди</w:t>
      </w:r>
      <w:proofErr w:type="gramStart"/>
      <w:r w:rsidRPr="008E58E0">
        <w:rPr>
          <w:rFonts w:ascii="Times New Roman" w:eastAsia="Times New Roman" w:hAnsi="Times New Roman" w:cs="Times New Roman"/>
          <w:color w:val="000000"/>
          <w:sz w:val="24"/>
          <w:szCs w:val="24"/>
          <w:lang w:eastAsia="ru-RU"/>
        </w:rPr>
        <w:t> </w:t>
      </w:r>
      <w:r w:rsidRPr="008E58E0">
        <w:rPr>
          <w:rFonts w:ascii="Times New Roman" w:eastAsia="Times New Roman" w:hAnsi="Times New Roman" w:cs="Times New Roman"/>
          <w:color w:val="000000"/>
          <w:sz w:val="24"/>
          <w:szCs w:val="24"/>
          <w:lang w:eastAsia="ru-RU"/>
        </w:rPr>
        <w:br/>
        <w:t>К</w:t>
      </w:r>
      <w:proofErr w:type="gramEnd"/>
      <w:r w:rsidRPr="008E58E0">
        <w:rPr>
          <w:rFonts w:ascii="Times New Roman" w:eastAsia="Times New Roman" w:hAnsi="Times New Roman" w:cs="Times New Roman"/>
          <w:color w:val="000000"/>
          <w:sz w:val="24"/>
          <w:szCs w:val="24"/>
          <w:lang w:eastAsia="ru-RU"/>
        </w:rPr>
        <w:t>огда горит зелёный свет,</w:t>
      </w:r>
      <w:r w:rsidRPr="008E58E0">
        <w:rPr>
          <w:rFonts w:ascii="Times New Roman" w:eastAsia="Times New Roman" w:hAnsi="Times New Roman" w:cs="Times New Roman"/>
          <w:color w:val="000000"/>
          <w:sz w:val="24"/>
          <w:szCs w:val="24"/>
          <w:lang w:eastAsia="ru-RU"/>
        </w:rPr>
        <w:br/>
        <w:t>Счастливого пути!</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Учитель</w:t>
      </w:r>
      <w:r w:rsidRPr="008E58E0">
        <w:rPr>
          <w:rFonts w:ascii="Times New Roman" w:eastAsia="Times New Roman" w:hAnsi="Times New Roman" w:cs="Times New Roman"/>
          <w:color w:val="000000"/>
          <w:sz w:val="24"/>
          <w:szCs w:val="24"/>
          <w:lang w:eastAsia="ru-RU"/>
        </w:rPr>
        <w:t>. О чём говорится в стихотворении? Назовите цвета светофора и что они обозначают.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Игра «Светофор»</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Мы повторили основные правила дорожного движения, а теперь отдохнём. Я буду вам показывать разные сигналы светофора, а вы должны выполнять следующее:</w:t>
      </w:r>
    </w:p>
    <w:p w:rsidR="00B96D6D" w:rsidRPr="008E58E0" w:rsidRDefault="00B96D6D" w:rsidP="008E58E0">
      <w:pPr>
        <w:numPr>
          <w:ilvl w:val="0"/>
          <w:numId w:val="14"/>
        </w:num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br/>
      </w:r>
      <w:r w:rsidRPr="008E58E0">
        <w:rPr>
          <w:rFonts w:ascii="Times New Roman" w:eastAsia="Times New Roman" w:hAnsi="Times New Roman" w:cs="Times New Roman"/>
          <w:b/>
          <w:bCs/>
          <w:color w:val="000000"/>
          <w:sz w:val="24"/>
          <w:szCs w:val="24"/>
          <w:lang w:eastAsia="ru-RU"/>
        </w:rPr>
        <w:t>красный  – </w:t>
      </w:r>
      <w:r w:rsidRPr="008E58E0">
        <w:rPr>
          <w:rFonts w:ascii="Times New Roman" w:eastAsia="Times New Roman" w:hAnsi="Times New Roman" w:cs="Times New Roman"/>
          <w:color w:val="000000"/>
          <w:sz w:val="24"/>
          <w:szCs w:val="24"/>
          <w:lang w:eastAsia="ru-RU"/>
        </w:rPr>
        <w:t>стоять на месте </w:t>
      </w:r>
    </w:p>
    <w:p w:rsidR="00B96D6D" w:rsidRPr="008E58E0" w:rsidRDefault="00B96D6D" w:rsidP="008E58E0">
      <w:pPr>
        <w:numPr>
          <w:ilvl w:val="0"/>
          <w:numId w:val="14"/>
        </w:num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br/>
      </w:r>
      <w:proofErr w:type="gramStart"/>
      <w:r w:rsidRPr="008E58E0">
        <w:rPr>
          <w:rFonts w:ascii="Times New Roman" w:eastAsia="Times New Roman" w:hAnsi="Times New Roman" w:cs="Times New Roman"/>
          <w:b/>
          <w:bCs/>
          <w:color w:val="000000"/>
          <w:sz w:val="24"/>
          <w:szCs w:val="24"/>
          <w:lang w:eastAsia="ru-RU"/>
        </w:rPr>
        <w:t>жёлтый</w:t>
      </w:r>
      <w:proofErr w:type="gramEnd"/>
      <w:r w:rsidRPr="008E58E0">
        <w:rPr>
          <w:rFonts w:ascii="Times New Roman" w:eastAsia="Times New Roman" w:hAnsi="Times New Roman" w:cs="Times New Roman"/>
          <w:b/>
          <w:bCs/>
          <w:color w:val="000000"/>
          <w:sz w:val="24"/>
          <w:szCs w:val="24"/>
          <w:lang w:eastAsia="ru-RU"/>
        </w:rPr>
        <w:t>  –</w:t>
      </w:r>
      <w:r w:rsidRPr="008E58E0">
        <w:rPr>
          <w:rFonts w:ascii="Times New Roman" w:eastAsia="Times New Roman" w:hAnsi="Times New Roman" w:cs="Times New Roman"/>
          <w:color w:val="000000"/>
          <w:sz w:val="24"/>
          <w:szCs w:val="24"/>
          <w:lang w:eastAsia="ru-RU"/>
        </w:rPr>
        <w:t> хлопать в ладоши </w:t>
      </w:r>
    </w:p>
    <w:p w:rsidR="00B96D6D" w:rsidRPr="008E58E0" w:rsidRDefault="00B96D6D" w:rsidP="008E58E0">
      <w:pPr>
        <w:numPr>
          <w:ilvl w:val="0"/>
          <w:numId w:val="14"/>
        </w:num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br/>
      </w:r>
      <w:r w:rsidRPr="008E58E0">
        <w:rPr>
          <w:rFonts w:ascii="Times New Roman" w:eastAsia="Times New Roman" w:hAnsi="Times New Roman" w:cs="Times New Roman"/>
          <w:b/>
          <w:bCs/>
          <w:color w:val="000000"/>
          <w:sz w:val="24"/>
          <w:szCs w:val="24"/>
          <w:lang w:eastAsia="ru-RU"/>
        </w:rPr>
        <w:t>зелёный</w:t>
      </w:r>
      <w:r w:rsidRPr="008E58E0">
        <w:rPr>
          <w:rFonts w:ascii="Times New Roman" w:eastAsia="Times New Roman" w:hAnsi="Times New Roman" w:cs="Times New Roman"/>
          <w:color w:val="000000"/>
          <w:sz w:val="24"/>
          <w:szCs w:val="24"/>
          <w:lang w:eastAsia="ru-RU"/>
        </w:rPr>
        <w:t> – шагать на месте. </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Учитель. </w:t>
      </w:r>
      <w:r w:rsidRPr="008E58E0">
        <w:rPr>
          <w:rFonts w:ascii="Times New Roman" w:eastAsia="Times New Roman" w:hAnsi="Times New Roman" w:cs="Times New Roman"/>
          <w:color w:val="000000"/>
          <w:sz w:val="24"/>
          <w:szCs w:val="24"/>
          <w:lang w:eastAsia="ru-RU"/>
        </w:rPr>
        <w:t>Но может случиться и так. Сломался светофор. Тогда на помощь придёт регулировщик. Послушайте, что обозначают его движения.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Когда регулировщик обращен к водителям и пешеходам грудью или спиной, руки вытянуты в стороны или опущены - движение всем транспортным средствам и пешеходам запрещено. Такое положение регулировщика соответствует </w:t>
      </w:r>
      <w:r w:rsidRPr="008E58E0">
        <w:rPr>
          <w:rFonts w:ascii="Times New Roman" w:eastAsia="Times New Roman" w:hAnsi="Times New Roman" w:cs="Times New Roman"/>
          <w:b/>
          <w:bCs/>
          <w:color w:val="000000"/>
          <w:sz w:val="24"/>
          <w:szCs w:val="24"/>
          <w:lang w:eastAsia="ru-RU"/>
        </w:rPr>
        <w:t>красному сигналу светофора.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Если регулировщик поднял руку вверх, это равносильно </w:t>
      </w:r>
      <w:r w:rsidRPr="008E58E0">
        <w:rPr>
          <w:rFonts w:ascii="Times New Roman" w:eastAsia="Times New Roman" w:hAnsi="Times New Roman" w:cs="Times New Roman"/>
          <w:b/>
          <w:bCs/>
          <w:color w:val="000000"/>
          <w:sz w:val="24"/>
          <w:szCs w:val="24"/>
          <w:lang w:eastAsia="ru-RU"/>
        </w:rPr>
        <w:t>желтому сигналу светофора.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Регулировщик обращен к водителям и пешеходам боком, руки вытянуты в стороны или опущены – автотранспорту разрешается движение прямо и поворот направо, пешеходам разрешается переходить проезжую часть. Это соответствует</w:t>
      </w:r>
      <w:r w:rsidRPr="008E58E0">
        <w:rPr>
          <w:rFonts w:ascii="Times New Roman" w:eastAsia="Times New Roman" w:hAnsi="Times New Roman" w:cs="Times New Roman"/>
          <w:b/>
          <w:bCs/>
          <w:color w:val="000000"/>
          <w:sz w:val="24"/>
          <w:szCs w:val="24"/>
          <w:lang w:eastAsia="ru-RU"/>
        </w:rPr>
        <w:t> зеленому сигналу светофора.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Регулировщик может подавать и другие сигналы жестами рук, понятные всем участникам движения. Милицейский жезл – верный помощник регулировщика. Он похож на волшебную палочку: его взмаху подвластны все машины на улице.</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Учитель. </w:t>
      </w:r>
      <w:r w:rsidRPr="008E58E0">
        <w:rPr>
          <w:rFonts w:ascii="Times New Roman" w:eastAsia="Times New Roman" w:hAnsi="Times New Roman" w:cs="Times New Roman"/>
          <w:color w:val="000000"/>
          <w:sz w:val="24"/>
          <w:szCs w:val="24"/>
          <w:lang w:eastAsia="ru-RU"/>
        </w:rPr>
        <w:t>Ребята, а скажите без чего нельзя обойтись ещё на дороге?</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Проверим, как вы их знаете. Назовите знаки.  Внимание на экран.</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Знак “Дети”:</w:t>
      </w:r>
    </w:p>
    <w:p w:rsidR="00B96D6D" w:rsidRPr="008E58E0" w:rsidRDefault="00B96D6D" w:rsidP="008E58E0">
      <w:pPr>
        <w:shd w:val="clear" w:color="auto" w:fill="FFFFFF"/>
        <w:spacing w:after="0" w:line="240" w:lineRule="auto"/>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Я хочу спросить про знак.</w:t>
      </w:r>
      <w:r w:rsidRPr="008E58E0">
        <w:rPr>
          <w:rFonts w:ascii="Times New Roman" w:eastAsia="Times New Roman" w:hAnsi="Times New Roman" w:cs="Times New Roman"/>
          <w:color w:val="000000"/>
          <w:sz w:val="24"/>
          <w:szCs w:val="24"/>
          <w:lang w:eastAsia="ru-RU"/>
        </w:rPr>
        <w:br/>
        <w:t>Нарисован знак вот так:</w:t>
      </w:r>
      <w:r w:rsidRPr="008E58E0">
        <w:rPr>
          <w:rFonts w:ascii="Times New Roman" w:eastAsia="Times New Roman" w:hAnsi="Times New Roman" w:cs="Times New Roman"/>
          <w:color w:val="000000"/>
          <w:sz w:val="24"/>
          <w:szCs w:val="24"/>
          <w:lang w:eastAsia="ru-RU"/>
        </w:rPr>
        <w:br/>
        <w:t>В треугольнике ребята</w:t>
      </w:r>
      <w:proofErr w:type="gramStart"/>
      <w:r w:rsidRPr="008E58E0">
        <w:rPr>
          <w:rFonts w:ascii="Times New Roman" w:eastAsia="Times New Roman" w:hAnsi="Times New Roman" w:cs="Times New Roman"/>
          <w:color w:val="000000"/>
          <w:sz w:val="24"/>
          <w:szCs w:val="24"/>
          <w:lang w:eastAsia="ru-RU"/>
        </w:rPr>
        <w:br/>
        <w:t>С</w:t>
      </w:r>
      <w:proofErr w:type="gramEnd"/>
      <w:r w:rsidRPr="008E58E0">
        <w:rPr>
          <w:rFonts w:ascii="Times New Roman" w:eastAsia="Times New Roman" w:hAnsi="Times New Roman" w:cs="Times New Roman"/>
          <w:color w:val="000000"/>
          <w:sz w:val="24"/>
          <w:szCs w:val="24"/>
          <w:lang w:eastAsia="ru-RU"/>
        </w:rPr>
        <w:t>о всех ног бегут куда - то.</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Затихают все моторы</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И внимательны шоферы</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Если знаки говорят:</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«Близко школа, детский сад!»</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2. Знак “Движение пешеходов запрещено”:</w:t>
      </w:r>
      <w:r w:rsidRPr="008E58E0">
        <w:rPr>
          <w:rFonts w:ascii="Times New Roman" w:eastAsia="Times New Roman" w:hAnsi="Times New Roman" w:cs="Times New Roman"/>
          <w:color w:val="000000"/>
          <w:sz w:val="24"/>
          <w:szCs w:val="24"/>
          <w:lang w:eastAsia="ru-RU"/>
        </w:rPr>
        <w:br/>
        <w:t>Если ты поставил ногу</w:t>
      </w:r>
      <w:proofErr w:type="gramStart"/>
      <w:r w:rsidRPr="008E58E0">
        <w:rPr>
          <w:rFonts w:ascii="Times New Roman" w:eastAsia="Times New Roman" w:hAnsi="Times New Roman" w:cs="Times New Roman"/>
          <w:color w:val="000000"/>
          <w:sz w:val="24"/>
          <w:szCs w:val="24"/>
          <w:lang w:eastAsia="ru-RU"/>
        </w:rPr>
        <w:br/>
        <w:t>Н</w:t>
      </w:r>
      <w:proofErr w:type="gramEnd"/>
      <w:r w:rsidRPr="008E58E0">
        <w:rPr>
          <w:rFonts w:ascii="Times New Roman" w:eastAsia="Times New Roman" w:hAnsi="Times New Roman" w:cs="Times New Roman"/>
          <w:color w:val="000000"/>
          <w:sz w:val="24"/>
          <w:szCs w:val="24"/>
          <w:lang w:eastAsia="ru-RU"/>
        </w:rPr>
        <w:t>а проезжую дорогу,</w:t>
      </w:r>
      <w:r w:rsidRPr="008E58E0">
        <w:rPr>
          <w:rFonts w:ascii="Times New Roman" w:eastAsia="Times New Roman" w:hAnsi="Times New Roman" w:cs="Times New Roman"/>
          <w:color w:val="000000"/>
          <w:sz w:val="24"/>
          <w:szCs w:val="24"/>
          <w:lang w:eastAsia="ru-RU"/>
        </w:rPr>
        <w:br/>
        <w:t>Обрати внимание, друг:</w:t>
      </w:r>
      <w:r w:rsidRPr="008E58E0">
        <w:rPr>
          <w:rFonts w:ascii="Times New Roman" w:eastAsia="Times New Roman" w:hAnsi="Times New Roman" w:cs="Times New Roman"/>
          <w:color w:val="000000"/>
          <w:sz w:val="24"/>
          <w:szCs w:val="24"/>
          <w:lang w:eastAsia="ru-RU"/>
        </w:rPr>
        <w:br/>
        <w:t>Знак дорожный – красный круг,</w:t>
      </w:r>
      <w:r w:rsidRPr="008E58E0">
        <w:rPr>
          <w:rFonts w:ascii="Times New Roman" w:eastAsia="Times New Roman" w:hAnsi="Times New Roman" w:cs="Times New Roman"/>
          <w:color w:val="000000"/>
          <w:sz w:val="24"/>
          <w:szCs w:val="24"/>
          <w:lang w:eastAsia="ru-RU"/>
        </w:rPr>
        <w:br/>
        <w:t xml:space="preserve">Человек, идущий в </w:t>
      </w:r>
      <w:proofErr w:type="gramStart"/>
      <w:r w:rsidRPr="008E58E0">
        <w:rPr>
          <w:rFonts w:ascii="Times New Roman" w:eastAsia="Times New Roman" w:hAnsi="Times New Roman" w:cs="Times New Roman"/>
          <w:color w:val="000000"/>
          <w:sz w:val="24"/>
          <w:szCs w:val="24"/>
          <w:lang w:eastAsia="ru-RU"/>
        </w:rPr>
        <w:t>черном</w:t>
      </w:r>
      <w:proofErr w:type="gramEnd"/>
      <w:r w:rsidRPr="008E58E0">
        <w:rPr>
          <w:rFonts w:ascii="Times New Roman" w:eastAsia="Times New Roman" w:hAnsi="Times New Roman" w:cs="Times New Roman"/>
          <w:color w:val="000000"/>
          <w:sz w:val="24"/>
          <w:szCs w:val="24"/>
          <w:lang w:eastAsia="ru-RU"/>
        </w:rPr>
        <w:t>,</w:t>
      </w:r>
      <w:r w:rsidRPr="008E58E0">
        <w:rPr>
          <w:rFonts w:ascii="Times New Roman" w:eastAsia="Times New Roman" w:hAnsi="Times New Roman" w:cs="Times New Roman"/>
          <w:color w:val="000000"/>
          <w:sz w:val="24"/>
          <w:szCs w:val="24"/>
          <w:lang w:eastAsia="ru-RU"/>
        </w:rPr>
        <w:br/>
        <w:t>Красной черточкой зачеркнут.</w:t>
      </w:r>
      <w:r w:rsidRPr="008E58E0">
        <w:rPr>
          <w:rFonts w:ascii="Times New Roman" w:eastAsia="Times New Roman" w:hAnsi="Times New Roman" w:cs="Times New Roman"/>
          <w:color w:val="000000"/>
          <w:sz w:val="24"/>
          <w:szCs w:val="24"/>
          <w:lang w:eastAsia="ru-RU"/>
        </w:rPr>
        <w:br/>
        <w:t>И дорога вроде, но</w:t>
      </w:r>
      <w:proofErr w:type="gramStart"/>
      <w:r w:rsidRPr="008E58E0">
        <w:rPr>
          <w:rFonts w:ascii="Times New Roman" w:eastAsia="Times New Roman" w:hAnsi="Times New Roman" w:cs="Times New Roman"/>
          <w:color w:val="000000"/>
          <w:sz w:val="24"/>
          <w:szCs w:val="24"/>
          <w:lang w:eastAsia="ru-RU"/>
        </w:rPr>
        <w:br/>
        <w:t>З</w:t>
      </w:r>
      <w:proofErr w:type="gramEnd"/>
      <w:r w:rsidRPr="008E58E0">
        <w:rPr>
          <w:rFonts w:ascii="Times New Roman" w:eastAsia="Times New Roman" w:hAnsi="Times New Roman" w:cs="Times New Roman"/>
          <w:color w:val="000000"/>
          <w:sz w:val="24"/>
          <w:szCs w:val="24"/>
          <w:lang w:eastAsia="ru-RU"/>
        </w:rPr>
        <w:t>десь ходить запрещено.</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lastRenderedPageBreak/>
        <w:t>3. Знак “Велосипедная дорожка”:</w:t>
      </w:r>
      <w:r w:rsidRPr="008E58E0">
        <w:rPr>
          <w:rFonts w:ascii="Times New Roman" w:eastAsia="Times New Roman" w:hAnsi="Times New Roman" w:cs="Times New Roman"/>
          <w:color w:val="000000"/>
          <w:sz w:val="24"/>
          <w:szCs w:val="24"/>
          <w:lang w:eastAsia="ru-RU"/>
        </w:rPr>
        <w:br/>
        <w:t>Шли из школы мы домой,</w:t>
      </w:r>
      <w:r w:rsidRPr="008E58E0">
        <w:rPr>
          <w:rFonts w:ascii="Times New Roman" w:eastAsia="Times New Roman" w:hAnsi="Times New Roman" w:cs="Times New Roman"/>
          <w:color w:val="000000"/>
          <w:sz w:val="24"/>
          <w:szCs w:val="24"/>
          <w:lang w:eastAsia="ru-RU"/>
        </w:rPr>
        <w:br/>
        <w:t>Видим – знак над мостовой.</w:t>
      </w:r>
      <w:r w:rsidRPr="008E58E0">
        <w:rPr>
          <w:rFonts w:ascii="Times New Roman" w:eastAsia="Times New Roman" w:hAnsi="Times New Roman" w:cs="Times New Roman"/>
          <w:color w:val="000000"/>
          <w:sz w:val="24"/>
          <w:szCs w:val="24"/>
          <w:lang w:eastAsia="ru-RU"/>
        </w:rPr>
        <w:br/>
        <w:t>Круг, внутри – велосипед,</w:t>
      </w:r>
      <w:r w:rsidRPr="008E58E0">
        <w:rPr>
          <w:rFonts w:ascii="Times New Roman" w:eastAsia="Times New Roman" w:hAnsi="Times New Roman" w:cs="Times New Roman"/>
          <w:color w:val="000000"/>
          <w:sz w:val="24"/>
          <w:szCs w:val="24"/>
          <w:lang w:eastAsia="ru-RU"/>
        </w:rPr>
        <w:br/>
        <w:t>Ничего другого нет.</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4 Знак “Пешеходный переход”:</w:t>
      </w:r>
      <w:r w:rsidRPr="008E58E0">
        <w:rPr>
          <w:rFonts w:ascii="Times New Roman" w:eastAsia="Times New Roman" w:hAnsi="Times New Roman" w:cs="Times New Roman"/>
          <w:color w:val="000000"/>
          <w:sz w:val="24"/>
          <w:szCs w:val="24"/>
          <w:lang w:eastAsia="ru-RU"/>
        </w:rPr>
        <w:br/>
        <w:t>Пешеход, пешеход!</w:t>
      </w:r>
      <w:r w:rsidRPr="008E58E0">
        <w:rPr>
          <w:rFonts w:ascii="Times New Roman" w:eastAsia="Times New Roman" w:hAnsi="Times New Roman" w:cs="Times New Roman"/>
          <w:color w:val="000000"/>
          <w:sz w:val="24"/>
          <w:szCs w:val="24"/>
          <w:lang w:eastAsia="ru-RU"/>
        </w:rPr>
        <w:br/>
        <w:t>Помни ты про переход!</w:t>
      </w:r>
      <w:r w:rsidRPr="008E58E0">
        <w:rPr>
          <w:rFonts w:ascii="Times New Roman" w:eastAsia="Times New Roman" w:hAnsi="Times New Roman" w:cs="Times New Roman"/>
          <w:color w:val="000000"/>
          <w:sz w:val="24"/>
          <w:szCs w:val="24"/>
          <w:lang w:eastAsia="ru-RU"/>
        </w:rPr>
        <w:br/>
        <w:t>Он наземный,</w:t>
      </w:r>
      <w:r w:rsidRPr="008E58E0">
        <w:rPr>
          <w:rFonts w:ascii="Times New Roman" w:eastAsia="Times New Roman" w:hAnsi="Times New Roman" w:cs="Times New Roman"/>
          <w:color w:val="000000"/>
          <w:sz w:val="24"/>
          <w:szCs w:val="24"/>
          <w:lang w:eastAsia="ru-RU"/>
        </w:rPr>
        <w:br/>
        <w:t>Похожий на зебру.</w:t>
      </w:r>
      <w:r w:rsidRPr="008E58E0">
        <w:rPr>
          <w:rFonts w:ascii="Times New Roman" w:eastAsia="Times New Roman" w:hAnsi="Times New Roman" w:cs="Times New Roman"/>
          <w:color w:val="000000"/>
          <w:sz w:val="24"/>
          <w:szCs w:val="24"/>
          <w:lang w:eastAsia="ru-RU"/>
        </w:rPr>
        <w:br/>
        <w:t>Знай, что только переход</w:t>
      </w:r>
      <w:proofErr w:type="gramStart"/>
      <w:r w:rsidRPr="008E58E0">
        <w:rPr>
          <w:rFonts w:ascii="Times New Roman" w:eastAsia="Times New Roman" w:hAnsi="Times New Roman" w:cs="Times New Roman"/>
          <w:color w:val="000000"/>
          <w:sz w:val="24"/>
          <w:szCs w:val="24"/>
          <w:lang w:eastAsia="ru-RU"/>
        </w:rPr>
        <w:br/>
        <w:t>О</w:t>
      </w:r>
      <w:proofErr w:type="gramEnd"/>
      <w:r w:rsidRPr="008E58E0">
        <w:rPr>
          <w:rFonts w:ascii="Times New Roman" w:eastAsia="Times New Roman" w:hAnsi="Times New Roman" w:cs="Times New Roman"/>
          <w:color w:val="000000"/>
          <w:sz w:val="24"/>
          <w:szCs w:val="24"/>
          <w:lang w:eastAsia="ru-RU"/>
        </w:rPr>
        <w:t>т машин тебя спасет.</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5 Знак “Остановка автобуса”:</w:t>
      </w:r>
      <w:r w:rsidRPr="008E58E0">
        <w:rPr>
          <w:rFonts w:ascii="Times New Roman" w:eastAsia="Times New Roman" w:hAnsi="Times New Roman" w:cs="Times New Roman"/>
          <w:color w:val="000000"/>
          <w:sz w:val="24"/>
          <w:szCs w:val="24"/>
          <w:lang w:eastAsia="ru-RU"/>
        </w:rPr>
        <w:br/>
        <w:t>Ожидаешь ты посадки</w:t>
      </w:r>
      <w:proofErr w:type="gramStart"/>
      <w:r w:rsidRPr="008E58E0">
        <w:rPr>
          <w:rFonts w:ascii="Times New Roman" w:eastAsia="Times New Roman" w:hAnsi="Times New Roman" w:cs="Times New Roman"/>
          <w:color w:val="000000"/>
          <w:sz w:val="24"/>
          <w:szCs w:val="24"/>
          <w:lang w:eastAsia="ru-RU"/>
        </w:rPr>
        <w:br/>
        <w:t>Н</w:t>
      </w:r>
      <w:proofErr w:type="gramEnd"/>
      <w:r w:rsidRPr="008E58E0">
        <w:rPr>
          <w:rFonts w:ascii="Times New Roman" w:eastAsia="Times New Roman" w:hAnsi="Times New Roman" w:cs="Times New Roman"/>
          <w:color w:val="000000"/>
          <w:sz w:val="24"/>
          <w:szCs w:val="24"/>
          <w:lang w:eastAsia="ru-RU"/>
        </w:rPr>
        <w:t>а отведенной площадке.</w:t>
      </w:r>
      <w:r w:rsidRPr="008E58E0">
        <w:rPr>
          <w:rFonts w:ascii="Times New Roman" w:eastAsia="Times New Roman" w:hAnsi="Times New Roman" w:cs="Times New Roman"/>
          <w:color w:val="000000"/>
          <w:sz w:val="24"/>
          <w:szCs w:val="24"/>
          <w:lang w:eastAsia="ru-RU"/>
        </w:rPr>
        <w:br/>
        <w:t>Не нужна тебе сноровка,</w:t>
      </w:r>
      <w:r w:rsidRPr="008E58E0">
        <w:rPr>
          <w:rFonts w:ascii="Times New Roman" w:eastAsia="Times New Roman" w:hAnsi="Times New Roman" w:cs="Times New Roman"/>
          <w:color w:val="000000"/>
          <w:sz w:val="24"/>
          <w:szCs w:val="24"/>
          <w:lang w:eastAsia="ru-RU"/>
        </w:rPr>
        <w:br/>
        <w:t>Это место – остановка.</w:t>
      </w:r>
    </w:p>
    <w:p w:rsidR="00B96D6D" w:rsidRPr="008E58E0" w:rsidRDefault="00B96D6D" w:rsidP="008E58E0">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6 Знак “Переезд со шлагбаумом”:</w:t>
      </w:r>
      <w:r w:rsidRPr="008E58E0">
        <w:rPr>
          <w:rFonts w:ascii="Times New Roman" w:eastAsia="Times New Roman" w:hAnsi="Times New Roman" w:cs="Times New Roman"/>
          <w:color w:val="000000"/>
          <w:sz w:val="24"/>
          <w:szCs w:val="24"/>
          <w:lang w:eastAsia="ru-RU"/>
        </w:rPr>
        <w:br/>
        <w:t>Машины мчат во весь опор,</w:t>
      </w:r>
      <w:r w:rsidRPr="008E58E0">
        <w:rPr>
          <w:rFonts w:ascii="Times New Roman" w:eastAsia="Times New Roman" w:hAnsi="Times New Roman" w:cs="Times New Roman"/>
          <w:color w:val="000000"/>
          <w:sz w:val="24"/>
          <w:szCs w:val="24"/>
          <w:lang w:eastAsia="ru-RU"/>
        </w:rPr>
        <w:br/>
        <w:t>И вдруг навстречу знак.</w:t>
      </w:r>
      <w:r w:rsidRPr="008E58E0">
        <w:rPr>
          <w:rFonts w:ascii="Times New Roman" w:eastAsia="Times New Roman" w:hAnsi="Times New Roman" w:cs="Times New Roman"/>
          <w:color w:val="000000"/>
          <w:sz w:val="24"/>
          <w:szCs w:val="24"/>
          <w:lang w:eastAsia="ru-RU"/>
        </w:rPr>
        <w:br/>
        <w:t>Изображен на нем забор.</w:t>
      </w:r>
      <w:r w:rsidRPr="008E58E0">
        <w:rPr>
          <w:rFonts w:ascii="Times New Roman" w:eastAsia="Times New Roman" w:hAnsi="Times New Roman" w:cs="Times New Roman"/>
          <w:color w:val="000000"/>
          <w:sz w:val="24"/>
          <w:szCs w:val="24"/>
          <w:lang w:eastAsia="ru-RU"/>
        </w:rPr>
        <w:br/>
        <w:t>Шоссе закрыто на запор?</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b/>
          <w:bCs/>
          <w:color w:val="000000"/>
          <w:sz w:val="24"/>
          <w:szCs w:val="24"/>
          <w:lang w:eastAsia="ru-RU"/>
        </w:rPr>
        <w:t>Учитель</w:t>
      </w:r>
      <w:proofErr w:type="gramStart"/>
      <w:r w:rsidRPr="008E58E0">
        <w:rPr>
          <w:rFonts w:ascii="Times New Roman" w:eastAsia="Times New Roman" w:hAnsi="Times New Roman" w:cs="Times New Roman"/>
          <w:b/>
          <w:bCs/>
          <w:color w:val="000000"/>
          <w:sz w:val="24"/>
          <w:szCs w:val="24"/>
          <w:lang w:eastAsia="ru-RU"/>
        </w:rPr>
        <w:t xml:space="preserve"> .</w:t>
      </w:r>
      <w:proofErr w:type="gramEnd"/>
      <w:r w:rsidRPr="008E58E0">
        <w:rPr>
          <w:rFonts w:ascii="Times New Roman" w:eastAsia="Times New Roman" w:hAnsi="Times New Roman" w:cs="Times New Roman"/>
          <w:color w:val="000000"/>
          <w:sz w:val="24"/>
          <w:szCs w:val="24"/>
          <w:lang w:eastAsia="ru-RU"/>
        </w:rPr>
        <w:t>А давайте проверим, внимательно ли вы сегодня слушали.</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Я буду задавать вопросы, а вы отвечайте только «ДА» или «НЕТ»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договорились?</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Быстрая в городе очень езда.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Правила знаешь движения? (ДА)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Вот в светофоре горит красный свет,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Можно идти через улицу? (НЕТ)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Ну а зеленый горит вот тогда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Можно идти через улицу? (ДА)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Сел ты в автобус, не взял ты билет,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Так поступать полагается? (НЕТ)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xml:space="preserve">Старушка – </w:t>
      </w:r>
      <w:proofErr w:type="gramStart"/>
      <w:r w:rsidRPr="008E58E0">
        <w:rPr>
          <w:rFonts w:ascii="Times New Roman" w:eastAsia="Times New Roman" w:hAnsi="Times New Roman" w:cs="Times New Roman"/>
          <w:color w:val="000000"/>
          <w:sz w:val="24"/>
          <w:szCs w:val="24"/>
          <w:lang w:eastAsia="ru-RU"/>
        </w:rPr>
        <w:t>преклонные</w:t>
      </w:r>
      <w:proofErr w:type="gramEnd"/>
      <w:r w:rsidRPr="008E58E0">
        <w:rPr>
          <w:rFonts w:ascii="Times New Roman" w:eastAsia="Times New Roman" w:hAnsi="Times New Roman" w:cs="Times New Roman"/>
          <w:color w:val="000000"/>
          <w:sz w:val="24"/>
          <w:szCs w:val="24"/>
          <w:lang w:eastAsia="ru-RU"/>
        </w:rPr>
        <w:t xml:space="preserve"> очень года,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Уступишь ей место в автобусе? (ДА)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Мчит по дороге велосипед,</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Ты тоже гоняешь по улицам? (НЕТ)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А чтоб не случилась с тобою беда,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Следишь за движеньем внимательно? (ДА)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А вот светофор не горит, света нет,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Ты быстро бежишь через улицу? (НЕТ)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8E58E0">
        <w:rPr>
          <w:rFonts w:ascii="Times New Roman" w:eastAsia="Times New Roman" w:hAnsi="Times New Roman" w:cs="Times New Roman"/>
          <w:color w:val="000000"/>
          <w:sz w:val="24"/>
          <w:szCs w:val="24"/>
          <w:lang w:eastAsia="ru-RU"/>
        </w:rPr>
        <w:t>Скажите</w:t>
      </w:r>
      <w:proofErr w:type="gramEnd"/>
      <w:r w:rsidRPr="008E58E0">
        <w:rPr>
          <w:rFonts w:ascii="Times New Roman" w:eastAsia="Times New Roman" w:hAnsi="Times New Roman" w:cs="Times New Roman"/>
          <w:color w:val="000000"/>
          <w:sz w:val="24"/>
          <w:szCs w:val="24"/>
          <w:lang w:eastAsia="ru-RU"/>
        </w:rPr>
        <w:t xml:space="preserve"> а папы и мамы всегда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Следуют этим правилам? (ДА)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Теперь постарайтесь дать точный ответ,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Можно не следовать правилам? (НЕТ)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Как называется дорожка для пешеходов?</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-С какого возраста дети могут ездить на велосипеде по шоссе? (с 14 лет)</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Как регулируется движение на перекрёстке? (светофором, а если он сломался, то регулировщиком)</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Какие виды транспорта вы знаете? (наземный, подземный, воздушный, речной или морской)</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lastRenderedPageBreak/>
        <w:t>- Как нужно вести себя в транспорте? (громко не разговаривать, не кричать, не толкаться, уступать место старшим и обязательно оплачивать проезд).</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Что следует сделать, прежде чем начать переходить улицу?</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w:t>
      </w:r>
      <w:r w:rsidRPr="008E58E0">
        <w:rPr>
          <w:rFonts w:ascii="Times New Roman" w:eastAsia="Times New Roman" w:hAnsi="Times New Roman" w:cs="Times New Roman"/>
          <w:b/>
          <w:bCs/>
          <w:i/>
          <w:iCs/>
          <w:color w:val="000000"/>
          <w:sz w:val="24"/>
          <w:szCs w:val="24"/>
          <w:u w:val="single"/>
          <w:lang w:eastAsia="ru-RU"/>
        </w:rPr>
        <w:t>Ситуации.</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 Что делать, если рядом с дорогой нет тротуара?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w:t>
      </w:r>
      <w:r w:rsidRPr="008E58E0">
        <w:rPr>
          <w:rFonts w:ascii="Times New Roman" w:eastAsia="Times New Roman" w:hAnsi="Times New Roman" w:cs="Times New Roman"/>
          <w:i/>
          <w:iCs/>
          <w:color w:val="000000"/>
          <w:sz w:val="24"/>
          <w:szCs w:val="24"/>
          <w:lang w:eastAsia="ru-RU"/>
        </w:rPr>
        <w:t>- За городом, рядом с дорогой нет тротуаров. В таких случаях надо идти по левой стороне дороги по обочине навстречу движущемуся транспорту и нив коем случае не выходить на проезжую часть.</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 Как правильно обходить автобус?</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 </w:t>
      </w:r>
      <w:r w:rsidRPr="008E58E0">
        <w:rPr>
          <w:rFonts w:ascii="Times New Roman" w:eastAsia="Times New Roman" w:hAnsi="Times New Roman" w:cs="Times New Roman"/>
          <w:i/>
          <w:iCs/>
          <w:color w:val="000000"/>
          <w:sz w:val="24"/>
          <w:szCs w:val="24"/>
          <w:lang w:eastAsia="ru-RU"/>
        </w:rPr>
        <w:t>Машины, автобусы или троллейбусы нужно обходить сзади. Но лучше всего не торопиться, а подождать, когда транспорт отъедет от остановки, тогда дорога будет хорошо видна в обе стороны.</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 Как правильно переходить дорогу на нерегулируемом пешеходном переходе?</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            - </w:t>
      </w:r>
      <w:r w:rsidRPr="008E58E0">
        <w:rPr>
          <w:rFonts w:ascii="Times New Roman" w:eastAsia="Times New Roman" w:hAnsi="Times New Roman" w:cs="Times New Roman"/>
          <w:i/>
          <w:iCs/>
          <w:color w:val="000000"/>
          <w:sz w:val="24"/>
          <w:szCs w:val="24"/>
          <w:lang w:eastAsia="ru-RU"/>
        </w:rPr>
        <w:t>Сначала нужно посмотреть налево</w:t>
      </w:r>
      <w:r w:rsidRPr="008E58E0">
        <w:rPr>
          <w:rFonts w:ascii="Times New Roman" w:eastAsia="Times New Roman" w:hAnsi="Times New Roman" w:cs="Times New Roman"/>
          <w:color w:val="000000"/>
          <w:sz w:val="24"/>
          <w:szCs w:val="24"/>
          <w:lang w:eastAsia="ru-RU"/>
        </w:rPr>
        <w:t>. </w:t>
      </w:r>
      <w:r w:rsidRPr="008E58E0">
        <w:rPr>
          <w:rFonts w:ascii="Times New Roman" w:eastAsia="Times New Roman" w:hAnsi="Times New Roman" w:cs="Times New Roman"/>
          <w:i/>
          <w:iCs/>
          <w:color w:val="000000"/>
          <w:sz w:val="24"/>
          <w:szCs w:val="24"/>
          <w:lang w:eastAsia="ru-RU"/>
        </w:rPr>
        <w:t>Если все машины остановились и пропускают тебя, иди до середины дороги, которая обозначена белой линией. Затем посмотри направо – если машины стоят на месте, переходи дальше.</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i/>
          <w:iCs/>
          <w:color w:val="000000"/>
          <w:sz w:val="24"/>
          <w:szCs w:val="24"/>
          <w:lang w:eastAsia="ru-RU"/>
        </w:rPr>
        <w:t>Чтение стихотворения.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По городу, по улице</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Не ходят просто так,</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Когда не знаешь правила,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Легко попасть впросак.</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Всё время будь внимательным</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И помни наперёд:</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Свои имеют правила</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Шофёр и пешеход.</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Как урок</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Как таблицу умножения,</w:t>
      </w:r>
    </w:p>
    <w:p w:rsidR="00B96D6D" w:rsidRPr="008E58E0" w:rsidRDefault="00B96D6D" w:rsidP="008E58E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E58E0">
        <w:rPr>
          <w:rFonts w:ascii="Times New Roman" w:eastAsia="Times New Roman" w:hAnsi="Times New Roman" w:cs="Times New Roman"/>
          <w:color w:val="000000"/>
          <w:sz w:val="24"/>
          <w:szCs w:val="24"/>
          <w:lang w:eastAsia="ru-RU"/>
        </w:rPr>
        <w:t>Знай правила движения!</w:t>
      </w:r>
    </w:p>
    <w:p w:rsidR="00B96D6D" w:rsidRPr="00B96D6D" w:rsidRDefault="00B96D6D" w:rsidP="00B96D6D">
      <w:pPr>
        <w:shd w:val="clear" w:color="auto" w:fill="FFFFFF"/>
        <w:spacing w:after="0" w:line="240" w:lineRule="auto"/>
        <w:ind w:firstLine="708"/>
        <w:jc w:val="both"/>
        <w:rPr>
          <w:rFonts w:ascii="Calibri" w:eastAsia="Times New Roman" w:hAnsi="Calibri" w:cs="Arial"/>
          <w:color w:val="000000"/>
          <w:lang w:eastAsia="ru-RU"/>
        </w:rPr>
      </w:pPr>
      <w:r w:rsidRPr="00B96D6D">
        <w:rPr>
          <w:rFonts w:ascii="Arial" w:eastAsia="Times New Roman" w:hAnsi="Arial" w:cs="Arial"/>
          <w:color w:val="444444"/>
          <w:sz w:val="18"/>
          <w:szCs w:val="18"/>
          <w:lang w:eastAsia="ru-RU"/>
        </w:rPr>
        <w:br/>
      </w:r>
    </w:p>
    <w:p w:rsidR="00B96D6D" w:rsidRDefault="00B96D6D" w:rsidP="00B96D6D">
      <w:pPr>
        <w:jc w:val="both"/>
        <w:rPr>
          <w:sz w:val="28"/>
        </w:rPr>
      </w:pPr>
    </w:p>
    <w:p w:rsidR="00B96D6D" w:rsidRDefault="00B96D6D" w:rsidP="00B96D6D">
      <w:pPr>
        <w:jc w:val="both"/>
        <w:rPr>
          <w:sz w:val="28"/>
        </w:rPr>
      </w:pPr>
    </w:p>
    <w:p w:rsidR="00B96D6D" w:rsidRDefault="00B96D6D" w:rsidP="00B96D6D">
      <w:pPr>
        <w:jc w:val="both"/>
        <w:rPr>
          <w:sz w:val="24"/>
        </w:rPr>
      </w:pPr>
    </w:p>
    <w:p w:rsidR="00401E9D" w:rsidRDefault="00401E9D" w:rsidP="00C62E5B">
      <w:pPr>
        <w:shd w:val="clear" w:color="auto" w:fill="FFFFFF"/>
        <w:spacing w:before="100" w:beforeAutospacing="1" w:after="100" w:afterAutospacing="1" w:line="270" w:lineRule="atLeast"/>
      </w:pPr>
    </w:p>
    <w:p w:rsidR="00401E9D" w:rsidRDefault="00401E9D" w:rsidP="00C62E5B">
      <w:pPr>
        <w:shd w:val="clear" w:color="auto" w:fill="FFFFFF"/>
        <w:spacing w:before="100" w:beforeAutospacing="1" w:after="100" w:afterAutospacing="1" w:line="270" w:lineRule="atLeast"/>
      </w:pPr>
    </w:p>
    <w:p w:rsidR="00401E9D" w:rsidRDefault="00401E9D" w:rsidP="00C62E5B">
      <w:pPr>
        <w:shd w:val="clear" w:color="auto" w:fill="FFFFFF"/>
        <w:spacing w:before="100" w:beforeAutospacing="1" w:after="100" w:afterAutospacing="1" w:line="270" w:lineRule="atLeast"/>
      </w:pPr>
    </w:p>
    <w:p w:rsidR="00401E9D" w:rsidRDefault="00401E9D" w:rsidP="00C62E5B">
      <w:pPr>
        <w:shd w:val="clear" w:color="auto" w:fill="FFFFFF"/>
        <w:spacing w:before="100" w:beforeAutospacing="1" w:after="100" w:afterAutospacing="1" w:line="270" w:lineRule="atLeast"/>
      </w:pPr>
    </w:p>
    <w:p w:rsidR="00401E9D" w:rsidRDefault="00401E9D" w:rsidP="00C62E5B">
      <w:pPr>
        <w:shd w:val="clear" w:color="auto" w:fill="FFFFFF"/>
        <w:spacing w:before="100" w:beforeAutospacing="1" w:after="100" w:afterAutospacing="1" w:line="270" w:lineRule="atLeast"/>
      </w:pPr>
    </w:p>
    <w:p w:rsidR="00401E9D" w:rsidRDefault="00401E9D" w:rsidP="00C62E5B">
      <w:pPr>
        <w:shd w:val="clear" w:color="auto" w:fill="FFFFFF"/>
        <w:spacing w:before="100" w:beforeAutospacing="1" w:after="100" w:afterAutospacing="1" w:line="270" w:lineRule="atLeast"/>
      </w:pPr>
    </w:p>
    <w:p w:rsidR="008E58E0" w:rsidRDefault="008E58E0" w:rsidP="00C62E5B">
      <w:pPr>
        <w:shd w:val="clear" w:color="auto" w:fill="FFFFFF"/>
        <w:spacing w:before="100" w:beforeAutospacing="1" w:after="100" w:afterAutospacing="1" w:line="270" w:lineRule="atLeast"/>
      </w:pPr>
    </w:p>
    <w:p w:rsidR="008E58E0" w:rsidRDefault="008E58E0" w:rsidP="00C62E5B">
      <w:pPr>
        <w:shd w:val="clear" w:color="auto" w:fill="FFFFFF"/>
        <w:spacing w:before="100" w:beforeAutospacing="1" w:after="100" w:afterAutospacing="1" w:line="270" w:lineRule="atLeast"/>
      </w:pPr>
    </w:p>
    <w:p w:rsidR="008E58E0" w:rsidRDefault="008E58E0" w:rsidP="00C62E5B">
      <w:pPr>
        <w:shd w:val="clear" w:color="auto" w:fill="FFFFFF"/>
        <w:spacing w:before="100" w:beforeAutospacing="1" w:after="100" w:afterAutospacing="1" w:line="270" w:lineRule="atLeast"/>
      </w:pPr>
    </w:p>
    <w:p w:rsidR="008E58E0" w:rsidRPr="00286D5D" w:rsidRDefault="008E58E0" w:rsidP="008E58E0">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sz w:val="24"/>
          <w:szCs w:val="24"/>
          <w:lang w:eastAsia="ar-SA"/>
        </w:rPr>
        <w:t>Муниципальное  бюджетное общеобразовательное учреждение</w:t>
      </w:r>
    </w:p>
    <w:p w:rsidR="008E58E0" w:rsidRPr="00286D5D" w:rsidRDefault="008E58E0" w:rsidP="008E58E0">
      <w:pPr>
        <w:suppressAutoHyphens/>
        <w:spacing w:after="0" w:line="240" w:lineRule="auto"/>
        <w:jc w:val="center"/>
        <w:rPr>
          <w:rFonts w:ascii="Times New Roman" w:eastAsia="Times New Roman" w:hAnsi="Times New Roman" w:cs="Times New Roman"/>
          <w:bCs/>
          <w:sz w:val="24"/>
          <w:szCs w:val="24"/>
          <w:lang w:eastAsia="ar-SA"/>
        </w:rPr>
      </w:pPr>
      <w:r w:rsidRPr="00286D5D">
        <w:rPr>
          <w:rFonts w:ascii="Times New Roman" w:eastAsia="Times New Roman" w:hAnsi="Times New Roman" w:cs="Times New Roman"/>
          <w:sz w:val="24"/>
          <w:szCs w:val="24"/>
          <w:lang w:eastAsia="ar-SA"/>
        </w:rPr>
        <w:t xml:space="preserve"> «Средняя общеобразовательная школа №12 </w:t>
      </w:r>
      <w:r w:rsidRPr="00286D5D">
        <w:rPr>
          <w:rFonts w:ascii="Times New Roman" w:eastAsia="Times New Roman" w:hAnsi="Times New Roman" w:cs="Times New Roman"/>
          <w:bCs/>
          <w:sz w:val="24"/>
          <w:szCs w:val="24"/>
          <w:lang w:eastAsia="ar-SA"/>
        </w:rPr>
        <w:t xml:space="preserve"> </w:t>
      </w:r>
      <w:proofErr w:type="gramStart"/>
      <w:r w:rsidRPr="00286D5D">
        <w:rPr>
          <w:rFonts w:ascii="Times New Roman" w:eastAsia="Times New Roman" w:hAnsi="Times New Roman" w:cs="Times New Roman"/>
          <w:bCs/>
          <w:sz w:val="24"/>
          <w:szCs w:val="24"/>
          <w:lang w:eastAsia="ar-SA"/>
        </w:rPr>
        <w:t>с</w:t>
      </w:r>
      <w:proofErr w:type="gramEnd"/>
      <w:r w:rsidRPr="00286D5D">
        <w:rPr>
          <w:rFonts w:ascii="Times New Roman" w:eastAsia="Times New Roman" w:hAnsi="Times New Roman" w:cs="Times New Roman"/>
          <w:bCs/>
          <w:sz w:val="24"/>
          <w:szCs w:val="24"/>
          <w:lang w:eastAsia="ar-SA"/>
        </w:rPr>
        <w:t xml:space="preserve"> </w:t>
      </w:r>
    </w:p>
    <w:p w:rsidR="008E58E0" w:rsidRPr="00286D5D" w:rsidRDefault="008E58E0" w:rsidP="008E58E0">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bCs/>
          <w:sz w:val="24"/>
          <w:szCs w:val="24"/>
          <w:lang w:eastAsia="ar-SA"/>
        </w:rPr>
        <w:t>углубленным изучением отдельных предметов»</w:t>
      </w:r>
      <w:r w:rsidRPr="00286D5D">
        <w:rPr>
          <w:rFonts w:ascii="Times New Roman" w:eastAsia="Times New Roman" w:hAnsi="Times New Roman" w:cs="Times New Roman"/>
          <w:sz w:val="24"/>
          <w:szCs w:val="24"/>
          <w:lang w:eastAsia="ar-SA"/>
        </w:rPr>
        <w:t xml:space="preserve"> </w:t>
      </w:r>
    </w:p>
    <w:p w:rsidR="008E58E0" w:rsidRDefault="008E58E0" w:rsidP="008E58E0">
      <w:pPr>
        <w:rPr>
          <w:rFonts w:ascii="Times New Roman" w:eastAsia="Times New Roman" w:hAnsi="Times New Roman" w:cs="Times New Roman"/>
          <w:sz w:val="24"/>
          <w:szCs w:val="24"/>
          <w:lang w:eastAsia="ar-SA"/>
        </w:rPr>
      </w:pPr>
    </w:p>
    <w:p w:rsidR="008E58E0" w:rsidRDefault="008E58E0" w:rsidP="008E58E0">
      <w:pPr>
        <w:rPr>
          <w:rFonts w:ascii="Times New Roman" w:eastAsia="Times New Roman" w:hAnsi="Times New Roman" w:cs="Times New Roman"/>
          <w:sz w:val="24"/>
          <w:szCs w:val="24"/>
          <w:lang w:eastAsia="ar-SA"/>
        </w:rPr>
      </w:pPr>
    </w:p>
    <w:p w:rsidR="008E58E0" w:rsidRDefault="008E58E0" w:rsidP="008E58E0">
      <w:pPr>
        <w:rPr>
          <w:rFonts w:ascii="Times New Roman" w:eastAsia="Times New Roman" w:hAnsi="Times New Roman" w:cs="Times New Roman"/>
          <w:sz w:val="24"/>
          <w:szCs w:val="24"/>
          <w:lang w:eastAsia="ar-SA"/>
        </w:rPr>
      </w:pPr>
    </w:p>
    <w:p w:rsidR="008E58E0" w:rsidRPr="00286D5D" w:rsidRDefault="008E58E0" w:rsidP="008E58E0">
      <w:pPr>
        <w:rPr>
          <w:rFonts w:ascii="Times New Roman" w:eastAsia="Times New Roman" w:hAnsi="Times New Roman" w:cs="Times New Roman"/>
          <w:sz w:val="24"/>
          <w:szCs w:val="24"/>
          <w:lang w:eastAsia="ar-SA"/>
        </w:rPr>
      </w:pPr>
    </w:p>
    <w:p w:rsidR="008E58E0" w:rsidRPr="00286D5D" w:rsidRDefault="008E58E0" w:rsidP="008E58E0">
      <w:pPr>
        <w:rPr>
          <w:rFonts w:ascii="Times New Roman" w:eastAsia="Times New Roman" w:hAnsi="Times New Roman" w:cs="Times New Roman"/>
          <w:sz w:val="24"/>
          <w:szCs w:val="24"/>
          <w:lang w:eastAsia="ar-SA"/>
        </w:rPr>
      </w:pPr>
    </w:p>
    <w:p w:rsidR="008E58E0" w:rsidRDefault="008E58E0" w:rsidP="008E58E0">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r w:rsidRPr="00286D5D">
        <w:rPr>
          <w:rFonts w:ascii="Times New Roman" w:eastAsia="Times New Roman" w:hAnsi="Times New Roman" w:cs="Times New Roman"/>
          <w:b/>
          <w:color w:val="000000"/>
          <w:sz w:val="40"/>
          <w:szCs w:val="40"/>
          <w:lang w:eastAsia="ru-RU"/>
        </w:rPr>
        <w:t xml:space="preserve">КЛАССНЫЙ ЧАС </w:t>
      </w:r>
    </w:p>
    <w:p w:rsidR="008E58E0" w:rsidRDefault="008E58E0" w:rsidP="008E58E0">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p>
    <w:p w:rsidR="008E58E0" w:rsidRPr="00286D5D" w:rsidRDefault="008E58E0" w:rsidP="008E58E0">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p>
    <w:p w:rsidR="008E58E0" w:rsidRPr="008E58E0" w:rsidRDefault="008E58E0" w:rsidP="008E58E0">
      <w:pPr>
        <w:shd w:val="clear" w:color="auto" w:fill="FFFFFF"/>
        <w:spacing w:before="100" w:beforeAutospacing="1" w:after="0" w:line="240" w:lineRule="auto"/>
        <w:jc w:val="center"/>
        <w:rPr>
          <w:rFonts w:ascii="Monotype Corsiva" w:eastAsia="Times New Roman" w:hAnsi="Monotype Corsiva" w:cs="Times New Roman"/>
          <w:b/>
          <w:color w:val="000000"/>
          <w:sz w:val="72"/>
          <w:szCs w:val="72"/>
          <w:lang w:eastAsia="ru-RU"/>
        </w:rPr>
      </w:pPr>
      <w:r w:rsidRPr="008E58E0">
        <w:rPr>
          <w:rFonts w:ascii="Monotype Corsiva" w:eastAsia="Times New Roman" w:hAnsi="Monotype Corsiva" w:cs="Times New Roman"/>
          <w:b/>
          <w:color w:val="000000"/>
          <w:sz w:val="72"/>
          <w:szCs w:val="72"/>
          <w:lang w:eastAsia="ru-RU"/>
        </w:rPr>
        <w:t>«</w:t>
      </w:r>
      <w:r w:rsidRPr="008E58E0">
        <w:rPr>
          <w:rFonts w:ascii="Monotype Corsiva" w:eastAsia="Times New Roman" w:hAnsi="Monotype Corsiva" w:cs="Times New Roman"/>
          <w:b/>
          <w:color w:val="000000"/>
          <w:sz w:val="72"/>
          <w:szCs w:val="72"/>
          <w:lang w:eastAsia="ru-RU"/>
        </w:rPr>
        <w:t>В МИРЕ КРАСОТЫ МУЗЫКАЛЬНЫХ ЗВУКОВ</w:t>
      </w:r>
      <w:r w:rsidRPr="008E58E0">
        <w:rPr>
          <w:rFonts w:ascii="Monotype Corsiva" w:eastAsia="Times New Roman" w:hAnsi="Monotype Corsiva" w:cs="Times New Roman"/>
          <w:b/>
          <w:color w:val="000000"/>
          <w:sz w:val="72"/>
          <w:szCs w:val="72"/>
          <w:lang w:eastAsia="ru-RU"/>
        </w:rPr>
        <w:t>»</w:t>
      </w:r>
    </w:p>
    <w:p w:rsidR="008E58E0" w:rsidRPr="008E58E0" w:rsidRDefault="008E58E0" w:rsidP="008E58E0">
      <w:pPr>
        <w:pStyle w:val="a3"/>
        <w:spacing w:before="0" w:beforeAutospacing="0" w:after="0" w:afterAutospacing="0"/>
        <w:jc w:val="center"/>
        <w:rPr>
          <w:rFonts w:ascii="Algerian" w:hAnsi="Algerian" w:cs="Arial"/>
          <w:bCs/>
          <w:color w:val="000000"/>
          <w:sz w:val="72"/>
          <w:szCs w:val="72"/>
        </w:rPr>
      </w:pPr>
    </w:p>
    <w:p w:rsidR="008E58E0" w:rsidRPr="00401E9D" w:rsidRDefault="008E58E0" w:rsidP="008E58E0">
      <w:pPr>
        <w:pStyle w:val="a3"/>
        <w:spacing w:before="0" w:beforeAutospacing="0" w:after="0" w:afterAutospacing="0"/>
        <w:rPr>
          <w:rFonts w:asciiTheme="minorHAnsi" w:hAnsiTheme="minorHAnsi"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Подготовил</w:t>
      </w:r>
      <w:r>
        <w:rPr>
          <w:rFonts w:ascii="Arial" w:hAnsi="Arial" w:cs="Arial"/>
          <w:bCs/>
          <w:color w:val="000000"/>
          <w:sz w:val="22"/>
          <w:szCs w:val="22"/>
        </w:rPr>
        <w:t>а</w:t>
      </w:r>
    </w:p>
    <w:p w:rsidR="008E58E0" w:rsidRDefault="008E58E0" w:rsidP="008E58E0">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классный руководитель</w:t>
      </w:r>
    </w:p>
    <w:p w:rsidR="008E58E0" w:rsidRPr="00286D5D" w:rsidRDefault="008E58E0" w:rsidP="008E58E0">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4 «А» класса:</w:t>
      </w:r>
    </w:p>
    <w:p w:rsidR="008E58E0" w:rsidRPr="00401E9D" w:rsidRDefault="008E58E0" w:rsidP="008E58E0">
      <w:pPr>
        <w:pStyle w:val="a3"/>
        <w:spacing w:before="0" w:beforeAutospacing="0" w:after="0" w:afterAutospacing="0"/>
        <w:jc w:val="right"/>
        <w:rPr>
          <w:rFonts w:ascii="Arial" w:hAnsi="Arial" w:cs="Arial"/>
          <w:bCs/>
          <w:color w:val="000000"/>
          <w:sz w:val="22"/>
          <w:szCs w:val="22"/>
        </w:rPr>
      </w:pPr>
      <w:proofErr w:type="spellStart"/>
      <w:r>
        <w:rPr>
          <w:rFonts w:ascii="Arial" w:hAnsi="Arial" w:cs="Arial"/>
          <w:bCs/>
          <w:color w:val="000000"/>
          <w:sz w:val="22"/>
          <w:szCs w:val="22"/>
        </w:rPr>
        <w:t>Чеснокова</w:t>
      </w:r>
      <w:proofErr w:type="spellEnd"/>
      <w:r>
        <w:rPr>
          <w:rFonts w:ascii="Arial" w:hAnsi="Arial" w:cs="Arial"/>
          <w:bCs/>
          <w:color w:val="000000"/>
          <w:sz w:val="22"/>
          <w:szCs w:val="22"/>
        </w:rPr>
        <w:t xml:space="preserve"> О.С.</w:t>
      </w: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jc w:val="center"/>
        <w:rPr>
          <w:rFonts w:ascii="Arial" w:hAnsi="Arial" w:cs="Arial"/>
          <w:b/>
          <w:bCs/>
          <w:color w:val="000000"/>
          <w:sz w:val="22"/>
          <w:szCs w:val="22"/>
        </w:rPr>
      </w:pPr>
    </w:p>
    <w:p w:rsidR="008E58E0" w:rsidRDefault="008E58E0" w:rsidP="008E58E0">
      <w:pPr>
        <w:pStyle w:val="a3"/>
        <w:spacing w:before="0" w:beforeAutospacing="0" w:after="0" w:afterAutospacing="0"/>
        <w:rPr>
          <w:rFonts w:ascii="Arial" w:hAnsi="Arial" w:cs="Arial"/>
          <w:b/>
          <w:bCs/>
          <w:color w:val="000000"/>
          <w:sz w:val="22"/>
          <w:szCs w:val="22"/>
        </w:rPr>
      </w:pPr>
    </w:p>
    <w:p w:rsidR="008E58E0" w:rsidRDefault="008E58E0" w:rsidP="008E58E0">
      <w:pPr>
        <w:pStyle w:val="a3"/>
        <w:spacing w:before="0" w:beforeAutospacing="0" w:after="0" w:afterAutospacing="0"/>
        <w:rPr>
          <w:rFonts w:ascii="Arial" w:hAnsi="Arial" w:cs="Arial"/>
          <w:b/>
          <w:bCs/>
          <w:color w:val="000000"/>
          <w:sz w:val="22"/>
          <w:szCs w:val="22"/>
        </w:rPr>
      </w:pPr>
    </w:p>
    <w:p w:rsidR="008E58E0" w:rsidRDefault="008E58E0" w:rsidP="008E58E0">
      <w:pPr>
        <w:pStyle w:val="a3"/>
        <w:spacing w:before="0" w:beforeAutospacing="0" w:after="0" w:afterAutospacing="0"/>
        <w:rPr>
          <w:rFonts w:ascii="Arial" w:hAnsi="Arial" w:cs="Arial"/>
          <w:b/>
          <w:bCs/>
          <w:color w:val="000000"/>
          <w:sz w:val="22"/>
          <w:szCs w:val="22"/>
        </w:rPr>
      </w:pPr>
    </w:p>
    <w:p w:rsidR="00401E9D" w:rsidRPr="008E58E0" w:rsidRDefault="008E58E0" w:rsidP="008E58E0">
      <w:pPr>
        <w:pStyle w:val="a3"/>
        <w:spacing w:before="0" w:beforeAutospacing="0" w:after="0" w:afterAutospacing="0"/>
        <w:jc w:val="center"/>
        <w:rPr>
          <w:rFonts w:ascii="Arial" w:hAnsi="Arial" w:cs="Arial"/>
          <w:bCs/>
          <w:color w:val="000000"/>
          <w:sz w:val="22"/>
          <w:szCs w:val="22"/>
        </w:rPr>
      </w:pPr>
      <w:r w:rsidRPr="00286D5D">
        <w:rPr>
          <w:rFonts w:ascii="Arial" w:hAnsi="Arial" w:cs="Arial"/>
          <w:bCs/>
          <w:color w:val="000000"/>
          <w:sz w:val="22"/>
          <w:szCs w:val="22"/>
        </w:rPr>
        <w:t>г. Старый Оскол</w:t>
      </w:r>
    </w:p>
    <w:p w:rsidR="008E58E0"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b/>
          <w:bCs/>
          <w:sz w:val="24"/>
          <w:szCs w:val="24"/>
          <w:lang w:eastAsia="ru-RU"/>
        </w:rPr>
        <w:lastRenderedPageBreak/>
        <w:t>Цель: </w:t>
      </w:r>
      <w:r w:rsidRPr="008E58E0">
        <w:rPr>
          <w:rFonts w:ascii="Times New Roman" w:eastAsia="Times New Roman" w:hAnsi="Times New Roman" w:cs="Times New Roman"/>
          <w:sz w:val="24"/>
          <w:szCs w:val="24"/>
          <w:lang w:eastAsia="ru-RU"/>
        </w:rPr>
        <w:t>Вызвать интерес к изучению музыкальных терминов</w:t>
      </w:r>
      <w:r w:rsidR="008E58E0" w:rsidRPr="008E58E0">
        <w:rPr>
          <w:rFonts w:ascii="Times New Roman" w:eastAsia="Times New Roman" w:hAnsi="Times New Roman" w:cs="Times New Roman"/>
          <w:sz w:val="24"/>
          <w:szCs w:val="24"/>
          <w:lang w:eastAsia="ru-RU"/>
        </w:rPr>
        <w:t>.</w:t>
      </w:r>
    </w:p>
    <w:p w:rsidR="008E58E0"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Развивать творческие способности, расширять кругозор детей</w:t>
      </w:r>
    </w:p>
    <w:p w:rsidR="008E58E0"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b/>
          <w:bCs/>
          <w:sz w:val="24"/>
          <w:szCs w:val="24"/>
          <w:lang w:eastAsia="ru-RU"/>
        </w:rPr>
        <w:t>Наглядность:</w:t>
      </w:r>
      <w:r w:rsidR="008E58E0" w:rsidRPr="008E58E0">
        <w:rPr>
          <w:rFonts w:ascii="Times New Roman" w:eastAsia="Times New Roman" w:hAnsi="Times New Roman" w:cs="Times New Roman"/>
          <w:sz w:val="24"/>
          <w:szCs w:val="24"/>
          <w:lang w:eastAsia="ru-RU"/>
        </w:rPr>
        <w:t xml:space="preserve"> к</w:t>
      </w:r>
      <w:r w:rsidRPr="008E58E0">
        <w:rPr>
          <w:rFonts w:ascii="Times New Roman" w:eastAsia="Times New Roman" w:hAnsi="Times New Roman" w:cs="Times New Roman"/>
          <w:sz w:val="24"/>
          <w:szCs w:val="24"/>
          <w:lang w:eastAsia="ru-RU"/>
        </w:rPr>
        <w:t xml:space="preserve">омпьютер, </w:t>
      </w:r>
      <w:proofErr w:type="spellStart"/>
      <w:r w:rsidRPr="008E58E0">
        <w:rPr>
          <w:rFonts w:ascii="Times New Roman" w:eastAsia="Times New Roman" w:hAnsi="Times New Roman" w:cs="Times New Roman"/>
          <w:sz w:val="24"/>
          <w:szCs w:val="24"/>
          <w:lang w:eastAsia="ru-RU"/>
        </w:rPr>
        <w:t>муз</w:t>
      </w:r>
      <w:proofErr w:type="gramStart"/>
      <w:r w:rsidRPr="008E58E0">
        <w:rPr>
          <w:rFonts w:ascii="Times New Roman" w:eastAsia="Times New Roman" w:hAnsi="Times New Roman" w:cs="Times New Roman"/>
          <w:sz w:val="24"/>
          <w:szCs w:val="24"/>
          <w:lang w:eastAsia="ru-RU"/>
        </w:rPr>
        <w:t>.ц</w:t>
      </w:r>
      <w:proofErr w:type="gramEnd"/>
      <w:r w:rsidRPr="008E58E0">
        <w:rPr>
          <w:rFonts w:ascii="Times New Roman" w:eastAsia="Times New Roman" w:hAnsi="Times New Roman" w:cs="Times New Roman"/>
          <w:sz w:val="24"/>
          <w:szCs w:val="24"/>
          <w:lang w:eastAsia="ru-RU"/>
        </w:rPr>
        <w:t>ентр</w:t>
      </w:r>
      <w:proofErr w:type="spellEnd"/>
      <w:r w:rsidRPr="008E58E0">
        <w:rPr>
          <w:rFonts w:ascii="Times New Roman" w:eastAsia="Times New Roman" w:hAnsi="Times New Roman" w:cs="Times New Roman"/>
          <w:sz w:val="24"/>
          <w:szCs w:val="24"/>
          <w:lang w:eastAsia="ru-RU"/>
        </w:rPr>
        <w:t xml:space="preserve">, музыкальные </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b/>
          <w:bCs/>
          <w:sz w:val="24"/>
          <w:szCs w:val="24"/>
          <w:lang w:eastAsia="ru-RU"/>
        </w:rPr>
        <w:t>Учитель: </w:t>
      </w:r>
      <w:r w:rsidR="008E58E0" w:rsidRPr="008E58E0">
        <w:rPr>
          <w:rFonts w:ascii="Times New Roman" w:eastAsia="Times New Roman" w:hAnsi="Times New Roman" w:cs="Times New Roman"/>
          <w:sz w:val="24"/>
          <w:szCs w:val="24"/>
          <w:lang w:eastAsia="ru-RU"/>
        </w:rPr>
        <w:t xml:space="preserve"> </w:t>
      </w:r>
      <w:r w:rsidRPr="008E58E0">
        <w:rPr>
          <w:rFonts w:ascii="Times New Roman" w:eastAsia="Times New Roman" w:hAnsi="Times New Roman" w:cs="Times New Roman"/>
          <w:sz w:val="24"/>
          <w:szCs w:val="24"/>
          <w:lang w:eastAsia="ru-RU"/>
        </w:rPr>
        <w:t>Ребята! Тема нашег</w:t>
      </w:r>
      <w:r w:rsidR="008E58E0" w:rsidRPr="008E58E0">
        <w:rPr>
          <w:rFonts w:ascii="Times New Roman" w:eastAsia="Times New Roman" w:hAnsi="Times New Roman" w:cs="Times New Roman"/>
          <w:sz w:val="24"/>
          <w:szCs w:val="24"/>
          <w:lang w:eastAsia="ru-RU"/>
        </w:rPr>
        <w:t>о классного часа сегодня «В мире красоты музыкальных звуков</w:t>
      </w:r>
      <w:r w:rsidRPr="008E58E0">
        <w:rPr>
          <w:rFonts w:ascii="Times New Roman" w:eastAsia="Times New Roman" w:hAnsi="Times New Roman" w:cs="Times New Roman"/>
          <w:sz w:val="24"/>
          <w:szCs w:val="24"/>
          <w:lang w:eastAsia="ru-RU"/>
        </w:rPr>
        <w:t>». Мы будем учиться слушать и понимать музыку.</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 начинаем мы его интеллектуальной разминкой:</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 </w:t>
      </w:r>
      <w:r w:rsidR="00C62E5B" w:rsidRPr="008E58E0">
        <w:rPr>
          <w:rFonts w:ascii="Times New Roman" w:eastAsia="Times New Roman" w:hAnsi="Times New Roman" w:cs="Times New Roman"/>
          <w:sz w:val="24"/>
          <w:szCs w:val="24"/>
          <w:lang w:eastAsia="ru-RU"/>
        </w:rPr>
        <w:t>Какой музыкальный инструмент сочетает в себе фортепиано и гармонь? /аккордеон/</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 </w:t>
      </w:r>
      <w:r w:rsidR="00C62E5B" w:rsidRPr="008E58E0">
        <w:rPr>
          <w:rFonts w:ascii="Times New Roman" w:eastAsia="Times New Roman" w:hAnsi="Times New Roman" w:cs="Times New Roman"/>
          <w:sz w:val="24"/>
          <w:szCs w:val="24"/>
          <w:lang w:eastAsia="ru-RU"/>
        </w:rPr>
        <w:t xml:space="preserve"> </w:t>
      </w:r>
      <w:proofErr w:type="gramStart"/>
      <w:r w:rsidR="00C62E5B" w:rsidRPr="008E58E0">
        <w:rPr>
          <w:rFonts w:ascii="Times New Roman" w:eastAsia="Times New Roman" w:hAnsi="Times New Roman" w:cs="Times New Roman"/>
          <w:sz w:val="24"/>
          <w:szCs w:val="24"/>
          <w:lang w:eastAsia="ru-RU"/>
        </w:rPr>
        <w:t>Название</w:t>
      </w:r>
      <w:proofErr w:type="gramEnd"/>
      <w:r w:rsidR="00C62E5B" w:rsidRPr="008E58E0">
        <w:rPr>
          <w:rFonts w:ascii="Times New Roman" w:eastAsia="Times New Roman" w:hAnsi="Times New Roman" w:cs="Times New Roman"/>
          <w:sz w:val="24"/>
          <w:szCs w:val="24"/>
          <w:lang w:eastAsia="ru-RU"/>
        </w:rPr>
        <w:t xml:space="preserve"> какого инструмента содержит два термина «громко» и «тихо»? /фортепиано/</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 </w:t>
      </w:r>
      <w:r w:rsidR="00C62E5B" w:rsidRPr="008E58E0">
        <w:rPr>
          <w:rFonts w:ascii="Times New Roman" w:eastAsia="Times New Roman" w:hAnsi="Times New Roman" w:cs="Times New Roman"/>
          <w:sz w:val="24"/>
          <w:szCs w:val="24"/>
          <w:lang w:eastAsia="ru-RU"/>
        </w:rPr>
        <w:t>Какой музыкальный инструмент назван в честь древнерусского певца-сказителя? /баян/</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 </w:t>
      </w:r>
      <w:r w:rsidR="00C62E5B" w:rsidRPr="008E58E0">
        <w:rPr>
          <w:rFonts w:ascii="Times New Roman" w:eastAsia="Times New Roman" w:hAnsi="Times New Roman" w:cs="Times New Roman"/>
          <w:sz w:val="24"/>
          <w:szCs w:val="24"/>
          <w:lang w:eastAsia="ru-RU"/>
        </w:rPr>
        <w:t xml:space="preserve"> Большой коллектив музыкантов, руководимый дирижёром? /оркестр/</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w:t>
      </w:r>
      <w:r w:rsidR="00C62E5B" w:rsidRPr="008E58E0">
        <w:rPr>
          <w:rFonts w:ascii="Times New Roman" w:eastAsia="Times New Roman" w:hAnsi="Times New Roman" w:cs="Times New Roman"/>
          <w:sz w:val="24"/>
          <w:szCs w:val="24"/>
          <w:lang w:eastAsia="ru-RU"/>
        </w:rPr>
        <w:t xml:space="preserve"> Назовите птицу, которую называют «певцом русских полей»</w:t>
      </w:r>
      <w:proofErr w:type="gramStart"/>
      <w:r w:rsidR="00C62E5B" w:rsidRPr="008E58E0">
        <w:rPr>
          <w:rFonts w:ascii="Times New Roman" w:eastAsia="Times New Roman" w:hAnsi="Times New Roman" w:cs="Times New Roman"/>
          <w:sz w:val="24"/>
          <w:szCs w:val="24"/>
          <w:lang w:eastAsia="ru-RU"/>
        </w:rPr>
        <w:t>.</w:t>
      </w:r>
      <w:proofErr w:type="gramEnd"/>
      <w:r w:rsidR="00C62E5B" w:rsidRPr="008E58E0">
        <w:rPr>
          <w:rFonts w:ascii="Times New Roman" w:eastAsia="Times New Roman" w:hAnsi="Times New Roman" w:cs="Times New Roman"/>
          <w:sz w:val="24"/>
          <w:szCs w:val="24"/>
          <w:lang w:eastAsia="ru-RU"/>
        </w:rPr>
        <w:t xml:space="preserve"> /</w:t>
      </w:r>
      <w:proofErr w:type="gramStart"/>
      <w:r w:rsidR="00C62E5B" w:rsidRPr="008E58E0">
        <w:rPr>
          <w:rFonts w:ascii="Times New Roman" w:eastAsia="Times New Roman" w:hAnsi="Times New Roman" w:cs="Times New Roman"/>
          <w:sz w:val="24"/>
          <w:szCs w:val="24"/>
          <w:lang w:eastAsia="ru-RU"/>
        </w:rPr>
        <w:t>ж</w:t>
      </w:r>
      <w:proofErr w:type="gramEnd"/>
      <w:r w:rsidR="00C62E5B" w:rsidRPr="008E58E0">
        <w:rPr>
          <w:rFonts w:ascii="Times New Roman" w:eastAsia="Times New Roman" w:hAnsi="Times New Roman" w:cs="Times New Roman"/>
          <w:sz w:val="24"/>
          <w:szCs w:val="24"/>
          <w:lang w:eastAsia="ru-RU"/>
        </w:rPr>
        <w:t>аворонок/</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w:t>
      </w:r>
      <w:r w:rsidR="00C62E5B" w:rsidRPr="008E58E0">
        <w:rPr>
          <w:rFonts w:ascii="Times New Roman" w:eastAsia="Times New Roman" w:hAnsi="Times New Roman" w:cs="Times New Roman"/>
          <w:sz w:val="24"/>
          <w:szCs w:val="24"/>
          <w:lang w:eastAsia="ru-RU"/>
        </w:rPr>
        <w:t xml:space="preserve"> Музыкальное произведение, предназначенное для организованного движения войск, массовых шествий, ходьбы? /марш/</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w:t>
      </w:r>
      <w:r w:rsidR="00C62E5B" w:rsidRPr="008E58E0">
        <w:rPr>
          <w:rFonts w:ascii="Times New Roman" w:eastAsia="Times New Roman" w:hAnsi="Times New Roman" w:cs="Times New Roman"/>
          <w:sz w:val="24"/>
          <w:szCs w:val="24"/>
          <w:lang w:eastAsia="ru-RU"/>
        </w:rPr>
        <w:t xml:space="preserve"> Графические знаки для обозначения музыкальных звуков? /ноты/</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 </w:t>
      </w:r>
      <w:r w:rsidR="00C62E5B" w:rsidRPr="008E58E0">
        <w:rPr>
          <w:rFonts w:ascii="Times New Roman" w:eastAsia="Times New Roman" w:hAnsi="Times New Roman" w:cs="Times New Roman"/>
          <w:sz w:val="24"/>
          <w:szCs w:val="24"/>
          <w:lang w:eastAsia="ru-RU"/>
        </w:rPr>
        <w:t>Как называется соловьиная песня? /трель/</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 </w:t>
      </w:r>
      <w:r w:rsidR="00C62E5B" w:rsidRPr="008E58E0">
        <w:rPr>
          <w:rFonts w:ascii="Times New Roman" w:eastAsia="Times New Roman" w:hAnsi="Times New Roman" w:cs="Times New Roman"/>
          <w:sz w:val="24"/>
          <w:szCs w:val="24"/>
          <w:lang w:eastAsia="ru-RU"/>
        </w:rPr>
        <w:t>Каким музыкальным инструментом владел Садко? /гусли/</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 </w:t>
      </w:r>
      <w:r w:rsidR="00C62E5B" w:rsidRPr="008E58E0">
        <w:rPr>
          <w:rFonts w:ascii="Times New Roman" w:eastAsia="Times New Roman" w:hAnsi="Times New Roman" w:cs="Times New Roman"/>
          <w:sz w:val="24"/>
          <w:szCs w:val="24"/>
          <w:lang w:eastAsia="ru-RU"/>
        </w:rPr>
        <w:t>Самый большой духовой музыкальный инструмент? /орган/</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 </w:t>
      </w:r>
      <w:r w:rsidR="00C62E5B" w:rsidRPr="008E58E0">
        <w:rPr>
          <w:rFonts w:ascii="Times New Roman" w:eastAsia="Times New Roman" w:hAnsi="Times New Roman" w:cs="Times New Roman"/>
          <w:sz w:val="24"/>
          <w:szCs w:val="24"/>
          <w:lang w:eastAsia="ru-RU"/>
        </w:rPr>
        <w:t>Как называют модную песенку, хит, «гвоздь» сезона? /шлягер/</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 </w:t>
      </w:r>
      <w:r w:rsidR="00C62E5B" w:rsidRPr="008E58E0">
        <w:rPr>
          <w:rFonts w:ascii="Times New Roman" w:eastAsia="Times New Roman" w:hAnsi="Times New Roman" w:cs="Times New Roman"/>
          <w:sz w:val="24"/>
          <w:szCs w:val="24"/>
          <w:lang w:eastAsia="ru-RU"/>
        </w:rPr>
        <w:t>Какой европейский город считают родиной вальса? /Вена/</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 </w:t>
      </w:r>
      <w:r w:rsidR="00C62E5B" w:rsidRPr="008E58E0">
        <w:rPr>
          <w:rFonts w:ascii="Times New Roman" w:eastAsia="Times New Roman" w:hAnsi="Times New Roman" w:cs="Times New Roman"/>
          <w:sz w:val="24"/>
          <w:szCs w:val="24"/>
          <w:lang w:eastAsia="ru-RU"/>
        </w:rPr>
        <w:t xml:space="preserve">С </w:t>
      </w:r>
      <w:proofErr w:type="gramStart"/>
      <w:r w:rsidR="00C62E5B" w:rsidRPr="008E58E0">
        <w:rPr>
          <w:rFonts w:ascii="Times New Roman" w:eastAsia="Times New Roman" w:hAnsi="Times New Roman" w:cs="Times New Roman"/>
          <w:sz w:val="24"/>
          <w:szCs w:val="24"/>
          <w:lang w:eastAsia="ru-RU"/>
        </w:rPr>
        <w:t>именем</w:t>
      </w:r>
      <w:proofErr w:type="gramEnd"/>
      <w:r w:rsidR="00C62E5B" w:rsidRPr="008E58E0">
        <w:rPr>
          <w:rFonts w:ascii="Times New Roman" w:eastAsia="Times New Roman" w:hAnsi="Times New Roman" w:cs="Times New Roman"/>
          <w:sz w:val="24"/>
          <w:szCs w:val="24"/>
          <w:lang w:eastAsia="ru-RU"/>
        </w:rPr>
        <w:t xml:space="preserve"> какого эстрадного певца связана жизнь популярной песни Д. </w:t>
      </w:r>
      <w:proofErr w:type="spellStart"/>
      <w:r w:rsidR="00C62E5B" w:rsidRPr="008E58E0">
        <w:rPr>
          <w:rFonts w:ascii="Times New Roman" w:eastAsia="Times New Roman" w:hAnsi="Times New Roman" w:cs="Times New Roman"/>
          <w:sz w:val="24"/>
          <w:szCs w:val="24"/>
          <w:lang w:eastAsia="ru-RU"/>
        </w:rPr>
        <w:t>Тухманова</w:t>
      </w:r>
      <w:proofErr w:type="spellEnd"/>
      <w:r w:rsidR="00C62E5B" w:rsidRPr="008E58E0">
        <w:rPr>
          <w:rFonts w:ascii="Times New Roman" w:eastAsia="Times New Roman" w:hAnsi="Times New Roman" w:cs="Times New Roman"/>
          <w:sz w:val="24"/>
          <w:szCs w:val="24"/>
          <w:lang w:eastAsia="ru-RU"/>
        </w:rPr>
        <w:t xml:space="preserve"> «День Победы»? /Лев Лещенко/</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w:t>
      </w:r>
      <w:r w:rsidR="00C62E5B" w:rsidRPr="008E58E0">
        <w:rPr>
          <w:rFonts w:ascii="Times New Roman" w:eastAsia="Times New Roman" w:hAnsi="Times New Roman" w:cs="Times New Roman"/>
          <w:sz w:val="24"/>
          <w:szCs w:val="24"/>
          <w:lang w:eastAsia="ru-RU"/>
        </w:rPr>
        <w:t xml:space="preserve"> Писатель Э. Успенский придумал крокодила Гену, а кто из композиторов «научил» этого персонажа петь? /В. </w:t>
      </w:r>
      <w:proofErr w:type="spellStart"/>
      <w:r w:rsidR="00C62E5B" w:rsidRPr="008E58E0">
        <w:rPr>
          <w:rFonts w:ascii="Times New Roman" w:eastAsia="Times New Roman" w:hAnsi="Times New Roman" w:cs="Times New Roman"/>
          <w:sz w:val="24"/>
          <w:szCs w:val="24"/>
          <w:lang w:eastAsia="ru-RU"/>
        </w:rPr>
        <w:t>Шаинский</w:t>
      </w:r>
      <w:proofErr w:type="spellEnd"/>
      <w:r w:rsidR="00C62E5B" w:rsidRPr="008E58E0">
        <w:rPr>
          <w:rFonts w:ascii="Times New Roman" w:eastAsia="Times New Roman" w:hAnsi="Times New Roman" w:cs="Times New Roman"/>
          <w:sz w:val="24"/>
          <w:szCs w:val="24"/>
          <w:lang w:eastAsia="ru-RU"/>
        </w:rPr>
        <w:t>/</w:t>
      </w:r>
    </w:p>
    <w:p w:rsidR="00C62E5B" w:rsidRPr="008E58E0" w:rsidRDefault="008E58E0"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 - </w:t>
      </w:r>
      <w:r w:rsidR="00C62E5B" w:rsidRPr="008E58E0">
        <w:rPr>
          <w:rFonts w:ascii="Times New Roman" w:eastAsia="Times New Roman" w:hAnsi="Times New Roman" w:cs="Times New Roman"/>
          <w:sz w:val="24"/>
          <w:szCs w:val="24"/>
          <w:lang w:eastAsia="ru-RU"/>
        </w:rPr>
        <w:t>Как называют музыканта-исполнителя, в совершенстве владеющего техникой своего инструмента? /виртуоз/</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Итак…</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Тихо, тихо сядем рядом,</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Входит музыка в наш дом</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 удивительном наряде,</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Разноцветном, расписном.</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 раздвинутся вдруг стены –</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Вся земля видна вокруг:</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Пляшут волны речки пенной,</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Чутко дремлют лес и луг.</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proofErr w:type="gramStart"/>
      <w:r w:rsidRPr="008E58E0">
        <w:rPr>
          <w:rFonts w:ascii="Times New Roman" w:eastAsia="Times New Roman" w:hAnsi="Times New Roman" w:cs="Times New Roman"/>
          <w:sz w:val="24"/>
          <w:szCs w:val="24"/>
          <w:lang w:eastAsia="ru-RU"/>
        </w:rPr>
        <w:t>В даль</w:t>
      </w:r>
      <w:proofErr w:type="gramEnd"/>
      <w:r w:rsidRPr="008E58E0">
        <w:rPr>
          <w:rFonts w:ascii="Times New Roman" w:eastAsia="Times New Roman" w:hAnsi="Times New Roman" w:cs="Times New Roman"/>
          <w:sz w:val="24"/>
          <w:szCs w:val="24"/>
          <w:lang w:eastAsia="ru-RU"/>
        </w:rPr>
        <w:t xml:space="preserve"> бегут степные тропки</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Тают в дымке голубой…</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Это музыка торопит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 ведёт нас за собой.</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i/>
          <w:iCs/>
          <w:sz w:val="24"/>
          <w:szCs w:val="24"/>
          <w:lang w:eastAsia="ru-RU"/>
        </w:rPr>
        <w:t>/Звучит «Мелодия» из к/ф «Профессионал»/</w:t>
      </w:r>
    </w:p>
    <w:p w:rsidR="008E58E0"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Что заставляет душу поэта танцевать? Музыка. </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Что заставляет художника рисовать прекрасные картины, музыканта петь прекрасные песни? Вдохновение, которое даёт красота. Подобно </w:t>
      </w:r>
      <w:proofErr w:type="gramStart"/>
      <w:r w:rsidRPr="008E58E0">
        <w:rPr>
          <w:rFonts w:ascii="Times New Roman" w:eastAsia="Times New Roman" w:hAnsi="Times New Roman" w:cs="Times New Roman"/>
          <w:sz w:val="24"/>
          <w:szCs w:val="24"/>
          <w:lang w:eastAsia="ru-RU"/>
        </w:rPr>
        <w:t>тому</w:t>
      </w:r>
      <w:proofErr w:type="gramEnd"/>
      <w:r w:rsidRPr="008E58E0">
        <w:rPr>
          <w:rFonts w:ascii="Times New Roman" w:eastAsia="Times New Roman" w:hAnsi="Times New Roman" w:cs="Times New Roman"/>
          <w:sz w:val="24"/>
          <w:szCs w:val="24"/>
          <w:lang w:eastAsia="ru-RU"/>
        </w:rPr>
        <w:t xml:space="preserve"> что мы зовём музыкой в повседневной жизни, для многих архитектура – это музыка, садоводство – это музыка, фермерство – это музыка, рисование – это музыка, поэзия – это музыка. Во всех занятиях жизни, где красота является вдохновением, существует музыка.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Но среди различных искусств музыкальное искусство считается особо божественным, потому что оно является в миниатюре точной копией закона, действующего во всей вселенной. Например, если мы будем изучать себя, то обнаружим, что удары пульса и сердца, вдохи выдохи дыхания, — всё это работает в ритме. Жизнь зависит от </w:t>
      </w:r>
      <w:proofErr w:type="gramStart"/>
      <w:r w:rsidRPr="008E58E0">
        <w:rPr>
          <w:rFonts w:ascii="Times New Roman" w:eastAsia="Times New Roman" w:hAnsi="Times New Roman" w:cs="Times New Roman"/>
          <w:sz w:val="24"/>
          <w:szCs w:val="24"/>
          <w:lang w:eastAsia="ru-RU"/>
        </w:rPr>
        <w:t>ритмической работы</w:t>
      </w:r>
      <w:proofErr w:type="gramEnd"/>
      <w:r w:rsidRPr="008E58E0">
        <w:rPr>
          <w:rFonts w:ascii="Times New Roman" w:eastAsia="Times New Roman" w:hAnsi="Times New Roman" w:cs="Times New Roman"/>
          <w:sz w:val="24"/>
          <w:szCs w:val="24"/>
          <w:lang w:eastAsia="ru-RU"/>
        </w:rPr>
        <w:t xml:space="preserve"> всего тела. Дыхание проявляется как голос, как слово, как звук; и этот звук постоянно слышим, звук вовне и звук внутри нас самих. Это музыка. Музыка вдохновляет не только душу великого музыканта, но и каждое дитя, которое как только </w:t>
      </w:r>
      <w:r w:rsidRPr="008E58E0">
        <w:rPr>
          <w:rFonts w:ascii="Times New Roman" w:eastAsia="Times New Roman" w:hAnsi="Times New Roman" w:cs="Times New Roman"/>
          <w:sz w:val="24"/>
          <w:szCs w:val="24"/>
          <w:lang w:eastAsia="ru-RU"/>
        </w:rPr>
        <w:lastRenderedPageBreak/>
        <w:t>приходит в мир, начинает двигать своими маленькими ручками в ритме музыки. Поэтому не будет преувеличением сказать, что музыка есть язык красоты.</w:t>
      </w:r>
    </w:p>
    <w:p w:rsidR="008E58E0" w:rsidRPr="008E58E0" w:rsidRDefault="00C62E5B" w:rsidP="008E58E0">
      <w:pPr>
        <w:shd w:val="clear" w:color="auto" w:fill="FFFFFF"/>
        <w:spacing w:after="0" w:line="240" w:lineRule="auto"/>
        <w:rPr>
          <w:rFonts w:ascii="Times New Roman" w:eastAsia="Times New Roman" w:hAnsi="Times New Roman" w:cs="Times New Roman"/>
          <w:b/>
          <w:bCs/>
          <w:sz w:val="24"/>
          <w:szCs w:val="24"/>
          <w:lang w:eastAsia="ru-RU"/>
        </w:rPr>
      </w:pPr>
      <w:r w:rsidRPr="008E58E0">
        <w:rPr>
          <w:rFonts w:ascii="Times New Roman" w:eastAsia="Times New Roman" w:hAnsi="Times New Roman" w:cs="Times New Roman"/>
          <w:b/>
          <w:bCs/>
          <w:sz w:val="24"/>
          <w:szCs w:val="24"/>
          <w:lang w:eastAsia="ru-RU"/>
        </w:rPr>
        <w:t>Ученик 1: </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Что тоньше слов с душою говорит?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Что так ласкает и тревожит сердце?</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Конечно, музыка – её эфирный мир</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Вдруг приоткроет двери…</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Найти гармонию в трущобах наших душ</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Ни дьяволу, ни Богу неизвестных,</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Дано лишь музыке – её живой мотив</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Растопит льды, разбудит в душах нежность.</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 тот, кто музыку, как логарифм</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Слагает, как завистливый Сальери,</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Увы, не сможет полной жизни дать,</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Его мелодия не станет вечной…</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Она рождается, как утренний туман</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У рек глубоких, полных жизни,</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Она живёт, как бог, и тут, и там,</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Её запишет тот, кто сердцем слышит!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b/>
          <w:bCs/>
          <w:sz w:val="24"/>
          <w:szCs w:val="24"/>
          <w:lang w:eastAsia="ru-RU"/>
        </w:rPr>
        <w:t>Учитель: </w:t>
      </w:r>
      <w:r w:rsidRPr="008E58E0">
        <w:rPr>
          <w:rFonts w:ascii="Times New Roman" w:eastAsia="Times New Roman" w:hAnsi="Times New Roman" w:cs="Times New Roman"/>
          <w:sz w:val="24"/>
          <w:szCs w:val="24"/>
          <w:lang w:eastAsia="ru-RU"/>
        </w:rPr>
        <w:t>Говорить и петь древние люди начали одновременно. Потом они научились извлекать звуки из различных предметов. Появились первые, очень примитивные музыкальные инструменты.</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Люди издавна прислушивались к звукам природы и слышали в них музыку.</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А слышали ли вы когда-нибудь музыку дождя, музыку ветра, музыку птичьих голосов? Музыка живёт повсюду, проявляясь в разных звуках.</w:t>
      </w:r>
    </w:p>
    <w:p w:rsidR="008E58E0" w:rsidRPr="008E58E0" w:rsidRDefault="00C62E5B" w:rsidP="008E58E0">
      <w:pPr>
        <w:shd w:val="clear" w:color="auto" w:fill="FFFFFF"/>
        <w:spacing w:after="0" w:line="240" w:lineRule="auto"/>
        <w:rPr>
          <w:rFonts w:ascii="Times New Roman" w:eastAsia="Times New Roman" w:hAnsi="Times New Roman" w:cs="Times New Roman"/>
          <w:b/>
          <w:bCs/>
          <w:sz w:val="24"/>
          <w:szCs w:val="24"/>
          <w:lang w:eastAsia="ru-RU"/>
        </w:rPr>
      </w:pPr>
      <w:r w:rsidRPr="008E58E0">
        <w:rPr>
          <w:rFonts w:ascii="Times New Roman" w:eastAsia="Times New Roman" w:hAnsi="Times New Roman" w:cs="Times New Roman"/>
          <w:b/>
          <w:bCs/>
          <w:sz w:val="24"/>
          <w:szCs w:val="24"/>
          <w:lang w:eastAsia="ru-RU"/>
        </w:rPr>
        <w:t>Ученик 2: </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Ветер чуть слышно поёт,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Липа вздыхает у сада…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Чуткая музыка всюду живёт –</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 шелесте трав,</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 шуме дубрав</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Только прислушаться надо.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Звонко струится ручей,</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Падает гром с небосвода –</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Это мелодией вечной своей</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Мир наполняет природа!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Тихие слёзы свои</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Ива роняет у брода…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Трелью приветствуют ночь соловьи.</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Звоном ветвей,</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Песней дождей</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Мир наполняет природа.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Птицы встречают восход,</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Ласточка солнышку рада!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Чуткая музыка всюду живёт, —</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Только прислушаться надо.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b/>
          <w:bCs/>
          <w:sz w:val="24"/>
          <w:szCs w:val="24"/>
          <w:lang w:eastAsia="ru-RU"/>
        </w:rPr>
        <w:t>Учитель: </w:t>
      </w:r>
      <w:r w:rsidRPr="008E58E0">
        <w:rPr>
          <w:rFonts w:ascii="Times New Roman" w:eastAsia="Times New Roman" w:hAnsi="Times New Roman" w:cs="Times New Roman"/>
          <w:sz w:val="24"/>
          <w:szCs w:val="24"/>
          <w:lang w:eastAsia="ru-RU"/>
        </w:rPr>
        <w:t>Чтобы понять и полюбить музыку, надо, прежде всего, научиться её слушать. Музыка сходна с интонацией человеческого голоса, человеческой речи. А интонацией голоса мы передаём состояние своей души, свои чувства и переживания. Даже не понимая слов, по одной только интонации речи, а также по её громкости и темпу мы можем определить, с чем к нам обращаются: с радостью или печалью, приказом или просьбой и т.д.</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lastRenderedPageBreak/>
        <w:t>Так же и в музыке. «Музыка – это область чувств и настроений. Это в звуках выраженная жизнь души», — такое точное определение дал ей композитор А. Серов.</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 музыке можно выразить все человеческие чувства: восторг и отчаяние, тихую радость и бурное ликование, торжество и разочарование, тревогу и надежду. «Стенографией чувств» назвал музыку Л. Толстой «От сердца – к сердцу» — сказал о ней Л. Бетховен.</w:t>
      </w:r>
    </w:p>
    <w:p w:rsidR="008E58E0" w:rsidRPr="008E58E0" w:rsidRDefault="00C62E5B" w:rsidP="008E58E0">
      <w:pPr>
        <w:shd w:val="clear" w:color="auto" w:fill="FFFFFF"/>
        <w:spacing w:after="0" w:line="240" w:lineRule="auto"/>
        <w:rPr>
          <w:rFonts w:ascii="Times New Roman" w:eastAsia="Times New Roman" w:hAnsi="Times New Roman" w:cs="Times New Roman"/>
          <w:b/>
          <w:bCs/>
          <w:sz w:val="24"/>
          <w:szCs w:val="24"/>
          <w:lang w:eastAsia="ru-RU"/>
        </w:rPr>
      </w:pPr>
      <w:r w:rsidRPr="008E58E0">
        <w:rPr>
          <w:rFonts w:ascii="Times New Roman" w:eastAsia="Times New Roman" w:hAnsi="Times New Roman" w:cs="Times New Roman"/>
          <w:b/>
          <w:bCs/>
          <w:sz w:val="24"/>
          <w:szCs w:val="24"/>
          <w:lang w:eastAsia="ru-RU"/>
        </w:rPr>
        <w:t>Ученик 3: </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Из пут пространства узкого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Обыденных невзгод</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Людей уносит музыка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 дерзающий полёт.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 звёзд немых сияние,</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 грозный гром войны,</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 с морем рек сияние,</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 смутный шум весны –</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Всё, всё она торопиться</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 себе сроднить с людьми –</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То бурей в сердце бросится,</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То паузой томит,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То молниями вспенится,</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Греметь заставит медь,</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То арф и скрипок пленница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Ручьём начнёт звенеть.</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Ища в мгновеньях вечности,</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Из звуков строит свод</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 самым человеческим</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Нам голосом поёт.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b/>
          <w:bCs/>
          <w:sz w:val="24"/>
          <w:szCs w:val="24"/>
          <w:lang w:eastAsia="ru-RU"/>
        </w:rPr>
        <w:t>Учитель:</w:t>
      </w:r>
      <w:r w:rsidRPr="008E58E0">
        <w:rPr>
          <w:rFonts w:ascii="Times New Roman" w:eastAsia="Times New Roman" w:hAnsi="Times New Roman" w:cs="Times New Roman"/>
          <w:sz w:val="24"/>
          <w:szCs w:val="24"/>
          <w:lang w:eastAsia="ru-RU"/>
        </w:rPr>
        <w:t> а вы знаете, что загадки на уроках музыки развивают фантазию детей, с их помощью школьники с интересом включаются в мыслительное творчество. В некоторых из них музыкальное начало (признаки, особенности, характер музыки) скрыто в самом загадываемом слове. Такие загадки — ещё и источник новых знаний.</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Ученик:</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Кто в оркестре всем поможет?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Сложный ритм стучать он сможет.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Ритм любой из разных стран!</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Кто же это…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i/>
          <w:iCs/>
          <w:sz w:val="24"/>
          <w:szCs w:val="24"/>
          <w:lang w:eastAsia="ru-RU"/>
        </w:rPr>
        <w:t>(барабан).</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Сидит петух на воротах:</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Косы до полу, голос до неба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i/>
          <w:iCs/>
          <w:sz w:val="24"/>
          <w:szCs w:val="24"/>
          <w:lang w:eastAsia="ru-RU"/>
        </w:rPr>
        <w:t>(колокол).</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noProof/>
          <w:sz w:val="24"/>
          <w:szCs w:val="24"/>
          <w:shd w:val="clear" w:color="auto" w:fill="FFFFFF"/>
          <w:lang w:eastAsia="ru-RU"/>
        </w:rPr>
        <mc:AlternateContent>
          <mc:Choice Requires="wps">
            <w:drawing>
              <wp:inline distT="0" distB="0" distL="0" distR="0" wp14:anchorId="35E6382A" wp14:editId="5C057707">
                <wp:extent cx="304800" cy="304800"/>
                <wp:effectExtent l="0" t="0" r="0" b="0"/>
                <wp:docPr id="7" name="AutoShape 1" descr="http://aret.ru/wp-content/uploads/media/%D0%9A%D0%BB%D0%B0%D1%81%D1%81%D0%BD%D1%8B%D0%B8%CC%86-%D1%87%D0%B0%D1%81-%D0%A7%D0%B0%D1%81-%D0%BC%D1%83%D0%B7%D1%8B%D0%BA%D0%B8/image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aret.ru/wp-content/uploads/media/%D0%9A%D0%BB%D0%B0%D1%81%D1%81%D0%BD%D1%8B%D0%B8%CC%86-%D1%87%D0%B0%D1%81-%D0%A7%D0%B0%D1%81-%D0%BC%D1%83%D0%B7%D1%8B%D0%BA%D0%B8/image1.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spmj9xYDAAB1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i/>
          <w:iCs/>
          <w:sz w:val="24"/>
          <w:szCs w:val="24"/>
          <w:lang w:eastAsia="ru-RU"/>
        </w:rPr>
        <w:t>Низким голосом медведь</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может громко зареветь.</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Слышно льва, хоть он не близко.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Его голос тоже низкий.</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Назовите мне сейчас</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Самый низкий голос…</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noProof/>
          <w:sz w:val="24"/>
          <w:szCs w:val="24"/>
          <w:lang w:eastAsia="ru-RU"/>
        </w:rPr>
        <mc:AlternateContent>
          <mc:Choice Requires="wps">
            <w:drawing>
              <wp:inline distT="0" distB="0" distL="0" distR="0" wp14:anchorId="7D9B4033" wp14:editId="47FAD418">
                <wp:extent cx="304800" cy="304800"/>
                <wp:effectExtent l="0" t="0" r="0" b="0"/>
                <wp:docPr id="6" name="AutoShape 2" descr="http://aret.ru/wp-content/uploads/media/%D0%9A%D0%BB%D0%B0%D1%81%D1%81%D0%BD%D1%8B%D0%B8%CC%86-%D1%87%D0%B0%D1%81-%D0%A7%D0%B0%D1%81-%D0%BC%D1%83%D0%B7%D1%8B%D0%BA%D0%B8/image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aret.ru/wp-content/uploads/media/%D0%9A%D0%BB%D0%B0%D1%81%D1%81%D0%BD%D1%8B%D0%B8%CC%86-%D1%87%D0%B0%D1%81-%D0%A7%D0%B0%D1%81-%D0%BC%D1%83%D0%B7%D1%8B%D0%BA%D0%B8/image2.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O67sEXAwAAdQ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8E58E0">
        <w:rPr>
          <w:rFonts w:ascii="Times New Roman" w:eastAsia="Times New Roman" w:hAnsi="Times New Roman" w:cs="Times New Roman"/>
          <w:sz w:val="24"/>
          <w:szCs w:val="24"/>
          <w:lang w:eastAsia="ru-RU"/>
        </w:rPr>
        <w:t>В самый сказочный момент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Вступит этот инструмент.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Но совсем не каждый знает,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Что в оркестре он играет!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Тихо, нежно зазвенит,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lastRenderedPageBreak/>
        <w:t>Будто всё посеребрит.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А затем умолкнет скоро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По сигналу дирижёра.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Знает ли то каждый школьник,</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Что такое…</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noProof/>
          <w:sz w:val="24"/>
          <w:szCs w:val="24"/>
          <w:lang w:eastAsia="ru-RU"/>
        </w:rPr>
        <mc:AlternateContent>
          <mc:Choice Requires="wps">
            <w:drawing>
              <wp:inline distT="0" distB="0" distL="0" distR="0" wp14:anchorId="701CAF53" wp14:editId="177EFC04">
                <wp:extent cx="304800" cy="304800"/>
                <wp:effectExtent l="0" t="0" r="0" b="0"/>
                <wp:docPr id="5" name="AutoShape 3" descr="http://aret.ru/wp-content/uploads/media/%D0%9A%D0%BB%D0%B0%D1%81%D1%81%D0%BD%D1%8B%D0%B8%CC%86-%D1%87%D0%B0%D1%81-%D0%A7%D0%B0%D1%81-%D0%BC%D1%83%D0%B7%D1%8B%D0%BA%D0%B8/image3.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aret.ru/wp-content/uploads/media/%D0%9A%D0%BB%D0%B0%D1%81%D1%81%D0%BD%D1%8B%D0%B8%CC%86-%D1%87%D0%B0%D1%81-%D0%A7%D0%B0%D1%81-%D0%BC%D1%83%D0%B7%D1%8B%D0%BA%D0%B8/image3.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7MbZkXAwAAdQ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8E58E0">
        <w:rPr>
          <w:rFonts w:ascii="Times New Roman" w:eastAsia="Times New Roman" w:hAnsi="Times New Roman" w:cs="Times New Roman"/>
          <w:sz w:val="24"/>
          <w:szCs w:val="24"/>
          <w:lang w:eastAsia="ru-RU"/>
        </w:rPr>
        <w:t>Знайте, они с барабаном соседи.</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Сделаны они из меди.</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Вовремя нужно руками взмахнуть,</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Звонко ударить, потом отдохнуть.</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Партия их не пустяк, не безделка,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 музыке тоже бывают…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noProof/>
          <w:sz w:val="24"/>
          <w:szCs w:val="24"/>
          <w:lang w:eastAsia="ru-RU"/>
        </w:rPr>
        <mc:AlternateContent>
          <mc:Choice Requires="wps">
            <w:drawing>
              <wp:inline distT="0" distB="0" distL="0" distR="0" wp14:anchorId="06E35D65" wp14:editId="5B829F77">
                <wp:extent cx="304800" cy="304800"/>
                <wp:effectExtent l="0" t="0" r="0" b="0"/>
                <wp:docPr id="4" name="AutoShape 4" descr="http://aret.ru/wp-content/uploads/media/%D0%9A%D0%BB%D0%B0%D1%81%D1%81%D0%BD%D1%8B%D0%B8%CC%86-%D1%87%D0%B0%D1%81-%D0%A7%D0%B0%D1%81-%D0%BC%D1%83%D0%B7%D1%8B%D0%BA%D0%B8/image4.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aret.ru/wp-content/uploads/media/%D0%9A%D0%BB%D0%B0%D1%81%D1%81%D0%BD%D1%8B%D0%B8%CC%86-%D1%87%D0%B0%D1%81-%D0%A7%D0%B0%D1%81-%D0%BC%D1%83%D0%B7%D1%8B%D0%BA%D0%B8/image4.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h/HStFQMAAHU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8E58E0">
        <w:rPr>
          <w:rFonts w:ascii="Times New Roman" w:eastAsia="Times New Roman" w:hAnsi="Times New Roman" w:cs="Times New Roman"/>
          <w:sz w:val="24"/>
          <w:szCs w:val="24"/>
          <w:lang w:eastAsia="ru-RU"/>
        </w:rPr>
        <w:t>Это что за инструмент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Высотою в целый дом?</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 xml:space="preserve">В трубы, в дерево </w:t>
      </w:r>
      <w:proofErr w:type="gramStart"/>
      <w:r w:rsidRPr="008E58E0">
        <w:rPr>
          <w:rFonts w:ascii="Times New Roman" w:eastAsia="Times New Roman" w:hAnsi="Times New Roman" w:cs="Times New Roman"/>
          <w:sz w:val="24"/>
          <w:szCs w:val="24"/>
          <w:lang w:eastAsia="ru-RU"/>
        </w:rPr>
        <w:t>одет</w:t>
      </w:r>
      <w:proofErr w:type="gramEnd"/>
      <w:r w:rsidRPr="008E58E0">
        <w:rPr>
          <w:rFonts w:ascii="Times New Roman" w:eastAsia="Times New Roman" w:hAnsi="Times New Roman" w:cs="Times New Roman"/>
          <w:sz w:val="24"/>
          <w:szCs w:val="24"/>
          <w:lang w:eastAsia="ru-RU"/>
        </w:rPr>
        <w:t>,</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украшения на нём.</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Голосов имеет много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Этот звучный великан.</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Он то ласковый, то строгий,</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А зовут его…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noProof/>
          <w:sz w:val="24"/>
          <w:szCs w:val="24"/>
          <w:lang w:eastAsia="ru-RU"/>
        </w:rPr>
        <mc:AlternateContent>
          <mc:Choice Requires="wps">
            <w:drawing>
              <wp:inline distT="0" distB="0" distL="0" distR="0" wp14:anchorId="73CB1271" wp14:editId="508F7A27">
                <wp:extent cx="304800" cy="304800"/>
                <wp:effectExtent l="0" t="0" r="0" b="0"/>
                <wp:docPr id="3" name="AutoShape 5" descr="http://aret.ru/wp-content/uploads/media/%D0%9A%D0%BB%D0%B0%D1%81%D1%81%D0%BD%D1%8B%D0%B8%CC%86-%D1%87%D0%B0%D1%81-%D0%A7%D0%B0%D1%81-%D0%BC%D1%83%D0%B7%D1%8B%D0%BA%D0%B8/image5.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aret.ru/wp-content/uploads/media/%D0%9A%D0%BB%D0%B0%D1%81%D1%81%D0%BD%D1%8B%D0%B8%CC%86-%D1%87%D0%B0%D1%81-%D0%A7%D0%B0%D1%81-%D0%BC%D1%83%D0%B7%D1%8B%D0%BA%D0%B8/image5.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MozPyoXAwAAdQYAAA4AAAAAAAAAAAAAAAAALgIAAGRy&#10;cy9lMm9Eb2MueG1sUEsBAi0AFAAGAAgAAAAhAEyg6SzYAAAAAwEAAA8AAAAAAAAAAAAAAAAAcQUA&#10;AGRycy9kb3ducmV2LnhtbFBLBQYAAAAABAAEAPMAAAB2BgAAAAA=&#10;" filled="f" stroked="f">
                <o:lock v:ext="edit" aspectratio="t"/>
                <w10:anchorlock/>
              </v:rect>
            </w:pict>
          </mc:Fallback>
        </mc:AlternateConten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Форте — громко,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Пиано — тихо.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Кто наигрывает мне?</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Без ошибки, без изъяна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Ну, конечно…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noProof/>
          <w:sz w:val="24"/>
          <w:szCs w:val="24"/>
          <w:lang w:eastAsia="ru-RU"/>
        </w:rPr>
        <mc:AlternateContent>
          <mc:Choice Requires="wps">
            <w:drawing>
              <wp:inline distT="0" distB="0" distL="0" distR="0" wp14:anchorId="2339282C" wp14:editId="62C6DFD2">
                <wp:extent cx="304800" cy="304800"/>
                <wp:effectExtent l="0" t="0" r="0" b="0"/>
                <wp:docPr id="8" name="AutoShape 6" descr="http://aret.ru/wp-content/uploads/media/%D0%9A%D0%BB%D0%B0%D1%81%D1%81%D0%BD%D1%8B%D0%B8%CC%86-%D1%87%D0%B0%D1%81-%D0%A7%D0%B0%D1%81-%D0%BC%D1%83%D0%B7%D1%8B%D0%BA%D0%B8/image6.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aret.ru/wp-content/uploads/media/%D0%9A%D0%BB%D0%B0%D1%81%D1%81%D0%BD%D1%8B%D0%B8%CC%86-%D1%87%D0%B0%D1%81-%D0%A7%D0%B0%D1%81-%D0%BC%D1%83%D0%B7%D1%8B%D0%BA%D0%B8/image6.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lOHYXFQMAAHU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Как будто девушка запела,</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И в зале словно посветлело.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Скользит мелодия так гибко.</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Затихло всё: играет…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noProof/>
          <w:sz w:val="24"/>
          <w:szCs w:val="24"/>
          <w:lang w:eastAsia="ru-RU"/>
        </w:rPr>
        <mc:AlternateContent>
          <mc:Choice Requires="wps">
            <w:drawing>
              <wp:inline distT="0" distB="0" distL="0" distR="0" wp14:anchorId="4449B48F" wp14:editId="5AA0AC03">
                <wp:extent cx="304800" cy="304800"/>
                <wp:effectExtent l="0" t="0" r="0" b="0"/>
                <wp:docPr id="1" name="AutoShape 7" descr="http://aret.ru/wp-content/uploads/media/%D0%9A%D0%BB%D0%B0%D1%81%D1%81%D0%BD%D1%8B%D0%B8%CC%86-%D1%87%D0%B0%D1%81-%D0%A7%D0%B0%D1%81-%D0%BC%D1%83%D0%B7%D1%8B%D0%BA%D0%B8/image7.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aret.ru/wp-content/uploads/media/%D0%9A%D0%BB%D0%B0%D1%81%D1%81%D0%BD%D1%8B%D0%B8%CC%86-%D1%87%D0%B0%D1%81-%D0%A7%D0%B0%D1%81-%D0%BC%D1%83%D0%B7%D1%8B%D0%BA%D0%B8/image7.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2ZvFEFQMAAHU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Звучит сигнал, на бой зовёт!</w:t>
      </w:r>
    </w:p>
    <w:p w:rsidR="00C62E5B" w:rsidRPr="008E58E0" w:rsidRDefault="00C62E5B" w:rsidP="008E58E0">
      <w:pPr>
        <w:shd w:val="clear" w:color="auto" w:fill="FFFFFF"/>
        <w:spacing w:after="0" w:line="240" w:lineRule="auto"/>
        <w:rPr>
          <w:rFonts w:ascii="Times New Roman" w:eastAsia="Times New Roman" w:hAnsi="Times New Roman" w:cs="Times New Roman"/>
          <w:sz w:val="24"/>
          <w:szCs w:val="24"/>
          <w:lang w:eastAsia="ru-RU"/>
        </w:rPr>
      </w:pPr>
      <w:r w:rsidRPr="008E58E0">
        <w:rPr>
          <w:rFonts w:ascii="Times New Roman" w:eastAsia="Times New Roman" w:hAnsi="Times New Roman" w:cs="Times New Roman"/>
          <w:sz w:val="24"/>
          <w:szCs w:val="24"/>
          <w:lang w:eastAsia="ru-RU"/>
        </w:rPr>
        <w:t>Вставай, солдат, она поёт…</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b/>
          <w:bCs/>
          <w:i/>
          <w:iCs/>
          <w:sz w:val="24"/>
          <w:szCs w:val="24"/>
          <w:shd w:val="clear" w:color="auto" w:fill="FFFFFF"/>
          <w:lang w:eastAsia="ru-RU"/>
        </w:rPr>
        <w:t>Учитель</w:t>
      </w:r>
      <w:r w:rsidRPr="008E58E0">
        <w:rPr>
          <w:rFonts w:ascii="Times New Roman" w:eastAsia="Times New Roman" w:hAnsi="Times New Roman" w:cs="Times New Roman"/>
          <w:i/>
          <w:iCs/>
          <w:sz w:val="24"/>
          <w:szCs w:val="24"/>
          <w:shd w:val="clear" w:color="auto" w:fill="FFFFFF"/>
          <w:lang w:eastAsia="ru-RU"/>
        </w:rPr>
        <w:t>: Научиться слушать и понимать серьёзную музыку сложно. Это процесс творческий, требующий от человека напряжения всех душевных сил.</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«Музыка – могучий источник мысли».</w:t>
      </w:r>
    </w:p>
    <w:p w:rsidR="008E58E0" w:rsidRPr="008E58E0" w:rsidRDefault="00C62E5B" w:rsidP="008E58E0">
      <w:pPr>
        <w:spacing w:after="0" w:line="240" w:lineRule="auto"/>
        <w:rPr>
          <w:rFonts w:ascii="Times New Roman" w:eastAsia="Times New Roman" w:hAnsi="Times New Roman" w:cs="Times New Roman"/>
          <w:b/>
          <w:bCs/>
          <w:i/>
          <w:iCs/>
          <w:sz w:val="24"/>
          <w:szCs w:val="24"/>
          <w:shd w:val="clear" w:color="auto" w:fill="FFFFFF"/>
          <w:lang w:eastAsia="ru-RU"/>
        </w:rPr>
      </w:pPr>
      <w:r w:rsidRPr="008E58E0">
        <w:rPr>
          <w:rFonts w:ascii="Times New Roman" w:eastAsia="Times New Roman" w:hAnsi="Times New Roman" w:cs="Times New Roman"/>
          <w:b/>
          <w:bCs/>
          <w:i/>
          <w:iCs/>
          <w:sz w:val="24"/>
          <w:szCs w:val="24"/>
          <w:shd w:val="clear" w:color="auto" w:fill="FFFFFF"/>
          <w:lang w:eastAsia="ru-RU"/>
        </w:rPr>
        <w:t>Ученик 4: </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Я никогда не понимал</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Искусства музыки священной</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А нынче слух мой различал</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В ней чей-то голос сокровенный.</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Я полюбил в ней ту мечту</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И те души моей волненья,</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Что всю былую красоту</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Волной приносят из забвенья.</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Под звуки прошлое встаёт,</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И близким кажется, и ясным</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То для меня мечта поёт,</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lastRenderedPageBreak/>
        <w:t>И веет таинством прекрасным.</w:t>
      </w:r>
    </w:p>
    <w:p w:rsidR="008E58E0" w:rsidRPr="008E58E0" w:rsidRDefault="00C62E5B" w:rsidP="008E58E0">
      <w:pPr>
        <w:spacing w:after="0" w:line="240" w:lineRule="auto"/>
        <w:rPr>
          <w:rFonts w:ascii="Times New Roman" w:eastAsia="Times New Roman" w:hAnsi="Times New Roman" w:cs="Times New Roman"/>
          <w:b/>
          <w:bCs/>
          <w:i/>
          <w:iCs/>
          <w:sz w:val="24"/>
          <w:szCs w:val="24"/>
          <w:shd w:val="clear" w:color="auto" w:fill="FFFFFF"/>
          <w:lang w:eastAsia="ru-RU"/>
        </w:rPr>
      </w:pPr>
      <w:r w:rsidRPr="008E58E0">
        <w:rPr>
          <w:rFonts w:ascii="Times New Roman" w:eastAsia="Times New Roman" w:hAnsi="Times New Roman" w:cs="Times New Roman"/>
          <w:b/>
          <w:bCs/>
          <w:i/>
          <w:iCs/>
          <w:sz w:val="24"/>
          <w:szCs w:val="24"/>
          <w:shd w:val="clear" w:color="auto" w:fill="FFFFFF"/>
          <w:lang w:eastAsia="ru-RU"/>
        </w:rPr>
        <w:t>Ученик 5: </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Вот музыка та, под которую</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Мне хочется плакать и петь</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Возьмите себе оратории</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И дробь барабанов, и медь.</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Возьмите себе их в союзники</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Легко, до скончания дней,</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Меня же оставьте с музыкой,</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Мы будем беседовать с ней.</w:t>
      </w:r>
    </w:p>
    <w:p w:rsidR="008E58E0"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b/>
          <w:bCs/>
          <w:i/>
          <w:iCs/>
          <w:sz w:val="24"/>
          <w:szCs w:val="24"/>
          <w:shd w:val="clear" w:color="auto" w:fill="FFFFFF"/>
          <w:lang w:eastAsia="ru-RU"/>
        </w:rPr>
        <w:t>Учитель</w:t>
      </w:r>
      <w:r w:rsidRPr="008E58E0">
        <w:rPr>
          <w:rFonts w:ascii="Times New Roman" w:eastAsia="Times New Roman" w:hAnsi="Times New Roman" w:cs="Times New Roman"/>
          <w:i/>
          <w:iCs/>
          <w:sz w:val="24"/>
          <w:szCs w:val="24"/>
          <w:shd w:val="clear" w:color="auto" w:fill="FFFFFF"/>
          <w:lang w:eastAsia="ru-RU"/>
        </w:rPr>
        <w:t xml:space="preserve">: </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 Кто сочиняет музыку?</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 Каких композиторов вы знаете?</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 Как музыка приходит к нам?</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 Кто исполняет музыку?</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 Какие музыкальные инструменты вы знаете?</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У каждого народа есть своя музыка. Музыка нашей Родины неповторима. «В ней наше славное прошлое и достойное настоящее, седая старина и современность. Русская музыка так много говорит сердцу каждого из нас потому, что в ней живёт душа народа».</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/Звучит песня А. Морозова на стихи А. Поперечного «Малиновый звон»/</w:t>
      </w:r>
    </w:p>
    <w:p w:rsidR="008E58E0" w:rsidRPr="008E58E0" w:rsidRDefault="00C62E5B" w:rsidP="008E58E0">
      <w:pPr>
        <w:spacing w:after="0" w:line="240" w:lineRule="auto"/>
        <w:rPr>
          <w:rFonts w:ascii="Times New Roman" w:eastAsia="Times New Roman" w:hAnsi="Times New Roman" w:cs="Times New Roman"/>
          <w:b/>
          <w:bCs/>
          <w:i/>
          <w:iCs/>
          <w:sz w:val="24"/>
          <w:szCs w:val="24"/>
          <w:shd w:val="clear" w:color="auto" w:fill="FFFFFF"/>
          <w:lang w:eastAsia="ru-RU"/>
        </w:rPr>
      </w:pPr>
      <w:r w:rsidRPr="008E58E0">
        <w:rPr>
          <w:rFonts w:ascii="Times New Roman" w:eastAsia="Times New Roman" w:hAnsi="Times New Roman" w:cs="Times New Roman"/>
          <w:b/>
          <w:bCs/>
          <w:i/>
          <w:iCs/>
          <w:sz w:val="24"/>
          <w:szCs w:val="24"/>
          <w:shd w:val="clear" w:color="auto" w:fill="FFFFFF"/>
          <w:lang w:eastAsia="ru-RU"/>
        </w:rPr>
        <w:t>Ученик 6: </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Ты откуда, русская,</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Появилась музыка?</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Зародилась в поле чистом?</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То ли в лесе мглистом?</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В радости ли, в боли?</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Или в птичьем свисте?</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Ты скажи, откуда</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Грусть в тебе и удаль?</w:t>
      </w:r>
    </w:p>
    <w:p w:rsidR="008E58E0"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В чьём ты сердце билась</w:t>
      </w:r>
    </w:p>
    <w:p w:rsidR="00C62E5B" w:rsidRPr="008E58E0" w:rsidRDefault="00C62E5B" w:rsidP="008E58E0">
      <w:pPr>
        <w:spacing w:after="0" w:line="240" w:lineRule="auto"/>
        <w:rPr>
          <w:rFonts w:ascii="Times New Roman" w:eastAsia="Times New Roman" w:hAnsi="Times New Roman" w:cs="Times New Roman"/>
          <w:i/>
          <w:iCs/>
          <w:sz w:val="24"/>
          <w:szCs w:val="24"/>
          <w:shd w:val="clear" w:color="auto" w:fill="FFFFFF"/>
          <w:lang w:eastAsia="ru-RU"/>
        </w:rPr>
      </w:pPr>
      <w:r w:rsidRPr="008E58E0">
        <w:rPr>
          <w:rFonts w:ascii="Times New Roman" w:eastAsia="Times New Roman" w:hAnsi="Times New Roman" w:cs="Times New Roman"/>
          <w:i/>
          <w:iCs/>
          <w:sz w:val="24"/>
          <w:szCs w:val="24"/>
          <w:shd w:val="clear" w:color="auto" w:fill="FFFFFF"/>
          <w:lang w:eastAsia="ru-RU"/>
        </w:rPr>
        <w:t>С самого начала?</w:t>
      </w: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8E58E0" w:rsidRPr="00C62E5B" w:rsidRDefault="008E58E0" w:rsidP="008E58E0">
      <w:pPr>
        <w:spacing w:after="0" w:line="240" w:lineRule="auto"/>
        <w:rPr>
          <w:rFonts w:ascii="Tahoma" w:eastAsia="Times New Roman" w:hAnsi="Tahoma" w:cs="Tahoma"/>
          <w:i/>
          <w:iCs/>
          <w:color w:val="666666"/>
          <w:sz w:val="21"/>
          <w:szCs w:val="21"/>
          <w:shd w:val="clear" w:color="auto" w:fill="FFFFFF"/>
          <w:lang w:eastAsia="ru-RU"/>
        </w:rPr>
      </w:pPr>
    </w:p>
    <w:p w:rsidR="00C62E5B" w:rsidRDefault="00C62E5B" w:rsidP="00C62E5B">
      <w:pPr>
        <w:spacing w:line="312" w:lineRule="auto"/>
        <w:jc w:val="center"/>
        <w:rPr>
          <w:b/>
          <w:sz w:val="28"/>
          <w:szCs w:val="28"/>
        </w:rPr>
      </w:pPr>
      <w:r>
        <w:rPr>
          <w:b/>
          <w:sz w:val="28"/>
          <w:szCs w:val="28"/>
        </w:rPr>
        <w:t xml:space="preserve">Классный час </w:t>
      </w:r>
    </w:p>
    <w:p w:rsidR="00C62E5B" w:rsidRDefault="00C62E5B" w:rsidP="00C62E5B">
      <w:pPr>
        <w:spacing w:line="312" w:lineRule="auto"/>
        <w:jc w:val="center"/>
        <w:rPr>
          <w:b/>
          <w:sz w:val="28"/>
          <w:szCs w:val="28"/>
        </w:rPr>
      </w:pPr>
      <w:r>
        <w:rPr>
          <w:b/>
          <w:sz w:val="28"/>
          <w:szCs w:val="28"/>
        </w:rPr>
        <w:t>«Звуки музыки</w:t>
      </w:r>
    </w:p>
    <w:p w:rsidR="00C62E5B" w:rsidRDefault="00C62E5B" w:rsidP="00C62E5B">
      <w:pPr>
        <w:spacing w:line="312" w:lineRule="auto"/>
        <w:jc w:val="center"/>
        <w:rPr>
          <w:b/>
          <w:sz w:val="28"/>
          <w:szCs w:val="28"/>
        </w:rPr>
      </w:pPr>
      <w:r>
        <w:rPr>
          <w:b/>
          <w:sz w:val="28"/>
          <w:szCs w:val="28"/>
        </w:rPr>
        <w:t xml:space="preserve">этой </w:t>
      </w:r>
      <w:proofErr w:type="gramStart"/>
      <w:r>
        <w:rPr>
          <w:b/>
          <w:sz w:val="28"/>
          <w:szCs w:val="28"/>
        </w:rPr>
        <w:t>прекрасные</w:t>
      </w:r>
      <w:proofErr w:type="gramEnd"/>
      <w:r>
        <w:rPr>
          <w:b/>
          <w:sz w:val="28"/>
          <w:szCs w:val="28"/>
        </w:rPr>
        <w:t>»</w:t>
      </w:r>
    </w:p>
    <w:p w:rsidR="00C62E5B" w:rsidRDefault="00C62E5B" w:rsidP="00C62E5B">
      <w:pPr>
        <w:spacing w:line="312" w:lineRule="auto"/>
        <w:jc w:val="both"/>
        <w:rPr>
          <w:sz w:val="28"/>
          <w:szCs w:val="28"/>
        </w:rPr>
      </w:pPr>
    </w:p>
    <w:p w:rsidR="00C62E5B" w:rsidRDefault="00C62E5B" w:rsidP="00C62E5B">
      <w:pPr>
        <w:spacing w:line="312" w:lineRule="auto"/>
        <w:jc w:val="both"/>
        <w:rPr>
          <w:sz w:val="28"/>
          <w:szCs w:val="28"/>
        </w:rPr>
      </w:pPr>
      <w:r>
        <w:rPr>
          <w:b/>
          <w:sz w:val="28"/>
          <w:szCs w:val="28"/>
        </w:rPr>
        <w:t>Цель:</w:t>
      </w:r>
      <w:r>
        <w:rPr>
          <w:sz w:val="28"/>
          <w:szCs w:val="28"/>
        </w:rPr>
        <w:t xml:space="preserve"> 1. Познакомить учащихся с направлениями в музыке. </w:t>
      </w:r>
    </w:p>
    <w:p w:rsidR="00C62E5B" w:rsidRDefault="00C62E5B" w:rsidP="00C62E5B">
      <w:pPr>
        <w:spacing w:line="312" w:lineRule="auto"/>
        <w:jc w:val="both"/>
        <w:rPr>
          <w:sz w:val="28"/>
          <w:szCs w:val="28"/>
        </w:rPr>
      </w:pPr>
      <w:r>
        <w:rPr>
          <w:sz w:val="28"/>
          <w:szCs w:val="28"/>
        </w:rPr>
        <w:t xml:space="preserve">            2. Приобщать учащихся к любви к </w:t>
      </w:r>
      <w:proofErr w:type="gramStart"/>
      <w:r>
        <w:rPr>
          <w:sz w:val="28"/>
          <w:szCs w:val="28"/>
        </w:rPr>
        <w:t>прекрасному</w:t>
      </w:r>
      <w:proofErr w:type="gramEnd"/>
      <w:r>
        <w:rPr>
          <w:sz w:val="28"/>
          <w:szCs w:val="28"/>
        </w:rPr>
        <w:t>.</w:t>
      </w:r>
    </w:p>
    <w:p w:rsidR="00C62E5B" w:rsidRDefault="00C62E5B" w:rsidP="00C62E5B">
      <w:pPr>
        <w:spacing w:line="312" w:lineRule="auto"/>
        <w:jc w:val="both"/>
        <w:rPr>
          <w:sz w:val="28"/>
          <w:szCs w:val="28"/>
        </w:rPr>
      </w:pPr>
      <w:r>
        <w:rPr>
          <w:sz w:val="28"/>
          <w:szCs w:val="28"/>
        </w:rPr>
        <w:t xml:space="preserve">            3. Развивать эстетический вкус учащихся.</w:t>
      </w:r>
    </w:p>
    <w:p w:rsidR="00C62E5B" w:rsidRDefault="00C62E5B" w:rsidP="00C62E5B">
      <w:pPr>
        <w:spacing w:line="312" w:lineRule="auto"/>
        <w:jc w:val="both"/>
        <w:rPr>
          <w:sz w:val="28"/>
          <w:szCs w:val="28"/>
        </w:rPr>
      </w:pPr>
    </w:p>
    <w:p w:rsidR="00C62E5B" w:rsidRDefault="00C62E5B" w:rsidP="00C62E5B">
      <w:pPr>
        <w:spacing w:line="312" w:lineRule="auto"/>
        <w:jc w:val="both"/>
        <w:rPr>
          <w:b/>
          <w:sz w:val="28"/>
          <w:szCs w:val="28"/>
        </w:rPr>
      </w:pPr>
      <w:r>
        <w:rPr>
          <w:b/>
          <w:sz w:val="28"/>
          <w:szCs w:val="28"/>
        </w:rPr>
        <w:t>Ход классного часа</w:t>
      </w:r>
    </w:p>
    <w:p w:rsidR="00C62E5B" w:rsidRDefault="00C62E5B" w:rsidP="00C62E5B">
      <w:pPr>
        <w:spacing w:line="312" w:lineRule="auto"/>
        <w:jc w:val="both"/>
        <w:rPr>
          <w:sz w:val="28"/>
          <w:szCs w:val="28"/>
        </w:rPr>
      </w:pPr>
    </w:p>
    <w:p w:rsidR="00C62E5B" w:rsidRDefault="00C62E5B" w:rsidP="00C62E5B">
      <w:pPr>
        <w:spacing w:line="312" w:lineRule="auto"/>
        <w:jc w:val="both"/>
        <w:rPr>
          <w:sz w:val="28"/>
          <w:szCs w:val="28"/>
        </w:rPr>
      </w:pPr>
      <w:r>
        <w:rPr>
          <w:b/>
          <w:sz w:val="28"/>
          <w:szCs w:val="28"/>
          <w:lang w:val="en-US"/>
        </w:rPr>
        <w:t>I</w:t>
      </w:r>
      <w:r>
        <w:rPr>
          <w:b/>
          <w:sz w:val="28"/>
          <w:szCs w:val="28"/>
        </w:rPr>
        <w:t>.</w:t>
      </w:r>
      <w:r>
        <w:rPr>
          <w:sz w:val="28"/>
          <w:szCs w:val="28"/>
        </w:rPr>
        <w:t xml:space="preserve"> </w:t>
      </w:r>
      <w:proofErr w:type="gramStart"/>
      <w:r>
        <w:rPr>
          <w:sz w:val="28"/>
          <w:szCs w:val="28"/>
        </w:rPr>
        <w:t>П.:</w:t>
      </w:r>
      <w:proofErr w:type="gramEnd"/>
      <w:r>
        <w:rPr>
          <w:sz w:val="28"/>
          <w:szCs w:val="28"/>
        </w:rPr>
        <w:t xml:space="preserve"> Наш сегодняшний классный час называется «Звуки музыки этой прекрасны». Как вы уже поняли, речь на нем пойдет о музыке. Мы с вами поговорим о том, какой бывает музыка, какую роль она играет в нашей жизни, послушаем музыку. Наша цель сегодня – это доказать, что любая музыка интересна и прекрасна.</w:t>
      </w:r>
    </w:p>
    <w:p w:rsidR="00C62E5B" w:rsidRDefault="00C62E5B" w:rsidP="00C62E5B">
      <w:pPr>
        <w:spacing w:line="312" w:lineRule="auto"/>
        <w:jc w:val="both"/>
        <w:rPr>
          <w:sz w:val="28"/>
          <w:szCs w:val="28"/>
        </w:rPr>
      </w:pPr>
      <w:r>
        <w:rPr>
          <w:sz w:val="28"/>
          <w:szCs w:val="28"/>
        </w:rPr>
        <w:t>- Как вы думаете, какую роль играет музыка в нашей жизни?</w:t>
      </w:r>
    </w:p>
    <w:p w:rsidR="00C62E5B" w:rsidRDefault="00C62E5B" w:rsidP="00C62E5B">
      <w:pPr>
        <w:spacing w:line="312" w:lineRule="auto"/>
        <w:jc w:val="both"/>
        <w:rPr>
          <w:i/>
          <w:sz w:val="28"/>
          <w:szCs w:val="28"/>
        </w:rPr>
      </w:pPr>
      <w:r>
        <w:rPr>
          <w:i/>
          <w:sz w:val="28"/>
          <w:szCs w:val="28"/>
        </w:rPr>
        <w:t>(Учащиеся отвечают)</w:t>
      </w:r>
    </w:p>
    <w:p w:rsidR="00C62E5B" w:rsidRDefault="00C62E5B" w:rsidP="00C62E5B">
      <w:pPr>
        <w:spacing w:line="312" w:lineRule="auto"/>
        <w:jc w:val="both"/>
        <w:rPr>
          <w:sz w:val="28"/>
          <w:szCs w:val="28"/>
        </w:rPr>
      </w:pPr>
    </w:p>
    <w:p w:rsidR="00C62E5B" w:rsidRDefault="00C62E5B" w:rsidP="00C62E5B">
      <w:pPr>
        <w:spacing w:line="312" w:lineRule="auto"/>
        <w:jc w:val="both"/>
        <w:rPr>
          <w:sz w:val="28"/>
          <w:szCs w:val="28"/>
        </w:rPr>
      </w:pPr>
      <w:r>
        <w:rPr>
          <w:b/>
          <w:sz w:val="28"/>
          <w:szCs w:val="28"/>
          <w:lang w:val="en-US"/>
        </w:rPr>
        <w:t>II</w:t>
      </w:r>
      <w:r>
        <w:rPr>
          <w:b/>
          <w:sz w:val="28"/>
          <w:szCs w:val="28"/>
        </w:rPr>
        <w:t>.</w:t>
      </w:r>
      <w:r>
        <w:rPr>
          <w:sz w:val="28"/>
          <w:szCs w:val="28"/>
        </w:rPr>
        <w:t xml:space="preserve"> П.: Музыка – один из видов искусства. Подобно живописи, театру, поэзии она является художественным (образным) отражением жизни. Музыка служит взаимопониманию людей, пробуждает и поддерживает в них чувство родства.</w:t>
      </w:r>
    </w:p>
    <w:p w:rsidR="00C62E5B" w:rsidRDefault="00C62E5B" w:rsidP="00C62E5B">
      <w:pPr>
        <w:spacing w:line="312" w:lineRule="auto"/>
        <w:jc w:val="both"/>
        <w:rPr>
          <w:sz w:val="28"/>
          <w:szCs w:val="28"/>
        </w:rPr>
      </w:pPr>
      <w:r>
        <w:rPr>
          <w:sz w:val="28"/>
          <w:szCs w:val="28"/>
        </w:rPr>
        <w:lastRenderedPageBreak/>
        <w:t>Маленький ребенок начинает свое знакомство с музыкой с относительно простых мелодий, пробуждающих в нем чувство радости, стремление двигаться, улыбаться, незаметно для себя оказаться на пути, который приведет его к пониманию всего лучшего, что передумало и пережило человечество.</w:t>
      </w:r>
    </w:p>
    <w:p w:rsidR="00C62E5B" w:rsidRDefault="00C62E5B" w:rsidP="00C62E5B">
      <w:pPr>
        <w:spacing w:line="312" w:lineRule="auto"/>
        <w:jc w:val="both"/>
        <w:rPr>
          <w:sz w:val="28"/>
          <w:szCs w:val="28"/>
        </w:rPr>
      </w:pPr>
      <w:r>
        <w:rPr>
          <w:sz w:val="28"/>
          <w:szCs w:val="28"/>
        </w:rPr>
        <w:t>- Как вы думаете, услышав одну и ту же музыку, разные люди испытывают одни и те же чувства, представляют себе одни и те же картины?</w:t>
      </w:r>
    </w:p>
    <w:p w:rsidR="00C62E5B" w:rsidRDefault="00C62E5B" w:rsidP="00C62E5B">
      <w:pPr>
        <w:spacing w:line="312" w:lineRule="auto"/>
        <w:jc w:val="both"/>
        <w:rPr>
          <w:sz w:val="28"/>
          <w:szCs w:val="28"/>
        </w:rPr>
      </w:pPr>
      <w:r>
        <w:rPr>
          <w:i/>
          <w:sz w:val="28"/>
          <w:szCs w:val="28"/>
        </w:rPr>
        <w:t>(Учащиеся отвечают)</w:t>
      </w:r>
    </w:p>
    <w:p w:rsidR="00C62E5B" w:rsidRDefault="00C62E5B" w:rsidP="00C62E5B">
      <w:pPr>
        <w:spacing w:line="312" w:lineRule="auto"/>
        <w:jc w:val="both"/>
        <w:rPr>
          <w:sz w:val="28"/>
          <w:szCs w:val="28"/>
        </w:rPr>
      </w:pPr>
    </w:p>
    <w:p w:rsidR="00C62E5B" w:rsidRDefault="00C62E5B" w:rsidP="00C62E5B">
      <w:pPr>
        <w:spacing w:line="312" w:lineRule="auto"/>
        <w:jc w:val="both"/>
        <w:rPr>
          <w:sz w:val="28"/>
          <w:szCs w:val="28"/>
        </w:rPr>
      </w:pPr>
      <w:r>
        <w:rPr>
          <w:b/>
          <w:sz w:val="28"/>
          <w:szCs w:val="28"/>
          <w:lang w:val="en-US"/>
        </w:rPr>
        <w:t>III</w:t>
      </w:r>
      <w:r>
        <w:rPr>
          <w:b/>
          <w:sz w:val="28"/>
          <w:szCs w:val="28"/>
        </w:rPr>
        <w:t>.</w:t>
      </w:r>
      <w:r>
        <w:rPr>
          <w:sz w:val="28"/>
          <w:szCs w:val="28"/>
        </w:rPr>
        <w:t xml:space="preserve"> П.: Сейчас мы это проверим. Вы послушаете музыку и скажите, что каждый из вас представил себе: природу, картину, человека.</w:t>
      </w:r>
    </w:p>
    <w:p w:rsidR="00C62E5B" w:rsidRDefault="00C62E5B" w:rsidP="00C62E5B">
      <w:pPr>
        <w:spacing w:line="312" w:lineRule="auto"/>
        <w:jc w:val="both"/>
        <w:rPr>
          <w:sz w:val="28"/>
          <w:szCs w:val="28"/>
        </w:rPr>
      </w:pPr>
      <w:r>
        <w:rPr>
          <w:i/>
          <w:sz w:val="28"/>
          <w:szCs w:val="28"/>
        </w:rPr>
        <w:t>(Учащиеся прослушивают музыку)</w:t>
      </w:r>
    </w:p>
    <w:p w:rsidR="00C62E5B" w:rsidRDefault="00C62E5B" w:rsidP="00C62E5B">
      <w:pPr>
        <w:spacing w:line="312" w:lineRule="auto"/>
        <w:jc w:val="both"/>
        <w:rPr>
          <w:sz w:val="28"/>
          <w:szCs w:val="28"/>
        </w:rPr>
      </w:pPr>
      <w:r>
        <w:rPr>
          <w:sz w:val="28"/>
          <w:szCs w:val="28"/>
        </w:rPr>
        <w:t>- Как вы считаете, как давно музыка сопровождает людей?</w:t>
      </w:r>
    </w:p>
    <w:p w:rsidR="00C62E5B" w:rsidRDefault="00C62E5B" w:rsidP="00C62E5B">
      <w:pPr>
        <w:spacing w:line="312" w:lineRule="auto"/>
        <w:jc w:val="both"/>
        <w:rPr>
          <w:sz w:val="28"/>
          <w:szCs w:val="28"/>
        </w:rPr>
      </w:pPr>
    </w:p>
    <w:p w:rsidR="00C62E5B" w:rsidRDefault="00C62E5B" w:rsidP="00C62E5B">
      <w:pPr>
        <w:spacing w:line="312" w:lineRule="auto"/>
        <w:jc w:val="both"/>
        <w:rPr>
          <w:sz w:val="28"/>
          <w:szCs w:val="28"/>
        </w:rPr>
      </w:pPr>
      <w:r>
        <w:rPr>
          <w:b/>
          <w:sz w:val="28"/>
          <w:szCs w:val="28"/>
          <w:lang w:val="en-US"/>
        </w:rPr>
        <w:t>IV</w:t>
      </w:r>
      <w:r>
        <w:rPr>
          <w:b/>
          <w:sz w:val="28"/>
          <w:szCs w:val="28"/>
        </w:rPr>
        <w:t>.</w:t>
      </w:r>
      <w:r>
        <w:rPr>
          <w:sz w:val="28"/>
          <w:szCs w:val="28"/>
        </w:rPr>
        <w:t xml:space="preserve"> П.: Верно, музыка существует столько, сколько существует человек, только раньше музыка, естественно, отличалась от современной. И</w:t>
      </w:r>
      <w:proofErr w:type="gramStart"/>
      <w:r>
        <w:rPr>
          <w:sz w:val="28"/>
          <w:szCs w:val="28"/>
        </w:rPr>
        <w:t xml:space="preserve"> ,</w:t>
      </w:r>
      <w:proofErr w:type="gramEnd"/>
      <w:r>
        <w:rPr>
          <w:sz w:val="28"/>
          <w:szCs w:val="28"/>
        </w:rPr>
        <w:t xml:space="preserve"> вообще, музыка в разное время бывает разной, потому что она отражает ту жизнь, которая окружает человека. Например, музыку слушали уже в Древней Греции.</w:t>
      </w:r>
    </w:p>
    <w:p w:rsidR="00C62E5B" w:rsidRDefault="00C62E5B" w:rsidP="00C62E5B">
      <w:pPr>
        <w:spacing w:line="312" w:lineRule="auto"/>
        <w:jc w:val="both"/>
        <w:rPr>
          <w:sz w:val="28"/>
          <w:szCs w:val="28"/>
        </w:rPr>
      </w:pPr>
      <w:r>
        <w:rPr>
          <w:i/>
          <w:sz w:val="28"/>
          <w:szCs w:val="28"/>
        </w:rPr>
        <w:t>(Рассказ учащихся о музыке в Древней Греции)</w:t>
      </w:r>
    </w:p>
    <w:p w:rsidR="00C62E5B" w:rsidRDefault="00C62E5B" w:rsidP="00C62E5B">
      <w:pPr>
        <w:spacing w:line="312" w:lineRule="auto"/>
        <w:jc w:val="both"/>
        <w:rPr>
          <w:sz w:val="28"/>
          <w:szCs w:val="28"/>
        </w:rPr>
      </w:pPr>
    </w:p>
    <w:p w:rsidR="00C62E5B" w:rsidRDefault="00C62E5B" w:rsidP="00C62E5B">
      <w:pPr>
        <w:spacing w:line="312" w:lineRule="auto"/>
        <w:jc w:val="both"/>
        <w:rPr>
          <w:sz w:val="28"/>
          <w:szCs w:val="28"/>
        </w:rPr>
      </w:pPr>
      <w:proofErr w:type="gramStart"/>
      <w:r>
        <w:rPr>
          <w:b/>
          <w:sz w:val="28"/>
          <w:szCs w:val="28"/>
          <w:lang w:val="en-US"/>
        </w:rPr>
        <w:t>V</w:t>
      </w:r>
      <w:r>
        <w:rPr>
          <w:b/>
          <w:sz w:val="28"/>
          <w:szCs w:val="28"/>
        </w:rPr>
        <w:t>.</w:t>
      </w:r>
      <w:r>
        <w:rPr>
          <w:sz w:val="28"/>
          <w:szCs w:val="28"/>
        </w:rPr>
        <w:t xml:space="preserve"> Музыка занимала большое место в общественной жизни Древней Греции. Она сопровождала праздники и тризны, звучала на театральных представлениях, помогала людям трудиться.</w:t>
      </w:r>
      <w:proofErr w:type="gramEnd"/>
      <w:r>
        <w:rPr>
          <w:sz w:val="28"/>
          <w:szCs w:val="28"/>
        </w:rPr>
        <w:t xml:space="preserve"> Многие греки умели петь, играть на струнных инструментах – лире и кифаре.</w:t>
      </w:r>
    </w:p>
    <w:p w:rsidR="00C62E5B" w:rsidRDefault="00C62E5B" w:rsidP="00C62E5B">
      <w:pPr>
        <w:spacing w:line="312" w:lineRule="auto"/>
        <w:jc w:val="both"/>
        <w:rPr>
          <w:sz w:val="28"/>
          <w:szCs w:val="28"/>
        </w:rPr>
      </w:pPr>
      <w:r>
        <w:rPr>
          <w:sz w:val="28"/>
          <w:szCs w:val="28"/>
        </w:rPr>
        <w:lastRenderedPageBreak/>
        <w:t>При раскопках на острове Крит, в городе Микены, на островах и побережье Эгейского моря археологи нашли великолепные статуэтки музыкантов, обнаружили росписи помещений с изображением певцов и танцоров.</w:t>
      </w:r>
    </w:p>
    <w:p w:rsidR="00C62E5B" w:rsidRDefault="00C62E5B" w:rsidP="00C62E5B">
      <w:pPr>
        <w:spacing w:line="312" w:lineRule="auto"/>
        <w:jc w:val="both"/>
        <w:rPr>
          <w:sz w:val="28"/>
          <w:szCs w:val="28"/>
        </w:rPr>
      </w:pPr>
    </w:p>
    <w:p w:rsidR="00C62E5B" w:rsidRDefault="00C62E5B" w:rsidP="00C62E5B">
      <w:pPr>
        <w:spacing w:line="312" w:lineRule="auto"/>
        <w:jc w:val="both"/>
        <w:rPr>
          <w:sz w:val="28"/>
          <w:szCs w:val="28"/>
        </w:rPr>
      </w:pPr>
      <w:r>
        <w:rPr>
          <w:b/>
          <w:sz w:val="28"/>
          <w:szCs w:val="28"/>
          <w:lang w:val="en-US"/>
        </w:rPr>
        <w:t>VI</w:t>
      </w:r>
      <w:r>
        <w:rPr>
          <w:b/>
          <w:sz w:val="28"/>
          <w:szCs w:val="28"/>
        </w:rPr>
        <w:t>.</w:t>
      </w:r>
      <w:r>
        <w:rPr>
          <w:sz w:val="28"/>
          <w:szCs w:val="28"/>
        </w:rPr>
        <w:t xml:space="preserve"> П.: Как вы слышали, уже тогда были музыкальные инструменты – струнные музыкальные инструменты. А какие инструменты знаете вы?</w:t>
      </w:r>
    </w:p>
    <w:p w:rsidR="00C62E5B" w:rsidRDefault="00C62E5B" w:rsidP="00C62E5B">
      <w:pPr>
        <w:spacing w:line="312" w:lineRule="auto"/>
        <w:jc w:val="both"/>
        <w:rPr>
          <w:sz w:val="28"/>
          <w:szCs w:val="28"/>
        </w:rPr>
      </w:pPr>
      <w:r>
        <w:rPr>
          <w:i/>
          <w:sz w:val="28"/>
          <w:szCs w:val="28"/>
        </w:rPr>
        <w:t>(Учащиеся отвечают)</w:t>
      </w:r>
    </w:p>
    <w:p w:rsidR="00C62E5B" w:rsidRDefault="00C62E5B" w:rsidP="00C62E5B">
      <w:pPr>
        <w:spacing w:line="312" w:lineRule="auto"/>
        <w:jc w:val="both"/>
        <w:rPr>
          <w:sz w:val="28"/>
          <w:szCs w:val="28"/>
        </w:rPr>
      </w:pPr>
      <w:r>
        <w:rPr>
          <w:sz w:val="28"/>
          <w:szCs w:val="28"/>
        </w:rPr>
        <w:t xml:space="preserve">- А теперь давайте суммируем все инструменты, которые вы </w:t>
      </w:r>
      <w:proofErr w:type="gramStart"/>
      <w:r>
        <w:rPr>
          <w:sz w:val="28"/>
          <w:szCs w:val="28"/>
        </w:rPr>
        <w:t>знаете</w:t>
      </w:r>
      <w:proofErr w:type="gramEnd"/>
      <w:r>
        <w:rPr>
          <w:sz w:val="28"/>
          <w:szCs w:val="28"/>
        </w:rPr>
        <w:t xml:space="preserve"> и, может быть, не знаете, и разберемся, какие из них принадлежат к какой группе инструментов.</w:t>
      </w:r>
    </w:p>
    <w:p w:rsidR="00C62E5B" w:rsidRDefault="00C62E5B" w:rsidP="00C62E5B">
      <w:pPr>
        <w:spacing w:line="312" w:lineRule="auto"/>
        <w:jc w:val="both"/>
        <w:rPr>
          <w:sz w:val="28"/>
          <w:szCs w:val="28"/>
        </w:rPr>
      </w:pPr>
      <w:r>
        <w:rPr>
          <w:sz w:val="28"/>
          <w:szCs w:val="28"/>
        </w:rPr>
        <w:t>- Какие инструменты являются струнными?</w:t>
      </w:r>
    </w:p>
    <w:p w:rsidR="00C62E5B" w:rsidRDefault="00C62E5B" w:rsidP="00C62E5B">
      <w:pPr>
        <w:spacing w:line="312" w:lineRule="auto"/>
        <w:jc w:val="both"/>
        <w:rPr>
          <w:sz w:val="28"/>
          <w:szCs w:val="28"/>
        </w:rPr>
      </w:pPr>
      <w:r>
        <w:rPr>
          <w:i/>
          <w:sz w:val="28"/>
          <w:szCs w:val="28"/>
        </w:rPr>
        <w:t>(скрипки, альты, виолончели, контрабасы)</w:t>
      </w:r>
    </w:p>
    <w:p w:rsidR="00C62E5B" w:rsidRDefault="00C62E5B" w:rsidP="00C62E5B">
      <w:pPr>
        <w:spacing w:line="312" w:lineRule="auto"/>
        <w:jc w:val="both"/>
        <w:rPr>
          <w:sz w:val="28"/>
          <w:szCs w:val="28"/>
        </w:rPr>
      </w:pPr>
      <w:r>
        <w:rPr>
          <w:sz w:val="28"/>
          <w:szCs w:val="28"/>
        </w:rPr>
        <w:t>- Какие духовыми?</w:t>
      </w:r>
    </w:p>
    <w:p w:rsidR="00C62E5B" w:rsidRDefault="00C62E5B" w:rsidP="00C62E5B">
      <w:pPr>
        <w:spacing w:line="312" w:lineRule="auto"/>
        <w:jc w:val="both"/>
        <w:rPr>
          <w:sz w:val="28"/>
          <w:szCs w:val="28"/>
        </w:rPr>
      </w:pPr>
      <w:r>
        <w:rPr>
          <w:i/>
          <w:sz w:val="28"/>
          <w:szCs w:val="28"/>
        </w:rPr>
        <w:t>(флейты, гобои, кларнеты, фагот, валторны, трубы, тромбоны, туба, саксофон, фанфара)</w:t>
      </w:r>
    </w:p>
    <w:p w:rsidR="00C62E5B" w:rsidRDefault="00C62E5B" w:rsidP="00C62E5B">
      <w:pPr>
        <w:spacing w:line="312" w:lineRule="auto"/>
        <w:jc w:val="both"/>
        <w:rPr>
          <w:sz w:val="28"/>
          <w:szCs w:val="28"/>
        </w:rPr>
      </w:pPr>
      <w:r>
        <w:rPr>
          <w:sz w:val="28"/>
          <w:szCs w:val="28"/>
        </w:rPr>
        <w:t>- Какие клавишными и ударными?</w:t>
      </w:r>
    </w:p>
    <w:p w:rsidR="00C62E5B" w:rsidRDefault="00C62E5B" w:rsidP="00C62E5B">
      <w:pPr>
        <w:spacing w:line="312" w:lineRule="auto"/>
        <w:jc w:val="both"/>
        <w:rPr>
          <w:sz w:val="28"/>
          <w:szCs w:val="28"/>
        </w:rPr>
      </w:pPr>
      <w:r>
        <w:rPr>
          <w:i/>
          <w:sz w:val="28"/>
          <w:szCs w:val="28"/>
        </w:rPr>
        <w:t>(рояль, синтезатор, барабан, ксилофон)</w:t>
      </w:r>
    </w:p>
    <w:p w:rsidR="00C62E5B" w:rsidRDefault="00C62E5B" w:rsidP="00C62E5B">
      <w:pPr>
        <w:spacing w:line="312" w:lineRule="auto"/>
        <w:jc w:val="both"/>
        <w:rPr>
          <w:sz w:val="28"/>
          <w:szCs w:val="28"/>
        </w:rPr>
      </w:pPr>
    </w:p>
    <w:p w:rsidR="00C62E5B" w:rsidRDefault="00C62E5B" w:rsidP="00C62E5B">
      <w:pPr>
        <w:spacing w:line="312" w:lineRule="auto"/>
        <w:jc w:val="both"/>
        <w:rPr>
          <w:sz w:val="28"/>
          <w:szCs w:val="28"/>
        </w:rPr>
      </w:pPr>
      <w:r>
        <w:rPr>
          <w:b/>
          <w:sz w:val="28"/>
          <w:szCs w:val="28"/>
          <w:lang w:val="en-US"/>
        </w:rPr>
        <w:t>VII</w:t>
      </w:r>
      <w:r>
        <w:rPr>
          <w:b/>
          <w:sz w:val="28"/>
          <w:szCs w:val="28"/>
        </w:rPr>
        <w:t>.</w:t>
      </w:r>
      <w:r>
        <w:rPr>
          <w:sz w:val="28"/>
          <w:szCs w:val="28"/>
        </w:rPr>
        <w:t xml:space="preserve"> П.: Хорошо. Мы с вами выяснили, что в разное время музыка была разной, отсюда и такое разнообразие направлений в музыке. </w:t>
      </w:r>
      <w:proofErr w:type="gramStart"/>
      <w:r>
        <w:rPr>
          <w:sz w:val="28"/>
          <w:szCs w:val="28"/>
        </w:rPr>
        <w:t>Все вы, наверное, знаете такие направления, как народная музыка, классическая музыка, рок-н-ролл, джаз, металл, поп музыка, диско.</w:t>
      </w:r>
      <w:proofErr w:type="gramEnd"/>
    </w:p>
    <w:p w:rsidR="00C62E5B" w:rsidRDefault="00C62E5B" w:rsidP="00C62E5B">
      <w:pPr>
        <w:spacing w:line="312" w:lineRule="auto"/>
        <w:jc w:val="both"/>
        <w:rPr>
          <w:sz w:val="28"/>
          <w:szCs w:val="28"/>
        </w:rPr>
      </w:pPr>
      <w:r>
        <w:rPr>
          <w:sz w:val="28"/>
          <w:szCs w:val="28"/>
        </w:rPr>
        <w:t>- Что вы можете сказать об этих направлениях, чем они отличаются друг от друга?</w:t>
      </w:r>
    </w:p>
    <w:p w:rsidR="00C62E5B" w:rsidRDefault="00C62E5B" w:rsidP="00C62E5B">
      <w:pPr>
        <w:spacing w:line="312" w:lineRule="auto"/>
        <w:jc w:val="both"/>
        <w:rPr>
          <w:sz w:val="28"/>
          <w:szCs w:val="28"/>
        </w:rPr>
      </w:pPr>
      <w:r>
        <w:rPr>
          <w:i/>
          <w:sz w:val="28"/>
          <w:szCs w:val="28"/>
        </w:rPr>
        <w:t>(Дети отвечают)</w:t>
      </w:r>
    </w:p>
    <w:p w:rsidR="00C62E5B" w:rsidRDefault="00C62E5B" w:rsidP="00C62E5B">
      <w:pPr>
        <w:spacing w:line="312" w:lineRule="auto"/>
        <w:jc w:val="both"/>
        <w:rPr>
          <w:b/>
          <w:sz w:val="28"/>
          <w:szCs w:val="28"/>
        </w:rPr>
      </w:pPr>
      <w:r>
        <w:rPr>
          <w:b/>
          <w:sz w:val="28"/>
          <w:szCs w:val="28"/>
        </w:rPr>
        <w:t>Выступление</w:t>
      </w:r>
    </w:p>
    <w:p w:rsidR="00C62E5B" w:rsidRDefault="00C62E5B" w:rsidP="00C62E5B">
      <w:pPr>
        <w:spacing w:line="312" w:lineRule="auto"/>
        <w:jc w:val="both"/>
        <w:rPr>
          <w:sz w:val="28"/>
          <w:szCs w:val="28"/>
        </w:rPr>
      </w:pPr>
      <w:r>
        <w:rPr>
          <w:sz w:val="28"/>
          <w:szCs w:val="28"/>
        </w:rPr>
        <w:lastRenderedPageBreak/>
        <w:t>Джаз – род современного искусства, возникший на рубеже 19 – 20 вв. в Южных штатах США в среде американских негров, потомков африканских рабов. Джаз – искусство, основанное на импровизации.</w:t>
      </w:r>
    </w:p>
    <w:p w:rsidR="00C62E5B" w:rsidRDefault="00C62E5B" w:rsidP="00C62E5B">
      <w:pPr>
        <w:spacing w:line="312" w:lineRule="auto"/>
        <w:jc w:val="both"/>
        <w:rPr>
          <w:sz w:val="28"/>
          <w:szCs w:val="28"/>
        </w:rPr>
      </w:pPr>
    </w:p>
    <w:p w:rsidR="00C62E5B" w:rsidRDefault="00C62E5B" w:rsidP="00C62E5B">
      <w:pPr>
        <w:spacing w:line="312" w:lineRule="auto"/>
        <w:jc w:val="both"/>
        <w:rPr>
          <w:sz w:val="28"/>
          <w:szCs w:val="28"/>
        </w:rPr>
      </w:pPr>
      <w:r>
        <w:rPr>
          <w:b/>
          <w:sz w:val="28"/>
          <w:szCs w:val="28"/>
          <w:lang w:val="en-US"/>
        </w:rPr>
        <w:t>VIII</w:t>
      </w:r>
      <w:r>
        <w:rPr>
          <w:b/>
          <w:sz w:val="28"/>
          <w:szCs w:val="28"/>
        </w:rPr>
        <w:t>.</w:t>
      </w:r>
      <w:r>
        <w:rPr>
          <w:sz w:val="28"/>
          <w:szCs w:val="28"/>
        </w:rPr>
        <w:t xml:space="preserve"> П.: А сейчас нам нужно выполнить следующее задание. На доске написаны названия музыкальных направлений. Сейчас я буду включать магнитофон, где на кассете записаны отрывки, относящиеся к этим направлениям, а вы должны определить, какая по счету музыка относиться к какому направлению.</w:t>
      </w:r>
    </w:p>
    <w:p w:rsidR="00C62E5B" w:rsidRDefault="00C62E5B" w:rsidP="00C62E5B">
      <w:pPr>
        <w:spacing w:line="312" w:lineRule="auto"/>
        <w:jc w:val="both"/>
        <w:rPr>
          <w:sz w:val="28"/>
          <w:szCs w:val="28"/>
        </w:rPr>
      </w:pPr>
      <w:r>
        <w:rPr>
          <w:sz w:val="28"/>
          <w:szCs w:val="28"/>
        </w:rPr>
        <w:t xml:space="preserve">Народная музыка </w:t>
      </w:r>
      <w:r>
        <w:rPr>
          <w:i/>
          <w:sz w:val="28"/>
          <w:szCs w:val="28"/>
        </w:rPr>
        <w:t>(5)</w:t>
      </w:r>
      <w:r>
        <w:rPr>
          <w:sz w:val="28"/>
          <w:szCs w:val="28"/>
        </w:rPr>
        <w:t xml:space="preserve">                                         Классическая музыка </w:t>
      </w:r>
      <w:r>
        <w:rPr>
          <w:i/>
          <w:sz w:val="28"/>
          <w:szCs w:val="28"/>
        </w:rPr>
        <w:t>(3)</w:t>
      </w:r>
    </w:p>
    <w:p w:rsidR="00C62E5B" w:rsidRDefault="00C62E5B" w:rsidP="00C62E5B">
      <w:pPr>
        <w:spacing w:line="312" w:lineRule="auto"/>
        <w:jc w:val="both"/>
        <w:rPr>
          <w:sz w:val="28"/>
          <w:szCs w:val="28"/>
        </w:rPr>
      </w:pPr>
      <w:r>
        <w:rPr>
          <w:sz w:val="28"/>
          <w:szCs w:val="28"/>
        </w:rPr>
        <w:t xml:space="preserve">Тяжелый металл </w:t>
      </w:r>
      <w:r>
        <w:rPr>
          <w:i/>
          <w:sz w:val="28"/>
          <w:szCs w:val="28"/>
        </w:rPr>
        <w:t>(6)</w:t>
      </w:r>
      <w:r>
        <w:rPr>
          <w:sz w:val="28"/>
          <w:szCs w:val="28"/>
        </w:rPr>
        <w:t xml:space="preserve">                                          Рэп </w:t>
      </w:r>
      <w:r>
        <w:rPr>
          <w:i/>
          <w:sz w:val="28"/>
          <w:szCs w:val="28"/>
        </w:rPr>
        <w:t>(1)</w:t>
      </w:r>
    </w:p>
    <w:p w:rsidR="00C62E5B" w:rsidRDefault="00C62E5B" w:rsidP="00C62E5B">
      <w:pPr>
        <w:spacing w:line="312" w:lineRule="auto"/>
        <w:jc w:val="both"/>
        <w:rPr>
          <w:sz w:val="28"/>
          <w:szCs w:val="28"/>
        </w:rPr>
      </w:pPr>
      <w:r>
        <w:rPr>
          <w:sz w:val="28"/>
          <w:szCs w:val="28"/>
        </w:rPr>
        <w:t xml:space="preserve">Джаз </w:t>
      </w:r>
      <w:r>
        <w:rPr>
          <w:i/>
          <w:sz w:val="28"/>
          <w:szCs w:val="28"/>
        </w:rPr>
        <w:t>(2)</w:t>
      </w:r>
      <w:r>
        <w:rPr>
          <w:sz w:val="28"/>
          <w:szCs w:val="28"/>
        </w:rPr>
        <w:t xml:space="preserve">                                                              Поп музыка </w:t>
      </w:r>
      <w:r>
        <w:rPr>
          <w:i/>
          <w:sz w:val="28"/>
          <w:szCs w:val="28"/>
        </w:rPr>
        <w:t>(4)</w:t>
      </w:r>
    </w:p>
    <w:p w:rsidR="00C62E5B" w:rsidRDefault="00C62E5B" w:rsidP="00C62E5B">
      <w:pPr>
        <w:spacing w:line="312" w:lineRule="auto"/>
        <w:jc w:val="both"/>
        <w:rPr>
          <w:sz w:val="28"/>
          <w:szCs w:val="28"/>
        </w:rPr>
      </w:pPr>
    </w:p>
    <w:p w:rsidR="00C62E5B" w:rsidRDefault="00C62E5B" w:rsidP="00C62E5B">
      <w:pPr>
        <w:spacing w:line="312" w:lineRule="auto"/>
        <w:jc w:val="both"/>
        <w:rPr>
          <w:sz w:val="28"/>
          <w:szCs w:val="28"/>
        </w:rPr>
      </w:pPr>
      <w:r>
        <w:rPr>
          <w:b/>
          <w:sz w:val="28"/>
          <w:szCs w:val="28"/>
          <w:lang w:val="en-US"/>
        </w:rPr>
        <w:t>IX</w:t>
      </w:r>
      <w:r>
        <w:rPr>
          <w:b/>
          <w:sz w:val="28"/>
          <w:szCs w:val="28"/>
        </w:rPr>
        <w:t>.</w:t>
      </w:r>
      <w:r>
        <w:rPr>
          <w:sz w:val="28"/>
          <w:szCs w:val="28"/>
        </w:rPr>
        <w:t xml:space="preserve"> П.: Итак, какой вывод мы можем сделать из сегодняшнего нашего разговора.</w:t>
      </w:r>
    </w:p>
    <w:p w:rsidR="00C62E5B" w:rsidRDefault="00C62E5B" w:rsidP="00C62E5B">
      <w:pPr>
        <w:spacing w:line="312" w:lineRule="auto"/>
        <w:jc w:val="both"/>
        <w:rPr>
          <w:i/>
          <w:sz w:val="28"/>
          <w:szCs w:val="28"/>
        </w:rPr>
      </w:pPr>
      <w:r>
        <w:rPr>
          <w:i/>
          <w:sz w:val="28"/>
          <w:szCs w:val="28"/>
        </w:rPr>
        <w:t>(Учащиеся делают предположения)</w:t>
      </w:r>
    </w:p>
    <w:p w:rsidR="00C62E5B" w:rsidRDefault="00C62E5B" w:rsidP="00C62E5B">
      <w:pPr>
        <w:spacing w:line="312" w:lineRule="auto"/>
        <w:jc w:val="both"/>
        <w:rPr>
          <w:sz w:val="28"/>
          <w:szCs w:val="28"/>
        </w:rPr>
      </w:pPr>
      <w:r>
        <w:rPr>
          <w:sz w:val="28"/>
          <w:szCs w:val="28"/>
        </w:rPr>
        <w:t>П.: Мы можем сказать, что общение с музыкой вырабатывает вкус – способность непосредственным чувством определять художественную значимость музыки.</w:t>
      </w:r>
    </w:p>
    <w:p w:rsidR="00C62E5B" w:rsidRDefault="00C62E5B" w:rsidP="00C62E5B">
      <w:pPr>
        <w:spacing w:line="312" w:lineRule="auto"/>
        <w:jc w:val="both"/>
        <w:rPr>
          <w:sz w:val="28"/>
          <w:szCs w:val="28"/>
        </w:rPr>
      </w:pPr>
      <w:r>
        <w:rPr>
          <w:sz w:val="28"/>
          <w:szCs w:val="28"/>
        </w:rPr>
        <w:t>Поэтому необходимо воспитывать свою музыкальную любознательность, расширять круг музыкальных пристрастий, распространяя их на новые жанры и стили.</w:t>
      </w:r>
    </w:p>
    <w:p w:rsidR="00C62E5B" w:rsidRDefault="00C62E5B" w:rsidP="00C62E5B">
      <w:pPr>
        <w:spacing w:line="312" w:lineRule="auto"/>
        <w:jc w:val="both"/>
        <w:rPr>
          <w:sz w:val="28"/>
          <w:szCs w:val="28"/>
        </w:rPr>
      </w:pPr>
    </w:p>
    <w:p w:rsidR="00C62E5B" w:rsidRDefault="00C62E5B" w:rsidP="00C62E5B">
      <w:pPr>
        <w:spacing w:line="312" w:lineRule="auto"/>
        <w:jc w:val="both"/>
        <w:rPr>
          <w:sz w:val="28"/>
          <w:szCs w:val="28"/>
        </w:rPr>
      </w:pPr>
      <w:r>
        <w:rPr>
          <w:b/>
          <w:sz w:val="28"/>
          <w:szCs w:val="28"/>
          <w:lang w:val="en-US"/>
        </w:rPr>
        <w:t>X</w:t>
      </w:r>
      <w:r>
        <w:rPr>
          <w:b/>
          <w:sz w:val="28"/>
          <w:szCs w:val="28"/>
        </w:rPr>
        <w:t>.</w:t>
      </w:r>
      <w:r>
        <w:rPr>
          <w:sz w:val="28"/>
          <w:szCs w:val="28"/>
        </w:rPr>
        <w:t xml:space="preserve"> П.: А в заключении я бы еще хотела сказать, что сейчас есть музыка, которая помогает людям отдохнуть, это музыка, обладающая успокаивающим эффектом, так как она записана вместе с природными </w:t>
      </w:r>
      <w:r>
        <w:rPr>
          <w:sz w:val="28"/>
          <w:szCs w:val="28"/>
        </w:rPr>
        <w:lastRenderedPageBreak/>
        <w:t>звуками, например, с шумом моря, дождя. Послушав эту музыку, человеку становиться лучше.</w:t>
      </w:r>
    </w:p>
    <w:p w:rsidR="00C62E5B" w:rsidRDefault="00C62E5B" w:rsidP="00C62E5B">
      <w:pPr>
        <w:spacing w:line="312" w:lineRule="auto"/>
        <w:jc w:val="both"/>
        <w:rPr>
          <w:i/>
          <w:sz w:val="28"/>
          <w:szCs w:val="28"/>
        </w:rPr>
      </w:pPr>
      <w:r>
        <w:rPr>
          <w:i/>
          <w:sz w:val="28"/>
          <w:szCs w:val="28"/>
        </w:rPr>
        <w:t>(Учащиеся слушают музыку «Шум дождя»)</w:t>
      </w:r>
    </w:p>
    <w:p w:rsidR="008E58E0" w:rsidRDefault="008E58E0" w:rsidP="00C62E5B">
      <w:pPr>
        <w:spacing w:line="312" w:lineRule="auto"/>
        <w:jc w:val="both"/>
        <w:rPr>
          <w:i/>
          <w:sz w:val="28"/>
          <w:szCs w:val="28"/>
        </w:rPr>
      </w:pPr>
    </w:p>
    <w:p w:rsidR="008E58E0" w:rsidRDefault="008E58E0" w:rsidP="00C62E5B">
      <w:pPr>
        <w:spacing w:line="312" w:lineRule="auto"/>
        <w:jc w:val="both"/>
        <w:rPr>
          <w:i/>
          <w:sz w:val="28"/>
          <w:szCs w:val="28"/>
        </w:rPr>
      </w:pPr>
    </w:p>
    <w:p w:rsidR="008E58E0" w:rsidRDefault="008E58E0"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Default="00914543" w:rsidP="00C62E5B">
      <w:pPr>
        <w:spacing w:line="312" w:lineRule="auto"/>
        <w:jc w:val="both"/>
        <w:rPr>
          <w:i/>
          <w:sz w:val="28"/>
          <w:szCs w:val="28"/>
        </w:rPr>
      </w:pPr>
    </w:p>
    <w:p w:rsidR="00914543" w:rsidRPr="00286D5D" w:rsidRDefault="00914543" w:rsidP="00914543">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sz w:val="24"/>
          <w:szCs w:val="24"/>
          <w:lang w:eastAsia="ar-SA"/>
        </w:rPr>
        <w:lastRenderedPageBreak/>
        <w:t>Муниципальное  бюджетное общеобразовательное учреждение</w:t>
      </w:r>
    </w:p>
    <w:p w:rsidR="00914543" w:rsidRPr="00286D5D" w:rsidRDefault="00914543" w:rsidP="00914543">
      <w:pPr>
        <w:suppressAutoHyphens/>
        <w:spacing w:after="0" w:line="240" w:lineRule="auto"/>
        <w:jc w:val="center"/>
        <w:rPr>
          <w:rFonts w:ascii="Times New Roman" w:eastAsia="Times New Roman" w:hAnsi="Times New Roman" w:cs="Times New Roman"/>
          <w:bCs/>
          <w:sz w:val="24"/>
          <w:szCs w:val="24"/>
          <w:lang w:eastAsia="ar-SA"/>
        </w:rPr>
      </w:pPr>
      <w:r w:rsidRPr="00286D5D">
        <w:rPr>
          <w:rFonts w:ascii="Times New Roman" w:eastAsia="Times New Roman" w:hAnsi="Times New Roman" w:cs="Times New Roman"/>
          <w:sz w:val="24"/>
          <w:szCs w:val="24"/>
          <w:lang w:eastAsia="ar-SA"/>
        </w:rPr>
        <w:t xml:space="preserve"> «Средняя общеобразовательная школа №12 </w:t>
      </w:r>
      <w:r w:rsidRPr="00286D5D">
        <w:rPr>
          <w:rFonts w:ascii="Times New Roman" w:eastAsia="Times New Roman" w:hAnsi="Times New Roman" w:cs="Times New Roman"/>
          <w:bCs/>
          <w:sz w:val="24"/>
          <w:szCs w:val="24"/>
          <w:lang w:eastAsia="ar-SA"/>
        </w:rPr>
        <w:t xml:space="preserve"> </w:t>
      </w:r>
      <w:proofErr w:type="gramStart"/>
      <w:r w:rsidRPr="00286D5D">
        <w:rPr>
          <w:rFonts w:ascii="Times New Roman" w:eastAsia="Times New Roman" w:hAnsi="Times New Roman" w:cs="Times New Roman"/>
          <w:bCs/>
          <w:sz w:val="24"/>
          <w:szCs w:val="24"/>
          <w:lang w:eastAsia="ar-SA"/>
        </w:rPr>
        <w:t>с</w:t>
      </w:r>
      <w:proofErr w:type="gramEnd"/>
      <w:r w:rsidRPr="00286D5D">
        <w:rPr>
          <w:rFonts w:ascii="Times New Roman" w:eastAsia="Times New Roman" w:hAnsi="Times New Roman" w:cs="Times New Roman"/>
          <w:bCs/>
          <w:sz w:val="24"/>
          <w:szCs w:val="24"/>
          <w:lang w:eastAsia="ar-SA"/>
        </w:rPr>
        <w:t xml:space="preserve"> </w:t>
      </w:r>
    </w:p>
    <w:p w:rsidR="00914543" w:rsidRPr="00286D5D" w:rsidRDefault="00914543" w:rsidP="00914543">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bCs/>
          <w:sz w:val="24"/>
          <w:szCs w:val="24"/>
          <w:lang w:eastAsia="ar-SA"/>
        </w:rPr>
        <w:t>углубленным изучением отдельных предметов»</w:t>
      </w:r>
      <w:r w:rsidRPr="00286D5D">
        <w:rPr>
          <w:rFonts w:ascii="Times New Roman" w:eastAsia="Times New Roman" w:hAnsi="Times New Roman" w:cs="Times New Roman"/>
          <w:sz w:val="24"/>
          <w:szCs w:val="24"/>
          <w:lang w:eastAsia="ar-SA"/>
        </w:rPr>
        <w:t xml:space="preserve"> </w:t>
      </w:r>
    </w:p>
    <w:p w:rsidR="00914543" w:rsidRDefault="00914543" w:rsidP="00914543">
      <w:pPr>
        <w:rPr>
          <w:rFonts w:ascii="Times New Roman" w:eastAsia="Times New Roman" w:hAnsi="Times New Roman" w:cs="Times New Roman"/>
          <w:sz w:val="24"/>
          <w:szCs w:val="24"/>
          <w:lang w:eastAsia="ar-SA"/>
        </w:rPr>
      </w:pPr>
    </w:p>
    <w:p w:rsidR="00914543" w:rsidRDefault="00914543" w:rsidP="00914543">
      <w:pPr>
        <w:rPr>
          <w:rFonts w:ascii="Times New Roman" w:eastAsia="Times New Roman" w:hAnsi="Times New Roman" w:cs="Times New Roman"/>
          <w:sz w:val="24"/>
          <w:szCs w:val="24"/>
          <w:lang w:eastAsia="ar-SA"/>
        </w:rPr>
      </w:pPr>
    </w:p>
    <w:p w:rsidR="00914543" w:rsidRDefault="00914543" w:rsidP="00914543">
      <w:pPr>
        <w:rPr>
          <w:rFonts w:ascii="Times New Roman" w:eastAsia="Times New Roman" w:hAnsi="Times New Roman" w:cs="Times New Roman"/>
          <w:sz w:val="24"/>
          <w:szCs w:val="24"/>
          <w:lang w:eastAsia="ar-SA"/>
        </w:rPr>
      </w:pPr>
    </w:p>
    <w:p w:rsidR="00914543" w:rsidRPr="00286D5D" w:rsidRDefault="00914543" w:rsidP="00914543">
      <w:pPr>
        <w:rPr>
          <w:rFonts w:ascii="Times New Roman" w:eastAsia="Times New Roman" w:hAnsi="Times New Roman" w:cs="Times New Roman"/>
          <w:sz w:val="24"/>
          <w:szCs w:val="24"/>
          <w:lang w:eastAsia="ar-SA"/>
        </w:rPr>
      </w:pPr>
    </w:p>
    <w:p w:rsidR="00914543" w:rsidRPr="00286D5D" w:rsidRDefault="00914543" w:rsidP="00914543">
      <w:pPr>
        <w:rPr>
          <w:rFonts w:ascii="Times New Roman" w:eastAsia="Times New Roman" w:hAnsi="Times New Roman" w:cs="Times New Roman"/>
          <w:sz w:val="24"/>
          <w:szCs w:val="24"/>
          <w:lang w:eastAsia="ar-SA"/>
        </w:rPr>
      </w:pPr>
    </w:p>
    <w:p w:rsidR="00914543" w:rsidRDefault="00914543" w:rsidP="00914543">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r w:rsidRPr="00286D5D">
        <w:rPr>
          <w:rFonts w:ascii="Times New Roman" w:eastAsia="Times New Roman" w:hAnsi="Times New Roman" w:cs="Times New Roman"/>
          <w:b/>
          <w:color w:val="000000"/>
          <w:sz w:val="40"/>
          <w:szCs w:val="40"/>
          <w:lang w:eastAsia="ru-RU"/>
        </w:rPr>
        <w:t xml:space="preserve">КЛАССНЫЙ ЧАС </w:t>
      </w:r>
    </w:p>
    <w:p w:rsidR="00914543" w:rsidRDefault="00914543" w:rsidP="00914543">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p>
    <w:p w:rsidR="00914543" w:rsidRPr="00286D5D" w:rsidRDefault="00914543" w:rsidP="00914543">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p>
    <w:p w:rsidR="00914543" w:rsidRPr="00914543" w:rsidRDefault="00914543" w:rsidP="00914543">
      <w:pPr>
        <w:shd w:val="clear" w:color="auto" w:fill="FFFFFF"/>
        <w:spacing w:before="100" w:beforeAutospacing="1" w:after="0" w:line="240" w:lineRule="auto"/>
        <w:jc w:val="center"/>
        <w:rPr>
          <w:rFonts w:ascii="Algerian" w:eastAsia="Times New Roman" w:hAnsi="Algerian" w:cs="Times New Roman"/>
          <w:b/>
          <w:color w:val="000000"/>
          <w:sz w:val="72"/>
          <w:szCs w:val="72"/>
          <w:lang w:eastAsia="ru-RU"/>
        </w:rPr>
      </w:pPr>
      <w:r w:rsidRPr="00914543">
        <w:rPr>
          <w:rFonts w:ascii="Algerian" w:eastAsia="Times New Roman" w:hAnsi="Algerian" w:cs="Times New Roman"/>
          <w:b/>
          <w:color w:val="000000"/>
          <w:sz w:val="72"/>
          <w:szCs w:val="72"/>
          <w:lang w:eastAsia="ru-RU"/>
        </w:rPr>
        <w:t>«</w:t>
      </w:r>
      <w:r w:rsidRPr="00914543">
        <w:rPr>
          <w:rFonts w:ascii="Times New Roman" w:eastAsia="Times New Roman" w:hAnsi="Times New Roman" w:cs="Times New Roman"/>
          <w:b/>
          <w:color w:val="000000"/>
          <w:sz w:val="72"/>
          <w:szCs w:val="72"/>
          <w:lang w:eastAsia="ru-RU"/>
        </w:rPr>
        <w:t>ТРУД</w:t>
      </w:r>
      <w:r>
        <w:rPr>
          <w:rFonts w:eastAsia="Times New Roman" w:cs="Times New Roman"/>
          <w:b/>
          <w:color w:val="000000"/>
          <w:sz w:val="72"/>
          <w:szCs w:val="72"/>
          <w:lang w:eastAsia="ru-RU"/>
        </w:rPr>
        <w:t xml:space="preserve">  </w:t>
      </w:r>
      <w:r w:rsidRPr="00914543">
        <w:rPr>
          <w:rFonts w:ascii="Times New Roman" w:eastAsia="Times New Roman" w:hAnsi="Times New Roman" w:cs="Times New Roman"/>
          <w:b/>
          <w:color w:val="000000"/>
          <w:sz w:val="72"/>
          <w:szCs w:val="72"/>
          <w:lang w:eastAsia="ru-RU"/>
        </w:rPr>
        <w:t>В</w:t>
      </w:r>
      <w:r>
        <w:rPr>
          <w:rFonts w:ascii="Times New Roman" w:eastAsia="Times New Roman" w:hAnsi="Times New Roman" w:cs="Times New Roman"/>
          <w:b/>
          <w:color w:val="000000"/>
          <w:sz w:val="72"/>
          <w:szCs w:val="72"/>
          <w:lang w:eastAsia="ru-RU"/>
        </w:rPr>
        <w:t xml:space="preserve"> </w:t>
      </w:r>
      <w:r w:rsidRPr="00914543">
        <w:rPr>
          <w:rFonts w:ascii="Algerian" w:eastAsia="Times New Roman" w:hAnsi="Algerian" w:cs="Times New Roman"/>
          <w:b/>
          <w:color w:val="000000"/>
          <w:sz w:val="72"/>
          <w:szCs w:val="72"/>
          <w:lang w:eastAsia="ru-RU"/>
        </w:rPr>
        <w:t xml:space="preserve"> </w:t>
      </w:r>
      <w:r w:rsidRPr="00914543">
        <w:rPr>
          <w:rFonts w:ascii="Times New Roman" w:eastAsia="Times New Roman" w:hAnsi="Times New Roman" w:cs="Times New Roman"/>
          <w:b/>
          <w:color w:val="000000"/>
          <w:sz w:val="72"/>
          <w:szCs w:val="72"/>
          <w:lang w:eastAsia="ru-RU"/>
        </w:rPr>
        <w:t>ЖИЗНИ</w:t>
      </w:r>
      <w:r w:rsidRPr="00914543">
        <w:rPr>
          <w:rFonts w:ascii="Algerian" w:eastAsia="Times New Roman" w:hAnsi="Algerian" w:cs="Times New Roman"/>
          <w:b/>
          <w:color w:val="000000"/>
          <w:sz w:val="72"/>
          <w:szCs w:val="72"/>
          <w:lang w:eastAsia="ru-RU"/>
        </w:rPr>
        <w:t xml:space="preserve"> </w:t>
      </w:r>
      <w:r w:rsidRPr="00914543">
        <w:rPr>
          <w:rFonts w:ascii="Times New Roman" w:eastAsia="Times New Roman" w:hAnsi="Times New Roman" w:cs="Times New Roman"/>
          <w:b/>
          <w:color w:val="000000"/>
          <w:sz w:val="72"/>
          <w:szCs w:val="72"/>
          <w:lang w:eastAsia="ru-RU"/>
        </w:rPr>
        <w:t>ЛЮДЕЙ</w:t>
      </w:r>
      <w:r w:rsidRPr="00914543">
        <w:rPr>
          <w:rFonts w:ascii="Algerian" w:eastAsia="Times New Roman" w:hAnsi="Algerian" w:cs="Times New Roman"/>
          <w:b/>
          <w:color w:val="000000"/>
          <w:sz w:val="72"/>
          <w:szCs w:val="72"/>
          <w:lang w:eastAsia="ru-RU"/>
        </w:rPr>
        <w:t>»</w:t>
      </w:r>
    </w:p>
    <w:p w:rsidR="00914543" w:rsidRPr="008E58E0" w:rsidRDefault="00914543" w:rsidP="00914543">
      <w:pPr>
        <w:pStyle w:val="a3"/>
        <w:spacing w:before="0" w:beforeAutospacing="0" w:after="0" w:afterAutospacing="0"/>
        <w:jc w:val="center"/>
        <w:rPr>
          <w:rFonts w:ascii="Algerian" w:hAnsi="Algerian" w:cs="Arial"/>
          <w:bCs/>
          <w:color w:val="000000"/>
          <w:sz w:val="72"/>
          <w:szCs w:val="72"/>
        </w:rPr>
      </w:pPr>
    </w:p>
    <w:p w:rsidR="00914543" w:rsidRPr="00401E9D" w:rsidRDefault="00914543" w:rsidP="00914543">
      <w:pPr>
        <w:pStyle w:val="a3"/>
        <w:spacing w:before="0" w:beforeAutospacing="0" w:after="0" w:afterAutospacing="0"/>
        <w:rPr>
          <w:rFonts w:asciiTheme="minorHAnsi" w:hAnsiTheme="minorHAnsi"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Подготовил</w:t>
      </w:r>
      <w:r>
        <w:rPr>
          <w:rFonts w:ascii="Arial" w:hAnsi="Arial" w:cs="Arial"/>
          <w:bCs/>
          <w:color w:val="000000"/>
          <w:sz w:val="22"/>
          <w:szCs w:val="22"/>
        </w:rPr>
        <w:t>а</w:t>
      </w:r>
    </w:p>
    <w:p w:rsidR="00914543" w:rsidRDefault="00914543" w:rsidP="00914543">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классный руководитель</w:t>
      </w:r>
    </w:p>
    <w:p w:rsidR="00914543" w:rsidRPr="00286D5D" w:rsidRDefault="00914543" w:rsidP="00914543">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4 «А» класса:</w:t>
      </w:r>
    </w:p>
    <w:p w:rsidR="00914543" w:rsidRPr="00401E9D" w:rsidRDefault="00914543" w:rsidP="00914543">
      <w:pPr>
        <w:pStyle w:val="a3"/>
        <w:spacing w:before="0" w:beforeAutospacing="0" w:after="0" w:afterAutospacing="0"/>
        <w:jc w:val="right"/>
        <w:rPr>
          <w:rFonts w:ascii="Arial" w:hAnsi="Arial" w:cs="Arial"/>
          <w:bCs/>
          <w:color w:val="000000"/>
          <w:sz w:val="22"/>
          <w:szCs w:val="22"/>
        </w:rPr>
      </w:pPr>
      <w:proofErr w:type="spellStart"/>
      <w:r>
        <w:rPr>
          <w:rFonts w:ascii="Arial" w:hAnsi="Arial" w:cs="Arial"/>
          <w:bCs/>
          <w:color w:val="000000"/>
          <w:sz w:val="22"/>
          <w:szCs w:val="22"/>
        </w:rPr>
        <w:t>Чеснокова</w:t>
      </w:r>
      <w:proofErr w:type="spellEnd"/>
      <w:r>
        <w:rPr>
          <w:rFonts w:ascii="Arial" w:hAnsi="Arial" w:cs="Arial"/>
          <w:bCs/>
          <w:color w:val="000000"/>
          <w:sz w:val="22"/>
          <w:szCs w:val="22"/>
        </w:rPr>
        <w:t xml:space="preserve"> О.С.</w:t>
      </w: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rPr>
          <w:rFonts w:ascii="Arial" w:hAnsi="Arial" w:cs="Arial"/>
          <w:b/>
          <w:bCs/>
          <w:color w:val="000000"/>
          <w:sz w:val="22"/>
          <w:szCs w:val="22"/>
        </w:rPr>
      </w:pPr>
    </w:p>
    <w:p w:rsidR="00914543" w:rsidRDefault="00914543" w:rsidP="00914543">
      <w:pPr>
        <w:pStyle w:val="a3"/>
        <w:spacing w:before="0" w:beforeAutospacing="0" w:after="0" w:afterAutospacing="0"/>
        <w:rPr>
          <w:rFonts w:ascii="Arial" w:hAnsi="Arial" w:cs="Arial"/>
          <w:b/>
          <w:bCs/>
          <w:color w:val="000000"/>
          <w:sz w:val="22"/>
          <w:szCs w:val="22"/>
        </w:rPr>
      </w:pPr>
    </w:p>
    <w:p w:rsidR="00914543" w:rsidRDefault="00914543" w:rsidP="00914543">
      <w:pPr>
        <w:pStyle w:val="a3"/>
        <w:spacing w:before="0" w:beforeAutospacing="0" w:after="0" w:afterAutospacing="0"/>
        <w:rPr>
          <w:rFonts w:ascii="Arial" w:hAnsi="Arial" w:cs="Arial"/>
          <w:b/>
          <w:bCs/>
          <w:color w:val="000000"/>
          <w:sz w:val="22"/>
          <w:szCs w:val="22"/>
        </w:rPr>
      </w:pPr>
    </w:p>
    <w:p w:rsidR="00914543" w:rsidRPr="008E58E0" w:rsidRDefault="00914543" w:rsidP="00914543">
      <w:pPr>
        <w:pStyle w:val="a3"/>
        <w:spacing w:before="0" w:beforeAutospacing="0" w:after="0" w:afterAutospacing="0"/>
        <w:jc w:val="center"/>
        <w:rPr>
          <w:rFonts w:ascii="Arial" w:hAnsi="Arial" w:cs="Arial"/>
          <w:bCs/>
          <w:color w:val="000000"/>
          <w:sz w:val="22"/>
          <w:szCs w:val="22"/>
        </w:rPr>
      </w:pPr>
      <w:r w:rsidRPr="00286D5D">
        <w:rPr>
          <w:rFonts w:ascii="Arial" w:hAnsi="Arial" w:cs="Arial"/>
          <w:bCs/>
          <w:color w:val="000000"/>
          <w:sz w:val="22"/>
          <w:szCs w:val="22"/>
        </w:rPr>
        <w:t>г. Старый Оскол</w:t>
      </w:r>
    </w:p>
    <w:p w:rsidR="008E58E0" w:rsidRDefault="008E58E0" w:rsidP="00C62E5B">
      <w:pPr>
        <w:spacing w:line="312" w:lineRule="auto"/>
        <w:jc w:val="both"/>
        <w:rPr>
          <w:i/>
          <w:sz w:val="28"/>
          <w:szCs w:val="28"/>
        </w:rPr>
      </w:pP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lastRenderedPageBreak/>
        <w:t>Цели:</w:t>
      </w:r>
      <w:r w:rsidRPr="00914543">
        <w:rPr>
          <w:rFonts w:ascii="Times New Roman" w:eastAsia="Times New Roman" w:hAnsi="Times New Roman" w:cs="Times New Roman"/>
          <w:color w:val="000000"/>
          <w:sz w:val="24"/>
          <w:szCs w:val="24"/>
          <w:lang w:eastAsia="ru-RU"/>
        </w:rPr>
        <w:t> </w:t>
      </w:r>
    </w:p>
    <w:p w:rsidR="00C62E5B" w:rsidRPr="00914543" w:rsidRDefault="00C62E5B" w:rsidP="00C62E5B">
      <w:pPr>
        <w:numPr>
          <w:ilvl w:val="0"/>
          <w:numId w:val="15"/>
        </w:numPr>
        <w:spacing w:after="0" w:line="240" w:lineRule="auto"/>
        <w:ind w:left="0"/>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Расширить понятие о труде как постоянной заботе о людях, о себе.</w:t>
      </w:r>
    </w:p>
    <w:p w:rsidR="00C62E5B" w:rsidRPr="00914543" w:rsidRDefault="00C62E5B" w:rsidP="00C62E5B">
      <w:pPr>
        <w:numPr>
          <w:ilvl w:val="0"/>
          <w:numId w:val="15"/>
        </w:numPr>
        <w:spacing w:after="0" w:line="240" w:lineRule="auto"/>
        <w:ind w:left="0"/>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Показать значение человека как труженика, умельца, мастера своего дела.</w:t>
      </w:r>
    </w:p>
    <w:p w:rsidR="00C62E5B" w:rsidRPr="00914543" w:rsidRDefault="00C62E5B" w:rsidP="00C62E5B">
      <w:pPr>
        <w:numPr>
          <w:ilvl w:val="0"/>
          <w:numId w:val="15"/>
        </w:numPr>
        <w:spacing w:after="0" w:line="240" w:lineRule="auto"/>
        <w:ind w:left="0"/>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Познакомить с представителями разных профессий и результатами их труда.</w:t>
      </w:r>
    </w:p>
    <w:p w:rsidR="00C62E5B" w:rsidRPr="00914543" w:rsidRDefault="00C62E5B" w:rsidP="00C62E5B">
      <w:pPr>
        <w:numPr>
          <w:ilvl w:val="0"/>
          <w:numId w:val="15"/>
        </w:numPr>
        <w:spacing w:after="0" w:line="240" w:lineRule="auto"/>
        <w:ind w:left="0"/>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Развивать кругозор, мышление, внимание, наблюдательность.</w:t>
      </w:r>
    </w:p>
    <w:p w:rsidR="00C62E5B" w:rsidRPr="00914543" w:rsidRDefault="00C62E5B" w:rsidP="00C62E5B">
      <w:pPr>
        <w:numPr>
          <w:ilvl w:val="0"/>
          <w:numId w:val="15"/>
        </w:numPr>
        <w:spacing w:after="0" w:line="240" w:lineRule="auto"/>
        <w:ind w:left="0"/>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Воспитывать любовь к трудовой деятельности, бережное отношения к продуктам труда, уважение к людям труда и их профессиям.</w:t>
      </w:r>
      <w:r w:rsidRPr="00914543">
        <w:rPr>
          <w:rFonts w:ascii="Times New Roman" w:eastAsia="Times New Roman" w:hAnsi="Times New Roman" w:cs="Times New Roman"/>
          <w:b/>
          <w:bCs/>
          <w:color w:val="000000"/>
          <w:sz w:val="24"/>
          <w:szCs w:val="24"/>
          <w:lang w:eastAsia="ru-RU"/>
        </w:rPr>
        <w:t> </w:t>
      </w:r>
    </w:p>
    <w:p w:rsidR="00C62E5B" w:rsidRPr="00914543" w:rsidRDefault="00C62E5B" w:rsidP="00C62E5B">
      <w:pPr>
        <w:spacing w:after="0" w:line="240" w:lineRule="auto"/>
        <w:jc w:val="center"/>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ХОД КЛАССНОГО ЧАСА</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Вступительное слово учителя.</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Ребята, сегодня подводим некоторые итоги нашего совместного знакомства с трудом взрослых, с профессиями ваших родителей, приобретения вами некоторых умений и навыков.</w:t>
      </w:r>
      <w:r w:rsidRPr="00914543">
        <w:rPr>
          <w:rFonts w:ascii="Times New Roman" w:eastAsia="Times New Roman" w:hAnsi="Times New Roman" w:cs="Times New Roman"/>
          <w:color w:val="000000"/>
          <w:sz w:val="24"/>
          <w:szCs w:val="24"/>
          <w:lang w:eastAsia="ru-RU"/>
        </w:rPr>
        <w:br/>
        <w:t xml:space="preserve">Вы хорошо знаете, что каждый человек на земле – </w:t>
      </w:r>
      <w:proofErr w:type="gramStart"/>
      <w:r w:rsidRPr="00914543">
        <w:rPr>
          <w:rFonts w:ascii="Times New Roman" w:eastAsia="Times New Roman" w:hAnsi="Times New Roman" w:cs="Times New Roman"/>
          <w:color w:val="000000"/>
          <w:sz w:val="24"/>
          <w:szCs w:val="24"/>
          <w:lang w:eastAsia="ru-RU"/>
        </w:rPr>
        <w:t>от</w:t>
      </w:r>
      <w:proofErr w:type="gramEnd"/>
      <w:r w:rsidRPr="00914543">
        <w:rPr>
          <w:rFonts w:ascii="Times New Roman" w:eastAsia="Times New Roman" w:hAnsi="Times New Roman" w:cs="Times New Roman"/>
          <w:color w:val="000000"/>
          <w:sz w:val="24"/>
          <w:szCs w:val="24"/>
          <w:lang w:eastAsia="ru-RU"/>
        </w:rPr>
        <w:t xml:space="preserve"> мала до велика – должен трудиться, так как без труда нельзя прожить. Труд был, есть и будет основой жизни на земле. Чтобы стать хорошим специалистом, человек должен много знать и много уметь.</w:t>
      </w:r>
      <w:r w:rsidRPr="00914543">
        <w:rPr>
          <w:rFonts w:ascii="Times New Roman" w:eastAsia="Times New Roman" w:hAnsi="Times New Roman" w:cs="Times New Roman"/>
          <w:color w:val="000000"/>
          <w:sz w:val="24"/>
          <w:szCs w:val="24"/>
          <w:lang w:eastAsia="ru-RU"/>
        </w:rPr>
        <w:br/>
        <w:t>Сегодня вы за школьной партой. Учение – тоже труд, и труд не простой. Пройдут школьные годы. Вы будете молодыми людьми, и перед вами встанет серьезный вопрос: “Кем быть?” Вы сейчас много мечтаете, и мы, взрослые, должны помочь вам выбрать профессию на всю жизнь и не ошибиться в выборе, потому что</w:t>
      </w:r>
      <w:r w:rsidRPr="00914543">
        <w:rPr>
          <w:rFonts w:ascii="Times New Roman" w:eastAsia="Times New Roman" w:hAnsi="Times New Roman" w:cs="Times New Roman"/>
          <w:b/>
          <w:bCs/>
          <w:color w:val="000000"/>
          <w:sz w:val="24"/>
          <w:szCs w:val="24"/>
          <w:lang w:eastAsia="ru-RU"/>
        </w:rPr>
        <w:t>,  труд – основа жизни на Земле!</w:t>
      </w:r>
      <w:r w:rsidRPr="00914543">
        <w:rPr>
          <w:rFonts w:ascii="Times New Roman" w:eastAsia="Times New Roman" w:hAnsi="Times New Roman" w:cs="Times New Roman"/>
          <w:b/>
          <w:bCs/>
          <w:color w:val="000000"/>
          <w:sz w:val="24"/>
          <w:szCs w:val="24"/>
          <w:lang w:eastAsia="ru-RU"/>
        </w:rPr>
        <w:br/>
      </w:r>
      <w:r w:rsidRPr="00914543">
        <w:rPr>
          <w:rFonts w:ascii="Times New Roman" w:eastAsia="Times New Roman" w:hAnsi="Times New Roman" w:cs="Times New Roman"/>
          <w:color w:val="000000"/>
          <w:sz w:val="24"/>
          <w:szCs w:val="24"/>
          <w:lang w:eastAsia="ru-RU"/>
        </w:rPr>
        <w:t>Наш классный час пройдет в несколько этапов. И первый этап будет в виде пресс-конференции.</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Вы когда-нибудь участвовали в пресс-конференции? Кто знает, что обозначает это слово.</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Понятие “пресс-конференция” состоит из двух слов: пресс – означает, что в мероприятии участвуют представители прессы – журналисты из различных периодических изданий; конференция – собрание специалистов по каким-либо вопросам. Таким образом, пресс-конференция – это собрание представителей печати, перед которыми выступают, т.е. сообщают информацию, отвечают на вопросы члены делегации. Сегодня наша делегация состоит из представителей разных профессий.</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На нашей пресс-конференции в качестве журналистов будете выступать вы, а сообщать информацию – представители разных профессий.</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Первый этап: “Спрашиваем – отвечайте”</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i/>
          <w:iCs/>
          <w:color w:val="000000"/>
          <w:sz w:val="24"/>
          <w:szCs w:val="24"/>
          <w:lang w:eastAsia="ru-RU"/>
        </w:rPr>
        <w:t>Перед доской составлены парты таким образом, чтобы образовался большой длинный стол, за которым рассаживаются члены делегации (родители учащихся). В другой части класса в произвольном порядке садятся “журналисты”.</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Уважаемые “журналисты”, сегодня перед вами выступят ваши родители, но не в обычной своей роли, а в роли работников, тружеников, мастеров, представителей разных профессий.</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i/>
          <w:iCs/>
          <w:color w:val="000000"/>
          <w:sz w:val="24"/>
          <w:szCs w:val="24"/>
          <w:lang w:eastAsia="ru-RU"/>
        </w:rPr>
        <w:t>Перед детьми выступают пилот, учитель, повар, медсестра, продавец, пожарный, железнодорожник. После каждого выступления – вопросы “журналистов”. Перед тем как задать вопрос, они называют свое “издание”.</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i/>
          <w:iCs/>
          <w:color w:val="000000"/>
          <w:sz w:val="24"/>
          <w:szCs w:val="24"/>
          <w:lang w:eastAsia="ru-RU"/>
        </w:rPr>
        <w:t>Примерные вопросы:</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Где вы учились? Что изучали?</w:t>
      </w:r>
      <w:r w:rsidRPr="00914543">
        <w:rPr>
          <w:rFonts w:ascii="Times New Roman" w:eastAsia="Times New Roman" w:hAnsi="Times New Roman" w:cs="Times New Roman"/>
          <w:color w:val="000000"/>
          <w:sz w:val="24"/>
          <w:szCs w:val="24"/>
          <w:lang w:eastAsia="ru-RU"/>
        </w:rPr>
        <w:br/>
        <w:t>– Сколько лет работали?</w:t>
      </w:r>
      <w:r w:rsidRPr="00914543">
        <w:rPr>
          <w:rFonts w:ascii="Times New Roman" w:eastAsia="Times New Roman" w:hAnsi="Times New Roman" w:cs="Times New Roman"/>
          <w:color w:val="000000"/>
          <w:sz w:val="24"/>
          <w:szCs w:val="24"/>
          <w:lang w:eastAsia="ru-RU"/>
        </w:rPr>
        <w:br/>
        <w:t>– Нравится ли вам Ваша профессия? Чем? </w:t>
      </w:r>
      <w:r w:rsidRPr="00914543">
        <w:rPr>
          <w:rFonts w:ascii="Times New Roman" w:eastAsia="Times New Roman" w:hAnsi="Times New Roman" w:cs="Times New Roman"/>
          <w:color w:val="000000"/>
          <w:sz w:val="24"/>
          <w:szCs w:val="24"/>
          <w:lang w:eastAsia="ru-RU"/>
        </w:rPr>
        <w:br/>
        <w:t>– О чем мечтали в детстве?</w:t>
      </w:r>
      <w:r w:rsidRPr="00914543">
        <w:rPr>
          <w:rFonts w:ascii="Times New Roman" w:eastAsia="Times New Roman" w:hAnsi="Times New Roman" w:cs="Times New Roman"/>
          <w:color w:val="000000"/>
          <w:sz w:val="24"/>
          <w:szCs w:val="24"/>
          <w:lang w:eastAsia="ru-RU"/>
        </w:rPr>
        <w:br/>
        <w:t>– Почему Вы выбрали именно эту профессию?</w:t>
      </w:r>
      <w:r w:rsidRPr="00914543">
        <w:rPr>
          <w:rFonts w:ascii="Times New Roman" w:eastAsia="Times New Roman" w:hAnsi="Times New Roman" w:cs="Times New Roman"/>
          <w:color w:val="000000"/>
          <w:sz w:val="24"/>
          <w:szCs w:val="24"/>
          <w:lang w:eastAsia="ru-RU"/>
        </w:rPr>
        <w:br/>
        <w:t>– Расскажите об истории своей профессии.</w:t>
      </w:r>
      <w:r w:rsidRPr="00914543">
        <w:rPr>
          <w:rFonts w:ascii="Times New Roman" w:eastAsia="Times New Roman" w:hAnsi="Times New Roman" w:cs="Times New Roman"/>
          <w:color w:val="000000"/>
          <w:sz w:val="24"/>
          <w:szCs w:val="24"/>
          <w:lang w:eastAsia="ru-RU"/>
        </w:rPr>
        <w:br/>
        <w:t>– Чем Вы увлекаетесь?</w:t>
      </w:r>
      <w:r w:rsidRPr="00914543">
        <w:rPr>
          <w:rFonts w:ascii="Times New Roman" w:eastAsia="Times New Roman" w:hAnsi="Times New Roman" w:cs="Times New Roman"/>
          <w:color w:val="000000"/>
          <w:sz w:val="24"/>
          <w:szCs w:val="24"/>
          <w:lang w:eastAsia="ru-RU"/>
        </w:rPr>
        <w:br/>
        <w:t>– Какие трудности встречаются в Вашей работе?</w:t>
      </w:r>
      <w:r w:rsidRPr="00914543">
        <w:rPr>
          <w:rFonts w:ascii="Times New Roman" w:eastAsia="Times New Roman" w:hAnsi="Times New Roman" w:cs="Times New Roman"/>
          <w:color w:val="000000"/>
          <w:sz w:val="24"/>
          <w:szCs w:val="24"/>
          <w:lang w:eastAsia="ru-RU"/>
        </w:rPr>
        <w:br/>
      </w:r>
      <w:r w:rsidRPr="00914543">
        <w:rPr>
          <w:rFonts w:ascii="Times New Roman" w:eastAsia="Times New Roman" w:hAnsi="Times New Roman" w:cs="Times New Roman"/>
          <w:color w:val="000000"/>
          <w:sz w:val="24"/>
          <w:szCs w:val="24"/>
          <w:lang w:eastAsia="ru-RU"/>
        </w:rPr>
        <w:lastRenderedPageBreak/>
        <w:t>– Много ли надо учиться?</w:t>
      </w:r>
      <w:r w:rsidRPr="00914543">
        <w:rPr>
          <w:rFonts w:ascii="Times New Roman" w:eastAsia="Times New Roman" w:hAnsi="Times New Roman" w:cs="Times New Roman"/>
          <w:color w:val="000000"/>
          <w:sz w:val="24"/>
          <w:szCs w:val="24"/>
          <w:lang w:eastAsia="ru-RU"/>
        </w:rPr>
        <w:br/>
        <w:t>– Какими качествами нужно обладать, чтобы работать по Вашей профессии?</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Второй этап: “Выставка”</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i/>
          <w:iCs/>
          <w:color w:val="000000"/>
          <w:sz w:val="24"/>
          <w:szCs w:val="24"/>
          <w:lang w:eastAsia="ru-RU"/>
        </w:rPr>
        <w:t>После пресс-конференции все приглашаются посмотреть выставку изделий, которые подготовили родители: игрушки, посуда, обувь, одежда, сувениры, печеные изделия и др.</w:t>
      </w:r>
      <w:r w:rsidRPr="00914543">
        <w:rPr>
          <w:rFonts w:ascii="Times New Roman" w:eastAsia="Times New Roman" w:hAnsi="Times New Roman" w:cs="Times New Roman"/>
          <w:i/>
          <w:iCs/>
          <w:color w:val="000000"/>
          <w:sz w:val="24"/>
          <w:szCs w:val="24"/>
          <w:lang w:eastAsia="ru-RU"/>
        </w:rPr>
        <w:br/>
        <w:t>Экскурсоводами на выставке выступают родители. Дети задают им вопросы:</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Из чего изготовлены изделия?</w:t>
      </w:r>
      <w:r w:rsidRPr="00914543">
        <w:rPr>
          <w:rFonts w:ascii="Times New Roman" w:eastAsia="Times New Roman" w:hAnsi="Times New Roman" w:cs="Times New Roman"/>
          <w:color w:val="000000"/>
          <w:sz w:val="24"/>
          <w:szCs w:val="24"/>
          <w:lang w:eastAsia="ru-RU"/>
        </w:rPr>
        <w:br/>
        <w:t>– Для кого они предназначены?</w:t>
      </w:r>
      <w:r w:rsidRPr="00914543">
        <w:rPr>
          <w:rFonts w:ascii="Times New Roman" w:eastAsia="Times New Roman" w:hAnsi="Times New Roman" w:cs="Times New Roman"/>
          <w:color w:val="000000"/>
          <w:sz w:val="24"/>
          <w:szCs w:val="24"/>
          <w:lang w:eastAsia="ru-RU"/>
        </w:rPr>
        <w:br/>
        <w:t>– Где их продают?</w:t>
      </w:r>
      <w:r w:rsidRPr="00914543">
        <w:rPr>
          <w:rFonts w:ascii="Times New Roman" w:eastAsia="Times New Roman" w:hAnsi="Times New Roman" w:cs="Times New Roman"/>
          <w:color w:val="000000"/>
          <w:sz w:val="24"/>
          <w:szCs w:val="24"/>
          <w:lang w:eastAsia="ru-RU"/>
        </w:rPr>
        <w:br/>
        <w:t>– Трудно ли их делать?</w:t>
      </w:r>
      <w:r w:rsidRPr="00914543">
        <w:rPr>
          <w:rFonts w:ascii="Times New Roman" w:eastAsia="Times New Roman" w:hAnsi="Times New Roman" w:cs="Times New Roman"/>
          <w:color w:val="000000"/>
          <w:sz w:val="24"/>
          <w:szCs w:val="24"/>
          <w:lang w:eastAsia="ru-RU"/>
        </w:rPr>
        <w:br/>
        <w:t xml:space="preserve">– </w:t>
      </w:r>
      <w:proofErr w:type="gramStart"/>
      <w:r w:rsidRPr="00914543">
        <w:rPr>
          <w:rFonts w:ascii="Times New Roman" w:eastAsia="Times New Roman" w:hAnsi="Times New Roman" w:cs="Times New Roman"/>
          <w:color w:val="000000"/>
          <w:sz w:val="24"/>
          <w:szCs w:val="24"/>
          <w:lang w:eastAsia="ru-RU"/>
        </w:rPr>
        <w:t>Люди</w:t>
      </w:r>
      <w:proofErr w:type="gramEnd"/>
      <w:r w:rsidRPr="00914543">
        <w:rPr>
          <w:rFonts w:ascii="Times New Roman" w:eastAsia="Times New Roman" w:hAnsi="Times New Roman" w:cs="Times New Roman"/>
          <w:color w:val="000000"/>
          <w:sz w:val="24"/>
          <w:szCs w:val="24"/>
          <w:lang w:eastAsia="ru-RU"/>
        </w:rPr>
        <w:t xml:space="preserve"> каких профессий их изготавливают?</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Третий этап: “Приглашаем к игре”</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i/>
          <w:iCs/>
          <w:color w:val="000000"/>
          <w:sz w:val="24"/>
          <w:szCs w:val="24"/>
          <w:lang w:eastAsia="ru-RU"/>
        </w:rPr>
        <w:t>Игра “Узнай профессию”</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i/>
          <w:iCs/>
          <w:color w:val="000000"/>
          <w:sz w:val="24"/>
          <w:szCs w:val="24"/>
          <w:lang w:eastAsia="ru-RU"/>
        </w:rPr>
        <w:t>Ведущий (родитель) перечисляет инструменты, а дети должны назвать профессию:</w:t>
      </w:r>
    </w:p>
    <w:p w:rsidR="00C62E5B" w:rsidRPr="00914543" w:rsidRDefault="00C62E5B" w:rsidP="00C62E5B">
      <w:pPr>
        <w:spacing w:after="0" w:line="240" w:lineRule="auto"/>
        <w:rPr>
          <w:rFonts w:ascii="Arial" w:eastAsia="Times New Roman" w:hAnsi="Arial" w:cs="Arial"/>
          <w:color w:val="000000"/>
          <w:sz w:val="24"/>
          <w:szCs w:val="24"/>
          <w:lang w:eastAsia="ru-RU"/>
        </w:rPr>
      </w:pPr>
      <w:proofErr w:type="gramStart"/>
      <w:r w:rsidRPr="00914543">
        <w:rPr>
          <w:rFonts w:ascii="Times New Roman" w:eastAsia="Times New Roman" w:hAnsi="Times New Roman" w:cs="Times New Roman"/>
          <w:color w:val="000000"/>
          <w:sz w:val="24"/>
          <w:szCs w:val="24"/>
          <w:lang w:eastAsia="ru-RU"/>
        </w:rPr>
        <w:t>– Стетоскоп, градусник, шприц…</w:t>
      </w:r>
      <w:r w:rsidRPr="00914543">
        <w:rPr>
          <w:rFonts w:ascii="Times New Roman" w:eastAsia="Times New Roman" w:hAnsi="Times New Roman" w:cs="Times New Roman"/>
          <w:color w:val="000000"/>
          <w:sz w:val="24"/>
          <w:szCs w:val="24"/>
          <w:lang w:eastAsia="ru-RU"/>
        </w:rPr>
        <w:br/>
        <w:t>– Указка, ручка, книга…</w:t>
      </w:r>
      <w:r w:rsidRPr="00914543">
        <w:rPr>
          <w:rFonts w:ascii="Times New Roman" w:eastAsia="Times New Roman" w:hAnsi="Times New Roman" w:cs="Times New Roman"/>
          <w:color w:val="000000"/>
          <w:sz w:val="24"/>
          <w:szCs w:val="24"/>
          <w:lang w:eastAsia="ru-RU"/>
        </w:rPr>
        <w:br/>
        <w:t>– Гаечный ключ, отвертка…</w:t>
      </w:r>
      <w:r w:rsidRPr="00914543">
        <w:rPr>
          <w:rFonts w:ascii="Times New Roman" w:eastAsia="Times New Roman" w:hAnsi="Times New Roman" w:cs="Times New Roman"/>
          <w:color w:val="000000"/>
          <w:sz w:val="24"/>
          <w:szCs w:val="24"/>
          <w:lang w:eastAsia="ru-RU"/>
        </w:rPr>
        <w:br/>
        <w:t>– Ложка, нож, поварешка…</w:t>
      </w:r>
      <w:r w:rsidRPr="00914543">
        <w:rPr>
          <w:rFonts w:ascii="Times New Roman" w:eastAsia="Times New Roman" w:hAnsi="Times New Roman" w:cs="Times New Roman"/>
          <w:color w:val="000000"/>
          <w:sz w:val="24"/>
          <w:szCs w:val="24"/>
          <w:lang w:eastAsia="ru-RU"/>
        </w:rPr>
        <w:br/>
        <w:t>– Весы, калькулятор, гирьки…</w:t>
      </w:r>
      <w:r w:rsidRPr="00914543">
        <w:rPr>
          <w:rFonts w:ascii="Times New Roman" w:eastAsia="Times New Roman" w:hAnsi="Times New Roman" w:cs="Times New Roman"/>
          <w:color w:val="000000"/>
          <w:sz w:val="24"/>
          <w:szCs w:val="24"/>
          <w:lang w:eastAsia="ru-RU"/>
        </w:rPr>
        <w:br/>
        <w:t>– Кисти, краски, холст…</w:t>
      </w:r>
      <w:r w:rsidRPr="00914543">
        <w:rPr>
          <w:rFonts w:ascii="Times New Roman" w:eastAsia="Times New Roman" w:hAnsi="Times New Roman" w:cs="Times New Roman"/>
          <w:color w:val="000000"/>
          <w:sz w:val="24"/>
          <w:szCs w:val="24"/>
          <w:lang w:eastAsia="ru-RU"/>
        </w:rPr>
        <w:br/>
        <w:t>– Тряпка, ведро, швабра…</w:t>
      </w:r>
      <w:proofErr w:type="gramEnd"/>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i/>
          <w:iCs/>
          <w:color w:val="000000"/>
          <w:sz w:val="24"/>
          <w:szCs w:val="24"/>
          <w:lang w:eastAsia="ru-RU"/>
        </w:rPr>
        <w:t>Игра “Загадай профессию”</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i/>
          <w:iCs/>
          <w:color w:val="000000"/>
          <w:sz w:val="24"/>
          <w:szCs w:val="24"/>
          <w:lang w:eastAsia="ru-RU"/>
        </w:rPr>
        <w:t>Родитель загадывает профессию, дети задают ему вопросы, на которые он может отвечать только “да” или “нет”</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Работает на заводе?</w:t>
      </w:r>
      <w:r w:rsidRPr="00914543">
        <w:rPr>
          <w:rFonts w:ascii="Times New Roman" w:eastAsia="Times New Roman" w:hAnsi="Times New Roman" w:cs="Times New Roman"/>
          <w:i/>
          <w:iCs/>
          <w:color w:val="000000"/>
          <w:sz w:val="24"/>
          <w:szCs w:val="24"/>
          <w:lang w:eastAsia="ru-RU"/>
        </w:rPr>
        <w:t> (Нет)</w:t>
      </w:r>
      <w:r w:rsidRPr="00914543">
        <w:rPr>
          <w:rFonts w:ascii="Times New Roman" w:eastAsia="Times New Roman" w:hAnsi="Times New Roman" w:cs="Times New Roman"/>
          <w:color w:val="000000"/>
          <w:sz w:val="24"/>
          <w:szCs w:val="24"/>
          <w:lang w:eastAsia="ru-RU"/>
        </w:rPr>
        <w:br/>
        <w:t>– Шьет одежду?</w:t>
      </w:r>
      <w:r w:rsidRPr="00914543">
        <w:rPr>
          <w:rFonts w:ascii="Times New Roman" w:eastAsia="Times New Roman" w:hAnsi="Times New Roman" w:cs="Times New Roman"/>
          <w:i/>
          <w:iCs/>
          <w:color w:val="000000"/>
          <w:sz w:val="24"/>
          <w:szCs w:val="24"/>
          <w:lang w:eastAsia="ru-RU"/>
        </w:rPr>
        <w:t> (Нет)</w:t>
      </w:r>
      <w:r w:rsidRPr="00914543">
        <w:rPr>
          <w:rFonts w:ascii="Times New Roman" w:eastAsia="Times New Roman" w:hAnsi="Times New Roman" w:cs="Times New Roman"/>
          <w:color w:val="000000"/>
          <w:sz w:val="24"/>
          <w:szCs w:val="24"/>
          <w:lang w:eastAsia="ru-RU"/>
        </w:rPr>
        <w:br/>
        <w:t>– Чинит машины?</w:t>
      </w:r>
      <w:r w:rsidRPr="00914543">
        <w:rPr>
          <w:rFonts w:ascii="Times New Roman" w:eastAsia="Times New Roman" w:hAnsi="Times New Roman" w:cs="Times New Roman"/>
          <w:i/>
          <w:iCs/>
          <w:color w:val="000000"/>
          <w:sz w:val="24"/>
          <w:szCs w:val="24"/>
          <w:lang w:eastAsia="ru-RU"/>
        </w:rPr>
        <w:t> (Да)</w:t>
      </w:r>
      <w:r w:rsidRPr="00914543">
        <w:rPr>
          <w:rFonts w:ascii="Times New Roman" w:eastAsia="Times New Roman" w:hAnsi="Times New Roman" w:cs="Times New Roman"/>
          <w:color w:val="000000"/>
          <w:sz w:val="24"/>
          <w:szCs w:val="24"/>
          <w:lang w:eastAsia="ru-RU"/>
        </w:rPr>
        <w:t> и т.д.</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i/>
          <w:iCs/>
          <w:color w:val="000000"/>
          <w:sz w:val="24"/>
          <w:szCs w:val="24"/>
          <w:lang w:eastAsia="ru-RU"/>
        </w:rPr>
        <w:t>Затем дети загадывают профессии, показывают с помощью пантомимы, что делает представитель данной профессии. Остальные дети и родители угадывают, какая профессия задумана.</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i/>
          <w:iCs/>
          <w:color w:val="000000"/>
          <w:sz w:val="24"/>
          <w:szCs w:val="24"/>
          <w:lang w:eastAsia="ru-RU"/>
        </w:rPr>
        <w:t>Игра “Отгадай загадку”</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1-й ученик:</w:t>
      </w:r>
      <w:r w:rsidRPr="00914543">
        <w:rPr>
          <w:rFonts w:ascii="Times New Roman" w:eastAsia="Times New Roman" w:hAnsi="Times New Roman" w:cs="Times New Roman"/>
          <w:color w:val="000000"/>
          <w:sz w:val="24"/>
          <w:szCs w:val="24"/>
          <w:lang w:eastAsia="ru-RU"/>
        </w:rPr>
        <w:t> </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Его работа в глубине, на самом дне,</w:t>
      </w:r>
      <w:r w:rsidRPr="00914543">
        <w:rPr>
          <w:rFonts w:ascii="Times New Roman" w:eastAsia="Times New Roman" w:hAnsi="Times New Roman" w:cs="Times New Roman"/>
          <w:color w:val="000000"/>
          <w:sz w:val="24"/>
          <w:szCs w:val="24"/>
          <w:lang w:eastAsia="ru-RU"/>
        </w:rPr>
        <w:br/>
        <w:t>Его работа в темноте и тишине.</w:t>
      </w:r>
      <w:r w:rsidRPr="00914543">
        <w:rPr>
          <w:rFonts w:ascii="Times New Roman" w:eastAsia="Times New Roman" w:hAnsi="Times New Roman" w:cs="Times New Roman"/>
          <w:color w:val="000000"/>
          <w:sz w:val="24"/>
          <w:szCs w:val="24"/>
          <w:lang w:eastAsia="ru-RU"/>
        </w:rPr>
        <w:br/>
        <w:t>Пусть труд его нелегок и непрост,</w:t>
      </w:r>
      <w:r w:rsidRPr="00914543">
        <w:rPr>
          <w:rFonts w:ascii="Times New Roman" w:eastAsia="Times New Roman" w:hAnsi="Times New Roman" w:cs="Times New Roman"/>
          <w:color w:val="000000"/>
          <w:sz w:val="24"/>
          <w:szCs w:val="24"/>
          <w:lang w:eastAsia="ru-RU"/>
        </w:rPr>
        <w:br/>
        <w:t>Как космонавт, плывет он среди звезд. </w:t>
      </w:r>
      <w:r w:rsidRPr="00914543">
        <w:rPr>
          <w:rFonts w:ascii="Times New Roman" w:eastAsia="Times New Roman" w:hAnsi="Times New Roman" w:cs="Times New Roman"/>
          <w:i/>
          <w:iCs/>
          <w:color w:val="000000"/>
          <w:sz w:val="24"/>
          <w:szCs w:val="24"/>
          <w:lang w:eastAsia="ru-RU"/>
        </w:rPr>
        <w:t>(Водолаз)</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2-й ученик:</w:t>
      </w:r>
      <w:r w:rsidRPr="00914543">
        <w:rPr>
          <w:rFonts w:ascii="Times New Roman" w:eastAsia="Times New Roman" w:hAnsi="Times New Roman" w:cs="Times New Roman"/>
          <w:color w:val="000000"/>
          <w:sz w:val="24"/>
          <w:szCs w:val="24"/>
          <w:lang w:eastAsia="ru-RU"/>
        </w:rPr>
        <w:t> </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Он опускается в забой</w:t>
      </w:r>
      <w:r w:rsidRPr="00914543">
        <w:rPr>
          <w:rFonts w:ascii="Times New Roman" w:eastAsia="Times New Roman" w:hAnsi="Times New Roman" w:cs="Times New Roman"/>
          <w:color w:val="000000"/>
          <w:sz w:val="24"/>
          <w:szCs w:val="24"/>
          <w:lang w:eastAsia="ru-RU"/>
        </w:rPr>
        <w:br/>
        <w:t>Его работа под землей. </w:t>
      </w:r>
      <w:r w:rsidRPr="00914543">
        <w:rPr>
          <w:rFonts w:ascii="Times New Roman" w:eastAsia="Times New Roman" w:hAnsi="Times New Roman" w:cs="Times New Roman"/>
          <w:i/>
          <w:iCs/>
          <w:color w:val="000000"/>
          <w:sz w:val="24"/>
          <w:szCs w:val="24"/>
          <w:lang w:eastAsia="ru-RU"/>
        </w:rPr>
        <w:t>(Шахтер)</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3-й ученик:</w:t>
      </w:r>
      <w:r w:rsidRPr="00914543">
        <w:rPr>
          <w:rFonts w:ascii="Times New Roman" w:eastAsia="Times New Roman" w:hAnsi="Times New Roman" w:cs="Times New Roman"/>
          <w:color w:val="000000"/>
          <w:sz w:val="24"/>
          <w:szCs w:val="24"/>
          <w:lang w:eastAsia="ru-RU"/>
        </w:rPr>
        <w:t> </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Ему нужны такие вещи:</w:t>
      </w:r>
      <w:r w:rsidRPr="00914543">
        <w:rPr>
          <w:rFonts w:ascii="Times New Roman" w:eastAsia="Times New Roman" w:hAnsi="Times New Roman" w:cs="Times New Roman"/>
          <w:color w:val="000000"/>
          <w:sz w:val="24"/>
          <w:szCs w:val="24"/>
          <w:lang w:eastAsia="ru-RU"/>
        </w:rPr>
        <w:br/>
        <w:t>Молоток, тиски и клещи,</w:t>
      </w:r>
      <w:r w:rsidRPr="00914543">
        <w:rPr>
          <w:rFonts w:ascii="Times New Roman" w:eastAsia="Times New Roman" w:hAnsi="Times New Roman" w:cs="Times New Roman"/>
          <w:color w:val="000000"/>
          <w:sz w:val="24"/>
          <w:szCs w:val="24"/>
          <w:lang w:eastAsia="ru-RU"/>
        </w:rPr>
        <w:br/>
        <w:t>Ключ, напильник и ножовка,</w:t>
      </w:r>
      <w:r w:rsidRPr="00914543">
        <w:rPr>
          <w:rFonts w:ascii="Times New Roman" w:eastAsia="Times New Roman" w:hAnsi="Times New Roman" w:cs="Times New Roman"/>
          <w:color w:val="000000"/>
          <w:sz w:val="24"/>
          <w:szCs w:val="24"/>
          <w:lang w:eastAsia="ru-RU"/>
        </w:rPr>
        <w:br/>
        <w:t>А всего нужней – сноровка! </w:t>
      </w:r>
      <w:r w:rsidRPr="00914543">
        <w:rPr>
          <w:rFonts w:ascii="Times New Roman" w:eastAsia="Times New Roman" w:hAnsi="Times New Roman" w:cs="Times New Roman"/>
          <w:i/>
          <w:iCs/>
          <w:color w:val="000000"/>
          <w:sz w:val="24"/>
          <w:szCs w:val="24"/>
          <w:lang w:eastAsia="ru-RU"/>
        </w:rPr>
        <w:t>(Слесарь)</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4-й ученик:</w:t>
      </w:r>
      <w:r w:rsidRPr="00914543">
        <w:rPr>
          <w:rFonts w:ascii="Times New Roman" w:eastAsia="Times New Roman" w:hAnsi="Times New Roman" w:cs="Times New Roman"/>
          <w:color w:val="000000"/>
          <w:sz w:val="24"/>
          <w:szCs w:val="24"/>
          <w:lang w:eastAsia="ru-RU"/>
        </w:rPr>
        <w:t> </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Мастер, мастер, помоги – </w:t>
      </w:r>
      <w:r w:rsidRPr="00914543">
        <w:rPr>
          <w:rFonts w:ascii="Times New Roman" w:eastAsia="Times New Roman" w:hAnsi="Times New Roman" w:cs="Times New Roman"/>
          <w:color w:val="000000"/>
          <w:sz w:val="24"/>
          <w:szCs w:val="24"/>
          <w:lang w:eastAsia="ru-RU"/>
        </w:rPr>
        <w:br/>
      </w:r>
      <w:proofErr w:type="gramStart"/>
      <w:r w:rsidRPr="00914543">
        <w:rPr>
          <w:rFonts w:ascii="Times New Roman" w:eastAsia="Times New Roman" w:hAnsi="Times New Roman" w:cs="Times New Roman"/>
          <w:color w:val="000000"/>
          <w:sz w:val="24"/>
          <w:szCs w:val="24"/>
          <w:lang w:eastAsia="ru-RU"/>
        </w:rPr>
        <w:t>Прохудились</w:t>
      </w:r>
      <w:proofErr w:type="gramEnd"/>
      <w:r w:rsidRPr="00914543">
        <w:rPr>
          <w:rFonts w:ascii="Times New Roman" w:eastAsia="Times New Roman" w:hAnsi="Times New Roman" w:cs="Times New Roman"/>
          <w:color w:val="000000"/>
          <w:sz w:val="24"/>
          <w:szCs w:val="24"/>
          <w:lang w:eastAsia="ru-RU"/>
        </w:rPr>
        <w:t xml:space="preserve"> сапоги.</w:t>
      </w:r>
      <w:r w:rsidRPr="00914543">
        <w:rPr>
          <w:rFonts w:ascii="Times New Roman" w:eastAsia="Times New Roman" w:hAnsi="Times New Roman" w:cs="Times New Roman"/>
          <w:color w:val="000000"/>
          <w:sz w:val="24"/>
          <w:szCs w:val="24"/>
          <w:lang w:eastAsia="ru-RU"/>
        </w:rPr>
        <w:br/>
        <w:t>Забивай покрепче гвозди – </w:t>
      </w:r>
      <w:r w:rsidRPr="00914543">
        <w:rPr>
          <w:rFonts w:ascii="Times New Roman" w:eastAsia="Times New Roman" w:hAnsi="Times New Roman" w:cs="Times New Roman"/>
          <w:color w:val="000000"/>
          <w:sz w:val="24"/>
          <w:szCs w:val="24"/>
          <w:lang w:eastAsia="ru-RU"/>
        </w:rPr>
        <w:br/>
        <w:t>Мы пойдем сегодня в гости.</w:t>
      </w:r>
      <w:r w:rsidRPr="00914543">
        <w:rPr>
          <w:rFonts w:ascii="Times New Roman" w:eastAsia="Times New Roman" w:hAnsi="Times New Roman" w:cs="Times New Roman"/>
          <w:i/>
          <w:iCs/>
          <w:color w:val="000000"/>
          <w:sz w:val="24"/>
          <w:szCs w:val="24"/>
          <w:lang w:eastAsia="ru-RU"/>
        </w:rPr>
        <w:t> (Сапожник)</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5-й ученик:</w:t>
      </w:r>
      <w:r w:rsidRPr="00914543">
        <w:rPr>
          <w:rFonts w:ascii="Times New Roman" w:eastAsia="Times New Roman" w:hAnsi="Times New Roman" w:cs="Times New Roman"/>
          <w:color w:val="000000"/>
          <w:sz w:val="24"/>
          <w:szCs w:val="24"/>
          <w:lang w:eastAsia="ru-RU"/>
        </w:rPr>
        <w:t> </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Заболела эта книжка,</w:t>
      </w:r>
      <w:r w:rsidRPr="00914543">
        <w:rPr>
          <w:rFonts w:ascii="Times New Roman" w:eastAsia="Times New Roman" w:hAnsi="Times New Roman" w:cs="Times New Roman"/>
          <w:color w:val="000000"/>
          <w:sz w:val="24"/>
          <w:szCs w:val="24"/>
          <w:lang w:eastAsia="ru-RU"/>
        </w:rPr>
        <w:br/>
        <w:t>Изорвал ее мальчишка.</w:t>
      </w:r>
      <w:r w:rsidRPr="00914543">
        <w:rPr>
          <w:rFonts w:ascii="Times New Roman" w:eastAsia="Times New Roman" w:hAnsi="Times New Roman" w:cs="Times New Roman"/>
          <w:color w:val="000000"/>
          <w:sz w:val="24"/>
          <w:szCs w:val="24"/>
          <w:lang w:eastAsia="ru-RU"/>
        </w:rPr>
        <w:br/>
      </w:r>
      <w:r w:rsidRPr="00914543">
        <w:rPr>
          <w:rFonts w:ascii="Times New Roman" w:eastAsia="Times New Roman" w:hAnsi="Times New Roman" w:cs="Times New Roman"/>
          <w:color w:val="000000"/>
          <w:sz w:val="24"/>
          <w:szCs w:val="24"/>
          <w:lang w:eastAsia="ru-RU"/>
        </w:rPr>
        <w:lastRenderedPageBreak/>
        <w:t>Я больную пожалею,</w:t>
      </w:r>
      <w:r w:rsidRPr="00914543">
        <w:rPr>
          <w:rFonts w:ascii="Times New Roman" w:eastAsia="Times New Roman" w:hAnsi="Times New Roman" w:cs="Times New Roman"/>
          <w:color w:val="000000"/>
          <w:sz w:val="24"/>
          <w:szCs w:val="24"/>
          <w:lang w:eastAsia="ru-RU"/>
        </w:rPr>
        <w:br/>
        <w:t>Я возьму ее и склею. </w:t>
      </w:r>
      <w:r w:rsidRPr="00914543">
        <w:rPr>
          <w:rFonts w:ascii="Times New Roman" w:eastAsia="Times New Roman" w:hAnsi="Times New Roman" w:cs="Times New Roman"/>
          <w:i/>
          <w:iCs/>
          <w:color w:val="000000"/>
          <w:sz w:val="24"/>
          <w:szCs w:val="24"/>
          <w:lang w:eastAsia="ru-RU"/>
        </w:rPr>
        <w:t>(Переплетчик)</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Четвертый этап: “Трудовая эстафета”</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i/>
          <w:iCs/>
          <w:color w:val="000000"/>
          <w:sz w:val="24"/>
          <w:szCs w:val="24"/>
          <w:lang w:eastAsia="ru-RU"/>
        </w:rPr>
        <w:t>Проводят те родители, которые выступали на пресс-конференции. Учащиеся выбирают представителей для каждого этапа.</w:t>
      </w:r>
      <w:r w:rsidRPr="00914543">
        <w:rPr>
          <w:rFonts w:ascii="Times New Roman" w:eastAsia="Times New Roman" w:hAnsi="Times New Roman" w:cs="Times New Roman"/>
          <w:color w:val="000000"/>
          <w:sz w:val="24"/>
          <w:szCs w:val="24"/>
          <w:lang w:eastAsia="ru-RU"/>
        </w:rPr>
        <w:t> </w:t>
      </w:r>
    </w:p>
    <w:p w:rsidR="00C62E5B" w:rsidRPr="00914543" w:rsidRDefault="00C62E5B" w:rsidP="00C62E5B">
      <w:pPr>
        <w:numPr>
          <w:ilvl w:val="0"/>
          <w:numId w:val="16"/>
        </w:numPr>
        <w:spacing w:after="0" w:line="240" w:lineRule="auto"/>
        <w:ind w:left="0"/>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Соревнуются медсестры (проводит и оценивает медсестра): кто быстрее и аккуратнее забинтует “больному” палец.</w:t>
      </w:r>
    </w:p>
    <w:p w:rsidR="00C62E5B" w:rsidRPr="00914543" w:rsidRDefault="00C62E5B" w:rsidP="00C62E5B">
      <w:pPr>
        <w:numPr>
          <w:ilvl w:val="0"/>
          <w:numId w:val="16"/>
        </w:numPr>
        <w:spacing w:after="0" w:line="240" w:lineRule="auto"/>
        <w:ind w:left="0"/>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Конкурс поваров: приготовить бутерброд.</w:t>
      </w:r>
    </w:p>
    <w:p w:rsidR="00C62E5B" w:rsidRPr="00914543" w:rsidRDefault="00C62E5B" w:rsidP="00C62E5B">
      <w:pPr>
        <w:numPr>
          <w:ilvl w:val="0"/>
          <w:numId w:val="16"/>
        </w:numPr>
        <w:spacing w:after="0" w:line="240" w:lineRule="auto"/>
        <w:ind w:left="0"/>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Конкурс продавцов: взвесить овощи и подсчитать, сколько они стоят.</w:t>
      </w:r>
    </w:p>
    <w:p w:rsidR="00C62E5B" w:rsidRPr="00914543" w:rsidRDefault="00C62E5B" w:rsidP="00C62E5B">
      <w:pPr>
        <w:numPr>
          <w:ilvl w:val="0"/>
          <w:numId w:val="16"/>
        </w:numPr>
        <w:spacing w:after="0" w:line="240" w:lineRule="auto"/>
        <w:ind w:left="0"/>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Конкурс пожарников: на стулья положена одежда, по сигналу нужно быстро одеться и раздеться.</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i/>
          <w:iCs/>
          <w:color w:val="000000"/>
          <w:sz w:val="24"/>
          <w:szCs w:val="24"/>
          <w:lang w:eastAsia="ru-RU"/>
        </w:rPr>
        <w:t>Родители-ведущие подводят итоги эстафеты, награждают победителей в различных номинациях: “Вежливый продавец”, “Быстрый пожарник”, “Внимательная медсестра”, “Искусный повар”.</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Подведение итогов.</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Итак, ребята, сегодня мы с вами поговорили лишь о некоторых профессиях. Но уже и сейчас можно сделать вывод: что все работы хороши – выбирай на вкус! Я думаю, когда вы вырастете, то выберете ту профессию, которая вам понравится, но помните, что любая профессия нужна и важна!</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1-й ученик:</w:t>
      </w:r>
    </w:p>
    <w:p w:rsidR="00C62E5B" w:rsidRPr="00914543" w:rsidRDefault="00C62E5B" w:rsidP="00C62E5B">
      <w:pPr>
        <w:spacing w:after="0" w:line="240" w:lineRule="auto"/>
        <w:rPr>
          <w:rFonts w:ascii="Arial" w:eastAsia="Times New Roman" w:hAnsi="Arial" w:cs="Arial"/>
          <w:color w:val="000000"/>
          <w:sz w:val="24"/>
          <w:szCs w:val="24"/>
          <w:lang w:eastAsia="ru-RU"/>
        </w:rPr>
      </w:pPr>
      <w:proofErr w:type="gramStart"/>
      <w:r w:rsidRPr="00914543">
        <w:rPr>
          <w:rFonts w:ascii="Times New Roman" w:eastAsia="Times New Roman" w:hAnsi="Times New Roman" w:cs="Times New Roman"/>
          <w:color w:val="000000"/>
          <w:sz w:val="24"/>
          <w:szCs w:val="24"/>
          <w:lang w:eastAsia="ru-RU"/>
        </w:rPr>
        <w:t>– Стол, за которым ты сидишь,</w:t>
      </w:r>
      <w:r w:rsidRPr="00914543">
        <w:rPr>
          <w:rFonts w:ascii="Times New Roman" w:eastAsia="Times New Roman" w:hAnsi="Times New Roman" w:cs="Times New Roman"/>
          <w:color w:val="000000"/>
          <w:sz w:val="24"/>
          <w:szCs w:val="24"/>
          <w:lang w:eastAsia="ru-RU"/>
        </w:rPr>
        <w:br/>
        <w:t>Кровать, в которой ты уснешь,</w:t>
      </w:r>
      <w:r w:rsidRPr="00914543">
        <w:rPr>
          <w:rFonts w:ascii="Times New Roman" w:eastAsia="Times New Roman" w:hAnsi="Times New Roman" w:cs="Times New Roman"/>
          <w:color w:val="000000"/>
          <w:sz w:val="24"/>
          <w:szCs w:val="24"/>
          <w:lang w:eastAsia="ru-RU"/>
        </w:rPr>
        <w:br/>
        <w:t>Тетрадь, ботинки, пара лыж,</w:t>
      </w:r>
      <w:r w:rsidRPr="00914543">
        <w:rPr>
          <w:rFonts w:ascii="Times New Roman" w:eastAsia="Times New Roman" w:hAnsi="Times New Roman" w:cs="Times New Roman"/>
          <w:color w:val="000000"/>
          <w:sz w:val="24"/>
          <w:szCs w:val="24"/>
          <w:lang w:eastAsia="ru-RU"/>
        </w:rPr>
        <w:br/>
        <w:t>Тарелка, вилка, ложка, нож,</w:t>
      </w:r>
      <w:r w:rsidRPr="00914543">
        <w:rPr>
          <w:rFonts w:ascii="Times New Roman" w:eastAsia="Times New Roman" w:hAnsi="Times New Roman" w:cs="Times New Roman"/>
          <w:color w:val="000000"/>
          <w:sz w:val="24"/>
          <w:szCs w:val="24"/>
          <w:lang w:eastAsia="ru-RU"/>
        </w:rPr>
        <w:br/>
        <w:t>И каждый гвоздь, и каждый дом,</w:t>
      </w:r>
      <w:r w:rsidRPr="00914543">
        <w:rPr>
          <w:rFonts w:ascii="Times New Roman" w:eastAsia="Times New Roman" w:hAnsi="Times New Roman" w:cs="Times New Roman"/>
          <w:color w:val="000000"/>
          <w:sz w:val="24"/>
          <w:szCs w:val="24"/>
          <w:lang w:eastAsia="ru-RU"/>
        </w:rPr>
        <w:br/>
        <w:t>И каждый ломоть хлеба – </w:t>
      </w:r>
      <w:r w:rsidRPr="00914543">
        <w:rPr>
          <w:rFonts w:ascii="Times New Roman" w:eastAsia="Times New Roman" w:hAnsi="Times New Roman" w:cs="Times New Roman"/>
          <w:color w:val="000000"/>
          <w:sz w:val="24"/>
          <w:szCs w:val="24"/>
          <w:lang w:eastAsia="ru-RU"/>
        </w:rPr>
        <w:br/>
        <w:t>Все это создано трудом,</w:t>
      </w:r>
      <w:r w:rsidRPr="00914543">
        <w:rPr>
          <w:rFonts w:ascii="Times New Roman" w:eastAsia="Times New Roman" w:hAnsi="Times New Roman" w:cs="Times New Roman"/>
          <w:color w:val="000000"/>
          <w:sz w:val="24"/>
          <w:szCs w:val="24"/>
          <w:lang w:eastAsia="ru-RU"/>
        </w:rPr>
        <w:br/>
        <w:t>А не свалилось с неба!</w:t>
      </w:r>
      <w:proofErr w:type="gramEnd"/>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2-й ученик:</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За все, что сделано для нас,</w:t>
      </w:r>
      <w:r w:rsidRPr="00914543">
        <w:rPr>
          <w:rFonts w:ascii="Times New Roman" w:eastAsia="Times New Roman" w:hAnsi="Times New Roman" w:cs="Times New Roman"/>
          <w:color w:val="000000"/>
          <w:sz w:val="24"/>
          <w:szCs w:val="24"/>
          <w:lang w:eastAsia="ru-RU"/>
        </w:rPr>
        <w:br/>
        <w:t>Мы благодарны людям!</w:t>
      </w:r>
      <w:r w:rsidRPr="00914543">
        <w:rPr>
          <w:rFonts w:ascii="Times New Roman" w:eastAsia="Times New Roman" w:hAnsi="Times New Roman" w:cs="Times New Roman"/>
          <w:color w:val="000000"/>
          <w:sz w:val="24"/>
          <w:szCs w:val="24"/>
          <w:lang w:eastAsia="ru-RU"/>
        </w:rPr>
        <w:br/>
        <w:t>Придет пора, настанет час – </w:t>
      </w:r>
      <w:r w:rsidRPr="00914543">
        <w:rPr>
          <w:rFonts w:ascii="Times New Roman" w:eastAsia="Times New Roman" w:hAnsi="Times New Roman" w:cs="Times New Roman"/>
          <w:color w:val="000000"/>
          <w:sz w:val="24"/>
          <w:szCs w:val="24"/>
          <w:lang w:eastAsia="ru-RU"/>
        </w:rPr>
        <w:br/>
        <w:t>И мы трудиться будем!</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b/>
          <w:bCs/>
          <w:color w:val="000000"/>
          <w:sz w:val="24"/>
          <w:szCs w:val="24"/>
          <w:lang w:eastAsia="ru-RU"/>
        </w:rPr>
        <w:t>3-й ученик:</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Стало быть, так и выходит – </w:t>
      </w:r>
      <w:r w:rsidRPr="00914543">
        <w:rPr>
          <w:rFonts w:ascii="Times New Roman" w:eastAsia="Times New Roman" w:hAnsi="Times New Roman" w:cs="Times New Roman"/>
          <w:color w:val="000000"/>
          <w:sz w:val="24"/>
          <w:szCs w:val="24"/>
          <w:lang w:eastAsia="ru-RU"/>
        </w:rPr>
        <w:br/>
        <w:t>Все, что мы делаем – нужно!</w:t>
      </w:r>
      <w:r w:rsidRPr="00914543">
        <w:rPr>
          <w:rFonts w:ascii="Times New Roman" w:eastAsia="Times New Roman" w:hAnsi="Times New Roman" w:cs="Times New Roman"/>
          <w:color w:val="000000"/>
          <w:sz w:val="24"/>
          <w:szCs w:val="24"/>
          <w:lang w:eastAsia="ru-RU"/>
        </w:rPr>
        <w:br/>
        <w:t>Значит, давайте трудиться,</w:t>
      </w:r>
      <w:r w:rsidRPr="00914543">
        <w:rPr>
          <w:rFonts w:ascii="Times New Roman" w:eastAsia="Times New Roman" w:hAnsi="Times New Roman" w:cs="Times New Roman"/>
          <w:color w:val="000000"/>
          <w:sz w:val="24"/>
          <w:szCs w:val="24"/>
          <w:lang w:eastAsia="ru-RU"/>
        </w:rPr>
        <w:br/>
        <w:t>Честно, усердно и дружно!</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В заключение классного часа давайте поиграем в игру “Доскажи словечко”.</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i/>
          <w:iCs/>
          <w:color w:val="000000"/>
          <w:sz w:val="24"/>
          <w:szCs w:val="24"/>
          <w:lang w:eastAsia="ru-RU"/>
        </w:rPr>
        <w:t>Учитель читает начало предложения, учащиеся хором заканчивают.</w:t>
      </w:r>
    </w:p>
    <w:p w:rsidR="00C62E5B" w:rsidRPr="00914543" w:rsidRDefault="00C62E5B" w:rsidP="00C62E5B">
      <w:pPr>
        <w:spacing w:after="0" w:line="240" w:lineRule="auto"/>
        <w:rPr>
          <w:rFonts w:ascii="Arial" w:eastAsia="Times New Roman" w:hAnsi="Arial" w:cs="Arial"/>
          <w:color w:val="000000"/>
          <w:sz w:val="24"/>
          <w:szCs w:val="24"/>
          <w:lang w:eastAsia="ru-RU"/>
        </w:rPr>
      </w:pPr>
      <w:proofErr w:type="gramStart"/>
      <w:r w:rsidRPr="00914543">
        <w:rPr>
          <w:rFonts w:ascii="Times New Roman" w:eastAsia="Times New Roman" w:hAnsi="Times New Roman" w:cs="Times New Roman"/>
          <w:color w:val="000000"/>
          <w:sz w:val="24"/>
          <w:szCs w:val="24"/>
          <w:lang w:eastAsia="ru-RU"/>
        </w:rPr>
        <w:t>Трактор водит – … </w:t>
      </w:r>
      <w:r w:rsidRPr="00914543">
        <w:rPr>
          <w:rFonts w:ascii="Times New Roman" w:eastAsia="Times New Roman" w:hAnsi="Times New Roman" w:cs="Times New Roman"/>
          <w:i/>
          <w:iCs/>
          <w:color w:val="000000"/>
          <w:sz w:val="24"/>
          <w:szCs w:val="24"/>
          <w:lang w:eastAsia="ru-RU"/>
        </w:rPr>
        <w:t>(тракторист),</w:t>
      </w:r>
      <w:r w:rsidRPr="00914543">
        <w:rPr>
          <w:rFonts w:ascii="Times New Roman" w:eastAsia="Times New Roman" w:hAnsi="Times New Roman" w:cs="Times New Roman"/>
          <w:color w:val="000000"/>
          <w:sz w:val="24"/>
          <w:szCs w:val="24"/>
          <w:lang w:eastAsia="ru-RU"/>
        </w:rPr>
        <w:br/>
        <w:t>Электричку – … </w:t>
      </w:r>
      <w:r w:rsidRPr="00914543">
        <w:rPr>
          <w:rFonts w:ascii="Times New Roman" w:eastAsia="Times New Roman" w:hAnsi="Times New Roman" w:cs="Times New Roman"/>
          <w:i/>
          <w:iCs/>
          <w:color w:val="000000"/>
          <w:sz w:val="24"/>
          <w:szCs w:val="24"/>
          <w:lang w:eastAsia="ru-RU"/>
        </w:rPr>
        <w:t>(машинист),</w:t>
      </w:r>
      <w:r w:rsidRPr="00914543">
        <w:rPr>
          <w:rFonts w:ascii="Times New Roman" w:eastAsia="Times New Roman" w:hAnsi="Times New Roman" w:cs="Times New Roman"/>
          <w:color w:val="000000"/>
          <w:sz w:val="24"/>
          <w:szCs w:val="24"/>
          <w:lang w:eastAsia="ru-RU"/>
        </w:rPr>
        <w:br/>
        <w:t>Стены выкрасил – … </w:t>
      </w:r>
      <w:r w:rsidRPr="00914543">
        <w:rPr>
          <w:rFonts w:ascii="Times New Roman" w:eastAsia="Times New Roman" w:hAnsi="Times New Roman" w:cs="Times New Roman"/>
          <w:i/>
          <w:iCs/>
          <w:color w:val="000000"/>
          <w:sz w:val="24"/>
          <w:szCs w:val="24"/>
          <w:lang w:eastAsia="ru-RU"/>
        </w:rPr>
        <w:t>(маляр),</w:t>
      </w:r>
      <w:r w:rsidRPr="00914543">
        <w:rPr>
          <w:rFonts w:ascii="Times New Roman" w:eastAsia="Times New Roman" w:hAnsi="Times New Roman" w:cs="Times New Roman"/>
          <w:color w:val="000000"/>
          <w:sz w:val="24"/>
          <w:szCs w:val="24"/>
          <w:lang w:eastAsia="ru-RU"/>
        </w:rPr>
        <w:br/>
        <w:t>Доску выстругал – … </w:t>
      </w:r>
      <w:r w:rsidRPr="00914543">
        <w:rPr>
          <w:rFonts w:ascii="Times New Roman" w:eastAsia="Times New Roman" w:hAnsi="Times New Roman" w:cs="Times New Roman"/>
          <w:i/>
          <w:iCs/>
          <w:color w:val="000000"/>
          <w:sz w:val="24"/>
          <w:szCs w:val="24"/>
          <w:lang w:eastAsia="ru-RU"/>
        </w:rPr>
        <w:t>(столяр),</w:t>
      </w:r>
      <w:r w:rsidRPr="00914543">
        <w:rPr>
          <w:rFonts w:ascii="Times New Roman" w:eastAsia="Times New Roman" w:hAnsi="Times New Roman" w:cs="Times New Roman"/>
          <w:color w:val="000000"/>
          <w:sz w:val="24"/>
          <w:szCs w:val="24"/>
          <w:lang w:eastAsia="ru-RU"/>
        </w:rPr>
        <w:br/>
        <w:t>В доме свет провел – … </w:t>
      </w:r>
      <w:r w:rsidRPr="00914543">
        <w:rPr>
          <w:rFonts w:ascii="Times New Roman" w:eastAsia="Times New Roman" w:hAnsi="Times New Roman" w:cs="Times New Roman"/>
          <w:i/>
          <w:iCs/>
          <w:color w:val="000000"/>
          <w:sz w:val="24"/>
          <w:szCs w:val="24"/>
          <w:lang w:eastAsia="ru-RU"/>
        </w:rPr>
        <w:t>(монтер),</w:t>
      </w:r>
      <w:r w:rsidRPr="00914543">
        <w:rPr>
          <w:rFonts w:ascii="Times New Roman" w:eastAsia="Times New Roman" w:hAnsi="Times New Roman" w:cs="Times New Roman"/>
          <w:color w:val="000000"/>
          <w:sz w:val="24"/>
          <w:szCs w:val="24"/>
          <w:lang w:eastAsia="ru-RU"/>
        </w:rPr>
        <w:br/>
        <w:t>В шахте трудится – … </w:t>
      </w:r>
      <w:r w:rsidRPr="00914543">
        <w:rPr>
          <w:rFonts w:ascii="Times New Roman" w:eastAsia="Times New Roman" w:hAnsi="Times New Roman" w:cs="Times New Roman"/>
          <w:i/>
          <w:iCs/>
          <w:color w:val="000000"/>
          <w:sz w:val="24"/>
          <w:szCs w:val="24"/>
          <w:lang w:eastAsia="ru-RU"/>
        </w:rPr>
        <w:t>(шахтер),</w:t>
      </w:r>
      <w:r w:rsidRPr="00914543">
        <w:rPr>
          <w:rFonts w:ascii="Times New Roman" w:eastAsia="Times New Roman" w:hAnsi="Times New Roman" w:cs="Times New Roman"/>
          <w:color w:val="000000"/>
          <w:sz w:val="24"/>
          <w:szCs w:val="24"/>
          <w:lang w:eastAsia="ru-RU"/>
        </w:rPr>
        <w:br/>
        <w:t>В жаркой кузнице – … </w:t>
      </w:r>
      <w:r w:rsidRPr="00914543">
        <w:rPr>
          <w:rFonts w:ascii="Times New Roman" w:eastAsia="Times New Roman" w:hAnsi="Times New Roman" w:cs="Times New Roman"/>
          <w:i/>
          <w:iCs/>
          <w:color w:val="000000"/>
          <w:sz w:val="24"/>
          <w:szCs w:val="24"/>
          <w:lang w:eastAsia="ru-RU"/>
        </w:rPr>
        <w:t>(кузнец),</w:t>
      </w:r>
      <w:r w:rsidRPr="00914543">
        <w:rPr>
          <w:rFonts w:ascii="Times New Roman" w:eastAsia="Times New Roman" w:hAnsi="Times New Roman" w:cs="Times New Roman"/>
          <w:color w:val="000000"/>
          <w:sz w:val="24"/>
          <w:szCs w:val="24"/>
          <w:lang w:eastAsia="ru-RU"/>
        </w:rPr>
        <w:br/>
        <w:t>Кто все знает – … </w:t>
      </w:r>
      <w:r w:rsidRPr="00914543">
        <w:rPr>
          <w:rFonts w:ascii="Times New Roman" w:eastAsia="Times New Roman" w:hAnsi="Times New Roman" w:cs="Times New Roman"/>
          <w:i/>
          <w:iCs/>
          <w:color w:val="000000"/>
          <w:sz w:val="24"/>
          <w:szCs w:val="24"/>
          <w:lang w:eastAsia="ru-RU"/>
        </w:rPr>
        <w:t>(молодец)!</w:t>
      </w:r>
      <w:proofErr w:type="gramEnd"/>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color w:val="000000"/>
          <w:sz w:val="24"/>
          <w:szCs w:val="24"/>
          <w:lang w:eastAsia="ru-RU"/>
        </w:rPr>
        <w:t>– Наш классный час подошел к концу. Вы хорошо потрудились! Молодцы! Мы еще будем говорить с вами о выборе будущей профессии, будем ходить на экскурсии, выставки. Ведь этот выбор очень важен. Главное – не ошибиться, ведь, </w:t>
      </w:r>
      <w:r w:rsidRPr="00914543">
        <w:rPr>
          <w:rFonts w:ascii="Times New Roman" w:eastAsia="Times New Roman" w:hAnsi="Times New Roman" w:cs="Times New Roman"/>
          <w:b/>
          <w:bCs/>
          <w:color w:val="000000"/>
          <w:sz w:val="24"/>
          <w:szCs w:val="24"/>
          <w:lang w:eastAsia="ru-RU"/>
        </w:rPr>
        <w:t>труд – основа жизни на Земле!</w:t>
      </w:r>
    </w:p>
    <w:p w:rsidR="00C62E5B" w:rsidRPr="00914543" w:rsidRDefault="00C62E5B" w:rsidP="00C62E5B">
      <w:pPr>
        <w:spacing w:after="0" w:line="240" w:lineRule="auto"/>
        <w:rPr>
          <w:rFonts w:ascii="Arial" w:eastAsia="Times New Roman" w:hAnsi="Arial" w:cs="Arial"/>
          <w:color w:val="000000"/>
          <w:sz w:val="24"/>
          <w:szCs w:val="24"/>
          <w:lang w:eastAsia="ru-RU"/>
        </w:rPr>
      </w:pPr>
      <w:r w:rsidRPr="00914543">
        <w:rPr>
          <w:rFonts w:ascii="Times New Roman" w:eastAsia="Times New Roman" w:hAnsi="Times New Roman" w:cs="Times New Roman"/>
          <w:i/>
          <w:iCs/>
          <w:color w:val="000000"/>
          <w:sz w:val="24"/>
          <w:szCs w:val="24"/>
          <w:lang w:eastAsia="ru-RU"/>
        </w:rPr>
        <w:lastRenderedPageBreak/>
        <w:t>Напутственное слово родителей.</w:t>
      </w:r>
      <w:r w:rsidRPr="00914543">
        <w:rPr>
          <w:rFonts w:ascii="Times New Roman" w:eastAsia="Times New Roman" w:hAnsi="Times New Roman" w:cs="Times New Roman"/>
          <w:color w:val="000000"/>
          <w:sz w:val="24"/>
          <w:szCs w:val="24"/>
          <w:lang w:eastAsia="ru-RU"/>
        </w:rPr>
        <w:br/>
      </w:r>
      <w:r w:rsidRPr="00914543">
        <w:rPr>
          <w:rFonts w:ascii="Times New Roman" w:eastAsia="Times New Roman" w:hAnsi="Times New Roman" w:cs="Times New Roman"/>
          <w:i/>
          <w:iCs/>
          <w:color w:val="000000"/>
          <w:sz w:val="24"/>
          <w:szCs w:val="24"/>
          <w:lang w:eastAsia="ru-RU"/>
        </w:rPr>
        <w:t>После классного часа учащимс</w:t>
      </w:r>
      <w:proofErr w:type="gramStart"/>
      <w:r w:rsidRPr="00914543">
        <w:rPr>
          <w:rFonts w:ascii="Times New Roman" w:eastAsia="Times New Roman" w:hAnsi="Times New Roman" w:cs="Times New Roman"/>
          <w:i/>
          <w:iCs/>
          <w:color w:val="000000"/>
          <w:sz w:val="24"/>
          <w:szCs w:val="24"/>
          <w:lang w:eastAsia="ru-RU"/>
        </w:rPr>
        <w:t>я-</w:t>
      </w:r>
      <w:proofErr w:type="gramEnd"/>
      <w:r w:rsidRPr="00914543">
        <w:rPr>
          <w:rFonts w:ascii="Times New Roman" w:eastAsia="Times New Roman" w:hAnsi="Times New Roman" w:cs="Times New Roman"/>
          <w:i/>
          <w:iCs/>
          <w:color w:val="000000"/>
          <w:sz w:val="24"/>
          <w:szCs w:val="24"/>
          <w:lang w:eastAsia="ru-RU"/>
        </w:rPr>
        <w:t>“журналистам” дается задание: написать статью о любой профессии, о которой узнали в ходе пресс-конференции.</w:t>
      </w:r>
      <w:r w:rsidRPr="00914543">
        <w:rPr>
          <w:rFonts w:ascii="Times New Roman" w:eastAsia="Times New Roman" w:hAnsi="Times New Roman" w:cs="Times New Roman"/>
          <w:i/>
          <w:iCs/>
          <w:color w:val="000000"/>
          <w:sz w:val="24"/>
          <w:szCs w:val="24"/>
          <w:lang w:eastAsia="ru-RU"/>
        </w:rPr>
        <w:br/>
        <w:t>Остальные учащиеся готовят иллюстрации об этих же профессиях.</w:t>
      </w: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Default="00914543" w:rsidP="00C62E5B">
      <w:pPr>
        <w:spacing w:after="0" w:line="240" w:lineRule="auto"/>
        <w:jc w:val="center"/>
        <w:rPr>
          <w:rFonts w:ascii="Trebuchet MS" w:eastAsia="Times New Roman" w:hAnsi="Trebuchet MS" w:cs="Times New Roman"/>
          <w:b/>
          <w:bCs/>
          <w:color w:val="98178B"/>
          <w:sz w:val="29"/>
          <w:szCs w:val="29"/>
          <w:lang w:eastAsia="ru-RU"/>
        </w:rPr>
      </w:pPr>
    </w:p>
    <w:p w:rsidR="00914543" w:rsidRPr="00286D5D" w:rsidRDefault="00914543" w:rsidP="00914543">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sz w:val="24"/>
          <w:szCs w:val="24"/>
          <w:lang w:eastAsia="ar-SA"/>
        </w:rPr>
        <w:t>Муниципальное  бюджетное общеобразовательное учреждение</w:t>
      </w:r>
    </w:p>
    <w:p w:rsidR="00914543" w:rsidRPr="00286D5D" w:rsidRDefault="00914543" w:rsidP="00914543">
      <w:pPr>
        <w:suppressAutoHyphens/>
        <w:spacing w:after="0" w:line="240" w:lineRule="auto"/>
        <w:jc w:val="center"/>
        <w:rPr>
          <w:rFonts w:ascii="Times New Roman" w:eastAsia="Times New Roman" w:hAnsi="Times New Roman" w:cs="Times New Roman"/>
          <w:bCs/>
          <w:sz w:val="24"/>
          <w:szCs w:val="24"/>
          <w:lang w:eastAsia="ar-SA"/>
        </w:rPr>
      </w:pPr>
      <w:r w:rsidRPr="00286D5D">
        <w:rPr>
          <w:rFonts w:ascii="Times New Roman" w:eastAsia="Times New Roman" w:hAnsi="Times New Roman" w:cs="Times New Roman"/>
          <w:sz w:val="24"/>
          <w:szCs w:val="24"/>
          <w:lang w:eastAsia="ar-SA"/>
        </w:rPr>
        <w:t xml:space="preserve"> «Средняя общеобразовательная школа №12 </w:t>
      </w:r>
      <w:r w:rsidRPr="00286D5D">
        <w:rPr>
          <w:rFonts w:ascii="Times New Roman" w:eastAsia="Times New Roman" w:hAnsi="Times New Roman" w:cs="Times New Roman"/>
          <w:bCs/>
          <w:sz w:val="24"/>
          <w:szCs w:val="24"/>
          <w:lang w:eastAsia="ar-SA"/>
        </w:rPr>
        <w:t xml:space="preserve"> </w:t>
      </w:r>
      <w:proofErr w:type="gramStart"/>
      <w:r w:rsidRPr="00286D5D">
        <w:rPr>
          <w:rFonts w:ascii="Times New Roman" w:eastAsia="Times New Roman" w:hAnsi="Times New Roman" w:cs="Times New Roman"/>
          <w:bCs/>
          <w:sz w:val="24"/>
          <w:szCs w:val="24"/>
          <w:lang w:eastAsia="ar-SA"/>
        </w:rPr>
        <w:t>с</w:t>
      </w:r>
      <w:proofErr w:type="gramEnd"/>
      <w:r w:rsidRPr="00286D5D">
        <w:rPr>
          <w:rFonts w:ascii="Times New Roman" w:eastAsia="Times New Roman" w:hAnsi="Times New Roman" w:cs="Times New Roman"/>
          <w:bCs/>
          <w:sz w:val="24"/>
          <w:szCs w:val="24"/>
          <w:lang w:eastAsia="ar-SA"/>
        </w:rPr>
        <w:t xml:space="preserve"> </w:t>
      </w:r>
    </w:p>
    <w:p w:rsidR="00914543" w:rsidRPr="00286D5D" w:rsidRDefault="00914543" w:rsidP="00914543">
      <w:pPr>
        <w:suppressAutoHyphens/>
        <w:spacing w:after="0" w:line="240" w:lineRule="auto"/>
        <w:jc w:val="center"/>
        <w:rPr>
          <w:rFonts w:ascii="Times New Roman" w:eastAsia="Times New Roman" w:hAnsi="Times New Roman" w:cs="Times New Roman"/>
          <w:sz w:val="24"/>
          <w:szCs w:val="24"/>
          <w:lang w:eastAsia="ar-SA"/>
        </w:rPr>
      </w:pPr>
      <w:r w:rsidRPr="00286D5D">
        <w:rPr>
          <w:rFonts w:ascii="Times New Roman" w:eastAsia="Times New Roman" w:hAnsi="Times New Roman" w:cs="Times New Roman"/>
          <w:bCs/>
          <w:sz w:val="24"/>
          <w:szCs w:val="24"/>
          <w:lang w:eastAsia="ar-SA"/>
        </w:rPr>
        <w:t>углубленным изучением отдельных предметов»</w:t>
      </w:r>
      <w:r w:rsidRPr="00286D5D">
        <w:rPr>
          <w:rFonts w:ascii="Times New Roman" w:eastAsia="Times New Roman" w:hAnsi="Times New Roman" w:cs="Times New Roman"/>
          <w:sz w:val="24"/>
          <w:szCs w:val="24"/>
          <w:lang w:eastAsia="ar-SA"/>
        </w:rPr>
        <w:t xml:space="preserve"> </w:t>
      </w:r>
    </w:p>
    <w:p w:rsidR="00914543" w:rsidRDefault="00914543" w:rsidP="00914543">
      <w:pPr>
        <w:rPr>
          <w:rFonts w:ascii="Times New Roman" w:eastAsia="Times New Roman" w:hAnsi="Times New Roman" w:cs="Times New Roman"/>
          <w:sz w:val="24"/>
          <w:szCs w:val="24"/>
          <w:lang w:eastAsia="ar-SA"/>
        </w:rPr>
      </w:pPr>
    </w:p>
    <w:p w:rsidR="00914543" w:rsidRDefault="00914543" w:rsidP="00914543">
      <w:pPr>
        <w:rPr>
          <w:rFonts w:ascii="Times New Roman" w:eastAsia="Times New Roman" w:hAnsi="Times New Roman" w:cs="Times New Roman"/>
          <w:sz w:val="24"/>
          <w:szCs w:val="24"/>
          <w:lang w:eastAsia="ar-SA"/>
        </w:rPr>
      </w:pPr>
    </w:p>
    <w:p w:rsidR="00914543" w:rsidRDefault="00914543" w:rsidP="00914543">
      <w:pPr>
        <w:rPr>
          <w:rFonts w:ascii="Times New Roman" w:eastAsia="Times New Roman" w:hAnsi="Times New Roman" w:cs="Times New Roman"/>
          <w:sz w:val="24"/>
          <w:szCs w:val="24"/>
          <w:lang w:eastAsia="ar-SA"/>
        </w:rPr>
      </w:pPr>
    </w:p>
    <w:p w:rsidR="00914543" w:rsidRPr="00286D5D" w:rsidRDefault="00914543" w:rsidP="00914543">
      <w:pPr>
        <w:rPr>
          <w:rFonts w:ascii="Times New Roman" w:eastAsia="Times New Roman" w:hAnsi="Times New Roman" w:cs="Times New Roman"/>
          <w:sz w:val="24"/>
          <w:szCs w:val="24"/>
          <w:lang w:eastAsia="ar-SA"/>
        </w:rPr>
      </w:pPr>
    </w:p>
    <w:p w:rsidR="00914543" w:rsidRPr="00286D5D" w:rsidRDefault="00914543" w:rsidP="00914543">
      <w:pPr>
        <w:rPr>
          <w:rFonts w:ascii="Times New Roman" w:eastAsia="Times New Roman" w:hAnsi="Times New Roman" w:cs="Times New Roman"/>
          <w:sz w:val="24"/>
          <w:szCs w:val="24"/>
          <w:lang w:eastAsia="ar-SA"/>
        </w:rPr>
      </w:pPr>
    </w:p>
    <w:p w:rsidR="00914543" w:rsidRDefault="00914543" w:rsidP="00914543">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r w:rsidRPr="00286D5D">
        <w:rPr>
          <w:rFonts w:ascii="Times New Roman" w:eastAsia="Times New Roman" w:hAnsi="Times New Roman" w:cs="Times New Roman"/>
          <w:b/>
          <w:color w:val="000000"/>
          <w:sz w:val="40"/>
          <w:szCs w:val="40"/>
          <w:lang w:eastAsia="ru-RU"/>
        </w:rPr>
        <w:t xml:space="preserve">КЛАССНЫЙ ЧАС </w:t>
      </w:r>
    </w:p>
    <w:p w:rsidR="00914543" w:rsidRDefault="00914543" w:rsidP="00914543">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p>
    <w:p w:rsidR="00914543" w:rsidRPr="00286D5D" w:rsidRDefault="00914543" w:rsidP="00914543">
      <w:pPr>
        <w:shd w:val="clear" w:color="auto" w:fill="FFFFFF"/>
        <w:spacing w:before="100" w:beforeAutospacing="1" w:after="0" w:line="240" w:lineRule="auto"/>
        <w:jc w:val="center"/>
        <w:rPr>
          <w:rFonts w:ascii="Times New Roman" w:eastAsia="Times New Roman" w:hAnsi="Times New Roman" w:cs="Times New Roman"/>
          <w:b/>
          <w:color w:val="000000"/>
          <w:sz w:val="40"/>
          <w:szCs w:val="40"/>
          <w:lang w:eastAsia="ru-RU"/>
        </w:rPr>
      </w:pPr>
    </w:p>
    <w:p w:rsidR="00914543" w:rsidRPr="00914543" w:rsidRDefault="00914543" w:rsidP="00914543">
      <w:pPr>
        <w:shd w:val="clear" w:color="auto" w:fill="FFFFFF"/>
        <w:spacing w:before="100" w:beforeAutospacing="1" w:after="0" w:line="240" w:lineRule="auto"/>
        <w:jc w:val="center"/>
        <w:rPr>
          <w:rFonts w:ascii="Batang" w:eastAsia="Batang" w:hAnsi="Batang" w:cs="Times New Roman"/>
          <w:b/>
          <w:color w:val="000000"/>
          <w:sz w:val="72"/>
          <w:szCs w:val="72"/>
          <w:lang w:eastAsia="ru-RU"/>
        </w:rPr>
      </w:pPr>
      <w:r w:rsidRPr="00914543">
        <w:rPr>
          <w:rFonts w:ascii="Batang" w:eastAsia="Batang" w:hAnsi="Batang" w:cs="Times New Roman"/>
          <w:b/>
          <w:color w:val="000000"/>
          <w:sz w:val="72"/>
          <w:szCs w:val="72"/>
          <w:lang w:eastAsia="ru-RU"/>
        </w:rPr>
        <w:t>«</w:t>
      </w:r>
      <w:r w:rsidRPr="00914543">
        <w:rPr>
          <w:rFonts w:ascii="Batang" w:eastAsia="Batang" w:hAnsi="Batang" w:cs="Times New Roman"/>
          <w:b/>
          <w:color w:val="000000"/>
          <w:sz w:val="72"/>
          <w:szCs w:val="72"/>
          <w:lang w:eastAsia="ru-RU"/>
        </w:rPr>
        <w:t>ГЕРБ ТВОЕЙ СЕМЬИ</w:t>
      </w:r>
      <w:r w:rsidRPr="00914543">
        <w:rPr>
          <w:rFonts w:ascii="Batang" w:eastAsia="Batang" w:hAnsi="Batang" w:cs="Times New Roman"/>
          <w:b/>
          <w:color w:val="000000"/>
          <w:sz w:val="72"/>
          <w:szCs w:val="72"/>
          <w:lang w:eastAsia="ru-RU"/>
        </w:rPr>
        <w:t>»</w:t>
      </w:r>
    </w:p>
    <w:p w:rsidR="00914543" w:rsidRPr="00914543" w:rsidRDefault="00914543" w:rsidP="00914543">
      <w:pPr>
        <w:pStyle w:val="a3"/>
        <w:spacing w:before="0" w:beforeAutospacing="0" w:after="0" w:afterAutospacing="0"/>
        <w:jc w:val="center"/>
        <w:rPr>
          <w:rFonts w:ascii="Batang" w:eastAsia="Batang" w:hAnsi="Batang" w:cs="Arial"/>
          <w:bCs/>
          <w:color w:val="000000"/>
          <w:sz w:val="72"/>
          <w:szCs w:val="72"/>
        </w:rPr>
      </w:pPr>
    </w:p>
    <w:p w:rsidR="00914543" w:rsidRPr="00401E9D" w:rsidRDefault="00914543" w:rsidP="00914543">
      <w:pPr>
        <w:pStyle w:val="a3"/>
        <w:spacing w:before="0" w:beforeAutospacing="0" w:after="0" w:afterAutospacing="0"/>
        <w:rPr>
          <w:rFonts w:asciiTheme="minorHAnsi" w:hAnsiTheme="minorHAnsi"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Подготовил</w:t>
      </w:r>
      <w:r>
        <w:rPr>
          <w:rFonts w:ascii="Arial" w:hAnsi="Arial" w:cs="Arial"/>
          <w:bCs/>
          <w:color w:val="000000"/>
          <w:sz w:val="22"/>
          <w:szCs w:val="22"/>
        </w:rPr>
        <w:t>а</w:t>
      </w:r>
    </w:p>
    <w:p w:rsidR="00914543" w:rsidRDefault="00914543" w:rsidP="00914543">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классный руководитель</w:t>
      </w:r>
    </w:p>
    <w:p w:rsidR="00914543" w:rsidRPr="00286D5D" w:rsidRDefault="00914543" w:rsidP="00914543">
      <w:pPr>
        <w:pStyle w:val="a3"/>
        <w:spacing w:before="0" w:beforeAutospacing="0" w:after="0" w:afterAutospacing="0"/>
        <w:jc w:val="right"/>
        <w:rPr>
          <w:rFonts w:ascii="Arial" w:hAnsi="Arial" w:cs="Arial"/>
          <w:bCs/>
          <w:color w:val="000000"/>
          <w:sz w:val="22"/>
          <w:szCs w:val="22"/>
        </w:rPr>
      </w:pPr>
      <w:r w:rsidRPr="00286D5D">
        <w:rPr>
          <w:rFonts w:ascii="Arial" w:hAnsi="Arial" w:cs="Arial"/>
          <w:bCs/>
          <w:color w:val="000000"/>
          <w:sz w:val="22"/>
          <w:szCs w:val="22"/>
        </w:rPr>
        <w:t xml:space="preserve"> 4 «А» класса:</w:t>
      </w:r>
    </w:p>
    <w:p w:rsidR="00914543" w:rsidRPr="00401E9D" w:rsidRDefault="00914543" w:rsidP="00914543">
      <w:pPr>
        <w:pStyle w:val="a3"/>
        <w:spacing w:before="0" w:beforeAutospacing="0" w:after="0" w:afterAutospacing="0"/>
        <w:jc w:val="right"/>
        <w:rPr>
          <w:rFonts w:ascii="Arial" w:hAnsi="Arial" w:cs="Arial"/>
          <w:bCs/>
          <w:color w:val="000000"/>
          <w:sz w:val="22"/>
          <w:szCs w:val="22"/>
        </w:rPr>
      </w:pPr>
      <w:proofErr w:type="spellStart"/>
      <w:r>
        <w:rPr>
          <w:rFonts w:ascii="Arial" w:hAnsi="Arial" w:cs="Arial"/>
          <w:bCs/>
          <w:color w:val="000000"/>
          <w:sz w:val="22"/>
          <w:szCs w:val="22"/>
        </w:rPr>
        <w:t>Чеснокова</w:t>
      </w:r>
      <w:proofErr w:type="spellEnd"/>
      <w:r>
        <w:rPr>
          <w:rFonts w:ascii="Arial" w:hAnsi="Arial" w:cs="Arial"/>
          <w:bCs/>
          <w:color w:val="000000"/>
          <w:sz w:val="22"/>
          <w:szCs w:val="22"/>
        </w:rPr>
        <w:t xml:space="preserve"> О.С.</w:t>
      </w: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jc w:val="center"/>
        <w:rPr>
          <w:rFonts w:ascii="Arial" w:hAnsi="Arial" w:cs="Arial"/>
          <w:b/>
          <w:bCs/>
          <w:color w:val="000000"/>
          <w:sz w:val="22"/>
          <w:szCs w:val="22"/>
        </w:rPr>
      </w:pPr>
    </w:p>
    <w:p w:rsidR="00914543" w:rsidRDefault="00914543" w:rsidP="00914543">
      <w:pPr>
        <w:pStyle w:val="a3"/>
        <w:spacing w:before="0" w:beforeAutospacing="0" w:after="0" w:afterAutospacing="0"/>
        <w:rPr>
          <w:rFonts w:ascii="Arial" w:hAnsi="Arial" w:cs="Arial"/>
          <w:b/>
          <w:bCs/>
          <w:color w:val="000000"/>
          <w:sz w:val="22"/>
          <w:szCs w:val="22"/>
        </w:rPr>
      </w:pPr>
    </w:p>
    <w:p w:rsidR="00914543" w:rsidRDefault="00914543" w:rsidP="00914543">
      <w:pPr>
        <w:pStyle w:val="a3"/>
        <w:spacing w:before="0" w:beforeAutospacing="0" w:after="0" w:afterAutospacing="0"/>
        <w:rPr>
          <w:rFonts w:ascii="Arial" w:hAnsi="Arial" w:cs="Arial"/>
          <w:b/>
          <w:bCs/>
          <w:color w:val="000000"/>
          <w:sz w:val="22"/>
          <w:szCs w:val="22"/>
        </w:rPr>
      </w:pPr>
    </w:p>
    <w:p w:rsidR="00914543" w:rsidRDefault="00914543" w:rsidP="00914543">
      <w:pPr>
        <w:pStyle w:val="a3"/>
        <w:spacing w:before="0" w:beforeAutospacing="0" w:after="0" w:afterAutospacing="0"/>
        <w:rPr>
          <w:rFonts w:ascii="Arial" w:hAnsi="Arial" w:cs="Arial"/>
          <w:b/>
          <w:bCs/>
          <w:color w:val="000000"/>
          <w:sz w:val="22"/>
          <w:szCs w:val="22"/>
        </w:rPr>
      </w:pPr>
      <w:bookmarkStart w:id="0" w:name="_GoBack"/>
      <w:bookmarkEnd w:id="0"/>
    </w:p>
    <w:p w:rsidR="00914543" w:rsidRPr="008E58E0" w:rsidRDefault="00914543" w:rsidP="00914543">
      <w:pPr>
        <w:pStyle w:val="a3"/>
        <w:spacing w:before="0" w:beforeAutospacing="0" w:after="0" w:afterAutospacing="0"/>
        <w:jc w:val="center"/>
        <w:rPr>
          <w:rFonts w:ascii="Arial" w:hAnsi="Arial" w:cs="Arial"/>
          <w:bCs/>
          <w:color w:val="000000"/>
          <w:sz w:val="22"/>
          <w:szCs w:val="22"/>
        </w:rPr>
      </w:pPr>
      <w:r w:rsidRPr="00286D5D">
        <w:rPr>
          <w:rFonts w:ascii="Arial" w:hAnsi="Arial" w:cs="Arial"/>
          <w:bCs/>
          <w:color w:val="000000"/>
          <w:sz w:val="22"/>
          <w:szCs w:val="22"/>
        </w:rPr>
        <w:t>г. Старый Оскол</w:t>
      </w:r>
    </w:p>
    <w:p w:rsidR="00914543" w:rsidRDefault="00914543" w:rsidP="00914543">
      <w:pPr>
        <w:spacing w:line="312" w:lineRule="auto"/>
        <w:jc w:val="both"/>
        <w:rPr>
          <w:i/>
          <w:sz w:val="28"/>
          <w:szCs w:val="28"/>
        </w:rPr>
      </w:pPr>
    </w:p>
    <w:p w:rsidR="00C62E5B" w:rsidRPr="00C62E5B" w:rsidRDefault="00C62E5B" w:rsidP="00914543">
      <w:pPr>
        <w:spacing w:after="0" w:line="240" w:lineRule="auto"/>
        <w:rPr>
          <w:rFonts w:ascii="Arial" w:eastAsia="Times New Roman" w:hAnsi="Arial" w:cs="Arial"/>
          <w:color w:val="000000"/>
          <w:lang w:eastAsia="ru-RU"/>
        </w:rPr>
      </w:pPr>
    </w:p>
    <w:p w:rsidR="00C62E5B"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lastRenderedPageBreak/>
        <w:t>Цели</w:t>
      </w:r>
      <w:r w:rsidRPr="00914543">
        <w:rPr>
          <w:rFonts w:ascii="Times New Roman" w:eastAsia="Times New Roman" w:hAnsi="Times New Roman" w:cs="Times New Roman"/>
          <w:color w:val="000000"/>
          <w:sz w:val="24"/>
          <w:szCs w:val="24"/>
          <w:lang w:eastAsia="ru-RU"/>
        </w:rPr>
        <w:t>: Мотивировать учащихся к сохранению и уважению семейных традиций, формировать ценностное отношение к своей семье.</w:t>
      </w:r>
    </w:p>
    <w:p w:rsidR="00914543" w:rsidRPr="00914543" w:rsidRDefault="00914543" w:rsidP="00C62E5B">
      <w:pPr>
        <w:spacing w:after="0" w:line="240" w:lineRule="auto"/>
        <w:jc w:val="both"/>
        <w:rPr>
          <w:rFonts w:ascii="Times New Roman" w:eastAsia="Times New Roman" w:hAnsi="Times New Roman" w:cs="Times New Roman"/>
          <w:color w:val="000000"/>
          <w:sz w:val="24"/>
          <w:szCs w:val="24"/>
          <w:lang w:eastAsia="ru-RU"/>
        </w:rPr>
      </w:pP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Задача:</w:t>
      </w:r>
    </w:p>
    <w:p w:rsidR="00C62E5B" w:rsidRPr="00914543" w:rsidRDefault="00C62E5B" w:rsidP="00C62E5B">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Расширить знания о гербах как о наследственных отличительных знаках, выражающих исторические традиции семьи.</w:t>
      </w:r>
    </w:p>
    <w:p w:rsidR="00C62E5B" w:rsidRPr="00914543" w:rsidRDefault="00C62E5B" w:rsidP="00C62E5B">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Проследить на примере гербов как можно в стилизованной и доступной форме передать характерные черты человека,</w:t>
      </w:r>
      <w:r w:rsidR="00914543" w:rsidRPr="00914543">
        <w:rPr>
          <w:rFonts w:ascii="Times New Roman" w:eastAsia="Times New Roman" w:hAnsi="Times New Roman" w:cs="Times New Roman"/>
          <w:color w:val="000000"/>
          <w:sz w:val="24"/>
          <w:szCs w:val="24"/>
          <w:lang w:eastAsia="ru-RU"/>
        </w:rPr>
        <w:t xml:space="preserve"> </w:t>
      </w:r>
      <w:r w:rsidRPr="00914543">
        <w:rPr>
          <w:rFonts w:ascii="Times New Roman" w:eastAsia="Times New Roman" w:hAnsi="Times New Roman" w:cs="Times New Roman"/>
          <w:color w:val="000000"/>
          <w:sz w:val="24"/>
          <w:szCs w:val="24"/>
          <w:lang w:eastAsia="ru-RU"/>
        </w:rPr>
        <w:t>семьи.</w:t>
      </w:r>
    </w:p>
    <w:p w:rsidR="00C62E5B" w:rsidRPr="00914543" w:rsidRDefault="00C62E5B" w:rsidP="00C62E5B">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Познакомить с новым понятием наука «геральдика», правилах составления гербов.</w:t>
      </w:r>
    </w:p>
    <w:p w:rsidR="00C62E5B" w:rsidRDefault="00C62E5B" w:rsidP="00C62E5B">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Способствовать творческому развитию учеников.</w:t>
      </w:r>
    </w:p>
    <w:p w:rsidR="00914543" w:rsidRPr="00914543" w:rsidRDefault="00914543" w:rsidP="00C62E5B">
      <w:pPr>
        <w:numPr>
          <w:ilvl w:val="0"/>
          <w:numId w:val="17"/>
        </w:numPr>
        <w:spacing w:after="0" w:line="240" w:lineRule="auto"/>
        <w:jc w:val="both"/>
        <w:rPr>
          <w:rFonts w:ascii="Times New Roman" w:eastAsia="Times New Roman" w:hAnsi="Times New Roman" w:cs="Times New Roman"/>
          <w:color w:val="000000"/>
          <w:sz w:val="24"/>
          <w:szCs w:val="24"/>
          <w:lang w:eastAsia="ru-RU"/>
        </w:rPr>
      </w:pP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Оборудование:</w:t>
      </w:r>
      <w:r w:rsidRPr="00914543">
        <w:rPr>
          <w:rFonts w:ascii="Times New Roman" w:eastAsia="Times New Roman" w:hAnsi="Times New Roman" w:cs="Times New Roman"/>
          <w:color w:val="000000"/>
          <w:sz w:val="24"/>
          <w:szCs w:val="24"/>
          <w:lang w:eastAsia="ru-RU"/>
        </w:rPr>
        <w:t> мультимедийный проектор, раздаточный материал, фломастеры.</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Форма</w:t>
      </w:r>
      <w:r w:rsidRPr="00914543">
        <w:rPr>
          <w:rFonts w:ascii="Times New Roman" w:eastAsia="Times New Roman" w:hAnsi="Times New Roman" w:cs="Times New Roman"/>
          <w:color w:val="000000"/>
          <w:sz w:val="24"/>
          <w:szCs w:val="24"/>
          <w:lang w:eastAsia="ru-RU"/>
        </w:rPr>
        <w:t>: беседа с элементами групповой работы, проектирования.</w:t>
      </w:r>
    </w:p>
    <w:p w:rsidR="00C62E5B" w:rsidRPr="00914543" w:rsidRDefault="00C62E5B" w:rsidP="00914543">
      <w:pPr>
        <w:spacing w:after="0" w:line="240" w:lineRule="auto"/>
        <w:jc w:val="center"/>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Ход занятия</w:t>
      </w:r>
      <w:r w:rsidRPr="00914543">
        <w:rPr>
          <w:rFonts w:ascii="Times New Roman" w:eastAsia="Times New Roman" w:hAnsi="Times New Roman" w:cs="Times New Roman"/>
          <w:color w:val="000000"/>
          <w:sz w:val="24"/>
          <w:szCs w:val="24"/>
          <w:lang w:eastAsia="ru-RU"/>
        </w:rPr>
        <w:t>.</w:t>
      </w:r>
    </w:p>
    <w:p w:rsidR="00C62E5B" w:rsidRPr="00914543" w:rsidRDefault="00C62E5B" w:rsidP="00C62E5B">
      <w:pPr>
        <w:numPr>
          <w:ilvl w:val="0"/>
          <w:numId w:val="19"/>
        </w:numPr>
        <w:spacing w:after="0" w:line="240" w:lineRule="auto"/>
        <w:jc w:val="both"/>
        <w:rPr>
          <w:rFonts w:ascii="Times New Roman" w:eastAsia="Times New Roman" w:hAnsi="Times New Roman" w:cs="Times New Roman"/>
          <w:color w:val="000000"/>
          <w:sz w:val="24"/>
          <w:szCs w:val="24"/>
          <w:lang w:eastAsia="ru-RU"/>
        </w:rPr>
      </w:pPr>
      <w:proofErr w:type="spellStart"/>
      <w:r w:rsidRPr="00914543">
        <w:rPr>
          <w:rFonts w:ascii="Times New Roman" w:eastAsia="Times New Roman" w:hAnsi="Times New Roman" w:cs="Times New Roman"/>
          <w:color w:val="000000"/>
          <w:sz w:val="24"/>
          <w:szCs w:val="24"/>
          <w:lang w:eastAsia="ru-RU"/>
        </w:rPr>
        <w:t>Ребята</w:t>
      </w:r>
      <w:proofErr w:type="gramStart"/>
      <w:r w:rsidRPr="00914543">
        <w:rPr>
          <w:rFonts w:ascii="Times New Roman" w:eastAsia="Times New Roman" w:hAnsi="Times New Roman" w:cs="Times New Roman"/>
          <w:color w:val="000000"/>
          <w:sz w:val="24"/>
          <w:szCs w:val="24"/>
          <w:lang w:eastAsia="ru-RU"/>
        </w:rPr>
        <w:t>,с</w:t>
      </w:r>
      <w:proofErr w:type="gramEnd"/>
      <w:r w:rsidR="00914543" w:rsidRPr="00914543">
        <w:rPr>
          <w:rFonts w:ascii="Times New Roman" w:eastAsia="Times New Roman" w:hAnsi="Times New Roman" w:cs="Times New Roman"/>
          <w:color w:val="000000"/>
          <w:sz w:val="24"/>
          <w:szCs w:val="24"/>
          <w:lang w:eastAsia="ru-RU"/>
        </w:rPr>
        <w:t>егодня</w:t>
      </w:r>
      <w:proofErr w:type="spellEnd"/>
      <w:r w:rsidR="00914543" w:rsidRPr="00914543">
        <w:rPr>
          <w:rFonts w:ascii="Times New Roman" w:eastAsia="Times New Roman" w:hAnsi="Times New Roman" w:cs="Times New Roman"/>
          <w:color w:val="000000"/>
          <w:sz w:val="24"/>
          <w:szCs w:val="24"/>
          <w:lang w:eastAsia="ru-RU"/>
        </w:rPr>
        <w:t xml:space="preserve"> тема классного часа</w:t>
      </w:r>
      <w:r w:rsidRPr="00914543">
        <w:rPr>
          <w:rFonts w:ascii="Times New Roman" w:eastAsia="Times New Roman" w:hAnsi="Times New Roman" w:cs="Times New Roman"/>
          <w:color w:val="000000"/>
          <w:sz w:val="24"/>
          <w:szCs w:val="24"/>
          <w:lang w:eastAsia="ru-RU"/>
        </w:rPr>
        <w:t xml:space="preserve"> будет посвящена семье.</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Попробуем назвать тему  классного часа вместе.</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xml:space="preserve">Появление рыцарских символов относится к 11 – 12 </w:t>
      </w:r>
      <w:proofErr w:type="gramStart"/>
      <w:r w:rsidRPr="00914543">
        <w:rPr>
          <w:rFonts w:ascii="Times New Roman" w:eastAsia="Times New Roman" w:hAnsi="Times New Roman" w:cs="Times New Roman"/>
          <w:color w:val="000000"/>
          <w:sz w:val="24"/>
          <w:szCs w:val="24"/>
          <w:lang w:eastAsia="ru-RU"/>
        </w:rPr>
        <w:t>веках</w:t>
      </w:r>
      <w:proofErr w:type="gramEnd"/>
      <w:r w:rsidRPr="00914543">
        <w:rPr>
          <w:rFonts w:ascii="Times New Roman" w:eastAsia="Times New Roman" w:hAnsi="Times New Roman" w:cs="Times New Roman"/>
          <w:color w:val="000000"/>
          <w:sz w:val="24"/>
          <w:szCs w:val="24"/>
          <w:lang w:eastAsia="ru-RU"/>
        </w:rPr>
        <w:t>, рыцари выходили на бой (во время турнира или войны), закованные в латы и другие доспехи. Их практически нельзя было узнать. В связи с этим появляются отличительные знаки, их обычно помещали на щите. Такие эмблемы позволяли в бою отличить своего от чужого, обозначить место сбора войск. О каком символе идет речь?</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(герб)</w:t>
      </w:r>
    </w:p>
    <w:p w:rsidR="00C62E5B" w:rsidRPr="00914543" w:rsidRDefault="00914543"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2</w:t>
      </w:r>
      <w:r w:rsidR="00C62E5B" w:rsidRPr="00914543">
        <w:rPr>
          <w:rFonts w:ascii="Times New Roman" w:eastAsia="Times New Roman" w:hAnsi="Times New Roman" w:cs="Times New Roman"/>
          <w:color w:val="000000"/>
          <w:sz w:val="24"/>
          <w:szCs w:val="24"/>
          <w:lang w:eastAsia="ru-RU"/>
        </w:rPr>
        <w:t>. История многих рыцарских гербов по истине удивительна.</w:t>
      </w:r>
    </w:p>
    <w:p w:rsidR="00C62E5B" w:rsidRPr="00914543" w:rsidRDefault="00C62E5B" w:rsidP="00C62E5B">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Так, например, в одном из крестовых походов белые одежды храброго австрийского герцога были так залиты кровью его врагов, что только под поясом оставались белыми. Герцогу был дан новый герб – в красном поле белый пояс; эти цвета до сих пор сохранились в государственном гербе и флаге Австрии.</w:t>
      </w:r>
    </w:p>
    <w:p w:rsidR="00C62E5B" w:rsidRPr="00914543" w:rsidRDefault="00C62E5B" w:rsidP="00C62E5B">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xml:space="preserve">По приказу Людовика XI был изменён герб рыцаря Жана </w:t>
      </w:r>
      <w:proofErr w:type="spellStart"/>
      <w:r w:rsidRPr="00914543">
        <w:rPr>
          <w:rFonts w:ascii="Times New Roman" w:eastAsia="Times New Roman" w:hAnsi="Times New Roman" w:cs="Times New Roman"/>
          <w:color w:val="000000"/>
          <w:sz w:val="24"/>
          <w:szCs w:val="24"/>
          <w:lang w:eastAsia="ru-RU"/>
        </w:rPr>
        <w:t>д’Авена</w:t>
      </w:r>
      <w:proofErr w:type="spellEnd"/>
      <w:r w:rsidRPr="00914543">
        <w:rPr>
          <w:rFonts w:ascii="Times New Roman" w:eastAsia="Times New Roman" w:hAnsi="Times New Roman" w:cs="Times New Roman"/>
          <w:color w:val="000000"/>
          <w:sz w:val="24"/>
          <w:szCs w:val="24"/>
          <w:lang w:eastAsia="ru-RU"/>
        </w:rPr>
        <w:t>, оскорбившего мать. В наказание гордый лев, украшавший его герб, остался без языка и когтей.</w:t>
      </w:r>
    </w:p>
    <w:p w:rsidR="00C62E5B" w:rsidRPr="00914543" w:rsidRDefault="00C62E5B" w:rsidP="00C62E5B">
      <w:pPr>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А вот знатный итальянский род Медичи получил своё имя от слова «медик», «аптекарь», и в их гербе на золотом фоне красовались пять красных пилюль!</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Какие мысли,  чувства возникли у вас при прослушании данных историй?</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Что вы знаете о гербах? (ответы детей)</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Ответить на этот вопрос поможет стихотворение.</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Да, о гербах! Понимаете - Герб!</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u w:val="single"/>
          <w:lang w:eastAsia="ru-RU"/>
        </w:rPr>
        <w:t>Личности знак и символика вер.</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Белое поле, алеющий щит:</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Герб вашу славу и честь защитит.</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Что-нибудь слышали вы о гербах?</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u w:val="single"/>
          <w:lang w:eastAsia="ru-RU"/>
        </w:rPr>
        <w:t>Герб - это ваш великанский размах.</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Львиные пасти и очи орла,</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u w:val="single"/>
          <w:lang w:eastAsia="ru-RU"/>
        </w:rPr>
        <w:t>Рода история, знак ремесла.</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u w:val="single"/>
          <w:lang w:eastAsia="ru-RU"/>
        </w:rPr>
        <w:t>Чтобы Отечества память цвела!</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xml:space="preserve">Перья над конскою </w:t>
      </w:r>
      <w:proofErr w:type="gramStart"/>
      <w:r w:rsidRPr="00914543">
        <w:rPr>
          <w:rFonts w:ascii="Times New Roman" w:eastAsia="Times New Roman" w:hAnsi="Times New Roman" w:cs="Times New Roman"/>
          <w:color w:val="000000"/>
          <w:sz w:val="24"/>
          <w:szCs w:val="24"/>
          <w:lang w:eastAsia="ru-RU"/>
        </w:rPr>
        <w:t>мордой</w:t>
      </w:r>
      <w:proofErr w:type="gramEnd"/>
      <w:r w:rsidRPr="00914543">
        <w:rPr>
          <w:rFonts w:ascii="Times New Roman" w:eastAsia="Times New Roman" w:hAnsi="Times New Roman" w:cs="Times New Roman"/>
          <w:color w:val="000000"/>
          <w:sz w:val="24"/>
          <w:szCs w:val="24"/>
          <w:lang w:eastAsia="ru-RU"/>
        </w:rPr>
        <w:t xml:space="preserve"> литой...</w:t>
      </w:r>
    </w:p>
    <w:p w:rsidR="00C62E5B" w:rsidRDefault="00C62E5B" w:rsidP="00C62E5B">
      <w:pPr>
        <w:spacing w:after="0" w:line="240" w:lineRule="auto"/>
        <w:jc w:val="both"/>
        <w:rPr>
          <w:rFonts w:ascii="Times New Roman" w:eastAsia="Times New Roman" w:hAnsi="Times New Roman" w:cs="Times New Roman"/>
          <w:color w:val="000000"/>
          <w:sz w:val="24"/>
          <w:szCs w:val="24"/>
          <w:u w:val="single"/>
          <w:lang w:eastAsia="ru-RU"/>
        </w:rPr>
      </w:pPr>
      <w:r w:rsidRPr="00914543">
        <w:rPr>
          <w:rFonts w:ascii="Times New Roman" w:eastAsia="Times New Roman" w:hAnsi="Times New Roman" w:cs="Times New Roman"/>
          <w:color w:val="000000"/>
          <w:sz w:val="24"/>
          <w:szCs w:val="24"/>
          <w:u w:val="single"/>
          <w:lang w:eastAsia="ru-RU"/>
        </w:rPr>
        <w:t>Герб - это эхо судьбы родовой!</w:t>
      </w:r>
    </w:p>
    <w:p w:rsidR="00914543" w:rsidRPr="00914543" w:rsidRDefault="00914543" w:rsidP="00C62E5B">
      <w:pPr>
        <w:spacing w:after="0" w:line="240" w:lineRule="auto"/>
        <w:jc w:val="both"/>
        <w:rPr>
          <w:rFonts w:ascii="Times New Roman" w:eastAsia="Times New Roman" w:hAnsi="Times New Roman" w:cs="Times New Roman"/>
          <w:color w:val="000000"/>
          <w:sz w:val="24"/>
          <w:szCs w:val="24"/>
          <w:lang w:eastAsia="ru-RU"/>
        </w:rPr>
      </w:pPr>
    </w:p>
    <w:p w:rsidR="00C62E5B" w:rsidRPr="00914543" w:rsidRDefault="00C62E5B" w:rsidP="00C62E5B">
      <w:pPr>
        <w:spacing w:after="0" w:line="240" w:lineRule="auto"/>
        <w:ind w:left="360"/>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Cs/>
          <w:color w:val="000000"/>
          <w:sz w:val="24"/>
          <w:szCs w:val="24"/>
          <w:lang w:eastAsia="ru-RU"/>
        </w:rPr>
        <w:t>Какая из строчек отражает определение герба? Почему?</w:t>
      </w:r>
    </w:p>
    <w:p w:rsidR="00C62E5B" w:rsidRPr="00914543" w:rsidRDefault="00C62E5B" w:rsidP="00C62E5B">
      <w:pPr>
        <w:spacing w:after="0" w:line="240" w:lineRule="auto"/>
        <w:ind w:left="360"/>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Cs/>
          <w:color w:val="000000"/>
          <w:sz w:val="24"/>
          <w:szCs w:val="24"/>
          <w:lang w:eastAsia="ru-RU"/>
        </w:rPr>
        <w:t>Какая из строчек о гербе вам больше понравилась? Почему?</w:t>
      </w:r>
    </w:p>
    <w:p w:rsidR="00C62E5B" w:rsidRPr="00914543" w:rsidRDefault="00C62E5B" w:rsidP="00C62E5B">
      <w:pPr>
        <w:spacing w:after="0" w:line="240" w:lineRule="auto"/>
        <w:ind w:left="360"/>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Cs/>
          <w:color w:val="000000"/>
          <w:sz w:val="24"/>
          <w:szCs w:val="24"/>
          <w:lang w:eastAsia="ru-RU"/>
        </w:rPr>
        <w:t>Как вы понимаете  такую строчку их стихотворения? (подчеркнутые)</w:t>
      </w:r>
    </w:p>
    <w:p w:rsidR="00C62E5B" w:rsidRPr="00914543" w:rsidRDefault="00C62E5B" w:rsidP="00C62E5B">
      <w:pPr>
        <w:spacing w:after="0" w:line="240" w:lineRule="auto"/>
        <w:ind w:left="360"/>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Cs/>
          <w:color w:val="000000"/>
          <w:sz w:val="24"/>
          <w:szCs w:val="24"/>
          <w:lang w:eastAsia="ru-RU"/>
        </w:rPr>
        <w:t>Вывод: Герб – это символический знак, оберег вашей семьи, это отличие вашего рода.</w:t>
      </w:r>
    </w:p>
    <w:p w:rsidR="00C62E5B" w:rsidRPr="00914543" w:rsidRDefault="00C62E5B" w:rsidP="00C62E5B">
      <w:pPr>
        <w:numPr>
          <w:ilvl w:val="0"/>
          <w:numId w:val="23"/>
        </w:numPr>
        <w:spacing w:after="0" w:line="240" w:lineRule="auto"/>
        <w:ind w:left="0" w:firstLine="900"/>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lastRenderedPageBreak/>
        <w:t>Раньше на Руси практически у каждого фамильного рода был свой герб. Его нежно хранили отцы, защищали в боях дети. Герб передавался из поколения в поколение, герб был для человека символом семьи, дома. За него в бою отдавали свою жизнь.</w:t>
      </w:r>
    </w:p>
    <w:p w:rsidR="00C62E5B" w:rsidRPr="00914543" w:rsidRDefault="00C62E5B" w:rsidP="00C62E5B">
      <w:pPr>
        <w:spacing w:after="0" w:line="240" w:lineRule="auto"/>
        <w:jc w:val="both"/>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Сегодня нам предстоит составить свой семейный герб в импровизированных семейках. В последнее  время это стало модным, скорее возрождающим делом.</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Закрепление.</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Из каких элементов состоит герб?</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Цвет, рисунок,  девиз.</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Практическая часть.  </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правильно составить герб нам поможет замечательная наука геральдика – совокупность правил, приемов.</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несколько </w:t>
      </w:r>
      <w:r w:rsidRPr="00914543">
        <w:rPr>
          <w:rFonts w:ascii="Times New Roman" w:eastAsia="Times New Roman" w:hAnsi="Times New Roman" w:cs="Times New Roman"/>
          <w:b/>
          <w:bCs/>
          <w:color w:val="000000"/>
          <w:sz w:val="24"/>
          <w:szCs w:val="24"/>
          <w:lang w:eastAsia="ru-RU"/>
        </w:rPr>
        <w:t>обязательных правил:</w:t>
      </w:r>
    </w:p>
    <w:p w:rsidR="00C62E5B" w:rsidRPr="00914543" w:rsidRDefault="00C62E5B" w:rsidP="00C62E5B">
      <w:pPr>
        <w:numPr>
          <w:ilvl w:val="0"/>
          <w:numId w:val="24"/>
        </w:num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Форма герба. Гербы имели несколько установленных форм (показ).</w:t>
      </w:r>
    </w:p>
    <w:p w:rsidR="00C62E5B" w:rsidRPr="00914543" w:rsidRDefault="00C62E5B" w:rsidP="00C62E5B">
      <w:pPr>
        <w:numPr>
          <w:ilvl w:val="0"/>
          <w:numId w:val="24"/>
        </w:num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Цвет</w:t>
      </w:r>
      <w:proofErr w:type="gramStart"/>
      <w:r w:rsidRPr="00914543">
        <w:rPr>
          <w:rFonts w:ascii="Times New Roman" w:eastAsia="Times New Roman" w:hAnsi="Times New Roman" w:cs="Times New Roman"/>
          <w:color w:val="000000"/>
          <w:sz w:val="24"/>
          <w:szCs w:val="24"/>
          <w:lang w:eastAsia="ru-RU"/>
        </w:rPr>
        <w:t>.</w:t>
      </w:r>
      <w:proofErr w:type="gramEnd"/>
      <w:r w:rsidRPr="00914543">
        <w:rPr>
          <w:rFonts w:ascii="Times New Roman" w:eastAsia="Times New Roman" w:hAnsi="Times New Roman" w:cs="Times New Roman"/>
          <w:color w:val="000000"/>
          <w:sz w:val="24"/>
          <w:szCs w:val="24"/>
          <w:lang w:eastAsia="ru-RU"/>
        </w:rPr>
        <w:t xml:space="preserve"> </w:t>
      </w:r>
      <w:proofErr w:type="gramStart"/>
      <w:r w:rsidRPr="00914543">
        <w:rPr>
          <w:rFonts w:ascii="Times New Roman" w:eastAsia="Times New Roman" w:hAnsi="Times New Roman" w:cs="Times New Roman"/>
          <w:color w:val="000000"/>
          <w:sz w:val="24"/>
          <w:szCs w:val="24"/>
          <w:lang w:eastAsia="ru-RU"/>
        </w:rPr>
        <w:t>с</w:t>
      </w:r>
      <w:proofErr w:type="gramEnd"/>
      <w:r w:rsidRPr="00914543">
        <w:rPr>
          <w:rFonts w:ascii="Times New Roman" w:eastAsia="Times New Roman" w:hAnsi="Times New Roman" w:cs="Times New Roman"/>
          <w:color w:val="000000"/>
          <w:sz w:val="24"/>
          <w:szCs w:val="24"/>
          <w:lang w:eastAsia="ru-RU"/>
        </w:rPr>
        <w:t>уществовала определенное количество цветов. вот некоторые из них: Можно спросить, что обозначает цвет.</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красный – «мужество», «огонь», «тепло»;</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голубой – «величие, красота, ясность, чистота »;</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зелёный – «трава, изобилие, свобода, надежда»;</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xml:space="preserve">- </w:t>
      </w:r>
      <w:proofErr w:type="gramStart"/>
      <w:r w:rsidRPr="00914543">
        <w:rPr>
          <w:rFonts w:ascii="Times New Roman" w:eastAsia="Times New Roman" w:hAnsi="Times New Roman" w:cs="Times New Roman"/>
          <w:color w:val="000000"/>
          <w:sz w:val="24"/>
          <w:szCs w:val="24"/>
          <w:lang w:eastAsia="ru-RU"/>
        </w:rPr>
        <w:t>пурпурный</w:t>
      </w:r>
      <w:proofErr w:type="gramEnd"/>
      <w:r w:rsidRPr="00914543">
        <w:rPr>
          <w:rFonts w:ascii="Times New Roman" w:eastAsia="Times New Roman" w:hAnsi="Times New Roman" w:cs="Times New Roman"/>
          <w:color w:val="000000"/>
          <w:sz w:val="24"/>
          <w:szCs w:val="24"/>
          <w:lang w:eastAsia="ru-RU"/>
        </w:rPr>
        <w:t xml:space="preserve"> – «власть»;</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чёрный – «земля</w:t>
      </w:r>
      <w:proofErr w:type="gramStart"/>
      <w:r w:rsidRPr="00914543">
        <w:rPr>
          <w:rFonts w:ascii="Times New Roman" w:eastAsia="Times New Roman" w:hAnsi="Times New Roman" w:cs="Times New Roman"/>
          <w:color w:val="000000"/>
          <w:sz w:val="24"/>
          <w:szCs w:val="24"/>
          <w:lang w:eastAsia="ru-RU"/>
        </w:rPr>
        <w:t xml:space="preserve"> ,</w:t>
      </w:r>
      <w:proofErr w:type="gramEnd"/>
      <w:r w:rsidRPr="00914543">
        <w:rPr>
          <w:rFonts w:ascii="Times New Roman" w:eastAsia="Times New Roman" w:hAnsi="Times New Roman" w:cs="Times New Roman"/>
          <w:color w:val="000000"/>
          <w:sz w:val="24"/>
          <w:szCs w:val="24"/>
          <w:lang w:eastAsia="ru-RU"/>
        </w:rPr>
        <w:t xml:space="preserve"> скромность», «постоянство»;</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серебро – «чистота и скромность», «благородство»;</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xml:space="preserve">- </w:t>
      </w:r>
      <w:proofErr w:type="gramStart"/>
      <w:r w:rsidRPr="00914543">
        <w:rPr>
          <w:rFonts w:ascii="Times New Roman" w:eastAsia="Times New Roman" w:hAnsi="Times New Roman" w:cs="Times New Roman"/>
          <w:color w:val="000000"/>
          <w:sz w:val="24"/>
          <w:szCs w:val="24"/>
          <w:lang w:eastAsia="ru-RU"/>
        </w:rPr>
        <w:t>желтый</w:t>
      </w:r>
      <w:proofErr w:type="gramEnd"/>
      <w:r w:rsidRPr="00914543">
        <w:rPr>
          <w:rFonts w:ascii="Times New Roman" w:eastAsia="Times New Roman" w:hAnsi="Times New Roman" w:cs="Times New Roman"/>
          <w:color w:val="000000"/>
          <w:sz w:val="24"/>
          <w:szCs w:val="24"/>
          <w:lang w:eastAsia="ru-RU"/>
        </w:rPr>
        <w:t xml:space="preserve">  – «богатство, сила, верность», «знатность».</w:t>
      </w:r>
    </w:p>
    <w:p w:rsidR="00C62E5B" w:rsidRPr="00914543" w:rsidRDefault="00C62E5B" w:rsidP="00C62E5B">
      <w:pPr>
        <w:numPr>
          <w:ilvl w:val="0"/>
          <w:numId w:val="25"/>
        </w:num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В изображениях встречаются и животные.</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лев – отвага, сила, великодушие;</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журавль – бдительность и осторожность;</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лилия – расцвет и успех;</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единорог – непобедимость;</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гриф – неустрашимость и свирепость;</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кошка – независимость;</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волк – злость, жадность;</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кабан – бесстрашие;</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петух – воинственность;</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павлин – хвастовство;</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розы – чистота, святость;</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ключи – открытость.</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4. Девиз: краткое изречение, которое выражает жизненные принципы семьи, её  убеждения.</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«Идём своей дорогой», «Семья вместе – душа на месте».</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Работа в группах.</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 xml:space="preserve">Задание: </w:t>
      </w:r>
      <w:r w:rsidRPr="00914543">
        <w:rPr>
          <w:rFonts w:ascii="Times New Roman" w:eastAsia="Times New Roman" w:hAnsi="Times New Roman" w:cs="Times New Roman"/>
          <w:bCs/>
          <w:color w:val="000000"/>
          <w:sz w:val="24"/>
          <w:szCs w:val="24"/>
          <w:lang w:eastAsia="ru-RU"/>
        </w:rPr>
        <w:t>Теперь вы можете приступить к выполнению работы – создать герб вашей импровизированной семейки.</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proofErr w:type="gramStart"/>
      <w:r w:rsidRPr="00914543">
        <w:rPr>
          <w:rFonts w:ascii="Times New Roman" w:eastAsia="Times New Roman" w:hAnsi="Times New Roman" w:cs="Times New Roman"/>
          <w:bCs/>
          <w:color w:val="000000"/>
          <w:sz w:val="24"/>
          <w:szCs w:val="24"/>
          <w:lang w:eastAsia="ru-RU"/>
        </w:rPr>
        <w:t>п</w:t>
      </w:r>
      <w:proofErr w:type="gramEnd"/>
      <w:r w:rsidRPr="00914543">
        <w:rPr>
          <w:rFonts w:ascii="Times New Roman" w:eastAsia="Times New Roman" w:hAnsi="Times New Roman" w:cs="Times New Roman"/>
          <w:bCs/>
          <w:color w:val="000000"/>
          <w:sz w:val="24"/>
          <w:szCs w:val="24"/>
          <w:lang w:eastAsia="ru-RU"/>
        </w:rPr>
        <w:t>о следующему плану:</w:t>
      </w:r>
    </w:p>
    <w:p w:rsidR="00C62E5B" w:rsidRPr="00914543" w:rsidRDefault="00C62E5B" w:rsidP="00C62E5B">
      <w:pPr>
        <w:numPr>
          <w:ilvl w:val="0"/>
          <w:numId w:val="26"/>
        </w:num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Цвет щита.</w:t>
      </w:r>
    </w:p>
    <w:p w:rsidR="00C62E5B" w:rsidRPr="00914543" w:rsidRDefault="00C62E5B" w:rsidP="00C62E5B">
      <w:pPr>
        <w:numPr>
          <w:ilvl w:val="0"/>
          <w:numId w:val="26"/>
        </w:num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Рисунок.</w:t>
      </w:r>
    </w:p>
    <w:p w:rsidR="00C62E5B" w:rsidRPr="00914543" w:rsidRDefault="00C62E5B" w:rsidP="00C62E5B">
      <w:pPr>
        <w:numPr>
          <w:ilvl w:val="0"/>
          <w:numId w:val="26"/>
        </w:num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Девиз.</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Для этого определите общие интересы, увлечения семейки и приступайте к работе.</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Желаю вам удачи.</w:t>
      </w:r>
    </w:p>
    <w:p w:rsidR="00C62E5B" w:rsidRPr="00914543" w:rsidRDefault="00C62E5B" w:rsidP="00C62E5B">
      <w:pPr>
        <w:spacing w:after="0" w:line="240" w:lineRule="auto"/>
        <w:ind w:left="360"/>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Защита гербов.</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 К нам съехались из разных городов</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Потомки уважаемых родов,</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Отвага, доблесть, ум и честность</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Им принесли давно известность.</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lastRenderedPageBreak/>
        <w:t>Встречайте рыцарей и дам,</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Дорогу родовым гербам.</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На наш открытый честный суд</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Они гербы свои несут.</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color w:val="000000"/>
          <w:sz w:val="24"/>
          <w:szCs w:val="24"/>
          <w:lang w:eastAsia="ru-RU"/>
        </w:rPr>
        <w:t>Гербы вешают на доску.</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Заключение.</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Cs/>
          <w:color w:val="000000"/>
          <w:sz w:val="24"/>
          <w:szCs w:val="24"/>
          <w:lang w:eastAsia="ru-RU"/>
        </w:rPr>
        <w:t>Что вам запомнилось больше всего?</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Cs/>
          <w:color w:val="000000"/>
          <w:sz w:val="24"/>
          <w:szCs w:val="24"/>
          <w:lang w:eastAsia="ru-RU"/>
        </w:rPr>
        <w:t>Кому захотелось составить фамильный герб своей семьи?</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Cs/>
          <w:color w:val="000000"/>
          <w:sz w:val="24"/>
          <w:szCs w:val="24"/>
          <w:lang w:eastAsia="ru-RU"/>
        </w:rPr>
        <w:t>Представьте что через несколько лет или даже веков, Ваши потомки, увидев, что ваш род обрел фамильный герб, скажут вам «спасибо».</w:t>
      </w:r>
    </w:p>
    <w:p w:rsidR="00C62E5B" w:rsidRPr="00914543" w:rsidRDefault="00C62E5B" w:rsidP="00C62E5B">
      <w:pPr>
        <w:spacing w:after="0" w:line="240" w:lineRule="auto"/>
        <w:rPr>
          <w:rFonts w:ascii="Times New Roman" w:eastAsia="Times New Roman" w:hAnsi="Times New Roman" w:cs="Times New Roman"/>
          <w:color w:val="000000"/>
          <w:sz w:val="24"/>
          <w:szCs w:val="24"/>
          <w:lang w:eastAsia="ru-RU"/>
        </w:rPr>
      </w:pPr>
      <w:r w:rsidRPr="00914543">
        <w:rPr>
          <w:rFonts w:ascii="Times New Roman" w:eastAsia="Times New Roman" w:hAnsi="Times New Roman" w:cs="Times New Roman"/>
          <w:b/>
          <w:bCs/>
          <w:color w:val="000000"/>
          <w:sz w:val="24"/>
          <w:szCs w:val="24"/>
          <w:lang w:eastAsia="ru-RU"/>
        </w:rPr>
        <w:t> </w:t>
      </w:r>
    </w:p>
    <w:p w:rsidR="00C62E5B" w:rsidRPr="00914543" w:rsidRDefault="00C62E5B">
      <w:pPr>
        <w:rPr>
          <w:rFonts w:ascii="Times New Roman" w:hAnsi="Times New Roman" w:cs="Times New Roman"/>
          <w:sz w:val="24"/>
          <w:szCs w:val="24"/>
        </w:rPr>
      </w:pPr>
    </w:p>
    <w:sectPr w:rsidR="00C62E5B" w:rsidRPr="00914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2">
    <w:nsid w:val="00000003"/>
    <w:multiLevelType w:val="singleLevel"/>
    <w:tmpl w:val="00000003"/>
    <w:name w:val="WW8Num3"/>
    <w:lvl w:ilvl="0">
      <w:start w:val="1"/>
      <w:numFmt w:val="decimal"/>
      <w:lvlText w:val="%1."/>
      <w:lvlJc w:val="left"/>
      <w:pPr>
        <w:tabs>
          <w:tab w:val="num" w:pos="1065"/>
        </w:tabs>
        <w:ind w:left="1065"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1065"/>
        </w:tabs>
        <w:ind w:left="1065"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1065"/>
        </w:tabs>
        <w:ind w:left="1065" w:hanging="360"/>
      </w:pPr>
    </w:lvl>
    <w:lvl w:ilvl="1">
      <w:start w:val="1"/>
      <w:numFmt w:val="decimal"/>
      <w:lvlText w:val="%2)"/>
      <w:lvlJc w:val="left"/>
      <w:pPr>
        <w:tabs>
          <w:tab w:val="num" w:pos="2445"/>
        </w:tabs>
        <w:ind w:left="2445" w:hanging="1020"/>
      </w:pPr>
    </w:lvl>
    <w:lvl w:ilvl="2">
      <w:start w:val="3"/>
      <w:numFmt w:val="decimal"/>
      <w:lvlText w:val="%3"/>
      <w:lvlJc w:val="left"/>
      <w:pPr>
        <w:tabs>
          <w:tab w:val="num" w:pos="2685"/>
        </w:tabs>
        <w:ind w:left="2685" w:hanging="36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lef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left"/>
      <w:pPr>
        <w:tabs>
          <w:tab w:val="num" w:pos="6825"/>
        </w:tabs>
        <w:ind w:left="6825" w:hanging="180"/>
      </w:pPr>
    </w:lvl>
  </w:abstractNum>
  <w:abstractNum w:abstractNumId="8">
    <w:nsid w:val="00000009"/>
    <w:multiLevelType w:val="singleLevel"/>
    <w:tmpl w:val="00000009"/>
    <w:name w:val="WW8Num9"/>
    <w:lvl w:ilvl="0">
      <w:start w:val="1"/>
      <w:numFmt w:val="decimal"/>
      <w:lvlText w:val="%1."/>
      <w:lvlJc w:val="left"/>
      <w:pPr>
        <w:tabs>
          <w:tab w:val="num" w:pos="1035"/>
        </w:tabs>
        <w:ind w:left="1035" w:hanging="675"/>
      </w:pPr>
    </w:lvl>
  </w:abstractNum>
  <w:abstractNum w:abstractNumId="9">
    <w:nsid w:val="00F97A88"/>
    <w:multiLevelType w:val="multilevel"/>
    <w:tmpl w:val="2FCC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6E5BAA"/>
    <w:multiLevelType w:val="multilevel"/>
    <w:tmpl w:val="B8F6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1453BF"/>
    <w:multiLevelType w:val="multilevel"/>
    <w:tmpl w:val="1D04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6AB0009"/>
    <w:multiLevelType w:val="multilevel"/>
    <w:tmpl w:val="03FC4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DE4293"/>
    <w:multiLevelType w:val="multilevel"/>
    <w:tmpl w:val="620A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9D1FDF"/>
    <w:multiLevelType w:val="multilevel"/>
    <w:tmpl w:val="BC8C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430EBA"/>
    <w:multiLevelType w:val="multilevel"/>
    <w:tmpl w:val="5F0A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F11E05"/>
    <w:multiLevelType w:val="multilevel"/>
    <w:tmpl w:val="B862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8E3761"/>
    <w:multiLevelType w:val="multilevel"/>
    <w:tmpl w:val="923A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B19EE"/>
    <w:multiLevelType w:val="multilevel"/>
    <w:tmpl w:val="E8F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E7B86"/>
    <w:multiLevelType w:val="multilevel"/>
    <w:tmpl w:val="168082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560477"/>
    <w:multiLevelType w:val="multilevel"/>
    <w:tmpl w:val="F6BC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015F18"/>
    <w:multiLevelType w:val="multilevel"/>
    <w:tmpl w:val="BC2A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966E20"/>
    <w:multiLevelType w:val="hybridMultilevel"/>
    <w:tmpl w:val="C17E8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ED4C20"/>
    <w:multiLevelType w:val="multilevel"/>
    <w:tmpl w:val="5094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B850D6"/>
    <w:multiLevelType w:val="multilevel"/>
    <w:tmpl w:val="BBDE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5D2E3F"/>
    <w:multiLevelType w:val="multilevel"/>
    <w:tmpl w:val="A7341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7F5506"/>
    <w:multiLevelType w:val="multilevel"/>
    <w:tmpl w:val="3032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8"/>
    <w:lvlOverride w:ilvl="0">
      <w:startOverride w:val="1"/>
    </w:lvlOverride>
  </w:num>
  <w:num w:numId="6">
    <w:abstractNumId w:val="5"/>
    <w:lvlOverride w:ilvl="0">
      <w:startOverride w:val="1"/>
    </w:lvlOverride>
  </w:num>
  <w:num w:numId="7">
    <w:abstractNumId w:val="1"/>
    <w:lvlOverride w:ilvl="0">
      <w:startOverride w:val="1"/>
    </w:lvlOverride>
  </w:num>
  <w:num w:numId="8">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3"/>
    <w:lvlOverride w:ilvl="0">
      <w:startOverride w:val="1"/>
    </w:lvlOverride>
  </w:num>
  <w:num w:numId="11">
    <w:abstractNumId w:val="15"/>
  </w:num>
  <w:num w:numId="12">
    <w:abstractNumId w:val="16"/>
  </w:num>
  <w:num w:numId="13">
    <w:abstractNumId w:val="26"/>
  </w:num>
  <w:num w:numId="14">
    <w:abstractNumId w:val="14"/>
  </w:num>
  <w:num w:numId="15">
    <w:abstractNumId w:val="10"/>
  </w:num>
  <w:num w:numId="16">
    <w:abstractNumId w:val="12"/>
  </w:num>
  <w:num w:numId="17">
    <w:abstractNumId w:val="13"/>
  </w:num>
  <w:num w:numId="18">
    <w:abstractNumId w:val="20"/>
  </w:num>
  <w:num w:numId="19">
    <w:abstractNumId w:val="23"/>
  </w:num>
  <w:num w:numId="20">
    <w:abstractNumId w:val="9"/>
  </w:num>
  <w:num w:numId="21">
    <w:abstractNumId w:val="18"/>
  </w:num>
  <w:num w:numId="22">
    <w:abstractNumId w:val="17"/>
  </w:num>
  <w:num w:numId="23">
    <w:abstractNumId w:val="19"/>
  </w:num>
  <w:num w:numId="24">
    <w:abstractNumId w:val="21"/>
  </w:num>
  <w:num w:numId="25">
    <w:abstractNumId w:val="25"/>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6D"/>
    <w:rsid w:val="001E14E5"/>
    <w:rsid w:val="00286D5D"/>
    <w:rsid w:val="003F71F6"/>
    <w:rsid w:val="00401E9D"/>
    <w:rsid w:val="008E58E0"/>
    <w:rsid w:val="00914543"/>
    <w:rsid w:val="00B96D6D"/>
    <w:rsid w:val="00C62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6D6D"/>
    <w:pPr>
      <w:keepNext/>
      <w:numPr>
        <w:numId w:val="2"/>
      </w:numPr>
      <w:spacing w:after="0" w:line="240" w:lineRule="auto"/>
      <w:jc w:val="both"/>
      <w:outlineLvl w:val="0"/>
    </w:pPr>
    <w:rPr>
      <w:rFonts w:ascii="Times New Roman" w:eastAsia="Times New Roman" w:hAnsi="Times New Roman" w:cs="Times New Roman"/>
      <w:sz w:val="28"/>
      <w:szCs w:val="24"/>
      <w:lang w:eastAsia="ar-SA"/>
    </w:rPr>
  </w:style>
  <w:style w:type="paragraph" w:styleId="3">
    <w:name w:val="heading 3"/>
    <w:basedOn w:val="a"/>
    <w:next w:val="a"/>
    <w:link w:val="30"/>
    <w:uiPriority w:val="9"/>
    <w:semiHidden/>
    <w:unhideWhenUsed/>
    <w:qFormat/>
    <w:rsid w:val="00C62E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6D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D6D"/>
  </w:style>
  <w:style w:type="character" w:customStyle="1" w:styleId="10">
    <w:name w:val="Заголовок 1 Знак"/>
    <w:basedOn w:val="a0"/>
    <w:link w:val="1"/>
    <w:rsid w:val="00B96D6D"/>
    <w:rPr>
      <w:rFonts w:ascii="Times New Roman" w:eastAsia="Times New Roman" w:hAnsi="Times New Roman" w:cs="Times New Roman"/>
      <w:sz w:val="28"/>
      <w:szCs w:val="24"/>
      <w:lang w:eastAsia="ar-SA"/>
    </w:rPr>
  </w:style>
  <w:style w:type="paragraph" w:styleId="a4">
    <w:name w:val="Body Text"/>
    <w:basedOn w:val="a"/>
    <w:link w:val="a5"/>
    <w:semiHidden/>
    <w:unhideWhenUsed/>
    <w:rsid w:val="00B96D6D"/>
    <w:pPr>
      <w:spacing w:after="0" w:line="240" w:lineRule="auto"/>
    </w:pPr>
    <w:rPr>
      <w:rFonts w:ascii="Times New Roman" w:eastAsia="Times New Roman" w:hAnsi="Times New Roman" w:cs="Times New Roman"/>
      <w:sz w:val="28"/>
      <w:szCs w:val="24"/>
      <w:lang w:eastAsia="ar-SA"/>
    </w:rPr>
  </w:style>
  <w:style w:type="character" w:customStyle="1" w:styleId="a5">
    <w:name w:val="Основной текст Знак"/>
    <w:basedOn w:val="a0"/>
    <w:link w:val="a4"/>
    <w:semiHidden/>
    <w:rsid w:val="00B96D6D"/>
    <w:rPr>
      <w:rFonts w:ascii="Times New Roman" w:eastAsia="Times New Roman" w:hAnsi="Times New Roman" w:cs="Times New Roman"/>
      <w:sz w:val="28"/>
      <w:szCs w:val="24"/>
      <w:lang w:eastAsia="ar-SA"/>
    </w:rPr>
  </w:style>
  <w:style w:type="paragraph" w:styleId="a6">
    <w:name w:val="Body Text Indent"/>
    <w:basedOn w:val="a"/>
    <w:link w:val="a7"/>
    <w:semiHidden/>
    <w:unhideWhenUsed/>
    <w:rsid w:val="00B96D6D"/>
    <w:pPr>
      <w:spacing w:after="0" w:line="240" w:lineRule="auto"/>
      <w:ind w:firstLine="360"/>
      <w:jc w:val="both"/>
    </w:pPr>
    <w:rPr>
      <w:rFonts w:ascii="Times New Roman" w:eastAsia="Times New Roman" w:hAnsi="Times New Roman" w:cs="Times New Roman"/>
      <w:color w:val="339966"/>
      <w:sz w:val="28"/>
      <w:szCs w:val="24"/>
      <w:lang w:eastAsia="ar-SA"/>
    </w:rPr>
  </w:style>
  <w:style w:type="character" w:customStyle="1" w:styleId="a7">
    <w:name w:val="Основной текст с отступом Знак"/>
    <w:basedOn w:val="a0"/>
    <w:link w:val="a6"/>
    <w:semiHidden/>
    <w:rsid w:val="00B96D6D"/>
    <w:rPr>
      <w:rFonts w:ascii="Times New Roman" w:eastAsia="Times New Roman" w:hAnsi="Times New Roman" w:cs="Times New Roman"/>
      <w:color w:val="339966"/>
      <w:sz w:val="28"/>
      <w:szCs w:val="24"/>
      <w:lang w:eastAsia="ar-SA"/>
    </w:rPr>
  </w:style>
  <w:style w:type="character" w:customStyle="1" w:styleId="40">
    <w:name w:val="Заголовок 4 Знак"/>
    <w:basedOn w:val="a0"/>
    <w:link w:val="4"/>
    <w:uiPriority w:val="9"/>
    <w:semiHidden/>
    <w:rsid w:val="00B96D6D"/>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C62E5B"/>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3F71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71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6D6D"/>
    <w:pPr>
      <w:keepNext/>
      <w:numPr>
        <w:numId w:val="2"/>
      </w:numPr>
      <w:spacing w:after="0" w:line="240" w:lineRule="auto"/>
      <w:jc w:val="both"/>
      <w:outlineLvl w:val="0"/>
    </w:pPr>
    <w:rPr>
      <w:rFonts w:ascii="Times New Roman" w:eastAsia="Times New Roman" w:hAnsi="Times New Roman" w:cs="Times New Roman"/>
      <w:sz w:val="28"/>
      <w:szCs w:val="24"/>
      <w:lang w:eastAsia="ar-SA"/>
    </w:rPr>
  </w:style>
  <w:style w:type="paragraph" w:styleId="3">
    <w:name w:val="heading 3"/>
    <w:basedOn w:val="a"/>
    <w:next w:val="a"/>
    <w:link w:val="30"/>
    <w:uiPriority w:val="9"/>
    <w:semiHidden/>
    <w:unhideWhenUsed/>
    <w:qFormat/>
    <w:rsid w:val="00C62E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6D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D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D6D"/>
  </w:style>
  <w:style w:type="character" w:customStyle="1" w:styleId="10">
    <w:name w:val="Заголовок 1 Знак"/>
    <w:basedOn w:val="a0"/>
    <w:link w:val="1"/>
    <w:rsid w:val="00B96D6D"/>
    <w:rPr>
      <w:rFonts w:ascii="Times New Roman" w:eastAsia="Times New Roman" w:hAnsi="Times New Roman" w:cs="Times New Roman"/>
      <w:sz w:val="28"/>
      <w:szCs w:val="24"/>
      <w:lang w:eastAsia="ar-SA"/>
    </w:rPr>
  </w:style>
  <w:style w:type="paragraph" w:styleId="a4">
    <w:name w:val="Body Text"/>
    <w:basedOn w:val="a"/>
    <w:link w:val="a5"/>
    <w:semiHidden/>
    <w:unhideWhenUsed/>
    <w:rsid w:val="00B96D6D"/>
    <w:pPr>
      <w:spacing w:after="0" w:line="240" w:lineRule="auto"/>
    </w:pPr>
    <w:rPr>
      <w:rFonts w:ascii="Times New Roman" w:eastAsia="Times New Roman" w:hAnsi="Times New Roman" w:cs="Times New Roman"/>
      <w:sz w:val="28"/>
      <w:szCs w:val="24"/>
      <w:lang w:eastAsia="ar-SA"/>
    </w:rPr>
  </w:style>
  <w:style w:type="character" w:customStyle="1" w:styleId="a5">
    <w:name w:val="Основной текст Знак"/>
    <w:basedOn w:val="a0"/>
    <w:link w:val="a4"/>
    <w:semiHidden/>
    <w:rsid w:val="00B96D6D"/>
    <w:rPr>
      <w:rFonts w:ascii="Times New Roman" w:eastAsia="Times New Roman" w:hAnsi="Times New Roman" w:cs="Times New Roman"/>
      <w:sz w:val="28"/>
      <w:szCs w:val="24"/>
      <w:lang w:eastAsia="ar-SA"/>
    </w:rPr>
  </w:style>
  <w:style w:type="paragraph" w:styleId="a6">
    <w:name w:val="Body Text Indent"/>
    <w:basedOn w:val="a"/>
    <w:link w:val="a7"/>
    <w:semiHidden/>
    <w:unhideWhenUsed/>
    <w:rsid w:val="00B96D6D"/>
    <w:pPr>
      <w:spacing w:after="0" w:line="240" w:lineRule="auto"/>
      <w:ind w:firstLine="360"/>
      <w:jc w:val="both"/>
    </w:pPr>
    <w:rPr>
      <w:rFonts w:ascii="Times New Roman" w:eastAsia="Times New Roman" w:hAnsi="Times New Roman" w:cs="Times New Roman"/>
      <w:color w:val="339966"/>
      <w:sz w:val="28"/>
      <w:szCs w:val="24"/>
      <w:lang w:eastAsia="ar-SA"/>
    </w:rPr>
  </w:style>
  <w:style w:type="character" w:customStyle="1" w:styleId="a7">
    <w:name w:val="Основной текст с отступом Знак"/>
    <w:basedOn w:val="a0"/>
    <w:link w:val="a6"/>
    <w:semiHidden/>
    <w:rsid w:val="00B96D6D"/>
    <w:rPr>
      <w:rFonts w:ascii="Times New Roman" w:eastAsia="Times New Roman" w:hAnsi="Times New Roman" w:cs="Times New Roman"/>
      <w:color w:val="339966"/>
      <w:sz w:val="28"/>
      <w:szCs w:val="24"/>
      <w:lang w:eastAsia="ar-SA"/>
    </w:rPr>
  </w:style>
  <w:style w:type="character" w:customStyle="1" w:styleId="40">
    <w:name w:val="Заголовок 4 Знак"/>
    <w:basedOn w:val="a0"/>
    <w:link w:val="4"/>
    <w:uiPriority w:val="9"/>
    <w:semiHidden/>
    <w:rsid w:val="00B96D6D"/>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C62E5B"/>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3F71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7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747">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sChild>
        <w:div w:id="342782561">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510997479">
      <w:bodyDiv w:val="1"/>
      <w:marLeft w:val="0"/>
      <w:marRight w:val="0"/>
      <w:marTop w:val="0"/>
      <w:marBottom w:val="0"/>
      <w:divBdr>
        <w:top w:val="none" w:sz="0" w:space="0" w:color="auto"/>
        <w:left w:val="none" w:sz="0" w:space="0" w:color="auto"/>
        <w:bottom w:val="none" w:sz="0" w:space="0" w:color="auto"/>
        <w:right w:val="none" w:sz="0" w:space="0" w:color="auto"/>
      </w:divBdr>
    </w:div>
    <w:div w:id="691607778">
      <w:bodyDiv w:val="1"/>
      <w:marLeft w:val="0"/>
      <w:marRight w:val="0"/>
      <w:marTop w:val="0"/>
      <w:marBottom w:val="0"/>
      <w:divBdr>
        <w:top w:val="none" w:sz="0" w:space="0" w:color="auto"/>
        <w:left w:val="none" w:sz="0" w:space="0" w:color="auto"/>
        <w:bottom w:val="none" w:sz="0" w:space="0" w:color="auto"/>
        <w:right w:val="none" w:sz="0" w:space="0" w:color="auto"/>
      </w:divBdr>
    </w:div>
    <w:div w:id="870386423">
      <w:bodyDiv w:val="1"/>
      <w:marLeft w:val="0"/>
      <w:marRight w:val="0"/>
      <w:marTop w:val="0"/>
      <w:marBottom w:val="0"/>
      <w:divBdr>
        <w:top w:val="none" w:sz="0" w:space="0" w:color="auto"/>
        <w:left w:val="none" w:sz="0" w:space="0" w:color="auto"/>
        <w:bottom w:val="none" w:sz="0" w:space="0" w:color="auto"/>
        <w:right w:val="none" w:sz="0" w:space="0" w:color="auto"/>
      </w:divBdr>
    </w:div>
    <w:div w:id="951133047">
      <w:bodyDiv w:val="1"/>
      <w:marLeft w:val="0"/>
      <w:marRight w:val="0"/>
      <w:marTop w:val="0"/>
      <w:marBottom w:val="0"/>
      <w:divBdr>
        <w:top w:val="none" w:sz="0" w:space="0" w:color="auto"/>
        <w:left w:val="none" w:sz="0" w:space="0" w:color="auto"/>
        <w:bottom w:val="none" w:sz="0" w:space="0" w:color="auto"/>
        <w:right w:val="none" w:sz="0" w:space="0" w:color="auto"/>
      </w:divBdr>
    </w:div>
    <w:div w:id="1030842738">
      <w:bodyDiv w:val="1"/>
      <w:marLeft w:val="0"/>
      <w:marRight w:val="0"/>
      <w:marTop w:val="0"/>
      <w:marBottom w:val="0"/>
      <w:divBdr>
        <w:top w:val="none" w:sz="0" w:space="0" w:color="auto"/>
        <w:left w:val="none" w:sz="0" w:space="0" w:color="auto"/>
        <w:bottom w:val="none" w:sz="0" w:space="0" w:color="auto"/>
        <w:right w:val="none" w:sz="0" w:space="0" w:color="auto"/>
      </w:divBdr>
    </w:div>
    <w:div w:id="1796680306">
      <w:bodyDiv w:val="1"/>
      <w:marLeft w:val="0"/>
      <w:marRight w:val="0"/>
      <w:marTop w:val="0"/>
      <w:marBottom w:val="0"/>
      <w:divBdr>
        <w:top w:val="none" w:sz="0" w:space="0" w:color="auto"/>
        <w:left w:val="none" w:sz="0" w:space="0" w:color="auto"/>
        <w:bottom w:val="none" w:sz="0" w:space="0" w:color="auto"/>
        <w:right w:val="none" w:sz="0" w:space="0" w:color="auto"/>
      </w:divBdr>
    </w:div>
    <w:div w:id="18459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40</Pages>
  <Words>8859</Words>
  <Characters>50502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3</cp:revision>
  <cp:lastPrinted>2014-10-29T08:26:00Z</cp:lastPrinted>
  <dcterms:created xsi:type="dcterms:W3CDTF">2014-10-22T17:12:00Z</dcterms:created>
  <dcterms:modified xsi:type="dcterms:W3CDTF">2014-10-29T09:06:00Z</dcterms:modified>
</cp:coreProperties>
</file>