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A8" w:rsidRPr="003B64BA" w:rsidRDefault="00AE22A8" w:rsidP="00AE2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64BA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3877D8" w:rsidRPr="003B64BA" w:rsidRDefault="003B64BA" w:rsidP="003B64B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>Системы счисления</w:t>
      </w:r>
      <w:r w:rsidR="008C3239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>(10 класс)</w:t>
      </w:r>
    </w:p>
    <w:p w:rsidR="003B64BA" w:rsidRPr="003B64BA" w:rsidRDefault="00AE22A8" w:rsidP="003B64BA">
      <w:pPr>
        <w:suppressAutoHyphens w:val="0"/>
        <w:spacing w:after="0" w:line="240" w:lineRule="auto"/>
        <w:ind w:left="1701" w:hanging="1641"/>
        <w:jc w:val="both"/>
        <w:rPr>
          <w:rFonts w:ascii="Times New Roman" w:hAnsi="Times New Roman" w:cs="Times New Roman"/>
          <w:sz w:val="28"/>
          <w:szCs w:val="28"/>
        </w:rPr>
      </w:pPr>
      <w:r w:rsidRPr="003B64BA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3B64BA">
        <w:rPr>
          <w:rFonts w:ascii="Times New Roman" w:hAnsi="Times New Roman" w:cs="Times New Roman"/>
          <w:sz w:val="28"/>
          <w:szCs w:val="28"/>
        </w:rPr>
        <w:t xml:space="preserve"> </w:t>
      </w:r>
      <w:r w:rsidR="003B64BA" w:rsidRPr="003B6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закрепление, обобщение и систематизация знаний учащихся по теме «Системы счисления» - правил перевода и выполнения арифметических операций в различных системах счисления</w:t>
      </w:r>
      <w:r w:rsidR="00165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использованием ЭОР.</w:t>
      </w:r>
    </w:p>
    <w:p w:rsidR="003B64BA" w:rsidRPr="003B64BA" w:rsidRDefault="003B64BA" w:rsidP="003B6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B64BA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Задачи урока:</w:t>
      </w:r>
      <w:r w:rsidRPr="003B6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0"/>
          <w:lang w:eastAsia="ru-RU"/>
        </w:rPr>
        <w:t xml:space="preserve">   </w:t>
      </w:r>
      <w:r w:rsidRPr="003B64BA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</w:p>
    <w:p w:rsidR="003B64BA" w:rsidRPr="003B64BA" w:rsidRDefault="003B64BA" w:rsidP="003B64BA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spacing w:before="100" w:beforeAutospacing="1" w:after="100" w:afterAutospacing="1" w:line="240" w:lineRule="auto"/>
        <w:ind w:left="764" w:hanging="764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B6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0"/>
          <w:lang w:eastAsia="ru-RU"/>
        </w:rPr>
        <w:t>образовательные:</w:t>
      </w:r>
      <w:r w:rsidRPr="003B64BA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</w:p>
    <w:p w:rsidR="003B64BA" w:rsidRPr="003B64BA" w:rsidRDefault="003B64BA" w:rsidP="003B64BA">
      <w:pPr>
        <w:numPr>
          <w:ilvl w:val="1"/>
          <w:numId w:val="8"/>
        </w:numPr>
        <w:tabs>
          <w:tab w:val="clear" w:pos="1440"/>
          <w:tab w:val="num" w:pos="567"/>
          <w:tab w:val="num" w:pos="993"/>
        </w:tabs>
        <w:suppressAutoHyphens w:val="0"/>
        <w:spacing w:before="100" w:beforeAutospacing="1" w:after="100" w:afterAutospacing="1" w:line="240" w:lineRule="auto"/>
        <w:ind w:left="993" w:hanging="273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B64BA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актуализация знаний по теме «Системы счисления»; </w:t>
      </w:r>
    </w:p>
    <w:p w:rsidR="003B64BA" w:rsidRPr="003B64BA" w:rsidRDefault="003B64BA" w:rsidP="003B64BA">
      <w:pPr>
        <w:numPr>
          <w:ilvl w:val="1"/>
          <w:numId w:val="8"/>
        </w:numPr>
        <w:tabs>
          <w:tab w:val="clear" w:pos="1440"/>
          <w:tab w:val="num" w:pos="567"/>
          <w:tab w:val="num" w:pos="993"/>
        </w:tabs>
        <w:suppressAutoHyphens w:val="0"/>
        <w:spacing w:before="100" w:beforeAutospacing="1" w:after="100" w:afterAutospacing="1" w:line="240" w:lineRule="auto"/>
        <w:ind w:left="993" w:hanging="273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B64BA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дифференциация материала, изученного по теме «Системы счисления»; </w:t>
      </w:r>
    </w:p>
    <w:p w:rsidR="003B64BA" w:rsidRPr="003B64BA" w:rsidRDefault="003B64BA" w:rsidP="003B64BA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spacing w:before="100" w:beforeAutospacing="1" w:after="100" w:afterAutospacing="1" w:line="240" w:lineRule="auto"/>
        <w:ind w:left="764" w:hanging="764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B6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0"/>
          <w:lang w:eastAsia="ru-RU"/>
        </w:rPr>
        <w:t>развивающие</w:t>
      </w:r>
      <w:r w:rsidRPr="003B64BA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: </w:t>
      </w:r>
    </w:p>
    <w:p w:rsidR="003B64BA" w:rsidRPr="003B64BA" w:rsidRDefault="003B64BA" w:rsidP="003B64BA">
      <w:pPr>
        <w:numPr>
          <w:ilvl w:val="1"/>
          <w:numId w:val="8"/>
        </w:numPr>
        <w:tabs>
          <w:tab w:val="clear" w:pos="1440"/>
          <w:tab w:val="num" w:pos="993"/>
        </w:tabs>
        <w:suppressAutoHyphens w:val="0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B64BA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развитие познавательного интереса,  внимания учащихся; </w:t>
      </w:r>
    </w:p>
    <w:p w:rsidR="003B64BA" w:rsidRPr="003B64BA" w:rsidRDefault="003B64BA" w:rsidP="003B64BA">
      <w:pPr>
        <w:numPr>
          <w:ilvl w:val="1"/>
          <w:numId w:val="8"/>
        </w:numPr>
        <w:tabs>
          <w:tab w:val="clear" w:pos="1440"/>
          <w:tab w:val="num" w:pos="993"/>
        </w:tabs>
        <w:suppressAutoHyphens w:val="0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B64BA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развитие навыков индивидуальной практической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;</w:t>
      </w:r>
      <w:r w:rsidRPr="003B64BA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</w:p>
    <w:p w:rsidR="003B64BA" w:rsidRPr="003B64BA" w:rsidRDefault="003B64BA" w:rsidP="003B64BA">
      <w:pPr>
        <w:numPr>
          <w:ilvl w:val="1"/>
          <w:numId w:val="8"/>
        </w:numPr>
        <w:tabs>
          <w:tab w:val="clear" w:pos="1440"/>
          <w:tab w:val="num" w:pos="993"/>
        </w:tabs>
        <w:suppressAutoHyphens w:val="0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B64BA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развитие коммуникационной компетентности у учащихся; </w:t>
      </w:r>
    </w:p>
    <w:p w:rsidR="003B64BA" w:rsidRPr="003B64BA" w:rsidRDefault="003B64BA" w:rsidP="003B64BA">
      <w:pPr>
        <w:numPr>
          <w:ilvl w:val="1"/>
          <w:numId w:val="8"/>
        </w:numPr>
        <w:tabs>
          <w:tab w:val="clear" w:pos="1440"/>
          <w:tab w:val="num" w:pos="993"/>
        </w:tabs>
        <w:suppressAutoHyphens w:val="0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B64BA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развитие мышления учащихся при решении задач; </w:t>
      </w:r>
    </w:p>
    <w:p w:rsidR="003B64BA" w:rsidRPr="003B64BA" w:rsidRDefault="003B64BA" w:rsidP="003B64BA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spacing w:before="100" w:beforeAutospacing="1" w:after="100" w:afterAutospacing="1" w:line="240" w:lineRule="auto"/>
        <w:ind w:left="764" w:hanging="764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B64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0"/>
          <w:lang w:eastAsia="ru-RU"/>
        </w:rPr>
        <w:t>воспитательные</w:t>
      </w:r>
      <w:r w:rsidRPr="003B64BA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: </w:t>
      </w:r>
    </w:p>
    <w:p w:rsidR="003B64BA" w:rsidRPr="003B64BA" w:rsidRDefault="003B64BA" w:rsidP="003B64BA">
      <w:pPr>
        <w:numPr>
          <w:ilvl w:val="1"/>
          <w:numId w:val="8"/>
        </w:numPr>
        <w:suppressAutoHyphens w:val="0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B64BA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повышение мотивации учащихся путем использования нестандартных задач; </w:t>
      </w:r>
    </w:p>
    <w:p w:rsidR="003B64BA" w:rsidRPr="003B64BA" w:rsidRDefault="003B64BA" w:rsidP="003B64BA">
      <w:pPr>
        <w:numPr>
          <w:ilvl w:val="1"/>
          <w:numId w:val="8"/>
        </w:numPr>
        <w:suppressAutoHyphens w:val="0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B64BA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формирование творческого подхода к решению задач, четкости и организованности, умения оценивать свою деятельность и деятельность своих товарищей; </w:t>
      </w:r>
    </w:p>
    <w:p w:rsidR="003B64BA" w:rsidRPr="003B64BA" w:rsidRDefault="003B64BA" w:rsidP="003B64BA">
      <w:pPr>
        <w:numPr>
          <w:ilvl w:val="1"/>
          <w:numId w:val="8"/>
        </w:numPr>
        <w:suppressAutoHyphens w:val="0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B64BA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формирование навыков самоорганизации и инициативы. </w:t>
      </w:r>
    </w:p>
    <w:p w:rsidR="0016581B" w:rsidRPr="0016581B" w:rsidRDefault="003B64BA" w:rsidP="0016581B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16581B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Тип урока: </w:t>
      </w:r>
      <w:r w:rsidRPr="0016581B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урок обо</w:t>
      </w:r>
      <w:r w:rsidR="0016581B" w:rsidRPr="0016581B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бщения и систематизации знаний </w:t>
      </w:r>
      <w:r w:rsidR="0016581B" w:rsidRPr="0016581B">
        <w:rPr>
          <w:rFonts w:ascii="Times New Roman" w:hAnsi="Times New Roman"/>
          <w:sz w:val="28"/>
          <w:szCs w:val="24"/>
        </w:rPr>
        <w:t>с использованием ЭОР и самостоятельной деятельностью учащихся</w:t>
      </w:r>
      <w:r w:rsidR="00AB1A09">
        <w:rPr>
          <w:rFonts w:ascii="Times New Roman" w:hAnsi="Times New Roman"/>
          <w:sz w:val="28"/>
          <w:szCs w:val="24"/>
        </w:rPr>
        <w:t xml:space="preserve"> на компьютерах.</w:t>
      </w:r>
    </w:p>
    <w:p w:rsidR="003B64BA" w:rsidRPr="003B64BA" w:rsidRDefault="003B64BA" w:rsidP="003B6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B64BA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Формы и методы обучения: </w:t>
      </w:r>
      <w:r w:rsidRPr="003B64BA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словесный, наглядный, практический - индивидуальная работа на компьютере. </w:t>
      </w:r>
    </w:p>
    <w:p w:rsidR="003B64BA" w:rsidRPr="0016581B" w:rsidRDefault="003B64BA" w:rsidP="003B64BA">
      <w:pPr>
        <w:ind w:left="60"/>
        <w:rPr>
          <w:rFonts w:ascii="Times New Roman" w:hAnsi="Times New Roman" w:cs="Times New Roman"/>
          <w:b/>
          <w:sz w:val="28"/>
        </w:rPr>
      </w:pPr>
      <w:r w:rsidRPr="0016581B">
        <w:rPr>
          <w:rFonts w:ascii="Times New Roman" w:hAnsi="Times New Roman" w:cs="Times New Roman"/>
          <w:b/>
          <w:sz w:val="28"/>
        </w:rPr>
        <w:t xml:space="preserve">Оборудование: </w:t>
      </w:r>
    </w:p>
    <w:p w:rsidR="0016581B" w:rsidRDefault="0016581B" w:rsidP="0016581B">
      <w:pPr>
        <w:pStyle w:val="a4"/>
        <w:numPr>
          <w:ilvl w:val="0"/>
          <w:numId w:val="5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4"/>
        </w:rPr>
      </w:pPr>
      <w:r w:rsidRPr="0016581B">
        <w:rPr>
          <w:rFonts w:ascii="Times New Roman" w:hAnsi="Times New Roman"/>
          <w:sz w:val="28"/>
          <w:szCs w:val="24"/>
        </w:rPr>
        <w:t>ПК,</w:t>
      </w:r>
    </w:p>
    <w:p w:rsidR="004D4630" w:rsidRPr="0016581B" w:rsidRDefault="004D4630" w:rsidP="0016581B">
      <w:pPr>
        <w:pStyle w:val="a4"/>
        <w:numPr>
          <w:ilvl w:val="0"/>
          <w:numId w:val="5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Презентация «Системы счисления»,</w:t>
      </w:r>
    </w:p>
    <w:p w:rsidR="0016581B" w:rsidRPr="0016581B" w:rsidRDefault="0016581B" w:rsidP="0016581B">
      <w:pPr>
        <w:pStyle w:val="a4"/>
        <w:numPr>
          <w:ilvl w:val="0"/>
          <w:numId w:val="5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4"/>
        </w:rPr>
      </w:pPr>
      <w:r w:rsidRPr="0016581B">
        <w:rPr>
          <w:rFonts w:ascii="Times New Roman" w:hAnsi="Times New Roman"/>
          <w:sz w:val="28"/>
          <w:szCs w:val="24"/>
        </w:rPr>
        <w:t>проектор,</w:t>
      </w:r>
    </w:p>
    <w:p w:rsidR="0016581B" w:rsidRPr="0016581B" w:rsidRDefault="0016581B" w:rsidP="0016581B">
      <w:pPr>
        <w:pStyle w:val="a4"/>
        <w:numPr>
          <w:ilvl w:val="0"/>
          <w:numId w:val="5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4"/>
        </w:rPr>
      </w:pPr>
      <w:r w:rsidRPr="0016581B">
        <w:rPr>
          <w:rFonts w:ascii="Times New Roman" w:hAnsi="Times New Roman"/>
          <w:sz w:val="28"/>
          <w:szCs w:val="24"/>
        </w:rPr>
        <w:t xml:space="preserve">интерактивная приставка, </w:t>
      </w:r>
    </w:p>
    <w:p w:rsidR="0016581B" w:rsidRPr="0016581B" w:rsidRDefault="0016581B" w:rsidP="00DA09F7">
      <w:pPr>
        <w:pStyle w:val="a4"/>
        <w:numPr>
          <w:ilvl w:val="0"/>
          <w:numId w:val="5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gramStart"/>
      <w:r w:rsidRPr="0016581B">
        <w:rPr>
          <w:rFonts w:ascii="Times New Roman" w:hAnsi="Times New Roman"/>
          <w:sz w:val="28"/>
          <w:szCs w:val="24"/>
        </w:rPr>
        <w:t>ЭОР «</w:t>
      </w:r>
      <w:r w:rsidR="00DA09F7">
        <w:rPr>
          <w:rFonts w:ascii="Times New Roman" w:hAnsi="Times New Roman"/>
          <w:sz w:val="28"/>
          <w:szCs w:val="24"/>
        </w:rPr>
        <w:t>Перевод чисел из десятичной в двоичную систему счисления, и обратно,  выполнение арифметических операций в двоичной системе счисления»</w:t>
      </w:r>
      <w:r w:rsidRPr="0016581B">
        <w:rPr>
          <w:rFonts w:ascii="Times New Roman" w:hAnsi="Times New Roman"/>
          <w:sz w:val="28"/>
          <w:szCs w:val="24"/>
        </w:rPr>
        <w:t xml:space="preserve">, </w:t>
      </w:r>
      <w:proofErr w:type="gramEnd"/>
    </w:p>
    <w:p w:rsidR="0016581B" w:rsidRPr="0016581B" w:rsidRDefault="00AD7A09" w:rsidP="0016581B">
      <w:pPr>
        <w:pStyle w:val="a4"/>
        <w:numPr>
          <w:ilvl w:val="0"/>
          <w:numId w:val="5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Тренировочный тест по теме «Системы счисления»</w:t>
      </w:r>
      <w:r w:rsidR="0016581B">
        <w:rPr>
          <w:rFonts w:ascii="Times New Roman" w:hAnsi="Times New Roman"/>
          <w:sz w:val="28"/>
          <w:szCs w:val="24"/>
        </w:rPr>
        <w:t xml:space="preserve">» </w:t>
      </w:r>
      <w:r w:rsidR="0016581B" w:rsidRPr="0016581B">
        <w:rPr>
          <w:rFonts w:ascii="Times New Roman" w:hAnsi="Times New Roman"/>
          <w:sz w:val="28"/>
          <w:szCs w:val="24"/>
        </w:rPr>
        <w:t>на каждый ПК</w:t>
      </w:r>
      <w:r w:rsidR="00AB1A09" w:rsidRPr="00AB1A09">
        <w:rPr>
          <w:rFonts w:ascii="Times New Roman" w:hAnsi="Times New Roman"/>
          <w:sz w:val="28"/>
          <w:szCs w:val="24"/>
        </w:rPr>
        <w:t xml:space="preserve"> (</w:t>
      </w:r>
      <w:r w:rsidR="00AB1A09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="00AB1A09">
        <w:rPr>
          <w:rFonts w:ascii="Times New Roman" w:hAnsi="Times New Roman"/>
          <w:sz w:val="28"/>
          <w:szCs w:val="24"/>
          <w:lang w:val="en-US"/>
        </w:rPr>
        <w:t>Calc</w:t>
      </w:r>
      <w:proofErr w:type="spellEnd"/>
      <w:r w:rsidR="00AB1A09" w:rsidRPr="00AB1A09">
        <w:rPr>
          <w:rFonts w:ascii="Times New Roman" w:hAnsi="Times New Roman"/>
          <w:sz w:val="28"/>
          <w:szCs w:val="24"/>
        </w:rPr>
        <w:t>)</w:t>
      </w:r>
      <w:r w:rsidR="0016581B" w:rsidRPr="0016581B">
        <w:rPr>
          <w:rFonts w:ascii="Times New Roman" w:hAnsi="Times New Roman"/>
          <w:sz w:val="28"/>
          <w:szCs w:val="24"/>
        </w:rPr>
        <w:t xml:space="preserve">, </w:t>
      </w:r>
    </w:p>
    <w:p w:rsidR="0016581B" w:rsidRPr="0016581B" w:rsidRDefault="0016581B" w:rsidP="0016581B">
      <w:pPr>
        <w:pStyle w:val="a4"/>
        <w:numPr>
          <w:ilvl w:val="0"/>
          <w:numId w:val="5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hAnsi="Times New Roman"/>
          <w:sz w:val="28"/>
          <w:szCs w:val="24"/>
        </w:rPr>
      </w:pPr>
      <w:r w:rsidRPr="0016581B">
        <w:rPr>
          <w:rFonts w:ascii="Times New Roman" w:hAnsi="Times New Roman"/>
          <w:sz w:val="28"/>
          <w:szCs w:val="24"/>
        </w:rPr>
        <w:t>ОМС плеер.</w:t>
      </w:r>
    </w:p>
    <w:p w:rsidR="00AE22A8" w:rsidRPr="003B64BA" w:rsidRDefault="00AE22A8" w:rsidP="003B64BA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94B12" w:rsidRPr="003877D8" w:rsidRDefault="00894B12" w:rsidP="00AE22A8">
      <w:pPr>
        <w:rPr>
          <w:sz w:val="32"/>
        </w:rPr>
        <w:sectPr w:rsidR="00894B12" w:rsidRPr="003877D8" w:rsidSect="008C3239">
          <w:pgSz w:w="11906" w:h="16838"/>
          <w:pgMar w:top="568" w:right="851" w:bottom="1134" w:left="1134" w:header="720" w:footer="720" w:gutter="0"/>
          <w:cols w:space="720"/>
          <w:docGrid w:linePitch="360"/>
        </w:sectPr>
      </w:pPr>
    </w:p>
    <w:p w:rsidR="006B271A" w:rsidRPr="006B271A" w:rsidRDefault="006B271A" w:rsidP="006B271A">
      <w:pPr>
        <w:pStyle w:val="3"/>
        <w:rPr>
          <w:rFonts w:ascii="Times New Roman" w:hAnsi="Times New Roman" w:cs="Times New Roman"/>
          <w:sz w:val="28"/>
          <w:szCs w:val="28"/>
        </w:rPr>
      </w:pPr>
      <w:r w:rsidRPr="006B271A">
        <w:rPr>
          <w:rFonts w:ascii="Times New Roman" w:hAnsi="Times New Roman" w:cs="Times New Roman"/>
          <w:sz w:val="28"/>
          <w:szCs w:val="28"/>
        </w:rPr>
        <w:lastRenderedPageBreak/>
        <w:t>I. Организационный момент</w:t>
      </w:r>
    </w:p>
    <w:p w:rsidR="006B271A" w:rsidRPr="006B271A" w:rsidRDefault="006B271A" w:rsidP="006B271A">
      <w:pPr>
        <w:pStyle w:val="a5"/>
        <w:rPr>
          <w:sz w:val="28"/>
          <w:szCs w:val="28"/>
        </w:rPr>
      </w:pPr>
      <w:r w:rsidRPr="006B271A">
        <w:rPr>
          <w:sz w:val="28"/>
          <w:szCs w:val="28"/>
        </w:rPr>
        <w:t>Приветствие. Проверка готовности к уроку.</w:t>
      </w:r>
    </w:p>
    <w:p w:rsidR="006B271A" w:rsidRPr="006B271A" w:rsidRDefault="006B271A" w:rsidP="006B271A">
      <w:pPr>
        <w:pStyle w:val="3"/>
        <w:spacing w:after="120"/>
        <w:rPr>
          <w:rFonts w:ascii="Times New Roman" w:hAnsi="Times New Roman" w:cs="Times New Roman"/>
          <w:sz w:val="28"/>
        </w:rPr>
      </w:pPr>
      <w:r w:rsidRPr="006B271A">
        <w:rPr>
          <w:rFonts w:ascii="Times New Roman" w:hAnsi="Times New Roman" w:cs="Times New Roman"/>
          <w:sz w:val="28"/>
        </w:rPr>
        <w:t>II. Постановка темы, целей урока</w:t>
      </w:r>
    </w:p>
    <w:p w:rsidR="00AE22A8" w:rsidRPr="0016581B" w:rsidRDefault="0016581B" w:rsidP="006B271A">
      <w:pPr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у нас заключительный урок по теме «Арифметические операции в разных системах счисления».  </w:t>
      </w:r>
      <w:proofErr w:type="gramStart"/>
      <w:r w:rsidRPr="00165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повторим, обобщим и приведем в систему изученный материал по данный теме.</w:t>
      </w:r>
      <w:proofErr w:type="gramEnd"/>
      <w:r w:rsidRPr="00165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Ваша задача знание правил перевода чисел и выполнения арифметических действий в различных системах счисления.</w:t>
      </w:r>
    </w:p>
    <w:p w:rsidR="006B271A" w:rsidRPr="006B271A" w:rsidRDefault="006B271A" w:rsidP="006B271A">
      <w:pPr>
        <w:pStyle w:val="3"/>
        <w:rPr>
          <w:rFonts w:ascii="Times New Roman" w:hAnsi="Times New Roman" w:cs="Times New Roman"/>
          <w:sz w:val="28"/>
        </w:rPr>
      </w:pPr>
      <w:r w:rsidRPr="006B271A">
        <w:rPr>
          <w:rFonts w:ascii="Times New Roman" w:hAnsi="Times New Roman" w:cs="Times New Roman"/>
          <w:sz w:val="28"/>
        </w:rPr>
        <w:t>III. Актуализация знаний учащихся</w:t>
      </w:r>
    </w:p>
    <w:p w:rsidR="0016581B" w:rsidRPr="0016581B" w:rsidRDefault="0016581B" w:rsidP="0016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урока давайте настроимся на работу с помощью графического диктанта</w:t>
      </w:r>
      <w:r w:rsidR="006B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81B" w:rsidRPr="0016581B" w:rsidRDefault="0016581B" w:rsidP="00165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утверждение верно, ученик ставит знак </w:t>
      </w:r>
      <w:r w:rsidRPr="006B27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</w:t>
      </w:r>
      <w:proofErr w:type="gramStart"/>
      <w:r w:rsidRPr="00165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65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неверно – знак </w:t>
      </w:r>
      <w:r w:rsidRPr="006B27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/\</w:t>
      </w:r>
      <w:r w:rsidRPr="00165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 </w:t>
      </w:r>
    </w:p>
    <w:p w:rsidR="0016581B" w:rsidRPr="0016581B" w:rsidRDefault="0016581B" w:rsidP="0016581B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счисления – это способ представления чисел и соответствующие ему правила действий над числами. </w:t>
      </w:r>
    </w:p>
    <w:p w:rsidR="0016581B" w:rsidRPr="0016581B" w:rsidRDefault="0016581B" w:rsidP="0016581B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хранящаяся в компьютере, представлена в троичной системе счисления. </w:t>
      </w:r>
    </w:p>
    <w:p w:rsidR="0016581B" w:rsidRPr="0016581B" w:rsidRDefault="0016581B" w:rsidP="0016581B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двоичной системе счисления 11 + 1 = 12. </w:t>
      </w:r>
    </w:p>
    <w:p w:rsidR="0016581B" w:rsidRPr="0016581B" w:rsidRDefault="006B271A" w:rsidP="0016581B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позиционных системах счисления </w:t>
      </w:r>
      <w:r w:rsidR="0013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эквивалент цифры зависит от её местоположения в записи числа</w:t>
      </w:r>
      <w:r w:rsidR="0016581B" w:rsidRPr="001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581B" w:rsidRPr="0016581B" w:rsidRDefault="0016581B" w:rsidP="0016581B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16-ричной системе счисления символ F используется для обозначения числа 15. </w:t>
      </w:r>
    </w:p>
    <w:p w:rsidR="0016581B" w:rsidRPr="0016581B" w:rsidRDefault="0016581B" w:rsidP="0016581B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Римская система счисления – это позиционная система счисления. </w:t>
      </w:r>
    </w:p>
    <w:p w:rsidR="0016581B" w:rsidRPr="0016581B" w:rsidRDefault="0016581B" w:rsidP="0016581B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двоичной системе счисления: </w:t>
      </w:r>
      <w:r w:rsidR="006B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6B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6B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271A" w:rsidRDefault="006B271A" w:rsidP="001658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меняются тетрадями и осуществляют взаимопроверку. Ответы на доске.</w:t>
      </w:r>
    </w:p>
    <w:p w:rsidR="0016581B" w:rsidRDefault="0016581B" w:rsidP="001658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(Результат выполнения задания</w:t>
      </w:r>
      <w:proofErr w:type="gramStart"/>
      <w:r w:rsidRPr="00165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 _ /\ /\ _ _ /\_ )</w:t>
      </w:r>
      <w:proofErr w:type="gramEnd"/>
    </w:p>
    <w:p w:rsidR="006B271A" w:rsidRDefault="006B271A" w:rsidP="001658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Разбор </w:t>
      </w:r>
      <w:r w:rsidR="0013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были допущены ошибки.</w:t>
      </w:r>
    </w:p>
    <w:p w:rsidR="0098498D" w:rsidRDefault="0098498D" w:rsidP="00134637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134637" w:rsidRPr="00134637" w:rsidRDefault="00134637" w:rsidP="00134637">
      <w:pPr>
        <w:pStyle w:val="3"/>
        <w:rPr>
          <w:rFonts w:ascii="Times New Roman" w:hAnsi="Times New Roman" w:cs="Times New Roman"/>
          <w:sz w:val="28"/>
          <w:szCs w:val="28"/>
        </w:rPr>
      </w:pPr>
      <w:r w:rsidRPr="00134637">
        <w:rPr>
          <w:rFonts w:ascii="Times New Roman" w:hAnsi="Times New Roman" w:cs="Times New Roman"/>
          <w:sz w:val="28"/>
          <w:szCs w:val="28"/>
        </w:rPr>
        <w:t xml:space="preserve">IV. Повторение изученного материала </w:t>
      </w:r>
    </w:p>
    <w:p w:rsidR="0098498D" w:rsidRDefault="0098498D" w:rsidP="0098498D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Задание на перевод чисел из римской системы счисления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десятичную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498D" w:rsidRPr="0098498D" w:rsidRDefault="0098498D" w:rsidP="0098498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2BDD97" wp14:editId="03E0B5D6">
            <wp:extent cx="1905000" cy="1438275"/>
            <wp:effectExtent l="0" t="0" r="0" b="9525"/>
            <wp:docPr id="2" name="Рисунок 2" descr="http://festival.1september.ru/articles/59107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91073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3D" w:rsidRDefault="005E493D" w:rsidP="0098498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запись числа в развёрнутой форме и свёрнутой.</w:t>
      </w:r>
    </w:p>
    <w:p w:rsidR="00146EBC" w:rsidRPr="00146EBC" w:rsidRDefault="00146EBC" w:rsidP="00146E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6EB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146EB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10</w:t>
      </w:r>
      <w:r w:rsidRPr="00146EB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=7764</w:t>
      </w:r>
      <w:proofErr w:type="gramStart"/>
      <w:r w:rsidRPr="00146EB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,1</w:t>
      </w:r>
      <w:proofErr w:type="gramEnd"/>
      <w:r w:rsidRPr="00146EB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=</w:t>
      </w:r>
    </w:p>
    <w:p w:rsidR="00146EBC" w:rsidRDefault="00146EBC" w:rsidP="00146EBC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6EB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146EB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5</w:t>
      </w:r>
      <w:r w:rsidRPr="00146EB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=2430</w:t>
      </w:r>
      <w:proofErr w:type="gramStart"/>
      <w:r w:rsidRPr="00146EB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,43</w:t>
      </w:r>
      <w:proofErr w:type="gramEnd"/>
      <w:r w:rsidRPr="00146EB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=</w:t>
      </w:r>
    </w:p>
    <w:p w:rsidR="00146EBC" w:rsidRPr="00146EBC" w:rsidRDefault="00146EBC" w:rsidP="00146E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6EBC">
        <w:rPr>
          <w:rFonts w:ascii="Times New Roman" w:hAnsi="Times New Roman" w:cs="Times New Roman"/>
          <w:b/>
          <w:bCs/>
          <w:sz w:val="28"/>
          <w:szCs w:val="28"/>
        </w:rPr>
        <w:t>3*10</w:t>
      </w:r>
      <w:r w:rsidRPr="00146EB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Pr="00146EBC">
        <w:rPr>
          <w:rFonts w:ascii="Times New Roman" w:hAnsi="Times New Roman" w:cs="Times New Roman"/>
          <w:b/>
          <w:bCs/>
          <w:sz w:val="28"/>
          <w:szCs w:val="28"/>
        </w:rPr>
        <w:t>+ 4*10</w:t>
      </w:r>
      <w:r w:rsidRPr="00146EB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1 </w:t>
      </w:r>
      <w:r w:rsidRPr="00146EBC">
        <w:rPr>
          <w:rFonts w:ascii="Times New Roman" w:hAnsi="Times New Roman" w:cs="Times New Roman"/>
          <w:b/>
          <w:bCs/>
          <w:sz w:val="28"/>
          <w:szCs w:val="28"/>
        </w:rPr>
        <w:t>+ 8*10</w:t>
      </w:r>
      <w:r w:rsidRPr="00146EB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0 </w:t>
      </w:r>
      <w:r w:rsidRPr="00146EBC">
        <w:rPr>
          <w:rFonts w:ascii="Times New Roman" w:hAnsi="Times New Roman" w:cs="Times New Roman"/>
          <w:b/>
          <w:bCs/>
          <w:sz w:val="28"/>
          <w:szCs w:val="28"/>
        </w:rPr>
        <w:t>+ 1*10</w:t>
      </w:r>
      <w:r w:rsidRPr="00146EB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-1 </w:t>
      </w:r>
      <w:r w:rsidRPr="00146EBC">
        <w:rPr>
          <w:rFonts w:ascii="Times New Roman" w:hAnsi="Times New Roman" w:cs="Times New Roman"/>
          <w:b/>
          <w:bCs/>
          <w:sz w:val="28"/>
          <w:szCs w:val="28"/>
        </w:rPr>
        <w:t>+ 2*10</w:t>
      </w:r>
      <w:r w:rsidRPr="00146EB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-2</w:t>
      </w:r>
      <w:r w:rsidRPr="00146EBC">
        <w:rPr>
          <w:rFonts w:ascii="Times New Roman" w:hAnsi="Times New Roman" w:cs="Times New Roman"/>
          <w:b/>
          <w:bCs/>
          <w:sz w:val="28"/>
          <w:szCs w:val="28"/>
        </w:rPr>
        <w:t>=</w:t>
      </w:r>
    </w:p>
    <w:p w:rsidR="00134637" w:rsidRPr="0098498D" w:rsidRDefault="004F2429" w:rsidP="0098498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на знание правил перевода и выполнения арифметических операций в различных системах счисления с использованием ЭОР.</w:t>
      </w:r>
      <w:r w:rsidRPr="00984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429" w:rsidRDefault="004F2429" w:rsidP="00134637">
      <w:r>
        <w:rPr>
          <w:rFonts w:ascii="Times New Roman" w:hAnsi="Times New Roman"/>
          <w:b/>
          <w:sz w:val="24"/>
          <w:szCs w:val="24"/>
        </w:rPr>
        <w:t>Гиперссылка на ресурс, обеспечивающий доступ к ЭОР</w:t>
      </w:r>
      <w:proofErr w:type="gramStart"/>
      <w:r w:rsidRPr="004F2429">
        <w:t xml:space="preserve"> </w:t>
      </w:r>
      <w:r>
        <w:t>:</w:t>
      </w:r>
      <w:proofErr w:type="gramEnd"/>
    </w:p>
    <w:p w:rsidR="00134637" w:rsidRPr="00634C91" w:rsidRDefault="009B4844" w:rsidP="00134637">
      <w:pPr>
        <w:rPr>
          <w:sz w:val="28"/>
          <w:szCs w:val="28"/>
        </w:rPr>
      </w:pPr>
      <w:hyperlink r:id="rId9" w:history="1">
        <w:r w:rsidR="004F2429" w:rsidRPr="00DA09F7">
          <w:rPr>
            <w:rStyle w:val="a3"/>
            <w:sz w:val="28"/>
            <w:szCs w:val="28"/>
            <w:lang w:val="en-US"/>
          </w:rPr>
          <w:t>http</w:t>
        </w:r>
        <w:r w:rsidR="004F2429" w:rsidRPr="00DA09F7">
          <w:rPr>
            <w:rStyle w:val="a3"/>
            <w:sz w:val="28"/>
            <w:szCs w:val="28"/>
          </w:rPr>
          <w:t>://</w:t>
        </w:r>
        <w:r w:rsidR="004F2429" w:rsidRPr="00DA09F7">
          <w:rPr>
            <w:rStyle w:val="a3"/>
            <w:sz w:val="28"/>
            <w:szCs w:val="28"/>
            <w:lang w:val="en-US"/>
          </w:rPr>
          <w:t>files</w:t>
        </w:r>
        <w:r w:rsidR="004F2429" w:rsidRPr="00DA09F7">
          <w:rPr>
            <w:rStyle w:val="a3"/>
            <w:sz w:val="28"/>
            <w:szCs w:val="28"/>
          </w:rPr>
          <w:t>.</w:t>
        </w:r>
        <w:r w:rsidR="004F2429" w:rsidRPr="00DA09F7">
          <w:rPr>
            <w:rStyle w:val="a3"/>
            <w:sz w:val="28"/>
            <w:szCs w:val="28"/>
            <w:lang w:val="en-US"/>
          </w:rPr>
          <w:t>school</w:t>
        </w:r>
        <w:r w:rsidR="004F2429" w:rsidRPr="00DA09F7">
          <w:rPr>
            <w:rStyle w:val="a3"/>
            <w:sz w:val="28"/>
            <w:szCs w:val="28"/>
          </w:rPr>
          <w:t>-</w:t>
        </w:r>
        <w:r w:rsidR="004F2429" w:rsidRPr="00DA09F7">
          <w:rPr>
            <w:rStyle w:val="a3"/>
            <w:sz w:val="28"/>
            <w:szCs w:val="28"/>
            <w:lang w:val="en-US"/>
          </w:rPr>
          <w:t>collection</w:t>
        </w:r>
        <w:r w:rsidR="004F2429" w:rsidRPr="00DA09F7">
          <w:rPr>
            <w:rStyle w:val="a3"/>
            <w:sz w:val="28"/>
            <w:szCs w:val="28"/>
          </w:rPr>
          <w:t>.</w:t>
        </w:r>
        <w:proofErr w:type="spellStart"/>
        <w:r w:rsidR="004F2429" w:rsidRPr="00DA09F7">
          <w:rPr>
            <w:rStyle w:val="a3"/>
            <w:sz w:val="28"/>
            <w:szCs w:val="28"/>
            <w:lang w:val="en-US"/>
          </w:rPr>
          <w:t>edu</w:t>
        </w:r>
        <w:proofErr w:type="spellEnd"/>
        <w:r w:rsidR="004F2429" w:rsidRPr="00DA09F7">
          <w:rPr>
            <w:rStyle w:val="a3"/>
            <w:sz w:val="28"/>
            <w:szCs w:val="28"/>
          </w:rPr>
          <w:t>.</w:t>
        </w:r>
        <w:proofErr w:type="spellStart"/>
        <w:r w:rsidR="004F2429" w:rsidRPr="00DA09F7">
          <w:rPr>
            <w:rStyle w:val="a3"/>
            <w:sz w:val="28"/>
            <w:szCs w:val="28"/>
            <w:lang w:val="en-US"/>
          </w:rPr>
          <w:t>ru</w:t>
        </w:r>
        <w:proofErr w:type="spellEnd"/>
        <w:r w:rsidR="004F2429" w:rsidRPr="00DA09F7">
          <w:rPr>
            <w:rStyle w:val="a3"/>
            <w:sz w:val="28"/>
            <w:szCs w:val="28"/>
          </w:rPr>
          <w:t>/</w:t>
        </w:r>
        <w:proofErr w:type="spellStart"/>
        <w:r w:rsidR="004F2429" w:rsidRPr="00DA09F7">
          <w:rPr>
            <w:rStyle w:val="a3"/>
            <w:sz w:val="28"/>
            <w:szCs w:val="28"/>
            <w:lang w:val="en-US"/>
          </w:rPr>
          <w:t>dlrstore</w:t>
        </w:r>
        <w:proofErr w:type="spellEnd"/>
        <w:r w:rsidR="004F2429" w:rsidRPr="00DA09F7">
          <w:rPr>
            <w:rStyle w:val="a3"/>
            <w:sz w:val="28"/>
            <w:szCs w:val="28"/>
          </w:rPr>
          <w:t>/</w:t>
        </w:r>
        <w:r w:rsidR="004F2429" w:rsidRPr="00DA09F7">
          <w:rPr>
            <w:rStyle w:val="a3"/>
            <w:sz w:val="28"/>
            <w:szCs w:val="28"/>
            <w:lang w:val="en-US"/>
          </w:rPr>
          <w:t>fc</w:t>
        </w:r>
        <w:r w:rsidR="004F2429" w:rsidRPr="00DA09F7">
          <w:rPr>
            <w:rStyle w:val="a3"/>
            <w:sz w:val="28"/>
            <w:szCs w:val="28"/>
          </w:rPr>
          <w:t>77</w:t>
        </w:r>
        <w:r w:rsidR="004F2429" w:rsidRPr="00DA09F7">
          <w:rPr>
            <w:rStyle w:val="a3"/>
            <w:sz w:val="28"/>
            <w:szCs w:val="28"/>
            <w:lang w:val="en-US"/>
          </w:rPr>
          <w:t>f</w:t>
        </w:r>
        <w:r w:rsidR="004F2429" w:rsidRPr="00DA09F7">
          <w:rPr>
            <w:rStyle w:val="a3"/>
            <w:sz w:val="28"/>
            <w:szCs w:val="28"/>
          </w:rPr>
          <w:t>535-0</w:t>
        </w:r>
        <w:r w:rsidR="004F2429" w:rsidRPr="00DA09F7">
          <w:rPr>
            <w:rStyle w:val="a3"/>
            <w:sz w:val="28"/>
            <w:szCs w:val="28"/>
            <w:lang w:val="en-US"/>
          </w:rPr>
          <w:t>c</w:t>
        </w:r>
        <w:r w:rsidR="004F2429" w:rsidRPr="00DA09F7">
          <w:rPr>
            <w:rStyle w:val="a3"/>
            <w:sz w:val="28"/>
            <w:szCs w:val="28"/>
          </w:rPr>
          <w:t>00-4871-</w:t>
        </w:r>
        <w:r w:rsidR="004F2429" w:rsidRPr="00DA09F7">
          <w:rPr>
            <w:rStyle w:val="a3"/>
            <w:sz w:val="28"/>
            <w:szCs w:val="28"/>
            <w:lang w:val="en-US"/>
          </w:rPr>
          <w:t>b</w:t>
        </w:r>
        <w:r w:rsidR="004F2429" w:rsidRPr="00DA09F7">
          <w:rPr>
            <w:rStyle w:val="a3"/>
            <w:sz w:val="28"/>
            <w:szCs w:val="28"/>
          </w:rPr>
          <w:t>67</w:t>
        </w:r>
        <w:r w:rsidR="004F2429" w:rsidRPr="00DA09F7">
          <w:rPr>
            <w:rStyle w:val="a3"/>
            <w:sz w:val="28"/>
            <w:szCs w:val="28"/>
            <w:lang w:val="en-US"/>
          </w:rPr>
          <w:t>c</w:t>
        </w:r>
        <w:r w:rsidR="004F2429" w:rsidRPr="00DA09F7">
          <w:rPr>
            <w:rStyle w:val="a3"/>
            <w:sz w:val="28"/>
            <w:szCs w:val="28"/>
          </w:rPr>
          <w:t>-</w:t>
        </w:r>
        <w:proofErr w:type="spellStart"/>
        <w:r w:rsidR="004F2429" w:rsidRPr="00DA09F7">
          <w:rPr>
            <w:rStyle w:val="a3"/>
            <w:sz w:val="28"/>
            <w:szCs w:val="28"/>
            <w:lang w:val="en-US"/>
          </w:rPr>
          <w:t>fa</w:t>
        </w:r>
        <w:proofErr w:type="spellEnd"/>
        <w:r w:rsidR="004F2429" w:rsidRPr="00DA09F7">
          <w:rPr>
            <w:rStyle w:val="a3"/>
            <w:sz w:val="28"/>
            <w:szCs w:val="28"/>
          </w:rPr>
          <w:t>2</w:t>
        </w:r>
        <w:proofErr w:type="spellStart"/>
        <w:r w:rsidR="004F2429" w:rsidRPr="00DA09F7">
          <w:rPr>
            <w:rStyle w:val="a3"/>
            <w:sz w:val="28"/>
            <w:szCs w:val="28"/>
            <w:lang w:val="en-US"/>
          </w:rPr>
          <w:t>ecf</w:t>
        </w:r>
        <w:proofErr w:type="spellEnd"/>
        <w:r w:rsidR="004F2429" w:rsidRPr="00DA09F7">
          <w:rPr>
            <w:rStyle w:val="a3"/>
            <w:sz w:val="28"/>
            <w:szCs w:val="28"/>
          </w:rPr>
          <w:t>567</w:t>
        </w:r>
        <w:r w:rsidR="004F2429" w:rsidRPr="00DA09F7">
          <w:rPr>
            <w:rStyle w:val="a3"/>
            <w:sz w:val="28"/>
            <w:szCs w:val="28"/>
            <w:lang w:val="en-US"/>
          </w:rPr>
          <w:t>d</w:t>
        </w:r>
        <w:r w:rsidR="004F2429" w:rsidRPr="00DA09F7">
          <w:rPr>
            <w:rStyle w:val="a3"/>
            <w:sz w:val="28"/>
            <w:szCs w:val="28"/>
          </w:rPr>
          <w:t>46/9_115.</w:t>
        </w:r>
        <w:proofErr w:type="spellStart"/>
        <w:r w:rsidR="004F2429" w:rsidRPr="00DA09F7">
          <w:rPr>
            <w:rStyle w:val="a3"/>
            <w:sz w:val="28"/>
            <w:szCs w:val="28"/>
            <w:lang w:val="en-US"/>
          </w:rPr>
          <w:t>swf</w:t>
        </w:r>
        <w:proofErr w:type="spellEnd"/>
      </w:hyperlink>
      <w:r w:rsidR="00634C91">
        <w:rPr>
          <w:sz w:val="28"/>
          <w:szCs w:val="28"/>
        </w:rPr>
        <w:t xml:space="preserve">  </w:t>
      </w:r>
      <w:r w:rsidR="00634C91" w:rsidRPr="00634C91">
        <w:rPr>
          <w:i/>
          <w:sz w:val="28"/>
          <w:szCs w:val="28"/>
        </w:rPr>
        <w:t>(тренировка)</w:t>
      </w:r>
    </w:p>
    <w:p w:rsidR="004F2429" w:rsidRDefault="004F2429" w:rsidP="00134637"/>
    <w:p w:rsidR="004F2429" w:rsidRPr="004F2429" w:rsidRDefault="004F2429" w:rsidP="00134637">
      <w:pPr>
        <w:rPr>
          <w:rFonts w:ascii="Times New Roman" w:hAnsi="Times New Roman" w:cs="Times New Roman"/>
          <w:sz w:val="28"/>
          <w:szCs w:val="28"/>
        </w:rPr>
      </w:pPr>
      <w:r w:rsidRPr="004F2429">
        <w:rPr>
          <w:rFonts w:ascii="Times New Roman" w:hAnsi="Times New Roman" w:cs="Times New Roman"/>
          <w:sz w:val="28"/>
          <w:szCs w:val="28"/>
        </w:rPr>
        <w:t>Задания:</w:t>
      </w:r>
    </w:p>
    <w:p w:rsidR="004F2429" w:rsidRDefault="004F2429" w:rsidP="004F242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F2429">
        <w:rPr>
          <w:rFonts w:ascii="Times New Roman" w:hAnsi="Times New Roman" w:cs="Times New Roman"/>
          <w:sz w:val="28"/>
          <w:szCs w:val="28"/>
        </w:rPr>
        <w:t xml:space="preserve">Какое двоичное число соответствует десятичному числу </w:t>
      </w:r>
      <w:r w:rsidRPr="004F24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2429">
        <w:rPr>
          <w:rFonts w:ascii="Times New Roman" w:hAnsi="Times New Roman" w:cs="Times New Roman"/>
          <w:sz w:val="28"/>
          <w:szCs w:val="28"/>
        </w:rPr>
        <w:t xml:space="preserve">: </w:t>
      </w:r>
      <w:r w:rsidRPr="004F24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2429">
        <w:rPr>
          <w:rFonts w:ascii="Times New Roman" w:hAnsi="Times New Roman" w:cs="Times New Roman"/>
          <w:sz w:val="28"/>
          <w:szCs w:val="28"/>
        </w:rPr>
        <w:t xml:space="preserve"> =117.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9F7"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(Ответ: 1110101)</w:t>
      </w:r>
    </w:p>
    <w:p w:rsidR="004F2429" w:rsidRDefault="004F2429" w:rsidP="004F242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десятичное число соответствует двоичному числу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: А=110001. </w:t>
      </w:r>
      <w:r w:rsidRPr="00DA09F7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(Ответ: 49)</w:t>
      </w:r>
    </w:p>
    <w:p w:rsidR="004F2429" w:rsidRDefault="004F2429" w:rsidP="004F242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сложение в двоичной системе счисления. А=11011+1110. </w:t>
      </w:r>
      <w:r w:rsidRPr="00DA09F7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DA09F7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DA09F7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твет: 101001)</w:t>
      </w:r>
    </w:p>
    <w:p w:rsidR="004F2429" w:rsidRDefault="004F2429" w:rsidP="004F242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умножение в двоичной системе счисления. А=1101·1110. </w:t>
      </w:r>
      <w:r w:rsidRPr="00DA09F7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(Ответ: 10110110)</w:t>
      </w:r>
    </w:p>
    <w:p w:rsidR="005E493D" w:rsidRDefault="004F2429" w:rsidP="004F242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количество двоичных чисел в диапазоне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429" w:rsidRPr="005E493D" w:rsidRDefault="004F2429" w:rsidP="005E493D">
      <w:pPr>
        <w:ind w:left="709"/>
        <w:rPr>
          <w:rFonts w:ascii="Times New Roman" w:hAnsi="Times New Roman" w:cs="Times New Roman"/>
          <w:sz w:val="28"/>
          <w:szCs w:val="28"/>
        </w:rPr>
      </w:pPr>
      <w:r w:rsidRPr="005E493D">
        <w:rPr>
          <w:rFonts w:ascii="Times New Roman" w:hAnsi="Times New Roman" w:cs="Times New Roman"/>
          <w:sz w:val="28"/>
          <w:szCs w:val="28"/>
        </w:rPr>
        <w:t>А= 10</w:t>
      </w:r>
      <w:r w:rsidRPr="005E49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E493D">
        <w:rPr>
          <w:rFonts w:ascii="Times New Roman" w:hAnsi="Times New Roman" w:cs="Times New Roman"/>
          <w:sz w:val="28"/>
          <w:szCs w:val="28"/>
        </w:rPr>
        <w:t xml:space="preserve">, </w:t>
      </w:r>
      <w:r w:rsidRPr="005E49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493D">
        <w:rPr>
          <w:rFonts w:ascii="Times New Roman" w:hAnsi="Times New Roman" w:cs="Times New Roman"/>
          <w:sz w:val="28"/>
          <w:szCs w:val="28"/>
        </w:rPr>
        <w:t>=101</w:t>
      </w:r>
      <w:r w:rsidRPr="005E49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E493D">
        <w:rPr>
          <w:rFonts w:ascii="Times New Roman" w:hAnsi="Times New Roman" w:cs="Times New Roman"/>
          <w:sz w:val="28"/>
          <w:szCs w:val="28"/>
        </w:rPr>
        <w:t xml:space="preserve">. </w:t>
      </w:r>
      <w:r w:rsidRPr="005E493D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(Ответ: 4)</w:t>
      </w:r>
    </w:p>
    <w:p w:rsidR="00DA09F7" w:rsidRPr="00DA09F7" w:rsidRDefault="00DA09F7" w:rsidP="00DA09F7">
      <w:pPr>
        <w:pStyle w:val="3"/>
        <w:rPr>
          <w:rFonts w:ascii="Times New Roman" w:hAnsi="Times New Roman" w:cs="Times New Roman"/>
          <w:sz w:val="28"/>
          <w:szCs w:val="28"/>
        </w:rPr>
      </w:pPr>
      <w:r w:rsidRPr="00DA09F7">
        <w:rPr>
          <w:rFonts w:ascii="Times New Roman" w:hAnsi="Times New Roman" w:cs="Times New Roman"/>
          <w:sz w:val="28"/>
          <w:szCs w:val="28"/>
        </w:rPr>
        <w:t xml:space="preserve">V. </w:t>
      </w:r>
      <w:r w:rsidR="008212C2" w:rsidRPr="008212C2">
        <w:rPr>
          <w:rFonts w:ascii="Times New Roman" w:hAnsi="Times New Roman"/>
          <w:sz w:val="28"/>
          <w:szCs w:val="24"/>
        </w:rPr>
        <w:t>Диагностика процесса усвоения учебного материала</w:t>
      </w:r>
      <w:r w:rsidR="008212C2" w:rsidRPr="008212C2">
        <w:rPr>
          <w:rFonts w:ascii="Times New Roman" w:hAnsi="Times New Roman" w:cs="Times New Roman"/>
          <w:sz w:val="32"/>
          <w:szCs w:val="28"/>
        </w:rPr>
        <w:t xml:space="preserve"> </w:t>
      </w:r>
      <w:r w:rsidRPr="00DA09F7">
        <w:rPr>
          <w:rFonts w:ascii="Times New Roman" w:hAnsi="Times New Roman" w:cs="Times New Roman"/>
          <w:sz w:val="28"/>
          <w:szCs w:val="28"/>
        </w:rPr>
        <w:t xml:space="preserve">по теме: «Системы счисления» </w:t>
      </w:r>
    </w:p>
    <w:p w:rsidR="00DA09F7" w:rsidRDefault="00DA09F7" w:rsidP="00DA0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9F7">
        <w:rPr>
          <w:rFonts w:ascii="Times New Roman" w:hAnsi="Times New Roman" w:cs="Times New Roman"/>
          <w:sz w:val="28"/>
          <w:szCs w:val="28"/>
        </w:rPr>
        <w:t xml:space="preserve">Проверим ваши знания с помощью теста. У Вас есть возможность проверить себя, как Вы усвоили тему «Перевод чисел  из одной системы счисления в другую». </w:t>
      </w:r>
    </w:p>
    <w:p w:rsidR="00DA09F7" w:rsidRDefault="00DA09F7" w:rsidP="00DA09F7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9F7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 xml:space="preserve">пересаживаемся за компьютеры и </w:t>
      </w:r>
      <w:r w:rsidR="00AB1A09">
        <w:rPr>
          <w:rFonts w:ascii="Times New Roman" w:hAnsi="Times New Roman" w:cs="Times New Roman"/>
          <w:sz w:val="28"/>
          <w:szCs w:val="28"/>
        </w:rPr>
        <w:t xml:space="preserve">открываем в своей папке документ </w:t>
      </w:r>
      <w:r w:rsidR="00AB1A09" w:rsidRPr="00AB1A09">
        <w:rPr>
          <w:rFonts w:ascii="Times New Roman" w:hAnsi="Times New Roman" w:cs="Times New Roman"/>
          <w:b/>
          <w:i/>
          <w:sz w:val="28"/>
          <w:szCs w:val="28"/>
        </w:rPr>
        <w:t>Тест</w:t>
      </w:r>
      <w:r w:rsidRPr="00DA09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1A0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B1A09" w:rsidRPr="00AB1A09">
        <w:rPr>
          <w:rFonts w:ascii="Times New Roman" w:hAnsi="Times New Roman" w:cs="Times New Roman"/>
          <w:i/>
          <w:color w:val="000000"/>
          <w:sz w:val="28"/>
          <w:szCs w:val="28"/>
        </w:rPr>
        <w:t>Система счисления</w:t>
      </w:r>
      <w:r w:rsidR="00AB1A09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DA09F7" w:rsidRPr="00AB1A09" w:rsidRDefault="00AB1A09" w:rsidP="00AB1A09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A09">
        <w:rPr>
          <w:rFonts w:ascii="Times New Roman" w:hAnsi="Times New Roman"/>
          <w:i/>
          <w:sz w:val="24"/>
          <w:szCs w:val="24"/>
        </w:rPr>
        <w:t xml:space="preserve">(Тест разработан в </w:t>
      </w:r>
      <w:proofErr w:type="spellStart"/>
      <w:r w:rsidRPr="00AB1A09">
        <w:rPr>
          <w:rFonts w:ascii="Times New Roman" w:hAnsi="Times New Roman"/>
          <w:i/>
          <w:sz w:val="24"/>
          <w:szCs w:val="24"/>
          <w:lang w:val="en-US"/>
        </w:rPr>
        <w:t>OpenOffice</w:t>
      </w:r>
      <w:proofErr w:type="spellEnd"/>
      <w:r w:rsidRPr="00AB1A09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AB1A09">
        <w:rPr>
          <w:rFonts w:ascii="Times New Roman" w:hAnsi="Times New Roman"/>
          <w:i/>
          <w:sz w:val="24"/>
          <w:szCs w:val="24"/>
          <w:lang w:val="en-US"/>
        </w:rPr>
        <w:t>Calc</w:t>
      </w:r>
      <w:proofErr w:type="spellEnd"/>
      <w:r w:rsidRPr="00AB1A09">
        <w:rPr>
          <w:rFonts w:ascii="Times New Roman" w:hAnsi="Times New Roman"/>
          <w:i/>
          <w:sz w:val="24"/>
          <w:szCs w:val="24"/>
        </w:rPr>
        <w:t xml:space="preserve"> </w:t>
      </w:r>
      <w:r w:rsidRPr="00AB1A09">
        <w:rPr>
          <w:rFonts w:ascii="Times New Roman" w:hAnsi="Times New Roman"/>
          <w:i/>
          <w:sz w:val="24"/>
          <w:szCs w:val="24"/>
          <w:lang w:val="en-US"/>
        </w:rPr>
        <w:t>c</w:t>
      </w:r>
      <w:r w:rsidRPr="00AB1A09">
        <w:rPr>
          <w:rFonts w:ascii="Times New Roman" w:hAnsi="Times New Roman"/>
          <w:i/>
          <w:sz w:val="24"/>
          <w:szCs w:val="24"/>
        </w:rPr>
        <w:t xml:space="preserve"> автоматической системой проверки правильности выбора ответа и выставлением оценки учащемуся)</w:t>
      </w:r>
    </w:p>
    <w:p w:rsidR="00AB1A09" w:rsidRDefault="00AB1A09" w:rsidP="00634C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инструктаж по выполнению задания.</w:t>
      </w:r>
    </w:p>
    <w:p w:rsidR="004F2429" w:rsidRDefault="00DA09F7" w:rsidP="00634C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9F7">
        <w:rPr>
          <w:rFonts w:ascii="Times New Roman" w:hAnsi="Times New Roman" w:cs="Times New Roman"/>
          <w:sz w:val="28"/>
          <w:szCs w:val="28"/>
        </w:rPr>
        <w:t>Теперь, когда Вы прошли самоконтроль</w:t>
      </w:r>
      <w:r w:rsidR="00AD7A09">
        <w:rPr>
          <w:rFonts w:ascii="Times New Roman" w:hAnsi="Times New Roman" w:cs="Times New Roman"/>
          <w:sz w:val="28"/>
          <w:szCs w:val="28"/>
        </w:rPr>
        <w:t>, можете оценить свою готовность к контрольной работе.</w:t>
      </w:r>
    </w:p>
    <w:p w:rsidR="00AD7A09" w:rsidRDefault="00AD7A09" w:rsidP="00634C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 10 правильных ответов – «5»,</w:t>
      </w:r>
    </w:p>
    <w:p w:rsidR="00AD7A09" w:rsidRDefault="00AD7A09" w:rsidP="00634C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8 правильных ответов – «4»,</w:t>
      </w:r>
    </w:p>
    <w:p w:rsidR="00AD7A09" w:rsidRDefault="00AD7A09" w:rsidP="00634C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6 правильных ответов – «3»</w:t>
      </w:r>
    </w:p>
    <w:p w:rsidR="00AB1A09" w:rsidRPr="00AB1A09" w:rsidRDefault="00AB1A09" w:rsidP="00634C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239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 правильных ответов – «2»</w:t>
      </w:r>
    </w:p>
    <w:p w:rsidR="00AD7A09" w:rsidRDefault="00AD7A09" w:rsidP="00AD7A09">
      <w:pPr>
        <w:pStyle w:val="3"/>
        <w:rPr>
          <w:rFonts w:ascii="Times New Roman" w:hAnsi="Times New Roman" w:cs="Times New Roman"/>
          <w:sz w:val="28"/>
          <w:szCs w:val="28"/>
        </w:rPr>
      </w:pPr>
      <w:r w:rsidRPr="00DA09F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09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AD7A09" w:rsidRPr="00AD7A09" w:rsidRDefault="00AD7A09" w:rsidP="00AD7A09">
      <w:pPr>
        <w:ind w:firstLine="360"/>
        <w:jc w:val="both"/>
        <w:rPr>
          <w:rFonts w:ascii="Times New Roman" w:hAnsi="Times New Roman" w:cs="Times New Roman"/>
          <w:sz w:val="28"/>
        </w:rPr>
      </w:pPr>
      <w:r w:rsidRPr="00AD7A09">
        <w:rPr>
          <w:rFonts w:ascii="Times New Roman" w:hAnsi="Times New Roman" w:cs="Times New Roman"/>
          <w:sz w:val="28"/>
        </w:rPr>
        <w:t xml:space="preserve">Обратите внимание, на домашнее задание. </w:t>
      </w:r>
      <w:r>
        <w:rPr>
          <w:rFonts w:ascii="Times New Roman" w:hAnsi="Times New Roman" w:cs="Times New Roman"/>
          <w:sz w:val="28"/>
        </w:rPr>
        <w:t>З</w:t>
      </w:r>
      <w:r w:rsidRPr="00AD7A09">
        <w:rPr>
          <w:rFonts w:ascii="Times New Roman" w:hAnsi="Times New Roman" w:cs="Times New Roman"/>
          <w:sz w:val="28"/>
        </w:rPr>
        <w:t xml:space="preserve">адания </w:t>
      </w:r>
      <w:proofErr w:type="spellStart"/>
      <w:r w:rsidRPr="00AD7A09">
        <w:rPr>
          <w:rFonts w:ascii="Times New Roman" w:hAnsi="Times New Roman" w:cs="Times New Roman"/>
          <w:sz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</w:rPr>
        <w:t>: состоят</w:t>
      </w:r>
      <w:r w:rsidRPr="00AD7A09">
        <w:rPr>
          <w:rFonts w:ascii="Times New Roman" w:hAnsi="Times New Roman" w:cs="Times New Roman"/>
          <w:sz w:val="28"/>
        </w:rPr>
        <w:t xml:space="preserve"> из трех частей: Обязательная часть на «3» , с одной  *  - на  «4» , и с  двумя **  - на  «5».  Каждый может выбрать задание для себя. </w:t>
      </w:r>
    </w:p>
    <w:p w:rsidR="00AD7A09" w:rsidRPr="00AD7A09" w:rsidRDefault="00AD7A09" w:rsidP="00AD7A09">
      <w:pPr>
        <w:jc w:val="both"/>
        <w:rPr>
          <w:rFonts w:ascii="Times New Roman" w:hAnsi="Times New Roman" w:cs="Times New Roman"/>
          <w:b/>
          <w:sz w:val="28"/>
        </w:rPr>
      </w:pPr>
      <w:r w:rsidRPr="00AD7A09">
        <w:rPr>
          <w:rFonts w:ascii="Times New Roman" w:hAnsi="Times New Roman" w:cs="Times New Roman"/>
          <w:b/>
          <w:sz w:val="28"/>
        </w:rPr>
        <w:t xml:space="preserve">Домашняя работа </w:t>
      </w:r>
    </w:p>
    <w:p w:rsidR="00AD7A09" w:rsidRPr="00AD7A09" w:rsidRDefault="00AD7A09" w:rsidP="00AD7A09">
      <w:pPr>
        <w:jc w:val="both"/>
        <w:rPr>
          <w:rFonts w:ascii="Times New Roman" w:hAnsi="Times New Roman" w:cs="Times New Roman"/>
          <w:sz w:val="28"/>
        </w:rPr>
      </w:pPr>
      <w:r w:rsidRPr="00AD7A09">
        <w:rPr>
          <w:rFonts w:ascii="Times New Roman" w:hAnsi="Times New Roman" w:cs="Times New Roman"/>
          <w:b/>
          <w:sz w:val="28"/>
        </w:rPr>
        <w:t>1.</w:t>
      </w:r>
      <w:r w:rsidRPr="00AD7A09">
        <w:rPr>
          <w:rFonts w:ascii="Times New Roman" w:hAnsi="Times New Roman" w:cs="Times New Roman"/>
          <w:sz w:val="28"/>
        </w:rPr>
        <w:t xml:space="preserve"> Перевести  целые десятичные числа 9</w:t>
      </w:r>
      <w:r w:rsidRPr="00AD7A09">
        <w:rPr>
          <w:rFonts w:ascii="Times New Roman" w:hAnsi="Times New Roman" w:cs="Times New Roman"/>
          <w:sz w:val="28"/>
          <w:vertAlign w:val="subscript"/>
        </w:rPr>
        <w:t>10</w:t>
      </w:r>
      <w:r w:rsidRPr="00AD7A09">
        <w:rPr>
          <w:rFonts w:ascii="Times New Roman" w:hAnsi="Times New Roman" w:cs="Times New Roman"/>
          <w:sz w:val="28"/>
        </w:rPr>
        <w:t>, 17</w:t>
      </w:r>
      <w:r w:rsidRPr="00AD7A09">
        <w:rPr>
          <w:rFonts w:ascii="Times New Roman" w:hAnsi="Times New Roman" w:cs="Times New Roman"/>
          <w:sz w:val="28"/>
          <w:vertAlign w:val="subscript"/>
        </w:rPr>
        <w:t>10</w:t>
      </w:r>
      <w:r w:rsidRPr="00AD7A09">
        <w:rPr>
          <w:rFonts w:ascii="Times New Roman" w:hAnsi="Times New Roman" w:cs="Times New Roman"/>
          <w:sz w:val="28"/>
        </w:rPr>
        <w:t>, 243</w:t>
      </w:r>
      <w:r w:rsidRPr="00AD7A09">
        <w:rPr>
          <w:rFonts w:ascii="Times New Roman" w:hAnsi="Times New Roman" w:cs="Times New Roman"/>
          <w:sz w:val="28"/>
          <w:vertAlign w:val="subscript"/>
        </w:rPr>
        <w:t>10</w:t>
      </w:r>
      <w:r w:rsidRPr="00AD7A09">
        <w:rPr>
          <w:rFonts w:ascii="Times New Roman" w:hAnsi="Times New Roman" w:cs="Times New Roman"/>
          <w:sz w:val="28"/>
        </w:rPr>
        <w:t xml:space="preserve"> в двоичную, восьмеричную  и шестнадцатеричную системы счисления.</w:t>
      </w:r>
    </w:p>
    <w:p w:rsidR="00AD7A09" w:rsidRPr="00AD7A09" w:rsidRDefault="00AD7A09" w:rsidP="00AD7A09">
      <w:pPr>
        <w:jc w:val="both"/>
        <w:rPr>
          <w:rFonts w:ascii="Times New Roman" w:hAnsi="Times New Roman" w:cs="Times New Roman"/>
          <w:sz w:val="28"/>
        </w:rPr>
      </w:pPr>
      <w:r w:rsidRPr="00AD7A09">
        <w:rPr>
          <w:rFonts w:ascii="Times New Roman" w:hAnsi="Times New Roman" w:cs="Times New Roman"/>
          <w:b/>
          <w:sz w:val="28"/>
        </w:rPr>
        <w:t>2*.</w:t>
      </w:r>
      <w:r w:rsidRPr="00AD7A09">
        <w:rPr>
          <w:rFonts w:ascii="Times New Roman" w:hAnsi="Times New Roman" w:cs="Times New Roman"/>
          <w:sz w:val="28"/>
        </w:rPr>
        <w:t xml:space="preserve"> Перевести десятичные дроби  0,2</w:t>
      </w:r>
      <w:r w:rsidRPr="00AD7A09">
        <w:rPr>
          <w:rFonts w:ascii="Times New Roman" w:hAnsi="Times New Roman" w:cs="Times New Roman"/>
          <w:sz w:val="28"/>
          <w:vertAlign w:val="subscript"/>
        </w:rPr>
        <w:t>10</w:t>
      </w:r>
      <w:r w:rsidRPr="00AD7A09">
        <w:rPr>
          <w:rFonts w:ascii="Times New Roman" w:hAnsi="Times New Roman" w:cs="Times New Roman"/>
          <w:sz w:val="28"/>
        </w:rPr>
        <w:t>, 0,35</w:t>
      </w:r>
      <w:r w:rsidRPr="00AD7A09">
        <w:rPr>
          <w:rFonts w:ascii="Times New Roman" w:hAnsi="Times New Roman" w:cs="Times New Roman"/>
          <w:sz w:val="28"/>
          <w:vertAlign w:val="subscript"/>
        </w:rPr>
        <w:t>10</w:t>
      </w:r>
      <w:r w:rsidRPr="00AD7A09">
        <w:rPr>
          <w:rFonts w:ascii="Times New Roman" w:hAnsi="Times New Roman" w:cs="Times New Roman"/>
          <w:sz w:val="28"/>
        </w:rPr>
        <w:t xml:space="preserve"> в двоичную,  восьмеричную  и шестнадцатеричную системы счисления с точностью до трех знаков после запятой.</w:t>
      </w:r>
    </w:p>
    <w:p w:rsidR="00AD7A09" w:rsidRPr="00AD7A09" w:rsidRDefault="00AD7A09" w:rsidP="00AD7A09">
      <w:pPr>
        <w:jc w:val="both"/>
        <w:rPr>
          <w:rFonts w:ascii="Times New Roman" w:hAnsi="Times New Roman" w:cs="Times New Roman"/>
          <w:sz w:val="28"/>
          <w:lang w:eastAsia="en-US"/>
        </w:rPr>
      </w:pPr>
      <w:r w:rsidRPr="00AD7A09">
        <w:rPr>
          <w:rFonts w:ascii="Times New Roman" w:hAnsi="Times New Roman" w:cs="Times New Roman"/>
          <w:b/>
          <w:sz w:val="28"/>
        </w:rPr>
        <w:t>3**.</w:t>
      </w:r>
      <w:r w:rsidRPr="00AD7A09">
        <w:rPr>
          <w:rFonts w:ascii="Times New Roman" w:hAnsi="Times New Roman" w:cs="Times New Roman"/>
          <w:sz w:val="28"/>
        </w:rPr>
        <w:t xml:space="preserve"> Перевести десятичные числа 3,5</w:t>
      </w:r>
      <w:r w:rsidRPr="00AD7A09">
        <w:rPr>
          <w:rFonts w:ascii="Times New Roman" w:hAnsi="Times New Roman" w:cs="Times New Roman"/>
          <w:sz w:val="28"/>
          <w:vertAlign w:val="subscript"/>
        </w:rPr>
        <w:t>10</w:t>
      </w:r>
      <w:r w:rsidRPr="00AD7A09">
        <w:rPr>
          <w:rFonts w:ascii="Times New Roman" w:hAnsi="Times New Roman" w:cs="Times New Roman"/>
          <w:sz w:val="28"/>
        </w:rPr>
        <w:t xml:space="preserve"> , 47,85</w:t>
      </w:r>
      <w:r w:rsidRPr="00AD7A09">
        <w:rPr>
          <w:rFonts w:ascii="Times New Roman" w:hAnsi="Times New Roman" w:cs="Times New Roman"/>
          <w:sz w:val="28"/>
          <w:vertAlign w:val="subscript"/>
        </w:rPr>
        <w:t>10</w:t>
      </w:r>
      <w:r w:rsidRPr="00AD7A09">
        <w:rPr>
          <w:rFonts w:ascii="Times New Roman" w:hAnsi="Times New Roman" w:cs="Times New Roman"/>
          <w:sz w:val="28"/>
        </w:rPr>
        <w:t xml:space="preserve"> в двоичную,  восьмеричную  и шестнадцатеричную системы счисления с точностью до трех знаков после запятой.</w:t>
      </w:r>
    </w:p>
    <w:p w:rsidR="00AB1A09" w:rsidRDefault="00AB1A09" w:rsidP="00AB1A09">
      <w:pPr>
        <w:pStyle w:val="3"/>
        <w:rPr>
          <w:rFonts w:ascii="Times New Roman" w:hAnsi="Times New Roman" w:cs="Times New Roman"/>
          <w:sz w:val="28"/>
          <w:szCs w:val="28"/>
        </w:rPr>
      </w:pPr>
      <w:r w:rsidRPr="00DA09F7">
        <w:rPr>
          <w:rFonts w:ascii="Times New Roman" w:hAnsi="Times New Roman" w:cs="Times New Roman"/>
          <w:sz w:val="28"/>
          <w:szCs w:val="28"/>
        </w:rPr>
        <w:t>V</w:t>
      </w:r>
      <w:r w:rsidR="00ED57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09F7">
        <w:rPr>
          <w:rFonts w:ascii="Times New Roman" w:hAnsi="Times New Roman" w:cs="Times New Roman"/>
          <w:sz w:val="28"/>
          <w:szCs w:val="28"/>
        </w:rPr>
        <w:t xml:space="preserve">. </w:t>
      </w:r>
      <w:r w:rsidR="00CA6E62" w:rsidRPr="00CA6E62">
        <w:rPr>
          <w:rFonts w:ascii="Times New Roman" w:hAnsi="Times New Roman"/>
          <w:sz w:val="28"/>
          <w:szCs w:val="24"/>
        </w:rPr>
        <w:t>Формулирование выводов урока</w:t>
      </w:r>
      <w:r w:rsidR="00CA6E62">
        <w:rPr>
          <w:rFonts w:ascii="Times New Roman" w:hAnsi="Times New Roman"/>
          <w:sz w:val="28"/>
          <w:szCs w:val="24"/>
        </w:rPr>
        <w:t xml:space="preserve">. </w:t>
      </w:r>
      <w:r w:rsidR="00CA6E62" w:rsidRPr="00CA6E6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 урока.</w:t>
      </w:r>
    </w:p>
    <w:p w:rsidR="00AD7A09" w:rsidRDefault="00AD7A09" w:rsidP="00634C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940" w:rsidRPr="003B134E" w:rsidRDefault="00325940" w:rsidP="00AD7A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134E" w:rsidRPr="00117B2B" w:rsidRDefault="003B134E" w:rsidP="00AD7A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134E" w:rsidRPr="00117B2B" w:rsidRDefault="003B134E" w:rsidP="00AD7A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134E" w:rsidRPr="00117B2B" w:rsidRDefault="003B134E" w:rsidP="00AD7A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134E" w:rsidRPr="00117B2B" w:rsidRDefault="003B134E" w:rsidP="00AD7A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7A09" w:rsidRDefault="00AD7A09" w:rsidP="00AD7A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и ход урока</w:t>
      </w: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2849"/>
        <w:gridCol w:w="2395"/>
        <w:gridCol w:w="1134"/>
      </w:tblGrid>
      <w:tr w:rsidR="00AD7A09" w:rsidTr="003259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A09" w:rsidRDefault="00AD7A09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A09" w:rsidRDefault="00AD7A09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A09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Использованные средства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A09" w:rsidRDefault="00AD7A09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A09" w:rsidRDefault="00AD7A09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09" w:rsidRDefault="00AD7A09" w:rsidP="008212C2">
            <w:pPr>
              <w:snapToGrid w:val="0"/>
              <w:spacing w:after="0" w:line="240" w:lineRule="auto"/>
              <w:ind w:right="-12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AD7A09" w:rsidTr="003259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A09" w:rsidRDefault="00AD7A09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A09" w:rsidRDefault="00AD7A09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A09" w:rsidRDefault="00AD7A09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A09" w:rsidRDefault="00AD7A09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рабочего настроя, проверка готовности к уроку.</w:t>
            </w:r>
          </w:p>
          <w:p w:rsidR="00AD7A09" w:rsidRDefault="00AD7A09" w:rsidP="009D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A09" w:rsidRDefault="00AD7A09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A09" w:rsidRDefault="00334DE8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7A0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334DE8" w:rsidTr="003259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DE8" w:rsidRDefault="00334DE8" w:rsidP="00062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DE8" w:rsidRPr="00334DE8" w:rsidRDefault="00334DE8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темы, целей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DE8" w:rsidRDefault="00334DE8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«Системы счисления»</w:t>
            </w:r>
          </w:p>
          <w:p w:rsidR="00334DE8" w:rsidRDefault="00334DE8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1-2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DE8" w:rsidRDefault="00334DE8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Формулирование темы и постановка целей и задач урока.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DE8" w:rsidRDefault="00334DE8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тему урока.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DE8" w:rsidRDefault="00334DE8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334DE8" w:rsidTr="003259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DE8" w:rsidRDefault="00334DE8" w:rsidP="00062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DE8" w:rsidRDefault="00334DE8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DE8" w:rsidRDefault="00334DE8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3-4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DE8" w:rsidRDefault="00334DE8" w:rsidP="00334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опрос учащихся в виде графического диктанта.</w:t>
            </w:r>
          </w:p>
          <w:p w:rsidR="008212C2" w:rsidRDefault="008212C2" w:rsidP="00334D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ответы диктанта, поясняет задания, в которых были допущены ошибки.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C2" w:rsidRPr="008212C2" w:rsidRDefault="00334DE8" w:rsidP="00821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выполняю</w:t>
            </w:r>
            <w:r w:rsidR="008212C2">
              <w:rPr>
                <w:rFonts w:ascii="Times New Roman" w:hAnsi="Times New Roman"/>
                <w:sz w:val="24"/>
                <w:szCs w:val="24"/>
              </w:rPr>
              <w:t>т задания в тетрадях,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2C2" w:rsidRPr="008212C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меняются тетрадями и осуществляют взаимопроверку.</w:t>
            </w:r>
          </w:p>
          <w:p w:rsidR="00334DE8" w:rsidRDefault="00334DE8" w:rsidP="008212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DE8" w:rsidRDefault="00334DE8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</w:tr>
      <w:tr w:rsidR="00334DE8" w:rsidTr="003259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DE8" w:rsidRDefault="00334DE8" w:rsidP="00062C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DE8" w:rsidRDefault="008212C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  <w:r w:rsidR="00334DE8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DE8" w:rsidRDefault="008212C2" w:rsidP="00CA6E62">
            <w:pPr>
              <w:snapToGrid w:val="0"/>
              <w:spacing w:after="0" w:line="240" w:lineRule="auto"/>
              <w:ind w:right="-106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5-7</w:t>
            </w:r>
          </w:p>
          <w:p w:rsidR="008212C2" w:rsidRDefault="008212C2" w:rsidP="00CA6E62">
            <w:pPr>
              <w:snapToGrid w:val="0"/>
              <w:spacing w:after="0" w:line="240" w:lineRule="auto"/>
              <w:ind w:right="-106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ЭОР </w:t>
            </w:r>
            <w:r w:rsidRPr="008212C2">
              <w:rPr>
                <w:rFonts w:ascii="Times New Roman" w:hAnsi="Times New Roman"/>
                <w:sz w:val="24"/>
                <w:szCs w:val="24"/>
              </w:rPr>
              <w:t>«Перевод чисел из десятичной в двоичную систему счисления, и обратно,  выполнение арифметических операций в двоичной системе счисления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25940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DE8" w:rsidRDefault="008212C2" w:rsidP="008212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 за ходом выполнения задания, анализирует решения учащихся, оценивает их деятельность.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DE8" w:rsidRDefault="008212C2" w:rsidP="008212C2">
            <w:pPr>
              <w:snapToGrid w:val="0"/>
              <w:spacing w:after="0" w:line="240" w:lineRule="auto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Ученики, вызываемые учителем, выходят к доске и решают задания различного</w:t>
            </w:r>
          </w:p>
          <w:p w:rsidR="008212C2" w:rsidRPr="00CA6E62" w:rsidRDefault="008212C2" w:rsidP="008212C2">
            <w:pPr>
              <w:snapToGrid w:val="0"/>
              <w:spacing w:after="0" w:line="240" w:lineRule="auto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типа, с использованием ЭОР и интерактивной приставки.</w:t>
            </w:r>
            <w:r w:rsidR="00CA6E62">
              <w:rPr>
                <w:rFonts w:ascii="Times New Roman" w:hAnsi="Times New Roman"/>
                <w:sz w:val="24"/>
                <w:szCs w:val="24"/>
              </w:rPr>
              <w:t xml:space="preserve"> Решения записывают в тетрадях.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DE8" w:rsidRDefault="00334DE8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CA6E62" w:rsidTr="003259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0413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процесса усвоения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8-9</w:t>
            </w:r>
          </w:p>
          <w:p w:rsidR="00CA6E62" w:rsidRPr="008212C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практического задания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правилами выполнения задания и критериями оценивания.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CA6E62" w:rsidTr="003259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0413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Pr="008C3239" w:rsidRDefault="00CA6E62" w:rsidP="00CA6E62">
            <w:pPr>
              <w:snapToGrid w:val="0"/>
              <w:spacing w:after="0" w:line="240" w:lineRule="auto"/>
              <w:ind w:right="-92" w:hanging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</w:p>
          <w:p w:rsidR="00CA6E62" w:rsidRDefault="00CA6E62" w:rsidP="00CA6E62">
            <w:pPr>
              <w:snapToGrid w:val="0"/>
              <w:spacing w:after="0" w:line="240" w:lineRule="auto"/>
              <w:ind w:right="-92" w:hanging="1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OpenOfficeCalc</w:t>
            </w:r>
            <w:proofErr w:type="spellEnd"/>
          </w:p>
          <w:p w:rsidR="00CA6E62" w:rsidRPr="00CA6E62" w:rsidRDefault="00CA6E62" w:rsidP="00CA6E62">
            <w:pPr>
              <w:snapToGrid w:val="0"/>
              <w:spacing w:after="0" w:line="240" w:lineRule="auto"/>
              <w:ind w:right="-92" w:hanging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компьютерах учащихся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CA6E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 за ходом выполнения задания, оценивает их деятельность.</w:t>
            </w:r>
          </w:p>
          <w:p w:rsidR="00CA6E62" w:rsidRDefault="00CA6E62" w:rsidP="00CA6E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 компьютерами выполняют задания, если есть вопросы, задают учителю.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62" w:rsidTr="003259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10,</w:t>
            </w:r>
          </w:p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Поясняет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записывают в дневник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CA6E62" w:rsidTr="003259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325940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выводов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CA6E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CA6E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выводы и итоги урока. Выставляет оценки.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62" w:rsidRDefault="00CA6E62" w:rsidP="003259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E62" w:rsidRDefault="00CA6E62" w:rsidP="009D45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40" w:rsidTr="009800EB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40" w:rsidRDefault="00325940" w:rsidP="003259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hyperlink r:id="rId10" w:history="1">
              <w:r w:rsidRPr="00325940">
                <w:rPr>
                  <w:rStyle w:val="a3"/>
                  <w:sz w:val="24"/>
                  <w:szCs w:val="28"/>
                  <w:lang w:val="en-US"/>
                </w:rPr>
                <w:t>http</w:t>
              </w:r>
              <w:r w:rsidRPr="00325940">
                <w:rPr>
                  <w:rStyle w:val="a3"/>
                  <w:sz w:val="24"/>
                  <w:szCs w:val="28"/>
                </w:rPr>
                <w:t>://</w:t>
              </w:r>
              <w:r w:rsidRPr="00325940">
                <w:rPr>
                  <w:rStyle w:val="a3"/>
                  <w:sz w:val="24"/>
                  <w:szCs w:val="28"/>
                  <w:lang w:val="en-US"/>
                </w:rPr>
                <w:t>files</w:t>
              </w:r>
              <w:r w:rsidRPr="00325940">
                <w:rPr>
                  <w:rStyle w:val="a3"/>
                  <w:sz w:val="24"/>
                  <w:szCs w:val="28"/>
                </w:rPr>
                <w:t>.</w:t>
              </w:r>
              <w:r w:rsidRPr="00325940">
                <w:rPr>
                  <w:rStyle w:val="a3"/>
                  <w:sz w:val="24"/>
                  <w:szCs w:val="28"/>
                  <w:lang w:val="en-US"/>
                </w:rPr>
                <w:t>school</w:t>
              </w:r>
              <w:r w:rsidRPr="00325940">
                <w:rPr>
                  <w:rStyle w:val="a3"/>
                  <w:sz w:val="24"/>
                  <w:szCs w:val="28"/>
                </w:rPr>
                <w:t>-</w:t>
              </w:r>
              <w:r w:rsidRPr="00325940">
                <w:rPr>
                  <w:rStyle w:val="a3"/>
                  <w:sz w:val="24"/>
                  <w:szCs w:val="28"/>
                  <w:lang w:val="en-US"/>
                </w:rPr>
                <w:t>collection</w:t>
              </w:r>
              <w:r w:rsidRPr="00325940">
                <w:rPr>
                  <w:rStyle w:val="a3"/>
                  <w:sz w:val="24"/>
                  <w:szCs w:val="28"/>
                </w:rPr>
                <w:t>.</w:t>
              </w:r>
              <w:proofErr w:type="spellStart"/>
              <w:r w:rsidRPr="00325940">
                <w:rPr>
                  <w:rStyle w:val="a3"/>
                  <w:sz w:val="24"/>
                  <w:szCs w:val="28"/>
                  <w:lang w:val="en-US"/>
                </w:rPr>
                <w:t>edu</w:t>
              </w:r>
              <w:proofErr w:type="spellEnd"/>
              <w:r w:rsidRPr="00325940">
                <w:rPr>
                  <w:rStyle w:val="a3"/>
                  <w:sz w:val="24"/>
                  <w:szCs w:val="28"/>
                </w:rPr>
                <w:t>.</w:t>
              </w:r>
              <w:proofErr w:type="spellStart"/>
              <w:r w:rsidRPr="00325940">
                <w:rPr>
                  <w:rStyle w:val="a3"/>
                  <w:sz w:val="24"/>
                  <w:szCs w:val="28"/>
                  <w:lang w:val="en-US"/>
                </w:rPr>
                <w:t>ru</w:t>
              </w:r>
              <w:proofErr w:type="spellEnd"/>
              <w:r w:rsidRPr="00325940">
                <w:rPr>
                  <w:rStyle w:val="a3"/>
                  <w:sz w:val="24"/>
                  <w:szCs w:val="28"/>
                </w:rPr>
                <w:t>/</w:t>
              </w:r>
              <w:proofErr w:type="spellStart"/>
              <w:r w:rsidRPr="00325940">
                <w:rPr>
                  <w:rStyle w:val="a3"/>
                  <w:sz w:val="24"/>
                  <w:szCs w:val="28"/>
                  <w:lang w:val="en-US"/>
                </w:rPr>
                <w:t>dlrstore</w:t>
              </w:r>
              <w:proofErr w:type="spellEnd"/>
              <w:r w:rsidRPr="00325940">
                <w:rPr>
                  <w:rStyle w:val="a3"/>
                  <w:sz w:val="24"/>
                  <w:szCs w:val="28"/>
                </w:rPr>
                <w:t>/</w:t>
              </w:r>
              <w:r w:rsidRPr="00325940">
                <w:rPr>
                  <w:rStyle w:val="a3"/>
                  <w:sz w:val="24"/>
                  <w:szCs w:val="28"/>
                  <w:lang w:val="en-US"/>
                </w:rPr>
                <w:t>fc</w:t>
              </w:r>
              <w:r w:rsidRPr="00325940">
                <w:rPr>
                  <w:rStyle w:val="a3"/>
                  <w:sz w:val="24"/>
                  <w:szCs w:val="28"/>
                </w:rPr>
                <w:t>77</w:t>
              </w:r>
              <w:r w:rsidRPr="00325940">
                <w:rPr>
                  <w:rStyle w:val="a3"/>
                  <w:sz w:val="24"/>
                  <w:szCs w:val="28"/>
                  <w:lang w:val="en-US"/>
                </w:rPr>
                <w:t>f</w:t>
              </w:r>
              <w:r w:rsidRPr="00325940">
                <w:rPr>
                  <w:rStyle w:val="a3"/>
                  <w:sz w:val="24"/>
                  <w:szCs w:val="28"/>
                </w:rPr>
                <w:t>535-0</w:t>
              </w:r>
              <w:r w:rsidRPr="00325940">
                <w:rPr>
                  <w:rStyle w:val="a3"/>
                  <w:sz w:val="24"/>
                  <w:szCs w:val="28"/>
                  <w:lang w:val="en-US"/>
                </w:rPr>
                <w:t>c</w:t>
              </w:r>
              <w:r w:rsidRPr="00325940">
                <w:rPr>
                  <w:rStyle w:val="a3"/>
                  <w:sz w:val="24"/>
                  <w:szCs w:val="28"/>
                </w:rPr>
                <w:t>00-4871-</w:t>
              </w:r>
              <w:r w:rsidRPr="00325940">
                <w:rPr>
                  <w:rStyle w:val="a3"/>
                  <w:sz w:val="24"/>
                  <w:szCs w:val="28"/>
                  <w:lang w:val="en-US"/>
                </w:rPr>
                <w:t>b</w:t>
              </w:r>
              <w:r w:rsidRPr="00325940">
                <w:rPr>
                  <w:rStyle w:val="a3"/>
                  <w:sz w:val="24"/>
                  <w:szCs w:val="28"/>
                </w:rPr>
                <w:t>67</w:t>
              </w:r>
              <w:r w:rsidRPr="00325940">
                <w:rPr>
                  <w:rStyle w:val="a3"/>
                  <w:sz w:val="24"/>
                  <w:szCs w:val="28"/>
                  <w:lang w:val="en-US"/>
                </w:rPr>
                <w:t>c</w:t>
              </w:r>
              <w:r w:rsidRPr="00325940">
                <w:rPr>
                  <w:rStyle w:val="a3"/>
                  <w:sz w:val="24"/>
                  <w:szCs w:val="28"/>
                </w:rPr>
                <w:t>-</w:t>
              </w:r>
              <w:proofErr w:type="spellStart"/>
              <w:r w:rsidRPr="00325940">
                <w:rPr>
                  <w:rStyle w:val="a3"/>
                  <w:sz w:val="24"/>
                  <w:szCs w:val="28"/>
                  <w:lang w:val="en-US"/>
                </w:rPr>
                <w:t>fa</w:t>
              </w:r>
              <w:proofErr w:type="spellEnd"/>
              <w:r w:rsidRPr="00325940">
                <w:rPr>
                  <w:rStyle w:val="a3"/>
                  <w:sz w:val="24"/>
                  <w:szCs w:val="28"/>
                </w:rPr>
                <w:t>2</w:t>
              </w:r>
              <w:proofErr w:type="spellStart"/>
              <w:r w:rsidRPr="00325940">
                <w:rPr>
                  <w:rStyle w:val="a3"/>
                  <w:sz w:val="24"/>
                  <w:szCs w:val="28"/>
                  <w:lang w:val="en-US"/>
                </w:rPr>
                <w:t>ecf</w:t>
              </w:r>
              <w:proofErr w:type="spellEnd"/>
              <w:r w:rsidRPr="00325940">
                <w:rPr>
                  <w:rStyle w:val="a3"/>
                  <w:sz w:val="24"/>
                  <w:szCs w:val="28"/>
                </w:rPr>
                <w:t>567</w:t>
              </w:r>
              <w:r w:rsidRPr="00325940">
                <w:rPr>
                  <w:rStyle w:val="a3"/>
                  <w:sz w:val="24"/>
                  <w:szCs w:val="28"/>
                  <w:lang w:val="en-US"/>
                </w:rPr>
                <w:t>d</w:t>
              </w:r>
              <w:r w:rsidRPr="00325940">
                <w:rPr>
                  <w:rStyle w:val="a3"/>
                  <w:sz w:val="24"/>
                  <w:szCs w:val="28"/>
                </w:rPr>
                <w:t>46/9_115.</w:t>
              </w:r>
              <w:proofErr w:type="spellStart"/>
              <w:r w:rsidRPr="00325940">
                <w:rPr>
                  <w:rStyle w:val="a3"/>
                  <w:sz w:val="24"/>
                  <w:szCs w:val="28"/>
                  <w:lang w:val="en-US"/>
                </w:rPr>
                <w:t>swf</w:t>
              </w:r>
              <w:proofErr w:type="spellEnd"/>
            </w:hyperlink>
          </w:p>
        </w:tc>
      </w:tr>
    </w:tbl>
    <w:p w:rsidR="00134637" w:rsidRPr="0016581B" w:rsidRDefault="00134637" w:rsidP="003259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4637" w:rsidRPr="0016581B" w:rsidSect="00325940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09" w:rsidRDefault="00AD7A09" w:rsidP="00AD7A09">
      <w:pPr>
        <w:spacing w:after="0" w:line="240" w:lineRule="auto"/>
      </w:pPr>
      <w:r>
        <w:separator/>
      </w:r>
    </w:p>
  </w:endnote>
  <w:endnote w:type="continuationSeparator" w:id="0">
    <w:p w:rsidR="00AD7A09" w:rsidRDefault="00AD7A09" w:rsidP="00AD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09" w:rsidRDefault="00AD7A09" w:rsidP="00AD7A09">
      <w:pPr>
        <w:spacing w:after="0" w:line="240" w:lineRule="auto"/>
      </w:pPr>
      <w:r>
        <w:separator/>
      </w:r>
    </w:p>
  </w:footnote>
  <w:footnote w:type="continuationSeparator" w:id="0">
    <w:p w:rsidR="00AD7A09" w:rsidRDefault="00AD7A09" w:rsidP="00AD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1489"/>
        </w:tabs>
        <w:ind w:left="1489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49"/>
        </w:tabs>
        <w:ind w:left="184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9"/>
        </w:tabs>
        <w:ind w:left="220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69"/>
        </w:tabs>
        <w:ind w:left="256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929"/>
        </w:tabs>
        <w:ind w:left="292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9"/>
        </w:tabs>
        <w:ind w:left="328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49"/>
        </w:tabs>
        <w:ind w:left="364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009"/>
        </w:tabs>
        <w:ind w:left="400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9"/>
        </w:tabs>
        <w:ind w:left="4369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1429"/>
        </w:tabs>
        <w:ind w:left="1429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9"/>
        </w:tabs>
        <w:ind w:left="250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9"/>
        </w:tabs>
        <w:ind w:left="358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1489"/>
        </w:tabs>
        <w:ind w:left="1489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49"/>
        </w:tabs>
        <w:ind w:left="184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9"/>
        </w:tabs>
        <w:ind w:left="220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69"/>
        </w:tabs>
        <w:ind w:left="256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929"/>
        </w:tabs>
        <w:ind w:left="292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9"/>
        </w:tabs>
        <w:ind w:left="328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49"/>
        </w:tabs>
        <w:ind w:left="364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009"/>
        </w:tabs>
        <w:ind w:left="400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9"/>
        </w:tabs>
        <w:ind w:left="4369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10AC5120"/>
    <w:multiLevelType w:val="multilevel"/>
    <w:tmpl w:val="669CCA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14216C"/>
    <w:multiLevelType w:val="hybridMultilevel"/>
    <w:tmpl w:val="36ACD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536F74"/>
    <w:multiLevelType w:val="hybridMultilevel"/>
    <w:tmpl w:val="F000B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DB6CD8"/>
    <w:multiLevelType w:val="hybridMultilevel"/>
    <w:tmpl w:val="11AC5D44"/>
    <w:lvl w:ilvl="0" w:tplc="62723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63F44"/>
    <w:multiLevelType w:val="hybridMultilevel"/>
    <w:tmpl w:val="CED8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06A52"/>
    <w:multiLevelType w:val="hybridMultilevel"/>
    <w:tmpl w:val="95B01D4A"/>
    <w:lvl w:ilvl="0" w:tplc="84E024B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55417955"/>
    <w:multiLevelType w:val="multilevel"/>
    <w:tmpl w:val="F418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80357F"/>
    <w:multiLevelType w:val="multilevel"/>
    <w:tmpl w:val="7184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A8"/>
    <w:rsid w:val="00117B2B"/>
    <w:rsid w:val="00134637"/>
    <w:rsid w:val="00146EBC"/>
    <w:rsid w:val="0016581B"/>
    <w:rsid w:val="0031004F"/>
    <w:rsid w:val="00325940"/>
    <w:rsid w:val="00334DE8"/>
    <w:rsid w:val="003877D8"/>
    <w:rsid w:val="003B134E"/>
    <w:rsid w:val="003B64BA"/>
    <w:rsid w:val="004D4630"/>
    <w:rsid w:val="004F2429"/>
    <w:rsid w:val="005E493D"/>
    <w:rsid w:val="00634C91"/>
    <w:rsid w:val="006B271A"/>
    <w:rsid w:val="00796D99"/>
    <w:rsid w:val="008212C2"/>
    <w:rsid w:val="00894B12"/>
    <w:rsid w:val="008C3239"/>
    <w:rsid w:val="0098498D"/>
    <w:rsid w:val="009B4844"/>
    <w:rsid w:val="00AB1A09"/>
    <w:rsid w:val="00AD7A09"/>
    <w:rsid w:val="00AE22A8"/>
    <w:rsid w:val="00CA6E62"/>
    <w:rsid w:val="00DA09F7"/>
    <w:rsid w:val="00E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A8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71A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2A8"/>
    <w:rPr>
      <w:color w:val="0000FF"/>
      <w:u w:val="single"/>
    </w:rPr>
  </w:style>
  <w:style w:type="paragraph" w:styleId="a4">
    <w:name w:val="List Paragraph"/>
    <w:basedOn w:val="a"/>
    <w:qFormat/>
    <w:rsid w:val="00AE22A8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6B27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6B2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34C9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98D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A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7A09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A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7A09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A8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71A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2A8"/>
    <w:rPr>
      <w:color w:val="0000FF"/>
      <w:u w:val="single"/>
    </w:rPr>
  </w:style>
  <w:style w:type="paragraph" w:styleId="a4">
    <w:name w:val="List Paragraph"/>
    <w:basedOn w:val="a"/>
    <w:qFormat/>
    <w:rsid w:val="00AE22A8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6B27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6B2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34C9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98D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A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7A09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A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7A0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fc77f535-0c00-4871-b67c-fa2ecf567d46/9_115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fc77f535-0c00-4871-b67c-fa2ecf567d46/9_115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</dc:creator>
  <cp:keywords/>
  <dc:description/>
  <cp:lastModifiedBy>Sag</cp:lastModifiedBy>
  <cp:revision>7</cp:revision>
  <cp:lastPrinted>2013-08-13T07:21:00Z</cp:lastPrinted>
  <dcterms:created xsi:type="dcterms:W3CDTF">2012-10-14T06:52:00Z</dcterms:created>
  <dcterms:modified xsi:type="dcterms:W3CDTF">2014-06-30T19:06:00Z</dcterms:modified>
</cp:coreProperties>
</file>