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B5" w:rsidRDefault="006539D0" w:rsidP="00807EB5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Урок английского языка</w:t>
      </w:r>
    </w:p>
    <w:p w:rsidR="00EB7C69" w:rsidRPr="00B60FF4" w:rsidRDefault="00EB7C69" w:rsidP="00EB7C69">
      <w:pPr>
        <w:rPr>
          <w:sz w:val="28"/>
          <w:szCs w:val="28"/>
        </w:rPr>
      </w:pPr>
      <w:r w:rsidRPr="008911F0">
        <w:rPr>
          <w:b/>
          <w:bCs/>
          <w:sz w:val="28"/>
          <w:szCs w:val="28"/>
        </w:rPr>
        <w:t xml:space="preserve">Предмет: </w:t>
      </w:r>
      <w:r w:rsidRPr="00B60FF4">
        <w:rPr>
          <w:bCs/>
          <w:sz w:val="28"/>
          <w:szCs w:val="28"/>
        </w:rPr>
        <w:t>Английский  язык.</w:t>
      </w:r>
    </w:p>
    <w:p w:rsidR="00FF0039" w:rsidRPr="00EB7C69" w:rsidRDefault="00FF0039" w:rsidP="00EB7C69">
      <w:pPr>
        <w:tabs>
          <w:tab w:val="left" w:pos="552"/>
        </w:tabs>
        <w:rPr>
          <w:sz w:val="28"/>
          <w:szCs w:val="28"/>
        </w:rPr>
      </w:pPr>
      <w:r w:rsidRPr="008911F0">
        <w:rPr>
          <w:b/>
          <w:sz w:val="28"/>
          <w:szCs w:val="28"/>
        </w:rPr>
        <w:t>УМК</w:t>
      </w:r>
      <w:r w:rsidRPr="00EB7C69">
        <w:rPr>
          <w:b/>
          <w:sz w:val="28"/>
          <w:szCs w:val="28"/>
        </w:rPr>
        <w:t xml:space="preserve">  </w:t>
      </w:r>
      <w:r w:rsidRPr="00EB7C69">
        <w:rPr>
          <w:sz w:val="28"/>
          <w:szCs w:val="28"/>
        </w:rPr>
        <w:t>«</w:t>
      </w:r>
      <w:r w:rsidR="006A2841">
        <w:rPr>
          <w:sz w:val="28"/>
          <w:szCs w:val="28"/>
          <w:lang w:val="en-US"/>
        </w:rPr>
        <w:t>Happy</w:t>
      </w:r>
      <w:r w:rsidR="006A2841" w:rsidRPr="00EB7C69">
        <w:rPr>
          <w:sz w:val="28"/>
          <w:szCs w:val="28"/>
        </w:rPr>
        <w:t xml:space="preserve"> </w:t>
      </w:r>
      <w:r w:rsidRPr="00B60FF4">
        <w:rPr>
          <w:sz w:val="28"/>
          <w:szCs w:val="28"/>
          <w:lang w:val="en-US"/>
        </w:rPr>
        <w:t>English</w:t>
      </w:r>
      <w:r w:rsidR="006A2841" w:rsidRPr="00EB7C69">
        <w:rPr>
          <w:sz w:val="28"/>
          <w:szCs w:val="28"/>
        </w:rPr>
        <w:t>.</w:t>
      </w:r>
      <w:proofErr w:type="spellStart"/>
      <w:r w:rsidR="006A2841">
        <w:rPr>
          <w:sz w:val="28"/>
          <w:szCs w:val="28"/>
          <w:lang w:val="en-US"/>
        </w:rPr>
        <w:t>ru</w:t>
      </w:r>
      <w:proofErr w:type="spellEnd"/>
      <w:r w:rsidRPr="00EB7C69">
        <w:rPr>
          <w:sz w:val="28"/>
          <w:szCs w:val="28"/>
        </w:rPr>
        <w:t>»</w:t>
      </w:r>
    </w:p>
    <w:p w:rsidR="00FF0039" w:rsidRPr="006A2841" w:rsidRDefault="00FF0039" w:rsidP="00FF0039">
      <w:pPr>
        <w:rPr>
          <w:sz w:val="28"/>
          <w:szCs w:val="28"/>
        </w:rPr>
      </w:pPr>
      <w:r w:rsidRPr="008911F0">
        <w:rPr>
          <w:b/>
          <w:bCs/>
          <w:sz w:val="28"/>
          <w:szCs w:val="28"/>
        </w:rPr>
        <w:t xml:space="preserve">Авторы учебника:  </w:t>
      </w:r>
      <w:r w:rsidR="006A2841">
        <w:rPr>
          <w:bCs/>
          <w:sz w:val="28"/>
          <w:szCs w:val="28"/>
        </w:rPr>
        <w:t>К.И.Кауфман, М.И. Кауфман.</w:t>
      </w:r>
    </w:p>
    <w:p w:rsidR="00FF0039" w:rsidRPr="008911F0" w:rsidRDefault="00FF0039" w:rsidP="00FF0039">
      <w:pPr>
        <w:rPr>
          <w:b/>
          <w:bCs/>
          <w:sz w:val="28"/>
          <w:szCs w:val="28"/>
        </w:rPr>
      </w:pPr>
      <w:r w:rsidRPr="008911F0">
        <w:rPr>
          <w:b/>
          <w:bCs/>
          <w:sz w:val="28"/>
          <w:szCs w:val="28"/>
        </w:rPr>
        <w:t xml:space="preserve">Класс: </w:t>
      </w:r>
      <w:r w:rsidR="006A2841">
        <w:rPr>
          <w:bCs/>
          <w:sz w:val="28"/>
          <w:szCs w:val="28"/>
        </w:rPr>
        <w:t>5</w:t>
      </w:r>
    </w:p>
    <w:p w:rsidR="00FF0039" w:rsidRPr="00EB7C69" w:rsidRDefault="00FF0039" w:rsidP="00FF0039">
      <w:pPr>
        <w:spacing w:after="40"/>
        <w:rPr>
          <w:b/>
          <w:sz w:val="28"/>
          <w:szCs w:val="28"/>
        </w:rPr>
      </w:pPr>
      <w:r w:rsidRPr="008911F0">
        <w:rPr>
          <w:b/>
          <w:bCs/>
          <w:sz w:val="28"/>
          <w:szCs w:val="28"/>
        </w:rPr>
        <w:t>Тип урока</w:t>
      </w:r>
      <w:r w:rsidRPr="008911F0">
        <w:rPr>
          <w:sz w:val="28"/>
          <w:szCs w:val="28"/>
        </w:rPr>
        <w:t xml:space="preserve">: </w:t>
      </w:r>
      <w:r w:rsidRPr="00B60FF4">
        <w:rPr>
          <w:sz w:val="28"/>
          <w:szCs w:val="28"/>
        </w:rPr>
        <w:t xml:space="preserve">Урок </w:t>
      </w:r>
      <w:r w:rsidR="00EB7C69">
        <w:rPr>
          <w:sz w:val="28"/>
          <w:szCs w:val="28"/>
        </w:rPr>
        <w:t>«открытия нового знания».</w:t>
      </w:r>
    </w:p>
    <w:p w:rsidR="00FF0039" w:rsidRPr="006539D0" w:rsidRDefault="00FF0039" w:rsidP="00FF0039">
      <w:pPr>
        <w:autoSpaceDE w:val="0"/>
        <w:autoSpaceDN w:val="0"/>
        <w:adjustRightInd w:val="0"/>
        <w:rPr>
          <w:sz w:val="28"/>
          <w:szCs w:val="28"/>
          <w:lang w:val="en-US"/>
        </w:rPr>
      </w:pPr>
      <w:r w:rsidRPr="008911F0">
        <w:rPr>
          <w:b/>
          <w:sz w:val="28"/>
          <w:szCs w:val="28"/>
        </w:rPr>
        <w:t>Тема</w:t>
      </w:r>
      <w:r w:rsidRPr="008911F0">
        <w:rPr>
          <w:b/>
          <w:sz w:val="28"/>
          <w:szCs w:val="28"/>
          <w:lang w:val="en-US"/>
        </w:rPr>
        <w:t>:</w:t>
      </w:r>
      <w:r w:rsidRPr="008911F0">
        <w:rPr>
          <w:sz w:val="28"/>
          <w:szCs w:val="28"/>
          <w:lang w:val="en-US"/>
        </w:rPr>
        <w:t xml:space="preserve">  </w:t>
      </w:r>
      <w:bookmarkStart w:id="0" w:name="_GoBack"/>
      <w:r w:rsidR="006539D0" w:rsidRPr="006539D0">
        <w:rPr>
          <w:sz w:val="28"/>
          <w:szCs w:val="28"/>
          <w:lang w:val="en-US"/>
        </w:rPr>
        <w:t>«</w:t>
      </w:r>
      <w:proofErr w:type="gramStart"/>
      <w:r w:rsidRPr="008911F0">
        <w:rPr>
          <w:sz w:val="28"/>
          <w:szCs w:val="28"/>
          <w:lang w:val="en-US"/>
        </w:rPr>
        <w:t xml:space="preserve">What </w:t>
      </w:r>
      <w:r w:rsidR="00EB7C69">
        <w:rPr>
          <w:sz w:val="28"/>
          <w:szCs w:val="28"/>
          <w:lang w:val="en-US"/>
        </w:rPr>
        <w:t xml:space="preserve"> are</w:t>
      </w:r>
      <w:proofErr w:type="gramEnd"/>
      <w:r w:rsidR="00D3308F" w:rsidRPr="00D3308F">
        <w:rPr>
          <w:sz w:val="28"/>
          <w:szCs w:val="28"/>
          <w:lang w:val="en-US"/>
        </w:rPr>
        <w:t xml:space="preserve"> </w:t>
      </w:r>
      <w:r w:rsidR="00EB7C69">
        <w:rPr>
          <w:sz w:val="28"/>
          <w:szCs w:val="28"/>
          <w:lang w:val="en-US"/>
        </w:rPr>
        <w:t xml:space="preserve"> they</w:t>
      </w:r>
      <w:r w:rsidRPr="008911F0">
        <w:rPr>
          <w:sz w:val="28"/>
          <w:szCs w:val="28"/>
          <w:lang w:val="en-US"/>
        </w:rPr>
        <w:t xml:space="preserve"> </w:t>
      </w:r>
      <w:r w:rsidR="00EB7C69">
        <w:rPr>
          <w:sz w:val="28"/>
          <w:szCs w:val="28"/>
          <w:lang w:val="en-US"/>
        </w:rPr>
        <w:t>doing?</w:t>
      </w:r>
      <w:r w:rsidR="006539D0" w:rsidRPr="006539D0">
        <w:rPr>
          <w:sz w:val="28"/>
          <w:szCs w:val="28"/>
          <w:lang w:val="en-US"/>
        </w:rPr>
        <w:t>»</w:t>
      </w:r>
      <w:bookmarkEnd w:id="0"/>
    </w:p>
    <w:p w:rsidR="00FF0039" w:rsidRDefault="00FF0039" w:rsidP="00FF0039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B60FF4">
        <w:rPr>
          <w:b/>
          <w:bCs/>
          <w:color w:val="000000"/>
          <w:sz w:val="28"/>
          <w:szCs w:val="28"/>
        </w:rPr>
        <w:t>Цель</w:t>
      </w:r>
      <w:r w:rsidRPr="00B60FF4">
        <w:rPr>
          <w:bCs/>
          <w:color w:val="000000"/>
          <w:sz w:val="28"/>
          <w:szCs w:val="28"/>
        </w:rPr>
        <w:t xml:space="preserve">: </w:t>
      </w:r>
      <w:r w:rsidR="00EB7C69">
        <w:rPr>
          <w:bCs/>
          <w:color w:val="000000"/>
          <w:sz w:val="28"/>
          <w:szCs w:val="28"/>
        </w:rPr>
        <w:t xml:space="preserve">вывести учащихся на более высокий уровень осознания темы через введение новой грамматической конструкции. </w:t>
      </w:r>
    </w:p>
    <w:p w:rsidR="00A830AF" w:rsidRPr="00A830AF" w:rsidRDefault="00FF0039" w:rsidP="00FF003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B60FF4">
        <w:rPr>
          <w:b/>
          <w:bCs/>
          <w:color w:val="000000"/>
          <w:sz w:val="28"/>
          <w:szCs w:val="28"/>
        </w:rPr>
        <w:t>Задачи:</w:t>
      </w:r>
    </w:p>
    <w:p w:rsidR="00EB7C69" w:rsidRDefault="00EB7C69" w:rsidP="00FF003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Образовательные:</w:t>
      </w:r>
    </w:p>
    <w:p w:rsidR="00A830AF" w:rsidRPr="00AE7F17" w:rsidRDefault="00A830AF" w:rsidP="00AE7F17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AE7F17">
        <w:rPr>
          <w:bCs/>
          <w:color w:val="000000"/>
          <w:sz w:val="28"/>
          <w:szCs w:val="28"/>
        </w:rPr>
        <w:t>обеспечить в ходе урока усвоение правила образования вопросительной формы в настоящем длительном времени;</w:t>
      </w:r>
    </w:p>
    <w:p w:rsidR="00A830AF" w:rsidRPr="00AE7F17" w:rsidRDefault="00A830AF" w:rsidP="00AE7F17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AE7F17">
        <w:rPr>
          <w:bCs/>
          <w:color w:val="000000"/>
          <w:sz w:val="28"/>
          <w:szCs w:val="28"/>
        </w:rPr>
        <w:t xml:space="preserve">продолжить формирование следующих специальных умений по предмету: говорение, чтение, письмо, </w:t>
      </w:r>
      <w:proofErr w:type="spellStart"/>
      <w:r w:rsidRPr="00AE7F17">
        <w:rPr>
          <w:bCs/>
          <w:color w:val="000000"/>
          <w:sz w:val="28"/>
          <w:szCs w:val="28"/>
        </w:rPr>
        <w:t>аудирование</w:t>
      </w:r>
      <w:proofErr w:type="spellEnd"/>
      <w:r w:rsidRPr="00AE7F17">
        <w:rPr>
          <w:bCs/>
          <w:color w:val="000000"/>
          <w:sz w:val="28"/>
          <w:szCs w:val="28"/>
        </w:rPr>
        <w:t>;</w:t>
      </w:r>
    </w:p>
    <w:p w:rsidR="00A830AF" w:rsidRPr="00AE7F17" w:rsidRDefault="00A830AF" w:rsidP="00AE7F17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AE7F17">
        <w:rPr>
          <w:bCs/>
          <w:color w:val="000000"/>
          <w:sz w:val="28"/>
          <w:szCs w:val="28"/>
        </w:rPr>
        <w:t>создать условия для отработки навыков и умений в чтении, письме, говорении, восприятии речи на слух;</w:t>
      </w:r>
    </w:p>
    <w:p w:rsidR="00A830AF" w:rsidRPr="00AE7F17" w:rsidRDefault="00A830AF" w:rsidP="00AE7F17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AE7F17">
        <w:rPr>
          <w:bCs/>
          <w:color w:val="000000"/>
          <w:sz w:val="28"/>
          <w:szCs w:val="28"/>
        </w:rPr>
        <w:t xml:space="preserve">создать условия для отработки навыков анализа такого грамматического явления как образование и употребление в речи общих и специальных вопросов в </w:t>
      </w:r>
      <w:r w:rsidRPr="00AE7F17">
        <w:rPr>
          <w:bCs/>
          <w:color w:val="000000"/>
          <w:sz w:val="28"/>
          <w:szCs w:val="28"/>
          <w:lang w:val="en-US"/>
        </w:rPr>
        <w:t>Present</w:t>
      </w:r>
      <w:r w:rsidRPr="00AE7F17">
        <w:rPr>
          <w:bCs/>
          <w:color w:val="000000"/>
          <w:sz w:val="28"/>
          <w:szCs w:val="28"/>
        </w:rPr>
        <w:t xml:space="preserve"> </w:t>
      </w:r>
      <w:r w:rsidRPr="00AE7F17">
        <w:rPr>
          <w:bCs/>
          <w:color w:val="000000"/>
          <w:sz w:val="28"/>
          <w:szCs w:val="28"/>
          <w:lang w:val="en-US"/>
        </w:rPr>
        <w:t>Progressive</w:t>
      </w:r>
      <w:r w:rsidRPr="00AE7F17">
        <w:rPr>
          <w:bCs/>
          <w:color w:val="000000"/>
          <w:sz w:val="28"/>
          <w:szCs w:val="28"/>
        </w:rPr>
        <w:t xml:space="preserve"> </w:t>
      </w:r>
      <w:r w:rsidRPr="00AE7F17">
        <w:rPr>
          <w:bCs/>
          <w:color w:val="000000"/>
          <w:sz w:val="28"/>
          <w:szCs w:val="28"/>
          <w:lang w:val="en-US"/>
        </w:rPr>
        <w:t>Tense</w:t>
      </w:r>
      <w:r w:rsidR="001E06CC" w:rsidRPr="00AE7F17">
        <w:rPr>
          <w:bCs/>
          <w:color w:val="000000"/>
          <w:sz w:val="28"/>
          <w:szCs w:val="28"/>
        </w:rPr>
        <w:t>;</w:t>
      </w:r>
    </w:p>
    <w:p w:rsidR="001E06CC" w:rsidRPr="00AE7F17" w:rsidRDefault="001E06CC" w:rsidP="00AE7F17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AE7F17">
        <w:rPr>
          <w:bCs/>
          <w:color w:val="000000"/>
          <w:sz w:val="28"/>
          <w:szCs w:val="28"/>
        </w:rPr>
        <w:t>расширить общий и филологический кругозор учащихся.</w:t>
      </w:r>
    </w:p>
    <w:p w:rsidR="001E06CC" w:rsidRPr="001E06CC" w:rsidRDefault="001E06CC" w:rsidP="00FF003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EB7C69" w:rsidRDefault="00A830AF" w:rsidP="00FF003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Развивающие:</w:t>
      </w:r>
    </w:p>
    <w:p w:rsidR="001E06CC" w:rsidRPr="00AE7F17" w:rsidRDefault="001E06CC" w:rsidP="00AE7F17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AE7F17">
        <w:rPr>
          <w:bCs/>
          <w:color w:val="000000"/>
          <w:sz w:val="28"/>
          <w:szCs w:val="28"/>
        </w:rPr>
        <w:t xml:space="preserve">создать условия для развития коммуникативных навыков через разнообразные виды речевой деятельности и применение педагогических техник метода </w:t>
      </w:r>
      <w:proofErr w:type="spellStart"/>
      <w:r w:rsidRPr="00AE7F17">
        <w:rPr>
          <w:bCs/>
          <w:color w:val="000000"/>
          <w:sz w:val="28"/>
          <w:szCs w:val="28"/>
        </w:rPr>
        <w:t>психодрамы</w:t>
      </w:r>
      <w:proofErr w:type="spellEnd"/>
      <w:r w:rsidRPr="00AE7F17">
        <w:rPr>
          <w:bCs/>
          <w:color w:val="000000"/>
          <w:sz w:val="28"/>
          <w:szCs w:val="28"/>
        </w:rPr>
        <w:t xml:space="preserve"> «техника диалога» и «Исполнение роли»: </w:t>
      </w:r>
    </w:p>
    <w:p w:rsidR="001E06CC" w:rsidRPr="00AE7F17" w:rsidRDefault="001E06CC" w:rsidP="00AE7F17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AE7F17">
        <w:rPr>
          <w:bCs/>
          <w:color w:val="000000"/>
          <w:sz w:val="28"/>
          <w:szCs w:val="28"/>
        </w:rPr>
        <w:t>создать условия для развития таких аналитических способностей учащихся как умение анализировать, сопоставлять, сравнивать, делать выводы;</w:t>
      </w:r>
    </w:p>
    <w:p w:rsidR="001E06CC" w:rsidRPr="00AE7F17" w:rsidRDefault="001E06CC" w:rsidP="00AE7F17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AE7F17">
        <w:rPr>
          <w:bCs/>
          <w:color w:val="000000"/>
          <w:sz w:val="28"/>
          <w:szCs w:val="28"/>
        </w:rPr>
        <w:t>создать условия для развития памяти, внимания, воображения через применение педагогической «техники небольших ситуаций»;</w:t>
      </w:r>
    </w:p>
    <w:p w:rsidR="001E06CC" w:rsidRPr="00AE7F17" w:rsidRDefault="001E06CC" w:rsidP="00AE7F17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AE7F17">
        <w:rPr>
          <w:bCs/>
          <w:color w:val="000000"/>
          <w:sz w:val="28"/>
          <w:szCs w:val="28"/>
        </w:rPr>
        <w:t>содействовать формированию самостоятельной познавательной деятельности;</w:t>
      </w:r>
    </w:p>
    <w:p w:rsidR="001E06CC" w:rsidRPr="00AE7F17" w:rsidRDefault="001E06CC" w:rsidP="00AE7F17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AE7F17">
        <w:rPr>
          <w:bCs/>
          <w:color w:val="000000"/>
          <w:sz w:val="28"/>
          <w:szCs w:val="28"/>
        </w:rPr>
        <w:t>содействовать развитию умений осуществлять рефлексивную деятельность.</w:t>
      </w:r>
    </w:p>
    <w:p w:rsidR="00A830AF" w:rsidRDefault="00A830AF" w:rsidP="00FF003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830AF" w:rsidRDefault="00A830AF" w:rsidP="00FF003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Воспитательные:</w:t>
      </w:r>
    </w:p>
    <w:p w:rsidR="001E06CC" w:rsidRPr="00AE7F17" w:rsidRDefault="005F1821" w:rsidP="00AE7F17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AE7F17">
        <w:rPr>
          <w:bCs/>
          <w:color w:val="000000"/>
          <w:sz w:val="28"/>
          <w:szCs w:val="28"/>
        </w:rPr>
        <w:t>с</w:t>
      </w:r>
      <w:r w:rsidR="001E06CC" w:rsidRPr="00AE7F17">
        <w:rPr>
          <w:bCs/>
          <w:color w:val="000000"/>
          <w:sz w:val="28"/>
          <w:szCs w:val="28"/>
        </w:rPr>
        <w:t xml:space="preserve">пособствовать развитию культуры взаимоотношений при работе в парах, группах, </w:t>
      </w:r>
      <w:r w:rsidRPr="00AE7F17">
        <w:rPr>
          <w:bCs/>
          <w:color w:val="000000"/>
          <w:sz w:val="28"/>
          <w:szCs w:val="28"/>
        </w:rPr>
        <w:t>коллективе;</w:t>
      </w:r>
    </w:p>
    <w:p w:rsidR="005F1821" w:rsidRPr="00AE7F17" w:rsidRDefault="005F1821" w:rsidP="00AE7F17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AE7F17">
        <w:rPr>
          <w:bCs/>
          <w:color w:val="000000"/>
          <w:sz w:val="28"/>
          <w:szCs w:val="28"/>
        </w:rPr>
        <w:t>содействовать развитию эстетического вкуса, культуры речи;</w:t>
      </w:r>
    </w:p>
    <w:p w:rsidR="005F1821" w:rsidRPr="00AE7F17" w:rsidRDefault="005F1821" w:rsidP="00AE7F17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AE7F17">
        <w:rPr>
          <w:bCs/>
          <w:color w:val="000000"/>
          <w:sz w:val="28"/>
          <w:szCs w:val="28"/>
        </w:rPr>
        <w:t xml:space="preserve">содействовать развитию </w:t>
      </w:r>
      <w:r w:rsidR="00EB664E" w:rsidRPr="00AE7F17">
        <w:rPr>
          <w:bCs/>
          <w:color w:val="000000"/>
          <w:sz w:val="28"/>
          <w:szCs w:val="28"/>
        </w:rPr>
        <w:t xml:space="preserve">интереса к изучению </w:t>
      </w:r>
      <w:proofErr w:type="spellStart"/>
      <w:r w:rsidR="00EB664E" w:rsidRPr="00AE7F17">
        <w:rPr>
          <w:bCs/>
          <w:color w:val="000000"/>
          <w:sz w:val="28"/>
          <w:szCs w:val="28"/>
        </w:rPr>
        <w:t>иностранногоязыка</w:t>
      </w:r>
      <w:proofErr w:type="spellEnd"/>
      <w:r w:rsidR="00EB664E" w:rsidRPr="00AE7F17">
        <w:rPr>
          <w:bCs/>
          <w:color w:val="000000"/>
          <w:sz w:val="28"/>
          <w:szCs w:val="28"/>
        </w:rPr>
        <w:t>;</w:t>
      </w:r>
    </w:p>
    <w:p w:rsidR="00EB664E" w:rsidRPr="00AE7F17" w:rsidRDefault="00EB664E" w:rsidP="00AE7F17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AE7F17">
        <w:rPr>
          <w:bCs/>
          <w:color w:val="000000"/>
          <w:sz w:val="28"/>
          <w:szCs w:val="28"/>
        </w:rPr>
        <w:t xml:space="preserve">содействовать повышению уровня мотивации на </w:t>
      </w:r>
      <w:proofErr w:type="spellStart"/>
      <w:r w:rsidRPr="00AE7F17">
        <w:rPr>
          <w:bCs/>
          <w:color w:val="000000"/>
          <w:sz w:val="28"/>
          <w:szCs w:val="28"/>
        </w:rPr>
        <w:t>уроакх</w:t>
      </w:r>
      <w:proofErr w:type="spellEnd"/>
      <w:r w:rsidRPr="00AE7F17">
        <w:rPr>
          <w:bCs/>
          <w:color w:val="000000"/>
          <w:sz w:val="28"/>
          <w:szCs w:val="28"/>
        </w:rPr>
        <w:t xml:space="preserve"> через средства обучения;</w:t>
      </w:r>
    </w:p>
    <w:p w:rsidR="00EB664E" w:rsidRPr="00AE7F17" w:rsidRDefault="00EB664E" w:rsidP="00AE7F17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AE7F17">
        <w:rPr>
          <w:bCs/>
          <w:color w:val="000000"/>
          <w:sz w:val="28"/>
          <w:szCs w:val="28"/>
        </w:rPr>
        <w:lastRenderedPageBreak/>
        <w:t>содействовать воспитанию куль</w:t>
      </w:r>
      <w:r w:rsidR="001F6576" w:rsidRPr="00AE7F17">
        <w:rPr>
          <w:bCs/>
          <w:color w:val="000000"/>
          <w:sz w:val="28"/>
          <w:szCs w:val="28"/>
        </w:rPr>
        <w:t>туры общения,</w:t>
      </w:r>
      <w:r w:rsidRPr="00AE7F17">
        <w:rPr>
          <w:bCs/>
          <w:color w:val="000000"/>
          <w:sz w:val="28"/>
          <w:szCs w:val="28"/>
        </w:rPr>
        <w:t xml:space="preserve"> </w:t>
      </w:r>
      <w:r w:rsidR="001F6576" w:rsidRPr="00AE7F17">
        <w:rPr>
          <w:bCs/>
          <w:color w:val="000000"/>
          <w:sz w:val="28"/>
          <w:szCs w:val="28"/>
        </w:rPr>
        <w:t xml:space="preserve"> п</w:t>
      </w:r>
      <w:r w:rsidRPr="00AE7F17">
        <w:rPr>
          <w:bCs/>
          <w:color w:val="000000"/>
          <w:sz w:val="28"/>
          <w:szCs w:val="28"/>
        </w:rPr>
        <w:t>отребности в самовоспитании.</w:t>
      </w:r>
    </w:p>
    <w:p w:rsidR="001F6576" w:rsidRDefault="001F6576" w:rsidP="00FF003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830AF" w:rsidRDefault="00A830AF" w:rsidP="00FF003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Планируемые результаты для ученика:</w:t>
      </w:r>
    </w:p>
    <w:p w:rsidR="00A830AF" w:rsidRDefault="00A830AF" w:rsidP="00FF003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Личностные:</w:t>
      </w:r>
    </w:p>
    <w:p w:rsidR="001F6576" w:rsidRPr="00AE7F17" w:rsidRDefault="001F6576" w:rsidP="00FF0039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proofErr w:type="spellStart"/>
      <w:r w:rsidRPr="00AE7F17">
        <w:rPr>
          <w:bCs/>
          <w:color w:val="000000"/>
          <w:sz w:val="28"/>
          <w:szCs w:val="28"/>
        </w:rPr>
        <w:t>Сформированность</w:t>
      </w:r>
      <w:proofErr w:type="spellEnd"/>
      <w:r w:rsidRPr="00AE7F17">
        <w:rPr>
          <w:bCs/>
          <w:color w:val="000000"/>
          <w:sz w:val="28"/>
          <w:szCs w:val="28"/>
        </w:rPr>
        <w:t xml:space="preserve"> мотивации к изучению английского языка, умение проводить самооценку, оценку деятельности своих одноклассников.</w:t>
      </w:r>
    </w:p>
    <w:p w:rsidR="00A830AF" w:rsidRDefault="00A830AF" w:rsidP="00FF003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Предметные:</w:t>
      </w:r>
    </w:p>
    <w:p w:rsidR="001F6576" w:rsidRPr="00AE7F17" w:rsidRDefault="001F6576" w:rsidP="00FF0039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proofErr w:type="spellStart"/>
      <w:r w:rsidRPr="00AE7F17">
        <w:rPr>
          <w:bCs/>
          <w:color w:val="000000"/>
          <w:sz w:val="28"/>
          <w:szCs w:val="28"/>
        </w:rPr>
        <w:t>Сформированность</w:t>
      </w:r>
      <w:proofErr w:type="spellEnd"/>
      <w:r w:rsidRPr="00AE7F17">
        <w:rPr>
          <w:bCs/>
          <w:color w:val="000000"/>
          <w:sz w:val="28"/>
          <w:szCs w:val="28"/>
        </w:rPr>
        <w:t xml:space="preserve"> умения образовывать общие и специальные вопросы в </w:t>
      </w:r>
      <w:r w:rsidRPr="00AE7F17">
        <w:rPr>
          <w:bCs/>
          <w:color w:val="000000"/>
          <w:sz w:val="28"/>
          <w:szCs w:val="28"/>
          <w:lang w:val="en-US"/>
        </w:rPr>
        <w:t>Present</w:t>
      </w:r>
      <w:r w:rsidRPr="00AE7F17">
        <w:rPr>
          <w:bCs/>
          <w:color w:val="000000"/>
          <w:sz w:val="28"/>
          <w:szCs w:val="28"/>
        </w:rPr>
        <w:t xml:space="preserve"> </w:t>
      </w:r>
      <w:r w:rsidRPr="00AE7F17">
        <w:rPr>
          <w:bCs/>
          <w:color w:val="000000"/>
          <w:sz w:val="28"/>
          <w:szCs w:val="28"/>
          <w:lang w:val="en-US"/>
        </w:rPr>
        <w:t>Progressive</w:t>
      </w:r>
      <w:r w:rsidRPr="00AE7F17">
        <w:rPr>
          <w:bCs/>
          <w:color w:val="000000"/>
          <w:sz w:val="28"/>
          <w:szCs w:val="28"/>
        </w:rPr>
        <w:t xml:space="preserve"> </w:t>
      </w:r>
      <w:r w:rsidRPr="00AE7F17">
        <w:rPr>
          <w:bCs/>
          <w:color w:val="000000"/>
          <w:sz w:val="28"/>
          <w:szCs w:val="28"/>
          <w:lang w:val="en-US"/>
        </w:rPr>
        <w:t>Tense</w:t>
      </w:r>
      <w:r w:rsidRPr="00AE7F17">
        <w:rPr>
          <w:bCs/>
          <w:color w:val="000000"/>
          <w:sz w:val="28"/>
          <w:szCs w:val="28"/>
        </w:rPr>
        <w:t>.</w:t>
      </w:r>
    </w:p>
    <w:p w:rsidR="001F6576" w:rsidRDefault="00A830AF" w:rsidP="00FF003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Метапредметные</w:t>
      </w:r>
      <w:proofErr w:type="spellEnd"/>
      <w:r>
        <w:rPr>
          <w:b/>
          <w:bCs/>
          <w:color w:val="000000"/>
          <w:sz w:val="28"/>
          <w:szCs w:val="28"/>
        </w:rPr>
        <w:t>:</w:t>
      </w:r>
    </w:p>
    <w:p w:rsidR="000A61BA" w:rsidRPr="00AE7F17" w:rsidRDefault="000A61BA" w:rsidP="00FF0039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AE7F17">
        <w:rPr>
          <w:bCs/>
          <w:color w:val="000000"/>
          <w:sz w:val="28"/>
          <w:szCs w:val="28"/>
        </w:rPr>
        <w:t>Вспомнить традиции празднования Пасхи в России и Великобритании.</w:t>
      </w:r>
    </w:p>
    <w:p w:rsidR="00A830AF" w:rsidRDefault="00A830AF" w:rsidP="00FF003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Познавательные:</w:t>
      </w:r>
    </w:p>
    <w:p w:rsidR="000A61BA" w:rsidRPr="00AE7F17" w:rsidRDefault="000A61BA" w:rsidP="00FF0039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AE7F17">
        <w:rPr>
          <w:bCs/>
          <w:color w:val="000000"/>
          <w:sz w:val="28"/>
          <w:szCs w:val="28"/>
        </w:rPr>
        <w:t>Поиск информации в учебнике. Анализ предложенного материала с целью выделения главного и применения полученных знаний на практике. Контролировать и оценивать процесс и результат деятельности.</w:t>
      </w:r>
    </w:p>
    <w:p w:rsidR="00A830AF" w:rsidRDefault="00A830AF" w:rsidP="00FF003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Регулятивные:</w:t>
      </w:r>
    </w:p>
    <w:p w:rsidR="000A61BA" w:rsidRPr="00AE7F17" w:rsidRDefault="000A61BA" w:rsidP="00FF0039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AE7F17">
        <w:rPr>
          <w:bCs/>
          <w:color w:val="000000"/>
          <w:sz w:val="28"/>
          <w:szCs w:val="28"/>
        </w:rPr>
        <w:t>Планирование и выполнение практической работы. Умение адекватно использовать речь, выбирать действия в соответствии с поставленной задачей, адекватно воспринимать предложения учителя, одноклассников по исправлению допущенных ошибок. Способность вносить необходимые коррективы на основе оценки сделанных ошибок. Стабилизировать эмоциональное состояние. Определение проблемы и правильная постановка учебной задачи.</w:t>
      </w:r>
    </w:p>
    <w:p w:rsidR="00A830AF" w:rsidRDefault="00A830AF" w:rsidP="00FF003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Коммуникативные:</w:t>
      </w:r>
    </w:p>
    <w:p w:rsidR="008C6D35" w:rsidRPr="00AE7F17" w:rsidRDefault="008C6D35" w:rsidP="00FF0039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AE7F17">
        <w:rPr>
          <w:bCs/>
          <w:color w:val="000000"/>
          <w:sz w:val="28"/>
          <w:szCs w:val="28"/>
        </w:rPr>
        <w:t xml:space="preserve">Принимать участие в работе. Формирование навыков сотрудничества </w:t>
      </w:r>
      <w:proofErr w:type="gramStart"/>
      <w:r w:rsidRPr="00AE7F17">
        <w:rPr>
          <w:bCs/>
          <w:color w:val="000000"/>
          <w:sz w:val="28"/>
          <w:szCs w:val="28"/>
        </w:rPr>
        <w:t>со</w:t>
      </w:r>
      <w:proofErr w:type="gramEnd"/>
      <w:r w:rsidRPr="00AE7F17">
        <w:rPr>
          <w:bCs/>
          <w:color w:val="000000"/>
          <w:sz w:val="28"/>
          <w:szCs w:val="28"/>
        </w:rPr>
        <w:t xml:space="preserve"> взрослыми, сверстниками, умение вести диалог в группах. Задавать вопросы. Слушать собеседника. Формулировать свои затруднения. Проявлять активность для решения познавательных задач, формулировать собственное мнение и позицию, анализировать и обсуждать работу одноклассников с позиций творческих задач данной темы, управление поведением партнёров.</w:t>
      </w:r>
    </w:p>
    <w:p w:rsidR="008C6D35" w:rsidRPr="00EB7C69" w:rsidRDefault="008C6D35" w:rsidP="00FF003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Домашнее задание: составление диалога между Машей и её бабушкой, составив вопросы бабушки в рабочей тетради.</w:t>
      </w:r>
    </w:p>
    <w:p w:rsidR="00FF0039" w:rsidRDefault="00FF0039" w:rsidP="00FF0039">
      <w:pPr>
        <w:jc w:val="both"/>
        <w:rPr>
          <w:b/>
          <w:bCs/>
          <w:sz w:val="28"/>
          <w:szCs w:val="28"/>
        </w:rPr>
      </w:pPr>
    </w:p>
    <w:p w:rsidR="00923207" w:rsidRDefault="00923207" w:rsidP="00A90585">
      <w:pPr>
        <w:tabs>
          <w:tab w:val="left" w:pos="552"/>
        </w:tabs>
        <w:rPr>
          <w:sz w:val="28"/>
          <w:szCs w:val="28"/>
        </w:rPr>
      </w:pPr>
      <w:r>
        <w:rPr>
          <w:sz w:val="28"/>
          <w:szCs w:val="28"/>
        </w:rPr>
        <w:t>Структура урока.</w:t>
      </w:r>
    </w:p>
    <w:p w:rsidR="00923207" w:rsidRDefault="00923207" w:rsidP="00A90585">
      <w:pPr>
        <w:tabs>
          <w:tab w:val="left" w:pos="552"/>
        </w:tabs>
        <w:rPr>
          <w:sz w:val="28"/>
          <w:szCs w:val="28"/>
        </w:rPr>
      </w:pPr>
    </w:p>
    <w:p w:rsidR="00CD060F" w:rsidRDefault="00923207" w:rsidP="00A90585">
      <w:pPr>
        <w:numPr>
          <w:ilvl w:val="0"/>
          <w:numId w:val="3"/>
        </w:numPr>
        <w:tabs>
          <w:tab w:val="left" w:pos="552"/>
        </w:tabs>
        <w:rPr>
          <w:sz w:val="28"/>
          <w:szCs w:val="28"/>
        </w:rPr>
      </w:pPr>
      <w:r>
        <w:rPr>
          <w:sz w:val="28"/>
          <w:szCs w:val="28"/>
        </w:rPr>
        <w:t>Организационный этап.</w:t>
      </w:r>
    </w:p>
    <w:p w:rsidR="00923207" w:rsidRDefault="00923207" w:rsidP="00A90585">
      <w:pPr>
        <w:tabs>
          <w:tab w:val="left" w:pos="552"/>
        </w:tabs>
        <w:ind w:left="720"/>
        <w:rPr>
          <w:sz w:val="28"/>
          <w:szCs w:val="28"/>
        </w:rPr>
      </w:pPr>
      <w:r>
        <w:rPr>
          <w:sz w:val="28"/>
          <w:szCs w:val="28"/>
        </w:rPr>
        <w:t>Введение учащихся в иноязычную среду.</w:t>
      </w:r>
    </w:p>
    <w:p w:rsidR="00923207" w:rsidRDefault="00923207" w:rsidP="00A90585">
      <w:pPr>
        <w:tabs>
          <w:tab w:val="left" w:pos="552"/>
        </w:tabs>
        <w:ind w:left="360"/>
        <w:rPr>
          <w:sz w:val="28"/>
          <w:szCs w:val="28"/>
        </w:rPr>
      </w:pPr>
      <w:r>
        <w:rPr>
          <w:sz w:val="28"/>
          <w:szCs w:val="28"/>
        </w:rPr>
        <w:t>В начале урока я приветствую детей, стихотворение «</w:t>
      </w:r>
      <w:proofErr w:type="spellStart"/>
      <w:r>
        <w:rPr>
          <w:sz w:val="28"/>
          <w:szCs w:val="28"/>
        </w:rPr>
        <w:t>Good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morning</w:t>
      </w:r>
      <w:proofErr w:type="spellEnd"/>
      <w:r>
        <w:rPr>
          <w:sz w:val="28"/>
          <w:szCs w:val="28"/>
        </w:rPr>
        <w:t>» способствует созданию доброжелательной атмосферы на уроке и введению детей в иноязычную среду.</w:t>
      </w:r>
    </w:p>
    <w:p w:rsidR="00923207" w:rsidRPr="00752DC6" w:rsidRDefault="00923207" w:rsidP="00A90585">
      <w:pPr>
        <w:pStyle w:val="a3"/>
        <w:numPr>
          <w:ilvl w:val="0"/>
          <w:numId w:val="3"/>
        </w:numPr>
        <w:tabs>
          <w:tab w:val="left" w:pos="552"/>
        </w:tabs>
        <w:rPr>
          <w:sz w:val="28"/>
          <w:szCs w:val="28"/>
        </w:rPr>
      </w:pPr>
      <w:r w:rsidRPr="00752DC6">
        <w:rPr>
          <w:sz w:val="28"/>
          <w:szCs w:val="28"/>
        </w:rPr>
        <w:t>Определение темы урока.</w:t>
      </w:r>
    </w:p>
    <w:p w:rsidR="00923207" w:rsidRPr="00B9729B" w:rsidRDefault="00923207" w:rsidP="00A90585">
      <w:pPr>
        <w:tabs>
          <w:tab w:val="left" w:pos="552"/>
        </w:tabs>
        <w:ind w:left="360"/>
        <w:rPr>
          <w:sz w:val="28"/>
          <w:szCs w:val="28"/>
        </w:rPr>
      </w:pPr>
      <w:r>
        <w:rPr>
          <w:sz w:val="28"/>
          <w:szCs w:val="28"/>
        </w:rPr>
        <w:t>Дети читают тему урока «</w:t>
      </w:r>
      <w:r>
        <w:rPr>
          <w:sz w:val="28"/>
          <w:szCs w:val="28"/>
          <w:lang w:val="en-US"/>
        </w:rPr>
        <w:t>What</w:t>
      </w:r>
      <w:r w:rsidRPr="00752DC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are</w:t>
      </w:r>
      <w:r w:rsidRPr="00752DC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they</w:t>
      </w:r>
      <w:r w:rsidRPr="00752DC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doing</w:t>
      </w:r>
      <w:r w:rsidRPr="00752DC6">
        <w:rPr>
          <w:sz w:val="28"/>
          <w:szCs w:val="28"/>
        </w:rPr>
        <w:t>?</w:t>
      </w:r>
      <w:r>
        <w:rPr>
          <w:sz w:val="28"/>
          <w:szCs w:val="28"/>
        </w:rPr>
        <w:t xml:space="preserve">». Совместно мы </w:t>
      </w:r>
      <w:r w:rsidR="00D3308F">
        <w:rPr>
          <w:sz w:val="28"/>
          <w:szCs w:val="28"/>
        </w:rPr>
        <w:t>определяем,</w:t>
      </w:r>
      <w:r>
        <w:rPr>
          <w:sz w:val="28"/>
          <w:szCs w:val="28"/>
        </w:rPr>
        <w:t xml:space="preserve"> в каком времени употреблён глагол. Обращаемся к помощи Мисс Грамматики за разъяснением правил употребления и образования  времени </w:t>
      </w:r>
      <w:r>
        <w:rPr>
          <w:sz w:val="28"/>
          <w:szCs w:val="28"/>
          <w:lang w:val="en-US"/>
        </w:rPr>
        <w:t>Present</w:t>
      </w:r>
      <w:r w:rsidRPr="00752DC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Progressive</w:t>
      </w:r>
      <w:r w:rsidRPr="00752DC6">
        <w:rPr>
          <w:sz w:val="28"/>
          <w:szCs w:val="28"/>
        </w:rPr>
        <w:t xml:space="preserve"> </w:t>
      </w:r>
      <w:r>
        <w:rPr>
          <w:sz w:val="28"/>
          <w:szCs w:val="28"/>
        </w:rPr>
        <w:t>(техника «Исполнение роли»).</w:t>
      </w:r>
    </w:p>
    <w:p w:rsidR="00923207" w:rsidRPr="00E9329A" w:rsidRDefault="00923207" w:rsidP="00A90585">
      <w:pPr>
        <w:tabs>
          <w:tab w:val="left" w:pos="552"/>
        </w:tabs>
        <w:ind w:left="360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После того, как была определена тема урока, учащиеся определяют задачи, которые нам предстоит выполнить на уроке. Примерные</w:t>
      </w:r>
      <w:r w:rsidRPr="00E9329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ответы</w:t>
      </w:r>
      <w:r w:rsidRPr="00E9329A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>read, speak, write, translate, ask questions, answer questions</w:t>
      </w:r>
      <w:r w:rsidRPr="00E9329A">
        <w:rPr>
          <w:sz w:val="28"/>
          <w:szCs w:val="28"/>
          <w:lang w:val="en-US"/>
        </w:rPr>
        <w:t>.</w:t>
      </w:r>
    </w:p>
    <w:p w:rsidR="00923207" w:rsidRDefault="00923207" w:rsidP="00A90585">
      <w:pPr>
        <w:pStyle w:val="a3"/>
        <w:numPr>
          <w:ilvl w:val="0"/>
          <w:numId w:val="3"/>
        </w:numPr>
        <w:tabs>
          <w:tab w:val="left" w:pos="552"/>
        </w:tabs>
        <w:rPr>
          <w:sz w:val="28"/>
          <w:szCs w:val="28"/>
        </w:rPr>
      </w:pPr>
      <w:r>
        <w:rPr>
          <w:sz w:val="28"/>
          <w:szCs w:val="28"/>
        </w:rPr>
        <w:t>Этап актуализации знаний.</w:t>
      </w:r>
    </w:p>
    <w:p w:rsidR="00923207" w:rsidRPr="00E9329A" w:rsidRDefault="00923207" w:rsidP="00A90585">
      <w:pPr>
        <w:pStyle w:val="a3"/>
        <w:tabs>
          <w:tab w:val="left" w:pos="552"/>
        </w:tabs>
        <w:rPr>
          <w:sz w:val="28"/>
          <w:szCs w:val="28"/>
        </w:rPr>
      </w:pPr>
      <w:r>
        <w:rPr>
          <w:sz w:val="28"/>
          <w:szCs w:val="28"/>
        </w:rPr>
        <w:t xml:space="preserve">Для прослушивания детям предлагается диалог между агентом </w:t>
      </w:r>
      <w:proofErr w:type="spellStart"/>
      <w:r>
        <w:rPr>
          <w:sz w:val="28"/>
          <w:szCs w:val="28"/>
        </w:rPr>
        <w:t>Кьютом</w:t>
      </w:r>
      <w:proofErr w:type="spellEnd"/>
      <w:r>
        <w:rPr>
          <w:sz w:val="28"/>
          <w:szCs w:val="28"/>
        </w:rPr>
        <w:t xml:space="preserve"> и Боссом (развитие навыков </w:t>
      </w:r>
      <w:proofErr w:type="spellStart"/>
      <w:r>
        <w:rPr>
          <w:sz w:val="28"/>
          <w:szCs w:val="28"/>
        </w:rPr>
        <w:t>аудирования</w:t>
      </w:r>
      <w:proofErr w:type="spellEnd"/>
      <w:r>
        <w:rPr>
          <w:sz w:val="28"/>
          <w:szCs w:val="28"/>
        </w:rPr>
        <w:t>).</w:t>
      </w:r>
    </w:p>
    <w:p w:rsidR="00A90585" w:rsidRDefault="00923207" w:rsidP="00A90585">
      <w:pPr>
        <w:pStyle w:val="a3"/>
        <w:tabs>
          <w:tab w:val="left" w:pos="552"/>
        </w:tabs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Выполнение упражнения №1 на странице 223. После прослушивания учащиеся должны </w:t>
      </w:r>
      <w:r w:rsidR="00CD060F">
        <w:rPr>
          <w:sz w:val="28"/>
          <w:szCs w:val="28"/>
        </w:rPr>
        <w:t>ответить на вопросы</w:t>
      </w:r>
      <w:proofErr w:type="gramStart"/>
      <w:r w:rsidR="00CD060F">
        <w:rPr>
          <w:sz w:val="28"/>
          <w:szCs w:val="28"/>
        </w:rPr>
        <w:t xml:space="preserve"> :</w:t>
      </w:r>
      <w:proofErr w:type="gramEnd"/>
      <w:r w:rsidR="00CD060F" w:rsidRPr="00CD060F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. </w:t>
      </w:r>
      <w:r w:rsidR="00CD060F">
        <w:rPr>
          <w:sz w:val="28"/>
          <w:szCs w:val="28"/>
          <w:lang w:val="en-US"/>
        </w:rPr>
        <w:t xml:space="preserve">Where is agent Cute? 2. </w:t>
      </w:r>
      <w:r w:rsidR="00A90585">
        <w:rPr>
          <w:sz w:val="28"/>
          <w:szCs w:val="28"/>
          <w:lang w:val="en-US"/>
        </w:rPr>
        <w:t>Who is the second person in this dialog?</w:t>
      </w:r>
    </w:p>
    <w:p w:rsidR="00923207" w:rsidRPr="00A90585" w:rsidRDefault="00CD060F" w:rsidP="00A90585">
      <w:pPr>
        <w:tabs>
          <w:tab w:val="left" w:pos="552"/>
        </w:tabs>
        <w:rPr>
          <w:sz w:val="28"/>
          <w:szCs w:val="28"/>
          <w:lang w:val="en-US"/>
        </w:rPr>
      </w:pPr>
      <w:r w:rsidRPr="00A90585">
        <w:rPr>
          <w:sz w:val="28"/>
          <w:szCs w:val="28"/>
        </w:rPr>
        <w:t>Примерные</w:t>
      </w:r>
      <w:r w:rsidRPr="00D3308F">
        <w:rPr>
          <w:sz w:val="28"/>
          <w:szCs w:val="28"/>
          <w:lang w:val="en-US"/>
        </w:rPr>
        <w:t xml:space="preserve"> </w:t>
      </w:r>
      <w:r w:rsidRPr="00A90585">
        <w:rPr>
          <w:sz w:val="28"/>
          <w:szCs w:val="28"/>
        </w:rPr>
        <w:t>ответы</w:t>
      </w:r>
      <w:r w:rsidRPr="00D3308F">
        <w:rPr>
          <w:sz w:val="28"/>
          <w:szCs w:val="28"/>
          <w:lang w:val="en-US"/>
        </w:rPr>
        <w:t xml:space="preserve">: 1. </w:t>
      </w:r>
      <w:proofErr w:type="gramStart"/>
      <w:r w:rsidRPr="00A90585">
        <w:rPr>
          <w:sz w:val="28"/>
          <w:szCs w:val="28"/>
          <w:lang w:val="en-US"/>
        </w:rPr>
        <w:t>In</w:t>
      </w:r>
      <w:r w:rsidRPr="00D3308F">
        <w:rPr>
          <w:sz w:val="28"/>
          <w:szCs w:val="28"/>
          <w:lang w:val="en-US"/>
        </w:rPr>
        <w:t xml:space="preserve"> </w:t>
      </w:r>
      <w:r w:rsidRPr="00A90585">
        <w:rPr>
          <w:sz w:val="28"/>
          <w:szCs w:val="28"/>
          <w:lang w:val="en-US"/>
        </w:rPr>
        <w:t>the</w:t>
      </w:r>
      <w:r w:rsidRPr="00D3308F">
        <w:rPr>
          <w:sz w:val="28"/>
          <w:szCs w:val="28"/>
          <w:lang w:val="en-US"/>
        </w:rPr>
        <w:t xml:space="preserve"> </w:t>
      </w:r>
      <w:r w:rsidRPr="00A90585">
        <w:rPr>
          <w:sz w:val="28"/>
          <w:szCs w:val="28"/>
          <w:lang w:val="en-US"/>
        </w:rPr>
        <w:t>tree</w:t>
      </w:r>
      <w:r w:rsidRPr="00D3308F">
        <w:rPr>
          <w:sz w:val="28"/>
          <w:szCs w:val="28"/>
          <w:lang w:val="en-US"/>
        </w:rPr>
        <w:t>.</w:t>
      </w:r>
      <w:proofErr w:type="gramEnd"/>
      <w:r w:rsidRPr="00D3308F">
        <w:rPr>
          <w:sz w:val="28"/>
          <w:szCs w:val="28"/>
          <w:lang w:val="en-US"/>
        </w:rPr>
        <w:t xml:space="preserve"> </w:t>
      </w:r>
      <w:r w:rsidRPr="00A90585">
        <w:rPr>
          <w:sz w:val="28"/>
          <w:szCs w:val="28"/>
          <w:lang w:val="en-US"/>
        </w:rPr>
        <w:t xml:space="preserve">2. </w:t>
      </w:r>
      <w:r w:rsidR="00A90585">
        <w:rPr>
          <w:sz w:val="28"/>
          <w:szCs w:val="28"/>
          <w:lang w:val="en-US"/>
        </w:rPr>
        <w:t>Boss.</w:t>
      </w:r>
    </w:p>
    <w:p w:rsidR="00923207" w:rsidRDefault="00923207" w:rsidP="00A90585">
      <w:pPr>
        <w:tabs>
          <w:tab w:val="left" w:pos="552"/>
        </w:tabs>
        <w:ind w:left="540"/>
        <w:rPr>
          <w:sz w:val="28"/>
          <w:szCs w:val="28"/>
        </w:rPr>
      </w:pPr>
      <w:r>
        <w:rPr>
          <w:sz w:val="28"/>
          <w:szCs w:val="28"/>
        </w:rPr>
        <w:t>Развитие навыков чтения.</w:t>
      </w:r>
    </w:p>
    <w:p w:rsidR="00923207" w:rsidRDefault="00923207" w:rsidP="00A90585">
      <w:pPr>
        <w:tabs>
          <w:tab w:val="left" w:pos="552"/>
        </w:tabs>
        <w:ind w:left="540"/>
        <w:rPr>
          <w:sz w:val="28"/>
          <w:szCs w:val="28"/>
        </w:rPr>
      </w:pPr>
      <w:r>
        <w:rPr>
          <w:sz w:val="28"/>
          <w:szCs w:val="28"/>
        </w:rPr>
        <w:t>Выполнение упражнения №2 на странице 223. Чтение диалога по ролям.</w:t>
      </w:r>
    </w:p>
    <w:p w:rsidR="00923207" w:rsidRDefault="00923207" w:rsidP="00A90585">
      <w:pPr>
        <w:tabs>
          <w:tab w:val="left" w:pos="552"/>
        </w:tabs>
        <w:ind w:left="540"/>
        <w:rPr>
          <w:sz w:val="28"/>
          <w:szCs w:val="28"/>
        </w:rPr>
      </w:pPr>
      <w:r>
        <w:rPr>
          <w:sz w:val="28"/>
          <w:szCs w:val="28"/>
        </w:rPr>
        <w:t xml:space="preserve">Выполнение </w:t>
      </w:r>
      <w:r w:rsidR="00A90585">
        <w:rPr>
          <w:sz w:val="28"/>
          <w:szCs w:val="28"/>
        </w:rPr>
        <w:t xml:space="preserve">задания: </w:t>
      </w:r>
      <w:r>
        <w:rPr>
          <w:sz w:val="28"/>
          <w:szCs w:val="28"/>
        </w:rPr>
        <w:t>определить</w:t>
      </w:r>
      <w:r w:rsidR="00A90585">
        <w:rPr>
          <w:sz w:val="28"/>
          <w:szCs w:val="28"/>
        </w:rPr>
        <w:t>,</w:t>
      </w:r>
      <w:r>
        <w:rPr>
          <w:sz w:val="28"/>
          <w:szCs w:val="28"/>
        </w:rPr>
        <w:t xml:space="preserve"> соответствуют ли эти предложения предложениям в тексте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23207" w:rsidRPr="00923207" w:rsidRDefault="00923207" w:rsidP="00A90585">
      <w:pPr>
        <w:pStyle w:val="a3"/>
        <w:numPr>
          <w:ilvl w:val="0"/>
          <w:numId w:val="3"/>
        </w:numPr>
        <w:tabs>
          <w:tab w:val="left" w:pos="552"/>
        </w:tabs>
        <w:rPr>
          <w:sz w:val="28"/>
          <w:szCs w:val="28"/>
        </w:rPr>
      </w:pPr>
      <w:r w:rsidRPr="00923207">
        <w:rPr>
          <w:sz w:val="28"/>
          <w:szCs w:val="28"/>
        </w:rPr>
        <w:t>Этап «открытия нового</w:t>
      </w:r>
      <w:r>
        <w:rPr>
          <w:sz w:val="28"/>
          <w:szCs w:val="28"/>
        </w:rPr>
        <w:t xml:space="preserve"> </w:t>
      </w:r>
      <w:r w:rsidRPr="00923207">
        <w:rPr>
          <w:sz w:val="28"/>
          <w:szCs w:val="28"/>
        </w:rPr>
        <w:t>знания».</w:t>
      </w:r>
    </w:p>
    <w:p w:rsidR="00923207" w:rsidRDefault="00923207" w:rsidP="00A90585">
      <w:pPr>
        <w:pStyle w:val="a3"/>
        <w:tabs>
          <w:tab w:val="left" w:pos="552"/>
        </w:tabs>
        <w:rPr>
          <w:sz w:val="28"/>
          <w:szCs w:val="28"/>
        </w:rPr>
      </w:pPr>
      <w:r>
        <w:rPr>
          <w:sz w:val="28"/>
          <w:szCs w:val="28"/>
        </w:rPr>
        <w:t xml:space="preserve">Для выполнения упражнения №3 детям необходимо познакомиться с новым грамматическим материалом. Для этого им предлагается </w:t>
      </w:r>
      <w:r w:rsidR="0045055E">
        <w:rPr>
          <w:sz w:val="28"/>
          <w:szCs w:val="28"/>
        </w:rPr>
        <w:t xml:space="preserve">прочитать </w:t>
      </w:r>
      <w:proofErr w:type="gramStart"/>
      <w:r w:rsidR="0045055E">
        <w:rPr>
          <w:sz w:val="28"/>
          <w:szCs w:val="28"/>
        </w:rPr>
        <w:t>новый</w:t>
      </w:r>
      <w:proofErr w:type="gramEnd"/>
      <w:r w:rsidR="0045055E">
        <w:rPr>
          <w:sz w:val="28"/>
          <w:szCs w:val="28"/>
        </w:rPr>
        <w:t xml:space="preserve"> материала на странице 220. После самостоятельного прочтения данной темы с помощью Мисс Грамматики разбираем правила образования общих и специальных вопросов в настоящем длительном времени.</w:t>
      </w:r>
    </w:p>
    <w:p w:rsidR="00F50514" w:rsidRPr="00923207" w:rsidRDefault="00F50514" w:rsidP="00A90585">
      <w:pPr>
        <w:pStyle w:val="a3"/>
        <w:tabs>
          <w:tab w:val="left" w:pos="552"/>
        </w:tabs>
        <w:rPr>
          <w:sz w:val="28"/>
          <w:szCs w:val="28"/>
        </w:rPr>
      </w:pPr>
      <w:r>
        <w:rPr>
          <w:sz w:val="28"/>
          <w:szCs w:val="28"/>
        </w:rPr>
        <w:t>Динамическая пауза.</w:t>
      </w:r>
    </w:p>
    <w:p w:rsidR="00923207" w:rsidRDefault="00923207" w:rsidP="00A90585">
      <w:pPr>
        <w:tabs>
          <w:tab w:val="left" w:pos="552"/>
        </w:tabs>
        <w:rPr>
          <w:sz w:val="28"/>
          <w:szCs w:val="28"/>
        </w:rPr>
      </w:pPr>
      <w:r>
        <w:rPr>
          <w:sz w:val="28"/>
          <w:szCs w:val="28"/>
        </w:rPr>
        <w:t>5. Этап проверки понимания и закрепления изученного материала.</w:t>
      </w:r>
    </w:p>
    <w:p w:rsidR="00923207" w:rsidRDefault="00923207" w:rsidP="00A90585">
      <w:pPr>
        <w:tabs>
          <w:tab w:val="left" w:pos="552"/>
        </w:tabs>
        <w:ind w:left="540"/>
        <w:rPr>
          <w:sz w:val="28"/>
          <w:szCs w:val="28"/>
        </w:rPr>
      </w:pPr>
      <w:r>
        <w:rPr>
          <w:sz w:val="28"/>
          <w:szCs w:val="28"/>
        </w:rPr>
        <w:t>Выполнение упражнения №3 на странице 224.</w:t>
      </w:r>
    </w:p>
    <w:p w:rsidR="00923207" w:rsidRDefault="00923207" w:rsidP="00A90585">
      <w:pPr>
        <w:tabs>
          <w:tab w:val="left" w:pos="552"/>
        </w:tabs>
        <w:ind w:left="540"/>
        <w:rPr>
          <w:sz w:val="28"/>
          <w:szCs w:val="28"/>
        </w:rPr>
      </w:pPr>
      <w:r>
        <w:rPr>
          <w:sz w:val="28"/>
          <w:szCs w:val="28"/>
        </w:rPr>
        <w:t xml:space="preserve">Учащимся предлагается задать вопросы по прослушанному диалогу, начиная предложения с вопросительного слова </w:t>
      </w:r>
      <w:r>
        <w:rPr>
          <w:sz w:val="28"/>
          <w:szCs w:val="28"/>
          <w:lang w:val="en-US"/>
        </w:rPr>
        <w:t>Who</w:t>
      </w:r>
      <w:r w:rsidRPr="00DC15B4">
        <w:rPr>
          <w:sz w:val="28"/>
          <w:szCs w:val="28"/>
        </w:rPr>
        <w:t>.</w:t>
      </w:r>
    </w:p>
    <w:p w:rsidR="00F50514" w:rsidRDefault="00923207" w:rsidP="00A90585">
      <w:pPr>
        <w:tabs>
          <w:tab w:val="left" w:pos="552"/>
        </w:tabs>
        <w:ind w:left="540"/>
        <w:rPr>
          <w:sz w:val="28"/>
          <w:szCs w:val="28"/>
        </w:rPr>
      </w:pPr>
      <w:r>
        <w:rPr>
          <w:sz w:val="28"/>
          <w:szCs w:val="28"/>
        </w:rPr>
        <w:t>При помощи карточек с глаголами, размещёнными на доске, ученики образуют вопросительные предложения. Затем ученики дают краткие ответы на эти вопросы.</w:t>
      </w:r>
    </w:p>
    <w:p w:rsidR="00AE20C2" w:rsidRDefault="00F50514" w:rsidP="00A90585">
      <w:pPr>
        <w:tabs>
          <w:tab w:val="left" w:pos="552"/>
        </w:tabs>
        <w:ind w:left="540"/>
        <w:rPr>
          <w:sz w:val="28"/>
          <w:szCs w:val="28"/>
        </w:rPr>
      </w:pPr>
      <w:r>
        <w:rPr>
          <w:sz w:val="28"/>
          <w:szCs w:val="28"/>
        </w:rPr>
        <w:t xml:space="preserve">При помощи техники «Исполнение роли» детям предлагается инсценировать диалог агента </w:t>
      </w:r>
      <w:proofErr w:type="spellStart"/>
      <w:r>
        <w:rPr>
          <w:sz w:val="28"/>
          <w:szCs w:val="28"/>
        </w:rPr>
        <w:t>Кьюта</w:t>
      </w:r>
      <w:proofErr w:type="spellEnd"/>
      <w:r>
        <w:rPr>
          <w:sz w:val="28"/>
          <w:szCs w:val="28"/>
        </w:rPr>
        <w:t xml:space="preserve"> и  Босса. Выбранные ученики импровизируют, предлагая свои фразы.</w:t>
      </w:r>
    </w:p>
    <w:p w:rsidR="00AE20C2" w:rsidRPr="003F73E8" w:rsidRDefault="00AE20C2" w:rsidP="00A90585">
      <w:pPr>
        <w:tabs>
          <w:tab w:val="left" w:pos="552"/>
        </w:tabs>
        <w:ind w:left="540"/>
        <w:rPr>
          <w:sz w:val="28"/>
          <w:szCs w:val="28"/>
        </w:rPr>
      </w:pPr>
      <w:r>
        <w:rPr>
          <w:sz w:val="28"/>
          <w:szCs w:val="28"/>
        </w:rPr>
        <w:t xml:space="preserve">Выполнение упражнения №4 на странице 224. </w:t>
      </w:r>
      <w:r w:rsidRPr="00AE20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«Мисс Грамматика» рассказывает правило образования </w:t>
      </w:r>
      <w:r>
        <w:rPr>
          <w:sz w:val="28"/>
          <w:szCs w:val="28"/>
          <w:lang w:val="en-US"/>
        </w:rPr>
        <w:t>Present</w:t>
      </w:r>
      <w:r w:rsidRPr="001E46C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Simple</w:t>
      </w:r>
      <w:r w:rsidRPr="001E46C0">
        <w:rPr>
          <w:sz w:val="28"/>
          <w:szCs w:val="28"/>
        </w:rPr>
        <w:t>.</w:t>
      </w:r>
      <w:r>
        <w:rPr>
          <w:sz w:val="28"/>
          <w:szCs w:val="28"/>
        </w:rPr>
        <w:t xml:space="preserve">Примерные ответы учащихся: </w:t>
      </w:r>
      <w:r>
        <w:rPr>
          <w:sz w:val="28"/>
          <w:szCs w:val="28"/>
          <w:lang w:val="en-US"/>
        </w:rPr>
        <w:t>can</w:t>
      </w:r>
      <w:r w:rsidRPr="00CB30C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hear</w:t>
      </w:r>
      <w:r w:rsidRPr="00CB30C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know</w:t>
      </w:r>
      <w:r w:rsidRPr="00CB30C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wait</w:t>
      </w:r>
      <w:r w:rsidRPr="00CB30C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believe</w:t>
      </w:r>
      <w:r w:rsidRPr="00CB30CD">
        <w:rPr>
          <w:sz w:val="28"/>
          <w:szCs w:val="28"/>
        </w:rPr>
        <w:t>.</w:t>
      </w:r>
    </w:p>
    <w:p w:rsidR="00AE7F17" w:rsidRPr="006539D0" w:rsidRDefault="00AE7F17" w:rsidP="00AE7F17">
      <w:pPr>
        <w:tabs>
          <w:tab w:val="left" w:pos="552"/>
        </w:tabs>
        <w:rPr>
          <w:sz w:val="28"/>
          <w:szCs w:val="28"/>
        </w:rPr>
      </w:pPr>
    </w:p>
    <w:p w:rsidR="00923207" w:rsidRDefault="00923207" w:rsidP="00AE7F17">
      <w:pPr>
        <w:tabs>
          <w:tab w:val="left" w:pos="552"/>
        </w:tabs>
        <w:rPr>
          <w:sz w:val="28"/>
          <w:szCs w:val="28"/>
        </w:rPr>
      </w:pPr>
      <w:r>
        <w:rPr>
          <w:sz w:val="28"/>
          <w:szCs w:val="28"/>
        </w:rPr>
        <w:t>6.Этап обобщения изученного материала.</w:t>
      </w:r>
    </w:p>
    <w:p w:rsidR="00F50514" w:rsidRDefault="00F50514" w:rsidP="00A90585">
      <w:pPr>
        <w:tabs>
          <w:tab w:val="left" w:pos="552"/>
        </w:tabs>
        <w:ind w:left="540"/>
        <w:rPr>
          <w:sz w:val="28"/>
          <w:szCs w:val="28"/>
        </w:rPr>
      </w:pPr>
      <w:r>
        <w:rPr>
          <w:sz w:val="28"/>
          <w:szCs w:val="28"/>
        </w:rPr>
        <w:t>Прежде чем учащиеся начнут находить отличия на предложенных в учебнике картинках, необходимо точно определить</w:t>
      </w:r>
      <w:r w:rsidR="00A90585">
        <w:rPr>
          <w:sz w:val="28"/>
          <w:szCs w:val="28"/>
        </w:rPr>
        <w:t>,</w:t>
      </w:r>
      <w:r>
        <w:rPr>
          <w:sz w:val="28"/>
          <w:szCs w:val="28"/>
        </w:rPr>
        <w:t xml:space="preserve"> кто же на</w:t>
      </w:r>
      <w:r w:rsidR="00AE20C2" w:rsidRPr="00AE20C2">
        <w:rPr>
          <w:sz w:val="28"/>
          <w:szCs w:val="28"/>
        </w:rPr>
        <w:t xml:space="preserve"> </w:t>
      </w:r>
      <w:r>
        <w:rPr>
          <w:sz w:val="28"/>
          <w:szCs w:val="28"/>
        </w:rPr>
        <w:t>них изображён. Для этого я предлагаю детям ответить на следующие вопросы:</w:t>
      </w:r>
    </w:p>
    <w:p w:rsidR="00F50514" w:rsidRPr="00AE20C2" w:rsidRDefault="00F50514" w:rsidP="00A90585">
      <w:pPr>
        <w:tabs>
          <w:tab w:val="left" w:pos="552"/>
        </w:tabs>
        <w:ind w:left="54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 w:rsidRPr="00D3308F">
        <w:rPr>
          <w:sz w:val="28"/>
          <w:szCs w:val="28"/>
        </w:rPr>
        <w:t xml:space="preserve">-   </w:t>
      </w:r>
      <w:r>
        <w:rPr>
          <w:sz w:val="28"/>
          <w:szCs w:val="28"/>
          <w:lang w:val="en-US"/>
        </w:rPr>
        <w:t>Who</w:t>
      </w:r>
      <w:r w:rsidRPr="00D3308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is</w:t>
      </w:r>
      <w:r w:rsidRPr="00D3308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wearing</w:t>
      </w:r>
      <w:r w:rsidRPr="00D3308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blue</w:t>
      </w:r>
      <w:r w:rsidRPr="00D3308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jeans</w:t>
      </w:r>
      <w:r w:rsidRPr="00D3308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and</w:t>
      </w:r>
      <w:r w:rsidRPr="00D3308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</w:t>
      </w:r>
      <w:r w:rsidRPr="00D3308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purple</w:t>
      </w:r>
      <w:r w:rsidRPr="00D3308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</w:t>
      </w:r>
      <w:r w:rsidRPr="00D3308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shirt</w:t>
      </w:r>
      <w:r w:rsidRPr="00D3308F">
        <w:rPr>
          <w:sz w:val="28"/>
          <w:szCs w:val="28"/>
        </w:rPr>
        <w:t>?</w:t>
      </w:r>
      <w:r w:rsidR="00AE20C2" w:rsidRPr="00D3308F">
        <w:rPr>
          <w:sz w:val="28"/>
          <w:szCs w:val="28"/>
        </w:rPr>
        <w:t xml:space="preserve"> </w:t>
      </w:r>
      <w:r w:rsidR="00AE20C2">
        <w:rPr>
          <w:sz w:val="28"/>
          <w:szCs w:val="28"/>
          <w:lang w:val="en-US"/>
        </w:rPr>
        <w:t>(Masha is).</w:t>
      </w:r>
    </w:p>
    <w:p w:rsidR="00F50514" w:rsidRDefault="00F50514" w:rsidP="00A90585">
      <w:pPr>
        <w:tabs>
          <w:tab w:val="left" w:pos="552"/>
        </w:tabs>
        <w:ind w:left="540"/>
        <w:rPr>
          <w:sz w:val="28"/>
          <w:szCs w:val="28"/>
          <w:lang w:val="en-US"/>
        </w:rPr>
      </w:pPr>
      <w:r w:rsidRPr="00F50514">
        <w:rPr>
          <w:sz w:val="28"/>
          <w:szCs w:val="28"/>
          <w:lang w:val="en-US"/>
        </w:rPr>
        <w:t xml:space="preserve"> -   </w:t>
      </w:r>
      <w:r>
        <w:rPr>
          <w:sz w:val="28"/>
          <w:szCs w:val="28"/>
          <w:lang w:val="en-US"/>
        </w:rPr>
        <w:t>Who</w:t>
      </w:r>
      <w:r w:rsidRPr="00F5051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is</w:t>
      </w:r>
      <w:r w:rsidRPr="00F5051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wearing an</w:t>
      </w:r>
      <w:r w:rsidRPr="00F5051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orange</w:t>
      </w:r>
      <w:r w:rsidRPr="00F5051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dress</w:t>
      </w:r>
      <w:r w:rsidRPr="00F50514">
        <w:rPr>
          <w:sz w:val="28"/>
          <w:szCs w:val="28"/>
          <w:lang w:val="en-US"/>
        </w:rPr>
        <w:t>?</w:t>
      </w:r>
      <w:r w:rsidR="00AE20C2">
        <w:rPr>
          <w:sz w:val="28"/>
          <w:szCs w:val="28"/>
          <w:lang w:val="en-US"/>
        </w:rPr>
        <w:t xml:space="preserve"> (Katya is).</w:t>
      </w:r>
    </w:p>
    <w:p w:rsidR="00F50514" w:rsidRDefault="00F50514" w:rsidP="00A90585">
      <w:pPr>
        <w:tabs>
          <w:tab w:val="left" w:pos="552"/>
        </w:tabs>
        <w:ind w:left="5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-   Who</w:t>
      </w:r>
      <w:r w:rsidRPr="00F5051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is</w:t>
      </w:r>
      <w:r w:rsidRPr="00F5051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wearing a blue dress?</w:t>
      </w:r>
      <w:r w:rsidR="00AE20C2">
        <w:rPr>
          <w:sz w:val="28"/>
          <w:szCs w:val="28"/>
          <w:lang w:val="en-US"/>
        </w:rPr>
        <w:t xml:space="preserve"> (</w:t>
      </w:r>
      <w:proofErr w:type="spellStart"/>
      <w:r w:rsidR="00AE20C2">
        <w:rPr>
          <w:sz w:val="28"/>
          <w:szCs w:val="28"/>
          <w:lang w:val="en-US"/>
        </w:rPr>
        <w:t>Sveta</w:t>
      </w:r>
      <w:proofErr w:type="spellEnd"/>
      <w:r w:rsidR="00AE20C2">
        <w:rPr>
          <w:sz w:val="28"/>
          <w:szCs w:val="28"/>
          <w:lang w:val="en-US"/>
        </w:rPr>
        <w:t xml:space="preserve"> is).</w:t>
      </w:r>
    </w:p>
    <w:p w:rsidR="00F50514" w:rsidRDefault="00F50514" w:rsidP="00A90585">
      <w:pPr>
        <w:tabs>
          <w:tab w:val="left" w:pos="552"/>
        </w:tabs>
        <w:ind w:left="5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-   Who</w:t>
      </w:r>
      <w:r w:rsidRPr="00F5051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is</w:t>
      </w:r>
      <w:r w:rsidRPr="00F5051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wearing </w:t>
      </w:r>
      <w:r w:rsidR="00AE20C2">
        <w:rPr>
          <w:sz w:val="28"/>
          <w:szCs w:val="28"/>
          <w:lang w:val="en-US"/>
        </w:rPr>
        <w:t>a white shirt and a grey sweater? (Igor is).</w:t>
      </w:r>
    </w:p>
    <w:p w:rsidR="00AE20C2" w:rsidRDefault="00AE20C2" w:rsidP="00A90585">
      <w:pPr>
        <w:tabs>
          <w:tab w:val="left" w:pos="552"/>
        </w:tabs>
        <w:ind w:left="5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-   Who</w:t>
      </w:r>
      <w:r w:rsidRPr="00F5051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is</w:t>
      </w:r>
      <w:r w:rsidRPr="00F5051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sitting next to Robin? Lena is).</w:t>
      </w:r>
    </w:p>
    <w:p w:rsidR="00AE20C2" w:rsidRDefault="00AE20C2" w:rsidP="00A90585">
      <w:pPr>
        <w:tabs>
          <w:tab w:val="left" w:pos="552"/>
        </w:tabs>
        <w:ind w:left="5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 -   Who</w:t>
      </w:r>
      <w:r w:rsidRPr="00F5051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is</w:t>
      </w:r>
      <w:r w:rsidRPr="00F5051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dancing with Alex? </w:t>
      </w:r>
      <w:r w:rsidRPr="00D3308F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Tanya</w:t>
      </w:r>
      <w:r w:rsidRPr="00D3308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is</w:t>
      </w:r>
      <w:r w:rsidRPr="00D3308F">
        <w:rPr>
          <w:sz w:val="28"/>
          <w:szCs w:val="28"/>
          <w:lang w:val="en-US"/>
        </w:rPr>
        <w:t>).</w:t>
      </w:r>
    </w:p>
    <w:p w:rsidR="00923207" w:rsidRDefault="00AE20C2" w:rsidP="00A90585">
      <w:pPr>
        <w:tabs>
          <w:tab w:val="left" w:pos="552"/>
        </w:tabs>
        <w:ind w:left="540"/>
        <w:rPr>
          <w:sz w:val="28"/>
          <w:szCs w:val="28"/>
        </w:rPr>
      </w:pPr>
      <w:r w:rsidRPr="00D3308F">
        <w:rPr>
          <w:sz w:val="28"/>
          <w:szCs w:val="28"/>
          <w:lang w:val="en-US"/>
        </w:rPr>
        <w:t xml:space="preserve"> -   </w:t>
      </w:r>
      <w:r>
        <w:rPr>
          <w:sz w:val="28"/>
          <w:szCs w:val="28"/>
          <w:lang w:val="en-US"/>
        </w:rPr>
        <w:t>What</w:t>
      </w:r>
      <w:r w:rsidRPr="00D3308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are</w:t>
      </w:r>
      <w:r w:rsidRPr="00D3308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children</w:t>
      </w:r>
      <w:r w:rsidRPr="00D3308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celebrating</w:t>
      </w:r>
      <w:r w:rsidRPr="00D3308F">
        <w:rPr>
          <w:sz w:val="28"/>
          <w:szCs w:val="28"/>
          <w:lang w:val="en-US"/>
        </w:rPr>
        <w:t xml:space="preserve">? </w:t>
      </w:r>
      <w:r w:rsidRPr="00AE20C2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Eastern</w:t>
      </w:r>
      <w:r w:rsidRPr="00AE20C2">
        <w:rPr>
          <w:sz w:val="28"/>
          <w:szCs w:val="28"/>
        </w:rPr>
        <w:t xml:space="preserve">). </w:t>
      </w:r>
      <w:r>
        <w:rPr>
          <w:sz w:val="28"/>
          <w:szCs w:val="28"/>
        </w:rPr>
        <w:t>Вспоминаем, как отмечается этот праздник в нашей стране и в Великобритании (Этап актуализации субъектного опыта учащихся).</w:t>
      </w:r>
    </w:p>
    <w:p w:rsidR="00923207" w:rsidRDefault="00382F74" w:rsidP="00A90585">
      <w:pPr>
        <w:tabs>
          <w:tab w:val="left" w:pos="552"/>
        </w:tabs>
        <w:ind w:left="540"/>
        <w:rPr>
          <w:sz w:val="28"/>
          <w:szCs w:val="28"/>
        </w:rPr>
      </w:pPr>
      <w:r>
        <w:rPr>
          <w:sz w:val="28"/>
          <w:szCs w:val="28"/>
        </w:rPr>
        <w:t xml:space="preserve">После этого детям предлагается </w:t>
      </w:r>
      <w:proofErr w:type="spellStart"/>
      <w:r>
        <w:rPr>
          <w:sz w:val="28"/>
          <w:szCs w:val="28"/>
        </w:rPr>
        <w:t>разноуровневое</w:t>
      </w:r>
      <w:proofErr w:type="spellEnd"/>
      <w:r>
        <w:rPr>
          <w:sz w:val="28"/>
          <w:szCs w:val="28"/>
        </w:rPr>
        <w:t xml:space="preserve"> задание: сильные ученики должны найти пять различий на картинках, а слабые три.</w:t>
      </w:r>
    </w:p>
    <w:p w:rsidR="00A90585" w:rsidRDefault="00A90585" w:rsidP="00A90585">
      <w:pPr>
        <w:tabs>
          <w:tab w:val="left" w:pos="552"/>
        </w:tabs>
        <w:ind w:left="540"/>
        <w:rPr>
          <w:sz w:val="28"/>
          <w:szCs w:val="28"/>
        </w:rPr>
      </w:pPr>
    </w:p>
    <w:tbl>
      <w:tblPr>
        <w:tblStyle w:val="a5"/>
        <w:tblW w:w="0" w:type="auto"/>
        <w:tblInd w:w="540" w:type="dxa"/>
        <w:tblLook w:val="04A0" w:firstRow="1" w:lastRow="0" w:firstColumn="1" w:lastColumn="0" w:noHBand="0" w:noVBand="1"/>
      </w:tblPr>
      <w:tblGrid>
        <w:gridCol w:w="4510"/>
        <w:gridCol w:w="4521"/>
      </w:tblGrid>
      <w:tr w:rsidR="00382F74" w:rsidTr="00382F74">
        <w:tc>
          <w:tcPr>
            <w:tcW w:w="4785" w:type="dxa"/>
          </w:tcPr>
          <w:p w:rsidR="00382F74" w:rsidRPr="00382F74" w:rsidRDefault="00382F74" w:rsidP="00A90585">
            <w:pPr>
              <w:tabs>
                <w:tab w:val="left" w:pos="552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Picture A</w:t>
            </w:r>
          </w:p>
        </w:tc>
        <w:tc>
          <w:tcPr>
            <w:tcW w:w="4786" w:type="dxa"/>
          </w:tcPr>
          <w:p w:rsidR="00382F74" w:rsidRPr="00382F74" w:rsidRDefault="00382F74" w:rsidP="00A90585">
            <w:pPr>
              <w:tabs>
                <w:tab w:val="left" w:pos="552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Picture B</w:t>
            </w:r>
          </w:p>
        </w:tc>
      </w:tr>
      <w:tr w:rsidR="00382F74" w:rsidRPr="006539D0" w:rsidTr="00382F74">
        <w:tc>
          <w:tcPr>
            <w:tcW w:w="4785" w:type="dxa"/>
          </w:tcPr>
          <w:p w:rsidR="00382F74" w:rsidRPr="00382F74" w:rsidRDefault="00382F74" w:rsidP="00A90585">
            <w:pPr>
              <w:tabs>
                <w:tab w:val="left" w:pos="552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Cute is sitting in a car.</w:t>
            </w:r>
          </w:p>
        </w:tc>
        <w:tc>
          <w:tcPr>
            <w:tcW w:w="4786" w:type="dxa"/>
          </w:tcPr>
          <w:p w:rsidR="00382F74" w:rsidRPr="00382F74" w:rsidRDefault="00382F74" w:rsidP="00A90585">
            <w:pPr>
              <w:tabs>
                <w:tab w:val="left" w:pos="552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Cute is sitting in a tree.</w:t>
            </w:r>
          </w:p>
        </w:tc>
      </w:tr>
      <w:tr w:rsidR="00382F74" w:rsidRPr="006539D0" w:rsidTr="00382F74">
        <w:tc>
          <w:tcPr>
            <w:tcW w:w="4785" w:type="dxa"/>
          </w:tcPr>
          <w:p w:rsidR="00382F74" w:rsidRPr="00382F74" w:rsidRDefault="00382F74" w:rsidP="00A90585">
            <w:pPr>
              <w:tabs>
                <w:tab w:val="left" w:pos="552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Masha is singing.</w:t>
            </w:r>
          </w:p>
        </w:tc>
        <w:tc>
          <w:tcPr>
            <w:tcW w:w="4786" w:type="dxa"/>
          </w:tcPr>
          <w:p w:rsidR="00382F74" w:rsidRPr="00382F74" w:rsidRDefault="00382F74" w:rsidP="00A90585">
            <w:pPr>
              <w:tabs>
                <w:tab w:val="left" w:pos="552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Masha is </w:t>
            </w:r>
            <w:proofErr w:type="spellStart"/>
            <w:r>
              <w:rPr>
                <w:sz w:val="28"/>
                <w:szCs w:val="28"/>
                <w:lang w:val="en-US"/>
              </w:rPr>
              <w:t>colouring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an egg.</w:t>
            </w:r>
          </w:p>
        </w:tc>
      </w:tr>
      <w:tr w:rsidR="00382F74" w:rsidRPr="006539D0" w:rsidTr="00382F74">
        <w:tc>
          <w:tcPr>
            <w:tcW w:w="4785" w:type="dxa"/>
          </w:tcPr>
          <w:p w:rsidR="00382F74" w:rsidRPr="00382F74" w:rsidRDefault="00382F74" w:rsidP="00A90585">
            <w:pPr>
              <w:tabs>
                <w:tab w:val="left" w:pos="552"/>
              </w:tabs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Misha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is playing with a cat.</w:t>
            </w:r>
          </w:p>
        </w:tc>
        <w:tc>
          <w:tcPr>
            <w:tcW w:w="4786" w:type="dxa"/>
          </w:tcPr>
          <w:p w:rsidR="00382F74" w:rsidRPr="00382F74" w:rsidRDefault="00382F74" w:rsidP="00A90585">
            <w:pPr>
              <w:tabs>
                <w:tab w:val="left" w:pos="552"/>
              </w:tabs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Misha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is playing with a dog.</w:t>
            </w:r>
          </w:p>
        </w:tc>
      </w:tr>
      <w:tr w:rsidR="00382F74" w:rsidRPr="006539D0" w:rsidTr="00382F74">
        <w:tc>
          <w:tcPr>
            <w:tcW w:w="4785" w:type="dxa"/>
          </w:tcPr>
          <w:p w:rsidR="00382F74" w:rsidRPr="00382F74" w:rsidRDefault="00382F74" w:rsidP="00A90585">
            <w:pPr>
              <w:tabs>
                <w:tab w:val="left" w:pos="552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Robin is sitting.</w:t>
            </w:r>
          </w:p>
        </w:tc>
        <w:tc>
          <w:tcPr>
            <w:tcW w:w="4786" w:type="dxa"/>
          </w:tcPr>
          <w:p w:rsidR="00382F74" w:rsidRPr="00382F74" w:rsidRDefault="00382F74" w:rsidP="00A90585">
            <w:pPr>
              <w:tabs>
                <w:tab w:val="left" w:pos="552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Robin is lighting a candle.</w:t>
            </w:r>
          </w:p>
        </w:tc>
      </w:tr>
      <w:tr w:rsidR="00382F74" w:rsidRPr="006539D0" w:rsidTr="00382F74">
        <w:tc>
          <w:tcPr>
            <w:tcW w:w="4785" w:type="dxa"/>
          </w:tcPr>
          <w:p w:rsidR="00382F74" w:rsidRPr="00382F74" w:rsidRDefault="00382F74" w:rsidP="00A90585">
            <w:pPr>
              <w:tabs>
                <w:tab w:val="left" w:pos="552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Katya and </w:t>
            </w:r>
            <w:proofErr w:type="spellStart"/>
            <w:r>
              <w:rPr>
                <w:sz w:val="28"/>
                <w:szCs w:val="28"/>
                <w:lang w:val="en-US"/>
              </w:rPr>
              <w:t>Sveta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are standing on the left.</w:t>
            </w:r>
          </w:p>
        </w:tc>
        <w:tc>
          <w:tcPr>
            <w:tcW w:w="4786" w:type="dxa"/>
          </w:tcPr>
          <w:p w:rsidR="00382F74" w:rsidRPr="00382F74" w:rsidRDefault="00382F74" w:rsidP="00A90585">
            <w:pPr>
              <w:tabs>
                <w:tab w:val="left" w:pos="552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Katya and </w:t>
            </w:r>
            <w:proofErr w:type="spellStart"/>
            <w:r>
              <w:rPr>
                <w:sz w:val="28"/>
                <w:szCs w:val="28"/>
                <w:lang w:val="en-US"/>
              </w:rPr>
              <w:t>Sveta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are standing on the right.</w:t>
            </w:r>
          </w:p>
        </w:tc>
      </w:tr>
    </w:tbl>
    <w:p w:rsidR="00D3308F" w:rsidRPr="00AE7F17" w:rsidRDefault="00D3308F" w:rsidP="00A90585">
      <w:pPr>
        <w:tabs>
          <w:tab w:val="left" w:pos="552"/>
        </w:tabs>
        <w:ind w:left="540"/>
        <w:rPr>
          <w:sz w:val="28"/>
          <w:szCs w:val="28"/>
          <w:lang w:val="en-US"/>
        </w:rPr>
      </w:pPr>
    </w:p>
    <w:p w:rsidR="00D3308F" w:rsidRDefault="007D4128" w:rsidP="00D3308F">
      <w:pPr>
        <w:tabs>
          <w:tab w:val="left" w:pos="552"/>
        </w:tabs>
        <w:ind w:left="540"/>
        <w:rPr>
          <w:sz w:val="28"/>
          <w:szCs w:val="28"/>
        </w:rPr>
      </w:pPr>
      <w:r>
        <w:rPr>
          <w:sz w:val="28"/>
          <w:szCs w:val="28"/>
        </w:rPr>
        <w:t xml:space="preserve">Динамическая пауза. </w:t>
      </w:r>
    </w:p>
    <w:p w:rsidR="00382F74" w:rsidRPr="007D4128" w:rsidRDefault="007D4128" w:rsidP="00A90585">
      <w:pPr>
        <w:tabs>
          <w:tab w:val="left" w:pos="552"/>
        </w:tabs>
        <w:ind w:left="540"/>
        <w:rPr>
          <w:sz w:val="28"/>
          <w:szCs w:val="28"/>
        </w:rPr>
      </w:pPr>
      <w:r>
        <w:rPr>
          <w:sz w:val="28"/>
          <w:szCs w:val="28"/>
        </w:rPr>
        <w:t>Предлагаю учащимся поиграть в игру «</w:t>
      </w:r>
      <w:r>
        <w:rPr>
          <w:sz w:val="28"/>
          <w:szCs w:val="28"/>
          <w:lang w:val="en-US"/>
        </w:rPr>
        <w:t>What</w:t>
      </w:r>
      <w:r w:rsidRPr="007D412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are</w:t>
      </w:r>
      <w:r w:rsidRPr="007D412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you</w:t>
      </w:r>
      <w:r w:rsidRPr="007D412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doing</w:t>
      </w:r>
      <w:r w:rsidRPr="007D4128">
        <w:rPr>
          <w:sz w:val="28"/>
          <w:szCs w:val="28"/>
        </w:rPr>
        <w:t>?</w:t>
      </w:r>
      <w:r>
        <w:rPr>
          <w:sz w:val="28"/>
          <w:szCs w:val="28"/>
        </w:rPr>
        <w:t>». Дети достают из коробочки листочек с написанной фразой и должны так это изобразить. Чтобы мы поняли, что было написано на листочке.</w:t>
      </w:r>
    </w:p>
    <w:p w:rsidR="00923207" w:rsidRDefault="00923207" w:rsidP="00AE7F17">
      <w:pPr>
        <w:tabs>
          <w:tab w:val="left" w:pos="552"/>
        </w:tabs>
        <w:rPr>
          <w:sz w:val="28"/>
          <w:szCs w:val="28"/>
        </w:rPr>
      </w:pPr>
      <w:r>
        <w:rPr>
          <w:sz w:val="28"/>
          <w:szCs w:val="28"/>
        </w:rPr>
        <w:t xml:space="preserve">7.Этап коррекции. </w:t>
      </w:r>
    </w:p>
    <w:p w:rsidR="00923207" w:rsidRPr="006539D0" w:rsidRDefault="00923207" w:rsidP="00A90585">
      <w:pPr>
        <w:ind w:left="540"/>
        <w:rPr>
          <w:sz w:val="28"/>
          <w:szCs w:val="28"/>
        </w:rPr>
      </w:pPr>
      <w:r>
        <w:rPr>
          <w:sz w:val="28"/>
          <w:szCs w:val="28"/>
        </w:rPr>
        <w:t>Разбираем наиболее часто допускаемые ошибки при употреблении  глаголов в настоящем длительном и настоящем простом времени.</w:t>
      </w:r>
    </w:p>
    <w:p w:rsidR="00AE7F17" w:rsidRPr="00AE7F17" w:rsidRDefault="00AE7F17" w:rsidP="00AE7F17">
      <w:pPr>
        <w:ind w:left="1080"/>
        <w:rPr>
          <w:sz w:val="28"/>
          <w:szCs w:val="28"/>
        </w:rPr>
      </w:pPr>
    </w:p>
    <w:p w:rsidR="00923207" w:rsidRDefault="00923207" w:rsidP="00AE7F17">
      <w:pPr>
        <w:numPr>
          <w:ilvl w:val="1"/>
          <w:numId w:val="4"/>
        </w:numPr>
        <w:tabs>
          <w:tab w:val="clear" w:pos="1080"/>
        </w:tabs>
        <w:ind w:left="284"/>
        <w:rPr>
          <w:sz w:val="28"/>
          <w:szCs w:val="28"/>
        </w:rPr>
      </w:pPr>
      <w:r>
        <w:rPr>
          <w:sz w:val="28"/>
          <w:szCs w:val="28"/>
        </w:rPr>
        <w:t>Этап подведения итогов занятия.</w:t>
      </w:r>
    </w:p>
    <w:p w:rsidR="00923207" w:rsidRDefault="00AE7F17" w:rsidP="00A90585">
      <w:pPr>
        <w:rPr>
          <w:sz w:val="28"/>
          <w:szCs w:val="28"/>
        </w:rPr>
      </w:pPr>
      <w:r w:rsidRPr="00AE7F17">
        <w:rPr>
          <w:sz w:val="28"/>
          <w:szCs w:val="28"/>
        </w:rPr>
        <w:t xml:space="preserve">        </w:t>
      </w:r>
      <w:r w:rsidR="00923207">
        <w:rPr>
          <w:sz w:val="28"/>
          <w:szCs w:val="28"/>
        </w:rPr>
        <w:t xml:space="preserve">Учащиеся самостоятельно оценивают свою работу на уроке, работу </w:t>
      </w:r>
      <w:r w:rsidRPr="00AE7F17">
        <w:rPr>
          <w:sz w:val="28"/>
          <w:szCs w:val="28"/>
        </w:rPr>
        <w:t xml:space="preserve"> </w:t>
      </w:r>
      <w:r w:rsidR="00923207">
        <w:rPr>
          <w:sz w:val="28"/>
          <w:szCs w:val="28"/>
        </w:rPr>
        <w:t>своего соседа по парте. Что получилось и над чем ещё нужно поработать.</w:t>
      </w:r>
    </w:p>
    <w:p w:rsidR="00AE7F17" w:rsidRPr="006539D0" w:rsidRDefault="00AE7F17" w:rsidP="00AE7F17">
      <w:pPr>
        <w:rPr>
          <w:sz w:val="28"/>
          <w:szCs w:val="28"/>
        </w:rPr>
      </w:pPr>
      <w:r w:rsidRPr="006539D0">
        <w:rPr>
          <w:sz w:val="28"/>
          <w:szCs w:val="28"/>
        </w:rPr>
        <w:t xml:space="preserve"> </w:t>
      </w:r>
    </w:p>
    <w:p w:rsidR="00923207" w:rsidRDefault="00923207" w:rsidP="00AE7F17">
      <w:pPr>
        <w:rPr>
          <w:sz w:val="28"/>
          <w:szCs w:val="28"/>
        </w:rPr>
      </w:pPr>
      <w:r>
        <w:rPr>
          <w:sz w:val="28"/>
          <w:szCs w:val="28"/>
        </w:rPr>
        <w:t>9. Этап рефлексии и информации о домашнем задании.</w:t>
      </w:r>
    </w:p>
    <w:p w:rsidR="00923207" w:rsidRDefault="00923207" w:rsidP="00A90585">
      <w:pPr>
        <w:ind w:left="540"/>
        <w:rPr>
          <w:sz w:val="28"/>
          <w:szCs w:val="28"/>
        </w:rPr>
      </w:pPr>
      <w:r>
        <w:rPr>
          <w:sz w:val="28"/>
          <w:szCs w:val="28"/>
        </w:rPr>
        <w:t>Повторяем лексический материал, основные фразы урока.</w:t>
      </w:r>
    </w:p>
    <w:p w:rsidR="00923207" w:rsidRDefault="00923207" w:rsidP="00A90585">
      <w:pPr>
        <w:ind w:left="540"/>
        <w:rPr>
          <w:sz w:val="28"/>
          <w:szCs w:val="28"/>
        </w:rPr>
      </w:pPr>
    </w:p>
    <w:p w:rsidR="00923207" w:rsidRDefault="00E051D0" w:rsidP="00A90585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Данный урок – </w:t>
      </w:r>
      <w:r w:rsidR="00923207">
        <w:rPr>
          <w:sz w:val="28"/>
          <w:szCs w:val="28"/>
        </w:rPr>
        <w:t xml:space="preserve">  урок </w:t>
      </w:r>
      <w:r>
        <w:rPr>
          <w:sz w:val="28"/>
          <w:szCs w:val="28"/>
        </w:rPr>
        <w:t>«открытия нового знания» по теме «Времена английских глаголов».</w:t>
      </w:r>
      <w:r w:rsidR="00CE2D5B">
        <w:rPr>
          <w:sz w:val="28"/>
          <w:szCs w:val="28"/>
        </w:rPr>
        <w:t xml:space="preserve"> </w:t>
      </w:r>
      <w:r w:rsidR="00923207">
        <w:rPr>
          <w:sz w:val="28"/>
          <w:szCs w:val="28"/>
        </w:rPr>
        <w:t>Урок был проведён в 5 «Г</w:t>
      </w:r>
      <w:proofErr w:type="gramStart"/>
      <w:r w:rsidR="00923207">
        <w:rPr>
          <w:sz w:val="28"/>
          <w:szCs w:val="28"/>
        </w:rPr>
        <w:t>»к</w:t>
      </w:r>
      <w:proofErr w:type="gramEnd"/>
      <w:r w:rsidR="00CE2D5B">
        <w:rPr>
          <w:sz w:val="28"/>
          <w:szCs w:val="28"/>
        </w:rPr>
        <w:t>лассе. Группа состоит из 1 человек: 7 девочек и 8</w:t>
      </w:r>
      <w:r w:rsidR="00923207">
        <w:rPr>
          <w:sz w:val="28"/>
          <w:szCs w:val="28"/>
        </w:rPr>
        <w:t xml:space="preserve"> мальчиков. </w:t>
      </w:r>
      <w:r w:rsidR="00CE2D5B">
        <w:rPr>
          <w:sz w:val="28"/>
          <w:szCs w:val="28"/>
        </w:rPr>
        <w:t xml:space="preserve">Группа неоднородная, так как наряду с сильными учениками есть и очень слабые ученики. </w:t>
      </w:r>
      <w:r w:rsidR="00923207">
        <w:rPr>
          <w:sz w:val="28"/>
          <w:szCs w:val="28"/>
        </w:rPr>
        <w:t>В пятом классе особое внимание уделяется развитию навыков говорения. Для развития творческой компетентности учащихся были использованы педагогические техники метод</w:t>
      </w:r>
      <w:r w:rsidR="00CE2D5B">
        <w:rPr>
          <w:sz w:val="28"/>
          <w:szCs w:val="28"/>
        </w:rPr>
        <w:t xml:space="preserve">а </w:t>
      </w:r>
      <w:proofErr w:type="spellStart"/>
      <w:r w:rsidR="00CE2D5B">
        <w:rPr>
          <w:sz w:val="28"/>
          <w:szCs w:val="28"/>
        </w:rPr>
        <w:t>психодрамы</w:t>
      </w:r>
      <w:proofErr w:type="spellEnd"/>
      <w:r w:rsidR="00CE2D5B">
        <w:rPr>
          <w:sz w:val="28"/>
          <w:szCs w:val="28"/>
        </w:rPr>
        <w:t xml:space="preserve"> «Исполнение роли», «техника диалога», «техника небольших ситуаций».</w:t>
      </w:r>
    </w:p>
    <w:p w:rsidR="00923207" w:rsidRDefault="00923207" w:rsidP="00A9058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923207" w:rsidRDefault="00923207" w:rsidP="00A90585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Основным этапом урока является </w:t>
      </w:r>
      <w:r w:rsidR="00CE2D5B">
        <w:rPr>
          <w:sz w:val="28"/>
          <w:szCs w:val="28"/>
        </w:rPr>
        <w:t>ознакомление с правилом образования вопросительных предложений в настоящем длительном времени.</w:t>
      </w:r>
    </w:p>
    <w:p w:rsidR="00923207" w:rsidRDefault="00923207" w:rsidP="00A90585">
      <w:pPr>
        <w:ind w:left="540"/>
        <w:rPr>
          <w:sz w:val="28"/>
          <w:szCs w:val="28"/>
        </w:rPr>
      </w:pPr>
      <w:r>
        <w:rPr>
          <w:sz w:val="28"/>
          <w:szCs w:val="28"/>
        </w:rPr>
        <w:t>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сделать урок ярким и красочным, была использована наглядность и творческие задания.</w:t>
      </w:r>
    </w:p>
    <w:p w:rsidR="00923207" w:rsidRDefault="00923207" w:rsidP="00A90585">
      <w:pPr>
        <w:rPr>
          <w:sz w:val="28"/>
          <w:szCs w:val="28"/>
        </w:rPr>
      </w:pPr>
    </w:p>
    <w:p w:rsidR="00923207" w:rsidRDefault="00923207" w:rsidP="00A90585">
      <w:pPr>
        <w:tabs>
          <w:tab w:val="left" w:pos="69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23207" w:rsidRPr="006539D0" w:rsidRDefault="00923207" w:rsidP="00A90585">
      <w:r>
        <w:rPr>
          <w:sz w:val="28"/>
          <w:szCs w:val="28"/>
        </w:rPr>
        <w:tab/>
      </w:r>
    </w:p>
    <w:sectPr w:rsidR="00923207" w:rsidRPr="006539D0" w:rsidSect="00AE7F1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4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AE4720E"/>
    <w:multiLevelType w:val="hybridMultilevel"/>
    <w:tmpl w:val="AB209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835FA"/>
    <w:multiLevelType w:val="hybridMultilevel"/>
    <w:tmpl w:val="E02A6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9D18AB"/>
    <w:multiLevelType w:val="hybridMultilevel"/>
    <w:tmpl w:val="356CC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7EB5"/>
    <w:rsid w:val="00006EC4"/>
    <w:rsid w:val="000A61BA"/>
    <w:rsid w:val="0012698C"/>
    <w:rsid w:val="00193289"/>
    <w:rsid w:val="001E06CC"/>
    <w:rsid w:val="001E46C0"/>
    <w:rsid w:val="001F6576"/>
    <w:rsid w:val="002F3985"/>
    <w:rsid w:val="00382F74"/>
    <w:rsid w:val="003F3187"/>
    <w:rsid w:val="003F73E8"/>
    <w:rsid w:val="0045055E"/>
    <w:rsid w:val="004A65EE"/>
    <w:rsid w:val="00580AD5"/>
    <w:rsid w:val="005F1821"/>
    <w:rsid w:val="005F728D"/>
    <w:rsid w:val="0065282F"/>
    <w:rsid w:val="006539D0"/>
    <w:rsid w:val="006A2841"/>
    <w:rsid w:val="00752DC6"/>
    <w:rsid w:val="007B7C2D"/>
    <w:rsid w:val="007D4128"/>
    <w:rsid w:val="00807EB5"/>
    <w:rsid w:val="008C6D35"/>
    <w:rsid w:val="00923207"/>
    <w:rsid w:val="009A47E4"/>
    <w:rsid w:val="00A830AF"/>
    <w:rsid w:val="00A90585"/>
    <w:rsid w:val="00AE20C2"/>
    <w:rsid w:val="00AE7F17"/>
    <w:rsid w:val="00AF0F37"/>
    <w:rsid w:val="00B2780A"/>
    <w:rsid w:val="00B9729B"/>
    <w:rsid w:val="00BA133B"/>
    <w:rsid w:val="00C466A1"/>
    <w:rsid w:val="00C96565"/>
    <w:rsid w:val="00CB30CD"/>
    <w:rsid w:val="00CB6AB9"/>
    <w:rsid w:val="00CC7579"/>
    <w:rsid w:val="00CD060F"/>
    <w:rsid w:val="00CE2D5B"/>
    <w:rsid w:val="00D3308F"/>
    <w:rsid w:val="00DC15B4"/>
    <w:rsid w:val="00E051D0"/>
    <w:rsid w:val="00E30844"/>
    <w:rsid w:val="00E9329A"/>
    <w:rsid w:val="00EB664E"/>
    <w:rsid w:val="00EB7C69"/>
    <w:rsid w:val="00EF2E5C"/>
    <w:rsid w:val="00F178FD"/>
    <w:rsid w:val="00F50514"/>
    <w:rsid w:val="00FF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E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E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F0039"/>
    <w:pPr>
      <w:suppressAutoHyphens w:val="0"/>
      <w:spacing w:before="100" w:beforeAutospacing="1" w:after="100" w:afterAutospacing="1"/>
    </w:pPr>
    <w:rPr>
      <w:lang w:eastAsia="ru-RU"/>
    </w:rPr>
  </w:style>
  <w:style w:type="table" w:styleId="a5">
    <w:name w:val="Table Grid"/>
    <w:basedOn w:val="a1"/>
    <w:uiPriority w:val="59"/>
    <w:rsid w:val="00FF003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E7F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7F1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27</cp:revision>
  <cp:lastPrinted>2014-05-05T03:58:00Z</cp:lastPrinted>
  <dcterms:created xsi:type="dcterms:W3CDTF">2014-04-16T23:35:00Z</dcterms:created>
  <dcterms:modified xsi:type="dcterms:W3CDTF">2014-12-07T16:05:00Z</dcterms:modified>
</cp:coreProperties>
</file>