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1D" w:rsidRDefault="00DF5F1D" w:rsidP="00DF5F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Урок по теме:</w:t>
      </w:r>
    </w:p>
    <w:p w:rsidR="00DF5F1D" w:rsidRDefault="00DF5F1D" w:rsidP="00DF5F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«Человек в мире экономических отношений».</w:t>
      </w:r>
    </w:p>
    <w:p w:rsidR="00DF5F1D" w:rsidRDefault="00DF5F1D" w:rsidP="00DF5F1D">
      <w:pPr>
        <w:rPr>
          <w:b/>
          <w:sz w:val="32"/>
          <w:szCs w:val="32"/>
        </w:rPr>
      </w:pPr>
    </w:p>
    <w:p w:rsidR="00DF5F1D" w:rsidRDefault="00DF5F1D" w:rsidP="00DF5F1D">
      <w:pPr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сформировать представление учащихся о производстве как основе экономики и месте человека в мире экономических отношений.</w:t>
      </w:r>
    </w:p>
    <w:p w:rsidR="00DF5F1D" w:rsidRDefault="00DF5F1D" w:rsidP="00DF5F1D">
      <w:pPr>
        <w:ind w:left="162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F5F1D" w:rsidRDefault="00DF5F1D" w:rsidP="00DF5F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DF5F1D" w:rsidRDefault="00DF5F1D" w:rsidP="00DF5F1D">
      <w:pPr>
        <w:numPr>
          <w:ilvl w:val="0"/>
          <w:numId w:val="2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подвести учащихся к пониманию основной проблемы экономики, ограниченности ресурсов и безграничности потребностей человека;</w:t>
      </w:r>
    </w:p>
    <w:p w:rsidR="00DF5F1D" w:rsidRDefault="00DF5F1D" w:rsidP="00DF5F1D">
      <w:pPr>
        <w:numPr>
          <w:ilvl w:val="0"/>
          <w:numId w:val="2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анализировать дополнительную литературу к уроку, делать выводы, работать по тексту учебника, устанавливать причинно-следственные связи между поступками и взаимоотношениями людей;</w:t>
      </w:r>
    </w:p>
    <w:p w:rsidR="00DF5F1D" w:rsidRDefault="00DF5F1D" w:rsidP="00DF5F1D">
      <w:pPr>
        <w:numPr>
          <w:ilvl w:val="0"/>
          <w:numId w:val="2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ознакомить учащихся с основной проблемой экономики, принципами работы рынка, законами спроса и предложения.</w:t>
      </w:r>
    </w:p>
    <w:p w:rsidR="00DF5F1D" w:rsidRDefault="00DF5F1D" w:rsidP="00DF5F1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DF5F1D" w:rsidRDefault="00DF5F1D" w:rsidP="00DF5F1D">
      <w:pPr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rFonts w:ascii="&lt;?php echo $config[ font ]" w:hAnsi="&lt;?php echo $config[ font ]"/>
          <w:sz w:val="28"/>
          <w:szCs w:val="28"/>
        </w:rPr>
        <w:t xml:space="preserve">развить </w:t>
      </w:r>
      <w:proofErr w:type="gramStart"/>
      <w:r>
        <w:rPr>
          <w:rFonts w:ascii="&lt;?php echo $config[ font ]" w:hAnsi="&lt;?php echo $config[ font ]"/>
          <w:sz w:val="28"/>
          <w:szCs w:val="28"/>
        </w:rPr>
        <w:t>представления</w:t>
      </w:r>
      <w:proofErr w:type="gramEnd"/>
      <w:r>
        <w:rPr>
          <w:rFonts w:ascii="&lt;?php echo $config[ font ]" w:hAnsi="&lt;?php echo $config[ font ]"/>
          <w:sz w:val="28"/>
          <w:szCs w:val="28"/>
        </w:rPr>
        <w:t xml:space="preserve"> учащихся о ресурсах производства</w:t>
      </w:r>
      <w:r>
        <w:rPr>
          <w:rFonts w:ascii="&lt;?php echo $config[ font ]" w:hAnsi="&lt;?php echo $config[ font ]"/>
          <w:i/>
          <w:sz w:val="28"/>
          <w:szCs w:val="28"/>
        </w:rPr>
        <w:t xml:space="preserve">; </w:t>
      </w:r>
      <w:r>
        <w:rPr>
          <w:rFonts w:ascii="&lt;?php echo $config[ font ]" w:hAnsi="&lt;?php echo $config[ font ]"/>
          <w:sz w:val="28"/>
          <w:szCs w:val="28"/>
        </w:rPr>
        <w:t>показать, что характерные черты рынка (конкуренция, спрос и предложение) влияют на ситуацию на рынке</w:t>
      </w:r>
      <w:r>
        <w:rPr>
          <w:sz w:val="28"/>
          <w:szCs w:val="28"/>
        </w:rPr>
        <w:t xml:space="preserve">; </w:t>
      </w:r>
    </w:p>
    <w:p w:rsidR="00DF5F1D" w:rsidRDefault="00DF5F1D" w:rsidP="00DF5F1D">
      <w:pPr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способность разумно реализовывать свои потребности в повседневной жизни; </w:t>
      </w:r>
    </w:p>
    <w:p w:rsidR="00DF5F1D" w:rsidRDefault="00DF5F1D" w:rsidP="00DF5F1D">
      <w:pPr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содействовать развитию экономической культуры учащихся. </w:t>
      </w:r>
    </w:p>
    <w:p w:rsidR="00DF5F1D" w:rsidRDefault="00DF5F1D" w:rsidP="00DF5F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DF5F1D" w:rsidRDefault="00DF5F1D" w:rsidP="00DF5F1D">
      <w:pPr>
        <w:numPr>
          <w:ilvl w:val="0"/>
          <w:numId w:val="3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побудить учащихся всегда рационально использовать доходы, учиться рассчитывать на собственные силы;</w:t>
      </w:r>
    </w:p>
    <w:p w:rsidR="00DF5F1D" w:rsidRDefault="00DF5F1D" w:rsidP="00DF5F1D">
      <w:pPr>
        <w:numPr>
          <w:ilvl w:val="0"/>
          <w:numId w:val="3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высказываниям одноклассников.</w:t>
      </w:r>
    </w:p>
    <w:p w:rsidR="00DF5F1D" w:rsidRDefault="00DF5F1D" w:rsidP="00DF5F1D">
      <w:pPr>
        <w:rPr>
          <w:i/>
          <w:sz w:val="32"/>
          <w:szCs w:val="32"/>
        </w:rPr>
      </w:pPr>
    </w:p>
    <w:p w:rsidR="00DF5F1D" w:rsidRDefault="00DF5F1D" w:rsidP="00DF5F1D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Оборудование:</w:t>
      </w:r>
    </w:p>
    <w:p w:rsidR="00DF5F1D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Карточки с заданиями:</w:t>
      </w:r>
    </w:p>
    <w:p w:rsidR="00DF5F1D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Сокращенный вариант Всеобщей декларации прав человека</w:t>
      </w:r>
    </w:p>
    <w:p w:rsidR="00DF5F1D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Компьютер.</w:t>
      </w:r>
    </w:p>
    <w:p w:rsidR="00DF5F1D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Презентация к уроку.</w:t>
      </w:r>
    </w:p>
    <w:p w:rsidR="00DF5F1D" w:rsidRDefault="00DF5F1D" w:rsidP="00DF5F1D"/>
    <w:p w:rsidR="00DF5F1D" w:rsidRPr="00A50187" w:rsidRDefault="00DF5F1D" w:rsidP="00DF5F1D">
      <w:pPr>
        <w:jc w:val="both"/>
        <w:rPr>
          <w:sz w:val="28"/>
          <w:szCs w:val="28"/>
        </w:rPr>
      </w:pPr>
      <w:r w:rsidRPr="00A50187">
        <w:rPr>
          <w:sz w:val="28"/>
          <w:szCs w:val="28"/>
          <w:u w:val="single"/>
        </w:rPr>
        <w:t>Учитель обществознания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Староусмановского</w:t>
      </w:r>
      <w:proofErr w:type="spellEnd"/>
      <w:r>
        <w:rPr>
          <w:sz w:val="28"/>
          <w:szCs w:val="28"/>
        </w:rPr>
        <w:t xml:space="preserve"> филиала МОУ Ново-</w:t>
      </w:r>
      <w:proofErr w:type="spellStart"/>
      <w:r>
        <w:rPr>
          <w:sz w:val="28"/>
          <w:szCs w:val="28"/>
        </w:rPr>
        <w:t>Усмановской</w:t>
      </w:r>
      <w:proofErr w:type="spellEnd"/>
      <w:r>
        <w:rPr>
          <w:sz w:val="28"/>
          <w:szCs w:val="28"/>
        </w:rPr>
        <w:t xml:space="preserve"> СОШ: </w:t>
      </w:r>
      <w:proofErr w:type="spellStart"/>
      <w:r w:rsidRPr="00A50187">
        <w:rPr>
          <w:b/>
          <w:sz w:val="28"/>
          <w:szCs w:val="28"/>
        </w:rPr>
        <w:t>Хайсанова</w:t>
      </w:r>
      <w:proofErr w:type="spellEnd"/>
      <w:r w:rsidRPr="00A50187">
        <w:rPr>
          <w:b/>
          <w:sz w:val="28"/>
          <w:szCs w:val="28"/>
        </w:rPr>
        <w:t xml:space="preserve"> </w:t>
      </w:r>
      <w:proofErr w:type="spellStart"/>
      <w:r w:rsidRPr="00A50187">
        <w:rPr>
          <w:b/>
          <w:sz w:val="28"/>
          <w:szCs w:val="28"/>
        </w:rPr>
        <w:t>Гульшат</w:t>
      </w:r>
      <w:proofErr w:type="spellEnd"/>
      <w:r w:rsidRPr="00A50187">
        <w:rPr>
          <w:b/>
          <w:sz w:val="28"/>
          <w:szCs w:val="28"/>
        </w:rPr>
        <w:t xml:space="preserve"> </w:t>
      </w:r>
      <w:proofErr w:type="spellStart"/>
      <w:r w:rsidRPr="00A50187">
        <w:rPr>
          <w:b/>
          <w:sz w:val="28"/>
          <w:szCs w:val="28"/>
        </w:rPr>
        <w:t>Азкаровна</w:t>
      </w:r>
      <w:proofErr w:type="spellEnd"/>
      <w:r w:rsidRPr="00A50187">
        <w:rPr>
          <w:b/>
          <w:sz w:val="28"/>
          <w:szCs w:val="28"/>
        </w:rPr>
        <w:t>.</w:t>
      </w:r>
    </w:p>
    <w:p w:rsidR="00DF5F1D" w:rsidRDefault="00DF5F1D" w:rsidP="00DF5F1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Раздаточный материал (уместно подготовить его на листах разного цвета):</w:t>
      </w:r>
    </w:p>
    <w:p w:rsidR="00DF5F1D" w:rsidRDefault="00DF5F1D" w:rsidP="00DF5F1D">
      <w:pPr>
        <w:numPr>
          <w:ilvl w:val="0"/>
          <w:numId w:val="4"/>
        </w:num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DF5F1D" w:rsidRDefault="00DF5F1D" w:rsidP="00DF5F1D">
      <w:pPr>
        <w:ind w:left="30" w:firstLine="465"/>
        <w:jc w:val="both"/>
        <w:rPr>
          <w:sz w:val="32"/>
          <w:szCs w:val="32"/>
        </w:rPr>
      </w:pPr>
      <w:r>
        <w:rPr>
          <w:sz w:val="32"/>
          <w:szCs w:val="32"/>
        </w:rPr>
        <w:t>- Здравствуйте, ребята! Садитесь. В начале урока хочу поздравить вас с наступлением весны, надеюсь, что весеннее настроение придаст вам заряд бодрости и наш урок пройдет в атмосфере сотрудничества и взаимопонимания.</w:t>
      </w:r>
    </w:p>
    <w:p w:rsidR="00DF5F1D" w:rsidRDefault="00DF5F1D" w:rsidP="00DF5F1D">
      <w:pPr>
        <w:numPr>
          <w:ilvl w:val="0"/>
          <w:numId w:val="4"/>
        </w:num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домашнего задания</w:t>
      </w:r>
    </w:p>
    <w:p w:rsidR="00DF5F1D" w:rsidRDefault="00DF5F1D" w:rsidP="00DF5F1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(По карточкам)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DF5F1D" w:rsidTr="003E4D55">
        <w:trPr>
          <w:trHeight w:val="1461"/>
        </w:trPr>
        <w:tc>
          <w:tcPr>
            <w:tcW w:w="9360" w:type="dxa"/>
          </w:tcPr>
          <w:p w:rsidR="00DF5F1D" w:rsidRPr="009D0EB3" w:rsidRDefault="00DF5F1D" w:rsidP="00DF5F1D">
            <w:pPr>
              <w:numPr>
                <w:ilvl w:val="0"/>
                <w:numId w:val="10"/>
              </w:numPr>
              <w:suppressAutoHyphens w:val="0"/>
              <w:jc w:val="both"/>
              <w:rPr>
                <w:u w:val="single"/>
              </w:rPr>
            </w:pPr>
            <w:r w:rsidRPr="009D0EB3">
              <w:rPr>
                <w:u w:val="single"/>
              </w:rPr>
              <w:t>Заполните пропуск в схеме:</w:t>
            </w:r>
          </w:p>
          <w:p w:rsidR="00DF5F1D" w:rsidRPr="009D0EB3" w:rsidRDefault="00DF5F1D" w:rsidP="003E4D55">
            <w:pPr>
              <w:jc w:val="both"/>
            </w:pPr>
            <w:r w:rsidRPr="009D0EB3">
              <w:t xml:space="preserve">Собственность = владение </w:t>
            </w:r>
            <w:proofErr w:type="gramStart"/>
            <w:r w:rsidRPr="009D0EB3">
              <w:t>+  …</w:t>
            </w:r>
            <w:proofErr w:type="gramEnd"/>
            <w:r w:rsidRPr="009D0EB3">
              <w:t>…………….  + …………………….</w:t>
            </w:r>
          </w:p>
          <w:p w:rsidR="00DF5F1D" w:rsidRPr="009D0EB3" w:rsidRDefault="00DF5F1D" w:rsidP="00DF5F1D">
            <w:pPr>
              <w:numPr>
                <w:ilvl w:val="0"/>
                <w:numId w:val="10"/>
              </w:numPr>
              <w:suppressAutoHyphens w:val="0"/>
              <w:jc w:val="both"/>
              <w:rPr>
                <w:u w:val="single"/>
              </w:rPr>
            </w:pPr>
            <w:r w:rsidRPr="009D0EB3">
              <w:rPr>
                <w:u w:val="single"/>
              </w:rPr>
              <w:t>В какие виды общественных отношений вступает человек:</w:t>
            </w:r>
          </w:p>
          <w:p w:rsidR="00DF5F1D" w:rsidRPr="009D0EB3" w:rsidRDefault="00DF5F1D" w:rsidP="00DF5F1D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9D0EB3">
              <w:t xml:space="preserve">Продавая дом; </w:t>
            </w:r>
            <w:proofErr w:type="gramStart"/>
            <w:r w:rsidRPr="009D0EB3">
              <w:t>( …</w:t>
            </w:r>
            <w:proofErr w:type="gramEnd"/>
            <w:r w:rsidRPr="009D0EB3">
              <w:t>………………………)</w:t>
            </w:r>
          </w:p>
          <w:p w:rsidR="00DF5F1D" w:rsidRPr="009D0EB3" w:rsidRDefault="00DF5F1D" w:rsidP="00DF5F1D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9D0EB3">
              <w:t xml:space="preserve">Участвуя в предвыборном митинге; (…………………………) </w:t>
            </w:r>
          </w:p>
          <w:p w:rsidR="00DF5F1D" w:rsidRPr="009D0EB3" w:rsidRDefault="00DF5F1D" w:rsidP="00DF5F1D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9D0EB3">
              <w:t>Посещая службу в церкви. (…………………………..)</w:t>
            </w:r>
          </w:p>
          <w:p w:rsidR="00DF5F1D" w:rsidRPr="009D0EB3" w:rsidRDefault="00DF5F1D" w:rsidP="00DF5F1D">
            <w:pPr>
              <w:numPr>
                <w:ilvl w:val="3"/>
                <w:numId w:val="11"/>
              </w:numPr>
              <w:tabs>
                <w:tab w:val="clear" w:pos="2880"/>
                <w:tab w:val="num" w:pos="-468"/>
              </w:tabs>
              <w:suppressAutoHyphens w:val="0"/>
              <w:ind w:left="792" w:hanging="540"/>
              <w:jc w:val="both"/>
              <w:rPr>
                <w:u w:val="single"/>
              </w:rPr>
            </w:pPr>
            <w:r w:rsidRPr="009D0EB3">
              <w:rPr>
                <w:u w:val="single"/>
              </w:rPr>
              <w:t>Замените одно слово, чтобы утверждение стало верным.</w:t>
            </w:r>
          </w:p>
          <w:p w:rsidR="00DF5F1D" w:rsidRPr="009D0EB3" w:rsidRDefault="00DF5F1D" w:rsidP="003E4D55">
            <w:pPr>
              <w:ind w:firstLine="612"/>
              <w:jc w:val="both"/>
            </w:pPr>
            <w:r w:rsidRPr="009D0EB3">
              <w:t>В процессе производства, обмена, распределения, потребления материальных благ люди вступают в политические отношения друг с другом. (……………………………..)</w:t>
            </w:r>
          </w:p>
          <w:p w:rsidR="00DF5F1D" w:rsidRPr="009D0EB3" w:rsidRDefault="00DF5F1D" w:rsidP="00DF5F1D">
            <w:pPr>
              <w:numPr>
                <w:ilvl w:val="0"/>
                <w:numId w:val="12"/>
              </w:numPr>
              <w:tabs>
                <w:tab w:val="clear" w:pos="2880"/>
                <w:tab w:val="num" w:pos="-288"/>
              </w:tabs>
              <w:suppressAutoHyphens w:val="0"/>
              <w:ind w:left="792" w:hanging="540"/>
              <w:jc w:val="both"/>
              <w:rPr>
                <w:u w:val="single"/>
              </w:rPr>
            </w:pPr>
            <w:r w:rsidRPr="009D0EB3">
              <w:rPr>
                <w:u w:val="single"/>
              </w:rPr>
              <w:t>Выберете правильные утверждения:</w:t>
            </w:r>
          </w:p>
          <w:p w:rsidR="00DF5F1D" w:rsidRPr="009D0EB3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9D0EB3">
              <w:t>Труд создает все необходимое для жизни людей;</w:t>
            </w:r>
          </w:p>
          <w:p w:rsidR="00DF5F1D" w:rsidRPr="009D0EB3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9D0EB3">
              <w:t>На протяжении всей истории общество рассматривало труд как величайшее благо;</w:t>
            </w:r>
          </w:p>
          <w:p w:rsidR="00DF5F1D" w:rsidRPr="009D0EB3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9D0EB3">
              <w:t>Труд связан с природой и воздействует – прямо или косвенно – на природные объекты;</w:t>
            </w:r>
          </w:p>
          <w:p w:rsidR="00DF5F1D" w:rsidRPr="009D0EB3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9D0EB3">
              <w:t>Появление автоматической техники освобождает человека от необходимости трудиться;</w:t>
            </w:r>
          </w:p>
          <w:p w:rsidR="00DF5F1D" w:rsidRPr="009D0EB3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9D0EB3">
              <w:t>Внедрение в производство машин позволяет заменить на многих операциях руку человека.</w:t>
            </w:r>
          </w:p>
          <w:p w:rsidR="00DF5F1D" w:rsidRPr="009D0EB3" w:rsidRDefault="00DF5F1D" w:rsidP="00DF5F1D">
            <w:pPr>
              <w:numPr>
                <w:ilvl w:val="3"/>
                <w:numId w:val="13"/>
              </w:numPr>
              <w:tabs>
                <w:tab w:val="clear" w:pos="2880"/>
                <w:tab w:val="num" w:pos="-1188"/>
              </w:tabs>
              <w:suppressAutoHyphens w:val="0"/>
              <w:ind w:left="792"/>
              <w:jc w:val="both"/>
              <w:rPr>
                <w:u w:val="single"/>
              </w:rPr>
            </w:pPr>
            <w:r w:rsidRPr="009D0EB3">
              <w:rPr>
                <w:u w:val="single"/>
              </w:rPr>
              <w:t>Вычеркните лишнее:</w:t>
            </w:r>
          </w:p>
          <w:p w:rsidR="00DF5F1D" w:rsidRPr="009D0EB3" w:rsidRDefault="00DF5F1D" w:rsidP="00DF5F1D">
            <w:pPr>
              <w:numPr>
                <w:ilvl w:val="0"/>
                <w:numId w:val="14"/>
              </w:numPr>
              <w:tabs>
                <w:tab w:val="clear" w:pos="720"/>
                <w:tab w:val="num" w:pos="-108"/>
              </w:tabs>
              <w:suppressAutoHyphens w:val="0"/>
              <w:ind w:left="1152"/>
              <w:jc w:val="both"/>
            </w:pPr>
            <w:r w:rsidRPr="009D0EB3">
              <w:t>Орудия труда, рабочая сила, рабочий класс;</w:t>
            </w:r>
          </w:p>
          <w:p w:rsidR="00DF5F1D" w:rsidRPr="009D0EB3" w:rsidRDefault="00DF5F1D" w:rsidP="00DF5F1D">
            <w:pPr>
              <w:numPr>
                <w:ilvl w:val="0"/>
                <w:numId w:val="14"/>
              </w:numPr>
              <w:tabs>
                <w:tab w:val="clear" w:pos="720"/>
                <w:tab w:val="num" w:pos="-108"/>
              </w:tabs>
              <w:suppressAutoHyphens w:val="0"/>
              <w:ind w:left="1152"/>
              <w:jc w:val="both"/>
            </w:pPr>
            <w:r w:rsidRPr="009D0EB3">
              <w:t>Владение, пользование, производство.</w:t>
            </w:r>
          </w:p>
          <w:p w:rsidR="00DF5F1D" w:rsidRPr="009D0EB3" w:rsidRDefault="00DF5F1D" w:rsidP="00DF5F1D">
            <w:pPr>
              <w:numPr>
                <w:ilvl w:val="3"/>
                <w:numId w:val="13"/>
              </w:numPr>
              <w:tabs>
                <w:tab w:val="clear" w:pos="2880"/>
                <w:tab w:val="num" w:pos="-1008"/>
              </w:tabs>
              <w:suppressAutoHyphens w:val="0"/>
              <w:ind w:left="792" w:hanging="540"/>
              <w:jc w:val="both"/>
              <w:rPr>
                <w:u w:val="single"/>
              </w:rPr>
            </w:pPr>
            <w:r w:rsidRPr="009D0EB3">
              <w:rPr>
                <w:u w:val="single"/>
              </w:rPr>
              <w:t>Заполните пропуски в схеме:</w:t>
            </w:r>
          </w:p>
          <w:p w:rsidR="00DF5F1D" w:rsidRPr="009D0EB3" w:rsidRDefault="00DF5F1D" w:rsidP="003E4D55">
            <w:pPr>
              <w:jc w:val="both"/>
            </w:pPr>
            <w:r w:rsidRPr="009D0EB3">
              <w:t xml:space="preserve"> «Три кита» производства = …………............................. + ……………………………….. + </w:t>
            </w:r>
            <w:r>
              <w:t xml:space="preserve">+ </w:t>
            </w:r>
            <w:r w:rsidRPr="009D0EB3">
              <w:t xml:space="preserve">…………………………………….  . </w:t>
            </w:r>
          </w:p>
          <w:p w:rsidR="00DF5F1D" w:rsidRPr="0064628E" w:rsidRDefault="00DF5F1D" w:rsidP="003E4D55">
            <w:pPr>
              <w:jc w:val="both"/>
              <w:rPr>
                <w:sz w:val="32"/>
                <w:szCs w:val="32"/>
              </w:rPr>
            </w:pPr>
          </w:p>
        </w:tc>
      </w:tr>
    </w:tbl>
    <w:p w:rsidR="00DF5F1D" w:rsidRDefault="00DF5F1D" w:rsidP="00DF5F1D">
      <w:pPr>
        <w:numPr>
          <w:ilvl w:val="0"/>
          <w:numId w:val="4"/>
        </w:num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Новая тема.</w:t>
      </w:r>
    </w:p>
    <w:p w:rsidR="00DF5F1D" w:rsidRDefault="00DF5F1D" w:rsidP="00DF5F1D">
      <w:pPr>
        <w:ind w:left="30" w:firstLine="4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 сегодня на уроке мы продолжаем разговор об одной из сфер общественной жизни, которая получила свое название в результате соединения двух греческих слов </w:t>
      </w:r>
      <w:proofErr w:type="spellStart"/>
      <w:r>
        <w:rPr>
          <w:b/>
          <w:sz w:val="32"/>
          <w:szCs w:val="32"/>
          <w:u w:val="single"/>
          <w:lang w:val="en-US"/>
        </w:rPr>
        <w:t>oikos</w:t>
      </w:r>
      <w:proofErr w:type="spellEnd"/>
      <w:r>
        <w:rPr>
          <w:b/>
          <w:sz w:val="32"/>
          <w:szCs w:val="32"/>
          <w:u w:val="single"/>
        </w:rPr>
        <w:t>+</w:t>
      </w:r>
      <w:proofErr w:type="spellStart"/>
      <w:r>
        <w:rPr>
          <w:b/>
          <w:sz w:val="32"/>
          <w:szCs w:val="32"/>
          <w:u w:val="single"/>
          <w:lang w:val="en-US"/>
        </w:rPr>
        <w:t>nomos</w:t>
      </w:r>
      <w:proofErr w:type="spellEnd"/>
      <w:r>
        <w:rPr>
          <w:sz w:val="32"/>
          <w:szCs w:val="32"/>
        </w:rPr>
        <w:t>.</w:t>
      </w:r>
    </w:p>
    <w:p w:rsidR="00DF5F1D" w:rsidRDefault="00DF5F1D" w:rsidP="00DF5F1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Пожалуйста, назовите эту сферу.</w:t>
      </w:r>
    </w:p>
    <w:p w:rsidR="00DF5F1D" w:rsidRDefault="00DF5F1D" w:rsidP="00DF5F1D">
      <w:pPr>
        <w:ind w:left="36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Это экономика</w:t>
      </w:r>
    </w:p>
    <w:p w:rsidR="00DF5F1D" w:rsidRDefault="00DF5F1D" w:rsidP="00DF5F1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Постановка цели, мотивация учащихся.</w:t>
      </w:r>
    </w:p>
    <w:p w:rsidR="00DF5F1D" w:rsidRDefault="00DF5F1D" w:rsidP="00DF5F1D">
      <w:pPr>
        <w:ind w:left="15" w:firstLine="5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Чтобы быть полноценным и равноправным участником жизни общества, без определенных знаний в области экономики нам не </w:t>
      </w:r>
      <w:r>
        <w:rPr>
          <w:sz w:val="32"/>
          <w:szCs w:val="32"/>
        </w:rPr>
        <w:lastRenderedPageBreak/>
        <w:t xml:space="preserve">обойтись. Чтобы быть успешным и активными участниками экономических отношений. Прошлый урок прошел в виде моделирования экономических отношений в выдуманном островном государстве (изучались основы рыночных отношений). Но вымысел – это всего лишь вымысел, а нам приходится жить в реальной России в сложное время, когда меняется положение человека во всех сферах общественной жизни и возрастает личная ответственность каждого за свою судьбу, за материальное благополучие. В этих условиях многие находят выход в создании частных предприятий.  </w:t>
      </w:r>
    </w:p>
    <w:p w:rsidR="00DF5F1D" w:rsidRDefault="00DF5F1D" w:rsidP="00DF5F1D">
      <w:pPr>
        <w:ind w:left="15" w:firstLine="5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сколько </w:t>
      </w:r>
      <w:r>
        <w:rPr>
          <w:sz w:val="32"/>
          <w:szCs w:val="32"/>
          <w:u w:val="single"/>
        </w:rPr>
        <w:t>хорошо вы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научетесь</w:t>
      </w:r>
      <w:proofErr w:type="spellEnd"/>
      <w:r>
        <w:rPr>
          <w:sz w:val="32"/>
          <w:szCs w:val="32"/>
        </w:rPr>
        <w:t xml:space="preserve"> ориентироваться </w:t>
      </w:r>
      <w:proofErr w:type="gramStart"/>
      <w:r>
        <w:rPr>
          <w:sz w:val="32"/>
          <w:szCs w:val="32"/>
        </w:rPr>
        <w:t>в  мире</w:t>
      </w:r>
      <w:proofErr w:type="gramEnd"/>
      <w:r>
        <w:rPr>
          <w:sz w:val="32"/>
          <w:szCs w:val="32"/>
        </w:rPr>
        <w:t xml:space="preserve"> экономических отношений, и будет являться целью нашего с вами урока по теме: «Человек в системе экономических отношений»</w:t>
      </w:r>
    </w:p>
    <w:p w:rsidR="00DF5F1D" w:rsidRDefault="00DF5F1D" w:rsidP="00DF5F1D">
      <w:pPr>
        <w:ind w:left="30" w:firstLine="465"/>
        <w:rPr>
          <w:sz w:val="32"/>
          <w:szCs w:val="32"/>
        </w:rPr>
      </w:pPr>
      <w:r>
        <w:rPr>
          <w:sz w:val="32"/>
          <w:szCs w:val="32"/>
        </w:rPr>
        <w:t>- Откройте тетради и запишите число и тему урока.</w:t>
      </w:r>
    </w:p>
    <w:p w:rsidR="00DF5F1D" w:rsidRDefault="00DF5F1D" w:rsidP="00DF5F1D">
      <w:pPr>
        <w:ind w:left="30" w:firstLine="495"/>
        <w:rPr>
          <w:sz w:val="32"/>
          <w:szCs w:val="32"/>
        </w:rPr>
      </w:pPr>
      <w:r>
        <w:rPr>
          <w:sz w:val="32"/>
          <w:szCs w:val="32"/>
        </w:rPr>
        <w:t xml:space="preserve">- Эпиграфом к нашему уроку, как нельзя лучше подходит высказывание Бернарда Шоу: </w:t>
      </w:r>
    </w:p>
    <w:p w:rsidR="00DF5F1D" w:rsidRDefault="00DF5F1D" w:rsidP="00DF5F1D">
      <w:pPr>
        <w:ind w:left="46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«Экономика - это умение использоваться жизнью наилучшим образом».</w:t>
      </w:r>
    </w:p>
    <w:p w:rsidR="00DF5F1D" w:rsidRDefault="00DF5F1D" w:rsidP="00DF5F1D">
      <w:pPr>
        <w:ind w:left="4680" w:firstLine="1080"/>
      </w:pPr>
    </w:p>
    <w:p w:rsidR="00DF5F1D" w:rsidRDefault="00DF5F1D" w:rsidP="00DF5F1D">
      <w:pPr>
        <w:ind w:firstLine="5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Записывают тему и эпиграф.</w:t>
      </w:r>
    </w:p>
    <w:p w:rsidR="00DF5F1D" w:rsidRDefault="00DF5F1D" w:rsidP="00DF5F1D">
      <w:pPr>
        <w:ind w:left="45" w:firstLine="51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>
        <w:rPr>
          <w:sz w:val="32"/>
          <w:szCs w:val="32"/>
        </w:rPr>
        <w:t>Сегодня мы постараемся ответить на вопросы:</w:t>
      </w:r>
      <w:r>
        <w:rPr>
          <w:i/>
          <w:sz w:val="32"/>
          <w:szCs w:val="32"/>
        </w:rPr>
        <w:t xml:space="preserve"> (записаны на доске)</w:t>
      </w:r>
    </w:p>
    <w:p w:rsidR="00DF5F1D" w:rsidRDefault="00DF5F1D" w:rsidP="00DF5F1D">
      <w:pPr>
        <w:ind w:left="45" w:firstLine="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План.</w:t>
      </w:r>
    </w:p>
    <w:p w:rsidR="00DF5F1D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Потребности и ресурсы: проблема выбора.</w:t>
      </w:r>
    </w:p>
    <w:p w:rsidR="00DF5F1D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Факторы производства.</w:t>
      </w:r>
    </w:p>
    <w:p w:rsidR="00DF5F1D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Главные вопросы экономики.</w:t>
      </w:r>
    </w:p>
    <w:p w:rsidR="00DF5F1D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«Невидимая рука» рынка.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I.- </w:t>
      </w:r>
      <w:r>
        <w:rPr>
          <w:sz w:val="32"/>
          <w:szCs w:val="32"/>
        </w:rPr>
        <w:t>Почему продавцы и покупатели находят друг друга?</w:t>
      </w:r>
    </w:p>
    <w:p w:rsidR="00DF5F1D" w:rsidRDefault="00DF5F1D" w:rsidP="00DF5F1D">
      <w:pPr>
        <w:ind w:firstLine="5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sz w:val="32"/>
          <w:szCs w:val="32"/>
        </w:rPr>
        <w:t>- Давайте помечтаем. Чего бы вам хотелось сейчас получить? Представьте, что вы это получили. Есть еще желания? И это вы получили. Еще чего-нибудь хотите? Как долго вы можете перечислять свои потребности? Они когда-нибудь закончатся? Почему? Да, действительно, человеческие потребности безграничны. А возможно удовлетворить их все сразу? Почему?</w:t>
      </w:r>
    </w:p>
    <w:p w:rsidR="00DF5F1D" w:rsidRDefault="00DF5F1D" w:rsidP="00DF5F1D">
      <w:pPr>
        <w:ind w:firstLine="5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 Потому что мешает ограниченность в денежных средствах, ресурсах, в свободной рабочей силе.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 сожалению, у ресурсов есть один недостаток – они ограничены. 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Вывод</w:t>
      </w:r>
      <w:r>
        <w:rPr>
          <w:sz w:val="32"/>
          <w:szCs w:val="32"/>
        </w:rPr>
        <w:t xml:space="preserve">: потребности людей и возможность удовлетворить их очень часто не совпадают, т. к. потребности безграничны, а ресурсы, необходимые для их удовлетворения, ограничены. 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Практическое задание</w:t>
      </w:r>
      <w:r>
        <w:rPr>
          <w:sz w:val="32"/>
          <w:szCs w:val="32"/>
        </w:rPr>
        <w:t xml:space="preserve">: плеер и коньки </w:t>
      </w:r>
      <w:r>
        <w:rPr>
          <w:i/>
          <w:iCs/>
          <w:sz w:val="32"/>
          <w:szCs w:val="32"/>
          <w:u w:val="single"/>
        </w:rPr>
        <w:t>(раздаточный материал)</w:t>
      </w:r>
      <w:r>
        <w:rPr>
          <w:sz w:val="32"/>
          <w:szCs w:val="32"/>
        </w:rPr>
        <w:t xml:space="preserve">.  Посмотрите, какие чудесные роликовые коньки и замечательный плеер. Вам бы хотелось получить их? Пожалуйста, берите ножницы и вырезайте. Что случилось? Что вам приходится </w:t>
      </w:r>
      <w:proofErr w:type="gramStart"/>
      <w:r>
        <w:rPr>
          <w:sz w:val="32"/>
          <w:szCs w:val="32"/>
        </w:rPr>
        <w:t>делать?(</w:t>
      </w:r>
      <w:proofErr w:type="gramEnd"/>
      <w:r>
        <w:rPr>
          <w:sz w:val="32"/>
          <w:szCs w:val="32"/>
        </w:rPr>
        <w:t>ВЫБОР), а почему? Из-за ограниченности ресурсов!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так и в жизни, мы всегда хотим больше, чем можем получить, а ресурсы всегда ограничены, из-за ограниченности ресурсов люди должны делать выбор, т.е. решать проблему выбора. </w:t>
      </w:r>
    </w:p>
    <w:p w:rsidR="00DF5F1D" w:rsidRDefault="00DF5F1D" w:rsidP="00DF5F1D">
      <w:pPr>
        <w:ind w:firstLine="52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  <w:u w:val="single"/>
        </w:rPr>
        <w:t>Итак,</w:t>
      </w:r>
      <w:r>
        <w:rPr>
          <w:sz w:val="32"/>
          <w:szCs w:val="32"/>
        </w:rPr>
        <w:t xml:space="preserve"> почему людям приходится делать выбор? </w:t>
      </w:r>
    </w:p>
    <w:p w:rsidR="00DF5F1D" w:rsidRDefault="00DF5F1D" w:rsidP="00DF5F1D">
      <w:pPr>
        <w:ind w:firstLine="525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i/>
          <w:iCs/>
          <w:sz w:val="32"/>
          <w:szCs w:val="32"/>
        </w:rPr>
        <w:t xml:space="preserve">Потому что из-за ограниченности ресурсов, мы не можем удовлетворить все свои потребности. </w:t>
      </w:r>
    </w:p>
    <w:p w:rsidR="00DF5F1D" w:rsidRDefault="00DF5F1D" w:rsidP="00DF5F1D">
      <w:pPr>
        <w:ind w:left="-15" w:firstLine="465"/>
        <w:jc w:val="both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Итак:</w:t>
      </w:r>
      <w:r>
        <w:rPr>
          <w:b/>
          <w:bCs/>
          <w:sz w:val="32"/>
          <w:szCs w:val="32"/>
        </w:rPr>
        <w:t xml:space="preserve"> основной проблемой экономики</w:t>
      </w:r>
      <w:r>
        <w:rPr>
          <w:sz w:val="32"/>
          <w:szCs w:val="32"/>
        </w:rPr>
        <w:t xml:space="preserve"> является проблема распределения ограниченных </w:t>
      </w:r>
      <w:proofErr w:type="gramStart"/>
      <w:r>
        <w:rPr>
          <w:sz w:val="32"/>
          <w:szCs w:val="32"/>
        </w:rPr>
        <w:t>средств.(</w:t>
      </w:r>
      <w:proofErr w:type="gramEnd"/>
      <w:r>
        <w:rPr>
          <w:i/>
          <w:iCs/>
          <w:sz w:val="32"/>
          <w:szCs w:val="32"/>
          <w:u w:val="single"/>
        </w:rPr>
        <w:t>записывают в тетрадях</w:t>
      </w:r>
      <w:r>
        <w:rPr>
          <w:i/>
          <w:iCs/>
          <w:sz w:val="32"/>
          <w:szCs w:val="32"/>
        </w:rPr>
        <w:t>)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>- Для удовлетворения потребностей необходимы внеэкономические и экономические блага. Экономические блага создаются в процессе производства. Для их создания необходимы ПРОИЗВОДСТВЕННЫЕ РЕСУРСЫ. Что же такое ресурсы?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>(Показываю булочку). - Ребята, как вы думаете, что необходимо для выпечки этой булочки?</w:t>
      </w:r>
    </w:p>
    <w:p w:rsidR="00DF5F1D" w:rsidRDefault="00DF5F1D" w:rsidP="00DF5F1D">
      <w:pPr>
        <w:ind w:left="-15" w:firstLine="570"/>
        <w:jc w:val="both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Дети перечисляют</w:t>
      </w:r>
      <w:r>
        <w:rPr>
          <w:i/>
          <w:iCs/>
          <w:sz w:val="32"/>
          <w:szCs w:val="32"/>
        </w:rPr>
        <w:t xml:space="preserve">: мука, соль, сахар, дрожжи, вода, яйцо и т. д. кроме того: труд пекаря, электричество и электрическая печь, время.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- </w:t>
      </w:r>
      <w:r>
        <w:rPr>
          <w:sz w:val="32"/>
          <w:szCs w:val="32"/>
        </w:rPr>
        <w:t xml:space="preserve">Как вы уже знаете профессия пекаря является одним из важных профессий во все времена. Потому что без хлеба жить мы не можем. </w:t>
      </w:r>
    </w:p>
    <w:p w:rsidR="00DF5F1D" w:rsidRDefault="00DF5F1D" w:rsidP="00DF5F1D">
      <w:pPr>
        <w:numPr>
          <w:ilvl w:val="0"/>
          <w:numId w:val="6"/>
        </w:numPr>
        <w:tabs>
          <w:tab w:val="clear" w:pos="360"/>
          <w:tab w:val="left" w:pos="345"/>
        </w:tabs>
        <w:ind w:left="345"/>
        <w:jc w:val="both"/>
        <w:rPr>
          <w:sz w:val="32"/>
          <w:szCs w:val="32"/>
        </w:rPr>
      </w:pPr>
      <w:r>
        <w:rPr>
          <w:sz w:val="32"/>
          <w:szCs w:val="32"/>
        </w:rPr>
        <w:t>А для того, чтобы сшить костюм?</w:t>
      </w:r>
    </w:p>
    <w:p w:rsidR="00DF5F1D" w:rsidRDefault="00DF5F1D" w:rsidP="00DF5F1D">
      <w:pPr>
        <w:ind w:left="-15" w:firstLine="57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- Ткань, нити, игла, швейная машинка, ножницы, труд портного, время.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Все это и есть производственные ресурсы или факторы производства.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II.</w:t>
      </w:r>
      <w:r>
        <w:rPr>
          <w:b/>
          <w:bCs/>
          <w:sz w:val="32"/>
          <w:szCs w:val="32"/>
          <w:u w:val="single"/>
        </w:rPr>
        <w:t>Огромное</w:t>
      </w:r>
      <w:proofErr w:type="spellEnd"/>
      <w:r>
        <w:rPr>
          <w:b/>
          <w:bCs/>
          <w:sz w:val="32"/>
          <w:szCs w:val="32"/>
          <w:u w:val="single"/>
        </w:rPr>
        <w:t xml:space="preserve"> множество ресурсов делят на 5 видов.</w:t>
      </w:r>
      <w:r>
        <w:rPr>
          <w:sz w:val="32"/>
          <w:szCs w:val="32"/>
        </w:rPr>
        <w:t xml:space="preserve"> (схема 1)</w:t>
      </w:r>
    </w:p>
    <w:p w:rsidR="00DF5F1D" w:rsidRDefault="00DF5F1D" w:rsidP="00DF5F1D">
      <w:pPr>
        <w:ind w:left="-15" w:firstLine="57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(Схема на доске, а факторы описываются в презентации)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Природные ресурсы</w:t>
      </w:r>
      <w:r>
        <w:rPr>
          <w:sz w:val="32"/>
          <w:szCs w:val="32"/>
        </w:rPr>
        <w:t xml:space="preserve"> – это “дары природы”, они существуют без вмешательства человека. (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вода, земля, ее недра, леса и т. д.) Условно будем называть “земля”.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Человеческие ресурсы</w:t>
      </w:r>
      <w:r>
        <w:rPr>
          <w:sz w:val="32"/>
          <w:szCs w:val="32"/>
        </w:rPr>
        <w:t xml:space="preserve"> – это рабочая сила, те физические и умственные способности, которые человек может применить в процессе труда (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знания и умения пекаря или портного, их физическая сила, квалификация рабочих, количество и качество их труда.) Условно назовем “труд”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Капитальные ресурсы</w:t>
      </w:r>
      <w:r>
        <w:rPr>
          <w:sz w:val="32"/>
          <w:szCs w:val="32"/>
        </w:rPr>
        <w:t xml:space="preserve"> – это товары, сделанные людьми и используемые для производства других товаров, т. е. средства производства. (Например: игла, швейная машинка, электричество и электрическая печь, станки, машины, здания заводов, деньги, которые платят за станки, машины и т. </w:t>
      </w:r>
      <w:proofErr w:type="gramStart"/>
      <w:r>
        <w:rPr>
          <w:sz w:val="32"/>
          <w:szCs w:val="32"/>
        </w:rPr>
        <w:t>д. .</w:t>
      </w:r>
      <w:proofErr w:type="gramEnd"/>
      <w:r>
        <w:rPr>
          <w:sz w:val="32"/>
          <w:szCs w:val="32"/>
        </w:rPr>
        <w:t xml:space="preserve"> а т. ж. ссуда в банке на организацию производства. Условно – “капитал”.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Предпринимательские способности</w:t>
      </w:r>
      <w:r>
        <w:rPr>
          <w:sz w:val="32"/>
          <w:szCs w:val="32"/>
        </w:rPr>
        <w:t xml:space="preserve"> – этот фактор связывает воедино остальные факторы производства. Именно предприниматель организует производство и управляет им,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как при наименьших затратах получить больше выгоды.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Информация</w:t>
      </w:r>
      <w:r>
        <w:rPr>
          <w:sz w:val="32"/>
          <w:szCs w:val="32"/>
        </w:rPr>
        <w:t xml:space="preserve"> – этот фактор производства появился в конце XX века, тогда стали говорить “кто владеет информацией, тот владеет миром”. Действительно, очень важно знать и производителю товаров и потребителю </w:t>
      </w:r>
      <w:proofErr w:type="gramStart"/>
      <w:r>
        <w:rPr>
          <w:sz w:val="32"/>
          <w:szCs w:val="32"/>
        </w:rPr>
        <w:t>ГДЕ?,</w:t>
      </w:r>
      <w:proofErr w:type="gramEnd"/>
      <w:r>
        <w:rPr>
          <w:sz w:val="32"/>
          <w:szCs w:val="32"/>
        </w:rPr>
        <w:t xml:space="preserve"> ЧТО?, ПО КАКОЙ ЦЕНЕ? Особенно важно знать секреты технологий, открытия в науке и технике и, разумеется, использовать эту информацию в процессе производства или принятия решений. Недаром ведь существует такое понятие, как “промышленный шпионаж”. </w:t>
      </w:r>
    </w:p>
    <w:p w:rsidR="00DF5F1D" w:rsidRDefault="00DF5F1D" w:rsidP="00DF5F1D">
      <w:pPr>
        <w:ind w:left="-15" w:firstLine="57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Физминутка</w:t>
      </w:r>
      <w:proofErr w:type="spellEnd"/>
      <w:r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Сколько раз пытался я ускорить</w:t>
      </w:r>
    </w:p>
    <w:p w:rsidR="00DF5F1D" w:rsidRDefault="00DF5F1D" w:rsidP="00DF5F1D">
      <w:pPr>
        <w:ind w:left="255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Время, что несло меня вперед,</w:t>
      </w:r>
    </w:p>
    <w:p w:rsidR="00DF5F1D" w:rsidRDefault="00DF5F1D" w:rsidP="00DF5F1D">
      <w:pPr>
        <w:ind w:left="255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Только рынок не позволит спросу</w:t>
      </w:r>
    </w:p>
    <w:p w:rsidR="00DF5F1D" w:rsidRDefault="00DF5F1D" w:rsidP="00DF5F1D">
      <w:pPr>
        <w:ind w:left="255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Быть в прямой зависимости от цены.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u w:val="single"/>
        </w:rPr>
        <w:t>На примере булочки</w:t>
      </w:r>
      <w:r>
        <w:rPr>
          <w:sz w:val="32"/>
          <w:szCs w:val="32"/>
        </w:rPr>
        <w:t xml:space="preserve"> рассматриваем какие необходимы ресурсы: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Природные</w:t>
      </w:r>
      <w:r>
        <w:rPr>
          <w:sz w:val="32"/>
          <w:szCs w:val="32"/>
        </w:rPr>
        <w:t xml:space="preserve">: вода, соль, яйцо, время.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Человеческие</w:t>
      </w:r>
      <w:r>
        <w:rPr>
          <w:sz w:val="32"/>
          <w:szCs w:val="32"/>
        </w:rPr>
        <w:t xml:space="preserve">: труд пекаря, его знания, умения, мастерство.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Капитальные</w:t>
      </w:r>
      <w:r>
        <w:rPr>
          <w:sz w:val="32"/>
          <w:szCs w:val="32"/>
        </w:rPr>
        <w:t xml:space="preserve">: электропечь, электричество, посуда, мука, подсолнечное масло, и т. д.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Предпринимательские</w:t>
      </w:r>
      <w:r>
        <w:rPr>
          <w:sz w:val="32"/>
          <w:szCs w:val="32"/>
        </w:rPr>
        <w:t xml:space="preserve">: организация и управление производством.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  <w:r>
        <w:rPr>
          <w:sz w:val="32"/>
          <w:szCs w:val="32"/>
        </w:rPr>
        <w:t xml:space="preserve">: знания, где купить дешевле муку, как ускорить или усовершенствовать производство, использование новых вкусовых добавок, новых технологий. 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>Каждый человек решает проблему выбора по-своему, но как правило стремиться поступить рационально, т.е. разумно, расчетливо.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III. - Обратим внимание на таблицу </w:t>
      </w:r>
      <w:r>
        <w:rPr>
          <w:b/>
          <w:bCs/>
          <w:sz w:val="32"/>
          <w:szCs w:val="32"/>
          <w:u w:val="single"/>
        </w:rPr>
        <w:t>«Главные вопросы экономики производства».</w:t>
      </w:r>
      <w:r>
        <w:rPr>
          <w:sz w:val="32"/>
          <w:szCs w:val="32"/>
        </w:rPr>
        <w:t xml:space="preserve"> Ограниченность экономических ресурсов на планете и необходимость решения человеком проблемы их распределения рождает три главных вопроса экономики.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970"/>
        <w:gridCol w:w="1772"/>
        <w:gridCol w:w="1871"/>
        <w:gridCol w:w="1881"/>
      </w:tblGrid>
      <w:tr w:rsidR="00DF5F1D" w:rsidTr="003E4D55">
        <w:trPr>
          <w:trHeight w:hRule="exact" w:val="1077"/>
        </w:trPr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экономической системы</w:t>
            </w:r>
          </w:p>
        </w:tc>
        <w:tc>
          <w:tcPr>
            <w:tcW w:w="19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традиционная экономика</w:t>
            </w:r>
          </w:p>
        </w:tc>
        <w:tc>
          <w:tcPr>
            <w:tcW w:w="1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рыночная экономика</w:t>
            </w:r>
          </w:p>
        </w:tc>
        <w:tc>
          <w:tcPr>
            <w:tcW w:w="1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централизо</w:t>
            </w:r>
            <w:proofErr w:type="spellEnd"/>
            <w:r>
              <w:rPr>
                <w:b/>
                <w:bCs/>
                <w:sz w:val="28"/>
                <w:szCs w:val="28"/>
              </w:rPr>
              <w:t>-ванная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экономика</w:t>
            </w:r>
          </w:p>
        </w:tc>
        <w:tc>
          <w:tcPr>
            <w:tcW w:w="1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смешанная экономика</w:t>
            </w:r>
          </w:p>
        </w:tc>
      </w:tr>
      <w:tr w:rsidR="00DF5F1D" w:rsidTr="003E4D55">
        <w:trPr>
          <w:trHeight w:hRule="exact" w:val="663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экономики</w:t>
            </w:r>
          </w:p>
        </w:tc>
        <w:tc>
          <w:tcPr>
            <w:tcW w:w="19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/>
        </w:tc>
        <w:tc>
          <w:tcPr>
            <w:tcW w:w="1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/>
        </w:tc>
        <w:tc>
          <w:tcPr>
            <w:tcW w:w="18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/>
        </w:tc>
        <w:tc>
          <w:tcPr>
            <w:tcW w:w="1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Default="00DF5F1D" w:rsidP="003E4D55"/>
        </w:tc>
      </w:tr>
      <w:tr w:rsidR="00DF5F1D" w:rsidTr="003E4D55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надо производить?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что всегда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потребитель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планом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DF5F1D" w:rsidTr="003E4D55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производить?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же, как раньше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выгодно </w:t>
            </w:r>
            <w:proofErr w:type="gramStart"/>
            <w:r>
              <w:rPr>
                <w:sz w:val="28"/>
                <w:szCs w:val="28"/>
              </w:rPr>
              <w:t>производи-</w:t>
            </w:r>
            <w:proofErr w:type="spellStart"/>
            <w:r>
              <w:rPr>
                <w:sz w:val="28"/>
                <w:szCs w:val="28"/>
              </w:rPr>
              <w:t>телю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потребителю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установлено государством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DF5F1D" w:rsidTr="003E4D55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кого производить?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себя и для тех же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потребителя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заранее определенных планом и потребителей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Default="00DF5F1D" w:rsidP="003E4D5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DF5F1D" w:rsidRDefault="00DF5F1D" w:rsidP="00DF5F1D">
      <w:pPr>
        <w:ind w:left="-15" w:firstLine="570"/>
        <w:jc w:val="both"/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>- Объясните, какой тип наиболее полно решал вопросы экономики и почему?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sz w:val="32"/>
          <w:szCs w:val="32"/>
        </w:rPr>
        <w:t>- Производство товаров и услуг направлено предпринимателем на получение прибыли, т.е. на их продажу потребителю на рынке по наиболее выгодным для себя ценам. В условиях свободной рыночной экономики действует правило — спрос рождает предложение.</w:t>
      </w:r>
    </w:p>
    <w:p w:rsidR="00DF5F1D" w:rsidRDefault="00DF5F1D" w:rsidP="00DF5F1D">
      <w:pPr>
        <w:ind w:left="-15" w:firstLine="57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сейчас поработаем с учебником. Вам необходимо заполнить таблицу </w:t>
      </w:r>
      <w:r>
        <w:rPr>
          <w:b/>
          <w:bCs/>
          <w:sz w:val="32"/>
          <w:szCs w:val="32"/>
          <w:u w:val="single"/>
        </w:rPr>
        <w:t>«Характерные черты рынка</w:t>
      </w:r>
      <w:proofErr w:type="gramStart"/>
      <w:r>
        <w:rPr>
          <w:b/>
          <w:bCs/>
          <w:sz w:val="32"/>
          <w:szCs w:val="32"/>
          <w:u w:val="single"/>
        </w:rPr>
        <w:t>».</w:t>
      </w:r>
      <w:r>
        <w:rPr>
          <w:i/>
          <w:iCs/>
          <w:sz w:val="32"/>
          <w:szCs w:val="32"/>
        </w:rPr>
        <w:t>(</w:t>
      </w:r>
      <w:proofErr w:type="gramEnd"/>
      <w:r>
        <w:rPr>
          <w:i/>
          <w:iCs/>
          <w:sz w:val="32"/>
          <w:szCs w:val="32"/>
        </w:rPr>
        <w:t>работа по группам)</w: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132080</wp:posOffset>
                </wp:positionV>
                <wp:extent cx="2447925" cy="438150"/>
                <wp:effectExtent l="10795" t="13970" r="8255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381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F1D" w:rsidRDefault="00DF5F1D" w:rsidP="00DF5F1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Характерные черты рынка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98.8pt;margin-top:10.4pt;width:19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" fillcolor="#9cf" strokeweight=".26mm">
                <v:stroke joinstyle="round"/>
                <v:textbox inset="0,0,0,0">
                  <w:txbxContent>
                    <w:p w:rsidR="00DF5F1D" w:rsidRDefault="00DF5F1D" w:rsidP="00DF5F1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Характерные черты рынка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</w:p>
    <w:p w:rsidR="00DF5F1D" w:rsidRDefault="00DF5F1D" w:rsidP="00DF5F1D">
      <w:pPr>
        <w:ind w:left="-15" w:firstLine="570"/>
        <w:jc w:val="both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102870</wp:posOffset>
                </wp:positionV>
                <wp:extent cx="1066800" cy="495300"/>
                <wp:effectExtent l="10795" t="13970" r="825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7E1B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8.1pt" to="127.3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102870</wp:posOffset>
                </wp:positionV>
                <wp:extent cx="0" cy="523875"/>
                <wp:effectExtent l="10795" t="13970" r="825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77BC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8.1pt" to="191.8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102870</wp:posOffset>
                </wp:positionV>
                <wp:extent cx="1190625" cy="504825"/>
                <wp:effectExtent l="10795" t="13970" r="825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504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53DE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8.1pt" to="353.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" strokeweight=".26mm"/>
            </w:pict>
          </mc:Fallback>
        </mc:AlternateContent>
      </w:r>
    </w:p>
    <w:p w:rsidR="00DF5F1D" w:rsidRDefault="00DF5F1D" w:rsidP="00DF5F1D">
      <w:pPr>
        <w:jc w:val="both"/>
        <w:rPr>
          <w:b/>
          <w:sz w:val="28"/>
          <w:szCs w:val="28"/>
          <w:u w:val="single"/>
        </w:rPr>
      </w:pPr>
    </w:p>
    <w:p w:rsidR="00DF5F1D" w:rsidRDefault="00DF5F1D" w:rsidP="00DF5F1D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160020</wp:posOffset>
                </wp:positionV>
                <wp:extent cx="1390650" cy="485775"/>
                <wp:effectExtent l="10795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F1D" w:rsidRDefault="00DF5F1D" w:rsidP="00DF5F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конкуренция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8.45pt;margin-top:12.6pt;width:109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" fillcolor="#9cf" strokeweight=".26mm">
                <v:stroke joinstyle="round"/>
                <v:textbox inset="0,0,0,0">
                  <w:txbxContent>
                    <w:p w:rsidR="00DF5F1D" w:rsidRDefault="00DF5F1D" w:rsidP="00DF5F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конкуренция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188595</wp:posOffset>
                </wp:positionV>
                <wp:extent cx="1466850" cy="504825"/>
                <wp:effectExtent l="10795" t="13970" r="825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F1D" w:rsidRDefault="00DF5F1D" w:rsidP="00DF5F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спрос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41.55pt;margin-top:14.85pt;width:11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" fillcolor="#9cf" strokeweight=".26mm">
                <v:stroke joinstyle="round"/>
                <v:textbox inset="0,0,0,0">
                  <w:txbxContent>
                    <w:p w:rsidR="00DF5F1D" w:rsidRDefault="00DF5F1D" w:rsidP="00DF5F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169545</wp:posOffset>
                </wp:positionV>
                <wp:extent cx="1504950" cy="523875"/>
                <wp:effectExtent l="10795" t="13970" r="825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F1D" w:rsidRDefault="00DF5F1D" w:rsidP="00DF5F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96.05pt;margin-top:13.35pt;width:11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" fillcolor="#9cf" strokeweight=".26mm">
                <v:stroke joinstyle="round"/>
                <v:textbox inset="0,0,0,0">
                  <w:txbxContent>
                    <w:p w:rsidR="00DF5F1D" w:rsidRDefault="00DF5F1D" w:rsidP="00DF5F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предложение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F5F1D" w:rsidRDefault="00DF5F1D" w:rsidP="00DF5F1D">
      <w:pPr>
        <w:jc w:val="both"/>
        <w:rPr>
          <w:b/>
          <w:sz w:val="28"/>
          <w:szCs w:val="28"/>
          <w:u w:val="single"/>
        </w:rPr>
      </w:pPr>
    </w:p>
    <w:p w:rsidR="00DF5F1D" w:rsidRDefault="00DF5F1D" w:rsidP="00DF5F1D">
      <w:pPr>
        <w:jc w:val="both"/>
        <w:rPr>
          <w:b/>
          <w:sz w:val="28"/>
          <w:szCs w:val="28"/>
          <w:u w:val="single"/>
        </w:rPr>
      </w:pPr>
    </w:p>
    <w:p w:rsidR="00DF5F1D" w:rsidRDefault="00DF5F1D" w:rsidP="00DF5F1D">
      <w:pPr>
        <w:jc w:val="both"/>
        <w:rPr>
          <w:b/>
          <w:sz w:val="28"/>
          <w:szCs w:val="28"/>
          <w:u w:val="single"/>
        </w:rPr>
      </w:pPr>
    </w:p>
    <w:p w:rsidR="00DF5F1D" w:rsidRDefault="00DF5F1D" w:rsidP="00DF5F1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смысл понятия «конкуренция» и ее значение для производства.</w:t>
      </w:r>
    </w:p>
    <w:p w:rsidR="00DF5F1D" w:rsidRDefault="00DF5F1D" w:rsidP="00DF5F1D">
      <w:pPr>
        <w:ind w:firstLine="5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(Задание) </w:t>
      </w:r>
      <w:r>
        <w:rPr>
          <w:b/>
          <w:bCs/>
          <w:i/>
          <w:iCs/>
          <w:sz w:val="28"/>
          <w:szCs w:val="28"/>
          <w:u w:val="single"/>
        </w:rPr>
        <w:t>Конкуренция</w:t>
      </w:r>
      <w:r>
        <w:rPr>
          <w:i/>
          <w:iCs/>
          <w:sz w:val="28"/>
          <w:szCs w:val="28"/>
        </w:rPr>
        <w:t xml:space="preserve"> — это борьба между производителями за получение наибольшей прибыли. В целях увеличения доходов они снижают цены, затраты на производство товаров, улучшают качество продукции и качество обслуживания покупателей, совершенствуют и разнообразят ассортимент своих товаров. В случае если на рынке товаров не хватает, то возникает конкуренция между покупателями, и товар достанется потребителю, готовому заплатить за него небольшую сумму.</w:t>
      </w:r>
    </w:p>
    <w:p w:rsidR="00DF5F1D" w:rsidRDefault="00DF5F1D" w:rsidP="00DF5F1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Рассмотрев содержание понятий «спрос» и «предложение», докажите, что эти две категории влияют на ситуацию на рынке.</w:t>
      </w:r>
    </w:p>
    <w:p w:rsidR="00DF5F1D" w:rsidRDefault="00DF5F1D" w:rsidP="00DF5F1D">
      <w:pPr>
        <w:ind w:firstLine="5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(Задание) </w:t>
      </w:r>
      <w:r>
        <w:rPr>
          <w:b/>
          <w:bCs/>
          <w:i/>
          <w:iCs/>
          <w:sz w:val="28"/>
          <w:szCs w:val="28"/>
          <w:u w:val="single"/>
        </w:rPr>
        <w:t>Спрос</w:t>
      </w:r>
      <w:r>
        <w:rPr>
          <w:i/>
          <w:iCs/>
          <w:sz w:val="28"/>
          <w:szCs w:val="28"/>
        </w:rPr>
        <w:t xml:space="preserve"> — это желание и возможность потребителя купить товары или получить услуги в конкретное время и в конкретном месте. Закон спроса — чем выше цена товара, тем меньше желающих его купить и наоборот, чем ниже цена, тем больше желающих приобрести данный товар.</w:t>
      </w:r>
    </w:p>
    <w:p w:rsidR="00DF5F1D" w:rsidRDefault="00DF5F1D" w:rsidP="00DF5F1D">
      <w:pPr>
        <w:ind w:firstLine="51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Предложение</w:t>
      </w:r>
      <w:r>
        <w:rPr>
          <w:i/>
          <w:iCs/>
          <w:sz w:val="28"/>
          <w:szCs w:val="28"/>
        </w:rPr>
        <w:t xml:space="preserve"> — это желание и возможность продать товар в конкретное время в конкретном месте. Закон предложения — чем выше цена товара, тем больше желающих его продать и наоборот, чем ниже цена товара, тем меньше желающих его производить и продать.</w:t>
      </w:r>
    </w:p>
    <w:p w:rsidR="00DF5F1D" w:rsidRDefault="00DF5F1D" w:rsidP="00DF5F1D">
      <w:pPr>
        <w:ind w:firstLine="51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Равновесная цена</w:t>
      </w:r>
      <w:r>
        <w:rPr>
          <w:i/>
          <w:iCs/>
          <w:sz w:val="28"/>
          <w:szCs w:val="28"/>
        </w:rPr>
        <w:t xml:space="preserve"> — это цена, по которой большинство покупателей и продавцов смогут купить и продать товар по наиболее устраивающим их ценам, создается ситуация рыночного равновесия.</w:t>
      </w:r>
    </w:p>
    <w:p w:rsidR="00DF5F1D" w:rsidRDefault="00DF5F1D" w:rsidP="00DF5F1D">
      <w:pPr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выражение «невидимая рука» рынка направляет желания отдельных производителей на общее благо?</w:t>
      </w:r>
    </w:p>
    <w:p w:rsidR="00DF5F1D" w:rsidRDefault="00DF5F1D" w:rsidP="00DF5F1D">
      <w:pPr>
        <w:numPr>
          <w:ilvl w:val="0"/>
          <w:numId w:val="9"/>
        </w:numPr>
        <w:tabs>
          <w:tab w:val="left" w:pos="36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Ответ</w:t>
      </w:r>
      <w:r>
        <w:rPr>
          <w:i/>
          <w:iCs/>
          <w:sz w:val="28"/>
          <w:szCs w:val="28"/>
        </w:rPr>
        <w:t>: Положение, когда все участники рынка стремятся обеспечить повышение благосостояния всех по мере того, как каждый продавец и каждый покупатель стремятся удовлетворить личный интерес в отношении своего благосостояния, великий английский экономист Адам Смит называл «</w:t>
      </w:r>
      <w:r>
        <w:rPr>
          <w:b/>
          <w:bCs/>
          <w:i/>
          <w:iCs/>
          <w:sz w:val="28"/>
          <w:szCs w:val="28"/>
        </w:rPr>
        <w:t xml:space="preserve">невидимой рукой» </w:t>
      </w:r>
      <w:r>
        <w:rPr>
          <w:i/>
          <w:iCs/>
          <w:sz w:val="28"/>
          <w:szCs w:val="28"/>
        </w:rPr>
        <w:t>рынка. Именно она заставляет каждого думать об интересах других, потому что иначе товар производителя может оказаться ненужным и вместо выгоды принести убытки.</w:t>
      </w:r>
    </w:p>
    <w:p w:rsidR="00DF5F1D" w:rsidRDefault="00DF5F1D" w:rsidP="00DF5F1D">
      <w:pPr>
        <w:ind w:firstLine="510"/>
        <w:jc w:val="both"/>
        <w:rPr>
          <w:i/>
          <w:iCs/>
          <w:sz w:val="28"/>
          <w:szCs w:val="28"/>
        </w:rPr>
      </w:pPr>
    </w:p>
    <w:p w:rsidR="00DF5F1D" w:rsidRDefault="00DF5F1D" w:rsidP="00DF5F1D">
      <w:pPr>
        <w:ind w:firstLine="51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Закрепление изученного на уроке:</w:t>
      </w:r>
      <w:r>
        <w:rPr>
          <w:sz w:val="28"/>
          <w:szCs w:val="28"/>
        </w:rPr>
        <w:t xml:space="preserve"> </w:t>
      </w:r>
    </w:p>
    <w:p w:rsidR="00DF5F1D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Перечислите факторы производства.</w:t>
      </w:r>
      <w:r>
        <w:rPr>
          <w:i/>
          <w:iCs/>
          <w:sz w:val="28"/>
          <w:szCs w:val="28"/>
        </w:rPr>
        <w:t xml:space="preserve"> (Перечисляют)</w:t>
      </w:r>
    </w:p>
    <w:p w:rsidR="00DF5F1D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Какая связь между ресурсами, выбором и потребностями? </w:t>
      </w:r>
      <w:r>
        <w:rPr>
          <w:i/>
          <w:iCs/>
          <w:sz w:val="28"/>
          <w:szCs w:val="28"/>
        </w:rPr>
        <w:t xml:space="preserve">(Человеческие потребности всегда превосходят имеющиеся возможности. Это </w:t>
      </w:r>
      <w:r>
        <w:rPr>
          <w:i/>
          <w:iCs/>
          <w:sz w:val="28"/>
          <w:szCs w:val="28"/>
        </w:rPr>
        <w:lastRenderedPageBreak/>
        <w:t xml:space="preserve">противоречие рождает сложную проблему выбора. На что истратить имеющиеся ограниченные средства? Какие потребности удовлетворить в первую </w:t>
      </w:r>
      <w:proofErr w:type="spellStart"/>
      <w:r>
        <w:rPr>
          <w:i/>
          <w:iCs/>
          <w:sz w:val="28"/>
          <w:szCs w:val="28"/>
        </w:rPr>
        <w:t>очередь.Как</w:t>
      </w:r>
      <w:proofErr w:type="spellEnd"/>
      <w:r>
        <w:rPr>
          <w:i/>
          <w:iCs/>
          <w:sz w:val="28"/>
          <w:szCs w:val="28"/>
        </w:rPr>
        <w:t xml:space="preserve"> распорядиться тем, что имеем, наилучшим образом?)</w:t>
      </w:r>
    </w:p>
    <w:p w:rsidR="00DF5F1D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Какая из экономических систем наиболее полно решает вопросы </w:t>
      </w:r>
      <w:proofErr w:type="gramStart"/>
      <w:r>
        <w:rPr>
          <w:sz w:val="28"/>
          <w:szCs w:val="28"/>
        </w:rPr>
        <w:t>экономики?(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Рыночная экономика)</w:t>
      </w:r>
    </w:p>
    <w:p w:rsidR="00DF5F1D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Подумай, можно ли не планировать хозяйственную деятельность?</w:t>
      </w:r>
    </w:p>
    <w:p w:rsidR="00DF5F1D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Дай определения: спрос, предложение, конкуренция, равновесная цена.</w:t>
      </w:r>
    </w:p>
    <w:p w:rsidR="00DF5F1D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Задание 4 на странице 113. </w:t>
      </w:r>
      <w:r>
        <w:rPr>
          <w:i/>
          <w:iCs/>
          <w:sz w:val="28"/>
          <w:szCs w:val="28"/>
        </w:rPr>
        <w:t>(в - лишний)</w:t>
      </w:r>
    </w:p>
    <w:p w:rsidR="00DF5F1D" w:rsidRDefault="00DF5F1D" w:rsidP="00DF5F1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F5F1D" w:rsidRDefault="00DF5F1D" w:rsidP="00DF5F1D">
      <w:pPr>
        <w:autoSpaceDE w:val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Подведение итогов урока.</w:t>
      </w:r>
    </w:p>
    <w:p w:rsidR="00DF5F1D" w:rsidRDefault="00DF5F1D" w:rsidP="00DF5F1D">
      <w:pPr>
        <w:numPr>
          <w:ilvl w:val="0"/>
          <w:numId w:val="8"/>
        </w:numPr>
        <w:tabs>
          <w:tab w:val="left" w:pos="642"/>
        </w:tabs>
        <w:autoSpaceDE w:val="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Что является основной проблемой </w:t>
      </w:r>
      <w:proofErr w:type="gramStart"/>
      <w:r>
        <w:rPr>
          <w:sz w:val="32"/>
          <w:szCs w:val="32"/>
        </w:rPr>
        <w:t>экономики?</w:t>
      </w:r>
      <w:r>
        <w:rPr>
          <w:i/>
          <w:iCs/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основной проблемой экономики является проблема распределения ограниченных средств)</w:t>
      </w:r>
    </w:p>
    <w:p w:rsidR="00DF5F1D" w:rsidRDefault="00DF5F1D" w:rsidP="00DF5F1D">
      <w:pPr>
        <w:numPr>
          <w:ilvl w:val="0"/>
          <w:numId w:val="8"/>
        </w:numPr>
        <w:tabs>
          <w:tab w:val="left" w:pos="642"/>
        </w:tabs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Почему покупатели и продавцы находят друг друга?</w:t>
      </w:r>
    </w:p>
    <w:p w:rsidR="00DF5F1D" w:rsidRDefault="00DF5F1D" w:rsidP="00DF5F1D">
      <w:pPr>
        <w:numPr>
          <w:ilvl w:val="0"/>
          <w:numId w:val="8"/>
        </w:numPr>
        <w:tabs>
          <w:tab w:val="left" w:pos="642"/>
        </w:tabs>
        <w:autoSpaceDE w:val="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Чем полезна </w:t>
      </w:r>
      <w:proofErr w:type="gramStart"/>
      <w:r>
        <w:rPr>
          <w:sz w:val="32"/>
          <w:szCs w:val="32"/>
        </w:rPr>
        <w:t>конкуренция?</w:t>
      </w:r>
      <w:r>
        <w:rPr>
          <w:i/>
          <w:iCs/>
          <w:sz w:val="32"/>
          <w:szCs w:val="32"/>
        </w:rPr>
        <w:t>(</w:t>
      </w:r>
      <w:proofErr w:type="gramEnd"/>
      <w:r>
        <w:rPr>
          <w:i/>
          <w:iCs/>
          <w:sz w:val="32"/>
          <w:szCs w:val="32"/>
        </w:rPr>
        <w:t>Конкуренция побуждает производителей совершенствовать свои товары, искать наиболее рациональные способы получения и использования ограниченных ресурсов для их изготовления)</w:t>
      </w:r>
    </w:p>
    <w:p w:rsidR="00DF5F1D" w:rsidRDefault="00DF5F1D" w:rsidP="00DF5F1D">
      <w:pPr>
        <w:autoSpaceDE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спасибо за урок!</w:t>
      </w:r>
    </w:p>
    <w:p w:rsidR="00DF5F1D" w:rsidRDefault="00DF5F1D" w:rsidP="00DF5F1D">
      <w:pPr>
        <w:autoSpaceDE w:val="0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Оценки. </w:t>
      </w:r>
      <w:r>
        <w:rPr>
          <w:sz w:val="32"/>
          <w:szCs w:val="32"/>
        </w:rPr>
        <w:t>После проверки домашнего задания.</w:t>
      </w:r>
    </w:p>
    <w:p w:rsidR="00DF5F1D" w:rsidRDefault="00DF5F1D" w:rsidP="00DF5F1D">
      <w:pPr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1C081D" w:rsidP="00DF5F1D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Используемый материал:</w:t>
      </w:r>
    </w:p>
    <w:p w:rsidR="001C081D" w:rsidRDefault="00D70227" w:rsidP="001C081D">
      <w:pPr>
        <w:pStyle w:val="a4"/>
        <w:numPr>
          <w:ilvl w:val="0"/>
          <w:numId w:val="15"/>
        </w:numPr>
        <w:rPr>
          <w:b/>
          <w:sz w:val="32"/>
          <w:szCs w:val="32"/>
        </w:rPr>
      </w:pPr>
      <w:hyperlink r:id="rId5" w:history="1">
        <w:r w:rsidR="001C081D" w:rsidRPr="00D925EB">
          <w:rPr>
            <w:rStyle w:val="a5"/>
            <w:b/>
            <w:sz w:val="32"/>
            <w:szCs w:val="32"/>
          </w:rPr>
          <w:t>http://www.tepka.ru/Obschestvoznanie_8-9_Bogolyubov/19.html</w:t>
        </w:r>
      </w:hyperlink>
    </w:p>
    <w:p w:rsidR="001C081D" w:rsidRPr="00C6172F" w:rsidRDefault="001C081D" w:rsidP="001C081D">
      <w:pPr>
        <w:pStyle w:val="a6"/>
        <w:numPr>
          <w:ilvl w:val="0"/>
          <w:numId w:val="15"/>
        </w:numPr>
        <w:rPr>
          <w:b/>
          <w:sz w:val="32"/>
          <w:szCs w:val="32"/>
        </w:rPr>
      </w:pPr>
      <w:r w:rsidRPr="001C081D">
        <w:rPr>
          <w:sz w:val="32"/>
          <w:szCs w:val="32"/>
          <w:shd w:val="clear" w:color="auto" w:fill="FFFFFF"/>
        </w:rPr>
        <w:t>Обществознание</w:t>
      </w:r>
      <w:r>
        <w:rPr>
          <w:sz w:val="32"/>
          <w:szCs w:val="32"/>
          <w:shd w:val="clear" w:color="auto" w:fill="FFFFFF"/>
        </w:rPr>
        <w:t>.</w:t>
      </w:r>
      <w:r w:rsidRPr="001C081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b/>
          <w:bCs/>
          <w:sz w:val="32"/>
          <w:szCs w:val="32"/>
          <w:shd w:val="clear" w:color="auto" w:fill="FFFFFF"/>
        </w:rPr>
        <w:t>8-9</w:t>
      </w:r>
      <w:r w:rsidRPr="001C081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C081D">
        <w:rPr>
          <w:b/>
          <w:bCs/>
          <w:sz w:val="32"/>
          <w:szCs w:val="32"/>
          <w:shd w:val="clear" w:color="auto" w:fill="FFFFFF"/>
        </w:rPr>
        <w:t>класс</w:t>
      </w:r>
      <w:r w:rsidRPr="001C081D">
        <w:rPr>
          <w:rStyle w:val="apple-converted-space"/>
          <w:color w:val="000000"/>
          <w:sz w:val="32"/>
          <w:szCs w:val="32"/>
          <w:shd w:val="clear" w:color="auto" w:fill="FFFFFF"/>
        </w:rPr>
        <w:t>.</w:t>
      </w:r>
      <w:r w:rsidRPr="001C081D">
        <w:rPr>
          <w:sz w:val="32"/>
          <w:szCs w:val="32"/>
          <w:shd w:val="clear" w:color="auto" w:fill="FFFFFF"/>
        </w:rPr>
        <w:t xml:space="preserve"> Учебник</w:t>
      </w:r>
      <w:r w:rsidR="00C6172F">
        <w:rPr>
          <w:sz w:val="32"/>
          <w:szCs w:val="32"/>
          <w:shd w:val="clear" w:color="auto" w:fill="FFFFFF"/>
        </w:rPr>
        <w:t>,</w:t>
      </w:r>
      <w:r w:rsidRPr="001C081D">
        <w:rPr>
          <w:sz w:val="32"/>
          <w:szCs w:val="32"/>
          <w:shd w:val="clear" w:color="auto" w:fill="FFFFFF"/>
        </w:rPr>
        <w:t xml:space="preserve"> </w:t>
      </w:r>
      <w:r w:rsidR="00C6172F">
        <w:rPr>
          <w:sz w:val="32"/>
          <w:szCs w:val="32"/>
          <w:shd w:val="clear" w:color="auto" w:fill="FFFFFF"/>
        </w:rPr>
        <w:t>а</w:t>
      </w:r>
      <w:r w:rsidR="00C6172F" w:rsidRPr="00C6172F">
        <w:rPr>
          <w:color w:val="000000"/>
          <w:sz w:val="32"/>
          <w:szCs w:val="32"/>
          <w:shd w:val="clear" w:color="auto" w:fill="FFFFFF"/>
        </w:rPr>
        <w:t>втор:</w:t>
      </w:r>
      <w:r w:rsidR="00C6172F" w:rsidRPr="00C6172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C6172F" w:rsidRPr="00C6172F">
        <w:rPr>
          <w:b/>
          <w:bCs/>
          <w:color w:val="000000"/>
          <w:sz w:val="32"/>
          <w:szCs w:val="32"/>
          <w:shd w:val="clear" w:color="auto" w:fill="FFFFFF"/>
        </w:rPr>
        <w:t>Боголюбов</w:t>
      </w:r>
      <w:r w:rsidR="00C6172F" w:rsidRPr="00C6172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C6172F" w:rsidRPr="00C6172F">
        <w:rPr>
          <w:color w:val="000000"/>
          <w:sz w:val="32"/>
          <w:szCs w:val="32"/>
          <w:shd w:val="clear" w:color="auto" w:fill="FFFFFF"/>
        </w:rPr>
        <w:t>Л.Н.,</w:t>
      </w:r>
      <w:r w:rsidR="00C6172F" w:rsidRPr="00C6172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C6172F" w:rsidRPr="00C6172F">
        <w:rPr>
          <w:color w:val="000000"/>
          <w:sz w:val="32"/>
          <w:szCs w:val="32"/>
          <w:shd w:val="clear" w:color="auto" w:fill="FFFFFF"/>
        </w:rPr>
        <w:t>Городецкая Н.И., Иванова Л.Ф. 2010</w:t>
      </w:r>
      <w:r w:rsidR="00C6172F">
        <w:rPr>
          <w:color w:val="000000"/>
          <w:sz w:val="32"/>
          <w:szCs w:val="32"/>
          <w:shd w:val="clear" w:color="auto" w:fill="FFFFFF"/>
        </w:rPr>
        <w:t xml:space="preserve">. </w:t>
      </w:r>
      <w:r w:rsidR="00C6172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6172F" w:rsidRPr="00C6172F">
        <w:rPr>
          <w:color w:val="000000"/>
          <w:sz w:val="32"/>
          <w:szCs w:val="32"/>
          <w:shd w:val="clear" w:color="auto" w:fill="FFFFFF"/>
        </w:rPr>
        <w:t>М.:</w:t>
      </w:r>
      <w:r w:rsidR="00C6172F" w:rsidRPr="00C6172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C6172F" w:rsidRPr="00C6172F">
        <w:rPr>
          <w:color w:val="000000"/>
          <w:sz w:val="32"/>
          <w:szCs w:val="32"/>
          <w:shd w:val="clear" w:color="auto" w:fill="FFFFFF"/>
        </w:rPr>
        <w:t>Просвещение</w:t>
      </w:r>
      <w:r w:rsidR="00C6172F">
        <w:rPr>
          <w:color w:val="000000"/>
          <w:sz w:val="32"/>
          <w:szCs w:val="32"/>
          <w:shd w:val="clear" w:color="auto" w:fill="FFFFFF"/>
        </w:rPr>
        <w:t>.</w:t>
      </w:r>
    </w:p>
    <w:p w:rsidR="001C081D" w:rsidRPr="001C081D" w:rsidRDefault="001C081D" w:rsidP="001C081D">
      <w:pPr>
        <w:pStyle w:val="a6"/>
        <w:numPr>
          <w:ilvl w:val="0"/>
          <w:numId w:val="15"/>
        </w:numPr>
        <w:rPr>
          <w:b/>
          <w:sz w:val="32"/>
          <w:szCs w:val="32"/>
        </w:rPr>
      </w:pPr>
      <w:r w:rsidRPr="001C081D">
        <w:rPr>
          <w:color w:val="000000"/>
          <w:sz w:val="32"/>
          <w:szCs w:val="32"/>
          <w:shd w:val="clear" w:color="auto" w:fill="FFFFFF"/>
        </w:rPr>
        <w:t>Обществознание.</w:t>
      </w:r>
      <w:r w:rsidRPr="001C081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C081D">
        <w:rPr>
          <w:b/>
          <w:bCs/>
          <w:color w:val="000000"/>
          <w:sz w:val="32"/>
          <w:szCs w:val="32"/>
          <w:shd w:val="clear" w:color="auto" w:fill="FFFFFF"/>
        </w:rPr>
        <w:t>8</w:t>
      </w:r>
      <w:r w:rsidRPr="001C081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C081D">
        <w:rPr>
          <w:b/>
          <w:bCs/>
          <w:color w:val="000000"/>
          <w:sz w:val="32"/>
          <w:szCs w:val="32"/>
          <w:shd w:val="clear" w:color="auto" w:fill="FFFFFF"/>
        </w:rPr>
        <w:t>класс</w:t>
      </w:r>
      <w:r w:rsidRPr="001C081D">
        <w:rPr>
          <w:color w:val="000000"/>
          <w:sz w:val="32"/>
          <w:szCs w:val="32"/>
          <w:shd w:val="clear" w:color="auto" w:fill="FFFFFF"/>
        </w:rPr>
        <w:t>. Поурочные планы. М.: 2010. — 318 с</w:t>
      </w: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</w:p>
    <w:p w:rsidR="00DF5F1D" w:rsidRDefault="00DF5F1D" w:rsidP="00DF5F1D">
      <w:pPr>
        <w:ind w:firstLine="540"/>
        <w:jc w:val="center"/>
        <w:rPr>
          <w:b/>
          <w:sz w:val="32"/>
          <w:szCs w:val="32"/>
        </w:rPr>
      </w:pPr>
      <w:bookmarkStart w:id="0" w:name="_GoBack"/>
      <w:bookmarkEnd w:id="0"/>
    </w:p>
    <w:p w:rsidR="00AA5446" w:rsidRDefault="00AA5446"/>
    <w:sectPr w:rsidR="00AA544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5"/>
        </w:tabs>
        <w:ind w:left="95" w:hanging="360"/>
      </w:pPr>
    </w:lvl>
    <w:lvl w:ilvl="1">
      <w:start w:val="1"/>
      <w:numFmt w:val="decimal"/>
      <w:lvlText w:val="%2."/>
      <w:lvlJc w:val="left"/>
      <w:pPr>
        <w:tabs>
          <w:tab w:val="num" w:pos="815"/>
        </w:tabs>
        <w:ind w:left="815" w:hanging="360"/>
      </w:pPr>
    </w:lvl>
    <w:lvl w:ilvl="2">
      <w:start w:val="1"/>
      <w:numFmt w:val="decimal"/>
      <w:lvlText w:val="%3."/>
      <w:lvlJc w:val="left"/>
      <w:pPr>
        <w:tabs>
          <w:tab w:val="num" w:pos="1535"/>
        </w:tabs>
        <w:ind w:left="1535" w:hanging="360"/>
      </w:pPr>
    </w:lvl>
    <w:lvl w:ilvl="3">
      <w:start w:val="1"/>
      <w:numFmt w:val="decimal"/>
      <w:lvlText w:val="%4."/>
      <w:lvlJc w:val="left"/>
      <w:pPr>
        <w:tabs>
          <w:tab w:val="num" w:pos="2255"/>
        </w:tabs>
        <w:ind w:left="2255" w:hanging="360"/>
      </w:pPr>
    </w:lvl>
    <w:lvl w:ilvl="4">
      <w:start w:val="1"/>
      <w:numFmt w:val="decimal"/>
      <w:lvlText w:val="%5."/>
      <w:lvlJc w:val="left"/>
      <w:pPr>
        <w:tabs>
          <w:tab w:val="num" w:pos="2975"/>
        </w:tabs>
        <w:ind w:left="2975" w:hanging="360"/>
      </w:pPr>
    </w:lvl>
    <w:lvl w:ilvl="5">
      <w:start w:val="1"/>
      <w:numFmt w:val="decimal"/>
      <w:lvlText w:val="%6."/>
      <w:lvlJc w:val="left"/>
      <w:pPr>
        <w:tabs>
          <w:tab w:val="num" w:pos="3695"/>
        </w:tabs>
        <w:ind w:left="3695" w:hanging="360"/>
      </w:pPr>
    </w:lvl>
    <w:lvl w:ilvl="6">
      <w:start w:val="1"/>
      <w:numFmt w:val="decimal"/>
      <w:lvlText w:val="%7."/>
      <w:lvlJc w:val="left"/>
      <w:pPr>
        <w:tabs>
          <w:tab w:val="num" w:pos="4415"/>
        </w:tabs>
        <w:ind w:left="4415" w:hanging="360"/>
      </w:pPr>
    </w:lvl>
    <w:lvl w:ilvl="7">
      <w:start w:val="1"/>
      <w:numFmt w:val="decimal"/>
      <w:lvlText w:val="%8."/>
      <w:lvlJc w:val="left"/>
      <w:pPr>
        <w:tabs>
          <w:tab w:val="num" w:pos="5135"/>
        </w:tabs>
        <w:ind w:left="5135" w:hanging="360"/>
      </w:pPr>
    </w:lvl>
    <w:lvl w:ilvl="8">
      <w:start w:val="1"/>
      <w:numFmt w:val="decimal"/>
      <w:lvlText w:val="%9."/>
      <w:lvlJc w:val="left"/>
      <w:pPr>
        <w:tabs>
          <w:tab w:val="num" w:pos="5855"/>
        </w:tabs>
        <w:ind w:left="5855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decimal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36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decimal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decimal"/>
      <w:lvlText w:val="%9."/>
      <w:lvlJc w:val="left"/>
      <w:pPr>
        <w:tabs>
          <w:tab w:val="num" w:pos="6402"/>
        </w:tabs>
        <w:ind w:left="6402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D1E75E9"/>
    <w:multiLevelType w:val="hybridMultilevel"/>
    <w:tmpl w:val="AA4A738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A5B2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214CC"/>
    <w:multiLevelType w:val="hybridMultilevel"/>
    <w:tmpl w:val="E0F0E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1B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F3C4C"/>
    <w:multiLevelType w:val="hybridMultilevel"/>
    <w:tmpl w:val="2F0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860AB"/>
    <w:multiLevelType w:val="hybridMultilevel"/>
    <w:tmpl w:val="F604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A5B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82C1D"/>
    <w:multiLevelType w:val="hybridMultilevel"/>
    <w:tmpl w:val="3564867E"/>
    <w:lvl w:ilvl="0" w:tplc="DAFA37F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31130"/>
    <w:multiLevelType w:val="hybridMultilevel"/>
    <w:tmpl w:val="50AA04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3"/>
    <w:rsid w:val="001C081D"/>
    <w:rsid w:val="00AA5446"/>
    <w:rsid w:val="00C6172F"/>
    <w:rsid w:val="00D47633"/>
    <w:rsid w:val="00D70227"/>
    <w:rsid w:val="00D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19F3-66BA-4A38-A64D-E26A88B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F1D"/>
    <w:pPr>
      <w:suppressLineNumbers/>
    </w:pPr>
  </w:style>
  <w:style w:type="paragraph" w:styleId="a4">
    <w:name w:val="List Paragraph"/>
    <w:basedOn w:val="a"/>
    <w:uiPriority w:val="34"/>
    <w:qFormat/>
    <w:rsid w:val="001C08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081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C081D"/>
  </w:style>
  <w:style w:type="paragraph" w:styleId="a6">
    <w:name w:val="No Spacing"/>
    <w:uiPriority w:val="1"/>
    <w:qFormat/>
    <w:rsid w:val="001C0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pka.ru/Obschestvoznanie_8-9_Bogolyubov/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2014-10-15T16:43:00Z</dcterms:created>
  <dcterms:modified xsi:type="dcterms:W3CDTF">2014-10-15T18:10:00Z</dcterms:modified>
</cp:coreProperties>
</file>