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648" w:rsidRPr="0010338C" w:rsidRDefault="006E3648" w:rsidP="009E5A64">
      <w:pPr>
        <w:spacing w:before="75" w:after="75"/>
        <w:jc w:val="center"/>
        <w:rPr>
          <w:b/>
          <w:bCs/>
        </w:rPr>
      </w:pPr>
      <w:r w:rsidRPr="0010338C">
        <w:rPr>
          <w:b/>
          <w:bCs/>
        </w:rPr>
        <w:t xml:space="preserve">Муниципальное бюджетное </w:t>
      </w:r>
      <w:r w:rsidR="0008556B" w:rsidRPr="0010338C">
        <w:rPr>
          <w:b/>
          <w:bCs/>
        </w:rPr>
        <w:t>обще</w:t>
      </w:r>
      <w:r w:rsidRPr="0010338C">
        <w:rPr>
          <w:b/>
          <w:bCs/>
        </w:rPr>
        <w:t>образовательное учреждение</w:t>
      </w:r>
    </w:p>
    <w:p w:rsidR="006E3648" w:rsidRPr="0010338C" w:rsidRDefault="006E3648" w:rsidP="009E5A64">
      <w:pPr>
        <w:spacing w:before="75" w:after="75"/>
        <w:jc w:val="center"/>
        <w:rPr>
          <w:b/>
          <w:bCs/>
        </w:rPr>
      </w:pPr>
      <w:r w:rsidRPr="0010338C">
        <w:rPr>
          <w:b/>
          <w:bCs/>
        </w:rPr>
        <w:t>Нижнекаянчинская основная общеобразовательная школа</w:t>
      </w:r>
    </w:p>
    <w:p w:rsidR="006E3648" w:rsidRPr="0010338C" w:rsidRDefault="006E3648" w:rsidP="009E5A64">
      <w:pPr>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428"/>
        <w:gridCol w:w="4939"/>
        <w:gridCol w:w="5419"/>
      </w:tblGrid>
      <w:tr w:rsidR="006E3648" w:rsidRPr="0010338C" w:rsidTr="00026BFA">
        <w:trPr>
          <w:trHeight w:val="1708"/>
        </w:trPr>
        <w:tc>
          <w:tcPr>
            <w:tcW w:w="4428" w:type="dxa"/>
            <w:shd w:val="clear" w:color="auto" w:fill="auto"/>
          </w:tcPr>
          <w:p w:rsidR="006E3648" w:rsidRPr="0010338C" w:rsidRDefault="006E3648" w:rsidP="009E5A64">
            <w:pPr>
              <w:jc w:val="center"/>
              <w:rPr>
                <w:bCs/>
              </w:rPr>
            </w:pPr>
            <w:r w:rsidRPr="0010338C">
              <w:rPr>
                <w:bCs/>
              </w:rPr>
              <w:t>«Рассмотрено»</w:t>
            </w:r>
          </w:p>
          <w:p w:rsidR="006E3648" w:rsidRPr="0010338C" w:rsidRDefault="006E3648" w:rsidP="009E5A64">
            <w:pPr>
              <w:jc w:val="center"/>
              <w:rPr>
                <w:bCs/>
              </w:rPr>
            </w:pPr>
            <w:r w:rsidRPr="0010338C">
              <w:rPr>
                <w:bCs/>
              </w:rPr>
              <w:t>На заседании МО</w:t>
            </w:r>
          </w:p>
          <w:p w:rsidR="006E3648" w:rsidRPr="0010338C" w:rsidRDefault="006E3648" w:rsidP="009E5A64">
            <w:pPr>
              <w:jc w:val="center"/>
              <w:rPr>
                <w:bCs/>
              </w:rPr>
            </w:pPr>
            <w:r w:rsidRPr="0010338C">
              <w:rPr>
                <w:bCs/>
              </w:rPr>
              <w:t xml:space="preserve">Протокол № ____ </w:t>
            </w:r>
            <w:proofErr w:type="gramStart"/>
            <w:r w:rsidRPr="0010338C">
              <w:rPr>
                <w:bCs/>
              </w:rPr>
              <w:t>от</w:t>
            </w:r>
            <w:proofErr w:type="gramEnd"/>
            <w:r w:rsidRPr="0010338C">
              <w:rPr>
                <w:bCs/>
              </w:rPr>
              <w:t xml:space="preserve"> ___________</w:t>
            </w:r>
          </w:p>
          <w:p w:rsidR="006E3648" w:rsidRPr="0010338C" w:rsidRDefault="006E3648" w:rsidP="009E5A64">
            <w:pPr>
              <w:jc w:val="center"/>
              <w:rPr>
                <w:bCs/>
              </w:rPr>
            </w:pPr>
            <w:r w:rsidRPr="0010338C">
              <w:rPr>
                <w:bCs/>
              </w:rPr>
              <w:t>Руководитель МО __________</w:t>
            </w:r>
          </w:p>
          <w:p w:rsidR="006E3648" w:rsidRPr="0010338C" w:rsidRDefault="006E3648" w:rsidP="009E5A64">
            <w:pPr>
              <w:jc w:val="center"/>
              <w:rPr>
                <w:bCs/>
              </w:rPr>
            </w:pPr>
            <w:r w:rsidRPr="0010338C">
              <w:rPr>
                <w:bCs/>
              </w:rPr>
              <w:t>(    ____________ ________)_</w:t>
            </w:r>
          </w:p>
          <w:p w:rsidR="006E3648" w:rsidRPr="0010338C" w:rsidRDefault="006E3648" w:rsidP="009E5A64">
            <w:pPr>
              <w:jc w:val="center"/>
              <w:rPr>
                <w:bCs/>
              </w:rPr>
            </w:pPr>
          </w:p>
        </w:tc>
        <w:tc>
          <w:tcPr>
            <w:tcW w:w="4939" w:type="dxa"/>
            <w:shd w:val="clear" w:color="auto" w:fill="auto"/>
          </w:tcPr>
          <w:p w:rsidR="006E3648" w:rsidRPr="0010338C" w:rsidRDefault="006E3648" w:rsidP="009E5A64">
            <w:pPr>
              <w:jc w:val="center"/>
              <w:rPr>
                <w:bCs/>
              </w:rPr>
            </w:pPr>
            <w:r w:rsidRPr="0010338C">
              <w:rPr>
                <w:bCs/>
              </w:rPr>
              <w:t>«Согласовано»</w:t>
            </w:r>
          </w:p>
          <w:p w:rsidR="006E3648" w:rsidRPr="0010338C" w:rsidRDefault="006E3648" w:rsidP="009E5A64">
            <w:pPr>
              <w:tabs>
                <w:tab w:val="left" w:pos="9288"/>
              </w:tabs>
              <w:jc w:val="center"/>
            </w:pPr>
            <w:r w:rsidRPr="0010338C">
              <w:t>Заседание Пед</w:t>
            </w:r>
            <w:proofErr w:type="gramStart"/>
            <w:r w:rsidRPr="0010338C">
              <w:t>.с</w:t>
            </w:r>
            <w:proofErr w:type="gramEnd"/>
            <w:r w:rsidRPr="0010338C">
              <w:t>овета</w:t>
            </w:r>
          </w:p>
          <w:p w:rsidR="006E3648" w:rsidRPr="0010338C" w:rsidRDefault="006E3648" w:rsidP="009E5A64">
            <w:pPr>
              <w:jc w:val="center"/>
              <w:rPr>
                <w:bCs/>
              </w:rPr>
            </w:pPr>
            <w:r w:rsidRPr="0010338C">
              <w:rPr>
                <w:bCs/>
              </w:rPr>
              <w:t>МБОУ Нижнекаянчинская ООШ</w:t>
            </w:r>
          </w:p>
          <w:p w:rsidR="006E3648" w:rsidRPr="0010338C" w:rsidRDefault="00F56668" w:rsidP="009E5A64">
            <w:pPr>
              <w:jc w:val="center"/>
              <w:rPr>
                <w:bCs/>
              </w:rPr>
            </w:pPr>
            <w:r w:rsidRPr="0010338C">
              <w:rPr>
                <w:bCs/>
              </w:rPr>
              <w:t>Протокол № 138  от «28</w:t>
            </w:r>
            <w:r w:rsidR="006E3648" w:rsidRPr="0010338C">
              <w:rPr>
                <w:bCs/>
              </w:rPr>
              <w:t>» августа 2014</w:t>
            </w:r>
          </w:p>
          <w:p w:rsidR="006E3648" w:rsidRPr="0010338C" w:rsidRDefault="006E3648" w:rsidP="009E5A64">
            <w:pPr>
              <w:jc w:val="center"/>
              <w:rPr>
                <w:bCs/>
              </w:rPr>
            </w:pPr>
            <w:r w:rsidRPr="0010338C">
              <w:rPr>
                <w:bCs/>
              </w:rPr>
              <w:t>Председатель:___  (_</w:t>
            </w:r>
            <w:r w:rsidRPr="0010338C">
              <w:t>Майдурова С.И.</w:t>
            </w:r>
            <w:proofErr w:type="gramStart"/>
            <w:r w:rsidRPr="0010338C">
              <w:t xml:space="preserve"> </w:t>
            </w:r>
            <w:r w:rsidRPr="0010338C">
              <w:rPr>
                <w:bCs/>
              </w:rPr>
              <w:t>)</w:t>
            </w:r>
            <w:proofErr w:type="gramEnd"/>
          </w:p>
        </w:tc>
        <w:tc>
          <w:tcPr>
            <w:tcW w:w="5419" w:type="dxa"/>
            <w:shd w:val="clear" w:color="auto" w:fill="auto"/>
          </w:tcPr>
          <w:p w:rsidR="006E3648" w:rsidRPr="0010338C" w:rsidRDefault="006E3648" w:rsidP="009E5A64">
            <w:pPr>
              <w:jc w:val="center"/>
              <w:rPr>
                <w:bCs/>
              </w:rPr>
            </w:pPr>
            <w:r w:rsidRPr="0010338C">
              <w:rPr>
                <w:bCs/>
              </w:rPr>
              <w:t>«Утверждено»</w:t>
            </w:r>
          </w:p>
          <w:p w:rsidR="006E3648" w:rsidRPr="0010338C" w:rsidRDefault="006E3648" w:rsidP="009E5A64">
            <w:pPr>
              <w:tabs>
                <w:tab w:val="left" w:pos="5485"/>
              </w:tabs>
              <w:jc w:val="center"/>
              <w:rPr>
                <w:bCs/>
              </w:rPr>
            </w:pPr>
            <w:r w:rsidRPr="0010338C">
              <w:rPr>
                <w:bCs/>
              </w:rPr>
              <w:t>директор МБОУ Нижнекаянчинская ООШ</w:t>
            </w:r>
          </w:p>
          <w:p w:rsidR="006E3648" w:rsidRPr="0010338C" w:rsidRDefault="006E3648" w:rsidP="009E5A64">
            <w:pPr>
              <w:jc w:val="center"/>
              <w:rPr>
                <w:bCs/>
              </w:rPr>
            </w:pPr>
            <w:r w:rsidRPr="0010338C">
              <w:rPr>
                <w:bCs/>
              </w:rPr>
              <w:t>____________   (Майдурова С.И.)</w:t>
            </w:r>
          </w:p>
          <w:p w:rsidR="006E3648" w:rsidRPr="0010338C" w:rsidRDefault="006E3648" w:rsidP="009E5A64">
            <w:pPr>
              <w:jc w:val="center"/>
              <w:rPr>
                <w:bCs/>
              </w:rPr>
            </w:pPr>
          </w:p>
          <w:p w:rsidR="006E3648" w:rsidRPr="0010338C" w:rsidRDefault="006E3648" w:rsidP="009E5A64">
            <w:pPr>
              <w:jc w:val="center"/>
              <w:rPr>
                <w:bCs/>
              </w:rPr>
            </w:pPr>
            <w:r w:rsidRPr="0010338C">
              <w:rPr>
                <w:bCs/>
              </w:rPr>
              <w:t>Приказ №  _</w:t>
            </w:r>
            <w:r w:rsidR="00F56668" w:rsidRPr="0010338C">
              <w:rPr>
                <w:bCs/>
              </w:rPr>
              <w:t>__  от «30</w:t>
            </w:r>
            <w:r w:rsidRPr="0010338C">
              <w:rPr>
                <w:bCs/>
              </w:rPr>
              <w:t>»   августа   2014</w:t>
            </w:r>
          </w:p>
        </w:tc>
      </w:tr>
    </w:tbl>
    <w:p w:rsidR="006E3648" w:rsidRPr="0010338C" w:rsidRDefault="006E3648" w:rsidP="009E5A64">
      <w:pPr>
        <w:tabs>
          <w:tab w:val="left" w:pos="9288"/>
        </w:tabs>
        <w:jc w:val="center"/>
      </w:pPr>
    </w:p>
    <w:p w:rsidR="006E3648" w:rsidRPr="0010338C" w:rsidRDefault="006E3648" w:rsidP="009E5A64">
      <w:pPr>
        <w:spacing w:before="75" w:after="75"/>
        <w:jc w:val="center"/>
        <w:rPr>
          <w:b/>
          <w:bCs/>
        </w:rPr>
      </w:pPr>
      <w:r w:rsidRPr="0010338C">
        <w:rPr>
          <w:b/>
          <w:bCs/>
        </w:rPr>
        <w:t>РАБОЧАЯ ПРОГРАММА</w:t>
      </w:r>
    </w:p>
    <w:p w:rsidR="006E3648" w:rsidRPr="0010338C" w:rsidRDefault="0008556B" w:rsidP="009E5A64">
      <w:pPr>
        <w:spacing w:before="100" w:beforeAutospacing="1" w:after="100" w:afterAutospacing="1"/>
        <w:jc w:val="center"/>
        <w:rPr>
          <w:b/>
        </w:rPr>
      </w:pPr>
      <w:r w:rsidRPr="0010338C">
        <w:rPr>
          <w:b/>
        </w:rPr>
        <w:t>Искусство (</w:t>
      </w:r>
      <w:r w:rsidR="006E3648" w:rsidRPr="0010338C">
        <w:rPr>
          <w:b/>
        </w:rPr>
        <w:t>Музыка</w:t>
      </w:r>
      <w:r w:rsidRPr="0010338C">
        <w:rPr>
          <w:b/>
        </w:rPr>
        <w:t>)</w:t>
      </w:r>
    </w:p>
    <w:p w:rsidR="006E3648" w:rsidRPr="0010338C" w:rsidRDefault="006E3648" w:rsidP="009E5A64">
      <w:pPr>
        <w:spacing w:before="100" w:beforeAutospacing="1" w:after="100" w:afterAutospacing="1"/>
        <w:jc w:val="center"/>
        <w:rPr>
          <w:b/>
        </w:rPr>
      </w:pPr>
      <w:proofErr w:type="gramStart"/>
      <w:r w:rsidRPr="0010338C">
        <w:rPr>
          <w:b/>
        </w:rPr>
        <w:t>(на основе</w:t>
      </w:r>
      <w:r w:rsidR="00FE0D39" w:rsidRPr="0010338C">
        <w:rPr>
          <w:b/>
        </w:rPr>
        <w:t xml:space="preserve"> авторской программы курса музыки </w:t>
      </w:r>
      <w:r w:rsidR="0008556B" w:rsidRPr="0010338C">
        <w:rPr>
          <w:b/>
        </w:rPr>
        <w:t>В.В.</w:t>
      </w:r>
      <w:r w:rsidR="00FE0D39" w:rsidRPr="0010338C">
        <w:rPr>
          <w:b/>
        </w:rPr>
        <w:t>Алеев</w:t>
      </w:r>
      <w:r w:rsidR="0008556B" w:rsidRPr="0010338C">
        <w:rPr>
          <w:b/>
        </w:rPr>
        <w:t>а</w:t>
      </w:r>
      <w:r w:rsidR="00FE0D39" w:rsidRPr="0010338C">
        <w:rPr>
          <w:b/>
        </w:rPr>
        <w:t xml:space="preserve">, </w:t>
      </w:r>
      <w:r w:rsidR="0008556B" w:rsidRPr="0010338C">
        <w:rPr>
          <w:b/>
        </w:rPr>
        <w:t>Т.И.</w:t>
      </w:r>
      <w:r w:rsidR="00FE0D39" w:rsidRPr="0010338C">
        <w:rPr>
          <w:b/>
        </w:rPr>
        <w:t>Науменко</w:t>
      </w:r>
      <w:r w:rsidR="0008556B" w:rsidRPr="0010338C">
        <w:rPr>
          <w:b/>
        </w:rPr>
        <w:t>, Т.Н.Кичак.-М.:  «Дрофа</w:t>
      </w:r>
      <w:r w:rsidRPr="0010338C">
        <w:rPr>
          <w:b/>
        </w:rPr>
        <w:t>»,</w:t>
      </w:r>
      <w:proofErr w:type="gramEnd"/>
    </w:p>
    <w:p w:rsidR="006E3648" w:rsidRPr="0010338C" w:rsidRDefault="006E3648" w:rsidP="009E5A64">
      <w:pPr>
        <w:spacing w:before="100" w:beforeAutospacing="1" w:after="100" w:afterAutospacing="1"/>
        <w:jc w:val="center"/>
        <w:rPr>
          <w:b/>
        </w:rPr>
      </w:pPr>
      <w:r w:rsidRPr="0010338C">
        <w:rPr>
          <w:b/>
        </w:rPr>
        <w:t>2009 г.</w:t>
      </w:r>
      <w:r w:rsidR="00FE0D39" w:rsidRPr="0010338C">
        <w:rPr>
          <w:b/>
        </w:rPr>
        <w:t xml:space="preserve"> к учебникам музыки</w:t>
      </w:r>
      <w:r w:rsidRPr="0010338C">
        <w:rPr>
          <w:b/>
        </w:rPr>
        <w:t xml:space="preserve"> авто</w:t>
      </w:r>
      <w:r w:rsidR="00F87BCD" w:rsidRPr="0010338C">
        <w:rPr>
          <w:b/>
        </w:rPr>
        <w:t xml:space="preserve">ров </w:t>
      </w:r>
      <w:r w:rsidR="0008556B" w:rsidRPr="0010338C">
        <w:rPr>
          <w:b/>
        </w:rPr>
        <w:t>В.В.</w:t>
      </w:r>
      <w:r w:rsidR="00F87BCD" w:rsidRPr="0010338C">
        <w:rPr>
          <w:b/>
        </w:rPr>
        <w:t xml:space="preserve">Алеева, </w:t>
      </w:r>
      <w:r w:rsidR="0008556B" w:rsidRPr="0010338C">
        <w:rPr>
          <w:b/>
        </w:rPr>
        <w:t>Т.И.</w:t>
      </w:r>
      <w:r w:rsidR="00F87BCD" w:rsidRPr="0010338C">
        <w:rPr>
          <w:b/>
        </w:rPr>
        <w:t>Наум</w:t>
      </w:r>
      <w:r w:rsidR="00FE0D39" w:rsidRPr="0010338C">
        <w:rPr>
          <w:b/>
        </w:rPr>
        <w:t>енко</w:t>
      </w:r>
      <w:proofErr w:type="gramStart"/>
      <w:r w:rsidRPr="0010338C">
        <w:rPr>
          <w:b/>
        </w:rPr>
        <w:t xml:space="preserve"> )</w:t>
      </w:r>
      <w:proofErr w:type="gramEnd"/>
    </w:p>
    <w:p w:rsidR="00B909D1" w:rsidRPr="0010338C" w:rsidRDefault="00B909D1" w:rsidP="009E5A64">
      <w:pPr>
        <w:spacing w:before="100" w:beforeAutospacing="1" w:after="100" w:afterAutospacing="1"/>
        <w:jc w:val="center"/>
        <w:rPr>
          <w:b/>
        </w:rPr>
      </w:pPr>
    </w:p>
    <w:p w:rsidR="006E3648" w:rsidRPr="0010338C" w:rsidRDefault="006E3648" w:rsidP="009E5A64">
      <w:pPr>
        <w:spacing w:before="100" w:beforeAutospacing="1" w:after="100" w:afterAutospacing="1"/>
        <w:jc w:val="center"/>
        <w:rPr>
          <w:b/>
        </w:rPr>
      </w:pPr>
      <w:r w:rsidRPr="0010338C">
        <w:rPr>
          <w:b/>
        </w:rPr>
        <w:t>Майдуровой Светланы Ивановны</w:t>
      </w:r>
    </w:p>
    <w:p w:rsidR="006E3648" w:rsidRPr="0010338C" w:rsidRDefault="006E3648" w:rsidP="009E5A64">
      <w:pPr>
        <w:spacing w:before="100" w:beforeAutospacing="1" w:after="100" w:afterAutospacing="1"/>
        <w:jc w:val="center"/>
        <w:rPr>
          <w:b/>
        </w:rPr>
      </w:pPr>
      <w:r w:rsidRPr="0010338C">
        <w:rPr>
          <w:b/>
        </w:rPr>
        <w:t>Базовый уровень</w:t>
      </w:r>
    </w:p>
    <w:p w:rsidR="006E3648" w:rsidRPr="0010338C" w:rsidRDefault="006E3648" w:rsidP="009E5A64">
      <w:pPr>
        <w:spacing w:before="100" w:beforeAutospacing="1" w:after="100" w:afterAutospacing="1"/>
        <w:jc w:val="center"/>
        <w:rPr>
          <w:b/>
        </w:rPr>
      </w:pPr>
      <w:r w:rsidRPr="0010338C">
        <w:rPr>
          <w:b/>
        </w:rPr>
        <w:t xml:space="preserve">Кол-во часов - </w:t>
      </w:r>
      <w:r w:rsidR="0008556B" w:rsidRPr="0010338C">
        <w:rPr>
          <w:b/>
        </w:rPr>
        <w:t>175</w:t>
      </w:r>
    </w:p>
    <w:p w:rsidR="006E3648" w:rsidRPr="0010338C" w:rsidRDefault="006E3648" w:rsidP="009E5A64">
      <w:pPr>
        <w:spacing w:before="100" w:beforeAutospacing="1" w:after="100" w:afterAutospacing="1"/>
        <w:jc w:val="center"/>
        <w:rPr>
          <w:b/>
        </w:rPr>
      </w:pPr>
      <w:r w:rsidRPr="0010338C">
        <w:rPr>
          <w:b/>
        </w:rPr>
        <w:t>Класс</w:t>
      </w:r>
      <w:bookmarkStart w:id="0" w:name="_GoBack"/>
      <w:bookmarkEnd w:id="0"/>
      <w:r w:rsidR="0008556B" w:rsidRPr="0010338C">
        <w:rPr>
          <w:b/>
        </w:rPr>
        <w:t>ы 5</w:t>
      </w:r>
      <w:r w:rsidRPr="0010338C">
        <w:rPr>
          <w:b/>
        </w:rPr>
        <w:t>-9</w:t>
      </w:r>
    </w:p>
    <w:p w:rsidR="00B909D1" w:rsidRPr="0010338C" w:rsidRDefault="00B909D1" w:rsidP="009E5A64">
      <w:pPr>
        <w:spacing w:before="100" w:beforeAutospacing="1" w:after="100" w:afterAutospacing="1"/>
        <w:jc w:val="center"/>
        <w:rPr>
          <w:b/>
        </w:rPr>
      </w:pPr>
    </w:p>
    <w:p w:rsidR="00B909D1" w:rsidRPr="0010338C" w:rsidRDefault="00B909D1" w:rsidP="009E5A64">
      <w:pPr>
        <w:spacing w:before="100" w:beforeAutospacing="1" w:after="100" w:afterAutospacing="1"/>
        <w:jc w:val="center"/>
        <w:rPr>
          <w:b/>
        </w:rPr>
      </w:pPr>
    </w:p>
    <w:p w:rsidR="00553835" w:rsidRPr="0010338C" w:rsidRDefault="006E3648" w:rsidP="009E5A64">
      <w:pPr>
        <w:spacing w:before="100" w:beforeAutospacing="1" w:after="100" w:afterAutospacing="1"/>
        <w:jc w:val="center"/>
        <w:rPr>
          <w:b/>
        </w:rPr>
      </w:pPr>
      <w:r w:rsidRPr="0010338C">
        <w:rPr>
          <w:b/>
        </w:rPr>
        <w:t>с. Нижнекаянча,  201</w:t>
      </w:r>
      <w:r w:rsidR="00553835" w:rsidRPr="0010338C">
        <w:rPr>
          <w:b/>
        </w:rPr>
        <w:t>4</w:t>
      </w:r>
      <w:r w:rsidR="00B909D1" w:rsidRPr="0010338C">
        <w:rPr>
          <w:b/>
        </w:rPr>
        <w:t>г.</w:t>
      </w:r>
    </w:p>
    <w:p w:rsidR="0008556B" w:rsidRPr="0010338C" w:rsidRDefault="0008556B" w:rsidP="0010338C">
      <w:pPr>
        <w:spacing w:before="100" w:beforeAutospacing="1" w:after="100" w:afterAutospacing="1"/>
        <w:jc w:val="both"/>
        <w:rPr>
          <w:b/>
        </w:rPr>
      </w:pPr>
      <w:r w:rsidRPr="0010338C">
        <w:rPr>
          <w:b/>
        </w:rPr>
        <w:lastRenderedPageBreak/>
        <w:t xml:space="preserve">Раздел </w:t>
      </w:r>
      <w:r w:rsidRPr="0010338C">
        <w:rPr>
          <w:b/>
          <w:lang w:val="en-US"/>
        </w:rPr>
        <w:t>I</w:t>
      </w:r>
      <w:r w:rsidRPr="0010338C">
        <w:rPr>
          <w:b/>
        </w:rPr>
        <w:t>. Пояснительная записка.</w:t>
      </w:r>
    </w:p>
    <w:p w:rsidR="007216E4" w:rsidRPr="0010338C" w:rsidRDefault="0008556B" w:rsidP="0010338C">
      <w:pPr>
        <w:autoSpaceDE w:val="0"/>
        <w:jc w:val="both"/>
      </w:pPr>
      <w:r w:rsidRPr="0010338C">
        <w:t xml:space="preserve">    </w:t>
      </w:r>
      <w:r w:rsidR="007216E4" w:rsidRPr="0010338C">
        <w:t xml:space="preserve">        </w:t>
      </w:r>
      <w:r w:rsidRPr="0010338C">
        <w:t xml:space="preserve"> Рабочая  программа по «Искусству (Музыке)» для 5-9 классов составлена на основе Федерального компонента государственного образовательного стандарта основного общего образования по искусству  и  авторской  программы для общеобразовательных учреждений «Искусство. Музыка. 5-9 классы», авторы В.В. Алеев, Т.И. Науменко, Т.Н. Кичак.</w:t>
      </w:r>
      <w:r w:rsidRPr="0010338C">
        <w:rPr>
          <w:bCs/>
        </w:rPr>
        <w:t xml:space="preserve"> – М.: Дрофа, 2009</w:t>
      </w:r>
      <w:r w:rsidR="00207062" w:rsidRPr="0010338C">
        <w:t>; К</w:t>
      </w:r>
      <w:r w:rsidRPr="0010338C">
        <w:t>онцепции духовно-нравственного развития и воспитания лич</w:t>
      </w:r>
      <w:r w:rsidR="00207062" w:rsidRPr="0010338C">
        <w:t>ности гражданина России; Образовательной программы основного общего образования МБОУНижнекаянчинскоой ООШ, Учебного плана МБОУ</w:t>
      </w:r>
      <w:r w:rsidR="00200FEB" w:rsidRPr="0010338C">
        <w:t xml:space="preserve"> </w:t>
      </w:r>
      <w:r w:rsidR="00207062" w:rsidRPr="0010338C">
        <w:t>Нижнекаянчинскоой ООШ на 2014-2015 учебный год.</w:t>
      </w:r>
      <w:r w:rsidRPr="0010338C">
        <w:t xml:space="preserve"> </w:t>
      </w:r>
    </w:p>
    <w:p w:rsidR="0008556B" w:rsidRPr="0010338C" w:rsidRDefault="007216E4" w:rsidP="0010338C">
      <w:pPr>
        <w:autoSpaceDE w:val="0"/>
        <w:jc w:val="both"/>
      </w:pPr>
      <w:r w:rsidRPr="0010338C">
        <w:t xml:space="preserve">             </w:t>
      </w:r>
      <w:r w:rsidR="00207062" w:rsidRPr="0010338C">
        <w:t xml:space="preserve"> Программа полностью соответствует авторской программе, </w:t>
      </w:r>
      <w:r w:rsidR="0008556B" w:rsidRPr="0010338C">
        <w:t xml:space="preserve"> определяет общую стратегию обучения, воспитания и развития учащихся средствами учебного предмета в соответствии с целями изучения музык</w:t>
      </w:r>
      <w:r w:rsidR="00207062" w:rsidRPr="0010338C">
        <w:t>и</w:t>
      </w:r>
      <w:r w:rsidR="0008556B" w:rsidRPr="0010338C">
        <w:t>.</w:t>
      </w:r>
    </w:p>
    <w:p w:rsidR="009123C1" w:rsidRPr="0010338C" w:rsidRDefault="009123C1" w:rsidP="0010338C">
      <w:pPr>
        <w:widowControl w:val="0"/>
        <w:autoSpaceDE w:val="0"/>
        <w:autoSpaceDN w:val="0"/>
        <w:adjustRightInd w:val="0"/>
        <w:jc w:val="both"/>
        <w:rPr>
          <w:b/>
        </w:rPr>
      </w:pPr>
    </w:p>
    <w:p w:rsidR="00207062" w:rsidRPr="0010338C" w:rsidRDefault="00207062" w:rsidP="0010338C">
      <w:pPr>
        <w:shd w:val="clear" w:color="auto" w:fill="FFFFFF"/>
        <w:spacing w:before="90" w:after="90" w:line="360" w:lineRule="auto"/>
        <w:jc w:val="both"/>
      </w:pPr>
      <w:r w:rsidRPr="0010338C">
        <w:t xml:space="preserve">              </w:t>
      </w:r>
      <w:r w:rsidRPr="0010338C">
        <w:rPr>
          <w:b/>
        </w:rPr>
        <w:t>ЦЕЛЬ</w:t>
      </w:r>
      <w:r w:rsidRPr="0010338C">
        <w:t> предмета «Искусство</w:t>
      </w:r>
      <w:r w:rsidR="007216E4" w:rsidRPr="0010338C">
        <w:t xml:space="preserve"> </w:t>
      </w:r>
      <w:r w:rsidRPr="0010338C">
        <w:t>(Музыка)» в основной школе заключается в духовно-нравственном воспитании школьников через приобщение к музыкальной культуре как важнейшему компоненту гармонического формирования личности.</w:t>
      </w:r>
    </w:p>
    <w:p w:rsidR="00207062" w:rsidRPr="0010338C" w:rsidRDefault="00207062" w:rsidP="0010338C">
      <w:pPr>
        <w:shd w:val="clear" w:color="auto" w:fill="FFFFFF"/>
        <w:spacing w:before="90" w:after="90" w:line="360" w:lineRule="auto"/>
        <w:jc w:val="both"/>
      </w:pPr>
      <w:r w:rsidRPr="0010338C">
        <w:rPr>
          <w:b/>
        </w:rPr>
        <w:t>ЗАДАЧИ</w:t>
      </w:r>
      <w:r w:rsidRPr="0010338C">
        <w:t xml:space="preserve"> музыкального образования направлены на реализацию цели программы и состоят в следующем:</w:t>
      </w:r>
    </w:p>
    <w:p w:rsidR="00207062" w:rsidRPr="0010338C" w:rsidRDefault="00207062" w:rsidP="0010338C">
      <w:pPr>
        <w:shd w:val="clear" w:color="auto" w:fill="FFFFFF"/>
        <w:spacing w:before="90" w:after="90" w:line="360" w:lineRule="auto"/>
        <w:jc w:val="both"/>
      </w:pPr>
      <w:r w:rsidRPr="0010338C">
        <w:t>— научить школьников воспринимать музыку как неотъемлемую часть жизни каждого человека («Без музыки земля — пустой, недостроенный дом, в котором никто не живет»);</w:t>
      </w:r>
    </w:p>
    <w:p w:rsidR="00207062" w:rsidRPr="0010338C" w:rsidRDefault="00207062" w:rsidP="0010338C">
      <w:pPr>
        <w:shd w:val="clear" w:color="auto" w:fill="FFFFFF"/>
        <w:spacing w:before="90" w:after="90" w:line="360" w:lineRule="auto"/>
        <w:jc w:val="both"/>
      </w:pPr>
      <w:r w:rsidRPr="0010338C">
        <w:t>— содействовать развитию внимательного и доброго отношения к окружающему миру;</w:t>
      </w:r>
    </w:p>
    <w:p w:rsidR="00207062" w:rsidRPr="0010338C" w:rsidRDefault="00207062" w:rsidP="0010338C">
      <w:pPr>
        <w:shd w:val="clear" w:color="auto" w:fill="FFFFFF"/>
        <w:spacing w:before="90" w:after="90" w:line="360" w:lineRule="auto"/>
        <w:jc w:val="both"/>
      </w:pPr>
      <w:r w:rsidRPr="0010338C">
        <w:t>— воспитывать эмоциональную отзывчивость к музыкальным явлениям, потребность в музыкальных переживаниях;</w:t>
      </w:r>
    </w:p>
    <w:p w:rsidR="00207062" w:rsidRPr="0010338C" w:rsidRDefault="00207062" w:rsidP="0010338C">
      <w:pPr>
        <w:shd w:val="clear" w:color="auto" w:fill="FFFFFF"/>
        <w:spacing w:before="90" w:after="90" w:line="360" w:lineRule="auto"/>
        <w:jc w:val="both"/>
      </w:pPr>
      <w:r w:rsidRPr="0010338C">
        <w:t>—развивать интеллектуальный потенциал;</w:t>
      </w:r>
    </w:p>
    <w:p w:rsidR="00207062" w:rsidRPr="0010338C" w:rsidRDefault="00207062" w:rsidP="0010338C">
      <w:pPr>
        <w:shd w:val="clear" w:color="auto" w:fill="FFFFFF"/>
        <w:spacing w:before="90" w:after="90" w:line="360" w:lineRule="auto"/>
        <w:jc w:val="both"/>
      </w:pPr>
      <w:r w:rsidRPr="0010338C">
        <w:t>— всемерно способствовать развитию интереса к музыке через творческое самовыражение, проявляющееся в размышлениях о музыке, собственном творчестве пении, инструментальном музицировании, музыкально-пластическом движении, импровизации, драматизации музыкальных произведений, подборе поэтических и живописных произведений к изучаемой музыке, выполнении «музыкальных рисунков», художественно-творческой практике применения информационно-коммуникационных технологий;</w:t>
      </w:r>
    </w:p>
    <w:p w:rsidR="00207062" w:rsidRPr="0010338C" w:rsidRDefault="00207062" w:rsidP="0010338C">
      <w:pPr>
        <w:shd w:val="clear" w:color="auto" w:fill="FFFFFF"/>
        <w:spacing w:before="90" w:after="90" w:line="360" w:lineRule="auto"/>
        <w:jc w:val="both"/>
      </w:pPr>
      <w:r w:rsidRPr="0010338C">
        <w:t>— способствовать формированию слушательской культуры школьников на основе приобщения к вершинным достижениям музыкального искусства;</w:t>
      </w:r>
    </w:p>
    <w:p w:rsidR="00207062" w:rsidRPr="0010338C" w:rsidRDefault="00207062" w:rsidP="0010338C">
      <w:pPr>
        <w:shd w:val="clear" w:color="auto" w:fill="FFFFFF"/>
        <w:tabs>
          <w:tab w:val="left" w:pos="14175"/>
        </w:tabs>
        <w:spacing w:before="90" w:after="90" w:line="360" w:lineRule="auto"/>
        <w:ind w:right="-1"/>
        <w:jc w:val="both"/>
      </w:pPr>
      <w:r w:rsidRPr="0010338C">
        <w:lastRenderedPageBreak/>
        <w:t>— научить находить взаимодействия между музыкой и другими видами художественной деятельности (литературой и изобразительным искусством) на основе вновь приобретенных знаний;</w:t>
      </w:r>
    </w:p>
    <w:p w:rsidR="00207062" w:rsidRPr="0010338C" w:rsidRDefault="00207062" w:rsidP="0010338C">
      <w:pPr>
        <w:shd w:val="clear" w:color="auto" w:fill="FFFFFF"/>
        <w:spacing w:before="90" w:after="90" w:line="360" w:lineRule="auto"/>
        <w:jc w:val="both"/>
      </w:pPr>
      <w:r w:rsidRPr="0010338C">
        <w:t>— сформировать систему знаний, нацеленных на осмысленное восприятие музыкальных произведений (обобщенное понимание характерных признаков музыкально-исторических стилей, знание наиболее значительных музыкальных жанров и форм, средств музыкальной выразительности, осознание глубокой взаимосвязи между содержанием и формой в музыкальном искусстве).</w:t>
      </w:r>
    </w:p>
    <w:p w:rsidR="00207062" w:rsidRPr="0010338C" w:rsidRDefault="00207062" w:rsidP="0010338C">
      <w:pPr>
        <w:shd w:val="clear" w:color="auto" w:fill="FFFFFF"/>
        <w:spacing w:before="90" w:after="90" w:line="360" w:lineRule="auto"/>
        <w:jc w:val="both"/>
      </w:pPr>
      <w:r w:rsidRPr="0010338C">
        <w:t>             Усиление интегративного характера курса в 8—9 классах потребовало реализации в программе следующих задач:</w:t>
      </w:r>
    </w:p>
    <w:p w:rsidR="00207062" w:rsidRPr="0010338C" w:rsidRDefault="00207062" w:rsidP="0010338C">
      <w:pPr>
        <w:shd w:val="clear" w:color="auto" w:fill="FFFFFF"/>
        <w:spacing w:before="90" w:after="90" w:line="360" w:lineRule="auto"/>
        <w:jc w:val="both"/>
      </w:pPr>
      <w:r w:rsidRPr="0010338C">
        <w:t>—овладеть культурой восприятия традиционных и современных искусств;</w:t>
      </w:r>
    </w:p>
    <w:p w:rsidR="009123C1" w:rsidRPr="0010338C" w:rsidRDefault="007216E4" w:rsidP="0010338C">
      <w:pPr>
        <w:shd w:val="clear" w:color="auto" w:fill="FFFFFF"/>
        <w:spacing w:before="90" w:after="90" w:line="360" w:lineRule="auto"/>
        <w:jc w:val="both"/>
      </w:pPr>
      <w:r w:rsidRPr="0010338C">
        <w:t>- о</w:t>
      </w:r>
      <w:r w:rsidR="00207062" w:rsidRPr="0010338C">
        <w:t>богатить знания и расширить опыт художественно-творческой деятельности в области различных видов искусства</w:t>
      </w:r>
      <w:r w:rsidRPr="0010338C">
        <w:t xml:space="preserve">; </w:t>
      </w:r>
    </w:p>
    <w:p w:rsidR="009123C1" w:rsidRPr="0010338C" w:rsidRDefault="009123C1" w:rsidP="0010338C">
      <w:pPr>
        <w:widowControl w:val="0"/>
        <w:autoSpaceDE w:val="0"/>
        <w:autoSpaceDN w:val="0"/>
        <w:adjustRightInd w:val="0"/>
        <w:ind w:firstLine="540"/>
        <w:jc w:val="both"/>
      </w:pPr>
      <w:r w:rsidRPr="0010338C">
        <w:t>- воспитание устойчивого интереса к музыке, музыкальному искусству своего народа и других народов мира; музыкального вкуса учащихся; потребности к самостоятельному общению с высокохудожественной музыкой и музыкальному самообразованию; эмоционально-ценностного отношения к музыке; слушательской и исполнительской культуры учащихся.</w:t>
      </w:r>
    </w:p>
    <w:p w:rsidR="007216E4" w:rsidRPr="0010338C" w:rsidRDefault="007216E4" w:rsidP="0010338C">
      <w:pPr>
        <w:shd w:val="clear" w:color="auto" w:fill="FFFFFF"/>
        <w:spacing w:before="90" w:after="90" w:line="360" w:lineRule="auto"/>
        <w:jc w:val="both"/>
      </w:pPr>
      <w:r w:rsidRPr="0010338C">
        <w:t xml:space="preserve">     Рабочая программа ориентирована на использование </w:t>
      </w:r>
      <w:r w:rsidRPr="0010338C">
        <w:rPr>
          <w:b/>
        </w:rPr>
        <w:t>учебно – методического комплекта</w:t>
      </w:r>
      <w:r w:rsidRPr="0010338C">
        <w:t>:</w:t>
      </w:r>
    </w:p>
    <w:p w:rsidR="000239F6" w:rsidRPr="0010338C" w:rsidRDefault="000239F6" w:rsidP="0010338C">
      <w:pPr>
        <w:numPr>
          <w:ilvl w:val="0"/>
          <w:numId w:val="1"/>
        </w:numPr>
        <w:shd w:val="clear" w:color="auto" w:fill="FFFFFF"/>
        <w:spacing w:before="100" w:beforeAutospacing="1" w:after="75" w:line="360" w:lineRule="auto"/>
        <w:ind w:left="450"/>
        <w:jc w:val="both"/>
      </w:pPr>
      <w:r w:rsidRPr="0010338C">
        <w:t>В.В. Алеев, Т.И. Науменко, Т.Н. Кичак.</w:t>
      </w:r>
      <w:r w:rsidRPr="0010338C">
        <w:rPr>
          <w:bCs/>
        </w:rPr>
        <w:t xml:space="preserve"> </w:t>
      </w:r>
      <w:r w:rsidRPr="0010338C">
        <w:t>Искусство. Музыка. 5-9 классы.</w:t>
      </w:r>
      <w:r w:rsidRPr="0010338C">
        <w:rPr>
          <w:bCs/>
        </w:rPr>
        <w:t>– М.: Дрофа, 2009</w:t>
      </w:r>
    </w:p>
    <w:p w:rsidR="007216E4" w:rsidRPr="0010338C" w:rsidRDefault="007216E4" w:rsidP="0010338C">
      <w:pPr>
        <w:numPr>
          <w:ilvl w:val="0"/>
          <w:numId w:val="1"/>
        </w:numPr>
        <w:shd w:val="clear" w:color="auto" w:fill="FFFFFF"/>
        <w:spacing w:before="100" w:beforeAutospacing="1" w:after="75" w:line="360" w:lineRule="auto"/>
        <w:ind w:left="450"/>
        <w:jc w:val="both"/>
      </w:pPr>
      <w:r w:rsidRPr="0010338C">
        <w:t>Науменко, Т. И. Музыка. 5 кл.: учеб</w:t>
      </w:r>
      <w:proofErr w:type="gramStart"/>
      <w:r w:rsidRPr="0010338C">
        <w:t>.</w:t>
      </w:r>
      <w:proofErr w:type="gramEnd"/>
      <w:r w:rsidRPr="0010338C">
        <w:t xml:space="preserve"> </w:t>
      </w:r>
      <w:proofErr w:type="gramStart"/>
      <w:r w:rsidRPr="0010338C">
        <w:t>д</w:t>
      </w:r>
      <w:proofErr w:type="gramEnd"/>
      <w:r w:rsidRPr="0010338C">
        <w:t>ля общеобразоват. учреждений / Т. И.</w:t>
      </w:r>
      <w:r w:rsidR="00CB79BD" w:rsidRPr="0010338C">
        <w:t xml:space="preserve"> Науменко, В. В. Алеев.  – М.: Дрофа, 2007. </w:t>
      </w:r>
    </w:p>
    <w:p w:rsidR="00CB79BD" w:rsidRPr="0010338C" w:rsidRDefault="00CB79BD" w:rsidP="0010338C">
      <w:pPr>
        <w:numPr>
          <w:ilvl w:val="0"/>
          <w:numId w:val="1"/>
        </w:numPr>
        <w:shd w:val="clear" w:color="auto" w:fill="FFFFFF"/>
        <w:spacing w:before="100" w:beforeAutospacing="1" w:after="75" w:line="360" w:lineRule="auto"/>
        <w:ind w:left="450"/>
        <w:jc w:val="both"/>
      </w:pPr>
      <w:r w:rsidRPr="0010338C">
        <w:t xml:space="preserve">Науменко, Т. И. Музыка. 5 кл.: дневник музыкальных наблюдений / Т. И. Науменко, В. В. Алеев.  – М.: Дрофа, 2006. </w:t>
      </w:r>
    </w:p>
    <w:p w:rsidR="00CB79BD" w:rsidRPr="0010338C" w:rsidRDefault="00CB79BD" w:rsidP="0010338C">
      <w:pPr>
        <w:numPr>
          <w:ilvl w:val="0"/>
          <w:numId w:val="1"/>
        </w:numPr>
        <w:shd w:val="clear" w:color="auto" w:fill="FFFFFF"/>
        <w:spacing w:before="100" w:beforeAutospacing="1" w:after="75" w:line="360" w:lineRule="auto"/>
        <w:ind w:left="450"/>
        <w:jc w:val="both"/>
      </w:pPr>
      <w:r w:rsidRPr="0010338C">
        <w:t xml:space="preserve">Науменко, Т. И. Музыка. 5 кл.: фонохрестоматия / Т. И. Науменко, В. В. Алеев.  – М.: Дрофа, 2009. </w:t>
      </w:r>
    </w:p>
    <w:p w:rsidR="00553835" w:rsidRPr="0010338C" w:rsidRDefault="00553835" w:rsidP="0010338C">
      <w:pPr>
        <w:numPr>
          <w:ilvl w:val="0"/>
          <w:numId w:val="1"/>
        </w:numPr>
        <w:shd w:val="clear" w:color="auto" w:fill="FFFFFF"/>
        <w:spacing w:before="100" w:beforeAutospacing="1" w:after="75" w:line="360" w:lineRule="auto"/>
        <w:ind w:left="450"/>
        <w:jc w:val="both"/>
      </w:pPr>
      <w:r w:rsidRPr="0010338C">
        <w:t xml:space="preserve">Науменко, Т. И. Музыка. 5 кл.: нотное приложение / Т. И. Науменко, В. В. Алеев.  – М.: Дрофа, 2013. </w:t>
      </w:r>
    </w:p>
    <w:p w:rsidR="00553835" w:rsidRPr="0010338C" w:rsidRDefault="00553835" w:rsidP="0010338C">
      <w:pPr>
        <w:numPr>
          <w:ilvl w:val="0"/>
          <w:numId w:val="1"/>
        </w:numPr>
        <w:shd w:val="clear" w:color="auto" w:fill="FFFFFF"/>
        <w:spacing w:before="100" w:beforeAutospacing="1" w:after="75" w:line="360" w:lineRule="auto"/>
        <w:ind w:left="450"/>
        <w:jc w:val="both"/>
      </w:pPr>
      <w:r w:rsidRPr="0010338C">
        <w:t xml:space="preserve">Науменко, Т. И. Музыка. 6 кл.: нотное приложение/ Т. И. Науменко, В. В. Алеев.  – М.: Дрофа, 2013. </w:t>
      </w:r>
    </w:p>
    <w:p w:rsidR="00CB79BD" w:rsidRPr="0010338C" w:rsidRDefault="007216E4" w:rsidP="0010338C">
      <w:pPr>
        <w:numPr>
          <w:ilvl w:val="0"/>
          <w:numId w:val="1"/>
        </w:numPr>
        <w:shd w:val="clear" w:color="auto" w:fill="FFFFFF"/>
        <w:spacing w:before="100" w:beforeAutospacing="1" w:after="75" w:line="360" w:lineRule="auto"/>
        <w:ind w:left="450"/>
        <w:jc w:val="both"/>
      </w:pPr>
      <w:r w:rsidRPr="0010338C">
        <w:t>На</w:t>
      </w:r>
      <w:r w:rsidR="00CB79BD" w:rsidRPr="0010338C">
        <w:t xml:space="preserve"> Науменко, Т. И. Музыка. 6 кл.: учеб</w:t>
      </w:r>
      <w:proofErr w:type="gramStart"/>
      <w:r w:rsidR="00CB79BD" w:rsidRPr="0010338C">
        <w:t>.</w:t>
      </w:r>
      <w:proofErr w:type="gramEnd"/>
      <w:r w:rsidR="00CB79BD" w:rsidRPr="0010338C">
        <w:t xml:space="preserve"> </w:t>
      </w:r>
      <w:proofErr w:type="gramStart"/>
      <w:r w:rsidR="00CB79BD" w:rsidRPr="0010338C">
        <w:t>д</w:t>
      </w:r>
      <w:proofErr w:type="gramEnd"/>
      <w:r w:rsidR="00CB79BD" w:rsidRPr="0010338C">
        <w:t xml:space="preserve">ля общеобразоват. учреждений / Т. И. Науменко, В. В. Алеев.  – М.: Дрофа, 2009. </w:t>
      </w:r>
    </w:p>
    <w:p w:rsidR="007216E4" w:rsidRPr="0010338C" w:rsidRDefault="00CB79BD" w:rsidP="0010338C">
      <w:pPr>
        <w:numPr>
          <w:ilvl w:val="0"/>
          <w:numId w:val="2"/>
        </w:numPr>
        <w:shd w:val="clear" w:color="auto" w:fill="FFFFFF"/>
        <w:spacing w:before="100" w:beforeAutospacing="1" w:after="75" w:line="360" w:lineRule="auto"/>
        <w:ind w:left="450"/>
        <w:jc w:val="both"/>
      </w:pPr>
      <w:r w:rsidRPr="0010338C">
        <w:t>На</w:t>
      </w:r>
      <w:r w:rsidR="007216E4" w:rsidRPr="0010338C">
        <w:t>уме</w:t>
      </w:r>
      <w:r w:rsidRPr="0010338C">
        <w:t>нко, Т. И.,   Музыка. 6 кл.: дневник музыкальных наблюдений</w:t>
      </w:r>
      <w:r w:rsidR="007216E4" w:rsidRPr="0010338C">
        <w:t xml:space="preserve"> / Т. И.</w:t>
      </w:r>
      <w:r w:rsidRPr="0010338C">
        <w:t xml:space="preserve"> Науменко, В. В. Алеев.  – М.: Дрофа, 2014</w:t>
      </w:r>
      <w:r w:rsidR="007216E4" w:rsidRPr="0010338C">
        <w:t>.</w:t>
      </w:r>
    </w:p>
    <w:p w:rsidR="00CB79BD" w:rsidRPr="0010338C" w:rsidRDefault="00CB79BD" w:rsidP="0010338C">
      <w:pPr>
        <w:numPr>
          <w:ilvl w:val="0"/>
          <w:numId w:val="2"/>
        </w:numPr>
        <w:shd w:val="clear" w:color="auto" w:fill="FFFFFF"/>
        <w:spacing w:before="100" w:beforeAutospacing="1" w:after="75" w:line="360" w:lineRule="auto"/>
        <w:jc w:val="both"/>
      </w:pPr>
      <w:r w:rsidRPr="0010338C">
        <w:t xml:space="preserve">Науменко, Т. И. Музыка. 6 кл.: фонохрестоматия / Т. И. Науменко, В. В. Алеев.  – М.: Дрофа, 2009. </w:t>
      </w:r>
    </w:p>
    <w:p w:rsidR="00CB79BD" w:rsidRPr="0010338C" w:rsidRDefault="00CB79BD" w:rsidP="0010338C">
      <w:pPr>
        <w:numPr>
          <w:ilvl w:val="0"/>
          <w:numId w:val="2"/>
        </w:numPr>
        <w:shd w:val="clear" w:color="auto" w:fill="FFFFFF"/>
        <w:spacing w:before="100" w:beforeAutospacing="1" w:after="75" w:line="360" w:lineRule="auto"/>
        <w:jc w:val="both"/>
      </w:pPr>
      <w:r w:rsidRPr="0010338C">
        <w:lastRenderedPageBreak/>
        <w:t>Наумен</w:t>
      </w:r>
      <w:r w:rsidR="000239F6" w:rsidRPr="0010338C">
        <w:t>ко, Т. И. Музыка. 7</w:t>
      </w:r>
      <w:r w:rsidRPr="0010338C">
        <w:t xml:space="preserve">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2007. </w:t>
      </w:r>
    </w:p>
    <w:p w:rsidR="000239F6" w:rsidRPr="0010338C" w:rsidRDefault="000239F6" w:rsidP="0010338C">
      <w:pPr>
        <w:numPr>
          <w:ilvl w:val="0"/>
          <w:numId w:val="2"/>
        </w:numPr>
        <w:shd w:val="clear" w:color="auto" w:fill="FFFFFF"/>
        <w:spacing w:before="100" w:beforeAutospacing="1" w:after="75" w:line="360" w:lineRule="auto"/>
        <w:jc w:val="both"/>
      </w:pPr>
      <w:r w:rsidRPr="0010338C">
        <w:t xml:space="preserve">Науменко, Т. И. Музыка. 7 кл.: дневник музыкальных наблюдений / Т. И. Науменко, В. В. Алеев.  – М.: Дрофа, 2010. </w:t>
      </w:r>
    </w:p>
    <w:p w:rsidR="000239F6" w:rsidRPr="0010338C" w:rsidRDefault="000239F6" w:rsidP="0010338C">
      <w:pPr>
        <w:numPr>
          <w:ilvl w:val="0"/>
          <w:numId w:val="2"/>
        </w:numPr>
        <w:shd w:val="clear" w:color="auto" w:fill="FFFFFF"/>
        <w:spacing w:before="100" w:beforeAutospacing="1" w:after="75" w:line="360" w:lineRule="auto"/>
        <w:jc w:val="both"/>
      </w:pPr>
      <w:r w:rsidRPr="0010338C">
        <w:t xml:space="preserve">Науменко, Т. И. Музыка. 7 кл.: фонохрестоматия / Т. И. Науменко, В. В. Алеев.  – М.: Дрофа, 2009. </w:t>
      </w:r>
    </w:p>
    <w:p w:rsidR="000239F6" w:rsidRPr="0010338C" w:rsidRDefault="000239F6" w:rsidP="0010338C">
      <w:pPr>
        <w:numPr>
          <w:ilvl w:val="0"/>
          <w:numId w:val="2"/>
        </w:numPr>
        <w:shd w:val="clear" w:color="auto" w:fill="FFFFFF"/>
        <w:spacing w:before="100" w:beforeAutospacing="1" w:after="75" w:line="360" w:lineRule="auto"/>
        <w:jc w:val="both"/>
      </w:pPr>
      <w:r w:rsidRPr="0010338C">
        <w:t>Науменко, Т. И. Музыка. 8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2013. </w:t>
      </w:r>
    </w:p>
    <w:p w:rsidR="000239F6" w:rsidRPr="0010338C" w:rsidRDefault="000239F6" w:rsidP="0010338C">
      <w:pPr>
        <w:numPr>
          <w:ilvl w:val="0"/>
          <w:numId w:val="2"/>
        </w:numPr>
        <w:shd w:val="clear" w:color="auto" w:fill="FFFFFF"/>
        <w:spacing w:before="100" w:beforeAutospacing="1" w:after="75" w:line="360" w:lineRule="auto"/>
        <w:jc w:val="both"/>
      </w:pPr>
      <w:r w:rsidRPr="0010338C">
        <w:t xml:space="preserve">Науменко, Т. И. Музыка. 8 кл.: дневник музыкальных наблюдений/ Т. И. Науменко, В. В. Алеев.  – М.: Дрофа, 2010. </w:t>
      </w:r>
    </w:p>
    <w:p w:rsidR="000239F6" w:rsidRPr="0010338C" w:rsidRDefault="000239F6" w:rsidP="0010338C">
      <w:pPr>
        <w:numPr>
          <w:ilvl w:val="0"/>
          <w:numId w:val="2"/>
        </w:numPr>
        <w:shd w:val="clear" w:color="auto" w:fill="FFFFFF"/>
        <w:spacing w:before="100" w:beforeAutospacing="1" w:after="75" w:line="360" w:lineRule="auto"/>
        <w:jc w:val="both"/>
      </w:pPr>
      <w:r w:rsidRPr="0010338C">
        <w:t xml:space="preserve">Науменко, Т. И. Музыка. 8 кл.: фонохрестоматия / Т. И. Науменко, В. В. Алеев.  – М.: Дрофа, 2009. </w:t>
      </w:r>
    </w:p>
    <w:p w:rsidR="000239F6" w:rsidRPr="0010338C" w:rsidRDefault="000239F6" w:rsidP="0010338C">
      <w:pPr>
        <w:numPr>
          <w:ilvl w:val="0"/>
          <w:numId w:val="2"/>
        </w:numPr>
        <w:shd w:val="clear" w:color="auto" w:fill="FFFFFF"/>
        <w:spacing w:before="100" w:beforeAutospacing="1" w:after="75" w:line="360" w:lineRule="auto"/>
        <w:jc w:val="both"/>
      </w:pPr>
      <w:r w:rsidRPr="0010338C">
        <w:t>Науменко, Т. И. Музыка. 9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2013. </w:t>
      </w:r>
    </w:p>
    <w:p w:rsidR="007216E4" w:rsidRPr="0010338C" w:rsidRDefault="000239F6" w:rsidP="0010338C">
      <w:pPr>
        <w:numPr>
          <w:ilvl w:val="0"/>
          <w:numId w:val="2"/>
        </w:numPr>
        <w:shd w:val="clear" w:color="auto" w:fill="FFFFFF"/>
        <w:spacing w:before="100" w:beforeAutospacing="1" w:after="75" w:line="360" w:lineRule="auto"/>
        <w:jc w:val="both"/>
      </w:pPr>
      <w:r w:rsidRPr="0010338C">
        <w:t xml:space="preserve">Науменко, Т. И. Музыка. 9 кл.: фонохрестоматия / Т. И. Науменко, В. В. Алеев.  – М.: Дрофа, 2013. </w:t>
      </w:r>
    </w:p>
    <w:p w:rsidR="007216E4" w:rsidRPr="0010338C" w:rsidRDefault="007216E4" w:rsidP="0010338C">
      <w:pPr>
        <w:shd w:val="clear" w:color="auto" w:fill="FFFFFF"/>
        <w:spacing w:before="90" w:after="90" w:line="360" w:lineRule="auto"/>
        <w:jc w:val="both"/>
        <w:rPr>
          <w:b/>
        </w:rPr>
      </w:pPr>
      <w:r w:rsidRPr="0010338C">
        <w:rPr>
          <w:b/>
        </w:rPr>
        <w:t>Место курса в учебном плане</w:t>
      </w:r>
      <w:r w:rsidR="00BA19D9" w:rsidRPr="0010338C">
        <w:rPr>
          <w:b/>
        </w:rPr>
        <w:t>:</w:t>
      </w:r>
    </w:p>
    <w:p w:rsidR="00A72DD2" w:rsidRPr="0010338C" w:rsidRDefault="007216E4" w:rsidP="0010338C">
      <w:pPr>
        <w:shd w:val="clear" w:color="auto" w:fill="FFFFFF"/>
        <w:spacing w:before="90" w:after="90" w:line="360" w:lineRule="auto"/>
        <w:jc w:val="both"/>
      </w:pPr>
      <w:r w:rsidRPr="0010338C">
        <w:t>             Настоящая программа «Искусство. Му</w:t>
      </w:r>
      <w:r w:rsidR="000239F6" w:rsidRPr="0010338C">
        <w:t xml:space="preserve">зыка. 5—9 классы» </w:t>
      </w:r>
      <w:r w:rsidRPr="0010338C">
        <w:t>предусматривает следующее количество, отведенное на и</w:t>
      </w:r>
      <w:r w:rsidR="000239F6" w:rsidRPr="0010338C">
        <w:t>зучение предмета: «Музыка» в 5—9 классах из расчета  17</w:t>
      </w:r>
      <w:r w:rsidRPr="0010338C">
        <w:t>5 часов (по 35 ча</w:t>
      </w:r>
      <w:r w:rsidR="000239F6" w:rsidRPr="0010338C">
        <w:t>сов в каждом классе), по 1 часу  в неделю.</w:t>
      </w:r>
      <w:r w:rsidR="00462594" w:rsidRPr="0010338C">
        <w:t xml:space="preserve"> Из них по 4 часа в год</w:t>
      </w:r>
      <w:r w:rsidR="00BA19D9" w:rsidRPr="0010338C">
        <w:t xml:space="preserve"> </w:t>
      </w:r>
      <w:r w:rsidR="00462594" w:rsidRPr="0010338C">
        <w:t>- контрол</w:t>
      </w:r>
      <w:r w:rsidR="00BA19D9" w:rsidRPr="0010338C">
        <w:t xml:space="preserve">ьные работы </w:t>
      </w:r>
      <w:proofErr w:type="gramStart"/>
      <w:r w:rsidR="00BA19D9" w:rsidRPr="0010338C">
        <w:t xml:space="preserve">( </w:t>
      </w:r>
      <w:proofErr w:type="gramEnd"/>
      <w:r w:rsidR="00BA19D9" w:rsidRPr="0010338C">
        <w:t>в конце каждой четверти</w:t>
      </w:r>
      <w:r w:rsidR="00462594" w:rsidRPr="0010338C">
        <w:t>) в форме</w:t>
      </w:r>
      <w:r w:rsidR="00A72DD2" w:rsidRPr="0010338C">
        <w:t xml:space="preserve"> </w:t>
      </w:r>
      <w:r w:rsidR="00BA19D9" w:rsidRPr="0010338C">
        <w:t>контрольно-тестовых работ</w:t>
      </w:r>
      <w:r w:rsidR="00A72DD2" w:rsidRPr="0010338C">
        <w:t>, музыкальной виктор</w:t>
      </w:r>
      <w:r w:rsidR="00BA19D9" w:rsidRPr="0010338C">
        <w:t>ины, хорового пения, выполнения проблемно-творческих</w:t>
      </w:r>
      <w:r w:rsidR="00A72DD2" w:rsidRPr="0010338C">
        <w:t xml:space="preserve"> заданий.          </w:t>
      </w:r>
    </w:p>
    <w:p w:rsidR="00A72DD2" w:rsidRPr="0010338C" w:rsidRDefault="00A72DD2" w:rsidP="0010338C">
      <w:pPr>
        <w:shd w:val="clear" w:color="auto" w:fill="FFFFFF"/>
        <w:spacing w:before="90" w:after="90" w:line="360" w:lineRule="auto"/>
        <w:jc w:val="both"/>
      </w:pPr>
      <w:r w:rsidRPr="0010338C">
        <w:t xml:space="preserve">     Основными  видами практической деятельности на уроке являются: I — слушание музыки, II — выполнение проблемно-творческих заданий, III — хоровое пение. Организация  видов деятельности предполагает участие всех компонентов учебно-методического комплекта — учебника, дневника музыкальных наблюдений (размышлений), нотной хрестоматии для учителя, музыкальной фонохрестоматии; каждый из видов деятельности непременно соотносится с содержанием учебника. Слушание музыки, выполнение проблемно-творческих заданий и хоровое пение строго подчинены единой содержательной идее урока.</w:t>
      </w:r>
    </w:p>
    <w:p w:rsidR="00A72DD2" w:rsidRPr="0010338C" w:rsidRDefault="00A72DD2" w:rsidP="0010338C">
      <w:pPr>
        <w:shd w:val="clear" w:color="auto" w:fill="FFFFFF"/>
        <w:spacing w:before="90" w:after="90" w:line="360" w:lineRule="auto"/>
        <w:jc w:val="both"/>
      </w:pPr>
      <w:r w:rsidRPr="0010338C">
        <w:t xml:space="preserve">        </w:t>
      </w:r>
      <w:r w:rsidR="00BA19D9" w:rsidRPr="0010338C">
        <w:t xml:space="preserve">   В  программе широко </w:t>
      </w:r>
      <w:r w:rsidR="00BA19D9" w:rsidRPr="0010338C">
        <w:rPr>
          <w:b/>
        </w:rPr>
        <w:t>использую</w:t>
      </w:r>
      <w:r w:rsidRPr="0010338C">
        <w:rPr>
          <w:b/>
        </w:rPr>
        <w:t xml:space="preserve">тся </w:t>
      </w:r>
      <w:r w:rsidR="00BA19D9" w:rsidRPr="0010338C">
        <w:rPr>
          <w:b/>
        </w:rPr>
        <w:t>технологии</w:t>
      </w:r>
      <w:r w:rsidR="00BA19D9" w:rsidRPr="0010338C">
        <w:t xml:space="preserve"> личностно-ориентированного обучения, деятельностный подход, ИКТ, </w:t>
      </w:r>
      <w:r w:rsidRPr="0010338C">
        <w:t>метод проблемного обучения, позволяющий сочетать традиционное изложение материала с включением проблемных ситуаций.</w:t>
      </w:r>
    </w:p>
    <w:p w:rsidR="00A72DD2" w:rsidRPr="0010338C" w:rsidRDefault="00A72DD2" w:rsidP="0010338C">
      <w:pPr>
        <w:ind w:firstLine="709"/>
        <w:jc w:val="both"/>
      </w:pPr>
      <w:r w:rsidRPr="0010338C">
        <w:rPr>
          <w:b/>
        </w:rPr>
        <w:t>Межпредметные связи</w:t>
      </w:r>
      <w:r w:rsidRPr="0010338C">
        <w:t xml:space="preserve"> просматриваются через  взаимодействия музыки </w:t>
      </w:r>
      <w:proofErr w:type="gramStart"/>
      <w:r w:rsidRPr="0010338C">
        <w:t>с</w:t>
      </w:r>
      <w:proofErr w:type="gramEnd"/>
      <w:r w:rsidRPr="0010338C">
        <w:t>:</w:t>
      </w:r>
    </w:p>
    <w:p w:rsidR="00A72DD2" w:rsidRPr="0010338C" w:rsidRDefault="00A72DD2" w:rsidP="0010338C">
      <w:pPr>
        <w:ind w:firstLine="709"/>
        <w:jc w:val="both"/>
      </w:pPr>
      <w:proofErr w:type="gramStart"/>
      <w:r w:rsidRPr="0010338C">
        <w:lastRenderedPageBreak/>
        <w:t>- литературой (сказки Х.К. Андерсена, поэма А.С. Пушкина «Руслан и Людмила», стихотворения  А.С. Пушкина «Зимний вечер», «Вот ветер, тучи нагоняя…», «музыкальная» басня Г.Малера «Похвала знатока», общие понятия для музыки и литературы – интонация, предложение, фраза);</w:t>
      </w:r>
      <w:proofErr w:type="gramEnd"/>
    </w:p>
    <w:p w:rsidR="00A72DD2" w:rsidRPr="0010338C" w:rsidRDefault="00A72DD2" w:rsidP="0010338C">
      <w:pPr>
        <w:ind w:firstLine="709"/>
        <w:jc w:val="both"/>
      </w:pPr>
      <w:proofErr w:type="gramStart"/>
      <w:r w:rsidRPr="0010338C">
        <w:t>- изобразительным искусством (жанровые разновидности – портрет, пейзаж; общие понятия для музыки и живописи – пространство, контраст, нюанс, музыкальная краска);</w:t>
      </w:r>
      <w:proofErr w:type="gramEnd"/>
    </w:p>
    <w:p w:rsidR="00A72DD2" w:rsidRPr="0010338C" w:rsidRDefault="00A72DD2" w:rsidP="0010338C">
      <w:pPr>
        <w:ind w:firstLine="709"/>
        <w:jc w:val="both"/>
      </w:pPr>
      <w:r w:rsidRPr="0010338C">
        <w:t xml:space="preserve">- историей (изучение древнегреческой мифологии – К.В. </w:t>
      </w:r>
      <w:proofErr w:type="gramStart"/>
      <w:r w:rsidRPr="0010338C">
        <w:t>Глюк</w:t>
      </w:r>
      <w:proofErr w:type="gramEnd"/>
      <w:r w:rsidRPr="0010338C">
        <w:t xml:space="preserve"> «Орфей»);</w:t>
      </w:r>
    </w:p>
    <w:p w:rsidR="00A72DD2" w:rsidRPr="0010338C" w:rsidRDefault="00A72DD2" w:rsidP="0010338C">
      <w:pPr>
        <w:ind w:firstLine="709"/>
        <w:jc w:val="both"/>
      </w:pPr>
      <w:r w:rsidRPr="0010338C">
        <w:t>- мировой художественной культурой (особенности художественного направления «импрессионизм»);</w:t>
      </w:r>
    </w:p>
    <w:p w:rsidR="00A72DD2" w:rsidRPr="0010338C" w:rsidRDefault="00A72DD2" w:rsidP="0010338C">
      <w:pPr>
        <w:ind w:firstLine="709"/>
        <w:jc w:val="both"/>
      </w:pPr>
      <w:r w:rsidRPr="0010338C">
        <w:t>-  русским языком (воспитание культуры речи через чтение и воспроизведение текста; формирование культуры анализа текста на примере приёма «описание»);</w:t>
      </w:r>
    </w:p>
    <w:p w:rsidR="00A72DD2" w:rsidRPr="0010338C" w:rsidRDefault="00A72DD2" w:rsidP="0010338C">
      <w:pPr>
        <w:ind w:firstLine="709"/>
        <w:jc w:val="both"/>
        <w:rPr>
          <w:b/>
        </w:rPr>
      </w:pPr>
      <w:r w:rsidRPr="0010338C">
        <w:t>- природоведением (многократное акцентирование связи музыки с окружающим миром, природой).</w:t>
      </w:r>
      <w:r w:rsidRPr="0010338C">
        <w:rPr>
          <w:b/>
        </w:rPr>
        <w:t xml:space="preserve"> </w:t>
      </w:r>
    </w:p>
    <w:p w:rsidR="00A72DD2" w:rsidRPr="0010338C" w:rsidRDefault="00A72DD2" w:rsidP="0010338C">
      <w:pPr>
        <w:ind w:firstLine="709"/>
        <w:jc w:val="both"/>
        <w:rPr>
          <w:b/>
        </w:rPr>
      </w:pPr>
      <w:r w:rsidRPr="0010338C">
        <w:rPr>
          <w:b/>
        </w:rPr>
        <w:t>Контроль осуществляется</w:t>
      </w:r>
      <w:r w:rsidR="00CF0B04" w:rsidRPr="0010338C">
        <w:t xml:space="preserve"> в соответствии с Положением о текущем контроле… МБ</w:t>
      </w:r>
      <w:r w:rsidR="00653338" w:rsidRPr="0010338C">
        <w:t>О</w:t>
      </w:r>
      <w:r w:rsidR="00CF0B04" w:rsidRPr="0010338C">
        <w:t>У Нижнекаянчинской ООШ</w:t>
      </w:r>
      <w:r w:rsidRPr="0010338C">
        <w:t xml:space="preserve"> в следующих </w:t>
      </w:r>
      <w:r w:rsidRPr="0010338C">
        <w:rPr>
          <w:b/>
        </w:rPr>
        <w:t>видах</w:t>
      </w:r>
      <w:r w:rsidRPr="0010338C">
        <w:t xml:space="preserve">: </w:t>
      </w:r>
    </w:p>
    <w:p w:rsidR="00A72DD2" w:rsidRPr="0010338C" w:rsidRDefault="00A72DD2" w:rsidP="0010338C">
      <w:pPr>
        <w:ind w:firstLine="709"/>
        <w:jc w:val="both"/>
      </w:pPr>
      <w:r w:rsidRPr="0010338C">
        <w:rPr>
          <w:b/>
        </w:rPr>
        <w:t>-</w:t>
      </w:r>
      <w:r w:rsidR="00CF0B04" w:rsidRPr="0010338C">
        <w:t xml:space="preserve"> т</w:t>
      </w:r>
      <w:r w:rsidRPr="0010338C">
        <w:t>екущий, тематический, итоговый.</w:t>
      </w:r>
    </w:p>
    <w:p w:rsidR="00A72DD2" w:rsidRPr="0010338C" w:rsidRDefault="00183090" w:rsidP="0010338C">
      <w:pPr>
        <w:ind w:firstLine="709"/>
        <w:jc w:val="both"/>
        <w:rPr>
          <w:b/>
        </w:rPr>
      </w:pPr>
      <w:r w:rsidRPr="0010338C">
        <w:rPr>
          <w:b/>
        </w:rPr>
        <w:t>Формы</w:t>
      </w:r>
      <w:r w:rsidR="00A72DD2" w:rsidRPr="0010338C">
        <w:rPr>
          <w:b/>
        </w:rPr>
        <w:t xml:space="preserve"> контроля:</w:t>
      </w:r>
    </w:p>
    <w:p w:rsidR="00A72DD2" w:rsidRPr="0010338C" w:rsidRDefault="00A72DD2" w:rsidP="0010338C">
      <w:pPr>
        <w:ind w:firstLine="709"/>
        <w:jc w:val="both"/>
      </w:pPr>
      <w:r w:rsidRPr="0010338C">
        <w:t>- самостоятельная работа</w:t>
      </w:r>
      <w:r w:rsidR="00E03683" w:rsidRPr="0010338C">
        <w:t xml:space="preserve"> (</w:t>
      </w:r>
      <w:proofErr w:type="gramStart"/>
      <w:r w:rsidR="00E03683" w:rsidRPr="0010338C">
        <w:t>СР</w:t>
      </w:r>
      <w:proofErr w:type="gramEnd"/>
      <w:r w:rsidR="00E03683" w:rsidRPr="0010338C">
        <w:t>)</w:t>
      </w:r>
      <w:r w:rsidRPr="0010338C">
        <w:t>;</w:t>
      </w:r>
    </w:p>
    <w:p w:rsidR="00A72DD2" w:rsidRPr="0010338C" w:rsidRDefault="00A72DD2" w:rsidP="0010338C">
      <w:pPr>
        <w:ind w:firstLine="709"/>
        <w:jc w:val="both"/>
      </w:pPr>
      <w:r w:rsidRPr="0010338C">
        <w:t>- устный опрос</w:t>
      </w:r>
      <w:r w:rsidR="00E03683" w:rsidRPr="0010338C">
        <w:t xml:space="preserve"> (УО)</w:t>
      </w:r>
      <w:r w:rsidRPr="0010338C">
        <w:t>;</w:t>
      </w:r>
    </w:p>
    <w:p w:rsidR="00A72DD2" w:rsidRPr="0010338C" w:rsidRDefault="00E03683" w:rsidP="0010338C">
      <w:pPr>
        <w:ind w:firstLine="709"/>
        <w:jc w:val="both"/>
      </w:pPr>
      <w:r w:rsidRPr="0010338C">
        <w:t>- хоровое пение (ХП)</w:t>
      </w:r>
      <w:r w:rsidR="00A72DD2" w:rsidRPr="0010338C">
        <w:t>;</w:t>
      </w:r>
    </w:p>
    <w:p w:rsidR="00A72DD2" w:rsidRPr="0010338C" w:rsidRDefault="00A72DD2" w:rsidP="0010338C">
      <w:pPr>
        <w:jc w:val="both"/>
      </w:pPr>
      <w:r w:rsidRPr="0010338C">
        <w:t xml:space="preserve">            - цифровой диктант</w:t>
      </w:r>
      <w:r w:rsidR="00E03683" w:rsidRPr="0010338C">
        <w:t xml:space="preserve"> (ЦД)</w:t>
      </w:r>
      <w:r w:rsidRPr="0010338C">
        <w:t>;</w:t>
      </w:r>
    </w:p>
    <w:p w:rsidR="00A72DD2" w:rsidRPr="0010338C" w:rsidRDefault="00A72DD2" w:rsidP="0010338C">
      <w:pPr>
        <w:ind w:firstLine="709"/>
        <w:jc w:val="both"/>
      </w:pPr>
      <w:r w:rsidRPr="0010338C">
        <w:t>-</w:t>
      </w:r>
      <w:r w:rsidR="00E03683" w:rsidRPr="0010338C">
        <w:t>контрольно-тестовая работа (КТР)</w:t>
      </w:r>
      <w:r w:rsidRPr="0010338C">
        <w:t>;</w:t>
      </w:r>
    </w:p>
    <w:p w:rsidR="00A72DD2" w:rsidRPr="0010338C" w:rsidRDefault="00A72DD2" w:rsidP="0010338C">
      <w:pPr>
        <w:ind w:firstLine="709"/>
        <w:jc w:val="both"/>
      </w:pPr>
      <w:r w:rsidRPr="0010338C">
        <w:t>-музыкальная викторина</w:t>
      </w:r>
      <w:r w:rsidR="00E03683" w:rsidRPr="0010338C">
        <w:t xml:space="preserve"> (МВ)</w:t>
      </w:r>
      <w:r w:rsidR="00183090" w:rsidRPr="0010338C">
        <w:t>;</w:t>
      </w:r>
    </w:p>
    <w:p w:rsidR="00A72DD2" w:rsidRPr="0010338C" w:rsidRDefault="00A72DD2" w:rsidP="0010338C">
      <w:pPr>
        <w:ind w:firstLine="709"/>
        <w:jc w:val="both"/>
      </w:pPr>
      <w:r w:rsidRPr="0010338C">
        <w:t>-выполнен</w:t>
      </w:r>
      <w:r w:rsidR="00183090" w:rsidRPr="0010338C">
        <w:t>ие проблемно-творческих заданий</w:t>
      </w:r>
      <w:r w:rsidR="00E03683" w:rsidRPr="0010338C">
        <w:t xml:space="preserve"> (ПТЗ)</w:t>
      </w:r>
      <w:proofErr w:type="gramStart"/>
      <w:r w:rsidR="00BA19D9" w:rsidRPr="0010338C">
        <w:t xml:space="preserve"> </w:t>
      </w:r>
      <w:r w:rsidRPr="0010338C">
        <w:t>.</w:t>
      </w:r>
      <w:proofErr w:type="gramEnd"/>
    </w:p>
    <w:p w:rsidR="00CF0B04" w:rsidRPr="0010338C" w:rsidRDefault="00A72DD2" w:rsidP="0010338C">
      <w:pPr>
        <w:ind w:firstLine="709"/>
        <w:jc w:val="both"/>
        <w:rPr>
          <w:rStyle w:val="c3"/>
        </w:rPr>
      </w:pPr>
      <w:r w:rsidRPr="0010338C">
        <w:t>Промежуточная аттестация</w:t>
      </w:r>
      <w:r w:rsidR="00183090" w:rsidRPr="0010338C">
        <w:t xml:space="preserve"> проводится в соответствии с Положением о текущем контроле, промежуточной и итоговой аттестации МБОУ Нижнекаянчинская ООШ</w:t>
      </w:r>
      <w:r w:rsidRPr="0010338C">
        <w:t>.</w:t>
      </w:r>
      <w:r w:rsidR="00CF0B04" w:rsidRPr="0010338C">
        <w:rPr>
          <w:rStyle w:val="c3"/>
        </w:rPr>
        <w:t xml:space="preserve">       </w:t>
      </w:r>
    </w:p>
    <w:p w:rsidR="00CF0B04" w:rsidRPr="0010338C" w:rsidRDefault="00CF0B04" w:rsidP="0010338C">
      <w:pPr>
        <w:pStyle w:val="c1"/>
        <w:shd w:val="clear" w:color="auto" w:fill="FFFFFF"/>
        <w:jc w:val="both"/>
        <w:rPr>
          <w:rStyle w:val="c4"/>
          <w:rFonts w:cs="Times New Roman"/>
          <w:b/>
        </w:rPr>
      </w:pPr>
      <w:r w:rsidRPr="0010338C">
        <w:rPr>
          <w:rStyle w:val="c4"/>
          <w:rFonts w:cs="Times New Roman"/>
        </w:rPr>
        <w:t> </w:t>
      </w:r>
      <w:r w:rsidRPr="0010338C">
        <w:rPr>
          <w:rStyle w:val="c4"/>
          <w:rFonts w:cs="Times New Roman"/>
          <w:b/>
        </w:rPr>
        <w:t>Критерии оценки образовательных результатов на уроках музыки.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1.Проявление интереса к музыке, непосредственный эмоциональный отклик на неё.</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 xml:space="preserve">2.Высказывание о прослушанном или исполненном произведении, умение </w:t>
      </w:r>
      <w:proofErr w:type="gramStart"/>
      <w:r w:rsidRPr="0010338C">
        <w:rPr>
          <w:rStyle w:val="c3"/>
          <w:rFonts w:cs="Times New Roman"/>
        </w:rPr>
        <w:t>пользоваться</w:t>
      </w:r>
      <w:proofErr w:type="gramEnd"/>
      <w:r w:rsidRPr="0010338C">
        <w:rPr>
          <w:rStyle w:val="c3"/>
          <w:rFonts w:cs="Times New Roman"/>
        </w:rPr>
        <w:t xml:space="preserve"> прежде всего ключевыми знаниями в процессе живого восприятия музыки.</w:t>
      </w:r>
    </w:p>
    <w:p w:rsidR="00CF0B04" w:rsidRPr="0010338C" w:rsidRDefault="00CF0B04" w:rsidP="0010338C">
      <w:pPr>
        <w:pStyle w:val="c1"/>
        <w:shd w:val="clear" w:color="auto" w:fill="FFFFFF"/>
        <w:jc w:val="both"/>
        <w:rPr>
          <w:rStyle w:val="c4"/>
          <w:rFonts w:cs="Times New Roman"/>
        </w:rPr>
      </w:pPr>
      <w:r w:rsidRPr="0010338C">
        <w:rPr>
          <w:rStyle w:val="c3"/>
          <w:rFonts w:cs="Times New Roman"/>
        </w:rPr>
        <w:t>3.Рост исполнительских навыков, которые оцениваются с учётом исходного уровня подготовки ученика и его активности в занятиях.</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На уроках музыки проверяется и оценивается качество усвоения учащимися программного материала.</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При оценивании успеваемости ориентирами для учителя являются конкретные требования к учащимся, представленные в программе каждого класса и  нормы оценки знаний и умений.</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Результаты обучения оцениваются по пятибалльной системе и дополняются устной характеристикой ответа.</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lastRenderedPageBreak/>
        <w:t>Учебная программа предполагает освоение учащимися различных видов музыкальной деятельности: хорового пения, слушания музыкальных произведений,  импровизацию, коллективное музицирование.</w:t>
      </w:r>
    </w:p>
    <w:p w:rsidR="00CF0B04" w:rsidRPr="0010338C" w:rsidRDefault="00CF0B04" w:rsidP="0010338C">
      <w:pPr>
        <w:pStyle w:val="c1"/>
        <w:shd w:val="clear" w:color="auto" w:fill="FFFFFF"/>
        <w:jc w:val="both"/>
        <w:rPr>
          <w:rStyle w:val="c4"/>
          <w:rFonts w:cs="Times New Roman"/>
          <w:b/>
        </w:rPr>
      </w:pPr>
      <w:r w:rsidRPr="0010338C">
        <w:rPr>
          <w:rStyle w:val="c4"/>
          <w:rFonts w:cs="Times New Roman"/>
        </w:rPr>
        <w:t>   </w:t>
      </w:r>
      <w:r w:rsidRPr="0010338C">
        <w:rPr>
          <w:rStyle w:val="c4"/>
          <w:rFonts w:cs="Times New Roman"/>
          <w:b/>
        </w:rPr>
        <w:t xml:space="preserve">Слушание музыки. </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На уроках проверяется и оценивается умение учащихся слушать музыкальные произведения, давать словесную характеристику их содержанию и средствам музыкальной выразительности, умение сравнивать, обобщать; знание музыкальной литературы.</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Учитывается:</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-степень раскрытия эмоционального содержания музыкального произведения через средства музыкальной выразительности;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-самостоятельность в разборе музыкального произведения;</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-умение учащегося сравнивать произведения и делать самостоятельные обобщения на основе полученных знаний.</w:t>
      </w:r>
    </w:p>
    <w:p w:rsidR="00CF0B04" w:rsidRPr="0010338C" w:rsidRDefault="00CF0B04" w:rsidP="0010338C">
      <w:pPr>
        <w:pStyle w:val="c1"/>
        <w:shd w:val="clear" w:color="auto" w:fill="FFFFFF"/>
        <w:jc w:val="both"/>
        <w:rPr>
          <w:rStyle w:val="c4"/>
          <w:rFonts w:cs="Times New Roman"/>
          <w:b/>
        </w:rPr>
      </w:pPr>
      <w:r w:rsidRPr="0010338C">
        <w:rPr>
          <w:rStyle w:val="c3"/>
          <w:rFonts w:cs="Times New Roman"/>
          <w:b/>
        </w:rPr>
        <w:t>    </w:t>
      </w:r>
      <w:r w:rsidRPr="0010338C">
        <w:rPr>
          <w:rStyle w:val="c4"/>
          <w:rFonts w:cs="Times New Roman"/>
          <w:b/>
        </w:rPr>
        <w:t>Нормы оценок.</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Оценка «пять»:</w:t>
      </w:r>
      <w:r w:rsidR="00A348F0" w:rsidRPr="0010338C">
        <w:rPr>
          <w:rStyle w:val="c3"/>
          <w:rFonts w:cs="Times New Roman"/>
        </w:rPr>
        <w:t xml:space="preserve"> </w:t>
      </w:r>
      <w:r w:rsidRPr="0010338C">
        <w:rPr>
          <w:rStyle w:val="c3"/>
          <w:rFonts w:cs="Times New Roman"/>
        </w:rPr>
        <w:t>дан правильный и полный ответ, включающий характеристику содержания музыкального произведения, средств музыкальной выразительности, ответ самостоятельный.</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Оценка «четыре»:</w:t>
      </w:r>
      <w:r w:rsidR="00A348F0" w:rsidRPr="0010338C">
        <w:rPr>
          <w:rStyle w:val="c3"/>
          <w:rFonts w:cs="Times New Roman"/>
        </w:rPr>
        <w:t xml:space="preserve"> </w:t>
      </w:r>
      <w:r w:rsidRPr="0010338C">
        <w:rPr>
          <w:rStyle w:val="c3"/>
          <w:rFonts w:cs="Times New Roman"/>
        </w:rPr>
        <w:t>ответ правильный, но неполный: дана характеристика содержания музыкального произведения, средств музыкальной выразительности с наводящими(1-2) вопросами учителя.</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Оценка «три»:</w:t>
      </w:r>
      <w:r w:rsidR="00A348F0" w:rsidRPr="0010338C">
        <w:rPr>
          <w:rStyle w:val="c3"/>
          <w:rFonts w:cs="Times New Roman"/>
        </w:rPr>
        <w:t xml:space="preserve"> </w:t>
      </w:r>
      <w:r w:rsidRPr="0010338C">
        <w:rPr>
          <w:rStyle w:val="c3"/>
          <w:rFonts w:cs="Times New Roman"/>
        </w:rPr>
        <w:t>ответ правильный, но неполный, средства музыкальной выразительности раскрыты недостаточно, допустимы несколько наводящих вопросов учителя.</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Оценка «два»:</w:t>
      </w:r>
      <w:r w:rsidR="00A348F0" w:rsidRPr="0010338C">
        <w:rPr>
          <w:rStyle w:val="c3"/>
          <w:rFonts w:cs="Times New Roman"/>
        </w:rPr>
        <w:t xml:space="preserve"> </w:t>
      </w:r>
      <w:r w:rsidRPr="0010338C">
        <w:rPr>
          <w:rStyle w:val="c3"/>
          <w:rFonts w:cs="Times New Roman"/>
        </w:rPr>
        <w:t>ответ обнаруживает незнание и непонимание учебного материала.</w:t>
      </w:r>
    </w:p>
    <w:p w:rsidR="00CF0B04" w:rsidRPr="0010338C" w:rsidRDefault="00CF0B04" w:rsidP="0010338C">
      <w:pPr>
        <w:pStyle w:val="c1"/>
        <w:shd w:val="clear" w:color="auto" w:fill="FFFFFF"/>
        <w:jc w:val="both"/>
        <w:rPr>
          <w:rStyle w:val="c4"/>
          <w:rFonts w:cs="Times New Roman"/>
          <w:b/>
        </w:rPr>
      </w:pPr>
      <w:r w:rsidRPr="0010338C">
        <w:rPr>
          <w:rStyle w:val="c3"/>
          <w:rFonts w:cs="Times New Roman"/>
          <w:b/>
        </w:rPr>
        <w:t> </w:t>
      </w:r>
      <w:r w:rsidRPr="0010338C">
        <w:rPr>
          <w:rStyle w:val="c4"/>
          <w:rFonts w:cs="Times New Roman"/>
          <w:b/>
        </w:rPr>
        <w:t>    Хоровое пение.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Для оценивания качества выполнения учениками певческих заданий необходимо предварительно провести индивидуальное прослушивание каждого ребёнка, чтобы иметь данные о диапазоне его певческого голоса.</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Учёт полученных данных, с одной стороны, позволит дать более объективную оценку качества выполнения учеником певческого задания, с другой сторон</w:t>
      </w:r>
      <w:proofErr w:type="gramStart"/>
      <w:r w:rsidRPr="0010338C">
        <w:rPr>
          <w:rStyle w:val="c3"/>
          <w:rFonts w:cs="Times New Roman"/>
        </w:rPr>
        <w:t>ы-</w:t>
      </w:r>
      <w:proofErr w:type="gramEnd"/>
      <w:r w:rsidRPr="0010338C">
        <w:rPr>
          <w:rStyle w:val="c3"/>
          <w:rFonts w:cs="Times New Roman"/>
        </w:rPr>
        <w:t xml:space="preserve"> учесть при выборе задания индивидуальные особенности его музыкального развития и, таким образом, создать наиболее благоприятные условия опроса. Так, например, предлагая ученику исполнить песню, нужно знать рабочий диапазон его голоса и, если он не соответствует диапазону песни, предложить ученику исполнить его в другой, более удобной для него тональности или исполнить только фрагмент песни: куплет, припев, фразу.</w:t>
      </w:r>
    </w:p>
    <w:p w:rsidR="00CF0B04" w:rsidRPr="0010338C" w:rsidRDefault="00CF0B04" w:rsidP="0010338C">
      <w:pPr>
        <w:pStyle w:val="c1"/>
        <w:shd w:val="clear" w:color="auto" w:fill="FFFFFF"/>
        <w:jc w:val="both"/>
        <w:rPr>
          <w:rStyle w:val="c4"/>
          <w:rFonts w:cs="Times New Roman"/>
          <w:b/>
        </w:rPr>
      </w:pPr>
      <w:r w:rsidRPr="0010338C">
        <w:rPr>
          <w:rStyle w:val="c4"/>
          <w:rFonts w:cs="Times New Roman"/>
          <w:b/>
        </w:rPr>
        <w:t xml:space="preserve">   Нормы оценок.</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«пять»:</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-знание мелодической линии и текста песни;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-чистое интонирование и ритмически точное исполнение;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lastRenderedPageBreak/>
        <w:t>-выразительное исполнение.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«четыре»: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-знание мелодической линии и текста песни;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-в основном чистое интонирование, ритмически правильное;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-пение недостаточно выразительное.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«три»: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-допускаются отдельные неточности в исполнении мелодии и текста песни;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-неуверенное и не вполне точное, иногда фальшивое исполнение, есть ритмические неточности;</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-пение невыразительное.</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«два»:</w:t>
      </w:r>
    </w:p>
    <w:p w:rsidR="00CF0B04" w:rsidRPr="0010338C" w:rsidRDefault="00CF0B04" w:rsidP="0010338C">
      <w:pPr>
        <w:pStyle w:val="c1"/>
        <w:shd w:val="clear" w:color="auto" w:fill="FFFFFF"/>
        <w:jc w:val="both"/>
        <w:rPr>
          <w:rStyle w:val="c3"/>
          <w:rFonts w:cs="Times New Roman"/>
        </w:rPr>
      </w:pPr>
      <w:r w:rsidRPr="0010338C">
        <w:rPr>
          <w:rStyle w:val="c3"/>
          <w:rFonts w:cs="Times New Roman"/>
        </w:rPr>
        <w:t>-исполнение неуверенное, фальшивое.</w:t>
      </w:r>
    </w:p>
    <w:p w:rsidR="00AD74F4" w:rsidRPr="0010338C" w:rsidRDefault="00AD74F4" w:rsidP="0010338C">
      <w:pPr>
        <w:shd w:val="clear" w:color="auto" w:fill="FFFFFF"/>
        <w:ind w:left="360" w:hanging="360"/>
        <w:jc w:val="both"/>
        <w:rPr>
          <w:b/>
          <w:bCs/>
          <w:iCs/>
        </w:rPr>
      </w:pPr>
      <w:r w:rsidRPr="0010338C">
        <w:rPr>
          <w:b/>
          <w:bCs/>
          <w:iCs/>
        </w:rPr>
        <w:t>Критерии и нормы оценок устных,  письменных,  практических работ</w:t>
      </w:r>
      <w:r w:rsidR="00BA19D9" w:rsidRPr="0010338C">
        <w:rPr>
          <w:b/>
          <w:bCs/>
          <w:iCs/>
        </w:rPr>
        <w:t xml:space="preserve"> при выполнении проблемно-творческих заданий</w:t>
      </w:r>
      <w:r w:rsidRPr="0010338C">
        <w:rPr>
          <w:b/>
          <w:bCs/>
          <w:iCs/>
        </w:rPr>
        <w:t>.</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276"/>
        <w:gridCol w:w="13324"/>
      </w:tblGrid>
      <w:tr w:rsidR="00AD74F4" w:rsidRPr="0010338C" w:rsidTr="00A348F0">
        <w:tc>
          <w:tcPr>
            <w:tcW w:w="1276" w:type="dxa"/>
          </w:tcPr>
          <w:p w:rsidR="00AD74F4" w:rsidRPr="0010338C" w:rsidRDefault="00AD74F4" w:rsidP="0010338C">
            <w:pPr>
              <w:jc w:val="both"/>
              <w:rPr>
                <w:rFonts w:eastAsia="Calibri"/>
              </w:rPr>
            </w:pPr>
            <w:r w:rsidRPr="0010338C">
              <w:rPr>
                <w:rFonts w:eastAsia="Calibri"/>
              </w:rPr>
              <w:t>Оценка</w:t>
            </w:r>
          </w:p>
        </w:tc>
        <w:tc>
          <w:tcPr>
            <w:tcW w:w="13324" w:type="dxa"/>
          </w:tcPr>
          <w:p w:rsidR="00AD74F4" w:rsidRPr="0010338C" w:rsidRDefault="00AD74F4" w:rsidP="0010338C">
            <w:pPr>
              <w:jc w:val="both"/>
              <w:rPr>
                <w:rFonts w:eastAsia="Calibri"/>
              </w:rPr>
            </w:pPr>
            <w:r w:rsidRPr="0010338C">
              <w:rPr>
                <w:rFonts w:eastAsia="Calibri"/>
              </w:rPr>
              <w:t>Показатели оценки результатов учебной деятельности</w:t>
            </w:r>
          </w:p>
        </w:tc>
      </w:tr>
      <w:tr w:rsidR="00AD74F4" w:rsidRPr="0010338C" w:rsidTr="00A348F0">
        <w:tc>
          <w:tcPr>
            <w:tcW w:w="1276" w:type="dxa"/>
          </w:tcPr>
          <w:p w:rsidR="00AD74F4" w:rsidRPr="0010338C" w:rsidRDefault="00AD74F4" w:rsidP="0010338C">
            <w:pPr>
              <w:jc w:val="both"/>
              <w:rPr>
                <w:rFonts w:eastAsia="Calibri"/>
              </w:rPr>
            </w:pPr>
            <w:r w:rsidRPr="0010338C">
              <w:rPr>
                <w:rFonts w:eastAsia="Calibri"/>
                <w:bCs/>
              </w:rPr>
              <w:t xml:space="preserve">«5» </w:t>
            </w:r>
            <w:r w:rsidRPr="0010338C">
              <w:rPr>
                <w:rFonts w:eastAsia="Calibri"/>
              </w:rPr>
              <w:t>(отлично)</w:t>
            </w:r>
          </w:p>
        </w:tc>
        <w:tc>
          <w:tcPr>
            <w:tcW w:w="13324" w:type="dxa"/>
          </w:tcPr>
          <w:p w:rsidR="00AD74F4" w:rsidRPr="0010338C" w:rsidRDefault="00AD74F4" w:rsidP="0010338C">
            <w:pPr>
              <w:jc w:val="both"/>
              <w:rPr>
                <w:rFonts w:eastAsia="Calibri"/>
              </w:rPr>
            </w:pPr>
            <w:r w:rsidRPr="0010338C">
              <w:rPr>
                <w:rFonts w:eastAsia="Calibri"/>
              </w:rPr>
              <w:t xml:space="preserve">     Ученик обнаруживает усвоение обязательного уровня и уровня повышенной сложности учебных программ; выделяет главные положения в учебном материале и не затрудняется при ответах на видоизмененные вопросы; свободно применяет полученные знания на практике; не допускает ошибок в воспроизведении изученного материала, а также в письменных и практических работах, которые выполняет уверенно и аккуратно.</w:t>
            </w:r>
          </w:p>
          <w:p w:rsidR="00AD74F4" w:rsidRPr="0010338C" w:rsidRDefault="00AD74F4" w:rsidP="0010338C">
            <w:pPr>
              <w:jc w:val="both"/>
              <w:rPr>
                <w:rFonts w:eastAsia="Calibri"/>
              </w:rPr>
            </w:pPr>
            <w:r w:rsidRPr="0010338C">
              <w:rPr>
                <w:rFonts w:eastAsia="Calibri"/>
              </w:rPr>
              <w:t xml:space="preserve">   Обучающийся воспринимает музыкальный образ в единстве переживания и понимания, наблюдает за развитием музыки, выявляет и объясняет изменения темпа, динамики, тембра, регистра, лада, контрастов и повторов, определяет формы музыкального произведения.</w:t>
            </w:r>
          </w:p>
          <w:p w:rsidR="00AD74F4" w:rsidRPr="0010338C" w:rsidRDefault="00AD74F4" w:rsidP="0010338C">
            <w:pPr>
              <w:jc w:val="both"/>
              <w:rPr>
                <w:rFonts w:eastAsia="Calibri"/>
              </w:rPr>
            </w:pPr>
            <w:r w:rsidRPr="0010338C">
              <w:rPr>
                <w:rFonts w:eastAsia="Calibri"/>
              </w:rPr>
              <w:t xml:space="preserve"> Осуществление вокально-хоровой деятельности и </w:t>
            </w:r>
            <w:proofErr w:type="gramStart"/>
            <w:r w:rsidRPr="0010338C">
              <w:rPr>
                <w:rFonts w:eastAsia="Calibri"/>
              </w:rPr>
              <w:t>инструментального</w:t>
            </w:r>
            <w:proofErr w:type="gramEnd"/>
            <w:r w:rsidRPr="0010338C">
              <w:rPr>
                <w:rFonts w:eastAsia="Calibri"/>
              </w:rPr>
              <w:t xml:space="preserve"> музицирования на основе нотной записи. Осознанное отношение к партитурным указаниям. Воспроизведение в полном объёме музыкального материала, предусмотренного учебной программой</w:t>
            </w:r>
          </w:p>
          <w:p w:rsidR="00AD74F4" w:rsidRPr="0010338C" w:rsidRDefault="00AD74F4" w:rsidP="0010338C">
            <w:pPr>
              <w:jc w:val="both"/>
              <w:rPr>
                <w:rFonts w:eastAsia="Calibri"/>
              </w:rPr>
            </w:pPr>
            <w:r w:rsidRPr="0010338C">
              <w:rPr>
                <w:rFonts w:eastAsia="Calibri"/>
              </w:rPr>
              <w:t xml:space="preserve">     Целостное восприятие музыкального образа. Высказывание оценочных суждений по поводу прослушанного произведения.</w:t>
            </w:r>
          </w:p>
          <w:p w:rsidR="00AD74F4" w:rsidRPr="0010338C" w:rsidRDefault="00AD74F4" w:rsidP="0010338C">
            <w:pPr>
              <w:jc w:val="both"/>
              <w:rPr>
                <w:rFonts w:eastAsia="Calibri"/>
              </w:rPr>
            </w:pPr>
            <w:r w:rsidRPr="0010338C">
              <w:rPr>
                <w:rFonts w:eastAsia="Calibri"/>
              </w:rPr>
              <w:t xml:space="preserve">     Интерпретация музыкального образа в процессе вокально-хоровой деятельности и инструментального музицирования, отбор необходимых исполнительских средств, создание  исполнительского плана</w:t>
            </w:r>
          </w:p>
          <w:p w:rsidR="00AD74F4" w:rsidRPr="0010338C" w:rsidRDefault="00AD74F4" w:rsidP="0010338C">
            <w:pPr>
              <w:jc w:val="both"/>
              <w:rPr>
                <w:rFonts w:eastAsia="Calibri"/>
              </w:rPr>
            </w:pPr>
            <w:r w:rsidRPr="0010338C">
              <w:rPr>
                <w:rFonts w:eastAsia="Calibri"/>
              </w:rPr>
              <w:t xml:space="preserve">     Высказывание оценочного суждения по поводу прослушанного произведения или воплощение  результата восприятия в виде соответствующего настроению музыки цветового пятна, графической линии, жеста и др.</w:t>
            </w:r>
          </w:p>
        </w:tc>
      </w:tr>
      <w:tr w:rsidR="00AD74F4" w:rsidRPr="0010338C" w:rsidTr="00A348F0">
        <w:tc>
          <w:tcPr>
            <w:tcW w:w="1276" w:type="dxa"/>
          </w:tcPr>
          <w:p w:rsidR="00AD74F4" w:rsidRPr="0010338C" w:rsidRDefault="00AD74F4" w:rsidP="0010338C">
            <w:pPr>
              <w:jc w:val="both"/>
              <w:rPr>
                <w:rFonts w:eastAsia="Calibri"/>
              </w:rPr>
            </w:pPr>
            <w:r w:rsidRPr="0010338C">
              <w:rPr>
                <w:rFonts w:eastAsia="Calibri"/>
                <w:bCs/>
              </w:rPr>
              <w:t xml:space="preserve">«4» </w:t>
            </w:r>
            <w:r w:rsidRPr="0010338C">
              <w:rPr>
                <w:rFonts w:eastAsia="Calibri"/>
              </w:rPr>
              <w:t>(хорошо)</w:t>
            </w:r>
          </w:p>
        </w:tc>
        <w:tc>
          <w:tcPr>
            <w:tcW w:w="13324" w:type="dxa"/>
          </w:tcPr>
          <w:p w:rsidR="00AD74F4" w:rsidRPr="0010338C" w:rsidRDefault="00AD74F4" w:rsidP="0010338C">
            <w:pPr>
              <w:jc w:val="both"/>
              <w:rPr>
                <w:rFonts w:eastAsia="Calibri"/>
              </w:rPr>
            </w:pPr>
            <w:r w:rsidRPr="0010338C">
              <w:rPr>
                <w:rFonts w:eastAsia="Calibri"/>
              </w:rPr>
              <w:t xml:space="preserve">     Ученик обнаруживает усвоение обязательного и частично повышенного уровня сложности учебных программ, отвечает без особых затруднений на вопросы учителя; умеет применять полученные зна</w:t>
            </w:r>
            <w:r w:rsidRPr="0010338C">
              <w:rPr>
                <w:rFonts w:eastAsia="Calibri"/>
              </w:rPr>
              <w:softHyphen/>
              <w:t xml:space="preserve">ния на практике; в устных ответах не допускает серьезных ошибок, легко устраняет отдельные неточности с помощью дополнительных вопросов учителя, в письменных и </w:t>
            </w:r>
            <w:r w:rsidRPr="0010338C">
              <w:rPr>
                <w:rFonts w:eastAsia="Calibri"/>
              </w:rPr>
              <w:lastRenderedPageBreak/>
              <w:t>практических работах делает незначительные ошибки.</w:t>
            </w:r>
          </w:p>
          <w:p w:rsidR="00AD74F4" w:rsidRPr="0010338C" w:rsidRDefault="00AD74F4" w:rsidP="0010338C">
            <w:pPr>
              <w:jc w:val="both"/>
              <w:rPr>
                <w:rFonts w:eastAsia="Calibri"/>
              </w:rPr>
            </w:pPr>
            <w:r w:rsidRPr="0010338C">
              <w:rPr>
                <w:rFonts w:eastAsia="Calibri"/>
              </w:rPr>
              <w:t xml:space="preserve">   Восприятие музыкального образа в единстве переживания и понимания. Определение  использованных композитором средств музыкальной выразительности, объяснение  целесообразности их  использования.</w:t>
            </w:r>
          </w:p>
          <w:p w:rsidR="00AD74F4" w:rsidRPr="0010338C" w:rsidRDefault="00AD74F4" w:rsidP="0010338C">
            <w:pPr>
              <w:jc w:val="both"/>
              <w:rPr>
                <w:rFonts w:eastAsia="Calibri"/>
              </w:rPr>
            </w:pPr>
          </w:p>
        </w:tc>
      </w:tr>
      <w:tr w:rsidR="00AD74F4" w:rsidRPr="0010338C" w:rsidTr="00A348F0">
        <w:tc>
          <w:tcPr>
            <w:tcW w:w="1276" w:type="dxa"/>
          </w:tcPr>
          <w:p w:rsidR="00AD74F4" w:rsidRPr="0010338C" w:rsidRDefault="00AD74F4" w:rsidP="0010338C">
            <w:pPr>
              <w:jc w:val="both"/>
              <w:rPr>
                <w:rFonts w:eastAsia="Calibri"/>
              </w:rPr>
            </w:pPr>
            <w:r w:rsidRPr="0010338C">
              <w:rPr>
                <w:rFonts w:eastAsia="Calibri"/>
              </w:rPr>
              <w:lastRenderedPageBreak/>
              <w:t>«3» (удовлетворительно)</w:t>
            </w:r>
          </w:p>
        </w:tc>
        <w:tc>
          <w:tcPr>
            <w:tcW w:w="13324" w:type="dxa"/>
          </w:tcPr>
          <w:p w:rsidR="00AD74F4" w:rsidRPr="0010338C" w:rsidRDefault="00AD74F4" w:rsidP="0010338C">
            <w:pPr>
              <w:jc w:val="both"/>
              <w:rPr>
                <w:rFonts w:eastAsia="Calibri"/>
              </w:rPr>
            </w:pPr>
            <w:r w:rsidRPr="0010338C">
              <w:rPr>
                <w:rFonts w:eastAsia="Calibri"/>
              </w:rPr>
              <w:t xml:space="preserve">     Ученик обнаруживает усвоение обязательного уровня учебных программ, но испытывает затруднения при его самостоятельном воспроизведении и требует дополнительных уточняющих вопросов учителя; предпочитает отвечать на вопросы воспроизводящего характера и испытывает затруднение при ответах на видо</w:t>
            </w:r>
            <w:r w:rsidRPr="0010338C">
              <w:rPr>
                <w:rFonts w:eastAsia="Calibri"/>
              </w:rPr>
              <w:softHyphen/>
              <w:t>измененные вопросы; допускает ошибки в письменных и практических работах.</w:t>
            </w:r>
          </w:p>
          <w:p w:rsidR="00AD74F4" w:rsidRPr="0010338C" w:rsidRDefault="00AD74F4" w:rsidP="0010338C">
            <w:pPr>
              <w:jc w:val="both"/>
              <w:rPr>
                <w:rFonts w:eastAsia="Calibri"/>
              </w:rPr>
            </w:pPr>
            <w:r w:rsidRPr="0010338C">
              <w:rPr>
                <w:rFonts w:eastAsia="Calibri"/>
              </w:rPr>
              <w:t xml:space="preserve">     Демонстрирует распознавание и различение музыкальных жанров, средств музыкальной выразительности, элементов строения музыкальной речи, музыкальных форм, предусмотренных учебной программой.</w:t>
            </w:r>
          </w:p>
          <w:p w:rsidR="00AD74F4" w:rsidRPr="0010338C" w:rsidRDefault="00AD74F4" w:rsidP="0010338C">
            <w:pPr>
              <w:jc w:val="both"/>
              <w:rPr>
                <w:rFonts w:eastAsia="Calibri"/>
              </w:rPr>
            </w:pPr>
            <w:r w:rsidRPr="0010338C">
              <w:rPr>
                <w:rFonts w:eastAsia="Calibri"/>
              </w:rPr>
              <w:t xml:space="preserve">    Распознавание основных дирижёрских жестов, способов звукоизвлечения, исполнительских приёмов, предусмотренных учебной программой</w:t>
            </w:r>
          </w:p>
          <w:p w:rsidR="00AD74F4" w:rsidRPr="0010338C" w:rsidRDefault="00AD74F4" w:rsidP="0010338C">
            <w:pPr>
              <w:jc w:val="both"/>
              <w:rPr>
                <w:rFonts w:eastAsia="Calibri"/>
              </w:rPr>
            </w:pPr>
            <w:r w:rsidRPr="0010338C">
              <w:rPr>
                <w:rFonts w:eastAsia="Calibri"/>
              </w:rPr>
              <w:t>Восприятие музыкального образа на уровне переживания, определение настроения, выраженного в музыке.</w:t>
            </w:r>
          </w:p>
          <w:p w:rsidR="00AD74F4" w:rsidRPr="0010338C" w:rsidRDefault="00AD74F4" w:rsidP="0010338C">
            <w:pPr>
              <w:jc w:val="both"/>
              <w:rPr>
                <w:rFonts w:eastAsia="Calibri"/>
              </w:rPr>
            </w:pPr>
          </w:p>
        </w:tc>
      </w:tr>
      <w:tr w:rsidR="00AD74F4" w:rsidRPr="0010338C" w:rsidTr="00A348F0">
        <w:tc>
          <w:tcPr>
            <w:tcW w:w="1276" w:type="dxa"/>
          </w:tcPr>
          <w:p w:rsidR="00AD74F4" w:rsidRPr="0010338C" w:rsidRDefault="00A348F0" w:rsidP="0010338C">
            <w:pPr>
              <w:jc w:val="both"/>
              <w:rPr>
                <w:rFonts w:eastAsia="Calibri"/>
              </w:rPr>
            </w:pPr>
            <w:r w:rsidRPr="0010338C">
              <w:rPr>
                <w:rFonts w:eastAsia="Calibri"/>
              </w:rPr>
              <w:t>«2»</w:t>
            </w:r>
            <w:r w:rsidR="00AD74F4" w:rsidRPr="0010338C">
              <w:rPr>
                <w:rFonts w:eastAsia="Calibri"/>
              </w:rPr>
              <w:t>(неудовлетворительно)</w:t>
            </w:r>
          </w:p>
        </w:tc>
        <w:tc>
          <w:tcPr>
            <w:tcW w:w="13324" w:type="dxa"/>
          </w:tcPr>
          <w:p w:rsidR="00AD74F4" w:rsidRPr="0010338C" w:rsidRDefault="00AD74F4" w:rsidP="0010338C">
            <w:pPr>
              <w:jc w:val="both"/>
              <w:rPr>
                <w:rFonts w:eastAsia="Calibri"/>
              </w:rPr>
            </w:pPr>
            <w:proofErr w:type="gramStart"/>
            <w:r w:rsidRPr="0010338C">
              <w:rPr>
                <w:rFonts w:eastAsia="Calibri"/>
              </w:rPr>
              <w:t>У обучающегося имеются отдельные представления об изученном материале, но все же большая часть обязательного уровня учебных программ не усвоена, в письменных и практических работах ученик допускает грубые ошибки.</w:t>
            </w:r>
            <w:proofErr w:type="gramEnd"/>
          </w:p>
        </w:tc>
      </w:tr>
    </w:tbl>
    <w:p w:rsidR="00272B9B" w:rsidRPr="0010338C" w:rsidRDefault="00AD74F4" w:rsidP="0010338C">
      <w:pPr>
        <w:spacing w:line="360" w:lineRule="auto"/>
        <w:jc w:val="both"/>
        <w:rPr>
          <w:b/>
          <w:u w:val="single"/>
        </w:rPr>
      </w:pPr>
      <w:r w:rsidRPr="0010338C">
        <w:rPr>
          <w:b/>
        </w:rPr>
        <w:t xml:space="preserve">                                                                  </w:t>
      </w:r>
      <w:r w:rsidR="00272B9B" w:rsidRPr="0010338C">
        <w:rPr>
          <w:b/>
          <w:u w:val="single"/>
        </w:rPr>
        <w:t xml:space="preserve">      </w:t>
      </w:r>
    </w:p>
    <w:p w:rsidR="00272B9B" w:rsidRPr="0010338C" w:rsidRDefault="00272B9B" w:rsidP="0010338C">
      <w:pPr>
        <w:spacing w:line="360" w:lineRule="auto"/>
        <w:jc w:val="both"/>
        <w:rPr>
          <w:b/>
          <w:u w:val="single"/>
        </w:rPr>
      </w:pPr>
      <w:r w:rsidRPr="0010338C">
        <w:rPr>
          <w:b/>
          <w:u w:val="single"/>
        </w:rPr>
        <w:t xml:space="preserve">    Оценка  реферата: </w:t>
      </w:r>
    </w:p>
    <w:p w:rsidR="00272B9B" w:rsidRPr="0010338C" w:rsidRDefault="00272B9B" w:rsidP="0010338C">
      <w:pPr>
        <w:spacing w:line="360" w:lineRule="auto"/>
        <w:ind w:right="-23"/>
        <w:jc w:val="both"/>
      </w:pPr>
      <w:r w:rsidRPr="0010338C">
        <w:t xml:space="preserve">     Оценка складывается из ряда моментов: учитываются формальные требования к реферату, грамотность раскрытия темы, защита работы, ответы на вопросы, заданные после защиты реферата; в оформлении должен быть титульный лист, оглавление, сноски, источники; введение должно включать краткое обоснование актуальности темы, цель работы, задачи, краткий обзор изученной литературы; основная часть содержит материал, который отобран учеником для рассмотрения темы, мнение учащегося по проблеме, должно быть разделение на параграфы с названием, логика изложения, правильно оформленные сноски; заключение – выводы о том, насколько удалось выполнить обозначенные во введении задачи и цели; защита проходит в течение 5-15 минут, во время которой рассказывается об актуальности темы, поставленных целях и задачах, изученной литературе, о структуре основной части, выводах.</w:t>
      </w:r>
    </w:p>
    <w:p w:rsidR="00272B9B" w:rsidRPr="0010338C" w:rsidRDefault="00272B9B" w:rsidP="0010338C">
      <w:pPr>
        <w:spacing w:line="360" w:lineRule="auto"/>
        <w:jc w:val="both"/>
      </w:pPr>
      <w:r w:rsidRPr="0010338C">
        <w:t xml:space="preserve">     Самостоятельная работа:</w:t>
      </w:r>
    </w:p>
    <w:p w:rsidR="008914C8" w:rsidRPr="0010338C" w:rsidRDefault="00272B9B" w:rsidP="0010338C">
      <w:pPr>
        <w:spacing w:line="360" w:lineRule="auto"/>
        <w:jc w:val="both"/>
      </w:pPr>
      <w:r w:rsidRPr="0010338C">
        <w:t xml:space="preserve">     Оценивается степень самостоятельности: без помощи учителя (3 балла);  незначительная помощь учителя (2 балла); существенная помощь учителя (1 балл); не справился (0 баллов) Правильность выполнения: работа </w:t>
      </w:r>
      <w:proofErr w:type="gramStart"/>
      <w:r w:rsidRPr="0010338C">
        <w:t>выполнена</w:t>
      </w:r>
      <w:proofErr w:type="gramEnd"/>
      <w:r w:rsidRPr="0010338C">
        <w:t xml:space="preserve"> верно или с незначительной ошибкой (3 </w:t>
      </w:r>
      <w:r w:rsidRPr="0010338C">
        <w:lastRenderedPageBreak/>
        <w:t xml:space="preserve">балла),  работа выполнена с ошибками, но количество ошибок не превышает 50 % от работы (2 балла), ошибки составляют 50-70 % работы (1 балл), ошибок в работе более 2/3 всего объема (0 баллов). </w:t>
      </w:r>
    </w:p>
    <w:p w:rsidR="00272B9B" w:rsidRPr="0010338C" w:rsidRDefault="00272B9B" w:rsidP="0010338C">
      <w:pPr>
        <w:spacing w:line="360" w:lineRule="auto"/>
        <w:jc w:val="both"/>
        <w:rPr>
          <w:b/>
        </w:rPr>
      </w:pPr>
      <w:r w:rsidRPr="0010338C">
        <w:rPr>
          <w:b/>
        </w:rPr>
        <w:t>Оценка выставляется по количеству набранных баллов:</w:t>
      </w:r>
    </w:p>
    <w:p w:rsidR="00272B9B" w:rsidRPr="0010338C" w:rsidRDefault="00272B9B" w:rsidP="0010338C">
      <w:pPr>
        <w:spacing w:line="360" w:lineRule="auto"/>
        <w:jc w:val="both"/>
      </w:pPr>
      <w:r w:rsidRPr="0010338C">
        <w:t xml:space="preserve">     6-5 баллов – «5</w:t>
      </w:r>
      <w:r w:rsidR="00553835" w:rsidRPr="0010338C">
        <w:t>»</w:t>
      </w:r>
      <w:proofErr w:type="gramStart"/>
      <w:r w:rsidR="00553835" w:rsidRPr="0010338C">
        <w:t xml:space="preserve"> ;</w:t>
      </w:r>
      <w:proofErr w:type="gramEnd"/>
      <w:r w:rsidRPr="0010338C">
        <w:t xml:space="preserve"> 4-3 балла – «4»</w:t>
      </w:r>
      <w:r w:rsidR="00553835" w:rsidRPr="0010338C">
        <w:t xml:space="preserve">; </w:t>
      </w:r>
      <w:r w:rsidRPr="0010338C">
        <w:t xml:space="preserve"> 2-1 балл – «3»</w:t>
      </w:r>
      <w:r w:rsidR="00553835" w:rsidRPr="0010338C">
        <w:t xml:space="preserve">; </w:t>
      </w:r>
      <w:r w:rsidRPr="0010338C">
        <w:t xml:space="preserve">  0 баллов – «2»</w:t>
      </w:r>
    </w:p>
    <w:p w:rsidR="00AD74F4" w:rsidRPr="0010338C" w:rsidRDefault="00AD74F4" w:rsidP="0010338C">
      <w:pPr>
        <w:jc w:val="both"/>
        <w:rPr>
          <w:b/>
        </w:rPr>
      </w:pPr>
      <w:r w:rsidRPr="0010338C">
        <w:rPr>
          <w:b/>
        </w:rPr>
        <w:t xml:space="preserve">  Шкала оценок для  тестов  по музыке</w:t>
      </w:r>
    </w:p>
    <w:p w:rsidR="008914C8" w:rsidRPr="0010338C" w:rsidRDefault="00A042B4" w:rsidP="0010338C">
      <w:pPr>
        <w:shd w:val="clear" w:color="auto" w:fill="FFFFFF"/>
        <w:spacing w:line="360" w:lineRule="auto"/>
        <w:ind w:right="-1094"/>
        <w:jc w:val="both"/>
      </w:pPr>
      <w:r w:rsidRPr="0010338C">
        <w:t>Выполнено 100 - 91</w:t>
      </w:r>
      <w:r w:rsidR="00AD74F4" w:rsidRPr="0010338C">
        <w:t xml:space="preserve">% работы – оценка </w:t>
      </w:r>
      <w:r w:rsidR="00AD74F4" w:rsidRPr="0010338C">
        <w:rPr>
          <w:b/>
        </w:rPr>
        <w:t>«5»</w:t>
      </w:r>
      <w:r w:rsidR="00553835" w:rsidRPr="0010338C">
        <w:t xml:space="preserve">   </w:t>
      </w:r>
    </w:p>
    <w:p w:rsidR="008914C8" w:rsidRPr="0010338C" w:rsidRDefault="00553835" w:rsidP="0010338C">
      <w:pPr>
        <w:shd w:val="clear" w:color="auto" w:fill="FFFFFF"/>
        <w:spacing w:line="360" w:lineRule="auto"/>
        <w:ind w:right="-1094"/>
        <w:jc w:val="both"/>
      </w:pPr>
      <w:r w:rsidRPr="0010338C">
        <w:t xml:space="preserve"> Выполнено </w:t>
      </w:r>
      <w:r w:rsidR="00A042B4" w:rsidRPr="0010338C">
        <w:t>90-71</w:t>
      </w:r>
      <w:r w:rsidR="00AD74F4" w:rsidRPr="0010338C">
        <w:t xml:space="preserve">%   работы – оценка </w:t>
      </w:r>
      <w:r w:rsidR="00AD74F4" w:rsidRPr="0010338C">
        <w:rPr>
          <w:b/>
        </w:rPr>
        <w:t>«4»</w:t>
      </w:r>
      <w:r w:rsidR="00A042B4" w:rsidRPr="0010338C">
        <w:t xml:space="preserve">      </w:t>
      </w:r>
    </w:p>
    <w:p w:rsidR="008914C8" w:rsidRPr="0010338C" w:rsidRDefault="00A042B4" w:rsidP="0010338C">
      <w:pPr>
        <w:shd w:val="clear" w:color="auto" w:fill="FFFFFF"/>
        <w:spacing w:line="360" w:lineRule="auto"/>
        <w:ind w:right="-1094"/>
        <w:jc w:val="both"/>
      </w:pPr>
      <w:r w:rsidRPr="0010338C">
        <w:t xml:space="preserve"> Выполнено 70-51</w:t>
      </w:r>
      <w:r w:rsidR="00AD74F4" w:rsidRPr="0010338C">
        <w:t xml:space="preserve">%  работы – оценка </w:t>
      </w:r>
      <w:r w:rsidR="00AD74F4" w:rsidRPr="0010338C">
        <w:rPr>
          <w:b/>
        </w:rPr>
        <w:t>«3»</w:t>
      </w:r>
      <w:r w:rsidR="00553835" w:rsidRPr="0010338C">
        <w:t xml:space="preserve"> </w:t>
      </w:r>
    </w:p>
    <w:p w:rsidR="008914C8" w:rsidRPr="0010338C" w:rsidRDefault="00553835" w:rsidP="0010338C">
      <w:pPr>
        <w:jc w:val="both"/>
        <w:rPr>
          <w:b/>
        </w:rPr>
      </w:pPr>
      <w:r w:rsidRPr="0010338C">
        <w:t xml:space="preserve">Выполнено менее </w:t>
      </w:r>
      <w:r w:rsidR="00A042B4" w:rsidRPr="0010338C">
        <w:t>50</w:t>
      </w:r>
      <w:r w:rsidR="00AD74F4" w:rsidRPr="0010338C">
        <w:t xml:space="preserve">%  работы – оценка </w:t>
      </w:r>
      <w:r w:rsidR="00AD74F4" w:rsidRPr="0010338C">
        <w:rPr>
          <w:b/>
        </w:rPr>
        <w:t xml:space="preserve">«2» . </w:t>
      </w:r>
    </w:p>
    <w:p w:rsidR="008914C8" w:rsidRPr="0010338C" w:rsidRDefault="00AD74F4" w:rsidP="0010338C">
      <w:pPr>
        <w:jc w:val="both"/>
        <w:rPr>
          <w:b/>
          <w:u w:val="single"/>
        </w:rPr>
      </w:pPr>
      <w:r w:rsidRPr="0010338C">
        <w:rPr>
          <w:b/>
        </w:rPr>
        <w:t xml:space="preserve"> </w:t>
      </w:r>
      <w:r w:rsidR="008914C8" w:rsidRPr="0010338C">
        <w:rPr>
          <w:b/>
          <w:u w:val="single"/>
        </w:rPr>
        <w:t>Оценка выполнения проекта.</w:t>
      </w:r>
    </w:p>
    <w:p w:rsidR="008914C8" w:rsidRPr="0010338C" w:rsidRDefault="008914C8" w:rsidP="0010338C">
      <w:pPr>
        <w:jc w:val="both"/>
      </w:pPr>
      <w:r w:rsidRPr="0010338C">
        <w:t>0-7 баллов- «2»</w:t>
      </w:r>
    </w:p>
    <w:p w:rsidR="008914C8" w:rsidRPr="0010338C" w:rsidRDefault="008914C8" w:rsidP="0010338C">
      <w:pPr>
        <w:jc w:val="both"/>
      </w:pPr>
      <w:r w:rsidRPr="0010338C">
        <w:t>7-11 баллов – «3»</w:t>
      </w:r>
    </w:p>
    <w:p w:rsidR="008914C8" w:rsidRPr="0010338C" w:rsidRDefault="008914C8" w:rsidP="0010338C">
      <w:pPr>
        <w:jc w:val="both"/>
      </w:pPr>
      <w:r w:rsidRPr="0010338C">
        <w:t>12-16 баллов – «4»</w:t>
      </w:r>
    </w:p>
    <w:p w:rsidR="008914C8" w:rsidRPr="0010338C" w:rsidRDefault="008914C8" w:rsidP="0010338C">
      <w:pPr>
        <w:jc w:val="both"/>
      </w:pPr>
      <w:r w:rsidRPr="0010338C">
        <w:t>17-21 балл – «5»</w:t>
      </w:r>
    </w:p>
    <w:p w:rsidR="00A348F0" w:rsidRPr="0010338C" w:rsidRDefault="00A348F0" w:rsidP="0010338C">
      <w:pPr>
        <w:shd w:val="clear" w:color="auto" w:fill="FFFFFF"/>
        <w:spacing w:line="360" w:lineRule="auto"/>
        <w:ind w:right="-1094"/>
        <w:jc w:val="both"/>
        <w:rPr>
          <w:b/>
        </w:rPr>
      </w:pPr>
    </w:p>
    <w:p w:rsidR="00553835" w:rsidRPr="0010338C" w:rsidRDefault="00AD74F4" w:rsidP="0010338C">
      <w:pPr>
        <w:shd w:val="clear" w:color="auto" w:fill="FFFFFF"/>
        <w:spacing w:line="360" w:lineRule="auto"/>
        <w:ind w:left="1886" w:right="1920"/>
        <w:jc w:val="both"/>
      </w:pPr>
      <w:r w:rsidRPr="0010338C">
        <w:rPr>
          <w:b/>
        </w:rPr>
        <w:t xml:space="preserve">  </w:t>
      </w:r>
      <w:r w:rsidR="00553835" w:rsidRPr="0010338C">
        <w:rPr>
          <w:b/>
          <w:bCs/>
          <w:spacing w:val="-6"/>
          <w:w w:val="76"/>
        </w:rPr>
        <w:t>Критерии оценивания проектов</w:t>
      </w:r>
    </w:p>
    <w:tbl>
      <w:tblPr>
        <w:tblW w:w="5840" w:type="pct"/>
        <w:tblInd w:w="-244" w:type="dxa"/>
        <w:tblCellMar>
          <w:left w:w="40" w:type="dxa"/>
          <w:right w:w="40" w:type="dxa"/>
        </w:tblCellMar>
        <w:tblLook w:val="0000"/>
      </w:tblPr>
      <w:tblGrid>
        <w:gridCol w:w="13877"/>
        <w:gridCol w:w="3234"/>
      </w:tblGrid>
      <w:tr w:rsidR="00553835" w:rsidRPr="0010338C" w:rsidTr="00A348F0">
        <w:trPr>
          <w:trHeight w:val="41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rPr>
                <w:b/>
                <w:bCs/>
                <w:iCs/>
                <w:spacing w:val="-3"/>
              </w:rPr>
              <w:t xml:space="preserve">Критерий 1. </w:t>
            </w:r>
            <w:r w:rsidRPr="0010338C">
              <w:rPr>
                <w:b/>
                <w:bCs/>
                <w:spacing w:val="-3"/>
              </w:rPr>
              <w:t>Постановка цели, планирование путей её достижения</w:t>
            </w:r>
            <w:r w:rsidRPr="0010338C">
              <w:t xml:space="preserve"> </w:t>
            </w:r>
            <w:r w:rsidRPr="0010338C">
              <w:rPr>
                <w:b/>
                <w:bCs/>
              </w:rPr>
              <w:t>(максимум 3 балла)</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Цель не сформулирована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06"/>
              <w:jc w:val="both"/>
            </w:pPr>
            <w:r w:rsidRPr="0010338C">
              <w:t>0</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Цель определена, но план её достижения отсутствует</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1</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Цель определена, дан краткий план её достижения</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2</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Цель определена, ясно описана, дан подробный план её достижения</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3</w:t>
            </w:r>
          </w:p>
        </w:tc>
      </w:tr>
      <w:tr w:rsidR="00553835" w:rsidRPr="0010338C" w:rsidTr="00A348F0">
        <w:trPr>
          <w:trHeight w:val="28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right="1579"/>
              <w:jc w:val="both"/>
            </w:pPr>
            <w:r w:rsidRPr="0010338C">
              <w:rPr>
                <w:b/>
                <w:bCs/>
                <w:iCs/>
              </w:rPr>
              <w:t xml:space="preserve">Критерий 2. </w:t>
            </w:r>
            <w:r w:rsidRPr="0010338C">
              <w:rPr>
                <w:b/>
                <w:bCs/>
              </w:rPr>
              <w:t>Глубина раскрытия темы проекта (максимум 3 балла)</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Тема проекта не раскрыта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06"/>
              <w:jc w:val="both"/>
            </w:pPr>
            <w:r w:rsidRPr="0010338C">
              <w:t>0</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Тема проекта раскрыта фрагментарно</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20"/>
              <w:jc w:val="both"/>
            </w:pPr>
            <w:r w:rsidRPr="0010338C">
              <w:t>1</w:t>
            </w:r>
          </w:p>
        </w:tc>
      </w:tr>
      <w:tr w:rsidR="00553835" w:rsidRPr="0010338C" w:rsidTr="00A348F0">
        <w:trPr>
          <w:trHeight w:hRule="exact" w:val="516"/>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Тема проекта раскрыта, автор показал знание темы в рамках школьной про</w:t>
            </w:r>
            <w:r w:rsidRPr="0010338C">
              <w:softHyphen/>
              <w:t>граммы</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2</w:t>
            </w:r>
          </w:p>
        </w:tc>
      </w:tr>
      <w:tr w:rsidR="00553835" w:rsidRPr="0010338C" w:rsidTr="00A348F0">
        <w:trPr>
          <w:trHeight w:hRule="exact" w:val="424"/>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Тема проекта раскрыта исчерпывающе, автор продемонстрировал глубокие знания, выходящие за рамки школьной программы</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3</w:t>
            </w:r>
          </w:p>
        </w:tc>
      </w:tr>
      <w:tr w:rsidR="00553835" w:rsidRPr="0010338C" w:rsidTr="00A348F0">
        <w:trPr>
          <w:trHeight w:val="399"/>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rPr>
                <w:b/>
                <w:bCs/>
                <w:iCs/>
                <w:spacing w:val="-3"/>
              </w:rPr>
              <w:lastRenderedPageBreak/>
              <w:t xml:space="preserve">Критерий 3. </w:t>
            </w:r>
            <w:r w:rsidRPr="0010338C">
              <w:rPr>
                <w:b/>
                <w:bCs/>
                <w:spacing w:val="-3"/>
              </w:rPr>
              <w:t>Разнообразие источников информации,</w:t>
            </w:r>
            <w:r w:rsidRPr="0010338C">
              <w:t xml:space="preserve"> </w:t>
            </w:r>
            <w:r w:rsidRPr="0010338C">
              <w:rPr>
                <w:b/>
                <w:bCs/>
              </w:rPr>
              <w:t>целесообразность их использования</w:t>
            </w:r>
            <w:r w:rsidRPr="0010338C">
              <w:t xml:space="preserve"> </w:t>
            </w:r>
            <w:r w:rsidRPr="0010338C">
              <w:rPr>
                <w:b/>
                <w:bCs/>
              </w:rPr>
              <w:t>(максимум 3 балла)</w:t>
            </w:r>
          </w:p>
        </w:tc>
      </w:tr>
      <w:tr w:rsidR="00553835" w:rsidRPr="0010338C" w:rsidTr="00A348F0">
        <w:trPr>
          <w:trHeight w:hRule="exact" w:val="322"/>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Использована неподходящая информация</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06"/>
              <w:jc w:val="both"/>
            </w:pPr>
            <w:r w:rsidRPr="0010338C">
              <w:t>0</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Большая часть представленной информации не относится к теме работы</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25"/>
              <w:jc w:val="both"/>
            </w:pPr>
            <w:r w:rsidRPr="0010338C">
              <w:t>1</w:t>
            </w:r>
          </w:p>
        </w:tc>
      </w:tr>
      <w:tr w:rsidR="00553835" w:rsidRPr="0010338C" w:rsidTr="00A348F0">
        <w:trPr>
          <w:trHeight w:hRule="exact" w:val="360"/>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Работа содержит незначительный объём подходящей информации из огра</w:t>
            </w:r>
            <w:r w:rsidRPr="0010338C">
              <w:softHyphen/>
              <w:t>ниченного числа однотипных источников</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2</w:t>
            </w:r>
          </w:p>
        </w:tc>
      </w:tr>
      <w:tr w:rsidR="00553835" w:rsidRPr="0010338C" w:rsidTr="00A348F0">
        <w:trPr>
          <w:trHeight w:hRule="exact" w:val="422"/>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firstLine="5"/>
              <w:jc w:val="both"/>
            </w:pPr>
            <w:r w:rsidRPr="0010338C">
              <w:t>Работа содержит достаточно полную информацию из разнообразных источ</w:t>
            </w:r>
            <w:r w:rsidRPr="0010338C">
              <w:softHyphen/>
              <w:t>ников</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3</w:t>
            </w:r>
          </w:p>
        </w:tc>
      </w:tr>
      <w:tr w:rsidR="00553835" w:rsidRPr="0010338C" w:rsidTr="00A348F0">
        <w:trPr>
          <w:trHeight w:val="398"/>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77"/>
              <w:jc w:val="both"/>
            </w:pPr>
            <w:r w:rsidRPr="0010338C">
              <w:rPr>
                <w:b/>
                <w:bCs/>
                <w:iCs/>
                <w:spacing w:val="-3"/>
              </w:rPr>
              <w:t xml:space="preserve">Критерий 4. </w:t>
            </w:r>
            <w:r w:rsidRPr="0010338C">
              <w:rPr>
                <w:b/>
                <w:bCs/>
                <w:spacing w:val="-3"/>
              </w:rPr>
              <w:t>Личная заинтересованность автора, творческий подход к работе</w:t>
            </w:r>
            <w:r w:rsidRPr="0010338C">
              <w:t xml:space="preserve"> </w:t>
            </w:r>
            <w:r w:rsidRPr="0010338C">
              <w:rPr>
                <w:b/>
                <w:bCs/>
              </w:rPr>
              <w:t>(максимум 3 балла)</w:t>
            </w:r>
          </w:p>
        </w:tc>
      </w:tr>
      <w:tr w:rsidR="00553835" w:rsidRPr="0010338C" w:rsidTr="00A348F0">
        <w:trPr>
          <w:trHeight w:hRule="exact" w:val="322"/>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Работа шаблонная, показывающая формальное отношение к ней автора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06"/>
              <w:jc w:val="both"/>
            </w:pPr>
            <w:r w:rsidRPr="0010338C">
              <w:t>0</w:t>
            </w:r>
          </w:p>
        </w:tc>
      </w:tr>
      <w:tr w:rsidR="00553835" w:rsidRPr="0010338C" w:rsidTr="00A348F0">
        <w:trPr>
          <w:trHeight w:hRule="exact" w:val="802"/>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Автор проявил незначительный интерес к теме проекта, не продемонстри</w:t>
            </w:r>
            <w:r w:rsidRPr="0010338C">
              <w:softHyphen/>
            </w:r>
            <w:r w:rsidRPr="0010338C">
              <w:rPr>
                <w:spacing w:val="-1"/>
              </w:rPr>
              <w:t xml:space="preserve">ровал самостоятельность в работе, не использовал возможности творческого </w:t>
            </w:r>
            <w:r w:rsidRPr="0010338C">
              <w:t>подхода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25"/>
              <w:jc w:val="both"/>
            </w:pPr>
            <w:r w:rsidRPr="0010338C">
              <w:t>1</w:t>
            </w:r>
          </w:p>
        </w:tc>
      </w:tr>
      <w:tr w:rsidR="00553835" w:rsidRPr="0010338C" w:rsidTr="00A348F0">
        <w:trPr>
          <w:trHeight w:hRule="exact" w:val="806"/>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firstLine="5"/>
              <w:jc w:val="both"/>
            </w:pPr>
            <w:r w:rsidRPr="0010338C">
              <w:t>Работа самостоятельная, демонстрирующая серьёзную заинтересованность автора; предпринята попытка представить личный взгляд на тему проекта, применены элементы творчества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2</w:t>
            </w:r>
          </w:p>
        </w:tc>
      </w:tr>
      <w:tr w:rsidR="00553835" w:rsidRPr="0010338C" w:rsidTr="00A348F0">
        <w:trPr>
          <w:trHeight w:hRule="exact" w:val="482"/>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firstLine="5"/>
              <w:jc w:val="both"/>
            </w:pPr>
            <w:r w:rsidRPr="0010338C">
              <w:t>Работа отличается творческим подходом, собственным оригинальным отно</w:t>
            </w:r>
            <w:r w:rsidRPr="0010338C">
              <w:softHyphen/>
              <w:t>шением автора к идее проекта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3</w:t>
            </w:r>
          </w:p>
        </w:tc>
      </w:tr>
      <w:tr w:rsidR="00553835" w:rsidRPr="0010338C" w:rsidTr="00A348F0">
        <w:trPr>
          <w:trHeight w:val="382"/>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shd w:val="clear" w:color="auto" w:fill="FFFFFF"/>
              <w:spacing w:line="360" w:lineRule="auto"/>
              <w:jc w:val="both"/>
              <w:rPr>
                <w:b/>
                <w:bCs/>
              </w:rPr>
            </w:pPr>
            <w:r w:rsidRPr="0010338C">
              <w:rPr>
                <w:b/>
                <w:bCs/>
                <w:iCs/>
              </w:rPr>
              <w:t xml:space="preserve">Критерий </w:t>
            </w:r>
            <w:r w:rsidRPr="0010338C">
              <w:rPr>
                <w:iCs/>
              </w:rPr>
              <w:t xml:space="preserve">5. </w:t>
            </w:r>
            <w:r w:rsidRPr="0010338C">
              <w:rPr>
                <w:b/>
                <w:bCs/>
              </w:rPr>
              <w:t>Соответствие требованиям оформления письменной части</w:t>
            </w:r>
            <w:r w:rsidRPr="0010338C">
              <w:t xml:space="preserve"> </w:t>
            </w:r>
            <w:r w:rsidRPr="0010338C">
              <w:rPr>
                <w:b/>
                <w:bCs/>
              </w:rPr>
              <w:t>(максимум 3 балла)</w:t>
            </w:r>
          </w:p>
        </w:tc>
      </w:tr>
      <w:tr w:rsidR="00553835" w:rsidRPr="0010338C" w:rsidTr="00A348F0">
        <w:trPr>
          <w:trHeight w:hRule="exact" w:val="322"/>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Письменная часть проекта отсутствует</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06"/>
              <w:jc w:val="both"/>
            </w:pPr>
            <w:r w:rsidRPr="0010338C">
              <w:t>0</w:t>
            </w:r>
          </w:p>
        </w:tc>
      </w:tr>
      <w:tr w:rsidR="00553835" w:rsidRPr="0010338C" w:rsidTr="00A348F0">
        <w:trPr>
          <w:trHeight w:hRule="exact" w:val="443"/>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В письменной части отсутствуют установленные правилами порядок и чёт</w:t>
            </w:r>
            <w:r w:rsidRPr="0010338C">
              <w:softHyphen/>
              <w:t>кая структура, допущены серьёзные ошибки в оформлении</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20"/>
              <w:jc w:val="both"/>
            </w:pPr>
            <w:r w:rsidRPr="0010338C">
              <w:t>1</w:t>
            </w:r>
          </w:p>
        </w:tc>
      </w:tr>
      <w:tr w:rsidR="00553835" w:rsidRPr="0010338C" w:rsidTr="00A348F0">
        <w:trPr>
          <w:trHeight w:hRule="exact" w:val="443"/>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Предприняты попытки оформить работу в соответствии с установленными правилами, придать ей соответствующую структуру</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2</w:t>
            </w:r>
          </w:p>
        </w:tc>
      </w:tr>
      <w:tr w:rsidR="00553835" w:rsidRPr="0010338C" w:rsidTr="00A348F0">
        <w:trPr>
          <w:trHeight w:hRule="exact" w:val="40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Работа отличается чётким и грамотным оформлением в точном соответствии с установленными правилами</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3</w:t>
            </w:r>
          </w:p>
        </w:tc>
      </w:tr>
      <w:tr w:rsidR="00553835" w:rsidRPr="0010338C" w:rsidTr="00A348F0">
        <w:trPr>
          <w:trHeight w:val="396"/>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right="1546"/>
              <w:jc w:val="both"/>
            </w:pPr>
            <w:r w:rsidRPr="0010338C">
              <w:rPr>
                <w:b/>
                <w:bCs/>
                <w:iCs/>
              </w:rPr>
              <w:t xml:space="preserve">Критерий 6. </w:t>
            </w:r>
            <w:r w:rsidRPr="0010338C">
              <w:rPr>
                <w:b/>
                <w:bCs/>
              </w:rPr>
              <w:t>Качество проведения презентации (максимум 3 балла)</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Презентация не проведена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06"/>
              <w:jc w:val="both"/>
            </w:pPr>
            <w:r w:rsidRPr="0010338C">
              <w:t>0</w:t>
            </w:r>
          </w:p>
        </w:tc>
      </w:tr>
      <w:tr w:rsidR="00553835" w:rsidRPr="0010338C" w:rsidTr="00A348F0">
        <w:trPr>
          <w:trHeight w:hRule="exact" w:val="536"/>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Материал изложен с учётом регламента, однако автору не удалось заинте</w:t>
            </w:r>
            <w:r w:rsidRPr="0010338C">
              <w:softHyphen/>
              <w:t>ресовать аудиторию</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20"/>
              <w:jc w:val="both"/>
            </w:pPr>
            <w:r w:rsidRPr="0010338C">
              <w:t>1</w:t>
            </w:r>
          </w:p>
        </w:tc>
      </w:tr>
      <w:tr w:rsidR="00553835" w:rsidRPr="0010338C" w:rsidTr="00A348F0">
        <w:trPr>
          <w:trHeight w:hRule="exact" w:val="430"/>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Автору</w:t>
            </w:r>
            <w:proofErr w:type="gramStart"/>
            <w:r w:rsidRPr="0010338C">
              <w:t xml:space="preserve"> У</w:t>
            </w:r>
            <w:proofErr w:type="gramEnd"/>
            <w:r w:rsidRPr="0010338C">
              <w:t>далось вызвать интерес аудитории, но он вышел за рамки регла</w:t>
            </w:r>
            <w:r w:rsidRPr="0010338C">
              <w:softHyphen/>
              <w:t>мента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2</w:t>
            </w:r>
          </w:p>
        </w:tc>
      </w:tr>
      <w:tr w:rsidR="00553835" w:rsidRPr="0010338C" w:rsidTr="00A348F0">
        <w:trPr>
          <w:trHeight w:hRule="exact" w:val="565"/>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Автору удалось вызвать интерес аудитории и уложиться в регламент</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3</w:t>
            </w:r>
          </w:p>
        </w:tc>
      </w:tr>
      <w:tr w:rsidR="00553835" w:rsidRPr="0010338C" w:rsidTr="00A348F0">
        <w:trPr>
          <w:trHeight w:val="600"/>
        </w:trPr>
        <w:tc>
          <w:tcPr>
            <w:tcW w:w="5000" w:type="pct"/>
            <w:gridSpan w:val="2"/>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714" w:right="1738"/>
              <w:jc w:val="both"/>
            </w:pPr>
            <w:r w:rsidRPr="0010338C">
              <w:rPr>
                <w:b/>
                <w:bCs/>
                <w:iCs/>
              </w:rPr>
              <w:t xml:space="preserve">Критерий 7. </w:t>
            </w:r>
            <w:r w:rsidRPr="0010338C">
              <w:rPr>
                <w:b/>
                <w:bCs/>
              </w:rPr>
              <w:t>Качество проектного продукта (максимум 3 балла)</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lastRenderedPageBreak/>
              <w:t>Проектный продукт отсутствует</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0"/>
              <w:jc w:val="both"/>
            </w:pPr>
            <w:r w:rsidRPr="0010338C">
              <w:t>0</w:t>
            </w:r>
          </w:p>
        </w:tc>
      </w:tr>
      <w:tr w:rsidR="00553835" w:rsidRPr="0010338C" w:rsidTr="00A348F0">
        <w:trPr>
          <w:trHeight w:hRule="exact" w:val="485"/>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Проектный продукт не соответствует требованиям качества (эстетика, удоб</w:t>
            </w:r>
            <w:r w:rsidRPr="0010338C">
              <w:softHyphen/>
              <w:t>ство использования, соответствие заявленным целям)</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1</w:t>
            </w:r>
          </w:p>
        </w:tc>
      </w:tr>
      <w:tr w:rsidR="00553835" w:rsidRPr="0010338C" w:rsidTr="00A348F0">
        <w:trPr>
          <w:trHeight w:hRule="exact" w:val="317"/>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Продукт не полностью соответствует требованиям качества</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2</w:t>
            </w:r>
          </w:p>
        </w:tc>
      </w:tr>
      <w:tr w:rsidR="00553835" w:rsidRPr="0010338C" w:rsidTr="00A348F0">
        <w:trPr>
          <w:trHeight w:hRule="exact" w:val="540"/>
        </w:trPr>
        <w:tc>
          <w:tcPr>
            <w:tcW w:w="405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jc w:val="both"/>
            </w:pPr>
            <w:r w:rsidRPr="0010338C">
              <w:t>Продукт полностью соответствует требованиям качества (эстетичен, удобен в использовании, соответствует заявленным целям)</w:t>
            </w:r>
          </w:p>
        </w:tc>
        <w:tc>
          <w:tcPr>
            <w:tcW w:w="945" w:type="pct"/>
            <w:tcBorders>
              <w:top w:val="single" w:sz="6" w:space="0" w:color="auto"/>
              <w:left w:val="single" w:sz="6" w:space="0" w:color="auto"/>
              <w:bottom w:val="single" w:sz="6" w:space="0" w:color="auto"/>
              <w:right w:val="single" w:sz="6" w:space="0" w:color="auto"/>
            </w:tcBorders>
            <w:shd w:val="clear" w:color="auto" w:fill="FFFFFF"/>
          </w:tcPr>
          <w:p w:rsidR="00553835" w:rsidRPr="0010338C" w:rsidRDefault="00553835" w:rsidP="0010338C">
            <w:pPr>
              <w:widowControl w:val="0"/>
              <w:shd w:val="clear" w:color="auto" w:fill="FFFFFF"/>
              <w:autoSpaceDE w:val="0"/>
              <w:autoSpaceDN w:val="0"/>
              <w:adjustRightInd w:val="0"/>
              <w:spacing w:line="360" w:lineRule="auto"/>
              <w:ind w:left="115"/>
              <w:jc w:val="both"/>
            </w:pPr>
            <w:r w:rsidRPr="0010338C">
              <w:t>3</w:t>
            </w:r>
          </w:p>
        </w:tc>
      </w:tr>
    </w:tbl>
    <w:p w:rsidR="00553835" w:rsidRPr="0010338C" w:rsidRDefault="00553835" w:rsidP="0010338C">
      <w:pPr>
        <w:spacing w:line="1" w:lineRule="exact"/>
        <w:jc w:val="both"/>
      </w:pPr>
    </w:p>
    <w:p w:rsidR="00553835" w:rsidRPr="0010338C" w:rsidRDefault="00553835" w:rsidP="0010338C">
      <w:pPr>
        <w:jc w:val="both"/>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AB4168" w:rsidRPr="0010338C" w:rsidRDefault="00AB4168" w:rsidP="0010338C">
      <w:pPr>
        <w:jc w:val="both"/>
        <w:rPr>
          <w:b/>
        </w:rPr>
      </w:pPr>
    </w:p>
    <w:p w:rsidR="008914C8" w:rsidRPr="0010338C" w:rsidRDefault="008914C8" w:rsidP="0010338C">
      <w:pPr>
        <w:jc w:val="both"/>
        <w:rPr>
          <w:b/>
        </w:rPr>
      </w:pPr>
    </w:p>
    <w:p w:rsidR="00AB4168" w:rsidRPr="0010338C" w:rsidRDefault="00AB4168" w:rsidP="0010338C">
      <w:pPr>
        <w:jc w:val="both"/>
        <w:rPr>
          <w:b/>
        </w:rPr>
      </w:pPr>
    </w:p>
    <w:p w:rsidR="00CF0B04" w:rsidRPr="0010338C" w:rsidRDefault="00AD74F4" w:rsidP="0010338C">
      <w:pPr>
        <w:jc w:val="both"/>
        <w:rPr>
          <w:rStyle w:val="c3"/>
          <w:b/>
        </w:rPr>
      </w:pPr>
      <w:r w:rsidRPr="0010338C">
        <w:rPr>
          <w:b/>
        </w:rPr>
        <w:lastRenderedPageBreak/>
        <w:t xml:space="preserve">  </w:t>
      </w:r>
      <w:r w:rsidR="00FA2402" w:rsidRPr="0010338C">
        <w:rPr>
          <w:rStyle w:val="c3"/>
          <w:b/>
        </w:rPr>
        <w:t xml:space="preserve">Раздел 2. </w:t>
      </w:r>
      <w:r w:rsidR="00CF0B04" w:rsidRPr="0010338C">
        <w:rPr>
          <w:rStyle w:val="c3"/>
          <w:b/>
        </w:rPr>
        <w:t>Требования к уровню подготовки учащихся:</w:t>
      </w:r>
    </w:p>
    <w:p w:rsidR="00857321" w:rsidRPr="0010338C" w:rsidRDefault="00857321" w:rsidP="0010338C">
      <w:pPr>
        <w:pStyle w:val="c1"/>
        <w:shd w:val="clear" w:color="auto" w:fill="FFFFFF"/>
        <w:jc w:val="both"/>
        <w:rPr>
          <w:rFonts w:cs="Times New Roman"/>
        </w:rPr>
      </w:pPr>
      <w:r w:rsidRPr="0010338C">
        <w:rPr>
          <w:rFonts w:cs="Times New Roman"/>
        </w:rPr>
        <w:t>5 класса:</w:t>
      </w:r>
    </w:p>
    <w:p w:rsidR="00857321" w:rsidRPr="0010338C" w:rsidRDefault="00857321" w:rsidP="0010338C">
      <w:pPr>
        <w:shd w:val="clear" w:color="auto" w:fill="FFFFFF"/>
        <w:spacing w:before="90" w:after="90" w:line="360" w:lineRule="auto"/>
        <w:jc w:val="both"/>
      </w:pPr>
      <w:r w:rsidRPr="0010338C">
        <w:t>—умение находить взаимодействия между музыкой и литературой, музыкой и изобразительным искусством на основе знаний, полученных из учебника для 5 класса, и выражать их в размышлениях о музыке, подборе музыкальных стихотворений, создании музыкальных рисунков;</w:t>
      </w:r>
    </w:p>
    <w:p w:rsidR="00857321" w:rsidRPr="0010338C" w:rsidRDefault="00857321" w:rsidP="0010338C">
      <w:pPr>
        <w:shd w:val="clear" w:color="auto" w:fill="FFFFFF"/>
        <w:spacing w:before="90" w:after="90" w:line="360" w:lineRule="auto"/>
        <w:jc w:val="both"/>
      </w:pPr>
      <w:r w:rsidRPr="0010338C">
        <w:t>—умение определять главные отличительные особенности музыкальных жанров — песни, романса, хоровой музыки, оперы, балета, а также музыкально-изобразительных жанров;</w:t>
      </w:r>
    </w:p>
    <w:p w:rsidR="00857321" w:rsidRPr="0010338C" w:rsidRDefault="00857321" w:rsidP="0010338C">
      <w:pPr>
        <w:shd w:val="clear" w:color="auto" w:fill="FFFFFF"/>
        <w:spacing w:before="90" w:after="90" w:line="360" w:lineRule="auto"/>
        <w:jc w:val="both"/>
      </w:pPr>
      <w:r w:rsidRPr="0010338C">
        <w:t>—знание имен композиторов — К. Дебюсси и М. Равеля, а также некоторых художественных особенностей музыкального импрессионизма;</w:t>
      </w:r>
    </w:p>
    <w:p w:rsidR="00857321" w:rsidRPr="0010338C" w:rsidRDefault="00857321" w:rsidP="0010338C">
      <w:pPr>
        <w:shd w:val="clear" w:color="auto" w:fill="FFFFFF"/>
        <w:spacing w:before="90" w:after="90" w:line="360" w:lineRule="auto"/>
        <w:jc w:val="both"/>
      </w:pPr>
      <w:r w:rsidRPr="0010338C">
        <w:t>—проявление навыков вокально-хоровой деятельности: исполнение одноголосных произведений с недублирующим вокальную парию аккомпанементом, пение a capella в унисон, правильное распределение дыхания в длинной фразе, использование цепного дыхания.</w:t>
      </w:r>
    </w:p>
    <w:p w:rsidR="00857321" w:rsidRPr="0010338C" w:rsidRDefault="00857321" w:rsidP="0010338C">
      <w:pPr>
        <w:shd w:val="clear" w:color="auto" w:fill="FFFFFF"/>
        <w:spacing w:before="90" w:after="90" w:line="360" w:lineRule="auto"/>
        <w:jc w:val="both"/>
      </w:pPr>
      <w:r w:rsidRPr="0010338C">
        <w:t>6 класса:</w:t>
      </w:r>
    </w:p>
    <w:p w:rsidR="00857321" w:rsidRPr="0010338C" w:rsidRDefault="00857321" w:rsidP="0010338C">
      <w:pPr>
        <w:shd w:val="clear" w:color="auto" w:fill="FFFFFF"/>
        <w:spacing w:before="90" w:after="90" w:line="360" w:lineRule="auto"/>
        <w:jc w:val="both"/>
      </w:pPr>
      <w:r w:rsidRPr="0010338C">
        <w:t>—определение в прослушанном музыкальном произведении его главных выразительных средств — ритма, мелодии, гармонии, полифонических приемов, фактуры, тембров, динамики;</w:t>
      </w:r>
    </w:p>
    <w:p w:rsidR="00857321" w:rsidRPr="0010338C" w:rsidRDefault="00857321" w:rsidP="0010338C">
      <w:pPr>
        <w:shd w:val="clear" w:color="auto" w:fill="FFFFFF"/>
        <w:spacing w:before="90" w:after="90" w:line="360" w:lineRule="auto"/>
        <w:jc w:val="both"/>
      </w:pPr>
      <w:r w:rsidRPr="0010338C">
        <w:t>—умение отразить понимание художественного воздействия музыкальных сре</w:t>
      </w:r>
      <w:proofErr w:type="gramStart"/>
      <w:r w:rsidRPr="0010338C">
        <w:t>дств в р</w:t>
      </w:r>
      <w:proofErr w:type="gramEnd"/>
      <w:r w:rsidRPr="0010338C">
        <w:t>азмышлениях о музыке (устно и письменно);</w:t>
      </w:r>
    </w:p>
    <w:p w:rsidR="00857321" w:rsidRPr="0010338C" w:rsidRDefault="00857321" w:rsidP="0010338C">
      <w:pPr>
        <w:shd w:val="clear" w:color="auto" w:fill="FFFFFF"/>
        <w:spacing w:before="90" w:after="90" w:line="360" w:lineRule="auto"/>
        <w:jc w:val="both"/>
      </w:pPr>
      <w:r w:rsidRPr="0010338C">
        <w:t xml:space="preserve">—проявление навыков вокально-хоровой деятельности -  исполнение </w:t>
      </w:r>
      <w:proofErr w:type="gramStart"/>
      <w:r w:rsidRPr="0010338C">
        <w:t>одно-двухголосных</w:t>
      </w:r>
      <w:proofErr w:type="gramEnd"/>
      <w:r w:rsidRPr="0010338C">
        <w:t xml:space="preserve"> произведений с аккомпанементом, умение исполнять более сложные ритмические рисунки (синкопы, ломбардский ритм, остинатный ритм).</w:t>
      </w:r>
    </w:p>
    <w:p w:rsidR="00857321" w:rsidRPr="0010338C" w:rsidRDefault="00857321" w:rsidP="0010338C">
      <w:pPr>
        <w:shd w:val="clear" w:color="auto" w:fill="FFFFFF"/>
        <w:spacing w:before="90" w:after="90" w:line="360" w:lineRule="auto"/>
        <w:jc w:val="both"/>
      </w:pPr>
      <w:r w:rsidRPr="0010338C">
        <w:t>7 класса:</w:t>
      </w:r>
    </w:p>
    <w:p w:rsidR="00857321" w:rsidRPr="0010338C" w:rsidRDefault="00857321" w:rsidP="0010338C">
      <w:pPr>
        <w:shd w:val="clear" w:color="auto" w:fill="FFFFFF"/>
        <w:spacing w:before="90" w:after="90" w:line="360" w:lineRule="auto"/>
        <w:jc w:val="both"/>
      </w:pPr>
      <w:r w:rsidRPr="0010338C">
        <w:t>—понимание главных особенностей содержания и формы в музыке, осознание их органического взаимодействия;</w:t>
      </w:r>
    </w:p>
    <w:p w:rsidR="00857321" w:rsidRPr="0010338C" w:rsidRDefault="00857321" w:rsidP="0010338C">
      <w:pPr>
        <w:shd w:val="clear" w:color="auto" w:fill="FFFFFF"/>
        <w:spacing w:before="90" w:after="90" w:line="360" w:lineRule="auto"/>
        <w:jc w:val="both"/>
      </w:pPr>
      <w:r w:rsidRPr="0010338C">
        <w:t>—умение определить характерные черты музыкального образа в связи с его принадлежностью к лирике, драме, эпосу и отражение этого умения в размышлениях о музыке;</w:t>
      </w:r>
    </w:p>
    <w:p w:rsidR="00857321" w:rsidRPr="0010338C" w:rsidRDefault="00857321" w:rsidP="0010338C">
      <w:pPr>
        <w:shd w:val="clear" w:color="auto" w:fill="FFFFFF"/>
        <w:spacing w:before="90" w:after="90" w:line="360" w:lineRule="auto"/>
        <w:jc w:val="both"/>
      </w:pPr>
      <w:r w:rsidRPr="0010338C">
        <w:t>—умение находить взаимодействия между жизненными явлениями и их художественными воплощениями в образах музыкальных произведений;</w:t>
      </w:r>
    </w:p>
    <w:p w:rsidR="00857321" w:rsidRPr="0010338C" w:rsidRDefault="00857321" w:rsidP="0010338C">
      <w:pPr>
        <w:shd w:val="clear" w:color="auto" w:fill="FFFFFF"/>
        <w:spacing w:before="90" w:after="90" w:line="360" w:lineRule="auto"/>
        <w:jc w:val="both"/>
      </w:pPr>
      <w:r w:rsidRPr="0010338C">
        <w:lastRenderedPageBreak/>
        <w:t>—умение находить взаимодействия между художественными образами музыки, литературы и изобразительного искусства (с учетом критериев, представленных в учебнике);</w:t>
      </w:r>
    </w:p>
    <w:p w:rsidR="00857321" w:rsidRPr="0010338C" w:rsidRDefault="00857321" w:rsidP="0010338C">
      <w:pPr>
        <w:shd w:val="clear" w:color="auto" w:fill="FFFFFF"/>
        <w:spacing w:before="90" w:after="90" w:line="360" w:lineRule="auto"/>
        <w:jc w:val="both"/>
      </w:pPr>
      <w:r w:rsidRPr="0010338C">
        <w:t>—осмысление характера развития музыкального образа, проявляющегося в музыкальной драматургии;</w:t>
      </w:r>
    </w:p>
    <w:p w:rsidR="00857321" w:rsidRPr="0010338C" w:rsidRDefault="00857321" w:rsidP="0010338C">
      <w:pPr>
        <w:shd w:val="clear" w:color="auto" w:fill="FFFFFF"/>
        <w:spacing w:before="90" w:after="90" w:line="360" w:lineRule="auto"/>
        <w:jc w:val="both"/>
      </w:pPr>
      <w:r w:rsidRPr="0010338C">
        <w:t>—понимание художественно-выразительных особенностей музыкальных форм (период, двухчастная форма, трехчастная форма, рондо, вариации, сонатная форма);</w:t>
      </w:r>
    </w:p>
    <w:p w:rsidR="00857321" w:rsidRPr="0010338C" w:rsidRDefault="00857321" w:rsidP="0010338C">
      <w:pPr>
        <w:shd w:val="clear" w:color="auto" w:fill="FFFFFF"/>
        <w:spacing w:before="90" w:after="90" w:line="360" w:lineRule="auto"/>
        <w:jc w:val="both"/>
      </w:pPr>
      <w:r w:rsidRPr="0010338C">
        <w:t>—проявление навыков</w:t>
      </w:r>
      <w:r w:rsidR="00A348F0" w:rsidRPr="0010338C">
        <w:t xml:space="preserve"> вокально-хоровой деятельности - </w:t>
      </w:r>
      <w:r w:rsidRPr="0010338C">
        <w:t>исполнение двухголосных произведений с использованием различных консонирующих интервалов, умение вслушиваться в аккордовую партитуру и слышать ее отдельные голоса.</w:t>
      </w:r>
    </w:p>
    <w:p w:rsidR="00857321" w:rsidRPr="0010338C" w:rsidRDefault="00857321" w:rsidP="0010338C">
      <w:pPr>
        <w:shd w:val="clear" w:color="auto" w:fill="FFFFFF"/>
        <w:spacing w:before="90" w:after="90" w:line="360" w:lineRule="auto"/>
        <w:jc w:val="both"/>
      </w:pPr>
      <w:r w:rsidRPr="0010338C">
        <w:t>8 класса:</w:t>
      </w:r>
    </w:p>
    <w:p w:rsidR="00857321" w:rsidRPr="0010338C" w:rsidRDefault="00857321" w:rsidP="0010338C">
      <w:pPr>
        <w:shd w:val="clear" w:color="auto" w:fill="FFFFFF"/>
        <w:spacing w:before="90" w:after="90" w:line="360" w:lineRule="auto"/>
        <w:jc w:val="both"/>
      </w:pPr>
      <w:r w:rsidRPr="0010338C">
        <w:t>—постижение духовного наследия человечества на основе эмоционального переживания произведений искусства;</w:t>
      </w:r>
    </w:p>
    <w:p w:rsidR="00857321" w:rsidRPr="0010338C" w:rsidRDefault="00857321" w:rsidP="0010338C">
      <w:pPr>
        <w:shd w:val="clear" w:color="auto" w:fill="FFFFFF"/>
        <w:spacing w:before="90" w:after="90" w:line="360" w:lineRule="auto"/>
        <w:jc w:val="both"/>
      </w:pPr>
      <w:r w:rsidRPr="0010338C">
        <w:t>—освоение содержания, претворяющего проблемы «вечных тем» в искусстве;</w:t>
      </w:r>
    </w:p>
    <w:p w:rsidR="00857321" w:rsidRPr="0010338C" w:rsidRDefault="00857321" w:rsidP="0010338C">
      <w:pPr>
        <w:shd w:val="clear" w:color="auto" w:fill="FFFFFF"/>
        <w:spacing w:before="90" w:after="90" w:line="360" w:lineRule="auto"/>
        <w:jc w:val="both"/>
      </w:pPr>
      <w:r w:rsidRPr="0010338C">
        <w:t>—умение аргументировано рассуждать о роли музыки в жизни человека;</w:t>
      </w:r>
    </w:p>
    <w:p w:rsidR="00857321" w:rsidRPr="0010338C" w:rsidRDefault="00857321" w:rsidP="0010338C">
      <w:pPr>
        <w:shd w:val="clear" w:color="auto" w:fill="FFFFFF"/>
        <w:spacing w:before="90" w:after="90" w:line="360" w:lineRule="auto"/>
        <w:jc w:val="both"/>
      </w:pPr>
      <w:r w:rsidRPr="0010338C">
        <w:t>—осмысление важнейших категорий в музыкальном искусстве — традиции и современности, понимании их неразрывной связи;</w:t>
      </w:r>
    </w:p>
    <w:p w:rsidR="00857321" w:rsidRPr="0010338C" w:rsidRDefault="00857321" w:rsidP="0010338C">
      <w:pPr>
        <w:shd w:val="clear" w:color="auto" w:fill="FFFFFF"/>
        <w:spacing w:before="90" w:after="90" w:line="360" w:lineRule="auto"/>
        <w:jc w:val="both"/>
      </w:pPr>
      <w:r w:rsidRPr="0010338C">
        <w:t>—установление взаимодействий между образами музыки, литературы и изобразительного искусства на уровне содержания и формы;</w:t>
      </w:r>
    </w:p>
    <w:p w:rsidR="00857321" w:rsidRPr="0010338C" w:rsidRDefault="00857321" w:rsidP="0010338C">
      <w:pPr>
        <w:shd w:val="clear" w:color="auto" w:fill="FFFFFF"/>
        <w:spacing w:before="90" w:after="90" w:line="360" w:lineRule="auto"/>
        <w:jc w:val="both"/>
      </w:pPr>
      <w:r w:rsidRPr="0010338C">
        <w:t>—понимание концептуально-содержательных особенностей сонатной формы;</w:t>
      </w:r>
    </w:p>
    <w:p w:rsidR="00857321" w:rsidRPr="0010338C" w:rsidRDefault="00857321" w:rsidP="0010338C">
      <w:pPr>
        <w:shd w:val="clear" w:color="auto" w:fill="FFFFFF"/>
        <w:spacing w:before="90" w:after="90" w:line="360" w:lineRule="auto"/>
        <w:jc w:val="both"/>
      </w:pPr>
      <w:r w:rsidRPr="0010338C">
        <w:t>—сформированность навыков вокально-хоровой деятельности — умение исполнять произведения различных жанров и стилей, представленных в программе; умение петь под фонограмму с различным аккомпанементом (фортепиано, гитара, электромузыкальные инструменты), умение владеть своим голосом и дыханием в период мутации.</w:t>
      </w:r>
    </w:p>
    <w:p w:rsidR="00857321" w:rsidRPr="0010338C" w:rsidRDefault="00857321" w:rsidP="0010338C">
      <w:pPr>
        <w:shd w:val="clear" w:color="auto" w:fill="FFFFFF"/>
        <w:spacing w:before="90" w:after="90" w:line="360" w:lineRule="auto"/>
        <w:jc w:val="both"/>
      </w:pPr>
      <w:r w:rsidRPr="0010338C">
        <w:t>9 класса:</w:t>
      </w:r>
    </w:p>
    <w:p w:rsidR="00857321" w:rsidRPr="0010338C" w:rsidRDefault="00857321" w:rsidP="0010338C">
      <w:pPr>
        <w:shd w:val="clear" w:color="auto" w:fill="FFFFFF"/>
        <w:spacing w:before="90" w:after="90" w:line="360" w:lineRule="auto"/>
        <w:jc w:val="both"/>
      </w:pPr>
      <w:r w:rsidRPr="0010338C">
        <w:t>— постижение духовного наследия человечества на основе эмоционального переживания произведений искусства;</w:t>
      </w:r>
    </w:p>
    <w:p w:rsidR="00857321" w:rsidRPr="0010338C" w:rsidRDefault="00857321" w:rsidP="0010338C">
      <w:pPr>
        <w:shd w:val="clear" w:color="auto" w:fill="FFFFFF"/>
        <w:spacing w:before="90" w:after="90" w:line="360" w:lineRule="auto"/>
        <w:jc w:val="both"/>
      </w:pPr>
      <w:r w:rsidRPr="0010338C">
        <w:t>—понимание художественных явлений действительности в их многообразии;</w:t>
      </w:r>
    </w:p>
    <w:p w:rsidR="00857321" w:rsidRPr="0010338C" w:rsidRDefault="00857321" w:rsidP="0010338C">
      <w:pPr>
        <w:shd w:val="clear" w:color="auto" w:fill="FFFFFF"/>
        <w:spacing w:before="90" w:after="90" w:line="360" w:lineRule="auto"/>
        <w:jc w:val="both"/>
      </w:pPr>
      <w:r w:rsidRPr="0010338C">
        <w:lastRenderedPageBreak/>
        <w:t>—общее представление о природе искусств и специфике выразительных средств отдельных его видов;</w:t>
      </w:r>
    </w:p>
    <w:p w:rsidR="00857321" w:rsidRPr="0010338C" w:rsidRDefault="00857321" w:rsidP="0010338C">
      <w:pPr>
        <w:shd w:val="clear" w:color="auto" w:fill="FFFFFF"/>
        <w:spacing w:before="90" w:after="90" w:line="360" w:lineRule="auto"/>
        <w:jc w:val="both"/>
      </w:pPr>
      <w:r w:rsidRPr="0010338C">
        <w:t>—освоение знаний о выдающихся явлениях и произведениях отечественного и зарубежного искусства;</w:t>
      </w:r>
    </w:p>
    <w:p w:rsidR="00857321" w:rsidRPr="0010338C" w:rsidRDefault="00857321" w:rsidP="0010338C">
      <w:pPr>
        <w:shd w:val="clear" w:color="auto" w:fill="FFFFFF"/>
        <w:spacing w:before="90" w:after="90" w:line="360" w:lineRule="auto"/>
        <w:jc w:val="both"/>
      </w:pPr>
      <w:r w:rsidRPr="0010338C">
        <w:t>—овладение умениями и навыками для эмоционального воплощения художественно-творческих идей в разных видах искусства;</w:t>
      </w:r>
    </w:p>
    <w:p w:rsidR="00857321" w:rsidRPr="0010338C" w:rsidRDefault="00857321" w:rsidP="0010338C">
      <w:pPr>
        <w:shd w:val="clear" w:color="auto" w:fill="FFFFFF"/>
        <w:spacing w:before="90" w:after="90" w:line="360" w:lineRule="auto"/>
        <w:jc w:val="both"/>
      </w:pPr>
      <w:r w:rsidRPr="0010338C">
        <w:t>—эмоциональное восприятие существующих традиционных и современных видов искусства в их взаимопроникновении;</w:t>
      </w:r>
    </w:p>
    <w:p w:rsidR="00857321" w:rsidRPr="0010338C" w:rsidRDefault="00857321" w:rsidP="0010338C">
      <w:pPr>
        <w:shd w:val="clear" w:color="auto" w:fill="FFFFFF"/>
        <w:spacing w:before="90" w:after="90" w:line="360" w:lineRule="auto"/>
        <w:jc w:val="both"/>
      </w:pPr>
      <w:r w:rsidRPr="0010338C">
        <w:t>—осознанное применение специальной терминологии для обоснования собственной точки зрения в отношении проблем искусства;</w:t>
      </w:r>
    </w:p>
    <w:p w:rsidR="00857321" w:rsidRPr="0010338C" w:rsidRDefault="00857321" w:rsidP="0010338C">
      <w:pPr>
        <w:shd w:val="clear" w:color="auto" w:fill="FFFFFF"/>
        <w:spacing w:before="90" w:after="90" w:line="360" w:lineRule="auto"/>
        <w:jc w:val="both"/>
      </w:pPr>
      <w:r w:rsidRPr="0010338C">
        <w:t>—опыт художественно-творческой деятельности в разных видах искусства;</w:t>
      </w:r>
    </w:p>
    <w:p w:rsidR="00FA2402" w:rsidRPr="0010338C" w:rsidRDefault="00857321" w:rsidP="0010338C">
      <w:pPr>
        <w:shd w:val="clear" w:color="auto" w:fill="FFFFFF"/>
        <w:spacing w:before="90" w:after="90" w:line="360" w:lineRule="auto"/>
        <w:jc w:val="both"/>
      </w:pPr>
      <w:r w:rsidRPr="0010338C">
        <w:t>—участие в разработке и реализации художественно - творческих проектов.</w:t>
      </w:r>
    </w:p>
    <w:p w:rsidR="00FA2402" w:rsidRPr="0010338C" w:rsidRDefault="00FA2402" w:rsidP="0010338C">
      <w:pPr>
        <w:widowControl w:val="0"/>
        <w:autoSpaceDE w:val="0"/>
        <w:autoSpaceDN w:val="0"/>
        <w:adjustRightInd w:val="0"/>
        <w:jc w:val="both"/>
        <w:outlineLvl w:val="5"/>
        <w:rPr>
          <w:b/>
        </w:rPr>
      </w:pPr>
      <w:r w:rsidRPr="0010338C">
        <w:rPr>
          <w:b/>
        </w:rPr>
        <w:t>Требования к уровню подготовки выпускников:</w:t>
      </w:r>
    </w:p>
    <w:p w:rsidR="00FA2402" w:rsidRPr="0010338C" w:rsidRDefault="00FA2402" w:rsidP="0010338C">
      <w:pPr>
        <w:widowControl w:val="0"/>
        <w:autoSpaceDE w:val="0"/>
        <w:autoSpaceDN w:val="0"/>
        <w:adjustRightInd w:val="0"/>
        <w:ind w:firstLine="540"/>
        <w:jc w:val="both"/>
      </w:pPr>
    </w:p>
    <w:p w:rsidR="00FA2402" w:rsidRPr="0010338C" w:rsidRDefault="00FA2402" w:rsidP="0010338C">
      <w:pPr>
        <w:widowControl w:val="0"/>
        <w:autoSpaceDE w:val="0"/>
        <w:autoSpaceDN w:val="0"/>
        <w:adjustRightInd w:val="0"/>
        <w:ind w:firstLine="540"/>
        <w:jc w:val="both"/>
      </w:pPr>
      <w:r w:rsidRPr="0010338C">
        <w:t>В результате изучения музыки ученик должен:</w:t>
      </w:r>
    </w:p>
    <w:p w:rsidR="00FA2402" w:rsidRPr="0010338C" w:rsidRDefault="00FA2402" w:rsidP="0010338C">
      <w:pPr>
        <w:widowControl w:val="0"/>
        <w:autoSpaceDE w:val="0"/>
        <w:autoSpaceDN w:val="0"/>
        <w:adjustRightInd w:val="0"/>
        <w:ind w:firstLine="540"/>
        <w:jc w:val="both"/>
      </w:pPr>
      <w:r w:rsidRPr="0010338C">
        <w:t>знать/понимать:</w:t>
      </w:r>
    </w:p>
    <w:p w:rsidR="00FA2402" w:rsidRPr="0010338C" w:rsidRDefault="00FA2402" w:rsidP="0010338C">
      <w:pPr>
        <w:widowControl w:val="0"/>
        <w:autoSpaceDE w:val="0"/>
        <w:autoSpaceDN w:val="0"/>
        <w:adjustRightInd w:val="0"/>
        <w:ind w:firstLine="540"/>
        <w:jc w:val="both"/>
      </w:pPr>
      <w:r w:rsidRPr="0010338C">
        <w:t>- специфику музыки как вида искусства;</w:t>
      </w:r>
    </w:p>
    <w:p w:rsidR="00FA2402" w:rsidRPr="0010338C" w:rsidRDefault="00FA2402" w:rsidP="0010338C">
      <w:pPr>
        <w:widowControl w:val="0"/>
        <w:autoSpaceDE w:val="0"/>
        <w:autoSpaceDN w:val="0"/>
        <w:adjustRightInd w:val="0"/>
        <w:ind w:firstLine="540"/>
        <w:jc w:val="both"/>
      </w:pPr>
      <w:r w:rsidRPr="0010338C">
        <w:t>- возможности музыкального искусства в отражении вечных проблем жизни;</w:t>
      </w:r>
    </w:p>
    <w:p w:rsidR="00FA2402" w:rsidRPr="0010338C" w:rsidRDefault="00FA2402" w:rsidP="0010338C">
      <w:pPr>
        <w:widowControl w:val="0"/>
        <w:autoSpaceDE w:val="0"/>
        <w:autoSpaceDN w:val="0"/>
        <w:adjustRightInd w:val="0"/>
        <w:ind w:firstLine="540"/>
        <w:jc w:val="both"/>
      </w:pPr>
      <w:r w:rsidRPr="0010338C">
        <w:t>- основные жанры народной и профессиональной музыки;</w:t>
      </w:r>
    </w:p>
    <w:p w:rsidR="00FA2402" w:rsidRPr="0010338C" w:rsidRDefault="00FA2402" w:rsidP="0010338C">
      <w:pPr>
        <w:widowControl w:val="0"/>
        <w:autoSpaceDE w:val="0"/>
        <w:autoSpaceDN w:val="0"/>
        <w:adjustRightInd w:val="0"/>
        <w:ind w:firstLine="540"/>
        <w:jc w:val="both"/>
      </w:pPr>
      <w:r w:rsidRPr="0010338C">
        <w:t>- многообразие музыкальных образов и способов их развития;</w:t>
      </w:r>
    </w:p>
    <w:p w:rsidR="00FA2402" w:rsidRPr="0010338C" w:rsidRDefault="00FA2402" w:rsidP="0010338C">
      <w:pPr>
        <w:widowControl w:val="0"/>
        <w:autoSpaceDE w:val="0"/>
        <w:autoSpaceDN w:val="0"/>
        <w:adjustRightInd w:val="0"/>
        <w:ind w:firstLine="540"/>
        <w:jc w:val="both"/>
      </w:pPr>
      <w:r w:rsidRPr="0010338C">
        <w:t>- основные формы музыки;</w:t>
      </w:r>
    </w:p>
    <w:p w:rsidR="00FA2402" w:rsidRPr="0010338C" w:rsidRDefault="00FA2402" w:rsidP="0010338C">
      <w:pPr>
        <w:widowControl w:val="0"/>
        <w:autoSpaceDE w:val="0"/>
        <w:autoSpaceDN w:val="0"/>
        <w:adjustRightInd w:val="0"/>
        <w:ind w:firstLine="540"/>
        <w:jc w:val="both"/>
      </w:pPr>
      <w:r w:rsidRPr="0010338C">
        <w:t>- характерные черты и образцы творчества крупнейших русских и зарубежных композиторов;</w:t>
      </w:r>
    </w:p>
    <w:p w:rsidR="00FA2402" w:rsidRPr="0010338C" w:rsidRDefault="00FA2402" w:rsidP="0010338C">
      <w:pPr>
        <w:widowControl w:val="0"/>
        <w:autoSpaceDE w:val="0"/>
        <w:autoSpaceDN w:val="0"/>
        <w:adjustRightInd w:val="0"/>
        <w:ind w:firstLine="540"/>
        <w:jc w:val="both"/>
      </w:pPr>
      <w:r w:rsidRPr="0010338C">
        <w:t>- виды оркестров, названия наиболее известных инструментов;</w:t>
      </w:r>
    </w:p>
    <w:p w:rsidR="00FA2402" w:rsidRPr="0010338C" w:rsidRDefault="00FA2402" w:rsidP="0010338C">
      <w:pPr>
        <w:widowControl w:val="0"/>
        <w:autoSpaceDE w:val="0"/>
        <w:autoSpaceDN w:val="0"/>
        <w:adjustRightInd w:val="0"/>
        <w:ind w:firstLine="540"/>
        <w:jc w:val="both"/>
      </w:pPr>
      <w:r w:rsidRPr="0010338C">
        <w:t>- имена выдающихся композиторов и музыкантов-исполнителей;</w:t>
      </w:r>
    </w:p>
    <w:p w:rsidR="00FA2402" w:rsidRPr="0010338C" w:rsidRDefault="00FA2402" w:rsidP="0010338C">
      <w:pPr>
        <w:widowControl w:val="0"/>
        <w:autoSpaceDE w:val="0"/>
        <w:autoSpaceDN w:val="0"/>
        <w:adjustRightInd w:val="0"/>
        <w:ind w:firstLine="540"/>
        <w:jc w:val="both"/>
      </w:pPr>
      <w:r w:rsidRPr="0010338C">
        <w:t>уметь:</w:t>
      </w:r>
    </w:p>
    <w:p w:rsidR="00FA2402" w:rsidRPr="0010338C" w:rsidRDefault="00FA2402" w:rsidP="0010338C">
      <w:pPr>
        <w:widowControl w:val="0"/>
        <w:autoSpaceDE w:val="0"/>
        <w:autoSpaceDN w:val="0"/>
        <w:adjustRightInd w:val="0"/>
        <w:ind w:firstLine="540"/>
        <w:jc w:val="both"/>
      </w:pPr>
      <w:r w:rsidRPr="0010338C">
        <w:t xml:space="preserve">- </w:t>
      </w:r>
      <w:proofErr w:type="gramStart"/>
      <w:r w:rsidRPr="0010338C">
        <w:t>эмоционально-образно</w:t>
      </w:r>
      <w:proofErr w:type="gramEnd"/>
      <w:r w:rsidRPr="0010338C">
        <w:t xml:space="preserve"> воспринимать и характеризовать музыкальные произведения;</w:t>
      </w:r>
    </w:p>
    <w:p w:rsidR="00FA2402" w:rsidRPr="0010338C" w:rsidRDefault="00FA2402" w:rsidP="0010338C">
      <w:pPr>
        <w:widowControl w:val="0"/>
        <w:autoSpaceDE w:val="0"/>
        <w:autoSpaceDN w:val="0"/>
        <w:adjustRightInd w:val="0"/>
        <w:ind w:firstLine="540"/>
        <w:jc w:val="both"/>
      </w:pPr>
      <w:r w:rsidRPr="0010338C">
        <w:t>- 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w:t>
      </w:r>
    </w:p>
    <w:p w:rsidR="00FA2402" w:rsidRPr="0010338C" w:rsidRDefault="00FA2402" w:rsidP="0010338C">
      <w:pPr>
        <w:widowControl w:val="0"/>
        <w:autoSpaceDE w:val="0"/>
        <w:autoSpaceDN w:val="0"/>
        <w:adjustRightInd w:val="0"/>
        <w:ind w:firstLine="540"/>
        <w:jc w:val="both"/>
      </w:pPr>
      <w:r w:rsidRPr="0010338C">
        <w:t>- выразительно исполнять соло: несколько народных песен, песен композиторов-классиков и современных композиторов (по выбору учащихся);</w:t>
      </w:r>
    </w:p>
    <w:p w:rsidR="00FA2402" w:rsidRPr="0010338C" w:rsidRDefault="00FA2402" w:rsidP="0010338C">
      <w:pPr>
        <w:widowControl w:val="0"/>
        <w:autoSpaceDE w:val="0"/>
        <w:autoSpaceDN w:val="0"/>
        <w:adjustRightInd w:val="0"/>
        <w:ind w:firstLine="540"/>
        <w:jc w:val="both"/>
      </w:pPr>
      <w:r w:rsidRPr="0010338C">
        <w:t>- исполнять в хоре вокальные произведения (с сопровождением и без сопровождения, одноголосные и простейшие двухголосные произведения, в том числе с ориентацией на нотную запись);</w:t>
      </w:r>
    </w:p>
    <w:p w:rsidR="00FA2402" w:rsidRPr="0010338C" w:rsidRDefault="00FA2402" w:rsidP="0010338C">
      <w:pPr>
        <w:widowControl w:val="0"/>
        <w:autoSpaceDE w:val="0"/>
        <w:autoSpaceDN w:val="0"/>
        <w:adjustRightInd w:val="0"/>
        <w:ind w:firstLine="540"/>
        <w:jc w:val="both"/>
      </w:pPr>
      <w:r w:rsidRPr="0010338C">
        <w:t>- сравнивать музыкальные произведения на основе полученных знаний об интонационной природе музыки, музыкальных жанрах, стилевых направлениях, образной сфере музыки и музыкальной драматургии;</w:t>
      </w:r>
    </w:p>
    <w:p w:rsidR="00FA2402" w:rsidRPr="0010338C" w:rsidRDefault="00FA2402" w:rsidP="0010338C">
      <w:pPr>
        <w:widowControl w:val="0"/>
        <w:autoSpaceDE w:val="0"/>
        <w:autoSpaceDN w:val="0"/>
        <w:adjustRightInd w:val="0"/>
        <w:ind w:firstLine="540"/>
        <w:jc w:val="both"/>
      </w:pPr>
      <w:r w:rsidRPr="0010338C">
        <w:lastRenderedPageBreak/>
        <w:t>- сравнивать интерпретацию одной и той же художественной идеи, сюжета в творчестве различных композиторов;</w:t>
      </w:r>
    </w:p>
    <w:p w:rsidR="00FA2402" w:rsidRPr="0010338C" w:rsidRDefault="00FA2402" w:rsidP="0010338C">
      <w:pPr>
        <w:widowControl w:val="0"/>
        <w:autoSpaceDE w:val="0"/>
        <w:autoSpaceDN w:val="0"/>
        <w:adjustRightInd w:val="0"/>
        <w:ind w:firstLine="540"/>
        <w:jc w:val="both"/>
      </w:pPr>
      <w:r w:rsidRPr="0010338C">
        <w:t>- различать звучание отдельных музыкальных инструментов, виды хора и оркестра;</w:t>
      </w:r>
    </w:p>
    <w:p w:rsidR="00FA2402" w:rsidRPr="0010338C" w:rsidRDefault="00FA2402" w:rsidP="0010338C">
      <w:pPr>
        <w:widowControl w:val="0"/>
        <w:autoSpaceDE w:val="0"/>
        <w:autoSpaceDN w:val="0"/>
        <w:adjustRightInd w:val="0"/>
        <w:ind w:firstLine="540"/>
        <w:jc w:val="both"/>
      </w:pPr>
      <w:r w:rsidRPr="0010338C">
        <w:t>- устанавливать взаимосвязи между разными видами искусства на уровне общности идей, тем, художественных образов;</w:t>
      </w:r>
    </w:p>
    <w:p w:rsidR="00FA2402" w:rsidRPr="0010338C" w:rsidRDefault="00FA2402" w:rsidP="0010338C">
      <w:pPr>
        <w:widowControl w:val="0"/>
        <w:autoSpaceDE w:val="0"/>
        <w:autoSpaceDN w:val="0"/>
        <w:adjustRightInd w:val="0"/>
        <w:ind w:firstLine="540"/>
        <w:jc w:val="both"/>
      </w:pPr>
      <w:r w:rsidRPr="0010338C">
        <w:t xml:space="preserve">использовать приобретенные знания и умения в практической деятельности и повседневной жизни </w:t>
      </w:r>
      <w:proofErr w:type="gramStart"/>
      <w:r w:rsidRPr="0010338C">
        <w:t>для</w:t>
      </w:r>
      <w:proofErr w:type="gramEnd"/>
      <w:r w:rsidRPr="0010338C">
        <w:t>:</w:t>
      </w:r>
    </w:p>
    <w:p w:rsidR="00FA2402" w:rsidRPr="0010338C" w:rsidRDefault="00FA2402" w:rsidP="0010338C">
      <w:pPr>
        <w:widowControl w:val="0"/>
        <w:autoSpaceDE w:val="0"/>
        <w:autoSpaceDN w:val="0"/>
        <w:adjustRightInd w:val="0"/>
        <w:ind w:firstLine="540"/>
        <w:jc w:val="both"/>
      </w:pPr>
      <w:r w:rsidRPr="0010338C">
        <w:t>- певческого и инструментального музицирования дома, в кругу друзей и сверстников, на внеклассных и внешкольных музыкальных занятиях, школьных праздниках;</w:t>
      </w:r>
    </w:p>
    <w:p w:rsidR="00FA2402" w:rsidRPr="0010338C" w:rsidRDefault="00FA2402" w:rsidP="0010338C">
      <w:pPr>
        <w:widowControl w:val="0"/>
        <w:autoSpaceDE w:val="0"/>
        <w:autoSpaceDN w:val="0"/>
        <w:adjustRightInd w:val="0"/>
        <w:ind w:firstLine="540"/>
        <w:jc w:val="both"/>
      </w:pPr>
      <w:r w:rsidRPr="0010338C">
        <w:t>- слушания музыкальных произведений разнообразных стилей, жанров и форм;</w:t>
      </w:r>
    </w:p>
    <w:p w:rsidR="00FA2402" w:rsidRPr="0010338C" w:rsidRDefault="00FA2402" w:rsidP="0010338C">
      <w:pPr>
        <w:widowControl w:val="0"/>
        <w:autoSpaceDE w:val="0"/>
        <w:autoSpaceDN w:val="0"/>
        <w:adjustRightInd w:val="0"/>
        <w:ind w:firstLine="540"/>
        <w:jc w:val="both"/>
      </w:pPr>
      <w:r w:rsidRPr="0010338C">
        <w:t>- размышления о музыке и ее анализа, выражения собственной позиции относительно прослушанной музыки;</w:t>
      </w:r>
    </w:p>
    <w:p w:rsidR="00183090" w:rsidRPr="0010338C" w:rsidRDefault="00FA2402" w:rsidP="0010338C">
      <w:pPr>
        <w:widowControl w:val="0"/>
        <w:autoSpaceDE w:val="0"/>
        <w:autoSpaceDN w:val="0"/>
        <w:adjustRightInd w:val="0"/>
        <w:ind w:firstLine="540"/>
        <w:jc w:val="both"/>
      </w:pPr>
      <w:r w:rsidRPr="0010338C">
        <w:t>- музыкального самообразования: знакомства с литературой о музыке, слушания музыки в свободное от уроков время (посещение концертов, музыкальных спектаклей, прослушивание музыкальных радио- и телепередач и др.); определения своего отношения к музыкальным явлениям действительности; выражения своих личных музыкальных впечатлений в форме устных выступлений и высказываний на музык</w:t>
      </w:r>
      <w:r w:rsidR="00AB4168" w:rsidRPr="0010338C">
        <w:t>альных занятиях, ЭССЕ, РЕЦЕНЗИЙ</w:t>
      </w: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AB4168" w:rsidRPr="0010338C" w:rsidRDefault="00AB4168" w:rsidP="0010338C">
      <w:pPr>
        <w:widowControl w:val="0"/>
        <w:autoSpaceDE w:val="0"/>
        <w:autoSpaceDN w:val="0"/>
        <w:adjustRightInd w:val="0"/>
        <w:ind w:firstLine="540"/>
        <w:jc w:val="both"/>
      </w:pPr>
    </w:p>
    <w:p w:rsidR="00183090" w:rsidRPr="0010338C" w:rsidRDefault="00183090" w:rsidP="0010338C">
      <w:pPr>
        <w:widowControl w:val="0"/>
        <w:autoSpaceDE w:val="0"/>
        <w:autoSpaceDN w:val="0"/>
        <w:adjustRightInd w:val="0"/>
        <w:jc w:val="both"/>
        <w:outlineLvl w:val="5"/>
        <w:rPr>
          <w:b/>
        </w:rPr>
      </w:pPr>
    </w:p>
    <w:p w:rsidR="00A348F0" w:rsidRPr="0010338C" w:rsidRDefault="00A348F0" w:rsidP="0010338C">
      <w:pPr>
        <w:widowControl w:val="0"/>
        <w:autoSpaceDE w:val="0"/>
        <w:autoSpaceDN w:val="0"/>
        <w:adjustRightInd w:val="0"/>
        <w:jc w:val="both"/>
        <w:outlineLvl w:val="5"/>
        <w:rPr>
          <w:b/>
        </w:rPr>
      </w:pPr>
    </w:p>
    <w:p w:rsidR="008914C8" w:rsidRPr="0010338C" w:rsidRDefault="008914C8" w:rsidP="0010338C">
      <w:pPr>
        <w:widowControl w:val="0"/>
        <w:autoSpaceDE w:val="0"/>
        <w:autoSpaceDN w:val="0"/>
        <w:adjustRightInd w:val="0"/>
        <w:jc w:val="both"/>
        <w:outlineLvl w:val="5"/>
        <w:rPr>
          <w:b/>
        </w:rPr>
      </w:pPr>
    </w:p>
    <w:p w:rsidR="00026BFA" w:rsidRPr="0010338C" w:rsidRDefault="00FA2402" w:rsidP="0010338C">
      <w:pPr>
        <w:widowControl w:val="0"/>
        <w:autoSpaceDE w:val="0"/>
        <w:autoSpaceDN w:val="0"/>
        <w:adjustRightInd w:val="0"/>
        <w:jc w:val="both"/>
        <w:outlineLvl w:val="5"/>
        <w:rPr>
          <w:b/>
        </w:rPr>
      </w:pPr>
      <w:r w:rsidRPr="0010338C">
        <w:rPr>
          <w:b/>
        </w:rPr>
        <w:lastRenderedPageBreak/>
        <w:t>Раз</w:t>
      </w:r>
      <w:r w:rsidR="0076777F" w:rsidRPr="0010338C">
        <w:rPr>
          <w:b/>
        </w:rPr>
        <w:t xml:space="preserve">дел 3. </w:t>
      </w:r>
      <w:r w:rsidR="00026BFA" w:rsidRPr="0010338C">
        <w:rPr>
          <w:b/>
        </w:rPr>
        <w:t xml:space="preserve"> Учебно-тематический план</w:t>
      </w:r>
      <w:r w:rsidR="0076777F" w:rsidRPr="0010338C">
        <w:rPr>
          <w:b/>
        </w:rPr>
        <w:t xml:space="preserve"> 5 класса</w:t>
      </w:r>
      <w:r w:rsidR="00026BFA" w:rsidRPr="0010338C">
        <w:rPr>
          <w:b/>
        </w:rPr>
        <w:t>.</w:t>
      </w:r>
    </w:p>
    <w:p w:rsidR="00342663" w:rsidRPr="0010338C" w:rsidRDefault="00342663" w:rsidP="0010338C">
      <w:pPr>
        <w:widowControl w:val="0"/>
        <w:autoSpaceDE w:val="0"/>
        <w:autoSpaceDN w:val="0"/>
        <w:adjustRightInd w:val="0"/>
        <w:jc w:val="both"/>
        <w:outlineLvl w:val="5"/>
        <w:rPr>
          <w:b/>
        </w:rPr>
      </w:pPr>
      <w:r w:rsidRPr="0010338C">
        <w:rPr>
          <w:b/>
        </w:rPr>
        <w:t>Учебно-тематический план 5 класса.</w:t>
      </w:r>
    </w:p>
    <w:p w:rsidR="00342663" w:rsidRPr="0010338C" w:rsidRDefault="00342663" w:rsidP="0010338C">
      <w:pPr>
        <w:pStyle w:val="a7"/>
        <w:spacing w:after="0"/>
        <w:ind w:left="0"/>
        <w:jc w:val="both"/>
        <w:rPr>
          <w:rFonts w:cs="Times New Roman"/>
          <w:b/>
        </w:rPr>
      </w:pPr>
    </w:p>
    <w:tbl>
      <w:tblPr>
        <w:tblW w:w="0" w:type="auto"/>
        <w:tblInd w:w="-5" w:type="dxa"/>
        <w:tblLayout w:type="fixed"/>
        <w:tblLook w:val="0000"/>
      </w:tblPr>
      <w:tblGrid>
        <w:gridCol w:w="639"/>
        <w:gridCol w:w="4010"/>
        <w:gridCol w:w="1134"/>
        <w:gridCol w:w="1560"/>
        <w:gridCol w:w="1984"/>
        <w:gridCol w:w="1843"/>
        <w:gridCol w:w="3402"/>
      </w:tblGrid>
      <w:tr w:rsidR="00342663" w:rsidRPr="0010338C" w:rsidTr="00B640D1">
        <w:trPr>
          <w:trHeight w:val="480"/>
        </w:trPr>
        <w:tc>
          <w:tcPr>
            <w:tcW w:w="639" w:type="dxa"/>
            <w:vMerge w:val="restart"/>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w:t>
            </w:r>
          </w:p>
        </w:tc>
        <w:tc>
          <w:tcPr>
            <w:tcW w:w="4010" w:type="dxa"/>
            <w:vMerge w:val="restart"/>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Наименование темы</w:t>
            </w:r>
          </w:p>
        </w:tc>
        <w:tc>
          <w:tcPr>
            <w:tcW w:w="1134" w:type="dxa"/>
            <w:vMerge w:val="restart"/>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Всего</w:t>
            </w:r>
          </w:p>
        </w:tc>
        <w:tc>
          <w:tcPr>
            <w:tcW w:w="1560" w:type="dxa"/>
            <w:vMerge w:val="restart"/>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pacing w:after="0"/>
              <w:ind w:left="0"/>
              <w:jc w:val="both"/>
              <w:rPr>
                <w:rFonts w:cs="Times New Roman"/>
                <w:b/>
              </w:rPr>
            </w:pPr>
            <w:r w:rsidRPr="0010338C">
              <w:rPr>
                <w:rFonts w:cs="Times New Roman"/>
                <w:b/>
              </w:rPr>
              <w:t>часов</w:t>
            </w:r>
          </w:p>
        </w:tc>
        <w:tc>
          <w:tcPr>
            <w:tcW w:w="7229" w:type="dxa"/>
            <w:gridSpan w:val="3"/>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Из них</w:t>
            </w:r>
          </w:p>
        </w:tc>
      </w:tr>
      <w:tr w:rsidR="00342663" w:rsidRPr="0010338C" w:rsidTr="00B640D1">
        <w:trPr>
          <w:trHeight w:val="480"/>
        </w:trPr>
        <w:tc>
          <w:tcPr>
            <w:tcW w:w="639" w:type="dxa"/>
            <w:vMerge/>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p>
        </w:tc>
        <w:tc>
          <w:tcPr>
            <w:tcW w:w="4010" w:type="dxa"/>
            <w:vMerge/>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p>
        </w:tc>
        <w:tc>
          <w:tcPr>
            <w:tcW w:w="1134" w:type="dxa"/>
            <w:vMerge/>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p>
        </w:tc>
        <w:tc>
          <w:tcPr>
            <w:tcW w:w="1560" w:type="dxa"/>
            <w:vMerge/>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теоретические</w:t>
            </w:r>
          </w:p>
          <w:p w:rsidR="00342663" w:rsidRPr="0010338C" w:rsidRDefault="00342663" w:rsidP="0010338C">
            <w:pPr>
              <w:pStyle w:val="a7"/>
              <w:spacing w:after="0"/>
              <w:ind w:left="0"/>
              <w:jc w:val="both"/>
              <w:rPr>
                <w:rFonts w:cs="Times New Roman"/>
                <w:b/>
              </w:rPr>
            </w:pPr>
            <w:r w:rsidRPr="0010338C">
              <w:rPr>
                <w:rFonts w:cs="Times New Roman"/>
                <w:b/>
              </w:rPr>
              <w:t>занятия</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практические занятия</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Число контрольных работ</w:t>
            </w: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1.</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 рассказывает обо всём</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2.</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 xml:space="preserve">Древний союз </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 и литература»</w:t>
            </w: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3.</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Слово и музыка</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4.</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Песня + заключительный урок-викторина</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4</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4</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5.</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Романс</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rPr>
          <w:trHeight w:val="424"/>
        </w:trPr>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 xml:space="preserve">6. </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Хоровая музыка</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 xml:space="preserve">7. </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Вокально-хоровая музыка (заключительный урок)</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8.</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Опера</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9.</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Балет</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10.</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 звучит в литературе</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B640D1">
        <w:tc>
          <w:tcPr>
            <w:tcW w:w="14572" w:type="dxa"/>
            <w:gridSpan w:val="7"/>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 и изобразительное искусство»</w:t>
            </w:r>
          </w:p>
        </w:tc>
      </w:tr>
      <w:tr w:rsidR="00342663" w:rsidRPr="0010338C" w:rsidTr="00342663">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 xml:space="preserve">11. </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Образы живописи в музыке</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342663">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12.</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Музыкальный портрет</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r>
      <w:tr w:rsidR="00342663" w:rsidRPr="0010338C" w:rsidTr="00342663">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13.</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Пейзаж в музыке</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342663">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 xml:space="preserve">14. </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«Музыкальная живопись» сказок и былин</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342663">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 xml:space="preserve">15. </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Музыка в произведениях изобразительного искусства</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r>
      <w:tr w:rsidR="00342663" w:rsidRPr="0010338C" w:rsidTr="00342663">
        <w:tc>
          <w:tcPr>
            <w:tcW w:w="639"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b/>
              </w:rPr>
            </w:pPr>
            <w:r w:rsidRPr="0010338C">
              <w:rPr>
                <w:rFonts w:cs="Times New Roman"/>
                <w:b/>
              </w:rPr>
              <w:t>16.</w:t>
            </w:r>
          </w:p>
        </w:tc>
        <w:tc>
          <w:tcPr>
            <w:tcW w:w="401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Подводим итоги.</w:t>
            </w:r>
          </w:p>
          <w:p w:rsidR="00342663" w:rsidRPr="0010338C" w:rsidRDefault="00342663" w:rsidP="0010338C">
            <w:pPr>
              <w:pStyle w:val="a7"/>
              <w:snapToGrid w:val="0"/>
              <w:spacing w:after="0"/>
              <w:ind w:left="0"/>
              <w:jc w:val="both"/>
              <w:rPr>
                <w:rFonts w:cs="Times New Roman"/>
              </w:rPr>
            </w:pPr>
            <w:r w:rsidRPr="0010338C">
              <w:rPr>
                <w:rFonts w:cs="Times New Roman"/>
              </w:rPr>
              <w:t xml:space="preserve"> Обобщающий урок по теме года «Музыка и другие виды искусства»</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2</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w:t>
            </w:r>
          </w:p>
        </w:tc>
      </w:tr>
      <w:tr w:rsidR="00342663" w:rsidRPr="0010338C" w:rsidTr="00342663">
        <w:tc>
          <w:tcPr>
            <w:tcW w:w="4649" w:type="dxa"/>
            <w:gridSpan w:val="2"/>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 xml:space="preserve">               Всего часов</w:t>
            </w:r>
          </w:p>
        </w:tc>
        <w:tc>
          <w:tcPr>
            <w:tcW w:w="113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35</w:t>
            </w:r>
          </w:p>
        </w:tc>
        <w:tc>
          <w:tcPr>
            <w:tcW w:w="1560"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35</w:t>
            </w:r>
          </w:p>
        </w:tc>
        <w:tc>
          <w:tcPr>
            <w:tcW w:w="1984"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15</w:t>
            </w:r>
          </w:p>
        </w:tc>
        <w:tc>
          <w:tcPr>
            <w:tcW w:w="1843" w:type="dxa"/>
            <w:tcBorders>
              <w:top w:val="single" w:sz="4" w:space="0" w:color="000000"/>
              <w:left w:val="single" w:sz="4" w:space="0" w:color="000000"/>
              <w:bottom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16</w:t>
            </w:r>
          </w:p>
        </w:tc>
        <w:tc>
          <w:tcPr>
            <w:tcW w:w="3402" w:type="dxa"/>
            <w:tcBorders>
              <w:top w:val="single" w:sz="4" w:space="0" w:color="000000"/>
              <w:left w:val="single" w:sz="4" w:space="0" w:color="000000"/>
              <w:bottom w:val="single" w:sz="4" w:space="0" w:color="000000"/>
              <w:right w:val="single" w:sz="4" w:space="0" w:color="000000"/>
            </w:tcBorders>
            <w:shd w:val="clear" w:color="auto" w:fill="auto"/>
          </w:tcPr>
          <w:p w:rsidR="00342663" w:rsidRPr="0010338C" w:rsidRDefault="00342663" w:rsidP="0010338C">
            <w:pPr>
              <w:pStyle w:val="a7"/>
              <w:snapToGrid w:val="0"/>
              <w:spacing w:after="0"/>
              <w:ind w:left="0"/>
              <w:jc w:val="both"/>
              <w:rPr>
                <w:rFonts w:cs="Times New Roman"/>
              </w:rPr>
            </w:pPr>
            <w:r w:rsidRPr="0010338C">
              <w:rPr>
                <w:rFonts w:cs="Times New Roman"/>
              </w:rPr>
              <w:t>4</w:t>
            </w:r>
          </w:p>
        </w:tc>
      </w:tr>
    </w:tbl>
    <w:p w:rsidR="00A348F0" w:rsidRPr="0010338C" w:rsidRDefault="00A348F0" w:rsidP="0010338C">
      <w:pPr>
        <w:ind w:firstLine="709"/>
        <w:jc w:val="both"/>
        <w:rPr>
          <w:b/>
          <w:lang w:eastAsia="ar-SA"/>
        </w:rPr>
      </w:pPr>
    </w:p>
    <w:p w:rsidR="00A348F0" w:rsidRPr="0010338C" w:rsidRDefault="00A348F0" w:rsidP="0010338C">
      <w:pPr>
        <w:ind w:firstLine="709"/>
        <w:jc w:val="both"/>
        <w:rPr>
          <w:b/>
          <w:lang w:eastAsia="ar-SA"/>
        </w:rPr>
      </w:pPr>
    </w:p>
    <w:p w:rsidR="004C438F" w:rsidRPr="0010338C" w:rsidRDefault="004C438F" w:rsidP="0010338C">
      <w:pPr>
        <w:ind w:firstLine="709"/>
        <w:jc w:val="both"/>
        <w:rPr>
          <w:b/>
          <w:lang w:eastAsia="ar-SA"/>
        </w:rPr>
      </w:pPr>
      <w:r w:rsidRPr="0010338C">
        <w:rPr>
          <w:b/>
          <w:lang w:eastAsia="ar-SA"/>
        </w:rPr>
        <w:lastRenderedPageBreak/>
        <w:t>Учебно-тематический план 6 класса.</w:t>
      </w:r>
    </w:p>
    <w:p w:rsidR="004C438F" w:rsidRPr="0010338C" w:rsidRDefault="004C438F" w:rsidP="0010338C">
      <w:pPr>
        <w:ind w:firstLine="709"/>
        <w:jc w:val="both"/>
        <w:rPr>
          <w:b/>
          <w:lang w:eastAsia="ar-SA"/>
        </w:rPr>
      </w:pPr>
    </w:p>
    <w:tbl>
      <w:tblPr>
        <w:tblW w:w="0" w:type="auto"/>
        <w:tblInd w:w="-5" w:type="dxa"/>
        <w:tblLayout w:type="fixed"/>
        <w:tblLook w:val="0000"/>
      </w:tblPr>
      <w:tblGrid>
        <w:gridCol w:w="1242"/>
        <w:gridCol w:w="4258"/>
        <w:gridCol w:w="1276"/>
        <w:gridCol w:w="1417"/>
        <w:gridCol w:w="2410"/>
        <w:gridCol w:w="1559"/>
        <w:gridCol w:w="2268"/>
      </w:tblGrid>
      <w:tr w:rsidR="004C438F" w:rsidRPr="0010338C" w:rsidTr="004C438F">
        <w:trPr>
          <w:trHeight w:val="480"/>
        </w:trPr>
        <w:tc>
          <w:tcPr>
            <w:tcW w:w="1242" w:type="dxa"/>
            <w:vMerge w:val="restart"/>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w:t>
            </w:r>
          </w:p>
        </w:tc>
        <w:tc>
          <w:tcPr>
            <w:tcW w:w="4258" w:type="dxa"/>
            <w:vMerge w:val="restart"/>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Наименование темы, раздела</w:t>
            </w:r>
          </w:p>
        </w:tc>
        <w:tc>
          <w:tcPr>
            <w:tcW w:w="2693" w:type="dxa"/>
            <w:gridSpan w:val="2"/>
            <w:vMerge w:val="restart"/>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Всего</w:t>
            </w:r>
          </w:p>
          <w:p w:rsidR="004C438F" w:rsidRPr="0010338C" w:rsidRDefault="004C438F" w:rsidP="0010338C">
            <w:pPr>
              <w:pStyle w:val="a7"/>
              <w:spacing w:after="0"/>
              <w:ind w:left="0"/>
              <w:jc w:val="both"/>
              <w:rPr>
                <w:rFonts w:cs="Times New Roman"/>
                <w:b/>
              </w:rPr>
            </w:pPr>
            <w:r w:rsidRPr="0010338C">
              <w:rPr>
                <w:rFonts w:cs="Times New Roman"/>
                <w:b/>
              </w:rPr>
              <w:t>часов</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Из них</w:t>
            </w:r>
          </w:p>
        </w:tc>
      </w:tr>
      <w:tr w:rsidR="004C438F" w:rsidRPr="0010338C" w:rsidTr="004C438F">
        <w:trPr>
          <w:trHeight w:val="480"/>
        </w:trPr>
        <w:tc>
          <w:tcPr>
            <w:tcW w:w="1242" w:type="dxa"/>
            <w:vMerge/>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p>
        </w:tc>
        <w:tc>
          <w:tcPr>
            <w:tcW w:w="4258" w:type="dxa"/>
            <w:vMerge/>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p>
        </w:tc>
        <w:tc>
          <w:tcPr>
            <w:tcW w:w="2693" w:type="dxa"/>
            <w:gridSpan w:val="2"/>
            <w:vMerge/>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теоретические</w:t>
            </w:r>
          </w:p>
          <w:p w:rsidR="004C438F" w:rsidRPr="0010338C" w:rsidRDefault="004C438F" w:rsidP="0010338C">
            <w:pPr>
              <w:pStyle w:val="a7"/>
              <w:spacing w:after="0"/>
              <w:ind w:left="0"/>
              <w:jc w:val="both"/>
              <w:rPr>
                <w:rFonts w:cs="Times New Roman"/>
                <w:b/>
              </w:rPr>
            </w:pPr>
            <w:r w:rsidRPr="0010338C">
              <w:rPr>
                <w:rFonts w:cs="Times New Roman"/>
                <w:b/>
              </w:rPr>
              <w:t>занятия</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практические занятия</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Контрольные работы</w:t>
            </w:r>
          </w:p>
          <w:p w:rsidR="004C438F" w:rsidRPr="0010338C" w:rsidRDefault="004C438F" w:rsidP="0010338C">
            <w:pPr>
              <w:pStyle w:val="a7"/>
              <w:spacing w:after="0"/>
              <w:ind w:left="0"/>
              <w:jc w:val="both"/>
              <w:rPr>
                <w:rFonts w:cs="Times New Roman"/>
                <w:b/>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В чём сила музыки?</w:t>
            </w:r>
          </w:p>
          <w:p w:rsidR="004C438F" w:rsidRPr="0010338C" w:rsidRDefault="004C438F" w:rsidP="0010338C">
            <w:pPr>
              <w:snapToGrid w:val="0"/>
              <w:jc w:val="both"/>
            </w:pPr>
            <w:r w:rsidRPr="0010338C">
              <w:t>Музыка души</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 xml:space="preserve">Тысяча миров музыки </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7</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7</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Заключительный урок</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Как создаётся музыкальное произведение</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5</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Ритм</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6</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6</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6</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Мелодия</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7.</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Гармония</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8.</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Полифония</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9.</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Фактура</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10.</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Тембры</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11.</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Динамика</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12.</w:t>
            </w: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snapToGrid w:val="0"/>
              <w:jc w:val="both"/>
            </w:pPr>
            <w:r w:rsidRPr="0010338C">
              <w:t>Чудесная тайна музыки (заключительный урок-концерт)</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2</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w:t>
            </w:r>
          </w:p>
        </w:tc>
      </w:tr>
      <w:tr w:rsidR="004C438F" w:rsidRPr="0010338C" w:rsidTr="004C438F">
        <w:tc>
          <w:tcPr>
            <w:tcW w:w="1242"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p>
        </w:tc>
        <w:tc>
          <w:tcPr>
            <w:tcW w:w="4258"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b/>
              </w:rPr>
            </w:pPr>
            <w:r w:rsidRPr="0010338C">
              <w:rPr>
                <w:rFonts w:cs="Times New Roman"/>
                <w:b/>
              </w:rPr>
              <w:t xml:space="preserve">Всего часов </w:t>
            </w:r>
          </w:p>
        </w:tc>
        <w:tc>
          <w:tcPr>
            <w:tcW w:w="1276"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35</w:t>
            </w:r>
          </w:p>
        </w:tc>
        <w:tc>
          <w:tcPr>
            <w:tcW w:w="1417"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35</w:t>
            </w:r>
          </w:p>
        </w:tc>
        <w:tc>
          <w:tcPr>
            <w:tcW w:w="2410"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12</w:t>
            </w:r>
          </w:p>
        </w:tc>
        <w:tc>
          <w:tcPr>
            <w:tcW w:w="1559" w:type="dxa"/>
            <w:tcBorders>
              <w:top w:val="single" w:sz="4" w:space="0" w:color="000000"/>
              <w:left w:val="single" w:sz="4" w:space="0" w:color="000000"/>
              <w:bottom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19</w:t>
            </w: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rsidR="004C438F" w:rsidRPr="0010338C" w:rsidRDefault="004C438F" w:rsidP="0010338C">
            <w:pPr>
              <w:pStyle w:val="a7"/>
              <w:snapToGrid w:val="0"/>
              <w:spacing w:after="0"/>
              <w:ind w:left="0"/>
              <w:jc w:val="both"/>
              <w:rPr>
                <w:rFonts w:cs="Times New Roman"/>
              </w:rPr>
            </w:pPr>
            <w:r w:rsidRPr="0010338C">
              <w:rPr>
                <w:rFonts w:cs="Times New Roman"/>
              </w:rPr>
              <w:t>4</w:t>
            </w:r>
          </w:p>
        </w:tc>
      </w:tr>
    </w:tbl>
    <w:p w:rsidR="00852865" w:rsidRPr="0010338C" w:rsidRDefault="00852865" w:rsidP="0010338C">
      <w:pPr>
        <w:ind w:firstLine="709"/>
        <w:jc w:val="both"/>
        <w:rPr>
          <w:b/>
          <w:lang w:eastAsia="ar-SA"/>
        </w:rPr>
      </w:pPr>
    </w:p>
    <w:p w:rsidR="004C438F" w:rsidRPr="0010338C" w:rsidRDefault="004C438F" w:rsidP="0010338C">
      <w:pPr>
        <w:ind w:firstLine="709"/>
        <w:jc w:val="both"/>
        <w:rPr>
          <w:b/>
          <w:lang w:eastAsia="ar-SA"/>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EA4FBA" w:rsidRPr="0010338C" w:rsidRDefault="00EA4FBA" w:rsidP="0010338C">
      <w:pPr>
        <w:ind w:firstLine="709"/>
        <w:jc w:val="both"/>
        <w:rPr>
          <w:b/>
        </w:rPr>
      </w:pPr>
    </w:p>
    <w:p w:rsidR="00EA4FBA" w:rsidRPr="0010338C" w:rsidRDefault="00EA4FBA" w:rsidP="0010338C">
      <w:pPr>
        <w:ind w:firstLine="709"/>
        <w:jc w:val="both"/>
        <w:rPr>
          <w:b/>
        </w:rPr>
      </w:pPr>
      <w:r w:rsidRPr="0010338C">
        <w:rPr>
          <w:b/>
        </w:rPr>
        <w:t>Учебно-тематический план 7 класса.</w:t>
      </w:r>
    </w:p>
    <w:p w:rsidR="00EA4FBA" w:rsidRPr="0010338C" w:rsidRDefault="00EA4FBA" w:rsidP="0010338C">
      <w:pPr>
        <w:pStyle w:val="a7"/>
        <w:spacing w:after="0"/>
        <w:ind w:left="0"/>
        <w:jc w:val="both"/>
        <w:rPr>
          <w:rFonts w:cs="Times New Roman"/>
          <w:b/>
        </w:rPr>
      </w:pPr>
    </w:p>
    <w:tbl>
      <w:tblPr>
        <w:tblW w:w="0" w:type="auto"/>
        <w:tblInd w:w="-5" w:type="dxa"/>
        <w:tblLayout w:type="fixed"/>
        <w:tblLook w:val="0000"/>
      </w:tblPr>
      <w:tblGrid>
        <w:gridCol w:w="639"/>
        <w:gridCol w:w="4861"/>
        <w:gridCol w:w="1276"/>
        <w:gridCol w:w="1417"/>
        <w:gridCol w:w="1701"/>
        <w:gridCol w:w="2410"/>
        <w:gridCol w:w="2126"/>
      </w:tblGrid>
      <w:tr w:rsidR="00EA4FBA" w:rsidRPr="0010338C" w:rsidTr="00725612">
        <w:trPr>
          <w:trHeight w:val="480"/>
        </w:trPr>
        <w:tc>
          <w:tcPr>
            <w:tcW w:w="639" w:type="dxa"/>
            <w:vMerge w:val="restart"/>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w:t>
            </w:r>
          </w:p>
        </w:tc>
        <w:tc>
          <w:tcPr>
            <w:tcW w:w="4861" w:type="dxa"/>
            <w:vMerge w:val="restart"/>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Наименование темы</w:t>
            </w:r>
          </w:p>
        </w:tc>
        <w:tc>
          <w:tcPr>
            <w:tcW w:w="2693" w:type="dxa"/>
            <w:gridSpan w:val="2"/>
            <w:vMerge w:val="restart"/>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Всего</w:t>
            </w:r>
          </w:p>
          <w:p w:rsidR="00EA4FBA" w:rsidRPr="0010338C" w:rsidRDefault="00EA4FBA" w:rsidP="0010338C">
            <w:pPr>
              <w:pStyle w:val="a7"/>
              <w:spacing w:after="0"/>
              <w:ind w:left="0"/>
              <w:jc w:val="both"/>
              <w:rPr>
                <w:rFonts w:cs="Times New Roman"/>
                <w:b/>
              </w:rPr>
            </w:pPr>
            <w:r w:rsidRPr="0010338C">
              <w:rPr>
                <w:rFonts w:cs="Times New Roman"/>
                <w:b/>
              </w:rPr>
              <w:t>часов</w:t>
            </w:r>
          </w:p>
        </w:tc>
        <w:tc>
          <w:tcPr>
            <w:tcW w:w="6237" w:type="dxa"/>
            <w:gridSpan w:val="3"/>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Из них</w:t>
            </w:r>
          </w:p>
        </w:tc>
      </w:tr>
      <w:tr w:rsidR="00EA4FBA" w:rsidRPr="0010338C" w:rsidTr="00725612">
        <w:trPr>
          <w:trHeight w:val="480"/>
        </w:trPr>
        <w:tc>
          <w:tcPr>
            <w:tcW w:w="639" w:type="dxa"/>
            <w:vMerge/>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p>
        </w:tc>
        <w:tc>
          <w:tcPr>
            <w:tcW w:w="4861" w:type="dxa"/>
            <w:vMerge/>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p>
        </w:tc>
        <w:tc>
          <w:tcPr>
            <w:tcW w:w="2693" w:type="dxa"/>
            <w:gridSpan w:val="2"/>
            <w:vMerge/>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теоретич</w:t>
            </w:r>
          </w:p>
          <w:p w:rsidR="00EA4FBA" w:rsidRPr="0010338C" w:rsidRDefault="00EA4FBA" w:rsidP="0010338C">
            <w:pPr>
              <w:pStyle w:val="a7"/>
              <w:spacing w:after="0"/>
              <w:ind w:left="0"/>
              <w:jc w:val="both"/>
              <w:rPr>
                <w:rFonts w:cs="Times New Roman"/>
                <w:b/>
              </w:rPr>
            </w:pPr>
            <w:r w:rsidRPr="0010338C">
              <w:rPr>
                <w:rFonts w:cs="Times New Roman"/>
                <w:b/>
              </w:rPr>
              <w:t>занятия</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практические занятия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Контрольные работы</w:t>
            </w:r>
          </w:p>
          <w:p w:rsidR="00EA4FBA" w:rsidRPr="0010338C" w:rsidRDefault="00EA4FBA" w:rsidP="0010338C">
            <w:pPr>
              <w:pStyle w:val="a7"/>
              <w:spacing w:after="0"/>
              <w:ind w:left="0"/>
              <w:jc w:val="both"/>
              <w:rPr>
                <w:rFonts w:cs="Times New Roman"/>
                <w:b/>
              </w:rPr>
            </w:pP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Содержание  и форма в музыке</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5</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5</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 xml:space="preserve">Каким бывает музыкальное содержание  </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Музыкальный образ</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О чем рассказывает музыкальный жанр</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Формы в музыке</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5</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Что такое музыкальная форма</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2</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6</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 xml:space="preserve">Виды музыкальных форм </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8</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8</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7</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Музыкальная драматургия</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7</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7</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8</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snapToGrid w:val="0"/>
              <w:jc w:val="both"/>
            </w:pPr>
            <w:r w:rsidRPr="0010338C">
              <w:t>Формула красоты (заключительный урок)</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w:t>
            </w:r>
          </w:p>
        </w:tc>
      </w:tr>
      <w:tr w:rsidR="00EA4FBA" w:rsidRPr="0010338C" w:rsidTr="00725612">
        <w:tc>
          <w:tcPr>
            <w:tcW w:w="639"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 xml:space="preserve">               </w:t>
            </w:r>
          </w:p>
        </w:tc>
        <w:tc>
          <w:tcPr>
            <w:tcW w:w="486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b/>
              </w:rPr>
            </w:pPr>
            <w:r w:rsidRPr="0010338C">
              <w:rPr>
                <w:rFonts w:cs="Times New Roman"/>
                <w:b/>
              </w:rPr>
              <w:t>Всего часов</w:t>
            </w:r>
          </w:p>
        </w:tc>
        <w:tc>
          <w:tcPr>
            <w:tcW w:w="1276"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35</w:t>
            </w:r>
          </w:p>
        </w:tc>
        <w:tc>
          <w:tcPr>
            <w:tcW w:w="1417"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35</w:t>
            </w:r>
          </w:p>
        </w:tc>
        <w:tc>
          <w:tcPr>
            <w:tcW w:w="1701"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13</w:t>
            </w:r>
          </w:p>
        </w:tc>
        <w:tc>
          <w:tcPr>
            <w:tcW w:w="2410" w:type="dxa"/>
            <w:tcBorders>
              <w:top w:val="single" w:sz="4" w:space="0" w:color="000000"/>
              <w:left w:val="single" w:sz="4" w:space="0" w:color="000000"/>
              <w:bottom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18</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EA4FBA" w:rsidRPr="0010338C" w:rsidRDefault="00EA4FBA" w:rsidP="0010338C">
            <w:pPr>
              <w:pStyle w:val="a7"/>
              <w:snapToGrid w:val="0"/>
              <w:spacing w:after="0"/>
              <w:ind w:left="0"/>
              <w:jc w:val="both"/>
              <w:rPr>
                <w:rFonts w:cs="Times New Roman"/>
              </w:rPr>
            </w:pPr>
            <w:r w:rsidRPr="0010338C">
              <w:rPr>
                <w:rFonts w:cs="Times New Roman"/>
              </w:rPr>
              <w:t>4</w:t>
            </w:r>
          </w:p>
        </w:tc>
      </w:tr>
    </w:tbl>
    <w:p w:rsidR="00852865" w:rsidRPr="0010338C" w:rsidRDefault="00852865" w:rsidP="0010338C">
      <w:pPr>
        <w:ind w:firstLine="709"/>
        <w:jc w:val="both"/>
        <w:rPr>
          <w:b/>
        </w:rPr>
      </w:pPr>
    </w:p>
    <w:p w:rsidR="00852865" w:rsidRPr="0010338C" w:rsidRDefault="00852865" w:rsidP="0010338C">
      <w:pPr>
        <w:ind w:firstLine="709"/>
        <w:jc w:val="both"/>
        <w:rPr>
          <w:b/>
        </w:rPr>
      </w:pPr>
      <w:r w:rsidRPr="0010338C">
        <w:rPr>
          <w:b/>
        </w:rPr>
        <w:t>Учебно-тематический план 8 класса.</w:t>
      </w:r>
    </w:p>
    <w:p w:rsidR="00852865" w:rsidRPr="0010338C" w:rsidRDefault="00852865" w:rsidP="0010338C">
      <w:pPr>
        <w:pStyle w:val="a7"/>
        <w:spacing w:after="0"/>
        <w:ind w:left="0"/>
        <w:jc w:val="both"/>
        <w:rPr>
          <w:rFonts w:cs="Times New Roman"/>
          <w:b/>
        </w:rPr>
      </w:pPr>
    </w:p>
    <w:tbl>
      <w:tblPr>
        <w:tblW w:w="0" w:type="auto"/>
        <w:tblInd w:w="-10" w:type="dxa"/>
        <w:tblLayout w:type="fixed"/>
        <w:tblLook w:val="0000"/>
      </w:tblPr>
      <w:tblGrid>
        <w:gridCol w:w="639"/>
        <w:gridCol w:w="4866"/>
        <w:gridCol w:w="1276"/>
        <w:gridCol w:w="992"/>
        <w:gridCol w:w="2126"/>
        <w:gridCol w:w="2410"/>
        <w:gridCol w:w="2126"/>
      </w:tblGrid>
      <w:tr w:rsidR="00852865" w:rsidRPr="0010338C" w:rsidTr="00A348F0">
        <w:trPr>
          <w:trHeight w:val="480"/>
        </w:trPr>
        <w:tc>
          <w:tcPr>
            <w:tcW w:w="639" w:type="dxa"/>
            <w:vMerge w:val="restart"/>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r w:rsidRPr="0010338C">
              <w:rPr>
                <w:rFonts w:cs="Times New Roman"/>
                <w:b/>
              </w:rPr>
              <w:t>№</w:t>
            </w:r>
          </w:p>
        </w:tc>
        <w:tc>
          <w:tcPr>
            <w:tcW w:w="4866" w:type="dxa"/>
            <w:vMerge w:val="restart"/>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r w:rsidRPr="0010338C">
              <w:rPr>
                <w:rFonts w:cs="Times New Roman"/>
                <w:b/>
              </w:rPr>
              <w:t>Наименование темы</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r w:rsidRPr="0010338C">
              <w:rPr>
                <w:rFonts w:cs="Times New Roman"/>
                <w:b/>
              </w:rPr>
              <w:t>Всего</w:t>
            </w:r>
          </w:p>
          <w:p w:rsidR="00852865" w:rsidRPr="0010338C" w:rsidRDefault="00852865" w:rsidP="0010338C">
            <w:pPr>
              <w:pStyle w:val="a7"/>
              <w:spacing w:after="0"/>
              <w:ind w:left="0"/>
              <w:jc w:val="both"/>
              <w:rPr>
                <w:rFonts w:cs="Times New Roman"/>
                <w:b/>
              </w:rPr>
            </w:pPr>
            <w:r w:rsidRPr="0010338C">
              <w:rPr>
                <w:rFonts w:cs="Times New Roman"/>
                <w:b/>
              </w:rPr>
              <w:t>часов</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r w:rsidRPr="0010338C">
              <w:rPr>
                <w:rFonts w:cs="Times New Roman"/>
                <w:b/>
              </w:rPr>
              <w:t>Из них</w:t>
            </w:r>
          </w:p>
        </w:tc>
      </w:tr>
      <w:tr w:rsidR="00852865" w:rsidRPr="0010338C" w:rsidTr="00A348F0">
        <w:trPr>
          <w:trHeight w:val="480"/>
        </w:trPr>
        <w:tc>
          <w:tcPr>
            <w:tcW w:w="639" w:type="dxa"/>
            <w:vMerge/>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p>
        </w:tc>
        <w:tc>
          <w:tcPr>
            <w:tcW w:w="4866" w:type="dxa"/>
            <w:vMerge/>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p>
        </w:tc>
        <w:tc>
          <w:tcPr>
            <w:tcW w:w="2268" w:type="dxa"/>
            <w:gridSpan w:val="2"/>
            <w:vMerge/>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p>
        </w:tc>
        <w:tc>
          <w:tcPr>
            <w:tcW w:w="2126" w:type="dxa"/>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r w:rsidRPr="0010338C">
              <w:rPr>
                <w:rFonts w:cs="Times New Roman"/>
                <w:b/>
              </w:rPr>
              <w:t>теоретические</w:t>
            </w:r>
          </w:p>
          <w:p w:rsidR="00852865" w:rsidRPr="0010338C" w:rsidRDefault="00852865" w:rsidP="0010338C">
            <w:pPr>
              <w:pStyle w:val="a7"/>
              <w:spacing w:after="0"/>
              <w:ind w:left="0"/>
              <w:jc w:val="both"/>
              <w:rPr>
                <w:rFonts w:cs="Times New Roman"/>
                <w:b/>
              </w:rPr>
            </w:pPr>
            <w:r w:rsidRPr="0010338C">
              <w:rPr>
                <w:rFonts w:cs="Times New Roman"/>
                <w:b/>
              </w:rPr>
              <w:t>занятия</w:t>
            </w:r>
          </w:p>
        </w:tc>
        <w:tc>
          <w:tcPr>
            <w:tcW w:w="2410" w:type="dxa"/>
            <w:tcBorders>
              <w:top w:val="single" w:sz="4" w:space="0" w:color="000000"/>
              <w:left w:val="single" w:sz="4" w:space="0" w:color="000000"/>
              <w:bottom w:val="single" w:sz="4" w:space="0" w:color="000000"/>
            </w:tcBorders>
            <w:shd w:val="clear" w:color="auto" w:fill="auto"/>
          </w:tcPr>
          <w:p w:rsidR="00852865" w:rsidRPr="0010338C" w:rsidRDefault="00852865" w:rsidP="0010338C">
            <w:pPr>
              <w:pStyle w:val="a7"/>
              <w:snapToGrid w:val="0"/>
              <w:spacing w:after="0"/>
              <w:ind w:left="0"/>
              <w:jc w:val="both"/>
              <w:rPr>
                <w:rFonts w:cs="Times New Roman"/>
                <w:b/>
              </w:rPr>
            </w:pPr>
            <w:r w:rsidRPr="0010338C">
              <w:rPr>
                <w:rFonts w:cs="Times New Roman"/>
                <w:b/>
              </w:rPr>
              <w:t>практические занятия</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852865" w:rsidRPr="0010338C" w:rsidRDefault="00183090" w:rsidP="0010338C">
            <w:pPr>
              <w:pStyle w:val="a7"/>
              <w:snapToGrid w:val="0"/>
              <w:spacing w:after="0"/>
              <w:ind w:left="0"/>
              <w:jc w:val="both"/>
              <w:rPr>
                <w:rFonts w:cs="Times New Roman"/>
                <w:b/>
              </w:rPr>
            </w:pPr>
            <w:r w:rsidRPr="0010338C">
              <w:rPr>
                <w:rFonts w:cs="Times New Roman"/>
                <w:b/>
              </w:rPr>
              <w:t>Контрольные работы</w:t>
            </w: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b/>
              </w:rPr>
            </w:pPr>
            <w:r w:rsidRPr="0010338C">
              <w:rPr>
                <w:rFonts w:cs="Times New Roman"/>
                <w:b/>
              </w:rPr>
              <w:t>1.</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2548BF" w:rsidP="0010338C">
            <w:pPr>
              <w:pStyle w:val="a7"/>
              <w:snapToGrid w:val="0"/>
              <w:spacing w:after="0"/>
              <w:ind w:left="0"/>
              <w:jc w:val="both"/>
              <w:rPr>
                <w:rFonts w:cs="Times New Roman"/>
              </w:rPr>
            </w:pPr>
            <w:r w:rsidRPr="0010338C">
              <w:rPr>
                <w:rFonts w:cs="Times New Roman"/>
              </w:rPr>
              <w:t>Традиция и современность в музыке</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3</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3</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b/>
              </w:rPr>
            </w:pPr>
            <w:r w:rsidRPr="0010338C">
              <w:rPr>
                <w:rFonts w:cs="Times New Roman"/>
                <w:b/>
              </w:rPr>
              <w:t>2.</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Сказочно-мифологические темы</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5</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5</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3</w:t>
            </w: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2</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b/>
              </w:rPr>
            </w:pPr>
            <w:r w:rsidRPr="0010338C">
              <w:rPr>
                <w:rFonts w:cs="Times New Roman"/>
                <w:b/>
              </w:rPr>
              <w:t>3.</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Заключительный урок</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1</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w:t>
            </w: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b/>
              </w:rPr>
            </w:pPr>
            <w:r w:rsidRPr="0010338C">
              <w:rPr>
                <w:rFonts w:cs="Times New Roman"/>
                <w:b/>
              </w:rPr>
              <w:t>4.</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Мир человеческих чувств</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10</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10</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4</w:t>
            </w: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w:t>
            </w: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b/>
              </w:rPr>
            </w:pPr>
            <w:r w:rsidRPr="0010338C">
              <w:rPr>
                <w:rFonts w:cs="Times New Roman"/>
                <w:b/>
              </w:rPr>
              <w:t>5.</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В поисках истины и красоты</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5</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5</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2</w:t>
            </w: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b/>
              </w:rPr>
            </w:pPr>
            <w:r w:rsidRPr="0010338C">
              <w:rPr>
                <w:rFonts w:cs="Times New Roman"/>
                <w:b/>
              </w:rPr>
              <w:t xml:space="preserve">6. </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О современности в музыке</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2548BF" w:rsidP="0010338C">
            <w:pPr>
              <w:pStyle w:val="a7"/>
              <w:snapToGrid w:val="0"/>
              <w:spacing w:after="0"/>
              <w:ind w:left="0"/>
              <w:jc w:val="both"/>
              <w:rPr>
                <w:rFonts w:cs="Times New Roman"/>
              </w:rPr>
            </w:pPr>
            <w:r w:rsidRPr="0010338C">
              <w:rPr>
                <w:rFonts w:cs="Times New Roman"/>
              </w:rPr>
              <w:t>9</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2548BF" w:rsidP="0010338C">
            <w:pPr>
              <w:pStyle w:val="a7"/>
              <w:snapToGrid w:val="0"/>
              <w:spacing w:after="0"/>
              <w:ind w:left="0"/>
              <w:jc w:val="both"/>
              <w:rPr>
                <w:rFonts w:cs="Times New Roman"/>
              </w:rPr>
            </w:pPr>
            <w:r w:rsidRPr="0010338C">
              <w:rPr>
                <w:rFonts w:cs="Times New Roman"/>
              </w:rPr>
              <w:t>9</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2548BF" w:rsidP="0010338C">
            <w:pPr>
              <w:pStyle w:val="a7"/>
              <w:snapToGrid w:val="0"/>
              <w:spacing w:after="0"/>
              <w:ind w:left="0"/>
              <w:jc w:val="both"/>
              <w:rPr>
                <w:rFonts w:cs="Times New Roman"/>
              </w:rPr>
            </w:pPr>
            <w:r w:rsidRPr="0010338C">
              <w:rPr>
                <w:rFonts w:cs="Times New Roman"/>
              </w:rPr>
              <w:t>5</w:t>
            </w: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2548BF" w:rsidP="0010338C">
            <w:pPr>
              <w:pStyle w:val="a7"/>
              <w:snapToGrid w:val="0"/>
              <w:spacing w:after="0"/>
              <w:ind w:left="0"/>
              <w:jc w:val="both"/>
              <w:rPr>
                <w:rFonts w:cs="Times New Roman"/>
              </w:rPr>
            </w:pPr>
            <w:r w:rsidRPr="0010338C">
              <w:rPr>
                <w:rFonts w:cs="Times New Roman"/>
              </w:rPr>
              <w:t>4</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r>
      <w:tr w:rsidR="00183090" w:rsidRPr="0010338C" w:rsidTr="00A348F0">
        <w:tc>
          <w:tcPr>
            <w:tcW w:w="639" w:type="dxa"/>
            <w:tcBorders>
              <w:top w:val="single" w:sz="4" w:space="0" w:color="000000"/>
              <w:left w:val="single" w:sz="4" w:space="0" w:color="000000"/>
              <w:bottom w:val="single" w:sz="4" w:space="0" w:color="000000"/>
            </w:tcBorders>
            <w:shd w:val="clear" w:color="auto" w:fill="auto"/>
          </w:tcPr>
          <w:p w:rsidR="00183090" w:rsidRPr="0010338C" w:rsidRDefault="002548BF" w:rsidP="0010338C">
            <w:pPr>
              <w:pStyle w:val="a7"/>
              <w:snapToGrid w:val="0"/>
              <w:spacing w:after="0"/>
              <w:ind w:left="0"/>
              <w:jc w:val="both"/>
              <w:rPr>
                <w:rFonts w:cs="Times New Roman"/>
                <w:b/>
              </w:rPr>
            </w:pPr>
            <w:r w:rsidRPr="0010338C">
              <w:rPr>
                <w:rFonts w:cs="Times New Roman"/>
                <w:b/>
              </w:rPr>
              <w:t>7</w:t>
            </w:r>
            <w:r w:rsidR="00183090" w:rsidRPr="0010338C">
              <w:rPr>
                <w:rFonts w:cs="Times New Roman"/>
                <w:b/>
              </w:rPr>
              <w:t xml:space="preserve">. </w:t>
            </w:r>
          </w:p>
        </w:tc>
        <w:tc>
          <w:tcPr>
            <w:tcW w:w="486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Заключительный урок</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2</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2</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2548BF" w:rsidP="0010338C">
            <w:pPr>
              <w:pStyle w:val="a7"/>
              <w:snapToGrid w:val="0"/>
              <w:spacing w:after="0"/>
              <w:ind w:left="0"/>
              <w:jc w:val="both"/>
              <w:rPr>
                <w:rFonts w:cs="Times New Roman"/>
              </w:rPr>
            </w:pPr>
            <w:r w:rsidRPr="0010338C">
              <w:rPr>
                <w:rFonts w:cs="Times New Roman"/>
              </w:rPr>
              <w:t>2</w:t>
            </w:r>
          </w:p>
        </w:tc>
      </w:tr>
      <w:tr w:rsidR="00183090" w:rsidRPr="0010338C" w:rsidTr="00A348F0">
        <w:tc>
          <w:tcPr>
            <w:tcW w:w="5505" w:type="dxa"/>
            <w:gridSpan w:val="2"/>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 xml:space="preserve">               Всего часов</w:t>
            </w:r>
          </w:p>
        </w:tc>
        <w:tc>
          <w:tcPr>
            <w:tcW w:w="127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35</w:t>
            </w:r>
          </w:p>
        </w:tc>
        <w:tc>
          <w:tcPr>
            <w:tcW w:w="992" w:type="dxa"/>
            <w:tcBorders>
              <w:top w:val="single" w:sz="4" w:space="0" w:color="000000"/>
              <w:left w:val="single" w:sz="4" w:space="0" w:color="000000"/>
              <w:bottom w:val="single" w:sz="4" w:space="0" w:color="000000"/>
            </w:tcBorders>
            <w:shd w:val="clear" w:color="auto" w:fill="auto"/>
          </w:tcPr>
          <w:p w:rsidR="00183090" w:rsidRPr="0010338C" w:rsidRDefault="00CF340F" w:rsidP="0010338C">
            <w:pPr>
              <w:pStyle w:val="a7"/>
              <w:snapToGrid w:val="0"/>
              <w:spacing w:after="0"/>
              <w:ind w:left="0"/>
              <w:jc w:val="both"/>
              <w:rPr>
                <w:rFonts w:cs="Times New Roman"/>
              </w:rPr>
            </w:pPr>
            <w:r w:rsidRPr="0010338C">
              <w:rPr>
                <w:rFonts w:cs="Times New Roman"/>
              </w:rPr>
              <w:t>35</w:t>
            </w:r>
          </w:p>
        </w:tc>
        <w:tc>
          <w:tcPr>
            <w:tcW w:w="2126"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16</w:t>
            </w:r>
          </w:p>
        </w:tc>
        <w:tc>
          <w:tcPr>
            <w:tcW w:w="2410" w:type="dxa"/>
            <w:tcBorders>
              <w:top w:val="single" w:sz="4" w:space="0" w:color="000000"/>
              <w:left w:val="single" w:sz="4" w:space="0" w:color="000000"/>
              <w:bottom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15</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rsidR="00183090" w:rsidRPr="0010338C" w:rsidRDefault="00183090" w:rsidP="0010338C">
            <w:pPr>
              <w:pStyle w:val="a7"/>
              <w:snapToGrid w:val="0"/>
              <w:spacing w:after="0"/>
              <w:ind w:left="0"/>
              <w:jc w:val="both"/>
              <w:rPr>
                <w:rFonts w:cs="Times New Roman"/>
              </w:rPr>
            </w:pPr>
            <w:r w:rsidRPr="0010338C">
              <w:rPr>
                <w:rFonts w:cs="Times New Roman"/>
              </w:rPr>
              <w:t>4</w:t>
            </w:r>
          </w:p>
        </w:tc>
      </w:tr>
    </w:tbl>
    <w:p w:rsidR="00821BE4" w:rsidRPr="0010338C" w:rsidRDefault="00821BE4" w:rsidP="0010338C">
      <w:pPr>
        <w:jc w:val="both"/>
        <w:rPr>
          <w:b/>
        </w:rPr>
      </w:pPr>
    </w:p>
    <w:p w:rsidR="00A348F0" w:rsidRPr="0010338C" w:rsidRDefault="00A348F0" w:rsidP="0010338C">
      <w:pPr>
        <w:ind w:firstLine="709"/>
        <w:jc w:val="both"/>
        <w:rPr>
          <w:b/>
        </w:rPr>
      </w:pPr>
    </w:p>
    <w:p w:rsidR="00A348F0" w:rsidRPr="0010338C" w:rsidRDefault="00A348F0" w:rsidP="0010338C">
      <w:pPr>
        <w:ind w:firstLine="709"/>
        <w:jc w:val="both"/>
        <w:rPr>
          <w:b/>
        </w:rPr>
      </w:pPr>
    </w:p>
    <w:p w:rsidR="00CF340F" w:rsidRPr="0010338C" w:rsidRDefault="00CF340F" w:rsidP="0010338C">
      <w:pPr>
        <w:ind w:firstLine="709"/>
        <w:jc w:val="both"/>
        <w:rPr>
          <w:b/>
        </w:rPr>
      </w:pPr>
      <w:r w:rsidRPr="0010338C">
        <w:rPr>
          <w:b/>
        </w:rPr>
        <w:t>Учебно-тематический план 9 класса.</w:t>
      </w:r>
    </w:p>
    <w:p w:rsidR="00CF340F" w:rsidRPr="0010338C" w:rsidRDefault="00CF340F" w:rsidP="0010338C">
      <w:pPr>
        <w:pStyle w:val="a7"/>
        <w:spacing w:after="0"/>
        <w:ind w:left="0"/>
        <w:jc w:val="both"/>
        <w:rPr>
          <w:rFonts w:cs="Times New Roman"/>
          <w:b/>
        </w:rPr>
      </w:pPr>
    </w:p>
    <w:tbl>
      <w:tblPr>
        <w:tblW w:w="0" w:type="auto"/>
        <w:tblInd w:w="-10" w:type="dxa"/>
        <w:tblLayout w:type="fixed"/>
        <w:tblLook w:val="0000"/>
      </w:tblPr>
      <w:tblGrid>
        <w:gridCol w:w="639"/>
        <w:gridCol w:w="4866"/>
        <w:gridCol w:w="1276"/>
        <w:gridCol w:w="992"/>
        <w:gridCol w:w="1984"/>
        <w:gridCol w:w="1843"/>
        <w:gridCol w:w="2835"/>
      </w:tblGrid>
      <w:tr w:rsidR="00CF340F" w:rsidRPr="0010338C" w:rsidTr="00A348F0">
        <w:trPr>
          <w:trHeight w:val="480"/>
        </w:trPr>
        <w:tc>
          <w:tcPr>
            <w:tcW w:w="639" w:type="dxa"/>
            <w:vMerge w:val="restart"/>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w:t>
            </w:r>
          </w:p>
        </w:tc>
        <w:tc>
          <w:tcPr>
            <w:tcW w:w="4866" w:type="dxa"/>
            <w:vMerge w:val="restart"/>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Наименование темы</w:t>
            </w:r>
          </w:p>
        </w:tc>
        <w:tc>
          <w:tcPr>
            <w:tcW w:w="2268" w:type="dxa"/>
            <w:gridSpan w:val="2"/>
            <w:vMerge w:val="restart"/>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Всего</w:t>
            </w:r>
          </w:p>
          <w:p w:rsidR="00CF340F" w:rsidRPr="0010338C" w:rsidRDefault="00CF340F" w:rsidP="0010338C">
            <w:pPr>
              <w:pStyle w:val="a7"/>
              <w:spacing w:after="0"/>
              <w:ind w:left="0"/>
              <w:jc w:val="both"/>
              <w:rPr>
                <w:rFonts w:cs="Times New Roman"/>
                <w:b/>
              </w:rPr>
            </w:pPr>
            <w:r w:rsidRPr="0010338C">
              <w:rPr>
                <w:rFonts w:cs="Times New Roman"/>
                <w:b/>
              </w:rPr>
              <w:t>часов</w:t>
            </w:r>
          </w:p>
        </w:tc>
        <w:tc>
          <w:tcPr>
            <w:tcW w:w="6662" w:type="dxa"/>
            <w:gridSpan w:val="3"/>
            <w:tcBorders>
              <w:top w:val="single" w:sz="4" w:space="0" w:color="000000"/>
              <w:left w:val="single" w:sz="4" w:space="0" w:color="000000"/>
              <w:bottom w:val="single" w:sz="4" w:space="0" w:color="000000"/>
              <w:right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Из них</w:t>
            </w:r>
          </w:p>
        </w:tc>
      </w:tr>
      <w:tr w:rsidR="00CF340F" w:rsidRPr="0010338C" w:rsidTr="00A348F0">
        <w:trPr>
          <w:trHeight w:val="480"/>
        </w:trPr>
        <w:tc>
          <w:tcPr>
            <w:tcW w:w="639" w:type="dxa"/>
            <w:vMerge/>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p>
        </w:tc>
        <w:tc>
          <w:tcPr>
            <w:tcW w:w="4866" w:type="dxa"/>
            <w:vMerge/>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p>
        </w:tc>
        <w:tc>
          <w:tcPr>
            <w:tcW w:w="2268" w:type="dxa"/>
            <w:gridSpan w:val="2"/>
            <w:vMerge/>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p>
        </w:tc>
        <w:tc>
          <w:tcPr>
            <w:tcW w:w="1984"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теоретические</w:t>
            </w:r>
          </w:p>
          <w:p w:rsidR="00CF340F" w:rsidRPr="0010338C" w:rsidRDefault="00CF340F" w:rsidP="0010338C">
            <w:pPr>
              <w:pStyle w:val="a7"/>
              <w:spacing w:after="0"/>
              <w:ind w:left="0"/>
              <w:jc w:val="both"/>
              <w:rPr>
                <w:rFonts w:cs="Times New Roman"/>
                <w:b/>
              </w:rPr>
            </w:pPr>
            <w:r w:rsidRPr="0010338C">
              <w:rPr>
                <w:rFonts w:cs="Times New Roman"/>
                <w:b/>
              </w:rPr>
              <w:t>занятия</w:t>
            </w:r>
          </w:p>
        </w:tc>
        <w:tc>
          <w:tcPr>
            <w:tcW w:w="1843"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практические занятия</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Контрольные работы</w:t>
            </w:r>
          </w:p>
        </w:tc>
      </w:tr>
      <w:tr w:rsidR="00CF340F" w:rsidRPr="0010338C" w:rsidTr="00A348F0">
        <w:tc>
          <w:tcPr>
            <w:tcW w:w="639"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1.</w:t>
            </w:r>
          </w:p>
        </w:tc>
        <w:tc>
          <w:tcPr>
            <w:tcW w:w="4866" w:type="dxa"/>
            <w:tcBorders>
              <w:top w:val="single" w:sz="4" w:space="0" w:color="000000"/>
              <w:left w:val="single" w:sz="4" w:space="0" w:color="000000"/>
              <w:bottom w:val="single" w:sz="4" w:space="0" w:color="000000"/>
            </w:tcBorders>
            <w:shd w:val="clear" w:color="auto" w:fill="auto"/>
          </w:tcPr>
          <w:p w:rsidR="00CF340F" w:rsidRPr="0010338C" w:rsidRDefault="002548BF" w:rsidP="0010338C">
            <w:pPr>
              <w:pStyle w:val="a7"/>
              <w:snapToGrid w:val="0"/>
              <w:spacing w:after="0"/>
              <w:ind w:left="0"/>
              <w:jc w:val="both"/>
              <w:rPr>
                <w:rFonts w:cs="Times New Roman"/>
              </w:rPr>
            </w:pPr>
            <w:r w:rsidRPr="0010338C">
              <w:rPr>
                <w:rFonts w:cs="Times New Roman"/>
              </w:rPr>
              <w:t>Музыка как часть духовной культуры человека. Что такое «Музыка сегодня»?</w:t>
            </w:r>
          </w:p>
        </w:tc>
        <w:tc>
          <w:tcPr>
            <w:tcW w:w="1276"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11</w:t>
            </w:r>
          </w:p>
        </w:tc>
        <w:tc>
          <w:tcPr>
            <w:tcW w:w="992"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11</w:t>
            </w:r>
          </w:p>
        </w:tc>
        <w:tc>
          <w:tcPr>
            <w:tcW w:w="1984"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5</w:t>
            </w:r>
          </w:p>
        </w:tc>
        <w:tc>
          <w:tcPr>
            <w:tcW w:w="1843"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F340F" w:rsidRPr="0010338C" w:rsidRDefault="002548BF" w:rsidP="0010338C">
            <w:pPr>
              <w:pStyle w:val="a7"/>
              <w:snapToGrid w:val="0"/>
              <w:spacing w:after="0"/>
              <w:ind w:left="0"/>
              <w:jc w:val="both"/>
              <w:rPr>
                <w:rFonts w:cs="Times New Roman"/>
              </w:rPr>
            </w:pPr>
            <w:r w:rsidRPr="0010338C">
              <w:rPr>
                <w:rFonts w:cs="Times New Roman"/>
              </w:rPr>
              <w:t>1</w:t>
            </w:r>
          </w:p>
        </w:tc>
      </w:tr>
      <w:tr w:rsidR="00CF340F" w:rsidRPr="0010338C" w:rsidTr="00A348F0">
        <w:tc>
          <w:tcPr>
            <w:tcW w:w="639"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2.</w:t>
            </w:r>
          </w:p>
        </w:tc>
        <w:tc>
          <w:tcPr>
            <w:tcW w:w="4866" w:type="dxa"/>
            <w:tcBorders>
              <w:top w:val="single" w:sz="4" w:space="0" w:color="000000"/>
              <w:left w:val="single" w:sz="4" w:space="0" w:color="000000"/>
              <w:bottom w:val="single" w:sz="4" w:space="0" w:color="000000"/>
            </w:tcBorders>
            <w:shd w:val="clear" w:color="auto" w:fill="auto"/>
          </w:tcPr>
          <w:p w:rsidR="00CF340F" w:rsidRPr="0010338C" w:rsidRDefault="002548BF" w:rsidP="0010338C">
            <w:pPr>
              <w:pStyle w:val="a7"/>
              <w:snapToGrid w:val="0"/>
              <w:spacing w:after="0"/>
              <w:ind w:left="0"/>
              <w:jc w:val="both"/>
              <w:rPr>
                <w:rFonts w:cs="Times New Roman"/>
              </w:rPr>
            </w:pPr>
            <w:r w:rsidRPr="0010338C">
              <w:rPr>
                <w:rFonts w:cs="Times New Roman"/>
              </w:rPr>
              <w:t>Ч</w:t>
            </w:r>
            <w:r w:rsidR="00645B0B" w:rsidRPr="0010338C">
              <w:rPr>
                <w:rFonts w:cs="Times New Roman"/>
              </w:rPr>
              <w:t>еловек в музыке</w:t>
            </w:r>
          </w:p>
        </w:tc>
        <w:tc>
          <w:tcPr>
            <w:tcW w:w="1276"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10</w:t>
            </w:r>
          </w:p>
        </w:tc>
        <w:tc>
          <w:tcPr>
            <w:tcW w:w="992"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10</w:t>
            </w:r>
          </w:p>
        </w:tc>
        <w:tc>
          <w:tcPr>
            <w:tcW w:w="1984"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4</w:t>
            </w:r>
          </w:p>
        </w:tc>
        <w:tc>
          <w:tcPr>
            <w:tcW w:w="1843"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5</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w:t>
            </w:r>
          </w:p>
        </w:tc>
      </w:tr>
      <w:tr w:rsidR="00CF340F" w:rsidRPr="0010338C" w:rsidTr="00A348F0">
        <w:tc>
          <w:tcPr>
            <w:tcW w:w="639"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b/>
              </w:rPr>
            </w:pPr>
            <w:r w:rsidRPr="0010338C">
              <w:rPr>
                <w:rFonts w:cs="Times New Roman"/>
                <w:b/>
              </w:rPr>
              <w:t>3.</w:t>
            </w:r>
          </w:p>
        </w:tc>
        <w:tc>
          <w:tcPr>
            <w:tcW w:w="4866"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tabs>
                <w:tab w:val="left" w:pos="1291"/>
              </w:tabs>
              <w:snapToGrid w:val="0"/>
              <w:spacing w:after="0"/>
              <w:ind w:left="0"/>
              <w:jc w:val="both"/>
              <w:rPr>
                <w:rFonts w:cs="Times New Roman"/>
              </w:rPr>
            </w:pPr>
            <w:r w:rsidRPr="0010338C">
              <w:rPr>
                <w:rFonts w:cs="Times New Roman"/>
              </w:rPr>
              <w:t>Новые музыкальные взаимодействия</w:t>
            </w:r>
          </w:p>
        </w:tc>
        <w:tc>
          <w:tcPr>
            <w:tcW w:w="1276"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rPr>
            </w:pPr>
            <w:r w:rsidRPr="0010338C">
              <w:rPr>
                <w:rFonts w:cs="Times New Roman"/>
              </w:rPr>
              <w:t>1</w:t>
            </w:r>
            <w:r w:rsidR="00645B0B" w:rsidRPr="0010338C">
              <w:rPr>
                <w:rFonts w:cs="Times New Roman"/>
              </w:rPr>
              <w:t>4</w:t>
            </w:r>
          </w:p>
        </w:tc>
        <w:tc>
          <w:tcPr>
            <w:tcW w:w="992"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rPr>
            </w:pPr>
            <w:r w:rsidRPr="0010338C">
              <w:rPr>
                <w:rFonts w:cs="Times New Roman"/>
              </w:rPr>
              <w:t>1</w:t>
            </w:r>
            <w:r w:rsidR="00645B0B" w:rsidRPr="0010338C">
              <w:rPr>
                <w:rFonts w:cs="Times New Roman"/>
              </w:rPr>
              <w:t>4</w:t>
            </w:r>
          </w:p>
        </w:tc>
        <w:tc>
          <w:tcPr>
            <w:tcW w:w="1984"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6</w:t>
            </w:r>
          </w:p>
        </w:tc>
        <w:tc>
          <w:tcPr>
            <w:tcW w:w="1843"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2</w:t>
            </w:r>
          </w:p>
        </w:tc>
      </w:tr>
      <w:tr w:rsidR="00CF340F" w:rsidRPr="0010338C" w:rsidTr="00A348F0">
        <w:tc>
          <w:tcPr>
            <w:tcW w:w="5505" w:type="dxa"/>
            <w:gridSpan w:val="2"/>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rPr>
            </w:pPr>
            <w:r w:rsidRPr="0010338C">
              <w:rPr>
                <w:rFonts w:cs="Times New Roman"/>
              </w:rPr>
              <w:t xml:space="preserve">               Всего часов</w:t>
            </w:r>
          </w:p>
        </w:tc>
        <w:tc>
          <w:tcPr>
            <w:tcW w:w="1276"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rPr>
            </w:pPr>
            <w:r w:rsidRPr="0010338C">
              <w:rPr>
                <w:rFonts w:cs="Times New Roman"/>
              </w:rPr>
              <w:t>35</w:t>
            </w:r>
          </w:p>
        </w:tc>
        <w:tc>
          <w:tcPr>
            <w:tcW w:w="992" w:type="dxa"/>
            <w:tcBorders>
              <w:top w:val="single" w:sz="4" w:space="0" w:color="000000"/>
              <w:left w:val="single" w:sz="4" w:space="0" w:color="000000"/>
              <w:bottom w:val="single" w:sz="4" w:space="0" w:color="000000"/>
            </w:tcBorders>
            <w:shd w:val="clear" w:color="auto" w:fill="auto"/>
          </w:tcPr>
          <w:p w:rsidR="00CF340F" w:rsidRPr="0010338C" w:rsidRDefault="00CF340F" w:rsidP="0010338C">
            <w:pPr>
              <w:pStyle w:val="a7"/>
              <w:snapToGrid w:val="0"/>
              <w:spacing w:after="0"/>
              <w:ind w:left="0"/>
              <w:jc w:val="both"/>
              <w:rPr>
                <w:rFonts w:cs="Times New Roman"/>
              </w:rPr>
            </w:pPr>
            <w:r w:rsidRPr="0010338C">
              <w:rPr>
                <w:rFonts w:cs="Times New Roman"/>
              </w:rPr>
              <w:t>35</w:t>
            </w:r>
          </w:p>
        </w:tc>
        <w:tc>
          <w:tcPr>
            <w:tcW w:w="1984"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15</w:t>
            </w:r>
          </w:p>
        </w:tc>
        <w:tc>
          <w:tcPr>
            <w:tcW w:w="1843" w:type="dxa"/>
            <w:tcBorders>
              <w:top w:val="single" w:sz="4" w:space="0" w:color="000000"/>
              <w:left w:val="single" w:sz="4" w:space="0" w:color="000000"/>
              <w:bottom w:val="single" w:sz="4" w:space="0" w:color="000000"/>
            </w:tcBorders>
            <w:shd w:val="clear" w:color="auto" w:fill="auto"/>
          </w:tcPr>
          <w:p w:rsidR="00CF340F" w:rsidRPr="0010338C" w:rsidRDefault="00645B0B" w:rsidP="0010338C">
            <w:pPr>
              <w:pStyle w:val="a7"/>
              <w:snapToGrid w:val="0"/>
              <w:spacing w:after="0"/>
              <w:ind w:left="0"/>
              <w:jc w:val="both"/>
              <w:rPr>
                <w:rFonts w:cs="Times New Roman"/>
              </w:rPr>
            </w:pPr>
            <w:r w:rsidRPr="0010338C">
              <w:rPr>
                <w:rFonts w:cs="Times New Roman"/>
              </w:rPr>
              <w:t>16</w:t>
            </w:r>
          </w:p>
        </w:tc>
        <w:tc>
          <w:tcPr>
            <w:tcW w:w="2835" w:type="dxa"/>
            <w:tcBorders>
              <w:top w:val="single" w:sz="4" w:space="0" w:color="000000"/>
              <w:left w:val="single" w:sz="4" w:space="0" w:color="000000"/>
              <w:bottom w:val="single" w:sz="4" w:space="0" w:color="000000"/>
              <w:right w:val="single" w:sz="4" w:space="0" w:color="000000"/>
            </w:tcBorders>
            <w:shd w:val="clear" w:color="auto" w:fill="auto"/>
          </w:tcPr>
          <w:p w:rsidR="00CF340F" w:rsidRPr="0010338C" w:rsidRDefault="00CF340F" w:rsidP="0010338C">
            <w:pPr>
              <w:pStyle w:val="a7"/>
              <w:snapToGrid w:val="0"/>
              <w:spacing w:after="0"/>
              <w:ind w:left="0"/>
              <w:jc w:val="both"/>
              <w:rPr>
                <w:rFonts w:cs="Times New Roman"/>
              </w:rPr>
            </w:pPr>
            <w:r w:rsidRPr="0010338C">
              <w:rPr>
                <w:rFonts w:cs="Times New Roman"/>
              </w:rPr>
              <w:t>4</w:t>
            </w:r>
          </w:p>
        </w:tc>
      </w:tr>
    </w:tbl>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AB4168" w:rsidRPr="0010338C" w:rsidRDefault="00AB4168" w:rsidP="0010338C">
      <w:pPr>
        <w:ind w:firstLine="709"/>
        <w:jc w:val="both"/>
        <w:rPr>
          <w:b/>
        </w:rPr>
      </w:pPr>
    </w:p>
    <w:p w:rsidR="0076777F" w:rsidRPr="0010338C" w:rsidRDefault="00AB4168" w:rsidP="0010338C">
      <w:pPr>
        <w:ind w:firstLine="709"/>
        <w:jc w:val="both"/>
        <w:rPr>
          <w:b/>
        </w:rPr>
      </w:pPr>
      <w:r w:rsidRPr="0010338C">
        <w:rPr>
          <w:b/>
        </w:rPr>
        <w:t xml:space="preserve">Раздел 4. </w:t>
      </w:r>
      <w:r w:rsidR="00821BE4" w:rsidRPr="0010338C">
        <w:rPr>
          <w:b/>
        </w:rPr>
        <w:t xml:space="preserve">Календарно-тематический </w:t>
      </w:r>
      <w:r w:rsidR="00651662" w:rsidRPr="0010338C">
        <w:rPr>
          <w:b/>
        </w:rPr>
        <w:t xml:space="preserve"> план</w:t>
      </w:r>
      <w:r w:rsidR="0076777F" w:rsidRPr="0010338C">
        <w:rPr>
          <w:b/>
        </w:rPr>
        <w:t>.</w:t>
      </w:r>
    </w:p>
    <w:p w:rsidR="00E03683" w:rsidRPr="0010338C" w:rsidRDefault="00E03683" w:rsidP="0010338C">
      <w:pPr>
        <w:jc w:val="both"/>
      </w:pPr>
      <w:r w:rsidRPr="0010338C">
        <w:t xml:space="preserve">Сокращения: </w:t>
      </w:r>
    </w:p>
    <w:p w:rsidR="00E03683" w:rsidRPr="0010338C" w:rsidRDefault="00E03683" w:rsidP="0010338C">
      <w:pPr>
        <w:jc w:val="both"/>
      </w:pPr>
      <w:r w:rsidRPr="0010338C">
        <w:t>типы урока: урок изучения новых знаний (УИНЗ),</w:t>
      </w:r>
    </w:p>
    <w:p w:rsidR="00E03683" w:rsidRPr="0010338C" w:rsidRDefault="00E03683" w:rsidP="0010338C">
      <w:pPr>
        <w:jc w:val="both"/>
      </w:pPr>
      <w:r w:rsidRPr="0010338C">
        <w:t xml:space="preserve"> урок закрепления изученного (УЗИ), </w:t>
      </w:r>
    </w:p>
    <w:p w:rsidR="00651662" w:rsidRPr="0010338C" w:rsidRDefault="00651662" w:rsidP="0010338C">
      <w:pPr>
        <w:jc w:val="both"/>
      </w:pPr>
      <w:r w:rsidRPr="0010338C">
        <w:t>урок комплексного применения ЗУН (УКПЗ),</w:t>
      </w:r>
    </w:p>
    <w:p w:rsidR="00E03683" w:rsidRPr="0010338C" w:rsidRDefault="00E03683" w:rsidP="0010338C">
      <w:pPr>
        <w:jc w:val="both"/>
      </w:pPr>
      <w:r w:rsidRPr="0010338C">
        <w:t xml:space="preserve"> урок обобщения и систематизации знаний (УОСЗ), </w:t>
      </w:r>
    </w:p>
    <w:p w:rsidR="00E03683" w:rsidRPr="0010338C" w:rsidRDefault="00E03683" w:rsidP="0010338C">
      <w:pPr>
        <w:jc w:val="both"/>
      </w:pPr>
      <w:r w:rsidRPr="0010338C">
        <w:t>у</w:t>
      </w:r>
      <w:r w:rsidR="00651662" w:rsidRPr="0010338C">
        <w:t>рок контроля и коррекции знаний (УККЗ</w:t>
      </w:r>
      <w:r w:rsidRPr="0010338C">
        <w:t xml:space="preserve">), </w:t>
      </w:r>
    </w:p>
    <w:p w:rsidR="00E03683" w:rsidRPr="0010338C" w:rsidRDefault="00E03683" w:rsidP="0010338C">
      <w:pPr>
        <w:jc w:val="both"/>
      </w:pPr>
      <w:r w:rsidRPr="0010338C">
        <w:t xml:space="preserve">комбинированный урок (КУ), </w:t>
      </w:r>
    </w:p>
    <w:p w:rsidR="00E03683" w:rsidRPr="0010338C" w:rsidRDefault="00E03683" w:rsidP="0010338C">
      <w:pPr>
        <w:jc w:val="both"/>
      </w:pPr>
      <w:r w:rsidRPr="0010338C">
        <w:t>формы урока:</w:t>
      </w:r>
    </w:p>
    <w:p w:rsidR="00E03683" w:rsidRPr="0010338C" w:rsidRDefault="00E03683" w:rsidP="0010338C">
      <w:pPr>
        <w:jc w:val="both"/>
      </w:pPr>
      <w:r w:rsidRPr="0010338C">
        <w:t>урок-лекция (</w:t>
      </w:r>
      <w:proofErr w:type="gramStart"/>
      <w:r w:rsidRPr="0010338C">
        <w:t>УЛ</w:t>
      </w:r>
      <w:proofErr w:type="gramEnd"/>
      <w:r w:rsidRPr="0010338C">
        <w:t xml:space="preserve">), </w:t>
      </w:r>
    </w:p>
    <w:p w:rsidR="00E03683" w:rsidRPr="0010338C" w:rsidRDefault="00E03683" w:rsidP="0010338C">
      <w:pPr>
        <w:jc w:val="both"/>
      </w:pPr>
      <w:r w:rsidRPr="0010338C">
        <w:t xml:space="preserve">урок-экскурсия (УЭ), </w:t>
      </w:r>
    </w:p>
    <w:p w:rsidR="00651662" w:rsidRPr="0010338C" w:rsidRDefault="00E03683" w:rsidP="0010338C">
      <w:pPr>
        <w:jc w:val="both"/>
      </w:pPr>
      <w:r w:rsidRPr="0010338C">
        <w:t>урок-соревнование урок с дидактической игрой (УСДИ)</w:t>
      </w:r>
    </w:p>
    <w:p w:rsidR="00E03683" w:rsidRPr="0010338C" w:rsidRDefault="00651662" w:rsidP="0010338C">
      <w:pPr>
        <w:jc w:val="both"/>
      </w:pPr>
      <w:r w:rsidRPr="0010338C">
        <w:t>урок-концерт (УК)</w:t>
      </w:r>
      <w:r w:rsidR="00E03683" w:rsidRPr="0010338C">
        <w:t>.</w:t>
      </w:r>
    </w:p>
    <w:p w:rsidR="008914C8" w:rsidRPr="0010338C" w:rsidRDefault="008914C8" w:rsidP="0010338C">
      <w:pPr>
        <w:ind w:firstLine="709"/>
        <w:jc w:val="both"/>
        <w:rPr>
          <w:b/>
        </w:rPr>
      </w:pPr>
      <w:r w:rsidRPr="0010338C">
        <w:rPr>
          <w:b/>
        </w:rPr>
        <w:t>Формы контроля:</w:t>
      </w:r>
    </w:p>
    <w:p w:rsidR="008914C8" w:rsidRPr="0010338C" w:rsidRDefault="008914C8" w:rsidP="0010338C">
      <w:pPr>
        <w:ind w:firstLine="709"/>
        <w:jc w:val="both"/>
      </w:pPr>
      <w:r w:rsidRPr="0010338C">
        <w:t>- самостоятельная работа (</w:t>
      </w:r>
      <w:proofErr w:type="gramStart"/>
      <w:r w:rsidRPr="0010338C">
        <w:t>СР</w:t>
      </w:r>
      <w:proofErr w:type="gramEnd"/>
      <w:r w:rsidRPr="0010338C">
        <w:t>);</w:t>
      </w:r>
    </w:p>
    <w:p w:rsidR="008914C8" w:rsidRPr="0010338C" w:rsidRDefault="008914C8" w:rsidP="0010338C">
      <w:pPr>
        <w:ind w:firstLine="709"/>
        <w:jc w:val="both"/>
      </w:pPr>
      <w:r w:rsidRPr="0010338C">
        <w:t>- устный опрос (УО);</w:t>
      </w:r>
    </w:p>
    <w:p w:rsidR="008914C8" w:rsidRPr="0010338C" w:rsidRDefault="008914C8" w:rsidP="0010338C">
      <w:pPr>
        <w:ind w:firstLine="709"/>
        <w:jc w:val="both"/>
      </w:pPr>
      <w:r w:rsidRPr="0010338C">
        <w:t>- хоровое пение (ХП);</w:t>
      </w:r>
    </w:p>
    <w:p w:rsidR="008914C8" w:rsidRPr="0010338C" w:rsidRDefault="008914C8" w:rsidP="0010338C">
      <w:pPr>
        <w:jc w:val="both"/>
      </w:pPr>
      <w:r w:rsidRPr="0010338C">
        <w:t xml:space="preserve">            - цифровой диктант (ЦД);</w:t>
      </w:r>
    </w:p>
    <w:p w:rsidR="008914C8" w:rsidRPr="0010338C" w:rsidRDefault="008914C8" w:rsidP="0010338C">
      <w:pPr>
        <w:ind w:firstLine="709"/>
        <w:jc w:val="both"/>
      </w:pPr>
      <w:r w:rsidRPr="0010338C">
        <w:t>-контрольно-тестовая работа (КТР);</w:t>
      </w:r>
    </w:p>
    <w:p w:rsidR="008914C8" w:rsidRPr="0010338C" w:rsidRDefault="008914C8" w:rsidP="0010338C">
      <w:pPr>
        <w:ind w:firstLine="709"/>
        <w:jc w:val="both"/>
      </w:pPr>
      <w:r w:rsidRPr="0010338C">
        <w:t>-музыкальная викторина (МВ);</w:t>
      </w:r>
    </w:p>
    <w:p w:rsidR="008914C8" w:rsidRPr="0010338C" w:rsidRDefault="008914C8" w:rsidP="0010338C">
      <w:pPr>
        <w:ind w:firstLine="709"/>
        <w:jc w:val="both"/>
      </w:pPr>
      <w:r w:rsidRPr="0010338C">
        <w:t>-выполнение проблемно-творческих заданий (ПТЗ).</w:t>
      </w:r>
    </w:p>
    <w:p w:rsidR="00651662" w:rsidRPr="0010338C" w:rsidRDefault="00BD634E" w:rsidP="0010338C">
      <w:pPr>
        <w:ind w:firstLine="709"/>
        <w:jc w:val="both"/>
        <w:rPr>
          <w:b/>
        </w:rPr>
      </w:pPr>
      <w:r w:rsidRPr="0010338C">
        <w:rPr>
          <w:b/>
        </w:rPr>
        <w:t>Вид контроля:</w:t>
      </w:r>
    </w:p>
    <w:p w:rsidR="00BD634E" w:rsidRPr="0010338C" w:rsidRDefault="00BD634E" w:rsidP="0010338C">
      <w:pPr>
        <w:ind w:firstLine="709"/>
        <w:jc w:val="both"/>
      </w:pPr>
      <w:r w:rsidRPr="0010338C">
        <w:t>Текущий – (тек.)</w:t>
      </w:r>
    </w:p>
    <w:p w:rsidR="00BD634E" w:rsidRPr="0010338C" w:rsidRDefault="00BD634E" w:rsidP="0010338C">
      <w:pPr>
        <w:ind w:firstLine="709"/>
        <w:jc w:val="both"/>
      </w:pPr>
      <w:proofErr w:type="gramStart"/>
      <w:r w:rsidRPr="0010338C">
        <w:t>Тематический</w:t>
      </w:r>
      <w:proofErr w:type="gramEnd"/>
      <w:r w:rsidRPr="0010338C">
        <w:t xml:space="preserve"> – (тем.)</w:t>
      </w:r>
    </w:p>
    <w:p w:rsidR="00BD634E" w:rsidRPr="0010338C" w:rsidRDefault="00BD634E" w:rsidP="0010338C">
      <w:pPr>
        <w:ind w:firstLine="709"/>
        <w:jc w:val="both"/>
      </w:pPr>
      <w:r w:rsidRPr="0010338C">
        <w:t xml:space="preserve">Итоговый </w:t>
      </w:r>
      <w:proofErr w:type="gramStart"/>
      <w:r w:rsidRPr="0010338C">
        <w:t>–(</w:t>
      </w:r>
      <w:proofErr w:type="gramEnd"/>
      <w:r w:rsidRPr="0010338C">
        <w:t>итог.)</w:t>
      </w:r>
    </w:p>
    <w:p w:rsidR="00BD634E" w:rsidRPr="0010338C" w:rsidRDefault="00BD634E" w:rsidP="0010338C">
      <w:pPr>
        <w:ind w:firstLine="709"/>
        <w:jc w:val="both"/>
        <w:rPr>
          <w:b/>
        </w:rPr>
      </w:pPr>
      <w:r w:rsidRPr="0010338C">
        <w:rPr>
          <w:b/>
        </w:rPr>
        <w:t>Литература:</w:t>
      </w:r>
    </w:p>
    <w:p w:rsidR="00BD634E" w:rsidRPr="0010338C" w:rsidRDefault="00BD634E" w:rsidP="0010338C">
      <w:pPr>
        <w:ind w:firstLine="709"/>
        <w:jc w:val="both"/>
      </w:pPr>
      <w:r w:rsidRPr="0010338C">
        <w:t>У – учебник.</w:t>
      </w:r>
    </w:p>
    <w:p w:rsidR="00BD634E" w:rsidRPr="0010338C" w:rsidRDefault="00BD634E" w:rsidP="0010338C">
      <w:pPr>
        <w:ind w:firstLine="709"/>
        <w:jc w:val="both"/>
      </w:pPr>
      <w:r w:rsidRPr="0010338C">
        <w:t>РТ - рабочая тетрадь</w:t>
      </w:r>
    </w:p>
    <w:p w:rsidR="008914C8" w:rsidRPr="0010338C" w:rsidRDefault="008914C8" w:rsidP="0010338C">
      <w:pPr>
        <w:jc w:val="both"/>
      </w:pPr>
    </w:p>
    <w:p w:rsidR="00E03683" w:rsidRPr="0010338C" w:rsidRDefault="00E03683" w:rsidP="0010338C">
      <w:pPr>
        <w:ind w:firstLine="709"/>
        <w:jc w:val="both"/>
        <w:rPr>
          <w:b/>
        </w:rPr>
      </w:pPr>
    </w:p>
    <w:p w:rsidR="0076777F" w:rsidRPr="0010338C" w:rsidRDefault="0076777F" w:rsidP="0010338C">
      <w:pPr>
        <w:ind w:firstLine="709"/>
        <w:jc w:val="both"/>
        <w:rPr>
          <w:b/>
        </w:rPr>
      </w:pPr>
    </w:p>
    <w:p w:rsidR="00651662" w:rsidRPr="0010338C" w:rsidRDefault="00651662" w:rsidP="0010338C">
      <w:pPr>
        <w:jc w:val="both"/>
        <w:rPr>
          <w:b/>
        </w:rPr>
      </w:pPr>
    </w:p>
    <w:p w:rsidR="00BD634E" w:rsidRPr="0010338C" w:rsidRDefault="00BD634E" w:rsidP="0010338C">
      <w:pPr>
        <w:jc w:val="both"/>
        <w:rPr>
          <w:b/>
        </w:rPr>
      </w:pPr>
    </w:p>
    <w:p w:rsidR="00651662" w:rsidRPr="0010338C" w:rsidRDefault="00651662" w:rsidP="0010338C">
      <w:pPr>
        <w:jc w:val="both"/>
        <w:rPr>
          <w:b/>
        </w:rPr>
      </w:pPr>
    </w:p>
    <w:p w:rsidR="00651662" w:rsidRPr="0010338C" w:rsidRDefault="00651662" w:rsidP="0010338C">
      <w:pPr>
        <w:jc w:val="both"/>
        <w:rPr>
          <w:b/>
        </w:rPr>
      </w:pPr>
    </w:p>
    <w:p w:rsidR="0076777F" w:rsidRPr="0010338C" w:rsidRDefault="00651662" w:rsidP="0010338C">
      <w:pPr>
        <w:jc w:val="both"/>
        <w:rPr>
          <w:b/>
        </w:rPr>
      </w:pPr>
      <w:r w:rsidRPr="0010338C">
        <w:rPr>
          <w:b/>
        </w:rPr>
        <w:t xml:space="preserve">5 класс. </w:t>
      </w:r>
      <w:r w:rsidR="0076777F" w:rsidRPr="0010338C">
        <w:rPr>
          <w:b/>
        </w:rPr>
        <w:t>Тема года: «Музыка и другие виды искусства»</w:t>
      </w:r>
    </w:p>
    <w:p w:rsidR="0076777F" w:rsidRPr="0010338C" w:rsidRDefault="0076777F" w:rsidP="0010338C">
      <w:pPr>
        <w:jc w:val="both"/>
      </w:pPr>
    </w:p>
    <w:tbl>
      <w:tblPr>
        <w:tblW w:w="15120" w:type="dxa"/>
        <w:tblInd w:w="-34" w:type="dxa"/>
        <w:tblLayout w:type="fixed"/>
        <w:tblLook w:val="0000"/>
      </w:tblPr>
      <w:tblGrid>
        <w:gridCol w:w="384"/>
        <w:gridCol w:w="4"/>
        <w:gridCol w:w="1222"/>
        <w:gridCol w:w="10"/>
        <w:gridCol w:w="365"/>
        <w:gridCol w:w="121"/>
        <w:gridCol w:w="9"/>
        <w:gridCol w:w="6"/>
        <w:gridCol w:w="31"/>
        <w:gridCol w:w="9"/>
        <w:gridCol w:w="10"/>
        <w:gridCol w:w="17"/>
        <w:gridCol w:w="364"/>
        <w:gridCol w:w="124"/>
        <w:gridCol w:w="6"/>
        <w:gridCol w:w="6"/>
        <w:gridCol w:w="106"/>
        <w:gridCol w:w="9"/>
        <w:gridCol w:w="12"/>
        <w:gridCol w:w="102"/>
        <w:gridCol w:w="60"/>
        <w:gridCol w:w="25"/>
        <w:gridCol w:w="105"/>
        <w:gridCol w:w="6"/>
        <w:gridCol w:w="251"/>
        <w:gridCol w:w="6"/>
        <w:gridCol w:w="12"/>
        <w:gridCol w:w="111"/>
        <w:gridCol w:w="269"/>
        <w:gridCol w:w="349"/>
        <w:gridCol w:w="136"/>
        <w:gridCol w:w="6"/>
        <w:gridCol w:w="130"/>
        <w:gridCol w:w="12"/>
        <w:gridCol w:w="112"/>
        <w:gridCol w:w="12"/>
        <w:gridCol w:w="262"/>
        <w:gridCol w:w="266"/>
        <w:gridCol w:w="138"/>
        <w:gridCol w:w="911"/>
        <w:gridCol w:w="283"/>
        <w:gridCol w:w="691"/>
        <w:gridCol w:w="6"/>
        <w:gridCol w:w="9"/>
        <w:gridCol w:w="112"/>
        <w:gridCol w:w="175"/>
        <w:gridCol w:w="191"/>
        <w:gridCol w:w="150"/>
        <w:gridCol w:w="49"/>
        <w:gridCol w:w="356"/>
        <w:gridCol w:w="567"/>
        <w:gridCol w:w="137"/>
        <w:gridCol w:w="2075"/>
        <w:gridCol w:w="302"/>
        <w:gridCol w:w="109"/>
        <w:gridCol w:w="30"/>
        <w:gridCol w:w="117"/>
        <w:gridCol w:w="27"/>
        <w:gridCol w:w="127"/>
        <w:gridCol w:w="70"/>
        <w:gridCol w:w="124"/>
        <w:gridCol w:w="231"/>
        <w:gridCol w:w="154"/>
        <w:gridCol w:w="3"/>
        <w:gridCol w:w="118"/>
        <w:gridCol w:w="224"/>
        <w:gridCol w:w="123"/>
        <w:gridCol w:w="274"/>
        <w:gridCol w:w="1641"/>
        <w:gridCol w:w="200"/>
        <w:gridCol w:w="146"/>
        <w:gridCol w:w="106"/>
        <w:gridCol w:w="43"/>
        <w:gridCol w:w="54"/>
      </w:tblGrid>
      <w:tr w:rsidR="00B020DA" w:rsidRPr="0010338C" w:rsidTr="00B020DA">
        <w:trPr>
          <w:gridAfter w:val="4"/>
          <w:wAfter w:w="349" w:type="dxa"/>
          <w:cantSplit/>
          <w:trHeight w:val="1134"/>
        </w:trPr>
        <w:tc>
          <w:tcPr>
            <w:tcW w:w="384" w:type="dxa"/>
            <w:tcBorders>
              <w:top w:val="single" w:sz="4" w:space="0" w:color="000000"/>
              <w:left w:val="single" w:sz="4" w:space="0" w:color="000000"/>
              <w:bottom w:val="single" w:sz="4" w:space="0" w:color="000000"/>
            </w:tcBorders>
            <w:shd w:val="clear" w:color="auto" w:fill="auto"/>
          </w:tcPr>
          <w:p w:rsidR="00645B0B" w:rsidRPr="0010338C" w:rsidRDefault="00DB1D6F" w:rsidP="0010338C">
            <w:pPr>
              <w:snapToGrid w:val="0"/>
              <w:jc w:val="both"/>
              <w:rPr>
                <w:b/>
              </w:rPr>
            </w:pPr>
            <w:r w:rsidRPr="0010338C">
              <w:rPr>
                <w:b/>
              </w:rPr>
              <w:t xml:space="preserve">№ </w:t>
            </w:r>
          </w:p>
        </w:tc>
        <w:tc>
          <w:tcPr>
            <w:tcW w:w="1226" w:type="dxa"/>
            <w:gridSpan w:val="2"/>
            <w:tcBorders>
              <w:top w:val="single" w:sz="4" w:space="0" w:color="000000"/>
              <w:left w:val="single" w:sz="4" w:space="0" w:color="000000"/>
              <w:bottom w:val="single" w:sz="4" w:space="0" w:color="000000"/>
            </w:tcBorders>
            <w:shd w:val="clear" w:color="auto" w:fill="auto"/>
          </w:tcPr>
          <w:p w:rsidR="00DB1D6F" w:rsidRPr="0010338C" w:rsidRDefault="00645B0B" w:rsidP="0010338C">
            <w:pPr>
              <w:snapToGrid w:val="0"/>
              <w:jc w:val="both"/>
              <w:rPr>
                <w:b/>
              </w:rPr>
            </w:pPr>
            <w:r w:rsidRPr="0010338C">
              <w:rPr>
                <w:b/>
              </w:rPr>
              <w:t>Раздел</w:t>
            </w:r>
          </w:p>
          <w:p w:rsidR="00645B0B" w:rsidRPr="0010338C" w:rsidRDefault="00645B0B" w:rsidP="0010338C">
            <w:pPr>
              <w:snapToGrid w:val="0"/>
              <w:jc w:val="both"/>
              <w:rPr>
                <w:b/>
              </w:rPr>
            </w:pPr>
            <w:r w:rsidRPr="0010338C">
              <w:rPr>
                <w:b/>
              </w:rPr>
              <w:t>Тема урока</w:t>
            </w:r>
          </w:p>
        </w:tc>
        <w:tc>
          <w:tcPr>
            <w:tcW w:w="542" w:type="dxa"/>
            <w:gridSpan w:val="6"/>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Кол</w:t>
            </w:r>
            <w:proofErr w:type="gramStart"/>
            <w:r w:rsidRPr="0010338C">
              <w:rPr>
                <w:b/>
              </w:rPr>
              <w:t>.</w:t>
            </w:r>
            <w:proofErr w:type="gramEnd"/>
            <w:r w:rsidRPr="0010338C">
              <w:rPr>
                <w:b/>
              </w:rPr>
              <w:t xml:space="preserve"> </w:t>
            </w:r>
            <w:proofErr w:type="gramStart"/>
            <w:r w:rsidRPr="0010338C">
              <w:rPr>
                <w:b/>
              </w:rPr>
              <w:t>ч</w:t>
            </w:r>
            <w:proofErr w:type="gramEnd"/>
            <w:r w:rsidRPr="0010338C">
              <w:rPr>
                <w:b/>
              </w:rPr>
              <w:t>ас</w:t>
            </w:r>
          </w:p>
        </w:tc>
        <w:tc>
          <w:tcPr>
            <w:tcW w:w="850" w:type="dxa"/>
            <w:gridSpan w:val="13"/>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Дата план</w:t>
            </w:r>
          </w:p>
        </w:tc>
        <w:tc>
          <w:tcPr>
            <w:tcW w:w="760" w:type="dxa"/>
            <w:gridSpan w:val="7"/>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Дата факт</w:t>
            </w:r>
          </w:p>
        </w:tc>
        <w:tc>
          <w:tcPr>
            <w:tcW w:w="1423" w:type="dxa"/>
            <w:gridSpan w:val="10"/>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Форма</w:t>
            </w:r>
            <w:r w:rsidR="00E03683" w:rsidRPr="0010338C">
              <w:rPr>
                <w:b/>
              </w:rPr>
              <w:t xml:space="preserve"> (тип урока)</w:t>
            </w:r>
            <w:r w:rsidRPr="0010338C">
              <w:rPr>
                <w:b/>
              </w:rPr>
              <w:t xml:space="preserve"> и вид </w:t>
            </w:r>
            <w:r w:rsidR="00E03683" w:rsidRPr="0010338C">
              <w:rPr>
                <w:b/>
              </w:rPr>
              <w:t>деятельности на уроке</w:t>
            </w:r>
          </w:p>
        </w:tc>
        <w:tc>
          <w:tcPr>
            <w:tcW w:w="3637" w:type="dxa"/>
            <w:gridSpan w:val="13"/>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Элементы содержания</w:t>
            </w:r>
          </w:p>
        </w:tc>
        <w:tc>
          <w:tcPr>
            <w:tcW w:w="2981" w:type="dxa"/>
            <w:gridSpan w:val="9"/>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Требования к уровню подготовки</w:t>
            </w:r>
          </w:p>
        </w:tc>
        <w:tc>
          <w:tcPr>
            <w:tcW w:w="1127" w:type="dxa"/>
            <w:gridSpan w:val="7"/>
            <w:tcBorders>
              <w:top w:val="single" w:sz="4" w:space="0" w:color="000000"/>
              <w:left w:val="single" w:sz="4" w:space="0" w:color="000000"/>
              <w:bottom w:val="single" w:sz="4" w:space="0" w:color="000000"/>
              <w:right w:val="single" w:sz="4" w:space="0" w:color="000000"/>
            </w:tcBorders>
            <w:shd w:val="clear" w:color="auto" w:fill="auto"/>
          </w:tcPr>
          <w:p w:rsidR="00645B0B" w:rsidRPr="0010338C" w:rsidRDefault="00645B0B" w:rsidP="0010338C">
            <w:pPr>
              <w:snapToGrid w:val="0"/>
              <w:jc w:val="both"/>
              <w:rPr>
                <w:b/>
              </w:rPr>
            </w:pPr>
            <w:r w:rsidRPr="0010338C">
              <w:rPr>
                <w:b/>
              </w:rPr>
              <w:t>Вид контроля.  Измерители.</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645B0B" w:rsidRPr="0010338C" w:rsidRDefault="00645B0B" w:rsidP="0010338C">
            <w:pPr>
              <w:snapToGrid w:val="0"/>
              <w:jc w:val="both"/>
              <w:rPr>
                <w:b/>
              </w:rPr>
            </w:pPr>
            <w:r w:rsidRPr="0010338C">
              <w:rPr>
                <w:b/>
              </w:rPr>
              <w:t>Домашнее задание.</w:t>
            </w:r>
          </w:p>
          <w:p w:rsidR="00645B0B" w:rsidRPr="0010338C" w:rsidRDefault="00BD634E" w:rsidP="0010338C">
            <w:pPr>
              <w:snapToGrid w:val="0"/>
              <w:jc w:val="both"/>
              <w:rPr>
                <w:b/>
              </w:rPr>
            </w:pPr>
            <w:r w:rsidRPr="0010338C">
              <w:rPr>
                <w:b/>
              </w:rPr>
              <w:t>Материально-техническое обеспечение</w:t>
            </w:r>
            <w:r w:rsidR="00645B0B" w:rsidRPr="0010338C">
              <w:rPr>
                <w:b/>
              </w:rPr>
              <w:t>.</w:t>
            </w:r>
          </w:p>
        </w:tc>
      </w:tr>
      <w:tr w:rsidR="00B020DA" w:rsidRPr="0010338C" w:rsidTr="00B020DA">
        <w:trPr>
          <w:gridAfter w:val="4"/>
          <w:wAfter w:w="349" w:type="dxa"/>
        </w:trPr>
        <w:tc>
          <w:tcPr>
            <w:tcW w:w="384" w:type="dxa"/>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1</w:t>
            </w:r>
          </w:p>
        </w:tc>
        <w:tc>
          <w:tcPr>
            <w:tcW w:w="1226" w:type="dxa"/>
            <w:gridSpan w:val="2"/>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2</w:t>
            </w:r>
          </w:p>
        </w:tc>
        <w:tc>
          <w:tcPr>
            <w:tcW w:w="542" w:type="dxa"/>
            <w:gridSpan w:val="6"/>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3</w:t>
            </w:r>
          </w:p>
        </w:tc>
        <w:tc>
          <w:tcPr>
            <w:tcW w:w="850" w:type="dxa"/>
            <w:gridSpan w:val="13"/>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4</w:t>
            </w:r>
          </w:p>
        </w:tc>
        <w:tc>
          <w:tcPr>
            <w:tcW w:w="760" w:type="dxa"/>
            <w:gridSpan w:val="7"/>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5</w:t>
            </w:r>
          </w:p>
        </w:tc>
        <w:tc>
          <w:tcPr>
            <w:tcW w:w="1423" w:type="dxa"/>
            <w:gridSpan w:val="10"/>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6</w:t>
            </w:r>
          </w:p>
        </w:tc>
        <w:tc>
          <w:tcPr>
            <w:tcW w:w="3637" w:type="dxa"/>
            <w:gridSpan w:val="13"/>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7</w:t>
            </w:r>
          </w:p>
        </w:tc>
        <w:tc>
          <w:tcPr>
            <w:tcW w:w="2981" w:type="dxa"/>
            <w:gridSpan w:val="9"/>
            <w:tcBorders>
              <w:top w:val="single" w:sz="4" w:space="0" w:color="000000"/>
              <w:left w:val="single" w:sz="4" w:space="0" w:color="000000"/>
              <w:bottom w:val="single" w:sz="4" w:space="0" w:color="000000"/>
            </w:tcBorders>
            <w:shd w:val="clear" w:color="auto" w:fill="auto"/>
          </w:tcPr>
          <w:p w:rsidR="00645B0B" w:rsidRPr="0010338C" w:rsidRDefault="00645B0B" w:rsidP="0010338C">
            <w:pPr>
              <w:snapToGrid w:val="0"/>
              <w:jc w:val="both"/>
              <w:rPr>
                <w:b/>
              </w:rPr>
            </w:pPr>
            <w:r w:rsidRPr="0010338C">
              <w:rPr>
                <w:b/>
              </w:rPr>
              <w:t>8</w:t>
            </w:r>
          </w:p>
        </w:tc>
        <w:tc>
          <w:tcPr>
            <w:tcW w:w="1127" w:type="dxa"/>
            <w:gridSpan w:val="7"/>
            <w:tcBorders>
              <w:top w:val="single" w:sz="4" w:space="0" w:color="000000"/>
              <w:left w:val="single" w:sz="4" w:space="0" w:color="000000"/>
              <w:bottom w:val="single" w:sz="4" w:space="0" w:color="000000"/>
              <w:right w:val="single" w:sz="4" w:space="0" w:color="000000"/>
            </w:tcBorders>
            <w:shd w:val="clear" w:color="auto" w:fill="auto"/>
          </w:tcPr>
          <w:p w:rsidR="00645B0B" w:rsidRPr="0010338C" w:rsidRDefault="00645B0B" w:rsidP="0010338C">
            <w:pPr>
              <w:snapToGrid w:val="0"/>
              <w:jc w:val="both"/>
              <w:rPr>
                <w:b/>
              </w:rPr>
            </w:pPr>
            <w:r w:rsidRPr="0010338C">
              <w:rPr>
                <w:b/>
              </w:rPr>
              <w:t>9</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645B0B" w:rsidRPr="0010338C" w:rsidRDefault="00645B0B" w:rsidP="0010338C">
            <w:pPr>
              <w:snapToGrid w:val="0"/>
              <w:jc w:val="both"/>
              <w:rPr>
                <w:b/>
              </w:rPr>
            </w:pPr>
          </w:p>
        </w:tc>
      </w:tr>
      <w:tr w:rsidR="00B020DA" w:rsidRPr="0010338C" w:rsidTr="00B020DA">
        <w:trPr>
          <w:gridAfter w:val="4"/>
          <w:wAfter w:w="349" w:type="dxa"/>
        </w:trPr>
        <w:tc>
          <w:tcPr>
            <w:tcW w:w="384" w:type="dxa"/>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r w:rsidRPr="0010338C">
              <w:rPr>
                <w:b/>
              </w:rPr>
              <w:t>1</w:t>
            </w:r>
          </w:p>
        </w:tc>
        <w:tc>
          <w:tcPr>
            <w:tcW w:w="1226" w:type="dxa"/>
            <w:gridSpan w:val="2"/>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r w:rsidRPr="0010338C">
              <w:rPr>
                <w:b/>
              </w:rPr>
              <w:t>«Музыка и другие виды искусства»</w:t>
            </w:r>
          </w:p>
          <w:p w:rsidR="00D47FD7" w:rsidRPr="0010338C" w:rsidRDefault="00D47FD7" w:rsidP="0010338C">
            <w:pPr>
              <w:snapToGrid w:val="0"/>
              <w:jc w:val="both"/>
              <w:rPr>
                <w:b/>
              </w:rPr>
            </w:pPr>
            <w:r w:rsidRPr="0010338C">
              <w:t>Музыка рассказывает обо всём.</w:t>
            </w:r>
          </w:p>
        </w:tc>
        <w:tc>
          <w:tcPr>
            <w:tcW w:w="542" w:type="dxa"/>
            <w:gridSpan w:val="6"/>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r w:rsidRPr="0010338C">
              <w:rPr>
                <w:b/>
              </w:rPr>
              <w:t>1</w:t>
            </w:r>
          </w:p>
        </w:tc>
        <w:tc>
          <w:tcPr>
            <w:tcW w:w="850" w:type="dxa"/>
            <w:gridSpan w:val="13"/>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r w:rsidRPr="0010338C">
              <w:rPr>
                <w:b/>
              </w:rPr>
              <w:t>01.09.</w:t>
            </w:r>
          </w:p>
        </w:tc>
        <w:tc>
          <w:tcPr>
            <w:tcW w:w="760" w:type="dxa"/>
            <w:gridSpan w:val="7"/>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p>
        </w:tc>
        <w:tc>
          <w:tcPr>
            <w:tcW w:w="1423" w:type="dxa"/>
            <w:gridSpan w:val="10"/>
            <w:tcBorders>
              <w:top w:val="single" w:sz="4" w:space="0" w:color="000000"/>
              <w:left w:val="single" w:sz="4" w:space="0" w:color="000000"/>
              <w:bottom w:val="single" w:sz="4" w:space="0" w:color="000000"/>
            </w:tcBorders>
            <w:shd w:val="clear" w:color="auto" w:fill="auto"/>
          </w:tcPr>
          <w:p w:rsidR="00821BE4" w:rsidRPr="0010338C" w:rsidRDefault="00821BE4" w:rsidP="0010338C">
            <w:pPr>
              <w:snapToGrid w:val="0"/>
              <w:jc w:val="both"/>
            </w:pPr>
            <w:r w:rsidRPr="0010338C">
              <w:t>УИНЗ,</w:t>
            </w:r>
          </w:p>
          <w:p w:rsidR="00D47FD7" w:rsidRPr="0010338C" w:rsidRDefault="00D47FD7" w:rsidP="0010338C">
            <w:pPr>
              <w:snapToGrid w:val="0"/>
              <w:jc w:val="both"/>
            </w:pPr>
            <w:r w:rsidRPr="0010338C">
              <w:t>Слушание музыки Анализ музыкальных фрагментов</w:t>
            </w:r>
          </w:p>
          <w:p w:rsidR="00D47FD7" w:rsidRPr="0010338C" w:rsidRDefault="00D47FD7" w:rsidP="0010338C">
            <w:pPr>
              <w:snapToGrid w:val="0"/>
              <w:jc w:val="both"/>
              <w:rPr>
                <w:b/>
              </w:rPr>
            </w:pPr>
            <w:r w:rsidRPr="0010338C">
              <w:t>Выполнение проблемно-творческого задания</w:t>
            </w:r>
          </w:p>
        </w:tc>
        <w:tc>
          <w:tcPr>
            <w:tcW w:w="3637" w:type="dxa"/>
            <w:gridSpan w:val="13"/>
            <w:tcBorders>
              <w:top w:val="single" w:sz="4" w:space="0" w:color="000000"/>
              <w:left w:val="single" w:sz="4" w:space="0" w:color="000000"/>
              <w:bottom w:val="single" w:sz="4" w:space="0" w:color="000000"/>
            </w:tcBorders>
            <w:shd w:val="clear" w:color="auto" w:fill="auto"/>
          </w:tcPr>
          <w:p w:rsidR="00D47FD7"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 xml:space="preserve">Как можно изучать музыку </w:t>
            </w:r>
          </w:p>
          <w:p w:rsidR="00D47FD7" w:rsidRPr="0010338C" w:rsidRDefault="00D47FD7" w:rsidP="0010338C">
            <w:pPr>
              <w:autoSpaceDE w:val="0"/>
              <w:autoSpaceDN w:val="0"/>
              <w:adjustRightInd w:val="0"/>
              <w:jc w:val="both"/>
              <w:rPr>
                <w:rFonts w:eastAsiaTheme="minorHAnsi"/>
                <w:lang w:eastAsia="en-US"/>
              </w:rPr>
            </w:pPr>
            <w:r w:rsidRPr="0010338C">
              <w:rPr>
                <w:rFonts w:eastAsiaTheme="minorHAnsi"/>
                <w:lang w:eastAsia="en-US"/>
              </w:rPr>
              <w:t xml:space="preserve">Что есть главное и что второстепенное в музыке (на примере песни </w:t>
            </w:r>
            <w:r w:rsidRPr="0010338C">
              <w:rPr>
                <w:rFonts w:ascii="SchoolBookSanPin" w:eastAsiaTheme="minorHAnsi" w:hAnsi="SchoolBookSanPin"/>
                <w:lang w:eastAsia="en-US"/>
              </w:rPr>
              <w:t>≪</w:t>
            </w:r>
            <w:r w:rsidRPr="0010338C">
              <w:rPr>
                <w:rFonts w:eastAsiaTheme="minorHAnsi"/>
                <w:lang w:eastAsia="en-US"/>
              </w:rPr>
              <w:t>Гвоздь и подкова</w:t>
            </w:r>
            <w:r w:rsidRPr="0010338C">
              <w:rPr>
                <w:rFonts w:ascii="SchoolBookSanPin" w:eastAsiaTheme="minorHAnsi" w:hAnsi="SchoolBookSanPin"/>
                <w:lang w:eastAsia="en-US"/>
              </w:rPr>
              <w:t>≫</w:t>
            </w:r>
            <w:r w:rsidRPr="0010338C">
              <w:rPr>
                <w:rFonts w:eastAsiaTheme="minorHAnsi"/>
                <w:lang w:eastAsia="en-US"/>
              </w:rPr>
              <w:t>).</w:t>
            </w:r>
          </w:p>
          <w:p w:rsidR="00D47FD7" w:rsidRPr="0010338C" w:rsidRDefault="00D47FD7" w:rsidP="0010338C">
            <w:pPr>
              <w:autoSpaceDE w:val="0"/>
              <w:autoSpaceDN w:val="0"/>
              <w:adjustRightInd w:val="0"/>
              <w:jc w:val="both"/>
              <w:rPr>
                <w:rFonts w:eastAsiaTheme="minorHAnsi"/>
                <w:lang w:eastAsia="en-US"/>
              </w:rPr>
            </w:pPr>
            <w:r w:rsidRPr="0010338C">
              <w:rPr>
                <w:rFonts w:eastAsiaTheme="minorHAnsi"/>
                <w:lang w:eastAsia="en-US"/>
              </w:rPr>
              <w:t xml:space="preserve">Главная тема года </w:t>
            </w:r>
            <w:r w:rsidRPr="0010338C">
              <w:rPr>
                <w:rFonts w:eastAsiaTheme="minorHAnsi" w:hAnsi="SchoolBookSanPin"/>
                <w:lang w:eastAsia="en-US"/>
              </w:rPr>
              <w:t>≪</w:t>
            </w:r>
            <w:r w:rsidRPr="0010338C">
              <w:rPr>
                <w:rFonts w:eastAsiaTheme="minorHAnsi"/>
                <w:lang w:eastAsia="en-US"/>
              </w:rPr>
              <w:t>Музыка и другие вид</w:t>
            </w:r>
            <w:r w:rsidR="00651662" w:rsidRPr="0010338C">
              <w:rPr>
                <w:rFonts w:eastAsiaTheme="minorHAnsi"/>
                <w:lang w:eastAsia="en-US"/>
              </w:rPr>
              <w:t xml:space="preserve"> </w:t>
            </w:r>
            <w:r w:rsidRPr="0010338C">
              <w:rPr>
                <w:rFonts w:eastAsiaTheme="minorHAnsi"/>
                <w:lang w:eastAsia="en-US"/>
              </w:rPr>
              <w:t>искусства</w:t>
            </w:r>
            <w:r w:rsidRPr="0010338C">
              <w:rPr>
                <w:rFonts w:eastAsiaTheme="minorHAnsi" w:hAnsi="SchoolBookSanPin"/>
                <w:lang w:eastAsia="en-US"/>
              </w:rPr>
              <w:t>≫</w:t>
            </w:r>
            <w:r w:rsidRPr="0010338C">
              <w:rPr>
                <w:rFonts w:eastAsiaTheme="minorHAnsi"/>
                <w:lang w:eastAsia="en-US"/>
              </w:rPr>
              <w:t xml:space="preserve"> и особенности ее постижения.</w:t>
            </w:r>
          </w:p>
          <w:p w:rsidR="00D47FD7" w:rsidRPr="0010338C" w:rsidRDefault="00D47FD7" w:rsidP="0010338C">
            <w:pPr>
              <w:autoSpaceDE w:val="0"/>
              <w:autoSpaceDN w:val="0"/>
              <w:adjustRightInd w:val="0"/>
              <w:jc w:val="both"/>
              <w:rPr>
                <w:rFonts w:eastAsiaTheme="minorHAnsi"/>
                <w:lang w:eastAsia="en-US"/>
              </w:rPr>
            </w:pPr>
            <w:r w:rsidRPr="0010338C">
              <w:rPr>
                <w:rFonts w:eastAsiaTheme="minorHAnsi"/>
                <w:lang w:eastAsia="en-US"/>
              </w:rPr>
              <w:t>Методы наблюдения, сравнения сопоставления как важнейшие инструменты анализа</w:t>
            </w:r>
            <w:r w:rsidR="00342663" w:rsidRPr="0010338C">
              <w:rPr>
                <w:rFonts w:eastAsiaTheme="minorHAnsi"/>
                <w:lang w:eastAsia="en-US"/>
              </w:rPr>
              <w:t xml:space="preserve"> </w:t>
            </w:r>
            <w:r w:rsidRPr="0010338C">
              <w:rPr>
                <w:rFonts w:eastAsiaTheme="minorHAnsi"/>
                <w:lang w:eastAsia="en-US"/>
              </w:rPr>
              <w:t>и оценки произведений искусства.</w:t>
            </w:r>
          </w:p>
          <w:p w:rsidR="00D47FD7" w:rsidRPr="0010338C" w:rsidRDefault="00D47FD7" w:rsidP="0010338C">
            <w:pPr>
              <w:autoSpaceDE w:val="0"/>
              <w:autoSpaceDN w:val="0"/>
              <w:adjustRightInd w:val="0"/>
              <w:jc w:val="both"/>
              <w:rPr>
                <w:rFonts w:eastAsiaTheme="minorHAnsi"/>
                <w:lang w:eastAsia="en-US"/>
              </w:rPr>
            </w:pPr>
          </w:p>
        </w:tc>
        <w:tc>
          <w:tcPr>
            <w:tcW w:w="2981" w:type="dxa"/>
            <w:gridSpan w:val="9"/>
            <w:tcBorders>
              <w:top w:val="single" w:sz="4" w:space="0" w:color="000000"/>
              <w:left w:val="single" w:sz="4" w:space="0" w:color="000000"/>
              <w:bottom w:val="single" w:sz="4" w:space="0" w:color="000000"/>
            </w:tcBorders>
            <w:shd w:val="clear" w:color="auto" w:fill="auto"/>
          </w:tcPr>
          <w:p w:rsidR="00357D2C"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1. Различать характерные признаки</w:t>
            </w:r>
          </w:p>
          <w:p w:rsidR="00357D2C"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видов искусства.</w:t>
            </w:r>
          </w:p>
          <w:p w:rsidR="00357D2C"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2. Находить ассоциативные связи</w:t>
            </w:r>
          </w:p>
          <w:p w:rsidR="00357D2C"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p>
          <w:p w:rsidR="00357D2C"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музыки и другими образами искусства.</w:t>
            </w:r>
          </w:p>
          <w:p w:rsidR="00D47FD7" w:rsidRPr="0010338C" w:rsidRDefault="00357D2C" w:rsidP="0010338C">
            <w:pPr>
              <w:autoSpaceDE w:val="0"/>
              <w:autoSpaceDN w:val="0"/>
              <w:adjustRightInd w:val="0"/>
              <w:jc w:val="both"/>
              <w:rPr>
                <w:rFonts w:eastAsiaTheme="minorHAnsi"/>
                <w:lang w:eastAsia="en-US"/>
              </w:rPr>
            </w:pPr>
            <w:r w:rsidRPr="0010338C">
              <w:rPr>
                <w:rFonts w:eastAsiaTheme="minorHAnsi"/>
                <w:lang w:eastAsia="en-US"/>
              </w:rPr>
              <w:t>3. Исполнять песенные произведения в соответствии с их интонационно-образным содержанием.</w:t>
            </w:r>
          </w:p>
        </w:tc>
        <w:tc>
          <w:tcPr>
            <w:tcW w:w="1127" w:type="dxa"/>
            <w:gridSpan w:val="7"/>
            <w:tcBorders>
              <w:top w:val="single" w:sz="4" w:space="0" w:color="000000"/>
              <w:left w:val="single" w:sz="4" w:space="0" w:color="000000"/>
              <w:bottom w:val="single" w:sz="4" w:space="0" w:color="000000"/>
              <w:right w:val="single" w:sz="4" w:space="0" w:color="000000"/>
            </w:tcBorders>
            <w:shd w:val="clear" w:color="auto" w:fill="auto"/>
          </w:tcPr>
          <w:p w:rsidR="00D47FD7" w:rsidRPr="0010338C" w:rsidRDefault="00BD634E" w:rsidP="0010338C">
            <w:pPr>
              <w:snapToGrid w:val="0"/>
              <w:jc w:val="both"/>
            </w:pPr>
            <w:r w:rsidRPr="0010338C">
              <w:t>Тек</w:t>
            </w:r>
            <w:r w:rsidR="00821BE4" w:rsidRPr="0010338C">
              <w:t>,</w:t>
            </w:r>
            <w:r w:rsidR="00651662" w:rsidRPr="0010338C">
              <w:t xml:space="preserve"> УО</w:t>
            </w:r>
            <w:r w:rsidR="00342663" w:rsidRPr="0010338C">
              <w:t>, ПТЗ.</w:t>
            </w:r>
            <w:r w:rsidR="00DB1D6F" w:rsidRPr="0010338C">
              <w:t xml:space="preserve"> </w:t>
            </w:r>
            <w:r w:rsidR="003A67F0" w:rsidRPr="0010338C">
              <w:t>У</w:t>
            </w:r>
            <w:r w:rsidR="00821BE4" w:rsidRPr="0010338C">
              <w:t xml:space="preserve"> </w:t>
            </w:r>
            <w:r w:rsidR="003A67F0" w:rsidRPr="0010338C">
              <w:t>стр. 4-6, вопросы</w:t>
            </w:r>
          </w:p>
        </w:tc>
        <w:tc>
          <w:tcPr>
            <w:tcW w:w="1841" w:type="dxa"/>
            <w:gridSpan w:val="2"/>
            <w:tcBorders>
              <w:top w:val="single" w:sz="4" w:space="0" w:color="000000"/>
              <w:left w:val="single" w:sz="4" w:space="0" w:color="000000"/>
              <w:bottom w:val="single" w:sz="4" w:space="0" w:color="000000"/>
              <w:right w:val="single" w:sz="4" w:space="0" w:color="000000"/>
            </w:tcBorders>
            <w:shd w:val="clear" w:color="auto" w:fill="auto"/>
          </w:tcPr>
          <w:p w:rsidR="003A67F0" w:rsidRPr="0010338C" w:rsidRDefault="003A67F0" w:rsidP="0010338C">
            <w:pPr>
              <w:autoSpaceDE w:val="0"/>
              <w:autoSpaceDN w:val="0"/>
              <w:adjustRightInd w:val="0"/>
              <w:jc w:val="both"/>
              <w:rPr>
                <w:rFonts w:eastAsiaTheme="minorHAnsi"/>
                <w:lang w:eastAsia="en-US"/>
              </w:rPr>
            </w:pPr>
            <w:r w:rsidRPr="0010338C">
              <w:rPr>
                <w:rFonts w:eastAsiaTheme="minorHAnsi"/>
                <w:lang w:eastAsia="en-US"/>
              </w:rPr>
              <w:t>Д.з. РТ стр</w:t>
            </w:r>
            <w:r w:rsidR="00342663" w:rsidRPr="0010338C">
              <w:rPr>
                <w:rFonts w:eastAsiaTheme="minorHAnsi"/>
                <w:lang w:eastAsia="en-US"/>
              </w:rPr>
              <w:t>.</w:t>
            </w:r>
            <w:r w:rsidRPr="0010338C">
              <w:rPr>
                <w:rFonts w:eastAsiaTheme="minorHAnsi"/>
                <w:lang w:eastAsia="en-US"/>
              </w:rPr>
              <w:t xml:space="preserve"> 24-25, вопросы.</w:t>
            </w:r>
          </w:p>
          <w:p w:rsidR="00821BE4" w:rsidRPr="0010338C" w:rsidRDefault="00821BE4" w:rsidP="0010338C">
            <w:pPr>
              <w:autoSpaceDE w:val="0"/>
              <w:autoSpaceDN w:val="0"/>
              <w:adjustRightInd w:val="0"/>
              <w:jc w:val="both"/>
              <w:rPr>
                <w:rFonts w:eastAsiaTheme="minorHAnsi"/>
                <w:lang w:eastAsia="en-US"/>
              </w:rPr>
            </w:pPr>
            <w:r w:rsidRPr="0010338C">
              <w:rPr>
                <w:rFonts w:eastAsiaTheme="minorHAnsi"/>
                <w:lang w:eastAsia="en-US"/>
              </w:rPr>
              <w:t>Музыкальный материал:</w:t>
            </w:r>
          </w:p>
          <w:p w:rsidR="00D47FD7" w:rsidRPr="0010338C" w:rsidRDefault="00821BE4" w:rsidP="0010338C">
            <w:pPr>
              <w:snapToGrid w:val="0"/>
              <w:jc w:val="both"/>
              <w:rPr>
                <w:b/>
              </w:rPr>
            </w:pPr>
            <w:r w:rsidRPr="0010338C">
              <w:rPr>
                <w:rFonts w:eastAsiaTheme="minorHAnsi"/>
                <w:iCs/>
                <w:lang w:eastAsia="en-US"/>
              </w:rPr>
              <w:t>В</w:t>
            </w:r>
            <w:r w:rsidRPr="0010338C">
              <w:rPr>
                <w:rFonts w:eastAsiaTheme="minorHAnsi"/>
                <w:lang w:eastAsia="en-US"/>
              </w:rPr>
              <w:t xml:space="preserve">. </w:t>
            </w:r>
            <w:r w:rsidR="00342663" w:rsidRPr="0010338C">
              <w:rPr>
                <w:rFonts w:eastAsiaTheme="minorHAnsi"/>
                <w:lang w:eastAsia="en-US"/>
              </w:rPr>
              <w:t xml:space="preserve"> </w:t>
            </w:r>
            <w:r w:rsidRPr="0010338C">
              <w:rPr>
                <w:rFonts w:eastAsiaTheme="minorHAnsi"/>
                <w:lang w:eastAsia="en-US"/>
              </w:rPr>
              <w:t>А</w:t>
            </w:r>
            <w:r w:rsidRPr="0010338C">
              <w:rPr>
                <w:rFonts w:eastAsiaTheme="minorHAnsi"/>
                <w:iCs/>
                <w:lang w:eastAsia="en-US"/>
              </w:rPr>
              <w:t>леев</w:t>
            </w:r>
            <w:r w:rsidRPr="0010338C">
              <w:rPr>
                <w:rFonts w:eastAsiaTheme="minorHAnsi"/>
                <w:lang w:eastAsia="en-US"/>
              </w:rPr>
              <w:t xml:space="preserve">, стихи </w:t>
            </w:r>
            <w:r w:rsidRPr="0010338C">
              <w:rPr>
                <w:rFonts w:eastAsiaTheme="minorHAnsi"/>
                <w:iCs/>
                <w:lang w:eastAsia="en-US"/>
              </w:rPr>
              <w:t>С.</w:t>
            </w:r>
            <w:r w:rsidR="00342663" w:rsidRPr="0010338C">
              <w:rPr>
                <w:rFonts w:eastAsiaTheme="minorHAnsi"/>
                <w:iCs/>
                <w:lang w:eastAsia="en-US"/>
              </w:rPr>
              <w:t xml:space="preserve"> </w:t>
            </w:r>
            <w:r w:rsidRPr="0010338C">
              <w:rPr>
                <w:rFonts w:eastAsiaTheme="minorHAnsi"/>
                <w:iCs/>
                <w:lang w:eastAsia="en-US"/>
              </w:rPr>
              <w:t xml:space="preserve">Маршака. </w:t>
            </w:r>
            <w:r w:rsidRPr="0010338C">
              <w:rPr>
                <w:rFonts w:eastAsiaTheme="minorHAnsi"/>
                <w:lang w:eastAsia="en-US"/>
              </w:rPr>
              <w:t>Гвоздь и подкова</w:t>
            </w:r>
            <w:r w:rsidR="00BD634E" w:rsidRPr="0010338C">
              <w:rPr>
                <w:rFonts w:eastAsiaTheme="minorHAnsi"/>
                <w:lang w:eastAsia="en-US"/>
              </w:rPr>
              <w:t>. Ноутбук.</w:t>
            </w:r>
          </w:p>
        </w:tc>
      </w:tr>
      <w:tr w:rsidR="00D47FD7" w:rsidRPr="0010338C" w:rsidTr="00B020DA">
        <w:trPr>
          <w:gridAfter w:val="4"/>
          <w:wAfter w:w="349" w:type="dxa"/>
        </w:trPr>
        <w:tc>
          <w:tcPr>
            <w:tcW w:w="14771" w:type="dxa"/>
            <w:gridSpan w:val="70"/>
            <w:tcBorders>
              <w:top w:val="single" w:sz="4" w:space="0" w:color="000000"/>
              <w:left w:val="single" w:sz="4" w:space="0" w:color="000000"/>
              <w:bottom w:val="single" w:sz="4" w:space="0" w:color="000000"/>
              <w:right w:val="single" w:sz="4" w:space="0" w:color="000000"/>
            </w:tcBorders>
            <w:shd w:val="clear" w:color="auto" w:fill="auto"/>
          </w:tcPr>
          <w:p w:rsidR="00D47FD7" w:rsidRPr="0010338C" w:rsidRDefault="00D47FD7" w:rsidP="0010338C">
            <w:pPr>
              <w:snapToGrid w:val="0"/>
              <w:jc w:val="both"/>
              <w:rPr>
                <w:b/>
              </w:rPr>
            </w:pPr>
            <w:r w:rsidRPr="0010338C">
              <w:t>Древний союз(3 часа)</w:t>
            </w:r>
          </w:p>
        </w:tc>
      </w:tr>
      <w:tr w:rsidR="006E1D9D" w:rsidRPr="0010338C" w:rsidTr="00B020DA">
        <w:trPr>
          <w:gridAfter w:val="3"/>
          <w:wAfter w:w="203" w:type="dxa"/>
        </w:trPr>
        <w:tc>
          <w:tcPr>
            <w:tcW w:w="384" w:type="dxa"/>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pPr>
            <w:r w:rsidRPr="0010338C">
              <w:t>2</w:t>
            </w:r>
          </w:p>
        </w:tc>
        <w:tc>
          <w:tcPr>
            <w:tcW w:w="1226" w:type="dxa"/>
            <w:gridSpan w:val="2"/>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pPr>
            <w:r w:rsidRPr="0010338C">
              <w:t>Истоки</w:t>
            </w:r>
          </w:p>
        </w:tc>
        <w:tc>
          <w:tcPr>
            <w:tcW w:w="542" w:type="dxa"/>
            <w:gridSpan w:val="6"/>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r w:rsidRPr="0010338C">
              <w:rPr>
                <w:b/>
              </w:rPr>
              <w:t>1</w:t>
            </w:r>
          </w:p>
        </w:tc>
        <w:tc>
          <w:tcPr>
            <w:tcW w:w="850" w:type="dxa"/>
            <w:gridSpan w:val="13"/>
            <w:tcBorders>
              <w:top w:val="single" w:sz="4" w:space="0" w:color="000000"/>
              <w:left w:val="single" w:sz="4" w:space="0" w:color="000000"/>
              <w:bottom w:val="single" w:sz="4" w:space="0" w:color="000000"/>
            </w:tcBorders>
            <w:shd w:val="clear" w:color="auto" w:fill="auto"/>
          </w:tcPr>
          <w:p w:rsidR="00D47FD7" w:rsidRPr="0010338C" w:rsidRDefault="00357D2C" w:rsidP="0010338C">
            <w:pPr>
              <w:snapToGrid w:val="0"/>
              <w:jc w:val="both"/>
              <w:rPr>
                <w:b/>
              </w:rPr>
            </w:pPr>
            <w:r w:rsidRPr="0010338C">
              <w:rPr>
                <w:b/>
              </w:rPr>
              <w:t>08.09</w:t>
            </w:r>
          </w:p>
        </w:tc>
        <w:tc>
          <w:tcPr>
            <w:tcW w:w="760" w:type="dxa"/>
            <w:gridSpan w:val="7"/>
            <w:tcBorders>
              <w:top w:val="single" w:sz="4" w:space="0" w:color="000000"/>
              <w:left w:val="single" w:sz="4" w:space="0" w:color="000000"/>
              <w:bottom w:val="single" w:sz="4" w:space="0" w:color="000000"/>
            </w:tcBorders>
            <w:shd w:val="clear" w:color="auto" w:fill="auto"/>
          </w:tcPr>
          <w:p w:rsidR="00D47FD7" w:rsidRPr="0010338C" w:rsidRDefault="00D47FD7" w:rsidP="0010338C">
            <w:pPr>
              <w:snapToGrid w:val="0"/>
              <w:jc w:val="both"/>
              <w:rPr>
                <w:b/>
              </w:rPr>
            </w:pPr>
          </w:p>
        </w:tc>
        <w:tc>
          <w:tcPr>
            <w:tcW w:w="1423" w:type="dxa"/>
            <w:gridSpan w:val="10"/>
            <w:tcBorders>
              <w:top w:val="single" w:sz="4" w:space="0" w:color="000000"/>
              <w:left w:val="single" w:sz="4" w:space="0" w:color="000000"/>
              <w:bottom w:val="single" w:sz="4" w:space="0" w:color="000000"/>
            </w:tcBorders>
            <w:shd w:val="clear" w:color="auto" w:fill="auto"/>
          </w:tcPr>
          <w:p w:rsidR="00803606" w:rsidRPr="0010338C" w:rsidRDefault="00357D2C" w:rsidP="0010338C">
            <w:pPr>
              <w:snapToGrid w:val="0"/>
              <w:jc w:val="both"/>
            </w:pPr>
            <w:r w:rsidRPr="0010338C">
              <w:t xml:space="preserve">КУ. </w:t>
            </w:r>
            <w:r w:rsidR="00803606" w:rsidRPr="0010338C">
              <w:t>Слушание музыки</w:t>
            </w:r>
          </w:p>
          <w:p w:rsidR="00803606" w:rsidRPr="0010338C" w:rsidRDefault="00803606" w:rsidP="0010338C">
            <w:pPr>
              <w:jc w:val="both"/>
            </w:pPr>
            <w:r w:rsidRPr="0010338C">
              <w:t>Анализ музыкальных фрагментов</w:t>
            </w:r>
          </w:p>
          <w:p w:rsidR="00D47FD7" w:rsidRPr="0010338C" w:rsidRDefault="00803606" w:rsidP="0010338C">
            <w:pPr>
              <w:snapToGrid w:val="0"/>
              <w:jc w:val="both"/>
              <w:rPr>
                <w:b/>
              </w:rPr>
            </w:pPr>
            <w:r w:rsidRPr="0010338C">
              <w:t xml:space="preserve">Выполнение </w:t>
            </w:r>
            <w:r w:rsidRPr="0010338C">
              <w:lastRenderedPageBreak/>
              <w:t>проблемно-творческого задания</w:t>
            </w:r>
          </w:p>
        </w:tc>
        <w:tc>
          <w:tcPr>
            <w:tcW w:w="3500" w:type="dxa"/>
            <w:gridSpan w:val="12"/>
            <w:tcBorders>
              <w:top w:val="single" w:sz="4" w:space="0" w:color="000000"/>
              <w:left w:val="single" w:sz="4" w:space="0" w:color="000000"/>
              <w:bottom w:val="single" w:sz="4" w:space="0" w:color="000000"/>
            </w:tcBorders>
            <w:shd w:val="clear" w:color="auto" w:fill="auto"/>
          </w:tcPr>
          <w:p w:rsidR="00D47FD7" w:rsidRPr="0010338C" w:rsidRDefault="00803606" w:rsidP="0010338C">
            <w:pPr>
              <w:autoSpaceDE w:val="0"/>
              <w:autoSpaceDN w:val="0"/>
              <w:adjustRightInd w:val="0"/>
              <w:jc w:val="both"/>
              <w:rPr>
                <w:rFonts w:eastAsiaTheme="minorHAnsi"/>
                <w:lang w:eastAsia="en-US"/>
              </w:rPr>
            </w:pPr>
            <w:r w:rsidRPr="0010338C">
              <w:rPr>
                <w:rFonts w:eastAsiaTheme="minorHAnsi"/>
                <w:lang w:eastAsia="en-US"/>
              </w:rPr>
              <w:lastRenderedPageBreak/>
              <w:t>Откуда берется музыка. Передача звуков природы в музыкальных звучаниях. В чем</w:t>
            </w:r>
            <w:r w:rsidR="003A67F0" w:rsidRPr="0010338C">
              <w:rPr>
                <w:rFonts w:eastAsiaTheme="minorHAnsi"/>
                <w:lang w:eastAsia="en-US"/>
              </w:rPr>
              <w:t xml:space="preserve"> </w:t>
            </w:r>
            <w:r w:rsidRPr="0010338C">
              <w:rPr>
                <w:rFonts w:eastAsiaTheme="minorHAnsi"/>
                <w:lang w:eastAsia="en-US"/>
              </w:rPr>
              <w:t>состоит единство истоков видов искусства.</w:t>
            </w:r>
          </w:p>
        </w:tc>
        <w:tc>
          <w:tcPr>
            <w:tcW w:w="3118" w:type="dxa"/>
            <w:gridSpan w:val="10"/>
            <w:tcBorders>
              <w:top w:val="single" w:sz="4" w:space="0" w:color="000000"/>
              <w:left w:val="single" w:sz="4" w:space="0" w:color="000000"/>
              <w:bottom w:val="single" w:sz="4" w:space="0" w:color="000000"/>
            </w:tcBorders>
            <w:shd w:val="clear" w:color="auto" w:fill="auto"/>
          </w:tcPr>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1. Воспринимать и выявлять внешние связи между звуками природы и звуками музыки. 2. Понимать единство истоков различных видов искусства.</w:t>
            </w:r>
          </w:p>
          <w:p w:rsidR="00D47FD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 xml:space="preserve">3. Проявлять эмоциональную отзывчивость к </w:t>
            </w:r>
            <w:r w:rsidRPr="0010338C">
              <w:rPr>
                <w:rFonts w:eastAsiaTheme="minorHAnsi"/>
                <w:lang w:eastAsia="en-US"/>
              </w:rPr>
              <w:lastRenderedPageBreak/>
              <w:t>музыкальным произведениям при их восприятии и исполнении</w:t>
            </w:r>
          </w:p>
        </w:tc>
        <w:tc>
          <w:tcPr>
            <w:tcW w:w="1127" w:type="dxa"/>
            <w:gridSpan w:val="7"/>
            <w:tcBorders>
              <w:top w:val="single" w:sz="4" w:space="0" w:color="000000"/>
              <w:left w:val="single" w:sz="4" w:space="0" w:color="000000"/>
              <w:bottom w:val="single" w:sz="4" w:space="0" w:color="000000"/>
              <w:right w:val="single" w:sz="4" w:space="0" w:color="000000"/>
            </w:tcBorders>
            <w:shd w:val="clear" w:color="auto" w:fill="auto"/>
          </w:tcPr>
          <w:p w:rsidR="00BD634E" w:rsidRPr="0010338C" w:rsidRDefault="00BD634E" w:rsidP="0010338C">
            <w:pPr>
              <w:snapToGrid w:val="0"/>
              <w:jc w:val="both"/>
            </w:pPr>
            <w:r w:rsidRPr="0010338C">
              <w:lastRenderedPageBreak/>
              <w:t>Тек</w:t>
            </w:r>
            <w:r w:rsidR="003A67F0" w:rsidRPr="0010338C">
              <w:t>,</w:t>
            </w:r>
            <w:r w:rsidRPr="0010338C">
              <w:t xml:space="preserve"> УО, ПТЗ.</w:t>
            </w:r>
          </w:p>
          <w:p w:rsidR="00D47FD7" w:rsidRPr="0010338C" w:rsidRDefault="003A67F0" w:rsidP="0010338C">
            <w:pPr>
              <w:snapToGrid w:val="0"/>
              <w:jc w:val="both"/>
            </w:pPr>
            <w:r w:rsidRPr="0010338C">
              <w:t xml:space="preserve"> У. стр</w:t>
            </w:r>
            <w:r w:rsidR="00BD634E" w:rsidRPr="0010338C">
              <w:t>.</w:t>
            </w:r>
            <w:r w:rsidRPr="0010338C">
              <w:t xml:space="preserve"> 9-14,</w:t>
            </w:r>
            <w:r w:rsidR="00BD634E" w:rsidRPr="0010338C">
              <w:t xml:space="preserve"> </w:t>
            </w:r>
            <w:r w:rsidRPr="0010338C">
              <w:t>вопросы, задания, РТ стр</w:t>
            </w:r>
            <w:r w:rsidR="00BD634E" w:rsidRPr="0010338C">
              <w:t>.</w:t>
            </w:r>
            <w:r w:rsidRPr="0010338C">
              <w:t xml:space="preserve"> 24-25.</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3A67F0" w:rsidRPr="0010338C" w:rsidRDefault="003A67F0" w:rsidP="0010338C">
            <w:pPr>
              <w:autoSpaceDE w:val="0"/>
              <w:autoSpaceDN w:val="0"/>
              <w:adjustRightInd w:val="0"/>
              <w:jc w:val="both"/>
              <w:rPr>
                <w:rFonts w:eastAsiaTheme="minorHAnsi"/>
                <w:lang w:eastAsia="en-US"/>
              </w:rPr>
            </w:pPr>
            <w:r w:rsidRPr="0010338C">
              <w:rPr>
                <w:rFonts w:eastAsiaTheme="minorHAnsi"/>
                <w:lang w:eastAsia="en-US"/>
              </w:rPr>
              <w:t>Д.з. РТ стр</w:t>
            </w:r>
            <w:r w:rsidR="00342663" w:rsidRPr="0010338C">
              <w:rPr>
                <w:rFonts w:eastAsiaTheme="minorHAnsi"/>
                <w:lang w:eastAsia="en-US"/>
              </w:rPr>
              <w:t>.</w:t>
            </w:r>
            <w:r w:rsidRPr="0010338C">
              <w:rPr>
                <w:rFonts w:eastAsiaTheme="minorHAnsi"/>
                <w:lang w:eastAsia="en-US"/>
              </w:rPr>
              <w:t xml:space="preserve"> 3-4</w:t>
            </w:r>
            <w:r w:rsidR="004A4350" w:rsidRPr="0010338C">
              <w:rPr>
                <w:rFonts w:eastAsiaTheme="minorHAnsi"/>
                <w:lang w:eastAsia="en-US"/>
              </w:rPr>
              <w:t>, задание, стр</w:t>
            </w:r>
            <w:r w:rsidR="00342663" w:rsidRPr="0010338C">
              <w:rPr>
                <w:rFonts w:eastAsiaTheme="minorHAnsi"/>
                <w:lang w:eastAsia="en-US"/>
              </w:rPr>
              <w:t>.</w:t>
            </w:r>
            <w:r w:rsidR="004A4350" w:rsidRPr="0010338C">
              <w:rPr>
                <w:rFonts w:eastAsiaTheme="minorHAnsi"/>
                <w:lang w:eastAsia="en-US"/>
              </w:rPr>
              <w:t xml:space="preserve"> 25, выучить «Музыка»</w:t>
            </w:r>
            <w:r w:rsidRPr="0010338C">
              <w:rPr>
                <w:rFonts w:eastAsiaTheme="minorHAnsi"/>
                <w:lang w:eastAsia="en-US"/>
              </w:rPr>
              <w:t>.</w:t>
            </w:r>
          </w:p>
          <w:p w:rsidR="00803606" w:rsidRPr="0010338C" w:rsidRDefault="00803606" w:rsidP="0010338C">
            <w:pPr>
              <w:autoSpaceDE w:val="0"/>
              <w:autoSpaceDN w:val="0"/>
              <w:adjustRightInd w:val="0"/>
              <w:jc w:val="both"/>
              <w:rPr>
                <w:rFonts w:eastAsiaTheme="minorHAnsi"/>
                <w:lang w:eastAsia="en-US"/>
              </w:rPr>
            </w:pPr>
            <w:r w:rsidRPr="0010338C">
              <w:rPr>
                <w:rFonts w:eastAsiaTheme="minorHAnsi"/>
                <w:lang w:eastAsia="en-US"/>
              </w:rPr>
              <w:t>Музыкальный материал:</w:t>
            </w:r>
          </w:p>
          <w:p w:rsidR="00803606" w:rsidRPr="0010338C" w:rsidRDefault="00803606" w:rsidP="0010338C">
            <w:pPr>
              <w:autoSpaceDE w:val="0"/>
              <w:autoSpaceDN w:val="0"/>
              <w:adjustRightInd w:val="0"/>
              <w:jc w:val="both"/>
              <w:rPr>
                <w:rFonts w:eastAsiaTheme="minorHAnsi"/>
                <w:lang w:eastAsia="en-US"/>
              </w:rPr>
            </w:pPr>
            <w:r w:rsidRPr="0010338C">
              <w:rPr>
                <w:rFonts w:eastAsiaTheme="minorHAnsi"/>
                <w:iCs/>
                <w:lang w:eastAsia="en-US"/>
              </w:rPr>
              <w:t>Г. Струве</w:t>
            </w:r>
            <w:r w:rsidRPr="0010338C">
              <w:rPr>
                <w:rFonts w:eastAsiaTheme="minorHAnsi"/>
                <w:lang w:eastAsia="en-US"/>
              </w:rPr>
              <w:t xml:space="preserve">, стихи </w:t>
            </w:r>
            <w:r w:rsidRPr="0010338C">
              <w:rPr>
                <w:rFonts w:eastAsiaTheme="minorHAnsi"/>
                <w:iCs/>
                <w:lang w:eastAsia="en-US"/>
              </w:rPr>
              <w:t xml:space="preserve">И. Исаковой. </w:t>
            </w:r>
            <w:r w:rsidRPr="0010338C">
              <w:rPr>
                <w:rFonts w:eastAsiaTheme="minorHAnsi"/>
                <w:lang w:eastAsia="en-US"/>
              </w:rPr>
              <w:t>Музыка;</w:t>
            </w:r>
          </w:p>
          <w:p w:rsidR="00D47FD7" w:rsidRPr="0010338C" w:rsidRDefault="00803606" w:rsidP="0010338C">
            <w:pPr>
              <w:autoSpaceDE w:val="0"/>
              <w:autoSpaceDN w:val="0"/>
              <w:adjustRightInd w:val="0"/>
              <w:jc w:val="both"/>
              <w:rPr>
                <w:rFonts w:eastAsiaTheme="minorHAnsi"/>
                <w:iCs/>
                <w:lang w:eastAsia="en-US"/>
              </w:rPr>
            </w:pPr>
            <w:r w:rsidRPr="0010338C">
              <w:rPr>
                <w:rFonts w:eastAsiaTheme="minorHAnsi"/>
                <w:iCs/>
                <w:lang w:eastAsia="en-US"/>
              </w:rPr>
              <w:lastRenderedPageBreak/>
              <w:t xml:space="preserve">Е. </w:t>
            </w:r>
            <w:proofErr w:type="gramStart"/>
            <w:r w:rsidRPr="0010338C">
              <w:rPr>
                <w:rFonts w:eastAsiaTheme="minorHAnsi"/>
                <w:iCs/>
                <w:lang w:eastAsia="en-US"/>
              </w:rPr>
              <w:t>Крылатое</w:t>
            </w:r>
            <w:proofErr w:type="gramEnd"/>
            <w:r w:rsidRPr="0010338C">
              <w:rPr>
                <w:rFonts w:eastAsiaTheme="minorHAnsi"/>
                <w:lang w:eastAsia="en-US"/>
              </w:rPr>
              <w:t xml:space="preserve">, стихи </w:t>
            </w:r>
            <w:r w:rsidRPr="0010338C">
              <w:rPr>
                <w:rFonts w:eastAsiaTheme="minorHAnsi"/>
                <w:iCs/>
                <w:lang w:eastAsia="en-US"/>
              </w:rPr>
              <w:t>Н. Добронравова.</w:t>
            </w:r>
            <w:r w:rsidR="006D5D7E" w:rsidRPr="0010338C">
              <w:rPr>
                <w:rFonts w:eastAsiaTheme="minorHAnsi"/>
                <w:iCs/>
                <w:lang w:eastAsia="en-US"/>
              </w:rPr>
              <w:t xml:space="preserve"> </w:t>
            </w:r>
            <w:r w:rsidR="00653338" w:rsidRPr="0010338C">
              <w:rPr>
                <w:rFonts w:eastAsiaTheme="minorHAnsi"/>
                <w:lang w:eastAsia="en-US"/>
              </w:rPr>
              <w:t>Где музыка берет начало</w:t>
            </w:r>
            <w:r w:rsidR="003A67F0" w:rsidRPr="0010338C">
              <w:rPr>
                <w:rFonts w:eastAsiaTheme="minorHAnsi"/>
                <w:lang w:eastAsia="en-US"/>
              </w:rPr>
              <w:t>.</w:t>
            </w:r>
          </w:p>
        </w:tc>
      </w:tr>
      <w:tr w:rsidR="006E1D9D" w:rsidRPr="0010338C" w:rsidTr="00B020DA">
        <w:trPr>
          <w:gridAfter w:val="3"/>
          <w:wAfter w:w="203" w:type="dxa"/>
        </w:trPr>
        <w:tc>
          <w:tcPr>
            <w:tcW w:w="384" w:type="dxa"/>
            <w:tcBorders>
              <w:top w:val="single" w:sz="4" w:space="0" w:color="000000"/>
              <w:left w:val="single" w:sz="4" w:space="0" w:color="000000"/>
              <w:bottom w:val="single" w:sz="4" w:space="0" w:color="000000"/>
            </w:tcBorders>
            <w:shd w:val="clear" w:color="auto" w:fill="auto"/>
          </w:tcPr>
          <w:p w:rsidR="00357D2C" w:rsidRPr="0010338C" w:rsidRDefault="00357D2C" w:rsidP="0010338C">
            <w:pPr>
              <w:snapToGrid w:val="0"/>
              <w:jc w:val="both"/>
            </w:pPr>
            <w:r w:rsidRPr="0010338C">
              <w:lastRenderedPageBreak/>
              <w:t>3</w:t>
            </w:r>
          </w:p>
        </w:tc>
        <w:tc>
          <w:tcPr>
            <w:tcW w:w="1226" w:type="dxa"/>
            <w:gridSpan w:val="2"/>
            <w:tcBorders>
              <w:top w:val="single" w:sz="4" w:space="0" w:color="000000"/>
              <w:left w:val="single" w:sz="4" w:space="0" w:color="000000"/>
              <w:bottom w:val="single" w:sz="4" w:space="0" w:color="000000"/>
            </w:tcBorders>
            <w:shd w:val="clear" w:color="auto" w:fill="auto"/>
          </w:tcPr>
          <w:p w:rsidR="00357D2C" w:rsidRPr="0010338C" w:rsidRDefault="00357D2C" w:rsidP="0010338C">
            <w:pPr>
              <w:snapToGrid w:val="0"/>
              <w:jc w:val="both"/>
            </w:pPr>
            <w:r w:rsidRPr="0010338C">
              <w:t>Искусство открывает мир.</w:t>
            </w:r>
          </w:p>
        </w:tc>
        <w:tc>
          <w:tcPr>
            <w:tcW w:w="542" w:type="dxa"/>
            <w:gridSpan w:val="6"/>
            <w:tcBorders>
              <w:top w:val="single" w:sz="4" w:space="0" w:color="000000"/>
              <w:left w:val="single" w:sz="4" w:space="0" w:color="000000"/>
              <w:bottom w:val="single" w:sz="4" w:space="0" w:color="000000"/>
            </w:tcBorders>
            <w:shd w:val="clear" w:color="auto" w:fill="auto"/>
          </w:tcPr>
          <w:p w:rsidR="00357D2C" w:rsidRPr="0010338C" w:rsidRDefault="00357D2C" w:rsidP="0010338C">
            <w:pPr>
              <w:snapToGrid w:val="0"/>
              <w:jc w:val="both"/>
              <w:rPr>
                <w:b/>
              </w:rPr>
            </w:pPr>
            <w:r w:rsidRPr="0010338C">
              <w:rPr>
                <w:b/>
              </w:rPr>
              <w:t>1</w:t>
            </w:r>
          </w:p>
        </w:tc>
        <w:tc>
          <w:tcPr>
            <w:tcW w:w="850" w:type="dxa"/>
            <w:gridSpan w:val="13"/>
            <w:tcBorders>
              <w:top w:val="single" w:sz="4" w:space="0" w:color="000000"/>
              <w:left w:val="single" w:sz="4" w:space="0" w:color="000000"/>
              <w:bottom w:val="single" w:sz="4" w:space="0" w:color="000000"/>
            </w:tcBorders>
            <w:shd w:val="clear" w:color="auto" w:fill="auto"/>
          </w:tcPr>
          <w:p w:rsidR="00357D2C" w:rsidRPr="0010338C" w:rsidRDefault="00357D2C" w:rsidP="0010338C">
            <w:pPr>
              <w:snapToGrid w:val="0"/>
              <w:jc w:val="both"/>
              <w:rPr>
                <w:b/>
              </w:rPr>
            </w:pPr>
            <w:r w:rsidRPr="0010338C">
              <w:rPr>
                <w:b/>
              </w:rPr>
              <w:t>15.09</w:t>
            </w:r>
          </w:p>
        </w:tc>
        <w:tc>
          <w:tcPr>
            <w:tcW w:w="760" w:type="dxa"/>
            <w:gridSpan w:val="7"/>
            <w:tcBorders>
              <w:top w:val="single" w:sz="4" w:space="0" w:color="000000"/>
              <w:left w:val="single" w:sz="4" w:space="0" w:color="000000"/>
              <w:bottom w:val="single" w:sz="4" w:space="0" w:color="000000"/>
            </w:tcBorders>
            <w:shd w:val="clear" w:color="auto" w:fill="auto"/>
          </w:tcPr>
          <w:p w:rsidR="00357D2C" w:rsidRPr="0010338C" w:rsidRDefault="00357D2C" w:rsidP="0010338C">
            <w:pPr>
              <w:snapToGrid w:val="0"/>
              <w:jc w:val="both"/>
              <w:rPr>
                <w:b/>
              </w:rPr>
            </w:pPr>
          </w:p>
        </w:tc>
        <w:tc>
          <w:tcPr>
            <w:tcW w:w="1423" w:type="dxa"/>
            <w:gridSpan w:val="10"/>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pPr>
            <w:r w:rsidRPr="0010338C">
              <w:t>УИНЗ. Слушание музыки</w:t>
            </w:r>
          </w:p>
          <w:p w:rsidR="00ED4367" w:rsidRPr="0010338C" w:rsidRDefault="00ED4367" w:rsidP="0010338C">
            <w:pPr>
              <w:jc w:val="both"/>
            </w:pPr>
            <w:r w:rsidRPr="0010338C">
              <w:t>Хоровое пение</w:t>
            </w:r>
          </w:p>
          <w:p w:rsidR="00357D2C" w:rsidRPr="0010338C" w:rsidRDefault="00ED4367" w:rsidP="0010338C">
            <w:pPr>
              <w:snapToGrid w:val="0"/>
              <w:jc w:val="both"/>
            </w:pPr>
            <w:r w:rsidRPr="0010338C">
              <w:t>Анализ музыкальных фрагментов.</w:t>
            </w:r>
          </w:p>
        </w:tc>
        <w:tc>
          <w:tcPr>
            <w:tcW w:w="3500" w:type="dxa"/>
            <w:gridSpan w:val="12"/>
            <w:tcBorders>
              <w:top w:val="single" w:sz="4" w:space="0" w:color="000000"/>
              <w:left w:val="single" w:sz="4" w:space="0" w:color="000000"/>
              <w:bottom w:val="single" w:sz="4" w:space="0" w:color="000000"/>
            </w:tcBorders>
            <w:shd w:val="clear" w:color="auto" w:fill="auto"/>
          </w:tcPr>
          <w:p w:rsidR="00ED4367" w:rsidRPr="0010338C" w:rsidRDefault="00ED4367" w:rsidP="0010338C">
            <w:pPr>
              <w:autoSpaceDE w:val="0"/>
              <w:autoSpaceDN w:val="0"/>
              <w:adjustRightInd w:val="0"/>
              <w:jc w:val="both"/>
              <w:rPr>
                <w:rFonts w:eastAsiaTheme="minorHAnsi"/>
                <w:lang w:eastAsia="en-US"/>
              </w:rPr>
            </w:pPr>
            <w:proofErr w:type="gramStart"/>
            <w:r w:rsidRPr="0010338C">
              <w:rPr>
                <w:rFonts w:eastAsiaTheme="minorHAnsi"/>
                <w:lang w:eastAsia="en-US"/>
              </w:rPr>
              <w:t>Какие миры открывает искусство (на примере произведений искусства, представленных</w:t>
            </w:r>
            <w:proofErr w:type="gramEnd"/>
          </w:p>
          <w:p w:rsidR="00357D2C" w:rsidRPr="0010338C" w:rsidRDefault="00ED4367" w:rsidP="0010338C">
            <w:pPr>
              <w:autoSpaceDE w:val="0"/>
              <w:autoSpaceDN w:val="0"/>
              <w:adjustRightInd w:val="0"/>
              <w:jc w:val="both"/>
              <w:rPr>
                <w:rFonts w:eastAsiaTheme="minorHAnsi"/>
                <w:iCs/>
                <w:lang w:eastAsia="en-US"/>
              </w:rPr>
            </w:pPr>
            <w:r w:rsidRPr="0010338C">
              <w:rPr>
                <w:rFonts w:eastAsiaTheme="minorHAnsi"/>
                <w:lang w:eastAsia="en-US"/>
              </w:rPr>
              <w:t xml:space="preserve">в § 3). Соотнесение понятий </w:t>
            </w:r>
            <w:r w:rsidRPr="0010338C">
              <w:rPr>
                <w:rFonts w:eastAsiaTheme="minorHAnsi"/>
                <w:iCs/>
                <w:lang w:eastAsia="en-US"/>
              </w:rPr>
              <w:t>реальность</w:t>
            </w:r>
            <w:r w:rsidR="00BD634E" w:rsidRPr="0010338C">
              <w:rPr>
                <w:rFonts w:eastAsiaTheme="minorHAnsi"/>
                <w:iCs/>
                <w:lang w:eastAsia="en-US"/>
              </w:rPr>
              <w:t xml:space="preserve"> </w:t>
            </w:r>
            <w:r w:rsidRPr="0010338C">
              <w:rPr>
                <w:rFonts w:eastAsiaTheme="minorHAnsi"/>
                <w:iCs/>
                <w:lang w:eastAsia="en-US"/>
              </w:rPr>
              <w:t xml:space="preserve">жизни </w:t>
            </w:r>
            <w:r w:rsidRPr="0010338C">
              <w:rPr>
                <w:rFonts w:eastAsiaTheme="minorHAnsi"/>
                <w:lang w:eastAsia="en-US"/>
              </w:rPr>
              <w:t xml:space="preserve">и </w:t>
            </w:r>
            <w:r w:rsidRPr="0010338C">
              <w:rPr>
                <w:rFonts w:eastAsiaTheme="minorHAnsi"/>
                <w:iCs/>
                <w:lang w:eastAsia="en-US"/>
              </w:rPr>
              <w:t>реальность духа.</w:t>
            </w:r>
          </w:p>
        </w:tc>
        <w:tc>
          <w:tcPr>
            <w:tcW w:w="3118" w:type="dxa"/>
            <w:gridSpan w:val="10"/>
            <w:tcBorders>
              <w:top w:val="single" w:sz="4" w:space="0" w:color="000000"/>
              <w:left w:val="single" w:sz="4" w:space="0" w:color="000000"/>
              <w:bottom w:val="single" w:sz="4" w:space="0" w:color="000000"/>
            </w:tcBorders>
            <w:shd w:val="clear" w:color="auto" w:fill="auto"/>
          </w:tcPr>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1. Анализировать и обобщать многообразие связей музыки, литературы</w:t>
            </w:r>
          </w:p>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и изобразительного искусства по</w:t>
            </w:r>
            <w:r w:rsidR="00BD634E" w:rsidRPr="0010338C">
              <w:rPr>
                <w:rFonts w:eastAsiaTheme="minorHAnsi"/>
                <w:lang w:eastAsia="en-US"/>
              </w:rPr>
              <w:t xml:space="preserve"> </w:t>
            </w:r>
            <w:r w:rsidRPr="0010338C">
              <w:rPr>
                <w:rFonts w:eastAsiaTheme="minorHAnsi"/>
                <w:lang w:eastAsia="en-US"/>
              </w:rPr>
              <w:t>критериям, заданным в учебнике.</w:t>
            </w:r>
          </w:p>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2. Приводить примеры преобразующего влияния музыки.</w:t>
            </w:r>
          </w:p>
          <w:p w:rsidR="00357D2C"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3. Исполнять музыку, передавая ее</w:t>
            </w:r>
            <w:r w:rsidR="00BD634E" w:rsidRPr="0010338C">
              <w:rPr>
                <w:rFonts w:eastAsiaTheme="minorHAnsi"/>
                <w:lang w:eastAsia="en-US"/>
              </w:rPr>
              <w:t xml:space="preserve"> </w:t>
            </w:r>
            <w:r w:rsidRPr="0010338C">
              <w:rPr>
                <w:rFonts w:eastAsiaTheme="minorHAnsi"/>
                <w:lang w:eastAsia="en-US"/>
              </w:rPr>
              <w:t>общий художественный смысл</w:t>
            </w:r>
          </w:p>
        </w:tc>
        <w:tc>
          <w:tcPr>
            <w:tcW w:w="1127" w:type="dxa"/>
            <w:gridSpan w:val="7"/>
            <w:tcBorders>
              <w:top w:val="single" w:sz="4" w:space="0" w:color="000000"/>
              <w:left w:val="single" w:sz="4" w:space="0" w:color="000000"/>
              <w:bottom w:val="single" w:sz="4" w:space="0" w:color="000000"/>
              <w:right w:val="single" w:sz="4" w:space="0" w:color="000000"/>
            </w:tcBorders>
            <w:shd w:val="clear" w:color="auto" w:fill="auto"/>
          </w:tcPr>
          <w:p w:rsidR="00357D2C" w:rsidRPr="0010338C" w:rsidRDefault="00BD634E" w:rsidP="0010338C">
            <w:pPr>
              <w:snapToGrid w:val="0"/>
              <w:jc w:val="both"/>
              <w:rPr>
                <w:b/>
              </w:rPr>
            </w:pPr>
            <w:r w:rsidRPr="0010338C">
              <w:t>Тек</w:t>
            </w:r>
            <w:r w:rsidR="003A67F0" w:rsidRPr="0010338C">
              <w:t>, У</w:t>
            </w:r>
            <w:r w:rsidRPr="0010338C">
              <w:t>О, ХП</w:t>
            </w:r>
            <w:r w:rsidR="003A67F0" w:rsidRPr="0010338C">
              <w:t xml:space="preserve">. </w:t>
            </w:r>
            <w:r w:rsidRPr="0010338C">
              <w:t>С</w:t>
            </w:r>
            <w:r w:rsidR="003A67F0" w:rsidRPr="0010338C">
              <w:t>тр</w:t>
            </w:r>
            <w:r w:rsidRPr="0010338C">
              <w:t>.</w:t>
            </w:r>
            <w:r w:rsidR="003A67F0" w:rsidRPr="0010338C">
              <w:t xml:space="preserve"> 15-25,</w:t>
            </w:r>
            <w:r w:rsidRPr="0010338C">
              <w:t xml:space="preserve"> </w:t>
            </w:r>
            <w:r w:rsidR="003A67F0" w:rsidRPr="0010338C">
              <w:t>вопросы, задания, РТ стр</w:t>
            </w:r>
            <w:r w:rsidRPr="0010338C">
              <w:t>.</w:t>
            </w:r>
            <w:r w:rsidR="003A67F0" w:rsidRPr="0010338C">
              <w:t xml:space="preserve"> 3-4.</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ED4367" w:rsidRPr="0010338C" w:rsidRDefault="003A67F0" w:rsidP="0010338C">
            <w:pPr>
              <w:autoSpaceDE w:val="0"/>
              <w:autoSpaceDN w:val="0"/>
              <w:adjustRightInd w:val="0"/>
              <w:jc w:val="both"/>
              <w:rPr>
                <w:rFonts w:eastAsiaTheme="minorHAnsi"/>
                <w:iCs/>
                <w:lang w:eastAsia="en-US"/>
              </w:rPr>
            </w:pPr>
            <w:r w:rsidRPr="0010338C">
              <w:rPr>
                <w:rFonts w:eastAsiaTheme="minorHAnsi"/>
                <w:iCs/>
                <w:lang w:eastAsia="en-US"/>
              </w:rPr>
              <w:t>Д.з.</w:t>
            </w:r>
            <w:r w:rsidR="00BD634E" w:rsidRPr="0010338C">
              <w:rPr>
                <w:rFonts w:eastAsiaTheme="minorHAnsi"/>
                <w:iCs/>
                <w:lang w:eastAsia="en-US"/>
              </w:rPr>
              <w:t xml:space="preserve"> </w:t>
            </w:r>
            <w:r w:rsidR="004A4350" w:rsidRPr="0010338C">
              <w:rPr>
                <w:rFonts w:eastAsiaTheme="minorHAnsi"/>
                <w:iCs/>
                <w:lang w:eastAsia="en-US"/>
              </w:rPr>
              <w:t>У стр.25 з.6,</w:t>
            </w:r>
            <w:r w:rsidR="00BD634E" w:rsidRPr="0010338C">
              <w:rPr>
                <w:rFonts w:eastAsiaTheme="minorHAnsi"/>
                <w:iCs/>
                <w:lang w:eastAsia="en-US"/>
              </w:rPr>
              <w:t xml:space="preserve"> </w:t>
            </w:r>
            <w:r w:rsidR="004A4350" w:rsidRPr="0010338C">
              <w:rPr>
                <w:rFonts w:eastAsiaTheme="minorHAnsi"/>
                <w:iCs/>
                <w:lang w:eastAsia="en-US"/>
              </w:rPr>
              <w:t xml:space="preserve">выучить  «Маленький принц». </w:t>
            </w:r>
            <w:r w:rsidRPr="0010338C">
              <w:rPr>
                <w:rFonts w:eastAsiaTheme="minorHAnsi"/>
                <w:iCs/>
                <w:lang w:eastAsia="en-US"/>
              </w:rPr>
              <w:t xml:space="preserve"> </w:t>
            </w:r>
            <w:r w:rsidR="00ED4367" w:rsidRPr="0010338C">
              <w:rPr>
                <w:rFonts w:eastAsiaTheme="minorHAnsi"/>
                <w:iCs/>
                <w:lang w:eastAsia="en-US"/>
              </w:rPr>
              <w:t>М. Таривердиев</w:t>
            </w:r>
            <w:r w:rsidR="00ED4367" w:rsidRPr="0010338C">
              <w:rPr>
                <w:rFonts w:eastAsiaTheme="minorHAnsi"/>
                <w:lang w:eastAsia="en-US"/>
              </w:rPr>
              <w:t xml:space="preserve">, стихи </w:t>
            </w:r>
            <w:r w:rsidR="00ED4367" w:rsidRPr="0010338C">
              <w:rPr>
                <w:rFonts w:eastAsiaTheme="minorHAnsi"/>
                <w:iCs/>
                <w:lang w:eastAsia="en-US"/>
              </w:rPr>
              <w:t>Н. Добронравова.</w:t>
            </w:r>
          </w:p>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Маленький принц.</w:t>
            </w:r>
          </w:p>
          <w:p w:rsidR="00ED4367" w:rsidRPr="0010338C" w:rsidRDefault="00DB1D6F" w:rsidP="0010338C">
            <w:pPr>
              <w:autoSpaceDE w:val="0"/>
              <w:autoSpaceDN w:val="0"/>
              <w:adjustRightInd w:val="0"/>
              <w:jc w:val="both"/>
              <w:rPr>
                <w:rFonts w:eastAsiaTheme="minorHAnsi"/>
                <w:lang w:eastAsia="en-US"/>
              </w:rPr>
            </w:pPr>
            <w:r w:rsidRPr="0010338C">
              <w:rPr>
                <w:rFonts w:eastAsiaTheme="minorHAnsi"/>
                <w:lang w:eastAsia="en-US"/>
              </w:rPr>
              <w:t>X.</w:t>
            </w:r>
            <w:r w:rsidR="00ED4367" w:rsidRPr="0010338C">
              <w:rPr>
                <w:rFonts w:eastAsiaTheme="minorHAnsi"/>
                <w:lang w:eastAsia="en-US"/>
              </w:rPr>
              <w:t>К</w:t>
            </w:r>
            <w:r w:rsidR="00ED4367" w:rsidRPr="0010338C">
              <w:rPr>
                <w:rFonts w:eastAsiaTheme="minorHAnsi"/>
                <w:iCs/>
                <w:lang w:eastAsia="en-US"/>
              </w:rPr>
              <w:t xml:space="preserve">. Андерсен. </w:t>
            </w:r>
            <w:r w:rsidR="00ED4367" w:rsidRPr="0010338C">
              <w:rPr>
                <w:rFonts w:eastAsiaTheme="minorHAnsi"/>
                <w:lang w:eastAsia="en-US"/>
              </w:rPr>
              <w:t>Соловей.</w:t>
            </w:r>
          </w:p>
          <w:p w:rsidR="00ED4367" w:rsidRPr="0010338C" w:rsidRDefault="00ED4367" w:rsidP="0010338C">
            <w:pPr>
              <w:autoSpaceDE w:val="0"/>
              <w:autoSpaceDN w:val="0"/>
              <w:adjustRightInd w:val="0"/>
              <w:jc w:val="both"/>
              <w:rPr>
                <w:rFonts w:eastAsiaTheme="minorHAnsi"/>
                <w:iCs/>
                <w:lang w:eastAsia="en-US"/>
              </w:rPr>
            </w:pPr>
            <w:r w:rsidRPr="0010338C">
              <w:rPr>
                <w:rFonts w:eastAsiaTheme="minorHAnsi"/>
                <w:iCs/>
                <w:lang w:eastAsia="en-US"/>
              </w:rPr>
              <w:t xml:space="preserve">Н. Ге. </w:t>
            </w:r>
            <w:r w:rsidRPr="0010338C">
              <w:rPr>
                <w:rFonts w:eastAsiaTheme="minorHAnsi"/>
                <w:lang w:eastAsia="en-US"/>
              </w:rPr>
              <w:t>Портрет</w:t>
            </w:r>
          </w:p>
          <w:p w:rsidR="00ED4367" w:rsidRPr="0010338C" w:rsidRDefault="00ED4367" w:rsidP="0010338C">
            <w:pPr>
              <w:autoSpaceDE w:val="0"/>
              <w:autoSpaceDN w:val="0"/>
              <w:adjustRightInd w:val="0"/>
              <w:jc w:val="both"/>
              <w:rPr>
                <w:rFonts w:eastAsiaTheme="minorHAnsi"/>
                <w:lang w:eastAsia="en-US"/>
              </w:rPr>
            </w:pPr>
            <w:r w:rsidRPr="0010338C">
              <w:rPr>
                <w:rFonts w:eastAsiaTheme="minorHAnsi"/>
                <w:iCs/>
                <w:lang w:eastAsia="en-US"/>
              </w:rPr>
              <w:t>Е. Крылатов</w:t>
            </w:r>
            <w:r w:rsidRPr="0010338C">
              <w:rPr>
                <w:rFonts w:eastAsiaTheme="minorHAnsi"/>
                <w:lang w:eastAsia="en-US"/>
              </w:rPr>
              <w:t xml:space="preserve">, стихи </w:t>
            </w:r>
            <w:r w:rsidRPr="0010338C">
              <w:rPr>
                <w:rFonts w:eastAsiaTheme="minorHAnsi"/>
                <w:iCs/>
                <w:lang w:eastAsia="en-US"/>
              </w:rPr>
              <w:t xml:space="preserve">Ю. Энтина. </w:t>
            </w:r>
            <w:r w:rsidRPr="0010338C">
              <w:rPr>
                <w:rFonts w:eastAsiaTheme="minorHAnsi"/>
                <w:lang w:eastAsia="en-US"/>
              </w:rPr>
              <w:t>Крылатые</w:t>
            </w:r>
          </w:p>
          <w:p w:rsidR="00357D2C"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 xml:space="preserve">качели </w:t>
            </w:r>
          </w:p>
        </w:tc>
      </w:tr>
      <w:tr w:rsidR="006E1D9D" w:rsidRPr="0010338C" w:rsidTr="00B020DA">
        <w:trPr>
          <w:gridAfter w:val="3"/>
          <w:wAfter w:w="203" w:type="dxa"/>
        </w:trPr>
        <w:tc>
          <w:tcPr>
            <w:tcW w:w="384" w:type="dxa"/>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pPr>
            <w:r w:rsidRPr="0010338C">
              <w:t>4</w:t>
            </w:r>
          </w:p>
        </w:tc>
        <w:tc>
          <w:tcPr>
            <w:tcW w:w="1226" w:type="dxa"/>
            <w:gridSpan w:val="2"/>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pPr>
            <w:r w:rsidRPr="0010338C">
              <w:t>Искусства различны, тема едина.</w:t>
            </w:r>
          </w:p>
        </w:tc>
        <w:tc>
          <w:tcPr>
            <w:tcW w:w="542" w:type="dxa"/>
            <w:gridSpan w:val="6"/>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rPr>
                <w:b/>
              </w:rPr>
            </w:pPr>
            <w:r w:rsidRPr="0010338C">
              <w:rPr>
                <w:b/>
              </w:rPr>
              <w:t>1</w:t>
            </w:r>
          </w:p>
        </w:tc>
        <w:tc>
          <w:tcPr>
            <w:tcW w:w="850" w:type="dxa"/>
            <w:gridSpan w:val="13"/>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rPr>
                <w:b/>
              </w:rPr>
            </w:pPr>
            <w:r w:rsidRPr="0010338C">
              <w:rPr>
                <w:b/>
              </w:rPr>
              <w:t>22.09</w:t>
            </w:r>
          </w:p>
        </w:tc>
        <w:tc>
          <w:tcPr>
            <w:tcW w:w="760" w:type="dxa"/>
            <w:gridSpan w:val="7"/>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rPr>
                <w:b/>
              </w:rPr>
            </w:pPr>
          </w:p>
        </w:tc>
        <w:tc>
          <w:tcPr>
            <w:tcW w:w="1423" w:type="dxa"/>
            <w:gridSpan w:val="10"/>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pPr>
            <w:r w:rsidRPr="0010338C">
              <w:t xml:space="preserve"> КУ, Слушание музыки</w:t>
            </w:r>
          </w:p>
          <w:p w:rsidR="00ED4367" w:rsidRPr="0010338C" w:rsidRDefault="00ED4367" w:rsidP="0010338C">
            <w:pPr>
              <w:snapToGrid w:val="0"/>
              <w:jc w:val="both"/>
            </w:pPr>
            <w:r w:rsidRPr="0010338C">
              <w:t xml:space="preserve">Выполнение </w:t>
            </w:r>
            <w:proofErr w:type="gramStart"/>
            <w:r w:rsidRPr="0010338C">
              <w:t>проблемно-творческого</w:t>
            </w:r>
            <w:proofErr w:type="gramEnd"/>
            <w:r w:rsidRPr="0010338C">
              <w:t xml:space="preserve"> </w:t>
            </w:r>
          </w:p>
          <w:p w:rsidR="00ED4367" w:rsidRPr="0010338C" w:rsidRDefault="00ED4367" w:rsidP="0010338C">
            <w:pPr>
              <w:snapToGrid w:val="0"/>
              <w:jc w:val="both"/>
            </w:pPr>
            <w:r w:rsidRPr="0010338C">
              <w:t>задания</w:t>
            </w:r>
          </w:p>
        </w:tc>
        <w:tc>
          <w:tcPr>
            <w:tcW w:w="3500" w:type="dxa"/>
            <w:gridSpan w:val="12"/>
            <w:tcBorders>
              <w:top w:val="single" w:sz="4" w:space="0" w:color="000000"/>
              <w:left w:val="single" w:sz="4" w:space="0" w:color="000000"/>
              <w:bottom w:val="single" w:sz="4" w:space="0" w:color="000000"/>
            </w:tcBorders>
            <w:shd w:val="clear" w:color="auto" w:fill="auto"/>
          </w:tcPr>
          <w:p w:rsidR="00816EED" w:rsidRPr="0010338C" w:rsidRDefault="00816EED" w:rsidP="0010338C">
            <w:pPr>
              <w:autoSpaceDE w:val="0"/>
              <w:autoSpaceDN w:val="0"/>
              <w:adjustRightInd w:val="0"/>
              <w:jc w:val="both"/>
              <w:rPr>
                <w:rFonts w:eastAsiaTheme="minorHAnsi"/>
                <w:lang w:eastAsia="en-US"/>
              </w:rPr>
            </w:pPr>
            <w:r w:rsidRPr="0010338C">
              <w:rPr>
                <w:rFonts w:eastAsiaTheme="minorHAnsi"/>
                <w:lang w:eastAsia="en-US"/>
              </w:rPr>
              <w:t>Какие качества необходимы человеку, чтобы понять смысл искусства.</w:t>
            </w:r>
          </w:p>
          <w:p w:rsidR="00816EED" w:rsidRPr="0010338C" w:rsidRDefault="00816EED" w:rsidP="0010338C">
            <w:pPr>
              <w:autoSpaceDE w:val="0"/>
              <w:autoSpaceDN w:val="0"/>
              <w:adjustRightInd w:val="0"/>
              <w:jc w:val="both"/>
              <w:rPr>
                <w:rFonts w:eastAsiaTheme="minorHAnsi"/>
                <w:lang w:eastAsia="en-US"/>
              </w:rPr>
            </w:pPr>
            <w:r w:rsidRPr="0010338C">
              <w:rPr>
                <w:rFonts w:eastAsiaTheme="minorHAnsi"/>
                <w:iCs/>
                <w:lang w:eastAsia="en-US"/>
              </w:rPr>
              <w:t xml:space="preserve">Тема </w:t>
            </w:r>
            <w:r w:rsidRPr="0010338C">
              <w:rPr>
                <w:rFonts w:eastAsiaTheme="minorHAnsi"/>
                <w:lang w:eastAsia="en-US"/>
              </w:rPr>
              <w:t>как фактор объединения произведений разных видов искусства.</w:t>
            </w:r>
          </w:p>
          <w:p w:rsidR="00ED4367" w:rsidRPr="0010338C" w:rsidRDefault="00816EED" w:rsidP="0010338C">
            <w:pPr>
              <w:autoSpaceDE w:val="0"/>
              <w:autoSpaceDN w:val="0"/>
              <w:adjustRightInd w:val="0"/>
              <w:jc w:val="both"/>
              <w:rPr>
                <w:rFonts w:eastAsiaTheme="minorHAnsi"/>
                <w:lang w:eastAsia="en-US"/>
              </w:rPr>
            </w:pPr>
            <w:r w:rsidRPr="0010338C">
              <w:rPr>
                <w:rFonts w:eastAsiaTheme="minorHAnsi"/>
                <w:lang w:eastAsia="en-US"/>
              </w:rPr>
              <w:t>Сравнение художественных произведений, представленных в § 4, с точки зрения сходства их образов и настроений.</w:t>
            </w:r>
          </w:p>
        </w:tc>
        <w:tc>
          <w:tcPr>
            <w:tcW w:w="3118" w:type="dxa"/>
            <w:gridSpan w:val="10"/>
            <w:tcBorders>
              <w:top w:val="single" w:sz="4" w:space="0" w:color="000000"/>
              <w:left w:val="single" w:sz="4" w:space="0" w:color="000000"/>
              <w:bottom w:val="single" w:sz="4" w:space="0" w:color="000000"/>
            </w:tcBorders>
            <w:shd w:val="clear" w:color="auto" w:fill="auto"/>
          </w:tcPr>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1. Находить ассоциативные связи</w:t>
            </w:r>
            <w:r w:rsidR="004A4350" w:rsidRPr="0010338C">
              <w:rPr>
                <w:rFonts w:eastAsiaTheme="minorHAnsi"/>
                <w:lang w:eastAsia="en-US"/>
              </w:rPr>
              <w:t xml:space="preserve"> </w:t>
            </w:r>
            <w:r w:rsidRPr="0010338C">
              <w:rPr>
                <w:rFonts w:eastAsiaTheme="minorHAnsi"/>
                <w:lang w:eastAsia="en-US"/>
              </w:rPr>
              <w:t>между образами музыки, литературы и изобразительного искусства</w:t>
            </w:r>
            <w:r w:rsidR="00816EED" w:rsidRPr="0010338C">
              <w:rPr>
                <w:rFonts w:eastAsiaTheme="minorHAnsi"/>
                <w:lang w:eastAsia="en-US"/>
              </w:rPr>
              <w:t xml:space="preserve"> </w:t>
            </w:r>
            <w:r w:rsidRPr="0010338C">
              <w:rPr>
                <w:rFonts w:eastAsiaTheme="minorHAnsi"/>
                <w:lang w:eastAsia="en-US"/>
              </w:rPr>
              <w:t>по заданным в учебнике критериям.</w:t>
            </w:r>
          </w:p>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2. Выявлять связи между</w:t>
            </w:r>
            <w:r w:rsidR="00816EED" w:rsidRPr="0010338C">
              <w:rPr>
                <w:rFonts w:eastAsiaTheme="minorHAnsi"/>
                <w:lang w:eastAsia="en-US"/>
              </w:rPr>
              <w:t xml:space="preserve"> </w:t>
            </w:r>
            <w:r w:rsidRPr="0010338C">
              <w:rPr>
                <w:rFonts w:eastAsiaTheme="minorHAnsi"/>
                <w:lang w:eastAsia="en-US"/>
              </w:rPr>
              <w:t>музыкой</w:t>
            </w:r>
            <w:r w:rsidR="00816EED" w:rsidRPr="0010338C">
              <w:rPr>
                <w:rFonts w:eastAsiaTheme="minorHAnsi"/>
                <w:lang w:eastAsia="en-US"/>
              </w:rPr>
              <w:t>,</w:t>
            </w:r>
            <w:r w:rsidR="004A4350" w:rsidRPr="0010338C">
              <w:rPr>
                <w:rFonts w:eastAsiaTheme="minorHAnsi"/>
                <w:lang w:eastAsia="en-US"/>
              </w:rPr>
              <w:t xml:space="preserve"> </w:t>
            </w:r>
            <w:r w:rsidRPr="0010338C">
              <w:rPr>
                <w:rFonts w:eastAsiaTheme="minorHAnsi"/>
                <w:lang w:eastAsia="en-US"/>
              </w:rPr>
              <w:t xml:space="preserve">литературой и изобразительным искусством на уровне </w:t>
            </w:r>
            <w:r w:rsidRPr="0010338C">
              <w:rPr>
                <w:rFonts w:eastAsiaTheme="minorHAnsi"/>
                <w:iCs/>
                <w:lang w:eastAsia="en-US"/>
              </w:rPr>
              <w:t>темы</w:t>
            </w:r>
            <w:r w:rsidRPr="0010338C">
              <w:rPr>
                <w:rFonts w:eastAsiaTheme="minorHAnsi"/>
                <w:lang w:eastAsia="en-US"/>
              </w:rPr>
              <w:t>.</w:t>
            </w:r>
          </w:p>
          <w:p w:rsidR="00ED4367" w:rsidRPr="0010338C" w:rsidRDefault="00ED4367" w:rsidP="0010338C">
            <w:pPr>
              <w:autoSpaceDE w:val="0"/>
              <w:autoSpaceDN w:val="0"/>
              <w:adjustRightInd w:val="0"/>
              <w:jc w:val="both"/>
              <w:rPr>
                <w:rFonts w:eastAsiaTheme="minorHAnsi"/>
                <w:lang w:eastAsia="en-US"/>
              </w:rPr>
            </w:pPr>
            <w:r w:rsidRPr="0010338C">
              <w:rPr>
                <w:rFonts w:eastAsiaTheme="minorHAnsi"/>
                <w:lang w:eastAsia="en-US"/>
              </w:rPr>
              <w:t xml:space="preserve">3. Использовать образовательные ресурсы сети Интернет для поиска </w:t>
            </w:r>
            <w:r w:rsidRPr="0010338C">
              <w:rPr>
                <w:rFonts w:eastAsiaTheme="minorHAnsi"/>
                <w:lang w:eastAsia="en-US"/>
              </w:rPr>
              <w:lastRenderedPageBreak/>
              <w:t>произведений музыкального</w:t>
            </w:r>
            <w:r w:rsidR="00816EED" w:rsidRPr="0010338C">
              <w:rPr>
                <w:rFonts w:eastAsiaTheme="minorHAnsi"/>
                <w:lang w:eastAsia="en-US"/>
              </w:rPr>
              <w:t xml:space="preserve"> </w:t>
            </w:r>
            <w:r w:rsidR="004A4350" w:rsidRPr="0010338C">
              <w:rPr>
                <w:rFonts w:eastAsiaTheme="minorHAnsi"/>
                <w:lang w:eastAsia="en-US"/>
              </w:rPr>
              <w:t xml:space="preserve">поэтического, </w:t>
            </w:r>
            <w:r w:rsidRPr="0010338C">
              <w:rPr>
                <w:rFonts w:eastAsiaTheme="minorHAnsi"/>
                <w:lang w:eastAsia="en-US"/>
              </w:rPr>
              <w:t>изобразительного искусств</w:t>
            </w:r>
            <w:r w:rsidR="004A4350" w:rsidRPr="0010338C">
              <w:rPr>
                <w:rFonts w:eastAsiaTheme="minorHAnsi"/>
                <w:lang w:eastAsia="en-US"/>
              </w:rPr>
              <w:t xml:space="preserve"> </w:t>
            </w:r>
            <w:r w:rsidRPr="0010338C">
              <w:rPr>
                <w:rFonts w:eastAsiaTheme="minorHAnsi"/>
                <w:lang w:eastAsia="en-US"/>
              </w:rPr>
              <w:t>к изучаемой теме</w:t>
            </w:r>
          </w:p>
        </w:tc>
        <w:tc>
          <w:tcPr>
            <w:tcW w:w="1127" w:type="dxa"/>
            <w:gridSpan w:val="7"/>
            <w:tcBorders>
              <w:top w:val="single" w:sz="4" w:space="0" w:color="000000"/>
              <w:left w:val="single" w:sz="4" w:space="0" w:color="000000"/>
              <w:bottom w:val="single" w:sz="4" w:space="0" w:color="000000"/>
              <w:right w:val="single" w:sz="4" w:space="0" w:color="000000"/>
            </w:tcBorders>
            <w:shd w:val="clear" w:color="auto" w:fill="auto"/>
          </w:tcPr>
          <w:p w:rsidR="00ED4367" w:rsidRPr="0010338C" w:rsidRDefault="006D5D7E" w:rsidP="0010338C">
            <w:pPr>
              <w:snapToGrid w:val="0"/>
              <w:jc w:val="both"/>
              <w:rPr>
                <w:b/>
              </w:rPr>
            </w:pPr>
            <w:r w:rsidRPr="0010338C">
              <w:lastRenderedPageBreak/>
              <w:t>Тек</w:t>
            </w:r>
            <w:proofErr w:type="gramStart"/>
            <w:r w:rsidRPr="0010338C">
              <w:t>.</w:t>
            </w:r>
            <w:r w:rsidR="004A4350" w:rsidRPr="0010338C">
              <w:t xml:space="preserve">, </w:t>
            </w:r>
            <w:proofErr w:type="gramEnd"/>
            <w:r w:rsidR="004A4350" w:rsidRPr="0010338C">
              <w:t>У</w:t>
            </w:r>
            <w:r w:rsidRPr="0010338C">
              <w:t>О, ПТЗ</w:t>
            </w:r>
            <w:r w:rsidR="004A4350" w:rsidRPr="0010338C">
              <w:t xml:space="preserve">. </w:t>
            </w:r>
            <w:r w:rsidRPr="0010338C">
              <w:t>С</w:t>
            </w:r>
            <w:r w:rsidR="004A4350" w:rsidRPr="0010338C">
              <w:t>тр</w:t>
            </w:r>
            <w:r w:rsidRPr="0010338C">
              <w:t>.</w:t>
            </w:r>
            <w:r w:rsidR="004A4350" w:rsidRPr="0010338C">
              <w:t xml:space="preserve"> 26-34,</w:t>
            </w:r>
            <w:r w:rsidRPr="0010338C">
              <w:t xml:space="preserve"> вопросы, задания.</w:t>
            </w:r>
            <w:r w:rsidR="004A4350" w:rsidRPr="0010338C">
              <w:t xml:space="preserve"> У стр</w:t>
            </w:r>
            <w:r w:rsidRPr="0010338C">
              <w:t>.</w:t>
            </w:r>
            <w:r w:rsidR="004A4350" w:rsidRPr="0010338C">
              <w:t xml:space="preserve"> 25 з.6.</w:t>
            </w:r>
          </w:p>
        </w:tc>
        <w:tc>
          <w:tcPr>
            <w:tcW w:w="1987" w:type="dxa"/>
            <w:gridSpan w:val="3"/>
            <w:tcBorders>
              <w:top w:val="single" w:sz="4" w:space="0" w:color="000000"/>
              <w:left w:val="single" w:sz="4" w:space="0" w:color="000000"/>
              <w:bottom w:val="single" w:sz="4" w:space="0" w:color="000000"/>
              <w:right w:val="single" w:sz="4" w:space="0" w:color="000000"/>
            </w:tcBorders>
            <w:shd w:val="clear" w:color="auto" w:fill="auto"/>
          </w:tcPr>
          <w:p w:rsidR="00816EED" w:rsidRPr="0010338C" w:rsidRDefault="004A4350" w:rsidP="0010338C">
            <w:pPr>
              <w:autoSpaceDE w:val="0"/>
              <w:autoSpaceDN w:val="0"/>
              <w:adjustRightInd w:val="0"/>
              <w:jc w:val="both"/>
              <w:rPr>
                <w:rFonts w:eastAsiaTheme="minorHAnsi"/>
                <w:lang w:eastAsia="en-US"/>
              </w:rPr>
            </w:pPr>
            <w:r w:rsidRPr="0010338C">
              <w:rPr>
                <w:rFonts w:eastAsiaTheme="minorHAnsi"/>
                <w:iCs/>
                <w:lang w:eastAsia="en-US"/>
              </w:rPr>
              <w:t>Д.З. РТ стр</w:t>
            </w:r>
            <w:r w:rsidR="006D5D7E" w:rsidRPr="0010338C">
              <w:rPr>
                <w:rFonts w:eastAsiaTheme="minorHAnsi"/>
                <w:iCs/>
                <w:lang w:eastAsia="en-US"/>
              </w:rPr>
              <w:t>.</w:t>
            </w:r>
            <w:r w:rsidRPr="0010338C">
              <w:rPr>
                <w:rFonts w:eastAsiaTheme="minorHAnsi"/>
                <w:iCs/>
                <w:lang w:eastAsia="en-US"/>
              </w:rPr>
              <w:t xml:space="preserve"> 5. Выучить «Крылатые качели» </w:t>
            </w:r>
            <w:r w:rsidR="00816EED" w:rsidRPr="0010338C">
              <w:rPr>
                <w:rFonts w:eastAsiaTheme="minorHAnsi"/>
                <w:iCs/>
                <w:lang w:eastAsia="en-US"/>
              </w:rPr>
              <w:t xml:space="preserve">П. И. Чайковский. </w:t>
            </w:r>
            <w:r w:rsidR="00816EED" w:rsidRPr="0010338C">
              <w:rPr>
                <w:rFonts w:eastAsiaTheme="minorHAnsi"/>
                <w:lang w:eastAsia="en-US"/>
              </w:rPr>
              <w:t>Октябрь. Осенн</w:t>
            </w:r>
            <w:r w:rsidRPr="0010338C">
              <w:rPr>
                <w:rFonts w:eastAsiaTheme="minorHAnsi"/>
                <w:lang w:eastAsia="en-US"/>
              </w:rPr>
              <w:t>яя песнь</w:t>
            </w:r>
            <w:r w:rsidR="00816EED" w:rsidRPr="0010338C">
              <w:rPr>
                <w:rFonts w:eastAsiaTheme="minorHAnsi"/>
                <w:lang w:eastAsia="en-US"/>
              </w:rPr>
              <w:t>;</w:t>
            </w:r>
          </w:p>
          <w:p w:rsidR="00816EED" w:rsidRPr="0010338C" w:rsidRDefault="00816EED" w:rsidP="0010338C">
            <w:pPr>
              <w:autoSpaceDE w:val="0"/>
              <w:autoSpaceDN w:val="0"/>
              <w:adjustRightInd w:val="0"/>
              <w:jc w:val="both"/>
              <w:rPr>
                <w:rFonts w:eastAsiaTheme="minorHAnsi"/>
                <w:lang w:eastAsia="en-US"/>
              </w:rPr>
            </w:pPr>
            <w:r w:rsidRPr="0010338C">
              <w:rPr>
                <w:rFonts w:eastAsiaTheme="minorHAnsi"/>
                <w:iCs/>
                <w:lang w:eastAsia="en-US"/>
              </w:rPr>
              <w:t xml:space="preserve">Р. Шуман. </w:t>
            </w:r>
            <w:r w:rsidR="004A4350" w:rsidRPr="0010338C">
              <w:rPr>
                <w:rFonts w:eastAsiaTheme="minorHAnsi"/>
                <w:lang w:eastAsia="en-US"/>
              </w:rPr>
              <w:t>Первая утрата</w:t>
            </w:r>
            <w:r w:rsidRPr="0010338C">
              <w:rPr>
                <w:rFonts w:eastAsiaTheme="minorHAnsi"/>
                <w:lang w:eastAsia="en-US"/>
              </w:rPr>
              <w:t>.</w:t>
            </w:r>
            <w:r w:rsidR="004A4350" w:rsidRPr="0010338C">
              <w:rPr>
                <w:rFonts w:eastAsiaTheme="minorHAnsi"/>
                <w:lang w:eastAsia="en-US"/>
              </w:rPr>
              <w:t xml:space="preserve">  </w:t>
            </w:r>
            <w:proofErr w:type="gramStart"/>
            <w:r w:rsidRPr="0010338C">
              <w:rPr>
                <w:rFonts w:eastAsiaTheme="minorHAnsi"/>
                <w:lang w:eastAsia="en-US"/>
              </w:rPr>
              <w:t>П</w:t>
            </w:r>
            <w:proofErr w:type="gramEnd"/>
            <w:r w:rsidRPr="0010338C">
              <w:rPr>
                <w:rFonts w:eastAsiaTheme="minorHAnsi"/>
                <w:lang w:eastAsia="en-US"/>
              </w:rPr>
              <w:t xml:space="preserve"> о э з и я</w:t>
            </w:r>
            <w:r w:rsidR="004A4350" w:rsidRPr="0010338C">
              <w:rPr>
                <w:rFonts w:eastAsiaTheme="minorHAnsi"/>
                <w:lang w:eastAsia="en-US"/>
              </w:rPr>
              <w:t xml:space="preserve">  </w:t>
            </w:r>
            <w:r w:rsidRPr="0010338C">
              <w:rPr>
                <w:rFonts w:eastAsiaTheme="minorHAnsi"/>
                <w:iCs/>
                <w:lang w:eastAsia="en-US"/>
              </w:rPr>
              <w:t>А. Толстой</w:t>
            </w:r>
            <w:r w:rsidRPr="0010338C">
              <w:rPr>
                <w:rFonts w:eastAsiaTheme="minorHAnsi"/>
                <w:lang w:eastAsia="en-US"/>
              </w:rPr>
              <w:t>. Осень. Осыпается наш бедныйсад...</w:t>
            </w:r>
          </w:p>
          <w:p w:rsidR="00816EED" w:rsidRPr="0010338C" w:rsidRDefault="00DB1D6F" w:rsidP="0010338C">
            <w:pPr>
              <w:autoSpaceDE w:val="0"/>
              <w:autoSpaceDN w:val="0"/>
              <w:adjustRightInd w:val="0"/>
              <w:jc w:val="both"/>
              <w:rPr>
                <w:rFonts w:eastAsiaTheme="minorHAnsi"/>
                <w:lang w:eastAsia="en-US"/>
              </w:rPr>
            </w:pPr>
            <w:r w:rsidRPr="0010338C">
              <w:rPr>
                <w:rFonts w:eastAsiaTheme="minorHAnsi"/>
                <w:lang w:eastAsia="en-US"/>
              </w:rPr>
              <w:lastRenderedPageBreak/>
              <w:t>Песен. репер</w:t>
            </w:r>
            <w:proofErr w:type="gramStart"/>
            <w:r w:rsidR="004A4350" w:rsidRPr="0010338C">
              <w:rPr>
                <w:rFonts w:eastAsiaTheme="minorHAnsi"/>
                <w:lang w:eastAsia="en-US"/>
              </w:rPr>
              <w:t>.</w:t>
            </w:r>
            <w:r w:rsidR="00816EED" w:rsidRPr="0010338C">
              <w:rPr>
                <w:rFonts w:eastAsiaTheme="minorHAnsi"/>
                <w:lang w:eastAsia="en-US"/>
              </w:rPr>
              <w:t>:</w:t>
            </w:r>
            <w:proofErr w:type="gramEnd"/>
          </w:p>
          <w:p w:rsidR="00ED4367" w:rsidRPr="0010338C" w:rsidRDefault="00816EED" w:rsidP="0010338C">
            <w:pPr>
              <w:autoSpaceDE w:val="0"/>
              <w:autoSpaceDN w:val="0"/>
              <w:adjustRightInd w:val="0"/>
              <w:jc w:val="both"/>
              <w:rPr>
                <w:rFonts w:eastAsiaTheme="minorHAnsi"/>
                <w:lang w:eastAsia="en-US"/>
              </w:rPr>
            </w:pPr>
            <w:r w:rsidRPr="0010338C">
              <w:rPr>
                <w:rFonts w:eastAsiaTheme="minorHAnsi"/>
                <w:iCs/>
                <w:lang w:eastAsia="en-US"/>
              </w:rPr>
              <w:t>И. Гайдн</w:t>
            </w:r>
            <w:r w:rsidRPr="0010338C">
              <w:rPr>
                <w:rFonts w:eastAsiaTheme="minorHAnsi"/>
                <w:lang w:eastAsia="en-US"/>
              </w:rPr>
              <w:t xml:space="preserve">, русский текст </w:t>
            </w:r>
            <w:r w:rsidRPr="0010338C">
              <w:rPr>
                <w:rFonts w:eastAsiaTheme="minorHAnsi"/>
                <w:iCs/>
                <w:lang w:eastAsia="en-US"/>
              </w:rPr>
              <w:t xml:space="preserve">П. Синявского. </w:t>
            </w:r>
            <w:r w:rsidRPr="0010338C">
              <w:rPr>
                <w:rFonts w:eastAsiaTheme="minorHAnsi"/>
                <w:lang w:eastAsia="en-US"/>
              </w:rPr>
              <w:t>Мы дружим с музыкой</w:t>
            </w:r>
            <w:r w:rsidR="00A229C0" w:rsidRPr="0010338C">
              <w:rPr>
                <w:rFonts w:eastAsiaTheme="minorHAnsi"/>
                <w:lang w:eastAsia="en-US"/>
              </w:rPr>
              <w:t xml:space="preserve"> </w:t>
            </w:r>
          </w:p>
        </w:tc>
      </w:tr>
      <w:tr w:rsidR="00ED4367" w:rsidRPr="0010338C" w:rsidTr="00CE2E62">
        <w:tc>
          <w:tcPr>
            <w:tcW w:w="15120" w:type="dxa"/>
            <w:gridSpan w:val="74"/>
            <w:tcBorders>
              <w:top w:val="single" w:sz="4" w:space="0" w:color="000000"/>
              <w:left w:val="single" w:sz="4" w:space="0" w:color="000000"/>
              <w:bottom w:val="single" w:sz="4" w:space="0" w:color="000000"/>
              <w:right w:val="single" w:sz="4" w:space="0" w:color="000000"/>
            </w:tcBorders>
            <w:shd w:val="clear" w:color="auto" w:fill="auto"/>
          </w:tcPr>
          <w:p w:rsidR="00ED4367" w:rsidRPr="0010338C" w:rsidRDefault="00ED4367" w:rsidP="0010338C">
            <w:pPr>
              <w:autoSpaceDE w:val="0"/>
              <w:autoSpaceDN w:val="0"/>
              <w:adjustRightInd w:val="0"/>
              <w:jc w:val="both"/>
              <w:rPr>
                <w:rFonts w:eastAsiaTheme="minorHAnsi"/>
                <w:lang w:eastAsia="en-US"/>
              </w:rPr>
            </w:pPr>
            <w:r w:rsidRPr="0010338C">
              <w:lastRenderedPageBreak/>
              <w:t>Слово и музыка (3 часа)</w:t>
            </w:r>
          </w:p>
        </w:tc>
      </w:tr>
      <w:tr w:rsidR="00B020DA" w:rsidRPr="0010338C" w:rsidTr="00B020DA">
        <w:tc>
          <w:tcPr>
            <w:tcW w:w="384" w:type="dxa"/>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pPr>
            <w:r w:rsidRPr="0010338C">
              <w:t>5</w:t>
            </w:r>
          </w:p>
        </w:tc>
        <w:tc>
          <w:tcPr>
            <w:tcW w:w="1226" w:type="dxa"/>
            <w:gridSpan w:val="2"/>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pPr>
            <w:r w:rsidRPr="0010338C">
              <w:t>Два великих начала искусства.</w:t>
            </w:r>
          </w:p>
        </w:tc>
        <w:tc>
          <w:tcPr>
            <w:tcW w:w="542" w:type="dxa"/>
            <w:gridSpan w:val="6"/>
            <w:tcBorders>
              <w:top w:val="single" w:sz="4" w:space="0" w:color="000000"/>
              <w:left w:val="single" w:sz="4" w:space="0" w:color="000000"/>
              <w:bottom w:val="single" w:sz="4" w:space="0" w:color="000000"/>
            </w:tcBorders>
            <w:shd w:val="clear" w:color="auto" w:fill="auto"/>
          </w:tcPr>
          <w:p w:rsidR="00ED4367" w:rsidRPr="0010338C" w:rsidRDefault="00816EED" w:rsidP="0010338C">
            <w:pPr>
              <w:snapToGrid w:val="0"/>
              <w:jc w:val="both"/>
              <w:rPr>
                <w:b/>
              </w:rPr>
            </w:pPr>
            <w:r w:rsidRPr="0010338C">
              <w:rPr>
                <w:b/>
              </w:rPr>
              <w:t>1</w:t>
            </w:r>
          </w:p>
        </w:tc>
        <w:tc>
          <w:tcPr>
            <w:tcW w:w="850" w:type="dxa"/>
            <w:gridSpan w:val="13"/>
            <w:tcBorders>
              <w:top w:val="single" w:sz="4" w:space="0" w:color="000000"/>
              <w:left w:val="single" w:sz="4" w:space="0" w:color="000000"/>
              <w:bottom w:val="single" w:sz="4" w:space="0" w:color="000000"/>
            </w:tcBorders>
            <w:shd w:val="clear" w:color="auto" w:fill="auto"/>
          </w:tcPr>
          <w:p w:rsidR="00ED4367" w:rsidRPr="0010338C" w:rsidRDefault="00816EED" w:rsidP="0010338C">
            <w:pPr>
              <w:snapToGrid w:val="0"/>
              <w:jc w:val="both"/>
              <w:rPr>
                <w:b/>
              </w:rPr>
            </w:pPr>
            <w:r w:rsidRPr="0010338C">
              <w:rPr>
                <w:b/>
              </w:rPr>
              <w:t>29.09</w:t>
            </w:r>
          </w:p>
        </w:tc>
        <w:tc>
          <w:tcPr>
            <w:tcW w:w="760" w:type="dxa"/>
            <w:gridSpan w:val="7"/>
            <w:tcBorders>
              <w:top w:val="single" w:sz="4" w:space="0" w:color="000000"/>
              <w:left w:val="single" w:sz="4" w:space="0" w:color="000000"/>
              <w:bottom w:val="single" w:sz="4" w:space="0" w:color="000000"/>
            </w:tcBorders>
            <w:shd w:val="clear" w:color="auto" w:fill="auto"/>
          </w:tcPr>
          <w:p w:rsidR="00ED4367" w:rsidRPr="0010338C" w:rsidRDefault="00ED4367" w:rsidP="0010338C">
            <w:pPr>
              <w:snapToGrid w:val="0"/>
              <w:jc w:val="both"/>
              <w:rPr>
                <w:b/>
              </w:rPr>
            </w:pPr>
          </w:p>
        </w:tc>
        <w:tc>
          <w:tcPr>
            <w:tcW w:w="1285" w:type="dxa"/>
            <w:gridSpan w:val="9"/>
            <w:tcBorders>
              <w:top w:val="single" w:sz="4" w:space="0" w:color="000000"/>
              <w:left w:val="single" w:sz="4" w:space="0" w:color="000000"/>
              <w:bottom w:val="single" w:sz="4" w:space="0" w:color="000000"/>
            </w:tcBorders>
            <w:shd w:val="clear" w:color="auto" w:fill="auto"/>
          </w:tcPr>
          <w:p w:rsidR="00ED4367" w:rsidRPr="0010338C" w:rsidRDefault="00816EED" w:rsidP="0010338C">
            <w:pPr>
              <w:snapToGrid w:val="0"/>
              <w:jc w:val="both"/>
            </w:pPr>
            <w:r w:rsidRPr="0010338C">
              <w:t xml:space="preserve">КУ. </w:t>
            </w:r>
            <w:r w:rsidR="00ED4367" w:rsidRPr="0010338C">
              <w:t>Слушание музыки</w:t>
            </w:r>
          </w:p>
          <w:p w:rsidR="00ED4367" w:rsidRPr="0010338C" w:rsidRDefault="00ED4367" w:rsidP="0010338C">
            <w:pPr>
              <w:jc w:val="both"/>
            </w:pPr>
            <w:r w:rsidRPr="0010338C">
              <w:t>Хоровое пение</w:t>
            </w:r>
          </w:p>
          <w:p w:rsidR="00ED4367" w:rsidRPr="0010338C" w:rsidRDefault="00ED4367" w:rsidP="0010338C">
            <w:pPr>
              <w:snapToGrid w:val="0"/>
              <w:jc w:val="both"/>
            </w:pPr>
            <w:r w:rsidRPr="0010338C">
              <w:t>Выполнение проблемно-творческого задания</w:t>
            </w:r>
          </w:p>
        </w:tc>
        <w:tc>
          <w:tcPr>
            <w:tcW w:w="3071" w:type="dxa"/>
            <w:gridSpan w:val="12"/>
            <w:tcBorders>
              <w:top w:val="single" w:sz="4" w:space="0" w:color="000000"/>
              <w:left w:val="single" w:sz="4" w:space="0" w:color="000000"/>
              <w:bottom w:val="single" w:sz="4" w:space="0" w:color="000000"/>
            </w:tcBorders>
            <w:shd w:val="clear" w:color="auto" w:fill="auto"/>
          </w:tcPr>
          <w:p w:rsidR="00816EED" w:rsidRPr="0010338C" w:rsidRDefault="00816EED" w:rsidP="0010338C">
            <w:pPr>
              <w:autoSpaceDE w:val="0"/>
              <w:autoSpaceDN w:val="0"/>
              <w:adjustRightInd w:val="0"/>
              <w:jc w:val="both"/>
              <w:rPr>
                <w:rFonts w:eastAsiaTheme="minorHAnsi"/>
                <w:lang w:eastAsia="en-US"/>
              </w:rPr>
            </w:pPr>
            <w:r w:rsidRPr="0010338C">
              <w:rPr>
                <w:rFonts w:eastAsiaTheme="minorHAnsi"/>
                <w:lang w:eastAsia="en-US"/>
              </w:rPr>
              <w:t>Слово и музыка — могучие силы искусства.</w:t>
            </w:r>
          </w:p>
          <w:p w:rsidR="00ED4367" w:rsidRPr="0010338C" w:rsidRDefault="00816EED" w:rsidP="0010338C">
            <w:pPr>
              <w:autoSpaceDE w:val="0"/>
              <w:autoSpaceDN w:val="0"/>
              <w:adjustRightInd w:val="0"/>
              <w:jc w:val="both"/>
              <w:rPr>
                <w:rFonts w:eastAsiaTheme="minorHAnsi"/>
                <w:lang w:eastAsia="en-US"/>
              </w:rPr>
            </w:pPr>
            <w:r w:rsidRPr="0010338C">
              <w:rPr>
                <w:rFonts w:eastAsiaTheme="minorHAnsi"/>
                <w:lang w:eastAsia="en-US"/>
              </w:rPr>
              <w:t>Особенности взаимодействия стихотворных</w:t>
            </w:r>
            <w:r w:rsidR="00F5214E" w:rsidRPr="0010338C">
              <w:rPr>
                <w:rFonts w:eastAsiaTheme="minorHAnsi"/>
                <w:lang w:eastAsia="en-US"/>
              </w:rPr>
              <w:t xml:space="preserve"> </w:t>
            </w:r>
            <w:r w:rsidRPr="0010338C">
              <w:rPr>
                <w:rFonts w:eastAsiaTheme="minorHAnsi"/>
                <w:lang w:eastAsia="en-US"/>
              </w:rPr>
              <w:t>текстов и музыки в вокальных произведениях.</w:t>
            </w:r>
          </w:p>
        </w:tc>
        <w:tc>
          <w:tcPr>
            <w:tcW w:w="3561" w:type="dxa"/>
            <w:gridSpan w:val="10"/>
            <w:tcBorders>
              <w:top w:val="single" w:sz="4" w:space="0" w:color="000000"/>
              <w:left w:val="single" w:sz="4" w:space="0" w:color="000000"/>
              <w:bottom w:val="single" w:sz="4" w:space="0" w:color="000000"/>
            </w:tcBorders>
            <w:shd w:val="clear" w:color="auto" w:fill="auto"/>
          </w:tcPr>
          <w:p w:rsidR="00816EED" w:rsidRPr="0010338C" w:rsidRDefault="00816EED" w:rsidP="0010338C">
            <w:pPr>
              <w:autoSpaceDE w:val="0"/>
              <w:autoSpaceDN w:val="0"/>
              <w:adjustRightInd w:val="0"/>
              <w:jc w:val="both"/>
              <w:rPr>
                <w:rFonts w:eastAsiaTheme="minorHAnsi"/>
                <w:lang w:eastAsia="en-US"/>
              </w:rPr>
            </w:pPr>
            <w:r w:rsidRPr="0010338C">
              <w:rPr>
                <w:rFonts w:eastAsiaTheme="minorHAnsi"/>
                <w:lang w:eastAsia="en-US"/>
              </w:rPr>
              <w:t>1. Воспринимать и выявлять внутренние связи между музыкой и литературой.</w:t>
            </w:r>
            <w:r w:rsidR="004A4350" w:rsidRPr="0010338C">
              <w:rPr>
                <w:rFonts w:eastAsiaTheme="minorHAnsi"/>
                <w:lang w:eastAsia="en-US"/>
              </w:rPr>
              <w:t xml:space="preserve"> </w:t>
            </w:r>
            <w:r w:rsidRPr="0010338C">
              <w:rPr>
                <w:rFonts w:eastAsiaTheme="minorHAnsi"/>
                <w:lang w:eastAsia="en-US"/>
              </w:rPr>
              <w:t>2. Исследовать значение литературы</w:t>
            </w:r>
            <w:r w:rsidR="004A4350" w:rsidRPr="0010338C">
              <w:rPr>
                <w:rFonts w:eastAsiaTheme="minorHAnsi"/>
                <w:lang w:eastAsia="en-US"/>
              </w:rPr>
              <w:t xml:space="preserve"> </w:t>
            </w:r>
            <w:r w:rsidRPr="0010338C">
              <w:rPr>
                <w:rFonts w:eastAsiaTheme="minorHAnsi"/>
                <w:lang w:eastAsia="en-US"/>
              </w:rPr>
              <w:t>д</w:t>
            </w:r>
            <w:r w:rsidR="00F165EB" w:rsidRPr="0010338C">
              <w:rPr>
                <w:rFonts w:eastAsiaTheme="minorHAnsi"/>
                <w:lang w:eastAsia="en-US"/>
              </w:rPr>
              <w:t>ля воплощения музыкальных обра</w:t>
            </w:r>
            <w:r w:rsidRPr="0010338C">
              <w:rPr>
                <w:rFonts w:eastAsiaTheme="minorHAnsi"/>
                <w:lang w:eastAsia="en-US"/>
              </w:rPr>
              <w:t>зов.</w:t>
            </w:r>
          </w:p>
          <w:p w:rsidR="00816EED" w:rsidRPr="0010338C" w:rsidRDefault="00816EED" w:rsidP="0010338C">
            <w:pPr>
              <w:autoSpaceDE w:val="0"/>
              <w:autoSpaceDN w:val="0"/>
              <w:adjustRightInd w:val="0"/>
              <w:jc w:val="both"/>
              <w:rPr>
                <w:rFonts w:eastAsiaTheme="minorHAnsi"/>
                <w:lang w:eastAsia="en-US"/>
              </w:rPr>
            </w:pPr>
            <w:r w:rsidRPr="0010338C">
              <w:rPr>
                <w:rFonts w:eastAsiaTheme="minorHAnsi"/>
                <w:lang w:eastAsia="en-US"/>
              </w:rPr>
              <w:t>3. Рассуждать об общности и различии выразительных средств музыки</w:t>
            </w:r>
          </w:p>
          <w:p w:rsidR="00ED4367" w:rsidRPr="0010338C" w:rsidRDefault="00816EED" w:rsidP="0010338C">
            <w:pPr>
              <w:snapToGrid w:val="0"/>
              <w:jc w:val="both"/>
            </w:pPr>
            <w:r w:rsidRPr="0010338C">
              <w:rPr>
                <w:rFonts w:eastAsiaTheme="minorHAnsi"/>
                <w:lang w:eastAsia="en-US"/>
              </w:rPr>
              <w:t>и литературы</w:t>
            </w:r>
          </w:p>
        </w:tc>
        <w:tc>
          <w:tcPr>
            <w:tcW w:w="977" w:type="dxa"/>
            <w:gridSpan w:val="7"/>
            <w:tcBorders>
              <w:top w:val="single" w:sz="4" w:space="0" w:color="000000"/>
              <w:left w:val="single" w:sz="4" w:space="0" w:color="000000"/>
              <w:bottom w:val="single" w:sz="4" w:space="0" w:color="000000"/>
              <w:right w:val="single" w:sz="4" w:space="0" w:color="000000"/>
            </w:tcBorders>
            <w:shd w:val="clear" w:color="auto" w:fill="auto"/>
          </w:tcPr>
          <w:p w:rsidR="00ED4367" w:rsidRPr="0010338C" w:rsidRDefault="006D5D7E" w:rsidP="0010338C">
            <w:pPr>
              <w:snapToGrid w:val="0"/>
              <w:jc w:val="both"/>
              <w:rPr>
                <w:b/>
              </w:rPr>
            </w:pPr>
            <w:r w:rsidRPr="0010338C">
              <w:t>Тек</w:t>
            </w:r>
            <w:r w:rsidR="004A4350" w:rsidRPr="0010338C">
              <w:t>, У</w:t>
            </w:r>
            <w:r w:rsidRPr="0010338C">
              <w:t>О, ХП, ПТЗ</w:t>
            </w:r>
            <w:r w:rsidR="004A4350" w:rsidRPr="0010338C">
              <w:t xml:space="preserve">. </w:t>
            </w:r>
            <w:r w:rsidRPr="0010338C">
              <w:t>С</w:t>
            </w:r>
            <w:r w:rsidR="004A4350" w:rsidRPr="0010338C">
              <w:t>тр</w:t>
            </w:r>
            <w:r w:rsidRPr="0010338C">
              <w:t>.</w:t>
            </w:r>
            <w:r w:rsidR="004A4350" w:rsidRPr="0010338C">
              <w:t xml:space="preserve"> </w:t>
            </w:r>
            <w:r w:rsidR="00234197" w:rsidRPr="0010338C">
              <w:t>37-44</w:t>
            </w:r>
            <w:r w:rsidR="004A4350" w:rsidRPr="0010338C">
              <w:t>,</w:t>
            </w:r>
            <w:r w:rsidRPr="0010338C">
              <w:t xml:space="preserve"> </w:t>
            </w:r>
            <w:r w:rsidR="004A4350" w:rsidRPr="0010338C">
              <w:t xml:space="preserve">вопросы, задания, РТ </w:t>
            </w:r>
            <w:proofErr w:type="gramStart"/>
            <w:r w:rsidR="004A4350" w:rsidRPr="0010338C">
              <w:t>стр</w:t>
            </w:r>
            <w:proofErr w:type="gramEnd"/>
            <w:r w:rsidR="004A4350" w:rsidRPr="0010338C">
              <w:t xml:space="preserve"> 5.</w:t>
            </w:r>
            <w:r w:rsidRPr="0010338C">
              <w:t xml:space="preserve"> </w:t>
            </w:r>
          </w:p>
        </w:tc>
        <w:tc>
          <w:tcPr>
            <w:tcW w:w="2464" w:type="dxa"/>
            <w:gridSpan w:val="7"/>
            <w:tcBorders>
              <w:top w:val="single" w:sz="4" w:space="0" w:color="000000"/>
              <w:left w:val="single" w:sz="4" w:space="0" w:color="000000"/>
              <w:bottom w:val="single" w:sz="4" w:space="0" w:color="000000"/>
              <w:right w:val="single" w:sz="4" w:space="0" w:color="000000"/>
            </w:tcBorders>
            <w:shd w:val="clear" w:color="auto" w:fill="auto"/>
          </w:tcPr>
          <w:p w:rsidR="006D5D7E" w:rsidRPr="0010338C" w:rsidRDefault="00234197" w:rsidP="0010338C">
            <w:pPr>
              <w:autoSpaceDE w:val="0"/>
              <w:autoSpaceDN w:val="0"/>
              <w:adjustRightInd w:val="0"/>
              <w:jc w:val="both"/>
              <w:rPr>
                <w:rFonts w:eastAsiaTheme="minorHAnsi"/>
                <w:iCs/>
                <w:lang w:eastAsia="en-US"/>
              </w:rPr>
            </w:pPr>
            <w:r w:rsidRPr="0010338C">
              <w:rPr>
                <w:rFonts w:eastAsiaTheme="minorHAnsi"/>
                <w:iCs/>
                <w:lang w:eastAsia="en-US"/>
              </w:rPr>
              <w:t>Д.з. выучить «Наша школа»</w:t>
            </w:r>
            <w:r w:rsidR="006D5D7E" w:rsidRPr="0010338C">
              <w:rPr>
                <w:rFonts w:eastAsiaTheme="minorHAnsi"/>
                <w:iCs/>
                <w:lang w:eastAsia="en-US"/>
              </w:rPr>
              <w:t>.</w:t>
            </w:r>
          </w:p>
          <w:p w:rsidR="00F5214E" w:rsidRPr="0010338C" w:rsidRDefault="00234197" w:rsidP="0010338C">
            <w:pPr>
              <w:autoSpaceDE w:val="0"/>
              <w:autoSpaceDN w:val="0"/>
              <w:adjustRightInd w:val="0"/>
              <w:jc w:val="both"/>
              <w:rPr>
                <w:rFonts w:eastAsiaTheme="minorHAnsi"/>
                <w:lang w:eastAsia="en-US"/>
              </w:rPr>
            </w:pPr>
            <w:r w:rsidRPr="0010338C">
              <w:rPr>
                <w:rFonts w:eastAsiaTheme="minorHAnsi"/>
                <w:iCs/>
                <w:lang w:eastAsia="en-US"/>
              </w:rPr>
              <w:t xml:space="preserve"> </w:t>
            </w:r>
            <w:r w:rsidR="00F5214E" w:rsidRPr="0010338C">
              <w:rPr>
                <w:rFonts w:eastAsiaTheme="minorHAnsi"/>
                <w:iCs/>
                <w:lang w:eastAsia="en-US"/>
              </w:rPr>
              <w:t>М. Глинка</w:t>
            </w:r>
            <w:r w:rsidR="00F5214E" w:rsidRPr="0010338C">
              <w:rPr>
                <w:rFonts w:eastAsiaTheme="minorHAnsi"/>
                <w:lang w:eastAsia="en-US"/>
              </w:rPr>
              <w:t xml:space="preserve">, стихи </w:t>
            </w:r>
            <w:r w:rsidR="00F5214E" w:rsidRPr="0010338C">
              <w:rPr>
                <w:rFonts w:eastAsiaTheme="minorHAnsi"/>
                <w:iCs/>
                <w:lang w:eastAsia="en-US"/>
              </w:rPr>
              <w:t xml:space="preserve">А. Пушкина. </w:t>
            </w:r>
            <w:r w:rsidR="00F5214E" w:rsidRPr="0010338C">
              <w:rPr>
                <w:rFonts w:eastAsiaTheme="minorHAnsi"/>
                <w:lang w:eastAsia="en-US"/>
              </w:rPr>
              <w:t>Я помню</w:t>
            </w:r>
          </w:p>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чудное мгновенье... (слушание);</w:t>
            </w:r>
          </w:p>
          <w:p w:rsidR="00F5214E" w:rsidRPr="0010338C" w:rsidRDefault="00F5214E" w:rsidP="0010338C">
            <w:pPr>
              <w:autoSpaceDE w:val="0"/>
              <w:autoSpaceDN w:val="0"/>
              <w:adjustRightInd w:val="0"/>
              <w:jc w:val="both"/>
              <w:rPr>
                <w:rFonts w:eastAsiaTheme="minorHAnsi"/>
                <w:lang w:eastAsia="en-US"/>
              </w:rPr>
            </w:pPr>
            <w:r w:rsidRPr="0010338C">
              <w:rPr>
                <w:rFonts w:eastAsiaTheme="minorHAnsi"/>
                <w:iCs/>
                <w:lang w:eastAsia="en-US"/>
              </w:rPr>
              <w:t>Ф. Шуберт</w:t>
            </w:r>
            <w:r w:rsidRPr="0010338C">
              <w:rPr>
                <w:rFonts w:eastAsiaTheme="minorHAnsi"/>
                <w:lang w:eastAsia="en-US"/>
              </w:rPr>
              <w:t xml:space="preserve">, стихи </w:t>
            </w:r>
            <w:r w:rsidRPr="0010338C">
              <w:rPr>
                <w:rFonts w:eastAsiaTheme="minorHAnsi"/>
                <w:iCs/>
                <w:lang w:eastAsia="en-US"/>
              </w:rPr>
              <w:t xml:space="preserve">В. Мюллера. </w:t>
            </w:r>
            <w:r w:rsidRPr="0010338C">
              <w:rPr>
                <w:rFonts w:eastAsiaTheme="minorHAnsi"/>
                <w:lang w:eastAsia="en-US"/>
              </w:rPr>
              <w:t>В путь.</w:t>
            </w:r>
          </w:p>
          <w:p w:rsidR="00F5214E" w:rsidRPr="0010338C" w:rsidRDefault="00DB1D6F" w:rsidP="0010338C">
            <w:pPr>
              <w:autoSpaceDE w:val="0"/>
              <w:autoSpaceDN w:val="0"/>
              <w:adjustRightInd w:val="0"/>
              <w:jc w:val="both"/>
              <w:rPr>
                <w:rFonts w:eastAsiaTheme="minorHAnsi"/>
                <w:lang w:eastAsia="en-US"/>
              </w:rPr>
            </w:pPr>
            <w:r w:rsidRPr="0010338C">
              <w:rPr>
                <w:rFonts w:eastAsiaTheme="minorHAnsi"/>
                <w:lang w:eastAsia="en-US"/>
              </w:rPr>
              <w:t>Песенный репер</w:t>
            </w:r>
            <w:r w:rsidR="00F5214E" w:rsidRPr="0010338C">
              <w:rPr>
                <w:rFonts w:eastAsiaTheme="minorHAnsi"/>
                <w:lang w:eastAsia="en-US"/>
              </w:rPr>
              <w:t>:</w:t>
            </w:r>
          </w:p>
          <w:p w:rsidR="00ED4367" w:rsidRPr="0010338C" w:rsidRDefault="00F5214E" w:rsidP="0010338C">
            <w:pPr>
              <w:autoSpaceDE w:val="0"/>
              <w:autoSpaceDN w:val="0"/>
              <w:adjustRightInd w:val="0"/>
              <w:jc w:val="both"/>
              <w:rPr>
                <w:rFonts w:eastAsiaTheme="minorHAnsi"/>
                <w:iCs/>
                <w:lang w:eastAsia="en-US"/>
              </w:rPr>
            </w:pPr>
            <w:r w:rsidRPr="0010338C">
              <w:rPr>
                <w:rFonts w:eastAsiaTheme="minorHAnsi"/>
                <w:lang w:eastAsia="en-US"/>
              </w:rPr>
              <w:t xml:space="preserve">Веселый мельник. </w:t>
            </w:r>
          </w:p>
        </w:tc>
      </w:tr>
      <w:tr w:rsidR="00B020DA" w:rsidRPr="0010338C" w:rsidTr="00B020DA">
        <w:tc>
          <w:tcPr>
            <w:tcW w:w="384" w:type="dxa"/>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pPr>
            <w:r w:rsidRPr="0010338C">
              <w:t>6</w:t>
            </w:r>
          </w:p>
        </w:tc>
        <w:tc>
          <w:tcPr>
            <w:tcW w:w="1226" w:type="dxa"/>
            <w:gridSpan w:val="2"/>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pPr>
            <w:r w:rsidRPr="0010338C">
              <w:t>«Стань музыкою, слово».</w:t>
            </w:r>
          </w:p>
        </w:tc>
        <w:tc>
          <w:tcPr>
            <w:tcW w:w="542" w:type="dxa"/>
            <w:gridSpan w:val="6"/>
            <w:tcBorders>
              <w:top w:val="single" w:sz="4" w:space="0" w:color="000000"/>
              <w:left w:val="single" w:sz="4" w:space="0" w:color="000000"/>
              <w:bottom w:val="single" w:sz="4" w:space="0" w:color="000000"/>
            </w:tcBorders>
            <w:shd w:val="clear" w:color="auto" w:fill="auto"/>
          </w:tcPr>
          <w:p w:rsidR="00F5214E" w:rsidRPr="0010338C" w:rsidRDefault="00EF6CA9" w:rsidP="0010338C">
            <w:pPr>
              <w:snapToGrid w:val="0"/>
              <w:jc w:val="both"/>
              <w:rPr>
                <w:b/>
              </w:rPr>
            </w:pPr>
            <w:r w:rsidRPr="0010338C">
              <w:rPr>
                <w:b/>
              </w:rPr>
              <w:t>1</w:t>
            </w:r>
          </w:p>
        </w:tc>
        <w:tc>
          <w:tcPr>
            <w:tcW w:w="850" w:type="dxa"/>
            <w:gridSpan w:val="13"/>
            <w:tcBorders>
              <w:top w:val="single" w:sz="4" w:space="0" w:color="000000"/>
              <w:left w:val="single" w:sz="4" w:space="0" w:color="000000"/>
              <w:bottom w:val="single" w:sz="4" w:space="0" w:color="000000"/>
            </w:tcBorders>
            <w:shd w:val="clear" w:color="auto" w:fill="auto"/>
          </w:tcPr>
          <w:p w:rsidR="00F5214E" w:rsidRPr="0010338C" w:rsidRDefault="00EF6CA9" w:rsidP="0010338C">
            <w:pPr>
              <w:snapToGrid w:val="0"/>
              <w:jc w:val="both"/>
              <w:rPr>
                <w:b/>
              </w:rPr>
            </w:pPr>
            <w:r w:rsidRPr="0010338C">
              <w:rPr>
                <w:b/>
              </w:rPr>
              <w:t>06.10</w:t>
            </w:r>
          </w:p>
        </w:tc>
        <w:tc>
          <w:tcPr>
            <w:tcW w:w="760" w:type="dxa"/>
            <w:gridSpan w:val="7"/>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rPr>
                <w:b/>
              </w:rPr>
            </w:pPr>
          </w:p>
        </w:tc>
        <w:tc>
          <w:tcPr>
            <w:tcW w:w="1285" w:type="dxa"/>
            <w:gridSpan w:val="9"/>
            <w:tcBorders>
              <w:top w:val="single" w:sz="4" w:space="0" w:color="000000"/>
              <w:left w:val="single" w:sz="4" w:space="0" w:color="000000"/>
              <w:bottom w:val="single" w:sz="4" w:space="0" w:color="000000"/>
            </w:tcBorders>
            <w:shd w:val="clear" w:color="auto" w:fill="auto"/>
          </w:tcPr>
          <w:p w:rsidR="00F5214E" w:rsidRPr="0010338C" w:rsidRDefault="006D5D7E" w:rsidP="0010338C">
            <w:pPr>
              <w:snapToGrid w:val="0"/>
              <w:jc w:val="both"/>
            </w:pPr>
            <w:r w:rsidRPr="0010338C">
              <w:t>У</w:t>
            </w:r>
            <w:r w:rsidR="00F5214E" w:rsidRPr="0010338C">
              <w:t>З. Слушание музыки Анализ музыкальных фрагментов</w:t>
            </w:r>
          </w:p>
          <w:p w:rsidR="00F5214E" w:rsidRPr="0010338C" w:rsidRDefault="00F5214E" w:rsidP="0010338C">
            <w:pPr>
              <w:snapToGrid w:val="0"/>
              <w:jc w:val="both"/>
            </w:pPr>
          </w:p>
        </w:tc>
        <w:tc>
          <w:tcPr>
            <w:tcW w:w="3071" w:type="dxa"/>
            <w:gridSpan w:val="12"/>
            <w:tcBorders>
              <w:top w:val="single" w:sz="4" w:space="0" w:color="000000"/>
              <w:left w:val="single" w:sz="4" w:space="0" w:color="000000"/>
              <w:bottom w:val="single" w:sz="4" w:space="0" w:color="000000"/>
            </w:tcBorders>
            <w:shd w:val="clear" w:color="auto" w:fill="auto"/>
          </w:tcPr>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 xml:space="preserve">Черты сходства между литературной </w:t>
            </w:r>
            <w:r w:rsidR="00F165EB" w:rsidRPr="0010338C">
              <w:rPr>
                <w:rFonts w:eastAsiaTheme="minorHAnsi"/>
                <w:lang w:eastAsia="en-US"/>
              </w:rPr>
              <w:t xml:space="preserve">и музыкальной речью (на примере </w:t>
            </w:r>
            <w:r w:rsidRPr="0010338C">
              <w:rPr>
                <w:rFonts w:eastAsiaTheme="minorHAnsi"/>
                <w:lang w:eastAsia="en-US"/>
              </w:rPr>
              <w:t>Симфонии</w:t>
            </w:r>
            <w:r w:rsidR="006D5D7E" w:rsidRPr="0010338C">
              <w:rPr>
                <w:rFonts w:eastAsiaTheme="minorHAnsi"/>
                <w:lang w:eastAsia="en-US"/>
              </w:rPr>
              <w:t xml:space="preserve"> </w:t>
            </w:r>
            <w:r w:rsidRPr="0010338C">
              <w:rPr>
                <w:rFonts w:eastAsiaTheme="minorHAnsi"/>
                <w:lang w:eastAsia="en-US"/>
              </w:rPr>
              <w:t>№</w:t>
            </w:r>
            <w:r w:rsidR="006D5D7E" w:rsidRPr="0010338C">
              <w:rPr>
                <w:rFonts w:eastAsiaTheme="minorHAnsi"/>
                <w:lang w:eastAsia="en-US"/>
              </w:rPr>
              <w:t xml:space="preserve"> 40 В. А. Моцарта). </w:t>
            </w:r>
            <w:proofErr w:type="gramStart"/>
            <w:r w:rsidR="006D5D7E" w:rsidRPr="0010338C">
              <w:rPr>
                <w:rFonts w:eastAsiaTheme="minorHAnsi"/>
                <w:lang w:eastAsia="en-US"/>
              </w:rPr>
              <w:t xml:space="preserve">Влияние </w:t>
            </w:r>
            <w:r w:rsidRPr="0010338C">
              <w:rPr>
                <w:rFonts w:eastAsiaTheme="minorHAnsi"/>
                <w:lang w:eastAsia="en-US"/>
              </w:rPr>
              <w:t>музыкально-поэтичес</w:t>
            </w:r>
            <w:r w:rsidR="00F165EB" w:rsidRPr="0010338C">
              <w:rPr>
                <w:rFonts w:eastAsiaTheme="minorHAnsi"/>
                <w:lang w:eastAsia="en-US"/>
              </w:rPr>
              <w:t>ких интонаций на инструменталь</w:t>
            </w:r>
            <w:r w:rsidRPr="0010338C">
              <w:rPr>
                <w:rFonts w:eastAsiaTheme="minorHAnsi"/>
                <w:lang w:eastAsia="en-US"/>
              </w:rPr>
              <w:t>ную музыку (на примере финала Концерта№1 для фортепиано с оркестром</w:t>
            </w:r>
            <w:proofErr w:type="gramEnd"/>
          </w:p>
          <w:p w:rsidR="00F5214E" w:rsidRPr="0010338C" w:rsidRDefault="00F5214E" w:rsidP="0010338C">
            <w:pPr>
              <w:autoSpaceDE w:val="0"/>
              <w:autoSpaceDN w:val="0"/>
              <w:adjustRightInd w:val="0"/>
              <w:jc w:val="both"/>
              <w:rPr>
                <w:rFonts w:eastAsiaTheme="minorHAnsi"/>
                <w:lang w:eastAsia="en-US"/>
              </w:rPr>
            </w:pPr>
            <w:proofErr w:type="gramStart"/>
            <w:r w:rsidRPr="0010338C">
              <w:rPr>
                <w:rFonts w:eastAsiaTheme="minorHAnsi"/>
                <w:lang w:eastAsia="en-US"/>
              </w:rPr>
              <w:t>П. Чайковского).</w:t>
            </w:r>
            <w:proofErr w:type="gramEnd"/>
          </w:p>
        </w:tc>
        <w:tc>
          <w:tcPr>
            <w:tcW w:w="3561" w:type="dxa"/>
            <w:gridSpan w:val="10"/>
            <w:tcBorders>
              <w:top w:val="single" w:sz="4" w:space="0" w:color="000000"/>
              <w:left w:val="single" w:sz="4" w:space="0" w:color="000000"/>
              <w:bottom w:val="single" w:sz="4" w:space="0" w:color="000000"/>
            </w:tcBorders>
            <w:shd w:val="clear" w:color="auto" w:fill="auto"/>
          </w:tcPr>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1</w:t>
            </w:r>
            <w:r w:rsidR="00F165EB" w:rsidRPr="0010338C">
              <w:rPr>
                <w:rFonts w:eastAsiaTheme="minorHAnsi"/>
                <w:lang w:eastAsia="en-US"/>
              </w:rPr>
              <w:t>. Воспринимать и выявлять внут</w:t>
            </w:r>
            <w:r w:rsidRPr="0010338C">
              <w:rPr>
                <w:rFonts w:eastAsiaTheme="minorHAnsi"/>
                <w:lang w:eastAsia="en-US"/>
              </w:rPr>
              <w:t>рен</w:t>
            </w:r>
            <w:r w:rsidR="00F165EB" w:rsidRPr="0010338C">
              <w:rPr>
                <w:rFonts w:eastAsiaTheme="minorHAnsi"/>
                <w:lang w:eastAsia="en-US"/>
              </w:rPr>
              <w:t>ние связи между музыкой и лите</w:t>
            </w:r>
            <w:r w:rsidRPr="0010338C">
              <w:rPr>
                <w:rFonts w:eastAsiaTheme="minorHAnsi"/>
                <w:lang w:eastAsia="en-US"/>
              </w:rPr>
              <w:t>ратурой.</w:t>
            </w:r>
          </w:p>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2. Исследовать значение литературы</w:t>
            </w:r>
          </w:p>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д</w:t>
            </w:r>
            <w:r w:rsidR="00F165EB" w:rsidRPr="0010338C">
              <w:rPr>
                <w:rFonts w:eastAsiaTheme="minorHAnsi"/>
                <w:lang w:eastAsia="en-US"/>
              </w:rPr>
              <w:t>ля воплощения музыкальных обра</w:t>
            </w:r>
            <w:r w:rsidRPr="0010338C">
              <w:rPr>
                <w:rFonts w:eastAsiaTheme="minorHAnsi"/>
                <w:lang w:eastAsia="en-US"/>
              </w:rPr>
              <w:t>зов.</w:t>
            </w:r>
          </w:p>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 xml:space="preserve">3. </w:t>
            </w:r>
            <w:r w:rsidR="00F165EB" w:rsidRPr="0010338C">
              <w:rPr>
                <w:rFonts w:eastAsiaTheme="minorHAnsi"/>
                <w:lang w:eastAsia="en-US"/>
              </w:rPr>
              <w:t>Рассуждать об общности и разли</w:t>
            </w:r>
            <w:r w:rsidRPr="0010338C">
              <w:rPr>
                <w:rFonts w:eastAsiaTheme="minorHAnsi"/>
                <w:lang w:eastAsia="en-US"/>
              </w:rPr>
              <w:t>ч</w:t>
            </w:r>
            <w:r w:rsidR="00F165EB" w:rsidRPr="0010338C">
              <w:rPr>
                <w:rFonts w:eastAsiaTheme="minorHAnsi"/>
                <w:lang w:eastAsia="en-US"/>
              </w:rPr>
              <w:t>ии организации речи в произведе</w:t>
            </w:r>
            <w:r w:rsidRPr="0010338C">
              <w:rPr>
                <w:rFonts w:eastAsiaTheme="minorHAnsi"/>
                <w:lang w:eastAsia="en-US"/>
              </w:rPr>
              <w:t>ниях литературы и музыки</w:t>
            </w:r>
          </w:p>
        </w:tc>
        <w:tc>
          <w:tcPr>
            <w:tcW w:w="977" w:type="dxa"/>
            <w:gridSpan w:val="7"/>
            <w:tcBorders>
              <w:top w:val="single" w:sz="4" w:space="0" w:color="000000"/>
              <w:left w:val="single" w:sz="4" w:space="0" w:color="000000"/>
              <w:bottom w:val="single" w:sz="4" w:space="0" w:color="000000"/>
              <w:right w:val="single" w:sz="4" w:space="0" w:color="000000"/>
            </w:tcBorders>
            <w:shd w:val="clear" w:color="auto" w:fill="auto"/>
          </w:tcPr>
          <w:p w:rsidR="00F5214E" w:rsidRPr="0010338C" w:rsidRDefault="00234197" w:rsidP="0010338C">
            <w:pPr>
              <w:snapToGrid w:val="0"/>
              <w:jc w:val="both"/>
              <w:rPr>
                <w:b/>
              </w:rPr>
            </w:pPr>
            <w:r w:rsidRPr="0010338C">
              <w:t xml:space="preserve">Текущий, У. </w:t>
            </w:r>
            <w:proofErr w:type="gramStart"/>
            <w:r w:rsidRPr="0010338C">
              <w:t>стр</w:t>
            </w:r>
            <w:proofErr w:type="gramEnd"/>
            <w:r w:rsidRPr="0010338C">
              <w:t xml:space="preserve"> 45-48,вопросы, задания, РТ стр 6. Пение.</w:t>
            </w:r>
          </w:p>
        </w:tc>
        <w:tc>
          <w:tcPr>
            <w:tcW w:w="2464" w:type="dxa"/>
            <w:gridSpan w:val="7"/>
            <w:tcBorders>
              <w:top w:val="single" w:sz="4" w:space="0" w:color="000000"/>
              <w:left w:val="single" w:sz="4" w:space="0" w:color="000000"/>
              <w:bottom w:val="single" w:sz="4" w:space="0" w:color="000000"/>
              <w:right w:val="single" w:sz="4" w:space="0" w:color="000000"/>
            </w:tcBorders>
            <w:shd w:val="clear" w:color="auto" w:fill="auto"/>
          </w:tcPr>
          <w:p w:rsidR="00F5214E" w:rsidRPr="0010338C" w:rsidRDefault="00234197" w:rsidP="0010338C">
            <w:pPr>
              <w:autoSpaceDE w:val="0"/>
              <w:autoSpaceDN w:val="0"/>
              <w:adjustRightInd w:val="0"/>
              <w:jc w:val="both"/>
              <w:rPr>
                <w:rFonts w:eastAsiaTheme="minorHAnsi"/>
                <w:lang w:eastAsia="en-US"/>
              </w:rPr>
            </w:pPr>
            <w:r w:rsidRPr="0010338C">
              <w:rPr>
                <w:rFonts w:eastAsiaTheme="minorHAnsi"/>
                <w:iCs/>
                <w:lang w:eastAsia="en-US"/>
              </w:rPr>
              <w:t xml:space="preserve">Д.з. РТ </w:t>
            </w:r>
            <w:proofErr w:type="gramStart"/>
            <w:r w:rsidRPr="0010338C">
              <w:rPr>
                <w:rFonts w:eastAsiaTheme="minorHAnsi"/>
                <w:iCs/>
                <w:lang w:eastAsia="en-US"/>
              </w:rPr>
              <w:t>стр</w:t>
            </w:r>
            <w:proofErr w:type="gramEnd"/>
            <w:r w:rsidRPr="0010338C">
              <w:rPr>
                <w:rFonts w:eastAsiaTheme="minorHAnsi"/>
                <w:iCs/>
                <w:lang w:eastAsia="en-US"/>
              </w:rPr>
              <w:t xml:space="preserve"> 7,выучить «Веснянка» </w:t>
            </w:r>
            <w:r w:rsidR="00F5214E" w:rsidRPr="0010338C">
              <w:rPr>
                <w:rFonts w:eastAsiaTheme="minorHAnsi"/>
                <w:iCs/>
                <w:lang w:eastAsia="en-US"/>
              </w:rPr>
              <w:t xml:space="preserve">В. А. Моцарт. </w:t>
            </w:r>
            <w:r w:rsidR="00F5214E" w:rsidRPr="0010338C">
              <w:rPr>
                <w:rFonts w:eastAsiaTheme="minorHAnsi"/>
                <w:lang w:eastAsia="en-US"/>
              </w:rPr>
              <w:t>Симфония № 40. I часть.</w:t>
            </w:r>
          </w:p>
          <w:p w:rsidR="00F5214E" w:rsidRPr="0010338C" w:rsidRDefault="00234197" w:rsidP="0010338C">
            <w:pPr>
              <w:autoSpaceDE w:val="0"/>
              <w:autoSpaceDN w:val="0"/>
              <w:adjustRightInd w:val="0"/>
              <w:jc w:val="both"/>
              <w:rPr>
                <w:rFonts w:eastAsiaTheme="minorHAnsi"/>
                <w:lang w:eastAsia="en-US"/>
              </w:rPr>
            </w:pPr>
            <w:r w:rsidRPr="0010338C">
              <w:rPr>
                <w:rFonts w:eastAsiaTheme="minorHAnsi"/>
                <w:lang w:eastAsia="en-US"/>
              </w:rPr>
              <w:t>Фрагмент</w:t>
            </w:r>
            <w:r w:rsidR="00F5214E" w:rsidRPr="0010338C">
              <w:rPr>
                <w:rFonts w:eastAsiaTheme="minorHAnsi"/>
                <w:lang w:eastAsia="en-US"/>
              </w:rPr>
              <w:t>;</w:t>
            </w:r>
            <w:r w:rsidR="00F5214E" w:rsidRPr="0010338C">
              <w:rPr>
                <w:rFonts w:eastAsiaTheme="minorHAnsi"/>
                <w:iCs/>
                <w:lang w:eastAsia="en-US"/>
              </w:rPr>
              <w:t xml:space="preserve"> П. Чайковский. </w:t>
            </w:r>
            <w:r w:rsidR="00F5214E" w:rsidRPr="0010338C">
              <w:rPr>
                <w:rFonts w:eastAsiaTheme="minorHAnsi"/>
                <w:lang w:eastAsia="en-US"/>
              </w:rPr>
              <w:t>Концерт №1для фортепиано с оркестром</w:t>
            </w:r>
            <w:r w:rsidRPr="0010338C">
              <w:rPr>
                <w:rFonts w:eastAsiaTheme="minorHAnsi"/>
                <w:lang w:eastAsia="en-US"/>
              </w:rPr>
              <w:t>. III часть. Фрагмент</w:t>
            </w:r>
          </w:p>
          <w:p w:rsidR="00F5214E"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t>Песенный</w:t>
            </w:r>
            <w:r w:rsidR="00234197" w:rsidRPr="0010338C">
              <w:rPr>
                <w:rFonts w:eastAsiaTheme="minorHAnsi"/>
                <w:lang w:eastAsia="en-US"/>
              </w:rPr>
              <w:t xml:space="preserve"> </w:t>
            </w:r>
            <w:r w:rsidR="00F5214E" w:rsidRPr="0010338C">
              <w:rPr>
                <w:rFonts w:eastAsiaTheme="minorHAnsi"/>
                <w:lang w:eastAsia="en-US"/>
              </w:rPr>
              <w:t>репертуар: Веснянка.</w:t>
            </w:r>
            <w:r w:rsidR="00234197" w:rsidRPr="0010338C">
              <w:rPr>
                <w:rFonts w:eastAsiaTheme="minorHAnsi"/>
                <w:lang w:eastAsia="en-US"/>
              </w:rPr>
              <w:t xml:space="preserve"> </w:t>
            </w:r>
            <w:r w:rsidR="00F5214E" w:rsidRPr="0010338C">
              <w:rPr>
                <w:rFonts w:eastAsiaTheme="minorHAnsi"/>
                <w:iCs/>
                <w:lang w:eastAsia="en-US"/>
              </w:rPr>
              <w:t>Украинская народная песня</w:t>
            </w:r>
          </w:p>
        </w:tc>
      </w:tr>
      <w:tr w:rsidR="00B020DA" w:rsidRPr="0010338C" w:rsidTr="00B020DA">
        <w:tc>
          <w:tcPr>
            <w:tcW w:w="384" w:type="dxa"/>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pPr>
            <w:r w:rsidRPr="0010338C">
              <w:t>7</w:t>
            </w:r>
          </w:p>
        </w:tc>
        <w:tc>
          <w:tcPr>
            <w:tcW w:w="1226" w:type="dxa"/>
            <w:gridSpan w:val="2"/>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pPr>
            <w:r w:rsidRPr="0010338C">
              <w:t xml:space="preserve">Музыка «дружит» не только </w:t>
            </w:r>
            <w:r w:rsidRPr="0010338C">
              <w:lastRenderedPageBreak/>
              <w:t>с поэзией.</w:t>
            </w:r>
          </w:p>
        </w:tc>
        <w:tc>
          <w:tcPr>
            <w:tcW w:w="542" w:type="dxa"/>
            <w:gridSpan w:val="6"/>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rPr>
                <w:b/>
              </w:rPr>
            </w:pPr>
            <w:r w:rsidRPr="0010338C">
              <w:rPr>
                <w:b/>
              </w:rPr>
              <w:lastRenderedPageBreak/>
              <w:t>1</w:t>
            </w:r>
          </w:p>
        </w:tc>
        <w:tc>
          <w:tcPr>
            <w:tcW w:w="850" w:type="dxa"/>
            <w:gridSpan w:val="13"/>
            <w:tcBorders>
              <w:top w:val="single" w:sz="4" w:space="0" w:color="000000"/>
              <w:left w:val="single" w:sz="4" w:space="0" w:color="000000"/>
              <w:bottom w:val="single" w:sz="4" w:space="0" w:color="000000"/>
            </w:tcBorders>
            <w:shd w:val="clear" w:color="auto" w:fill="auto"/>
          </w:tcPr>
          <w:p w:rsidR="00F5214E" w:rsidRPr="0010338C" w:rsidRDefault="00EF6CA9" w:rsidP="0010338C">
            <w:pPr>
              <w:snapToGrid w:val="0"/>
              <w:jc w:val="both"/>
              <w:rPr>
                <w:b/>
              </w:rPr>
            </w:pPr>
            <w:r w:rsidRPr="0010338C">
              <w:rPr>
                <w:b/>
              </w:rPr>
              <w:t>13.10</w:t>
            </w:r>
          </w:p>
        </w:tc>
        <w:tc>
          <w:tcPr>
            <w:tcW w:w="760" w:type="dxa"/>
            <w:gridSpan w:val="7"/>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rPr>
                <w:b/>
              </w:rPr>
            </w:pPr>
          </w:p>
        </w:tc>
        <w:tc>
          <w:tcPr>
            <w:tcW w:w="1285" w:type="dxa"/>
            <w:gridSpan w:val="9"/>
            <w:tcBorders>
              <w:top w:val="single" w:sz="4" w:space="0" w:color="000000"/>
              <w:left w:val="single" w:sz="4" w:space="0" w:color="000000"/>
              <w:bottom w:val="single" w:sz="4" w:space="0" w:color="000000"/>
            </w:tcBorders>
            <w:shd w:val="clear" w:color="auto" w:fill="auto"/>
          </w:tcPr>
          <w:p w:rsidR="00F5214E" w:rsidRPr="0010338C" w:rsidRDefault="00F5214E" w:rsidP="0010338C">
            <w:pPr>
              <w:snapToGrid w:val="0"/>
              <w:jc w:val="both"/>
            </w:pPr>
            <w:r w:rsidRPr="0010338C">
              <w:t>КУ. Слушание музыки</w:t>
            </w:r>
          </w:p>
          <w:p w:rsidR="00F5214E" w:rsidRPr="0010338C" w:rsidRDefault="00F5214E" w:rsidP="0010338C">
            <w:pPr>
              <w:jc w:val="both"/>
            </w:pPr>
            <w:r w:rsidRPr="0010338C">
              <w:lastRenderedPageBreak/>
              <w:t>Хоровое пение</w:t>
            </w:r>
          </w:p>
          <w:p w:rsidR="00F5214E" w:rsidRPr="0010338C" w:rsidRDefault="00F5214E" w:rsidP="0010338C">
            <w:pPr>
              <w:snapToGrid w:val="0"/>
              <w:jc w:val="both"/>
            </w:pPr>
            <w:r w:rsidRPr="0010338C">
              <w:t>Анализ музыкальных фрагментов</w:t>
            </w:r>
          </w:p>
        </w:tc>
        <w:tc>
          <w:tcPr>
            <w:tcW w:w="3071" w:type="dxa"/>
            <w:gridSpan w:val="12"/>
            <w:tcBorders>
              <w:top w:val="single" w:sz="4" w:space="0" w:color="000000"/>
              <w:left w:val="single" w:sz="4" w:space="0" w:color="000000"/>
              <w:bottom w:val="single" w:sz="4" w:space="0" w:color="000000"/>
            </w:tcBorders>
            <w:shd w:val="clear" w:color="auto" w:fill="auto"/>
          </w:tcPr>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lastRenderedPageBreak/>
              <w:t>Воспроиз</w:t>
            </w:r>
            <w:r w:rsidR="00F165EB" w:rsidRPr="0010338C">
              <w:rPr>
                <w:rFonts w:eastAsiaTheme="minorHAnsi"/>
                <w:lang w:eastAsia="en-US"/>
              </w:rPr>
              <w:t>ведение человеческой речи в во</w:t>
            </w:r>
            <w:r w:rsidRPr="0010338C">
              <w:rPr>
                <w:rFonts w:eastAsiaTheme="minorHAnsi"/>
                <w:lang w:eastAsia="en-US"/>
              </w:rPr>
              <w:t xml:space="preserve">кальном </w:t>
            </w:r>
            <w:r w:rsidR="00F165EB" w:rsidRPr="0010338C">
              <w:rPr>
                <w:rFonts w:eastAsiaTheme="minorHAnsi"/>
                <w:lang w:eastAsia="en-US"/>
              </w:rPr>
              <w:t xml:space="preserve">произведении, </w:t>
            </w:r>
            <w:r w:rsidR="00F165EB" w:rsidRPr="0010338C">
              <w:rPr>
                <w:rFonts w:eastAsiaTheme="minorHAnsi"/>
                <w:lang w:eastAsia="en-US"/>
              </w:rPr>
              <w:lastRenderedPageBreak/>
              <w:t>написанном на не</w:t>
            </w:r>
            <w:r w:rsidRPr="0010338C">
              <w:rPr>
                <w:rFonts w:eastAsiaTheme="minorHAnsi"/>
                <w:lang w:eastAsia="en-US"/>
              </w:rPr>
              <w:t>стихотворный текст (на примере пьесы</w:t>
            </w:r>
            <w:r w:rsidRPr="0010338C">
              <w:rPr>
                <w:rFonts w:eastAsiaTheme="minorHAnsi" w:hAnsi="SchoolBookSanPin"/>
                <w:lang w:eastAsia="en-US"/>
              </w:rPr>
              <w:t>≪</w:t>
            </w:r>
            <w:r w:rsidRPr="0010338C">
              <w:rPr>
                <w:rFonts w:eastAsiaTheme="minorHAnsi"/>
                <w:lang w:eastAsia="en-US"/>
              </w:rPr>
              <w:t>Кот Матрос</w:t>
            </w:r>
            <w:r w:rsidRPr="0010338C">
              <w:rPr>
                <w:rFonts w:eastAsiaTheme="minorHAnsi" w:hAnsi="SchoolBookSanPin"/>
                <w:lang w:eastAsia="en-US"/>
              </w:rPr>
              <w:t>≫</w:t>
            </w:r>
            <w:r w:rsidRPr="0010338C">
              <w:rPr>
                <w:rFonts w:eastAsiaTheme="minorHAnsi"/>
                <w:lang w:eastAsia="en-US"/>
              </w:rPr>
              <w:t xml:space="preserve"> из вокального цикла</w:t>
            </w:r>
            <w:r w:rsidRPr="0010338C">
              <w:rPr>
                <w:rFonts w:eastAsiaTheme="minorHAnsi" w:hAnsi="SchoolBookSanPin"/>
                <w:lang w:eastAsia="en-US"/>
              </w:rPr>
              <w:t>≪</w:t>
            </w:r>
            <w:r w:rsidRPr="0010338C">
              <w:rPr>
                <w:rFonts w:eastAsiaTheme="minorHAnsi"/>
                <w:lang w:eastAsia="en-US"/>
              </w:rPr>
              <w:t>Детская</w:t>
            </w:r>
            <w:r w:rsidRPr="0010338C">
              <w:rPr>
                <w:rFonts w:eastAsiaTheme="minorHAnsi" w:hAnsi="SchoolBookSanPin"/>
                <w:lang w:eastAsia="en-US"/>
              </w:rPr>
              <w:t>≫</w:t>
            </w:r>
            <w:r w:rsidRPr="0010338C">
              <w:rPr>
                <w:rFonts w:eastAsiaTheme="minorHAnsi"/>
                <w:lang w:eastAsia="en-US"/>
              </w:rPr>
              <w:t xml:space="preserve"> М. Мусоргского).</w:t>
            </w:r>
          </w:p>
          <w:p w:rsidR="00F5214E" w:rsidRPr="0010338C" w:rsidRDefault="00F5214E" w:rsidP="0010338C">
            <w:pPr>
              <w:autoSpaceDE w:val="0"/>
              <w:autoSpaceDN w:val="0"/>
              <w:adjustRightInd w:val="0"/>
              <w:jc w:val="both"/>
              <w:rPr>
                <w:rFonts w:eastAsiaTheme="minorHAnsi"/>
                <w:lang w:eastAsia="en-US"/>
              </w:rPr>
            </w:pPr>
            <w:r w:rsidRPr="0010338C">
              <w:rPr>
                <w:rFonts w:eastAsiaTheme="minorHAnsi"/>
                <w:lang w:eastAsia="en-US"/>
              </w:rPr>
              <w:t>Музыкал</w:t>
            </w:r>
            <w:r w:rsidR="00F165EB" w:rsidRPr="0010338C">
              <w:rPr>
                <w:rFonts w:eastAsiaTheme="minorHAnsi"/>
                <w:lang w:eastAsia="en-US"/>
              </w:rPr>
              <w:t>ьные жанры, возникшие под влия</w:t>
            </w:r>
            <w:r w:rsidRPr="0010338C">
              <w:rPr>
                <w:rFonts w:eastAsiaTheme="minorHAnsi"/>
                <w:lang w:eastAsia="en-US"/>
              </w:rPr>
              <w:t>нием литературы.</w:t>
            </w:r>
          </w:p>
        </w:tc>
        <w:tc>
          <w:tcPr>
            <w:tcW w:w="3561" w:type="dxa"/>
            <w:gridSpan w:val="10"/>
            <w:tcBorders>
              <w:top w:val="single" w:sz="4" w:space="0" w:color="000000"/>
              <w:left w:val="single" w:sz="4" w:space="0" w:color="000000"/>
              <w:bottom w:val="single" w:sz="4" w:space="0" w:color="000000"/>
            </w:tcBorders>
            <w:shd w:val="clear" w:color="auto" w:fill="auto"/>
          </w:tcPr>
          <w:p w:rsidR="00F165EB"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lastRenderedPageBreak/>
              <w:t>1. Исследовать значение литературы для воплощения музыкальных образов.</w:t>
            </w:r>
          </w:p>
          <w:p w:rsidR="00F5214E"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lastRenderedPageBreak/>
              <w:t>2. Анализировать и обобщать многообразие связей музыки и литературы</w:t>
            </w:r>
            <w:proofErr w:type="gramStart"/>
            <w:r w:rsidRPr="0010338C">
              <w:t xml:space="preserve"> З</w:t>
            </w:r>
            <w:proofErr w:type="gramEnd"/>
            <w:r w:rsidRPr="0010338C">
              <w:t>нать понятие «песня без слов». Выявлять общее и особенное между прослушанным произведением и произведениями других видов искусства. Знать понятие «песня без слов». Выявлять общее и особенное между прослушанным произведением и произведениями других видов искусства.</w:t>
            </w:r>
          </w:p>
        </w:tc>
        <w:tc>
          <w:tcPr>
            <w:tcW w:w="977" w:type="dxa"/>
            <w:gridSpan w:val="7"/>
            <w:tcBorders>
              <w:top w:val="single" w:sz="4" w:space="0" w:color="000000"/>
              <w:left w:val="single" w:sz="4" w:space="0" w:color="000000"/>
              <w:bottom w:val="single" w:sz="4" w:space="0" w:color="000000"/>
              <w:right w:val="single" w:sz="4" w:space="0" w:color="000000"/>
            </w:tcBorders>
            <w:shd w:val="clear" w:color="auto" w:fill="auto"/>
          </w:tcPr>
          <w:p w:rsidR="00F5214E" w:rsidRPr="0010338C" w:rsidRDefault="006D5D7E" w:rsidP="0010338C">
            <w:pPr>
              <w:snapToGrid w:val="0"/>
              <w:jc w:val="both"/>
            </w:pPr>
            <w:r w:rsidRPr="0010338C">
              <w:lastRenderedPageBreak/>
              <w:t>Тек. УО, ХП.</w:t>
            </w:r>
            <w:r w:rsidR="00234197" w:rsidRPr="0010338C">
              <w:t xml:space="preserve"> РТ </w:t>
            </w:r>
            <w:r w:rsidR="00234197" w:rsidRPr="0010338C">
              <w:lastRenderedPageBreak/>
              <w:t>стр</w:t>
            </w:r>
            <w:r w:rsidRPr="0010338C">
              <w:t>.</w:t>
            </w:r>
            <w:r w:rsidR="00234197" w:rsidRPr="0010338C">
              <w:t xml:space="preserve"> 7, пение. У стр</w:t>
            </w:r>
            <w:r w:rsidRPr="0010338C">
              <w:t>.</w:t>
            </w:r>
            <w:r w:rsidR="00234197" w:rsidRPr="0010338C">
              <w:t xml:space="preserve"> 49-52</w:t>
            </w:r>
          </w:p>
        </w:tc>
        <w:tc>
          <w:tcPr>
            <w:tcW w:w="2464" w:type="dxa"/>
            <w:gridSpan w:val="7"/>
            <w:tcBorders>
              <w:top w:val="single" w:sz="4" w:space="0" w:color="000000"/>
              <w:left w:val="single" w:sz="4" w:space="0" w:color="000000"/>
              <w:bottom w:val="single" w:sz="4" w:space="0" w:color="000000"/>
              <w:right w:val="single" w:sz="4" w:space="0" w:color="000000"/>
            </w:tcBorders>
            <w:shd w:val="clear" w:color="auto" w:fill="auto"/>
          </w:tcPr>
          <w:p w:rsidR="00F5214E" w:rsidRPr="0010338C" w:rsidRDefault="00234197" w:rsidP="0010338C">
            <w:pPr>
              <w:autoSpaceDE w:val="0"/>
              <w:autoSpaceDN w:val="0"/>
              <w:adjustRightInd w:val="0"/>
              <w:jc w:val="both"/>
              <w:rPr>
                <w:rFonts w:eastAsiaTheme="minorHAnsi"/>
                <w:lang w:eastAsia="en-US"/>
              </w:rPr>
            </w:pPr>
            <w:r w:rsidRPr="0010338C">
              <w:rPr>
                <w:rFonts w:eastAsiaTheme="minorHAnsi"/>
                <w:iCs/>
                <w:lang w:eastAsia="en-US"/>
              </w:rPr>
              <w:lastRenderedPageBreak/>
              <w:t>Д.з. У стр</w:t>
            </w:r>
            <w:r w:rsidR="006D5D7E" w:rsidRPr="0010338C">
              <w:rPr>
                <w:rFonts w:eastAsiaTheme="minorHAnsi"/>
                <w:iCs/>
                <w:lang w:eastAsia="en-US"/>
              </w:rPr>
              <w:t>.</w:t>
            </w:r>
            <w:r w:rsidRPr="0010338C">
              <w:rPr>
                <w:rFonts w:eastAsiaTheme="minorHAnsi"/>
                <w:iCs/>
                <w:lang w:eastAsia="en-US"/>
              </w:rPr>
              <w:t xml:space="preserve"> 49-52, прочитать, ответить на вопросы. </w:t>
            </w:r>
            <w:r w:rsidR="00F165EB" w:rsidRPr="0010338C">
              <w:rPr>
                <w:rFonts w:eastAsiaTheme="minorHAnsi"/>
                <w:iCs/>
                <w:lang w:eastAsia="en-US"/>
              </w:rPr>
              <w:t xml:space="preserve">М. </w:t>
            </w:r>
            <w:r w:rsidR="00F165EB" w:rsidRPr="0010338C">
              <w:rPr>
                <w:rFonts w:eastAsiaTheme="minorHAnsi"/>
                <w:iCs/>
                <w:lang w:eastAsia="en-US"/>
              </w:rPr>
              <w:lastRenderedPageBreak/>
              <w:t xml:space="preserve">Мусоргский. </w:t>
            </w:r>
            <w:r w:rsidR="00F165EB" w:rsidRPr="0010338C">
              <w:rPr>
                <w:rFonts w:eastAsiaTheme="minorHAnsi"/>
                <w:lang w:eastAsia="en-US"/>
              </w:rPr>
              <w:t xml:space="preserve">Кот Матрос. </w:t>
            </w:r>
            <w:r w:rsidR="00A229C0" w:rsidRPr="0010338C">
              <w:rPr>
                <w:rFonts w:eastAsiaTheme="minorHAnsi"/>
                <w:lang w:eastAsia="en-US"/>
              </w:rPr>
              <w:t>Фонохрестоматия.</w:t>
            </w:r>
            <w:r w:rsidR="006D5D7E" w:rsidRPr="0010338C">
              <w:rPr>
                <w:rFonts w:eastAsiaTheme="minorHAnsi"/>
                <w:lang w:eastAsia="en-US"/>
              </w:rPr>
              <w:t xml:space="preserve"> Ноутбук.</w:t>
            </w:r>
          </w:p>
        </w:tc>
      </w:tr>
      <w:tr w:rsidR="00F165EB" w:rsidRPr="0010338C" w:rsidTr="00CE2E62">
        <w:trPr>
          <w:trHeight w:val="390"/>
        </w:trPr>
        <w:tc>
          <w:tcPr>
            <w:tcW w:w="15120" w:type="dxa"/>
            <w:gridSpan w:val="74"/>
            <w:tcBorders>
              <w:top w:val="single" w:sz="4" w:space="0" w:color="000000"/>
              <w:left w:val="single" w:sz="4" w:space="0" w:color="000000"/>
              <w:bottom w:val="single" w:sz="4" w:space="0" w:color="000000"/>
              <w:right w:val="single" w:sz="4" w:space="0" w:color="000000"/>
            </w:tcBorders>
            <w:shd w:val="clear" w:color="auto" w:fill="auto"/>
          </w:tcPr>
          <w:p w:rsidR="00F165EB" w:rsidRPr="0010338C" w:rsidRDefault="00F165EB" w:rsidP="0010338C">
            <w:pPr>
              <w:autoSpaceDE w:val="0"/>
              <w:autoSpaceDN w:val="0"/>
              <w:adjustRightInd w:val="0"/>
              <w:jc w:val="both"/>
            </w:pPr>
            <w:r w:rsidRPr="0010338C">
              <w:lastRenderedPageBreak/>
              <w:t>Песня (3 часа)+ заключительный урок (1 час)</w:t>
            </w:r>
          </w:p>
          <w:p w:rsidR="00DB1D6F" w:rsidRPr="0010338C" w:rsidRDefault="00DB1D6F" w:rsidP="0010338C">
            <w:pPr>
              <w:autoSpaceDE w:val="0"/>
              <w:autoSpaceDN w:val="0"/>
              <w:adjustRightInd w:val="0"/>
              <w:jc w:val="both"/>
              <w:rPr>
                <w:rFonts w:eastAsiaTheme="minorHAnsi"/>
                <w:iCs/>
                <w:lang w:eastAsia="en-US"/>
              </w:rPr>
            </w:pPr>
          </w:p>
        </w:tc>
      </w:tr>
      <w:tr w:rsidR="00B020DA" w:rsidRPr="0010338C" w:rsidTr="00B020DA">
        <w:tc>
          <w:tcPr>
            <w:tcW w:w="384" w:type="dxa"/>
            <w:tcBorders>
              <w:top w:val="single" w:sz="4" w:space="0" w:color="000000"/>
              <w:left w:val="single" w:sz="4" w:space="0" w:color="000000"/>
              <w:bottom w:val="single" w:sz="4" w:space="0" w:color="000000"/>
            </w:tcBorders>
            <w:shd w:val="clear" w:color="auto" w:fill="auto"/>
          </w:tcPr>
          <w:p w:rsidR="00F165EB" w:rsidRPr="0010338C" w:rsidRDefault="00F165EB" w:rsidP="0010338C">
            <w:pPr>
              <w:snapToGrid w:val="0"/>
              <w:jc w:val="both"/>
            </w:pPr>
            <w:r w:rsidRPr="0010338C">
              <w:t>8</w:t>
            </w:r>
          </w:p>
        </w:tc>
        <w:tc>
          <w:tcPr>
            <w:tcW w:w="1226" w:type="dxa"/>
            <w:gridSpan w:val="2"/>
            <w:tcBorders>
              <w:top w:val="single" w:sz="4" w:space="0" w:color="000000"/>
              <w:left w:val="single" w:sz="4" w:space="0" w:color="000000"/>
              <w:bottom w:val="single" w:sz="4" w:space="0" w:color="000000"/>
            </w:tcBorders>
            <w:shd w:val="clear" w:color="auto" w:fill="auto"/>
          </w:tcPr>
          <w:p w:rsidR="00F165EB" w:rsidRPr="0010338C" w:rsidRDefault="00F165EB" w:rsidP="0010338C">
            <w:pPr>
              <w:snapToGrid w:val="0"/>
              <w:jc w:val="both"/>
            </w:pPr>
            <w:r w:rsidRPr="0010338C">
              <w:t>Песня – верный спутник человека.</w:t>
            </w:r>
          </w:p>
        </w:tc>
        <w:tc>
          <w:tcPr>
            <w:tcW w:w="551" w:type="dxa"/>
            <w:gridSpan w:val="7"/>
            <w:tcBorders>
              <w:top w:val="single" w:sz="4" w:space="0" w:color="000000"/>
              <w:left w:val="single" w:sz="4" w:space="0" w:color="000000"/>
              <w:bottom w:val="single" w:sz="4" w:space="0" w:color="000000"/>
            </w:tcBorders>
            <w:shd w:val="clear" w:color="auto" w:fill="auto"/>
          </w:tcPr>
          <w:p w:rsidR="00F165EB" w:rsidRPr="0010338C" w:rsidRDefault="00F165EB" w:rsidP="0010338C">
            <w:pPr>
              <w:snapToGrid w:val="0"/>
              <w:jc w:val="both"/>
              <w:rPr>
                <w:b/>
              </w:rPr>
            </w:pPr>
            <w:r w:rsidRPr="0010338C">
              <w:rPr>
                <w:b/>
              </w:rPr>
              <w:t>1</w:t>
            </w:r>
          </w:p>
        </w:tc>
        <w:tc>
          <w:tcPr>
            <w:tcW w:w="756" w:type="dxa"/>
            <w:gridSpan w:val="10"/>
            <w:tcBorders>
              <w:top w:val="single" w:sz="4" w:space="0" w:color="000000"/>
              <w:left w:val="single" w:sz="4" w:space="0" w:color="000000"/>
              <w:bottom w:val="single" w:sz="4" w:space="0" w:color="000000"/>
            </w:tcBorders>
            <w:shd w:val="clear" w:color="auto" w:fill="auto"/>
          </w:tcPr>
          <w:p w:rsidR="00F165EB" w:rsidRPr="0010338C" w:rsidRDefault="00EF6CA9" w:rsidP="0010338C">
            <w:pPr>
              <w:snapToGrid w:val="0"/>
              <w:jc w:val="both"/>
              <w:rPr>
                <w:b/>
              </w:rPr>
            </w:pPr>
            <w:r w:rsidRPr="0010338C">
              <w:rPr>
                <w:b/>
              </w:rPr>
              <w:t>20.10</w:t>
            </w:r>
          </w:p>
        </w:tc>
        <w:tc>
          <w:tcPr>
            <w:tcW w:w="576" w:type="dxa"/>
            <w:gridSpan w:val="8"/>
            <w:tcBorders>
              <w:top w:val="single" w:sz="4" w:space="0" w:color="000000"/>
              <w:left w:val="single" w:sz="4" w:space="0" w:color="000000"/>
              <w:bottom w:val="single" w:sz="4" w:space="0" w:color="000000"/>
            </w:tcBorders>
            <w:shd w:val="clear" w:color="auto" w:fill="auto"/>
          </w:tcPr>
          <w:p w:rsidR="00F165EB" w:rsidRPr="0010338C" w:rsidRDefault="00F165EB" w:rsidP="0010338C">
            <w:pPr>
              <w:snapToGrid w:val="0"/>
              <w:jc w:val="both"/>
              <w:rPr>
                <w:b/>
              </w:rPr>
            </w:pPr>
          </w:p>
        </w:tc>
        <w:tc>
          <w:tcPr>
            <w:tcW w:w="1554" w:type="dxa"/>
            <w:gridSpan w:val="10"/>
            <w:tcBorders>
              <w:top w:val="single" w:sz="4" w:space="0" w:color="000000"/>
              <w:left w:val="single" w:sz="4" w:space="0" w:color="000000"/>
              <w:bottom w:val="single" w:sz="4" w:space="0" w:color="000000"/>
            </w:tcBorders>
            <w:shd w:val="clear" w:color="auto" w:fill="auto"/>
          </w:tcPr>
          <w:p w:rsidR="00F165EB" w:rsidRPr="0010338C" w:rsidRDefault="00F165EB" w:rsidP="0010338C">
            <w:pPr>
              <w:snapToGrid w:val="0"/>
              <w:jc w:val="both"/>
            </w:pPr>
            <w:r w:rsidRPr="0010338C">
              <w:t>У</w:t>
            </w:r>
            <w:r w:rsidR="006D5D7E" w:rsidRPr="0010338C">
              <w:t>ИНЗ</w:t>
            </w:r>
            <w:r w:rsidRPr="0010338C">
              <w:t>. Слушание музыки</w:t>
            </w:r>
          </w:p>
          <w:p w:rsidR="00F165EB" w:rsidRPr="0010338C" w:rsidRDefault="00F165EB" w:rsidP="0010338C">
            <w:pPr>
              <w:jc w:val="both"/>
            </w:pPr>
            <w:r w:rsidRPr="0010338C">
              <w:t>Хоровое пение</w:t>
            </w:r>
          </w:p>
          <w:p w:rsidR="00F165EB" w:rsidRPr="0010338C" w:rsidRDefault="00F165EB" w:rsidP="0010338C">
            <w:pPr>
              <w:snapToGrid w:val="0"/>
              <w:jc w:val="both"/>
            </w:pPr>
            <w:r w:rsidRPr="0010338C">
              <w:t>Выполнение проблемно-творческого задания</w:t>
            </w:r>
          </w:p>
        </w:tc>
        <w:tc>
          <w:tcPr>
            <w:tcW w:w="2666" w:type="dxa"/>
            <w:gridSpan w:val="10"/>
            <w:tcBorders>
              <w:top w:val="single" w:sz="4" w:space="0" w:color="000000"/>
              <w:left w:val="single" w:sz="4" w:space="0" w:color="000000"/>
              <w:bottom w:val="single" w:sz="4" w:space="0" w:color="000000"/>
            </w:tcBorders>
            <w:shd w:val="clear" w:color="auto" w:fill="auto"/>
          </w:tcPr>
          <w:p w:rsidR="00F165EB"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t>Роль песни в жизни человека. Песни детства, их особое значение для каждого человека</w:t>
            </w:r>
          </w:p>
          <w:p w:rsidR="00F165EB" w:rsidRPr="0010338C" w:rsidRDefault="006D5D7E" w:rsidP="0010338C">
            <w:pPr>
              <w:autoSpaceDE w:val="0"/>
              <w:autoSpaceDN w:val="0"/>
              <w:adjustRightInd w:val="0"/>
              <w:jc w:val="both"/>
              <w:rPr>
                <w:rFonts w:eastAsiaTheme="minorHAnsi"/>
                <w:lang w:eastAsia="en-US"/>
              </w:rPr>
            </w:pPr>
            <w:proofErr w:type="gramStart"/>
            <w:r w:rsidRPr="0010338C">
              <w:rPr>
                <w:rFonts w:eastAsiaTheme="minorHAnsi"/>
                <w:lang w:eastAsia="en-US"/>
              </w:rPr>
              <w:t xml:space="preserve">(на примере </w:t>
            </w:r>
            <w:r w:rsidR="00F165EB" w:rsidRPr="0010338C">
              <w:rPr>
                <w:rFonts w:eastAsiaTheme="minorHAnsi"/>
                <w:lang w:eastAsia="en-US"/>
              </w:rPr>
              <w:t xml:space="preserve"> фрагментов</w:t>
            </w:r>
            <w:proofErr w:type="gramEnd"/>
          </w:p>
          <w:p w:rsidR="00F165EB"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t>из воспоминаний Ю.Нагибина, Астафьева)</w:t>
            </w:r>
          </w:p>
        </w:tc>
        <w:tc>
          <w:tcPr>
            <w:tcW w:w="3966" w:type="dxa"/>
            <w:gridSpan w:val="12"/>
            <w:tcBorders>
              <w:top w:val="single" w:sz="4" w:space="0" w:color="000000"/>
              <w:left w:val="single" w:sz="4" w:space="0" w:color="000000"/>
              <w:bottom w:val="single" w:sz="4" w:space="0" w:color="000000"/>
            </w:tcBorders>
            <w:shd w:val="clear" w:color="auto" w:fill="auto"/>
          </w:tcPr>
          <w:p w:rsidR="00F165EB"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t>1. Осознавать и рассказывать о влиянии музыки на человека (на примере</w:t>
            </w:r>
            <w:r w:rsidR="00CE2E62" w:rsidRPr="0010338C">
              <w:rPr>
                <w:rFonts w:eastAsiaTheme="minorHAnsi"/>
                <w:lang w:eastAsia="en-US"/>
              </w:rPr>
              <w:t xml:space="preserve"> </w:t>
            </w:r>
            <w:r w:rsidRPr="0010338C">
              <w:rPr>
                <w:rFonts w:eastAsiaTheme="minorHAnsi"/>
                <w:lang w:eastAsia="en-US"/>
              </w:rPr>
              <w:t>песенного жанра).</w:t>
            </w:r>
          </w:p>
          <w:p w:rsidR="00F165EB" w:rsidRPr="0010338C" w:rsidRDefault="00F165EB" w:rsidP="0010338C">
            <w:pPr>
              <w:autoSpaceDE w:val="0"/>
              <w:autoSpaceDN w:val="0"/>
              <w:adjustRightInd w:val="0"/>
              <w:jc w:val="both"/>
              <w:rPr>
                <w:rFonts w:eastAsiaTheme="minorHAnsi"/>
                <w:lang w:eastAsia="en-US"/>
              </w:rPr>
            </w:pPr>
            <w:r w:rsidRPr="0010338C">
              <w:rPr>
                <w:rFonts w:eastAsiaTheme="minorHAnsi"/>
                <w:lang w:eastAsia="en-US"/>
              </w:rPr>
              <w:t>2. Выявлять возможности эмоционального воздействия музыки на человека.</w:t>
            </w:r>
            <w:r w:rsidRPr="0010338C">
              <w:t xml:space="preserve"> Знать характеристику и виды песен, их отличия от романса и серенады. Формулировать своё отношение к изучаемому  произведению.</w:t>
            </w:r>
          </w:p>
        </w:tc>
        <w:tc>
          <w:tcPr>
            <w:tcW w:w="854" w:type="dxa"/>
            <w:gridSpan w:val="6"/>
            <w:tcBorders>
              <w:top w:val="single" w:sz="4" w:space="0" w:color="000000"/>
              <w:left w:val="single" w:sz="4" w:space="0" w:color="000000"/>
              <w:bottom w:val="single" w:sz="4" w:space="0" w:color="000000"/>
              <w:right w:val="single" w:sz="4" w:space="0" w:color="000000"/>
            </w:tcBorders>
            <w:shd w:val="clear" w:color="auto" w:fill="auto"/>
          </w:tcPr>
          <w:p w:rsidR="00F165EB" w:rsidRPr="0010338C" w:rsidRDefault="006D5D7E" w:rsidP="0010338C">
            <w:pPr>
              <w:snapToGrid w:val="0"/>
              <w:jc w:val="both"/>
              <w:rPr>
                <w:b/>
              </w:rPr>
            </w:pPr>
            <w:r w:rsidRPr="0010338C">
              <w:t>Тек. УО, ХП, ПТЗ.</w:t>
            </w:r>
            <w:r w:rsidR="00234197" w:rsidRPr="0010338C">
              <w:t xml:space="preserve"> РТ стр</w:t>
            </w:r>
            <w:r w:rsidRPr="0010338C">
              <w:t>.</w:t>
            </w:r>
            <w:r w:rsidR="00234197" w:rsidRPr="0010338C">
              <w:t xml:space="preserve"> 8. У стр</w:t>
            </w:r>
            <w:r w:rsidRPr="0010338C">
              <w:t>.</w:t>
            </w:r>
            <w:r w:rsidR="00234197" w:rsidRPr="0010338C">
              <w:t xml:space="preserve"> 52, вопросы</w:t>
            </w:r>
            <w:r w:rsidR="00A229C0" w:rsidRPr="0010338C">
              <w:t>, 53-57, вопросы</w:t>
            </w:r>
          </w:p>
        </w:tc>
        <w:tc>
          <w:tcPr>
            <w:tcW w:w="2587" w:type="dxa"/>
            <w:gridSpan w:val="8"/>
            <w:tcBorders>
              <w:top w:val="single" w:sz="4" w:space="0" w:color="000000"/>
              <w:left w:val="single" w:sz="4" w:space="0" w:color="000000"/>
              <w:bottom w:val="single" w:sz="4" w:space="0" w:color="000000"/>
              <w:right w:val="single" w:sz="4" w:space="0" w:color="000000"/>
            </w:tcBorders>
            <w:shd w:val="clear" w:color="auto" w:fill="auto"/>
          </w:tcPr>
          <w:p w:rsidR="00F165EB" w:rsidRPr="0010338C" w:rsidRDefault="00234197" w:rsidP="0010338C">
            <w:pPr>
              <w:autoSpaceDE w:val="0"/>
              <w:autoSpaceDN w:val="0"/>
              <w:adjustRightInd w:val="0"/>
              <w:jc w:val="both"/>
              <w:rPr>
                <w:rFonts w:eastAsiaTheme="minorHAnsi"/>
                <w:lang w:eastAsia="en-US"/>
              </w:rPr>
            </w:pPr>
            <w:r w:rsidRPr="0010338C">
              <w:rPr>
                <w:rFonts w:eastAsiaTheme="minorHAnsi"/>
                <w:lang w:eastAsia="en-US"/>
              </w:rPr>
              <w:t>Д.</w:t>
            </w:r>
            <w:r w:rsidR="00CE2E62" w:rsidRPr="0010338C">
              <w:rPr>
                <w:rFonts w:eastAsiaTheme="minorHAnsi"/>
                <w:lang w:eastAsia="en-US"/>
              </w:rPr>
              <w:t xml:space="preserve"> </w:t>
            </w:r>
            <w:r w:rsidRPr="0010338C">
              <w:rPr>
                <w:rFonts w:eastAsiaTheme="minorHAnsi"/>
                <w:lang w:eastAsia="en-US"/>
              </w:rPr>
              <w:t>з.</w:t>
            </w:r>
            <w:r w:rsidR="00A229C0" w:rsidRPr="0010338C">
              <w:rPr>
                <w:rFonts w:eastAsiaTheme="minorHAnsi"/>
                <w:lang w:eastAsia="en-US"/>
              </w:rPr>
              <w:t xml:space="preserve"> </w:t>
            </w:r>
            <w:r w:rsidRPr="0010338C">
              <w:rPr>
                <w:rFonts w:eastAsiaTheme="minorHAnsi"/>
                <w:lang w:eastAsia="en-US"/>
              </w:rPr>
              <w:t>РТ стр</w:t>
            </w:r>
            <w:r w:rsidR="006D5D7E" w:rsidRPr="0010338C">
              <w:rPr>
                <w:rFonts w:eastAsiaTheme="minorHAnsi"/>
                <w:lang w:eastAsia="en-US"/>
              </w:rPr>
              <w:t>.</w:t>
            </w:r>
            <w:r w:rsidRPr="0010338C">
              <w:rPr>
                <w:rFonts w:eastAsiaTheme="minorHAnsi"/>
                <w:lang w:eastAsia="en-US"/>
              </w:rPr>
              <w:t xml:space="preserve"> 34, вопросы. выучить «Погоня» </w:t>
            </w:r>
            <w:r w:rsidR="00F165EB" w:rsidRPr="0010338C">
              <w:rPr>
                <w:rFonts w:eastAsiaTheme="minorHAnsi"/>
                <w:lang w:eastAsia="en-US"/>
              </w:rPr>
              <w:t xml:space="preserve">Л и т е </w:t>
            </w:r>
            <w:proofErr w:type="gramStart"/>
            <w:r w:rsidR="00F165EB" w:rsidRPr="0010338C">
              <w:rPr>
                <w:rFonts w:eastAsiaTheme="minorHAnsi"/>
                <w:lang w:eastAsia="en-US"/>
              </w:rPr>
              <w:t>р</w:t>
            </w:r>
            <w:proofErr w:type="gramEnd"/>
            <w:r w:rsidR="00F165EB" w:rsidRPr="0010338C">
              <w:rPr>
                <w:rFonts w:eastAsiaTheme="minorHAnsi"/>
                <w:lang w:eastAsia="en-US"/>
              </w:rPr>
              <w:t xml:space="preserve"> а т у р а</w:t>
            </w:r>
          </w:p>
          <w:p w:rsidR="00F165EB" w:rsidRPr="0010338C" w:rsidRDefault="00F165EB" w:rsidP="0010338C">
            <w:pPr>
              <w:autoSpaceDE w:val="0"/>
              <w:autoSpaceDN w:val="0"/>
              <w:adjustRightInd w:val="0"/>
              <w:jc w:val="both"/>
              <w:rPr>
                <w:rFonts w:eastAsiaTheme="minorHAnsi"/>
                <w:lang w:eastAsia="en-US"/>
              </w:rPr>
            </w:pPr>
            <w:r w:rsidRPr="0010338C">
              <w:rPr>
                <w:rFonts w:eastAsiaTheme="minorHAnsi"/>
                <w:iCs/>
                <w:lang w:eastAsia="en-US"/>
              </w:rPr>
              <w:t xml:space="preserve">Ю. Нагибин. </w:t>
            </w:r>
            <w:r w:rsidRPr="0010338C">
              <w:rPr>
                <w:rFonts w:eastAsiaTheme="minorHAnsi"/>
                <w:lang w:eastAsia="en-US"/>
              </w:rPr>
              <w:t>Книга детства. Фрагмент;</w:t>
            </w:r>
          </w:p>
          <w:p w:rsidR="00F165EB" w:rsidRPr="0010338C" w:rsidRDefault="00F165EB" w:rsidP="0010338C">
            <w:pPr>
              <w:autoSpaceDE w:val="0"/>
              <w:autoSpaceDN w:val="0"/>
              <w:adjustRightInd w:val="0"/>
              <w:jc w:val="both"/>
              <w:rPr>
                <w:rFonts w:eastAsiaTheme="minorHAnsi"/>
                <w:lang w:eastAsia="en-US"/>
              </w:rPr>
            </w:pPr>
            <w:r w:rsidRPr="0010338C">
              <w:rPr>
                <w:rFonts w:eastAsiaTheme="minorHAnsi"/>
                <w:iCs/>
                <w:lang w:eastAsia="en-US"/>
              </w:rPr>
              <w:t xml:space="preserve">В. Астафьев. </w:t>
            </w:r>
            <w:r w:rsidRPr="0010338C">
              <w:rPr>
                <w:rFonts w:eastAsiaTheme="minorHAnsi"/>
                <w:lang w:eastAsia="en-US"/>
              </w:rPr>
              <w:t>Последний поклон.</w:t>
            </w:r>
            <w:r w:rsidR="00A229C0" w:rsidRPr="0010338C">
              <w:rPr>
                <w:rFonts w:eastAsiaTheme="minorHAnsi"/>
                <w:lang w:eastAsia="en-US"/>
              </w:rPr>
              <w:t xml:space="preserve"> </w:t>
            </w:r>
            <w:r w:rsidRPr="0010338C">
              <w:rPr>
                <w:rFonts w:eastAsiaTheme="minorHAnsi"/>
                <w:lang w:eastAsia="en-US"/>
              </w:rPr>
              <w:t>Фрагмент.</w:t>
            </w:r>
            <w:r w:rsidR="00A229C0" w:rsidRPr="0010338C">
              <w:rPr>
                <w:rFonts w:eastAsiaTheme="minorHAnsi"/>
                <w:lang w:eastAsia="en-US"/>
              </w:rPr>
              <w:t xml:space="preserve"> Фонохрестоматия.</w:t>
            </w:r>
          </w:p>
        </w:tc>
      </w:tr>
      <w:tr w:rsidR="00B020DA" w:rsidRPr="0010338C" w:rsidTr="00B020DA">
        <w:tc>
          <w:tcPr>
            <w:tcW w:w="384" w:type="dxa"/>
            <w:tcBorders>
              <w:top w:val="single" w:sz="4" w:space="0" w:color="000000"/>
              <w:left w:val="single" w:sz="4" w:space="0" w:color="000000"/>
              <w:bottom w:val="single" w:sz="4" w:space="0" w:color="000000"/>
            </w:tcBorders>
            <w:shd w:val="clear" w:color="auto" w:fill="auto"/>
          </w:tcPr>
          <w:p w:rsidR="00EF6CA9" w:rsidRPr="0010338C" w:rsidRDefault="000C3242" w:rsidP="0010338C">
            <w:pPr>
              <w:snapToGrid w:val="0"/>
              <w:jc w:val="both"/>
            </w:pPr>
            <w:r w:rsidRPr="0010338C">
              <w:t>9</w:t>
            </w:r>
          </w:p>
        </w:tc>
        <w:tc>
          <w:tcPr>
            <w:tcW w:w="1226" w:type="dxa"/>
            <w:gridSpan w:val="2"/>
            <w:tcBorders>
              <w:top w:val="single" w:sz="4" w:space="0" w:color="000000"/>
              <w:left w:val="single" w:sz="4" w:space="0" w:color="000000"/>
              <w:bottom w:val="single" w:sz="4" w:space="0" w:color="000000"/>
            </w:tcBorders>
            <w:shd w:val="clear" w:color="auto" w:fill="auto"/>
          </w:tcPr>
          <w:p w:rsidR="00EF6CA9" w:rsidRPr="0010338C" w:rsidRDefault="00EF6CA9" w:rsidP="0010338C">
            <w:pPr>
              <w:snapToGrid w:val="0"/>
              <w:jc w:val="both"/>
            </w:pPr>
            <w:r w:rsidRPr="0010338C">
              <w:t xml:space="preserve">Заключительный урок  по теме «Слово и музыка». </w:t>
            </w:r>
          </w:p>
        </w:tc>
        <w:tc>
          <w:tcPr>
            <w:tcW w:w="551" w:type="dxa"/>
            <w:gridSpan w:val="7"/>
            <w:tcBorders>
              <w:top w:val="single" w:sz="4" w:space="0" w:color="000000"/>
              <w:left w:val="single" w:sz="4" w:space="0" w:color="000000"/>
              <w:bottom w:val="single" w:sz="4" w:space="0" w:color="000000"/>
            </w:tcBorders>
            <w:shd w:val="clear" w:color="auto" w:fill="auto"/>
          </w:tcPr>
          <w:p w:rsidR="00EF6CA9" w:rsidRPr="0010338C" w:rsidRDefault="00EF6CA9" w:rsidP="0010338C">
            <w:pPr>
              <w:snapToGrid w:val="0"/>
              <w:jc w:val="both"/>
              <w:rPr>
                <w:b/>
              </w:rPr>
            </w:pPr>
            <w:r w:rsidRPr="0010338C">
              <w:rPr>
                <w:b/>
              </w:rPr>
              <w:t>1</w:t>
            </w:r>
          </w:p>
        </w:tc>
        <w:tc>
          <w:tcPr>
            <w:tcW w:w="756" w:type="dxa"/>
            <w:gridSpan w:val="10"/>
            <w:tcBorders>
              <w:top w:val="single" w:sz="4" w:space="0" w:color="000000"/>
              <w:left w:val="single" w:sz="4" w:space="0" w:color="000000"/>
              <w:bottom w:val="single" w:sz="4" w:space="0" w:color="000000"/>
            </w:tcBorders>
            <w:shd w:val="clear" w:color="auto" w:fill="auto"/>
          </w:tcPr>
          <w:p w:rsidR="00EF6CA9" w:rsidRPr="0010338C" w:rsidRDefault="00EF6CA9" w:rsidP="0010338C">
            <w:pPr>
              <w:snapToGrid w:val="0"/>
              <w:jc w:val="both"/>
              <w:rPr>
                <w:b/>
              </w:rPr>
            </w:pPr>
            <w:r w:rsidRPr="0010338C">
              <w:rPr>
                <w:b/>
              </w:rPr>
              <w:t>27.10</w:t>
            </w:r>
          </w:p>
        </w:tc>
        <w:tc>
          <w:tcPr>
            <w:tcW w:w="576" w:type="dxa"/>
            <w:gridSpan w:val="8"/>
            <w:tcBorders>
              <w:top w:val="single" w:sz="4" w:space="0" w:color="000000"/>
              <w:left w:val="single" w:sz="4" w:space="0" w:color="000000"/>
              <w:bottom w:val="single" w:sz="4" w:space="0" w:color="000000"/>
            </w:tcBorders>
            <w:shd w:val="clear" w:color="auto" w:fill="auto"/>
          </w:tcPr>
          <w:p w:rsidR="00EF6CA9" w:rsidRPr="0010338C" w:rsidRDefault="00EF6CA9" w:rsidP="0010338C">
            <w:pPr>
              <w:snapToGrid w:val="0"/>
              <w:jc w:val="both"/>
              <w:rPr>
                <w:b/>
              </w:rPr>
            </w:pPr>
          </w:p>
        </w:tc>
        <w:tc>
          <w:tcPr>
            <w:tcW w:w="1554" w:type="dxa"/>
            <w:gridSpan w:val="10"/>
            <w:tcBorders>
              <w:top w:val="single" w:sz="4" w:space="0" w:color="000000"/>
              <w:left w:val="single" w:sz="4" w:space="0" w:color="000000"/>
              <w:bottom w:val="single" w:sz="4" w:space="0" w:color="000000"/>
            </w:tcBorders>
            <w:shd w:val="clear" w:color="auto" w:fill="auto"/>
          </w:tcPr>
          <w:p w:rsidR="00EF6CA9" w:rsidRPr="0010338C" w:rsidRDefault="006D5D7E" w:rsidP="0010338C">
            <w:pPr>
              <w:snapToGrid w:val="0"/>
              <w:jc w:val="both"/>
            </w:pPr>
            <w:r w:rsidRPr="0010338C">
              <w:t>УКК</w:t>
            </w:r>
            <w:r w:rsidR="00933F9C" w:rsidRPr="0010338C">
              <w:t xml:space="preserve">З. </w:t>
            </w:r>
            <w:r w:rsidRPr="0010338C">
              <w:t xml:space="preserve">УК. </w:t>
            </w:r>
            <w:r w:rsidR="00EF6CA9" w:rsidRPr="0010338C">
              <w:t>Слушание музыки</w:t>
            </w:r>
          </w:p>
          <w:p w:rsidR="00EF6CA9" w:rsidRPr="0010338C" w:rsidRDefault="00EF6CA9" w:rsidP="0010338C">
            <w:pPr>
              <w:jc w:val="both"/>
            </w:pPr>
            <w:r w:rsidRPr="0010338C">
              <w:t>Хоровое пение</w:t>
            </w:r>
          </w:p>
          <w:p w:rsidR="00EF6CA9" w:rsidRPr="0010338C" w:rsidRDefault="00EF6CA9" w:rsidP="0010338C">
            <w:pPr>
              <w:snapToGrid w:val="0"/>
              <w:jc w:val="both"/>
            </w:pPr>
            <w:r w:rsidRPr="0010338C">
              <w:t>Выполнение проблемно-</w:t>
            </w:r>
            <w:r w:rsidRPr="0010338C">
              <w:lastRenderedPageBreak/>
              <w:t>творческого задания</w:t>
            </w:r>
            <w:r w:rsidR="00CE2E62" w:rsidRPr="0010338C">
              <w:t xml:space="preserve">. </w:t>
            </w:r>
          </w:p>
        </w:tc>
        <w:tc>
          <w:tcPr>
            <w:tcW w:w="2666" w:type="dxa"/>
            <w:gridSpan w:val="10"/>
            <w:tcBorders>
              <w:top w:val="single" w:sz="4" w:space="0" w:color="000000"/>
              <w:left w:val="single" w:sz="4" w:space="0" w:color="000000"/>
              <w:bottom w:val="single" w:sz="4" w:space="0" w:color="000000"/>
            </w:tcBorders>
            <w:shd w:val="clear" w:color="auto" w:fill="auto"/>
          </w:tcPr>
          <w:p w:rsidR="00A229C0" w:rsidRPr="0010338C" w:rsidRDefault="00A229C0" w:rsidP="0010338C">
            <w:pPr>
              <w:autoSpaceDE w:val="0"/>
              <w:autoSpaceDN w:val="0"/>
              <w:adjustRightInd w:val="0"/>
              <w:jc w:val="both"/>
            </w:pPr>
            <w:r w:rsidRPr="0010338C">
              <w:lastRenderedPageBreak/>
              <w:t>Два великих начала искусства.</w:t>
            </w:r>
          </w:p>
          <w:p w:rsidR="00A229C0" w:rsidRPr="0010338C" w:rsidRDefault="00A229C0" w:rsidP="0010338C">
            <w:pPr>
              <w:autoSpaceDE w:val="0"/>
              <w:autoSpaceDN w:val="0"/>
              <w:adjustRightInd w:val="0"/>
              <w:jc w:val="both"/>
            </w:pPr>
            <w:r w:rsidRPr="0010338C">
              <w:rPr>
                <w:rFonts w:hAnsi="SchoolBookSanPin"/>
              </w:rPr>
              <w:t>≪</w:t>
            </w:r>
            <w:r w:rsidRPr="0010338C">
              <w:t>Стань музыкою, слово!</w:t>
            </w:r>
            <w:r w:rsidRPr="0010338C">
              <w:rPr>
                <w:rFonts w:hAnsi="SchoolBookSanPin"/>
              </w:rPr>
              <w:t>≫</w:t>
            </w:r>
            <w:r w:rsidR="00CE2E62" w:rsidRPr="0010338C">
              <w:t xml:space="preserve"> </w:t>
            </w:r>
            <w:r w:rsidRPr="0010338C">
              <w:t xml:space="preserve">Музыка </w:t>
            </w:r>
            <w:r w:rsidRPr="0010338C">
              <w:rPr>
                <w:rFonts w:hAnsi="SchoolBookSanPin"/>
              </w:rPr>
              <w:t>≪</w:t>
            </w:r>
            <w:r w:rsidRPr="0010338C">
              <w:t>дружит</w:t>
            </w:r>
            <w:r w:rsidRPr="0010338C">
              <w:rPr>
                <w:rFonts w:hAnsi="SchoolBookSanPin"/>
              </w:rPr>
              <w:t>≫</w:t>
            </w:r>
            <w:r w:rsidRPr="0010338C">
              <w:t xml:space="preserve"> не то</w:t>
            </w:r>
            <w:r w:rsidR="00CE2E62" w:rsidRPr="0010338C">
              <w:t>лько</w:t>
            </w:r>
            <w:r w:rsidRPr="0010338C">
              <w:t xml:space="preserve"> с поэзией.</w:t>
            </w:r>
          </w:p>
          <w:p w:rsidR="00EF6CA9" w:rsidRPr="0010338C" w:rsidRDefault="00EF6CA9" w:rsidP="0010338C">
            <w:pPr>
              <w:autoSpaceDE w:val="0"/>
              <w:autoSpaceDN w:val="0"/>
              <w:adjustRightInd w:val="0"/>
              <w:jc w:val="both"/>
              <w:rPr>
                <w:rFonts w:eastAsiaTheme="minorHAnsi"/>
                <w:lang w:eastAsia="en-US"/>
              </w:rPr>
            </w:pPr>
          </w:p>
        </w:tc>
        <w:tc>
          <w:tcPr>
            <w:tcW w:w="3966" w:type="dxa"/>
            <w:gridSpan w:val="12"/>
            <w:tcBorders>
              <w:top w:val="single" w:sz="4" w:space="0" w:color="000000"/>
              <w:left w:val="single" w:sz="4" w:space="0" w:color="000000"/>
              <w:bottom w:val="single" w:sz="4" w:space="0" w:color="000000"/>
            </w:tcBorders>
            <w:shd w:val="clear" w:color="auto" w:fill="auto"/>
          </w:tcPr>
          <w:p w:rsidR="00A229C0" w:rsidRPr="0010338C" w:rsidRDefault="00A229C0" w:rsidP="0010338C">
            <w:pPr>
              <w:autoSpaceDE w:val="0"/>
              <w:autoSpaceDN w:val="0"/>
              <w:adjustRightInd w:val="0"/>
              <w:jc w:val="both"/>
              <w:rPr>
                <w:rFonts w:eastAsiaTheme="minorHAnsi"/>
                <w:lang w:eastAsia="en-US"/>
              </w:rPr>
            </w:pPr>
            <w:r w:rsidRPr="0010338C">
              <w:rPr>
                <w:rFonts w:eastAsiaTheme="minorHAnsi"/>
                <w:lang w:eastAsia="en-US"/>
              </w:rPr>
              <w:lastRenderedPageBreak/>
              <w:t>1. Воспринимать и выявлять внутренние связи между музыкой и литературой.</w:t>
            </w:r>
          </w:p>
          <w:p w:rsidR="00A229C0" w:rsidRPr="0010338C" w:rsidRDefault="00A229C0" w:rsidP="0010338C">
            <w:pPr>
              <w:autoSpaceDE w:val="0"/>
              <w:autoSpaceDN w:val="0"/>
              <w:adjustRightInd w:val="0"/>
              <w:jc w:val="both"/>
              <w:rPr>
                <w:rFonts w:eastAsiaTheme="minorHAnsi"/>
                <w:lang w:eastAsia="en-US"/>
              </w:rPr>
            </w:pPr>
            <w:r w:rsidRPr="0010338C">
              <w:rPr>
                <w:rFonts w:eastAsiaTheme="minorHAnsi"/>
                <w:lang w:eastAsia="en-US"/>
              </w:rPr>
              <w:t>2. Исследовать значение литературы для воплощения музыкальных образов.</w:t>
            </w:r>
          </w:p>
          <w:p w:rsidR="00A229C0" w:rsidRPr="0010338C" w:rsidRDefault="00A229C0" w:rsidP="0010338C">
            <w:pPr>
              <w:autoSpaceDE w:val="0"/>
              <w:autoSpaceDN w:val="0"/>
              <w:adjustRightInd w:val="0"/>
              <w:jc w:val="both"/>
              <w:rPr>
                <w:rFonts w:eastAsiaTheme="minorHAnsi"/>
                <w:lang w:eastAsia="en-US"/>
              </w:rPr>
            </w:pPr>
            <w:r w:rsidRPr="0010338C">
              <w:rPr>
                <w:rFonts w:eastAsiaTheme="minorHAnsi"/>
                <w:lang w:eastAsia="en-US"/>
              </w:rPr>
              <w:t xml:space="preserve">3. Рассуждать об общности и </w:t>
            </w:r>
            <w:r w:rsidRPr="0010338C">
              <w:rPr>
                <w:rFonts w:eastAsiaTheme="minorHAnsi"/>
                <w:lang w:eastAsia="en-US"/>
              </w:rPr>
              <w:lastRenderedPageBreak/>
              <w:t>различии организации речи в произведениях литературы и музыки.</w:t>
            </w:r>
          </w:p>
        </w:tc>
        <w:tc>
          <w:tcPr>
            <w:tcW w:w="854" w:type="dxa"/>
            <w:gridSpan w:val="6"/>
            <w:tcBorders>
              <w:top w:val="single" w:sz="4" w:space="0" w:color="000000"/>
              <w:left w:val="single" w:sz="4" w:space="0" w:color="000000"/>
              <w:bottom w:val="single" w:sz="4" w:space="0" w:color="000000"/>
              <w:right w:val="single" w:sz="4" w:space="0" w:color="000000"/>
            </w:tcBorders>
            <w:shd w:val="clear" w:color="auto" w:fill="auto"/>
          </w:tcPr>
          <w:p w:rsidR="00EF6CA9" w:rsidRPr="0010338C" w:rsidRDefault="006D5D7E" w:rsidP="0010338C">
            <w:pPr>
              <w:snapToGrid w:val="0"/>
              <w:jc w:val="both"/>
            </w:pPr>
            <w:r w:rsidRPr="0010338C">
              <w:lastRenderedPageBreak/>
              <w:t>Тем</w:t>
            </w:r>
            <w:r w:rsidR="00A229C0" w:rsidRPr="0010338C">
              <w:t>.</w:t>
            </w:r>
            <w:r w:rsidRPr="0010338C">
              <w:t xml:space="preserve"> ХП, </w:t>
            </w:r>
            <w:r w:rsidR="00A229C0" w:rsidRPr="0010338C">
              <w:t xml:space="preserve"> РТ</w:t>
            </w:r>
            <w:r w:rsidR="00CE2E62" w:rsidRPr="0010338C">
              <w:t xml:space="preserve">. </w:t>
            </w:r>
            <w:proofErr w:type="gramStart"/>
            <w:r w:rsidR="00CE2E62" w:rsidRPr="0010338C">
              <w:t>стр</w:t>
            </w:r>
            <w:proofErr w:type="gramEnd"/>
            <w:r w:rsidR="00CE2E62" w:rsidRPr="0010338C">
              <w:t xml:space="preserve"> 7</w:t>
            </w:r>
            <w:r w:rsidR="00A229C0" w:rsidRPr="0010338C">
              <w:t>. Х</w:t>
            </w:r>
          </w:p>
        </w:tc>
        <w:tc>
          <w:tcPr>
            <w:tcW w:w="2587" w:type="dxa"/>
            <w:gridSpan w:val="8"/>
            <w:tcBorders>
              <w:top w:val="single" w:sz="4" w:space="0" w:color="000000"/>
              <w:left w:val="single" w:sz="4" w:space="0" w:color="000000"/>
              <w:bottom w:val="single" w:sz="4" w:space="0" w:color="000000"/>
              <w:right w:val="single" w:sz="4" w:space="0" w:color="000000"/>
            </w:tcBorders>
            <w:shd w:val="clear" w:color="auto" w:fill="auto"/>
          </w:tcPr>
          <w:p w:rsidR="00EF6CA9" w:rsidRPr="0010338C" w:rsidRDefault="00A229C0" w:rsidP="0010338C">
            <w:pPr>
              <w:autoSpaceDE w:val="0"/>
              <w:autoSpaceDN w:val="0"/>
              <w:adjustRightInd w:val="0"/>
              <w:jc w:val="both"/>
              <w:rPr>
                <w:rFonts w:eastAsiaTheme="minorHAnsi"/>
                <w:lang w:eastAsia="en-US"/>
              </w:rPr>
            </w:pPr>
            <w:r w:rsidRPr="0010338C">
              <w:rPr>
                <w:rFonts w:eastAsiaTheme="minorHAnsi"/>
                <w:lang w:eastAsia="en-US"/>
              </w:rPr>
              <w:t>Д.</w:t>
            </w:r>
            <w:r w:rsidR="00CE2E62" w:rsidRPr="0010338C">
              <w:rPr>
                <w:rFonts w:eastAsiaTheme="minorHAnsi"/>
                <w:lang w:eastAsia="en-US"/>
              </w:rPr>
              <w:t xml:space="preserve"> </w:t>
            </w:r>
            <w:r w:rsidRPr="0010338C">
              <w:rPr>
                <w:rFonts w:eastAsiaTheme="minorHAnsi"/>
                <w:lang w:eastAsia="en-US"/>
              </w:rPr>
              <w:t>з. повторить изученные песни.</w:t>
            </w:r>
          </w:p>
          <w:p w:rsidR="00A229C0" w:rsidRPr="0010338C" w:rsidRDefault="00A229C0" w:rsidP="0010338C">
            <w:pPr>
              <w:autoSpaceDE w:val="0"/>
              <w:autoSpaceDN w:val="0"/>
              <w:adjustRightInd w:val="0"/>
              <w:jc w:val="both"/>
              <w:rPr>
                <w:rFonts w:eastAsiaTheme="minorHAnsi"/>
                <w:lang w:eastAsia="en-US"/>
              </w:rPr>
            </w:pPr>
            <w:r w:rsidRPr="0010338C">
              <w:rPr>
                <w:rFonts w:eastAsiaTheme="minorHAnsi"/>
                <w:lang w:eastAsia="en-US"/>
              </w:rPr>
              <w:t>РТ стр.</w:t>
            </w:r>
            <w:r w:rsidR="00CE2E62" w:rsidRPr="0010338C">
              <w:rPr>
                <w:rFonts w:eastAsiaTheme="minorHAnsi"/>
                <w:lang w:eastAsia="en-US"/>
              </w:rPr>
              <w:t xml:space="preserve"> </w:t>
            </w:r>
            <w:r w:rsidRPr="0010338C">
              <w:rPr>
                <w:rFonts w:eastAsiaTheme="minorHAnsi"/>
                <w:lang w:eastAsia="en-US"/>
              </w:rPr>
              <w:t>24-36. Музыкальные фрагменты по выбору учителя и учащихся. Фонохрестоматия.</w:t>
            </w:r>
          </w:p>
        </w:tc>
      </w:tr>
      <w:tr w:rsidR="00084E7C" w:rsidRPr="0010338C" w:rsidTr="00B020DA">
        <w:tc>
          <w:tcPr>
            <w:tcW w:w="384" w:type="dxa"/>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pPr>
            <w:r w:rsidRPr="0010338C">
              <w:lastRenderedPageBreak/>
              <w:t>10</w:t>
            </w:r>
          </w:p>
        </w:tc>
        <w:tc>
          <w:tcPr>
            <w:tcW w:w="1226" w:type="dxa"/>
            <w:gridSpan w:val="2"/>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pPr>
            <w:r w:rsidRPr="0010338C">
              <w:t xml:space="preserve">Мир русской песни. </w:t>
            </w:r>
          </w:p>
        </w:tc>
        <w:tc>
          <w:tcPr>
            <w:tcW w:w="551" w:type="dxa"/>
            <w:gridSpan w:val="7"/>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r w:rsidRPr="0010338C">
              <w:rPr>
                <w:b/>
              </w:rPr>
              <w:t>1</w:t>
            </w:r>
          </w:p>
        </w:tc>
        <w:tc>
          <w:tcPr>
            <w:tcW w:w="756" w:type="dxa"/>
            <w:gridSpan w:val="10"/>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r w:rsidRPr="0010338C">
              <w:rPr>
                <w:b/>
              </w:rPr>
              <w:t>10.11</w:t>
            </w:r>
          </w:p>
        </w:tc>
        <w:tc>
          <w:tcPr>
            <w:tcW w:w="576" w:type="dxa"/>
            <w:gridSpan w:val="8"/>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p>
        </w:tc>
        <w:tc>
          <w:tcPr>
            <w:tcW w:w="1288" w:type="dxa"/>
            <w:gridSpan w:val="9"/>
            <w:tcBorders>
              <w:top w:val="single" w:sz="4" w:space="0" w:color="000000"/>
              <w:left w:val="single" w:sz="4" w:space="0" w:color="000000"/>
              <w:bottom w:val="single" w:sz="4" w:space="0" w:color="000000"/>
            </w:tcBorders>
            <w:shd w:val="clear" w:color="auto" w:fill="auto"/>
          </w:tcPr>
          <w:p w:rsidR="000C3242" w:rsidRPr="0010338C" w:rsidRDefault="00CE2E62" w:rsidP="0010338C">
            <w:pPr>
              <w:snapToGrid w:val="0"/>
              <w:jc w:val="both"/>
            </w:pPr>
            <w:r w:rsidRPr="0010338C">
              <w:t>УИ</w:t>
            </w:r>
            <w:r w:rsidR="007B5DF7" w:rsidRPr="0010338C">
              <w:t xml:space="preserve">НЗ. </w:t>
            </w:r>
            <w:r w:rsidR="000C3242" w:rsidRPr="0010338C">
              <w:t>Слушание музыки</w:t>
            </w:r>
          </w:p>
          <w:p w:rsidR="000C3242" w:rsidRPr="0010338C" w:rsidRDefault="000C3242" w:rsidP="0010338C">
            <w:pPr>
              <w:snapToGrid w:val="0"/>
              <w:jc w:val="both"/>
            </w:pPr>
            <w:r w:rsidRPr="0010338C">
              <w:t>Выполнение проблемно-творческого задания</w:t>
            </w:r>
          </w:p>
        </w:tc>
        <w:tc>
          <w:tcPr>
            <w:tcW w:w="2932" w:type="dxa"/>
            <w:gridSpan w:val="11"/>
            <w:tcBorders>
              <w:top w:val="single" w:sz="4" w:space="0" w:color="000000"/>
              <w:left w:val="single" w:sz="4" w:space="0" w:color="000000"/>
              <w:bottom w:val="single" w:sz="4" w:space="0" w:color="000000"/>
            </w:tcBorders>
            <w:shd w:val="clear" w:color="auto" w:fill="auto"/>
          </w:tcPr>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О чем поется в русских народных песнях.</w:t>
            </w:r>
            <w:r w:rsidR="00CE2E62" w:rsidRPr="0010338C">
              <w:rPr>
                <w:rFonts w:eastAsiaTheme="minorHAnsi"/>
                <w:lang w:eastAsia="en-US"/>
              </w:rPr>
              <w:t xml:space="preserve"> </w:t>
            </w:r>
            <w:r w:rsidRPr="0010338C">
              <w:rPr>
                <w:rFonts w:eastAsiaTheme="minorHAnsi"/>
                <w:lang w:eastAsia="en-US"/>
              </w:rPr>
              <w:t xml:space="preserve">Русские народные песни, основанные на авторских стихотворениях (на примере песни </w:t>
            </w:r>
            <w:r w:rsidRPr="0010338C">
              <w:rPr>
                <w:rFonts w:eastAsiaTheme="minorHAnsi" w:hAnsi="SchoolBookSanPin"/>
                <w:lang w:eastAsia="en-US"/>
              </w:rPr>
              <w:t>≪</w:t>
            </w:r>
            <w:r w:rsidRPr="0010338C">
              <w:rPr>
                <w:rFonts w:eastAsiaTheme="minorHAnsi"/>
                <w:lang w:eastAsia="en-US"/>
              </w:rPr>
              <w:t>Вечерний звон</w:t>
            </w:r>
            <w:r w:rsidRPr="0010338C">
              <w:rPr>
                <w:rFonts w:eastAsiaTheme="minorHAnsi" w:hAnsi="SchoolBookSanPin"/>
                <w:lang w:eastAsia="en-US"/>
              </w:rPr>
              <w:t>≫</w:t>
            </w:r>
            <w:r w:rsidRPr="0010338C">
              <w:rPr>
                <w:rFonts w:eastAsiaTheme="minorHAnsi"/>
                <w:lang w:eastAsia="en-US"/>
              </w:rPr>
              <w:t xml:space="preserve">  на стихи И. Козлова).</w:t>
            </w:r>
          </w:p>
        </w:tc>
        <w:tc>
          <w:tcPr>
            <w:tcW w:w="3966" w:type="dxa"/>
            <w:gridSpan w:val="12"/>
            <w:tcBorders>
              <w:top w:val="single" w:sz="4" w:space="0" w:color="000000"/>
              <w:left w:val="single" w:sz="4" w:space="0" w:color="000000"/>
              <w:bottom w:val="single" w:sz="4" w:space="0" w:color="000000"/>
            </w:tcBorders>
            <w:shd w:val="clear" w:color="auto" w:fill="auto"/>
          </w:tcPr>
          <w:p w:rsidR="00A229C0"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1. Изучать специфические черты</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русской народной музыки и исполнять ее отдельные образцы.</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2. Осознавать интонационно-образные, жанровые и стилевые основы</w:t>
            </w:r>
            <w:r w:rsidR="00933F9C" w:rsidRPr="0010338C">
              <w:rPr>
                <w:rFonts w:eastAsiaTheme="minorHAnsi"/>
                <w:lang w:eastAsia="en-US"/>
              </w:rPr>
              <w:t xml:space="preserve"> </w:t>
            </w:r>
            <w:r w:rsidRPr="0010338C">
              <w:rPr>
                <w:rFonts w:eastAsiaTheme="minorHAnsi"/>
                <w:lang w:eastAsia="en-US"/>
              </w:rPr>
              <w:t>музыки.</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3. Интерпретировать вокальную музыку в коллективной музыкально-творческой деятельности.</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4. Рассказывать о народной музыке</w:t>
            </w:r>
            <w:r w:rsidR="00933F9C" w:rsidRPr="0010338C">
              <w:rPr>
                <w:rFonts w:eastAsiaTheme="minorHAnsi"/>
                <w:lang w:eastAsia="en-US"/>
              </w:rPr>
              <w:t xml:space="preserve">. </w:t>
            </w:r>
            <w:r w:rsidRPr="0010338C">
              <w:rPr>
                <w:rFonts w:eastAsiaTheme="minorHAnsi"/>
                <w:lang w:eastAsia="en-US"/>
              </w:rPr>
              <w:t>З</w:t>
            </w:r>
            <w:r w:rsidRPr="0010338C">
              <w:t>нать основные признаки народной песни, виды песен, уметь приводить примеры. Выявлять общее и особенное между прослушанным произведением и произведениями других видов искусства. Импровизировать по заданным  параметрам</w:t>
            </w:r>
            <w:r w:rsidR="00933F9C" w:rsidRPr="0010338C">
              <w:t>.</w:t>
            </w:r>
          </w:p>
        </w:tc>
        <w:tc>
          <w:tcPr>
            <w:tcW w:w="854" w:type="dxa"/>
            <w:gridSpan w:val="6"/>
            <w:tcBorders>
              <w:top w:val="single" w:sz="4" w:space="0" w:color="000000"/>
              <w:left w:val="single" w:sz="4" w:space="0" w:color="000000"/>
              <w:bottom w:val="single" w:sz="4" w:space="0" w:color="000000"/>
              <w:right w:val="single" w:sz="4" w:space="0" w:color="000000"/>
            </w:tcBorders>
            <w:shd w:val="clear" w:color="auto" w:fill="auto"/>
          </w:tcPr>
          <w:p w:rsidR="000C3242" w:rsidRPr="0010338C" w:rsidRDefault="00CE2E62" w:rsidP="0010338C">
            <w:pPr>
              <w:snapToGrid w:val="0"/>
              <w:jc w:val="both"/>
              <w:rPr>
                <w:b/>
              </w:rPr>
            </w:pPr>
            <w:r w:rsidRPr="0010338C">
              <w:t>Тек УО, ПТХ.</w:t>
            </w:r>
            <w:r w:rsidR="00933F9C" w:rsidRPr="0010338C">
              <w:t xml:space="preserve"> РТ стр</w:t>
            </w:r>
            <w:r w:rsidRPr="0010338C">
              <w:t>.</w:t>
            </w:r>
            <w:r w:rsidR="00933F9C" w:rsidRPr="0010338C">
              <w:t xml:space="preserve"> 8. У стр</w:t>
            </w:r>
            <w:r w:rsidRPr="0010338C">
              <w:t xml:space="preserve">. </w:t>
            </w:r>
            <w:r w:rsidR="00933F9C" w:rsidRPr="0010338C">
              <w:t xml:space="preserve"> 58-62, вопросы, пение.</w:t>
            </w:r>
          </w:p>
        </w:tc>
        <w:tc>
          <w:tcPr>
            <w:tcW w:w="2587" w:type="dxa"/>
            <w:gridSpan w:val="8"/>
            <w:tcBorders>
              <w:top w:val="single" w:sz="4" w:space="0" w:color="000000"/>
              <w:left w:val="single" w:sz="4" w:space="0" w:color="000000"/>
              <w:bottom w:val="single" w:sz="4" w:space="0" w:color="000000"/>
              <w:right w:val="single" w:sz="4" w:space="0" w:color="000000"/>
            </w:tcBorders>
            <w:shd w:val="clear" w:color="auto" w:fill="auto"/>
          </w:tcPr>
          <w:p w:rsidR="000C3242" w:rsidRPr="0010338C" w:rsidRDefault="00933F9C" w:rsidP="0010338C">
            <w:pPr>
              <w:autoSpaceDE w:val="0"/>
              <w:autoSpaceDN w:val="0"/>
              <w:adjustRightInd w:val="0"/>
              <w:jc w:val="both"/>
              <w:rPr>
                <w:rFonts w:eastAsiaTheme="minorHAnsi"/>
                <w:iCs/>
                <w:lang w:eastAsia="en-US"/>
              </w:rPr>
            </w:pPr>
            <w:r w:rsidRPr="0010338C">
              <w:rPr>
                <w:rFonts w:eastAsiaTheme="minorHAnsi"/>
                <w:lang w:eastAsia="en-US"/>
              </w:rPr>
              <w:t xml:space="preserve">Д.з. РТ </w:t>
            </w:r>
            <w:proofErr w:type="gramStart"/>
            <w:r w:rsidRPr="0010338C">
              <w:rPr>
                <w:rFonts w:eastAsiaTheme="minorHAnsi"/>
                <w:lang w:eastAsia="en-US"/>
              </w:rPr>
              <w:t>стр</w:t>
            </w:r>
            <w:proofErr w:type="gramEnd"/>
            <w:r w:rsidRPr="0010338C">
              <w:rPr>
                <w:rFonts w:eastAsiaTheme="minorHAnsi"/>
                <w:lang w:eastAsia="en-US"/>
              </w:rPr>
              <w:t xml:space="preserve"> 37- 38 выучить «</w:t>
            </w:r>
            <w:r w:rsidR="000C3242" w:rsidRPr="0010338C">
              <w:rPr>
                <w:rFonts w:eastAsiaTheme="minorHAnsi"/>
                <w:lang w:eastAsia="en-US"/>
              </w:rPr>
              <w:t>А</w:t>
            </w:r>
            <w:r w:rsidRPr="0010338C">
              <w:rPr>
                <w:rFonts w:eastAsiaTheme="minorHAnsi"/>
                <w:lang w:eastAsia="en-US"/>
              </w:rPr>
              <w:t xml:space="preserve">х ты, степь широкая...» </w:t>
            </w:r>
            <w:r w:rsidR="000C3242" w:rsidRPr="0010338C">
              <w:rPr>
                <w:rFonts w:eastAsiaTheme="minorHAnsi"/>
                <w:iCs/>
                <w:lang w:eastAsia="en-US"/>
              </w:rPr>
              <w:t>Русская народная</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iCs/>
                <w:lang w:eastAsia="en-US"/>
              </w:rPr>
              <w:t>песня</w:t>
            </w:r>
            <w:r w:rsidRPr="0010338C">
              <w:rPr>
                <w:rFonts w:eastAsiaTheme="minorHAnsi"/>
                <w:lang w:eastAsia="en-US"/>
              </w:rPr>
              <w:t>; Вечерний звон.</w:t>
            </w:r>
          </w:p>
          <w:p w:rsidR="000C3242" w:rsidRPr="0010338C" w:rsidRDefault="000C3242" w:rsidP="0010338C">
            <w:pPr>
              <w:autoSpaceDE w:val="0"/>
              <w:autoSpaceDN w:val="0"/>
              <w:adjustRightInd w:val="0"/>
              <w:jc w:val="both"/>
              <w:rPr>
                <w:rFonts w:eastAsiaTheme="minorHAnsi"/>
                <w:iCs/>
                <w:lang w:eastAsia="en-US"/>
              </w:rPr>
            </w:pPr>
            <w:r w:rsidRPr="0010338C">
              <w:rPr>
                <w:rFonts w:eastAsiaTheme="minorHAnsi"/>
                <w:lang w:eastAsia="en-US"/>
              </w:rPr>
              <w:t xml:space="preserve">Стихи </w:t>
            </w:r>
            <w:r w:rsidRPr="0010338C">
              <w:rPr>
                <w:rFonts w:eastAsiaTheme="minorHAnsi"/>
                <w:iCs/>
                <w:lang w:eastAsia="en-US"/>
              </w:rPr>
              <w:t>И. Козлова</w:t>
            </w:r>
            <w:r w:rsidRPr="0010338C">
              <w:rPr>
                <w:rFonts w:eastAsiaTheme="minorHAnsi"/>
                <w:lang w:eastAsia="en-US"/>
              </w:rPr>
              <w:t xml:space="preserve">, обработка </w:t>
            </w:r>
            <w:r w:rsidRPr="0010338C">
              <w:rPr>
                <w:rFonts w:eastAsiaTheme="minorHAnsi"/>
                <w:iCs/>
                <w:lang w:eastAsia="en-US"/>
              </w:rPr>
              <w:t>Н. Иванова</w:t>
            </w:r>
            <w:r w:rsidRPr="0010338C">
              <w:rPr>
                <w:rFonts w:eastAsiaTheme="minorHAnsi"/>
                <w:lang w:eastAsia="en-US"/>
              </w:rPr>
              <w:t xml:space="preserve">; </w:t>
            </w:r>
            <w:r w:rsidRPr="0010338C">
              <w:rPr>
                <w:rFonts w:eastAsiaTheme="minorHAnsi"/>
                <w:iCs/>
                <w:lang w:eastAsia="en-US"/>
              </w:rPr>
              <w:t>А. Александров</w:t>
            </w:r>
            <w:r w:rsidRPr="0010338C">
              <w:rPr>
                <w:rFonts w:eastAsiaTheme="minorHAnsi"/>
                <w:lang w:eastAsia="en-US"/>
              </w:rPr>
              <w:t xml:space="preserve">. Уж ты зимушка-зима. Обработка </w:t>
            </w:r>
            <w:r w:rsidRPr="0010338C">
              <w:rPr>
                <w:rFonts w:eastAsiaTheme="minorHAnsi"/>
                <w:iCs/>
                <w:lang w:eastAsia="en-US"/>
              </w:rPr>
              <w:t>Ю. Тугаринов</w:t>
            </w:r>
            <w:r w:rsidRPr="0010338C">
              <w:rPr>
                <w:rFonts w:eastAsiaTheme="minorHAnsi"/>
                <w:lang w:eastAsia="en-US"/>
              </w:rPr>
              <w:t>;</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iCs/>
                <w:lang w:eastAsia="en-US"/>
              </w:rPr>
              <w:t>Ю. Тугаринов</w:t>
            </w:r>
            <w:r w:rsidRPr="0010338C">
              <w:rPr>
                <w:rFonts w:eastAsiaTheme="minorHAnsi"/>
                <w:lang w:eastAsia="en-US"/>
              </w:rPr>
              <w:t xml:space="preserve">, стихи </w:t>
            </w:r>
            <w:r w:rsidRPr="0010338C">
              <w:rPr>
                <w:rFonts w:eastAsiaTheme="minorHAnsi"/>
                <w:iCs/>
                <w:lang w:eastAsia="en-US"/>
              </w:rPr>
              <w:t>Е. Румянцева</w:t>
            </w:r>
            <w:r w:rsidRPr="0010338C">
              <w:rPr>
                <w:rFonts w:eastAsiaTheme="minorHAnsi"/>
                <w:lang w:eastAsia="en-US"/>
              </w:rPr>
              <w:t>. Если</w:t>
            </w:r>
          </w:p>
          <w:p w:rsidR="000C3242" w:rsidRPr="0010338C" w:rsidRDefault="00A229C0" w:rsidP="0010338C">
            <w:pPr>
              <w:autoSpaceDE w:val="0"/>
              <w:autoSpaceDN w:val="0"/>
              <w:adjustRightInd w:val="0"/>
              <w:jc w:val="both"/>
              <w:rPr>
                <w:rFonts w:eastAsiaTheme="minorHAnsi"/>
                <w:lang w:eastAsia="en-US"/>
              </w:rPr>
            </w:pPr>
            <w:r w:rsidRPr="0010338C">
              <w:rPr>
                <w:rFonts w:eastAsiaTheme="minorHAnsi"/>
                <w:lang w:eastAsia="en-US"/>
              </w:rPr>
              <w:t>другом стала песня</w:t>
            </w:r>
            <w:r w:rsidR="000C3242" w:rsidRPr="0010338C">
              <w:rPr>
                <w:rFonts w:eastAsiaTheme="minorHAnsi"/>
                <w:lang w:eastAsia="en-US"/>
              </w:rPr>
              <w:t>;</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iCs/>
                <w:lang w:eastAsia="en-US"/>
              </w:rPr>
              <w:t>Я. Френкель</w:t>
            </w:r>
            <w:r w:rsidRPr="0010338C">
              <w:rPr>
                <w:rFonts w:eastAsiaTheme="minorHAnsi"/>
                <w:lang w:eastAsia="en-US"/>
              </w:rPr>
              <w:t xml:space="preserve">, стихи </w:t>
            </w:r>
            <w:r w:rsidRPr="0010338C">
              <w:rPr>
                <w:rFonts w:eastAsiaTheme="minorHAnsi"/>
                <w:iCs/>
                <w:lang w:eastAsia="en-US"/>
              </w:rPr>
              <w:t>Р. Рождественского</w:t>
            </w:r>
            <w:r w:rsidRPr="0010338C">
              <w:rPr>
                <w:rFonts w:eastAsiaTheme="minorHAnsi"/>
                <w:lang w:eastAsia="en-US"/>
              </w:rPr>
              <w:t>.</w:t>
            </w:r>
          </w:p>
          <w:p w:rsidR="000C3242" w:rsidRPr="0010338C" w:rsidRDefault="00933F9C" w:rsidP="0010338C">
            <w:pPr>
              <w:autoSpaceDE w:val="0"/>
              <w:autoSpaceDN w:val="0"/>
              <w:adjustRightInd w:val="0"/>
              <w:jc w:val="both"/>
              <w:rPr>
                <w:rFonts w:eastAsiaTheme="minorHAnsi"/>
                <w:lang w:eastAsia="en-US"/>
              </w:rPr>
            </w:pPr>
            <w:r w:rsidRPr="0010338C">
              <w:rPr>
                <w:rFonts w:eastAsiaTheme="minorHAnsi"/>
                <w:lang w:eastAsia="en-US"/>
              </w:rPr>
              <w:t>Погоня.  Фонохрестоматия.</w:t>
            </w:r>
            <w:r w:rsidR="00A229C0" w:rsidRPr="0010338C">
              <w:rPr>
                <w:rFonts w:eastAsiaTheme="minorHAnsi"/>
                <w:lang w:eastAsia="en-US"/>
              </w:rPr>
              <w:t xml:space="preserve"> </w:t>
            </w:r>
          </w:p>
        </w:tc>
      </w:tr>
      <w:tr w:rsidR="00084E7C" w:rsidRPr="0010338C" w:rsidTr="00B020DA">
        <w:tc>
          <w:tcPr>
            <w:tcW w:w="384" w:type="dxa"/>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pPr>
            <w:r w:rsidRPr="0010338C">
              <w:t>11</w:t>
            </w:r>
          </w:p>
        </w:tc>
        <w:tc>
          <w:tcPr>
            <w:tcW w:w="1226" w:type="dxa"/>
            <w:gridSpan w:val="2"/>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pPr>
            <w:r w:rsidRPr="0010338C">
              <w:t>Песни народов мира.</w:t>
            </w:r>
          </w:p>
        </w:tc>
        <w:tc>
          <w:tcPr>
            <w:tcW w:w="551" w:type="dxa"/>
            <w:gridSpan w:val="7"/>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r w:rsidRPr="0010338C">
              <w:rPr>
                <w:b/>
              </w:rPr>
              <w:t>1</w:t>
            </w:r>
          </w:p>
        </w:tc>
        <w:tc>
          <w:tcPr>
            <w:tcW w:w="756" w:type="dxa"/>
            <w:gridSpan w:val="10"/>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r w:rsidRPr="0010338C">
              <w:rPr>
                <w:b/>
              </w:rPr>
              <w:t>17.11</w:t>
            </w:r>
          </w:p>
        </w:tc>
        <w:tc>
          <w:tcPr>
            <w:tcW w:w="576" w:type="dxa"/>
            <w:gridSpan w:val="8"/>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p>
        </w:tc>
        <w:tc>
          <w:tcPr>
            <w:tcW w:w="1288" w:type="dxa"/>
            <w:gridSpan w:val="9"/>
            <w:tcBorders>
              <w:top w:val="single" w:sz="4" w:space="0" w:color="000000"/>
              <w:left w:val="single" w:sz="4" w:space="0" w:color="000000"/>
              <w:bottom w:val="single" w:sz="4" w:space="0" w:color="000000"/>
            </w:tcBorders>
            <w:shd w:val="clear" w:color="auto" w:fill="auto"/>
          </w:tcPr>
          <w:p w:rsidR="000C3242" w:rsidRPr="0010338C" w:rsidRDefault="00CE2E62" w:rsidP="0010338C">
            <w:pPr>
              <w:snapToGrid w:val="0"/>
              <w:jc w:val="both"/>
            </w:pPr>
            <w:r w:rsidRPr="0010338C">
              <w:t>УКП</w:t>
            </w:r>
            <w:r w:rsidR="007B5DF7" w:rsidRPr="0010338C">
              <w:t xml:space="preserve">З. </w:t>
            </w:r>
            <w:r w:rsidR="000C3242" w:rsidRPr="0010338C">
              <w:t>Слушание музыки</w:t>
            </w:r>
          </w:p>
          <w:p w:rsidR="000C3242" w:rsidRPr="0010338C" w:rsidRDefault="000C3242" w:rsidP="0010338C">
            <w:pPr>
              <w:jc w:val="both"/>
            </w:pPr>
            <w:r w:rsidRPr="0010338C">
              <w:t>Хоровое пение</w:t>
            </w:r>
          </w:p>
          <w:p w:rsidR="000C3242" w:rsidRPr="0010338C" w:rsidRDefault="000C3242" w:rsidP="0010338C">
            <w:pPr>
              <w:snapToGrid w:val="0"/>
              <w:jc w:val="both"/>
            </w:pPr>
            <w:r w:rsidRPr="0010338C">
              <w:t xml:space="preserve"> Анализ музыкальных фрагментов</w:t>
            </w:r>
          </w:p>
        </w:tc>
        <w:tc>
          <w:tcPr>
            <w:tcW w:w="2932" w:type="dxa"/>
            <w:gridSpan w:val="11"/>
            <w:tcBorders>
              <w:top w:val="single" w:sz="4" w:space="0" w:color="000000"/>
              <w:left w:val="single" w:sz="4" w:space="0" w:color="000000"/>
              <w:bottom w:val="single" w:sz="4" w:space="0" w:color="000000"/>
            </w:tcBorders>
            <w:shd w:val="clear" w:color="auto" w:fill="auto"/>
          </w:tcPr>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Для чего мы изучаем народную музыка</w:t>
            </w:r>
            <w:r w:rsidR="003779BB" w:rsidRPr="0010338C">
              <w:rPr>
                <w:rFonts w:eastAsiaTheme="minorHAnsi"/>
                <w:lang w:eastAsia="en-US"/>
              </w:rPr>
              <w:t>льную культуру других стран</w:t>
            </w:r>
            <w:r w:rsidRPr="0010338C">
              <w:rPr>
                <w:rFonts w:eastAsiaTheme="minorHAnsi"/>
                <w:lang w:eastAsia="en-US"/>
              </w:rPr>
              <w:t>. Почему</w:t>
            </w:r>
            <w:r w:rsidR="00933F9C" w:rsidRPr="0010338C">
              <w:rPr>
                <w:rFonts w:eastAsiaTheme="minorHAnsi"/>
                <w:lang w:eastAsia="en-US"/>
              </w:rPr>
              <w:t xml:space="preserve"> </w:t>
            </w:r>
            <w:r w:rsidRPr="0010338C">
              <w:rPr>
                <w:rFonts w:eastAsiaTheme="minorHAnsi"/>
                <w:lang w:eastAsia="en-US"/>
              </w:rPr>
              <w:t>народная поэзия, народные песни привл</w:t>
            </w:r>
            <w:r w:rsidR="00933F9C" w:rsidRPr="0010338C">
              <w:rPr>
                <w:rFonts w:eastAsiaTheme="minorHAnsi"/>
                <w:lang w:eastAsia="en-US"/>
              </w:rPr>
              <w:t xml:space="preserve">екали композиторов как источник </w:t>
            </w:r>
            <w:r w:rsidRPr="0010338C">
              <w:rPr>
                <w:rFonts w:eastAsiaTheme="minorHAnsi"/>
                <w:lang w:eastAsia="en-US"/>
              </w:rPr>
              <w:t>вдохновения</w:t>
            </w:r>
            <w:r w:rsidR="00933F9C" w:rsidRPr="0010338C">
              <w:rPr>
                <w:rFonts w:eastAsiaTheme="minorHAnsi"/>
                <w:lang w:eastAsia="en-US"/>
              </w:rPr>
              <w:t>.</w:t>
            </w:r>
          </w:p>
        </w:tc>
        <w:tc>
          <w:tcPr>
            <w:tcW w:w="3966" w:type="dxa"/>
            <w:gridSpan w:val="12"/>
            <w:tcBorders>
              <w:top w:val="single" w:sz="4" w:space="0" w:color="000000"/>
              <w:left w:val="single" w:sz="4" w:space="0" w:color="000000"/>
              <w:bottom w:val="single" w:sz="4" w:space="0" w:color="000000"/>
            </w:tcBorders>
            <w:shd w:val="clear" w:color="auto" w:fill="auto"/>
          </w:tcPr>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1. Анализировать и обобщать характерные признаки музыкального</w:t>
            </w:r>
            <w:r w:rsidR="00933F9C" w:rsidRPr="0010338C">
              <w:rPr>
                <w:rFonts w:eastAsiaTheme="minorHAnsi"/>
                <w:lang w:eastAsia="en-US"/>
              </w:rPr>
              <w:t xml:space="preserve"> </w:t>
            </w:r>
            <w:r w:rsidRPr="0010338C">
              <w:rPr>
                <w:rFonts w:eastAsiaTheme="minorHAnsi"/>
                <w:lang w:eastAsia="en-US"/>
              </w:rPr>
              <w:t>фольклора отдельных стран мира.</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2. Сравнивать и определять музыкальные произведения разных жанров и стилей.</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3. Находить ассоциативные связи</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r w:rsidR="00933F9C" w:rsidRPr="0010338C">
              <w:rPr>
                <w:rFonts w:eastAsiaTheme="minorHAnsi"/>
                <w:lang w:eastAsia="en-US"/>
              </w:rPr>
              <w:t xml:space="preserve"> </w:t>
            </w:r>
            <w:r w:rsidRPr="0010338C">
              <w:rPr>
                <w:rFonts w:eastAsiaTheme="minorHAnsi"/>
                <w:lang w:eastAsia="en-US"/>
              </w:rPr>
              <w:t>музыки и другими видами искусства.</w:t>
            </w:r>
          </w:p>
          <w:p w:rsidR="000C3242" w:rsidRPr="0010338C" w:rsidRDefault="007B5DF7" w:rsidP="0010338C">
            <w:pPr>
              <w:snapToGrid w:val="0"/>
              <w:ind w:right="-51"/>
              <w:jc w:val="both"/>
            </w:pPr>
            <w:r w:rsidRPr="0010338C">
              <w:t xml:space="preserve">4. </w:t>
            </w:r>
            <w:r w:rsidR="000C3242" w:rsidRPr="0010338C">
              <w:t>Знать характеристик</w:t>
            </w:r>
            <w:r w:rsidRPr="0010338C">
              <w:t>у и отличия народных песен мира</w:t>
            </w:r>
          </w:p>
          <w:p w:rsidR="000C3242" w:rsidRPr="0010338C" w:rsidRDefault="000C3242" w:rsidP="0010338C">
            <w:pPr>
              <w:autoSpaceDE w:val="0"/>
              <w:autoSpaceDN w:val="0"/>
              <w:adjustRightInd w:val="0"/>
              <w:jc w:val="both"/>
              <w:rPr>
                <w:rFonts w:eastAsiaTheme="minorHAnsi"/>
                <w:lang w:eastAsia="en-US"/>
              </w:rPr>
            </w:pPr>
          </w:p>
        </w:tc>
        <w:tc>
          <w:tcPr>
            <w:tcW w:w="854" w:type="dxa"/>
            <w:gridSpan w:val="6"/>
            <w:tcBorders>
              <w:top w:val="single" w:sz="4" w:space="0" w:color="000000"/>
              <w:left w:val="single" w:sz="4" w:space="0" w:color="000000"/>
              <w:bottom w:val="single" w:sz="4" w:space="0" w:color="000000"/>
              <w:right w:val="single" w:sz="4" w:space="0" w:color="000000"/>
            </w:tcBorders>
            <w:shd w:val="clear" w:color="auto" w:fill="auto"/>
          </w:tcPr>
          <w:p w:rsidR="000C3242" w:rsidRPr="0010338C" w:rsidRDefault="00CE2E62" w:rsidP="0010338C">
            <w:pPr>
              <w:snapToGrid w:val="0"/>
              <w:jc w:val="both"/>
              <w:rPr>
                <w:b/>
              </w:rPr>
            </w:pPr>
            <w:r w:rsidRPr="0010338C">
              <w:lastRenderedPageBreak/>
              <w:t>Тек. УО, ХП.</w:t>
            </w:r>
            <w:r w:rsidR="00933F9C" w:rsidRPr="0010338C">
              <w:t xml:space="preserve"> РТ стр</w:t>
            </w:r>
            <w:r w:rsidRPr="0010338C">
              <w:t>.</w:t>
            </w:r>
            <w:r w:rsidR="00933F9C" w:rsidRPr="0010338C">
              <w:t xml:space="preserve"> 39. У стр</w:t>
            </w:r>
            <w:r w:rsidRPr="0010338C">
              <w:t>.</w:t>
            </w:r>
            <w:r w:rsidR="00933F9C" w:rsidRPr="0010338C">
              <w:t xml:space="preserve"> </w:t>
            </w:r>
            <w:r w:rsidR="007B5DF7" w:rsidRPr="0010338C">
              <w:t xml:space="preserve">62 </w:t>
            </w:r>
            <w:r w:rsidR="00933F9C" w:rsidRPr="0010338C">
              <w:t>-</w:t>
            </w:r>
            <w:r w:rsidR="007B5DF7" w:rsidRPr="0010338C">
              <w:t xml:space="preserve"> </w:t>
            </w:r>
            <w:r w:rsidRPr="0010338C">
              <w:t>68, вопросы.</w:t>
            </w:r>
          </w:p>
        </w:tc>
        <w:tc>
          <w:tcPr>
            <w:tcW w:w="2587" w:type="dxa"/>
            <w:gridSpan w:val="8"/>
            <w:tcBorders>
              <w:top w:val="single" w:sz="4" w:space="0" w:color="000000"/>
              <w:left w:val="single" w:sz="4" w:space="0" w:color="000000"/>
              <w:bottom w:val="single" w:sz="4" w:space="0" w:color="000000"/>
              <w:right w:val="single" w:sz="4" w:space="0" w:color="000000"/>
            </w:tcBorders>
            <w:shd w:val="clear" w:color="auto" w:fill="auto"/>
          </w:tcPr>
          <w:p w:rsidR="000C3242" w:rsidRPr="0010338C" w:rsidRDefault="00933F9C" w:rsidP="0010338C">
            <w:pPr>
              <w:autoSpaceDE w:val="0"/>
              <w:autoSpaceDN w:val="0"/>
              <w:adjustRightInd w:val="0"/>
              <w:jc w:val="both"/>
              <w:rPr>
                <w:rFonts w:eastAsiaTheme="minorHAnsi"/>
                <w:lang w:eastAsia="en-US"/>
              </w:rPr>
            </w:pPr>
            <w:r w:rsidRPr="0010338C">
              <w:rPr>
                <w:rFonts w:eastAsiaTheme="minorHAnsi"/>
                <w:lang w:eastAsia="en-US"/>
              </w:rPr>
              <w:t>Д.з. Выучить «</w:t>
            </w:r>
            <w:r w:rsidR="000C3242" w:rsidRPr="0010338C">
              <w:rPr>
                <w:rFonts w:eastAsiaTheme="minorHAnsi"/>
                <w:lang w:eastAsia="en-US"/>
              </w:rPr>
              <w:t>Висла</w:t>
            </w:r>
            <w:r w:rsidRPr="0010338C">
              <w:rPr>
                <w:rFonts w:eastAsiaTheme="minorHAnsi"/>
                <w:lang w:eastAsia="en-US"/>
              </w:rPr>
              <w:t>»</w:t>
            </w:r>
            <w:r w:rsidR="000C3242" w:rsidRPr="0010338C">
              <w:rPr>
                <w:rFonts w:eastAsiaTheme="minorHAnsi"/>
                <w:lang w:eastAsia="en-US"/>
              </w:rPr>
              <w:t xml:space="preserve">. </w:t>
            </w:r>
            <w:r w:rsidR="000C3242" w:rsidRPr="0010338C">
              <w:rPr>
                <w:rFonts w:eastAsiaTheme="minorHAnsi"/>
                <w:iCs/>
                <w:lang w:eastAsia="en-US"/>
              </w:rPr>
              <w:t>Польская народная песня</w:t>
            </w:r>
            <w:r w:rsidR="000C3242" w:rsidRPr="0010338C">
              <w:rPr>
                <w:rFonts w:eastAsiaTheme="minorHAnsi"/>
                <w:lang w:eastAsia="en-US"/>
              </w:rPr>
              <w:t xml:space="preserve">; </w:t>
            </w:r>
            <w:r w:rsidR="000C3242" w:rsidRPr="0010338C">
              <w:rPr>
                <w:rFonts w:eastAsiaTheme="minorHAnsi"/>
                <w:iCs/>
                <w:lang w:eastAsia="en-US"/>
              </w:rPr>
              <w:t>Г.Малер</w:t>
            </w:r>
            <w:r w:rsidR="000C3242" w:rsidRPr="0010338C">
              <w:rPr>
                <w:rFonts w:eastAsiaTheme="minorHAnsi"/>
                <w:lang w:eastAsia="en-US"/>
              </w:rPr>
              <w:t>, стихи из немецкой народной поэзии. Похва</w:t>
            </w:r>
            <w:r w:rsidRPr="0010338C">
              <w:rPr>
                <w:rFonts w:eastAsiaTheme="minorHAnsi"/>
                <w:lang w:eastAsia="en-US"/>
              </w:rPr>
              <w:t>ла знатока</w:t>
            </w:r>
            <w:r w:rsidR="000C3242" w:rsidRPr="0010338C">
              <w:rPr>
                <w:rFonts w:eastAsiaTheme="minorHAnsi"/>
                <w:lang w:eastAsia="en-US"/>
              </w:rPr>
              <w:t xml:space="preserve">; </w:t>
            </w:r>
            <w:r w:rsidR="000C3242" w:rsidRPr="0010338C">
              <w:rPr>
                <w:rFonts w:eastAsiaTheme="minorHAnsi"/>
                <w:iCs/>
                <w:lang w:eastAsia="en-US"/>
              </w:rPr>
              <w:t xml:space="preserve">Ф.Мендельсон. </w:t>
            </w:r>
            <w:r w:rsidR="000C3242" w:rsidRPr="0010338C">
              <w:rPr>
                <w:rFonts w:eastAsiaTheme="minorHAnsi"/>
                <w:lang w:eastAsia="en-US"/>
              </w:rPr>
              <w:t xml:space="preserve">Песня без слов № 14; </w:t>
            </w:r>
            <w:r w:rsidR="000C3242" w:rsidRPr="0010338C">
              <w:rPr>
                <w:rFonts w:eastAsiaTheme="minorHAnsi"/>
                <w:iCs/>
                <w:lang w:eastAsia="en-US"/>
              </w:rPr>
              <w:t>В. Лебедев</w:t>
            </w:r>
            <w:r w:rsidR="000C3242" w:rsidRPr="0010338C">
              <w:rPr>
                <w:rFonts w:eastAsiaTheme="minorHAnsi"/>
                <w:lang w:eastAsia="en-US"/>
              </w:rPr>
              <w:t>, стихи</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iCs/>
                <w:lang w:eastAsia="en-US"/>
              </w:rPr>
              <w:t xml:space="preserve">Ю. Ряшинцева. </w:t>
            </w:r>
            <w:r w:rsidR="00933F9C" w:rsidRPr="0010338C">
              <w:rPr>
                <w:rFonts w:eastAsiaTheme="minorHAnsi"/>
                <w:lang w:eastAsia="en-US"/>
              </w:rPr>
              <w:t>Песня гардемаринов</w:t>
            </w:r>
            <w:r w:rsidRPr="0010338C">
              <w:rPr>
                <w:rFonts w:eastAsiaTheme="minorHAnsi"/>
                <w:lang w:eastAsia="en-US"/>
              </w:rPr>
              <w:t>;</w:t>
            </w:r>
          </w:p>
          <w:p w:rsidR="000C3242" w:rsidRPr="0010338C" w:rsidRDefault="000C3242" w:rsidP="0010338C">
            <w:pPr>
              <w:autoSpaceDE w:val="0"/>
              <w:autoSpaceDN w:val="0"/>
              <w:adjustRightInd w:val="0"/>
              <w:jc w:val="both"/>
              <w:rPr>
                <w:rFonts w:eastAsiaTheme="minorHAnsi"/>
                <w:lang w:eastAsia="en-US"/>
              </w:rPr>
            </w:pPr>
            <w:r w:rsidRPr="0010338C">
              <w:rPr>
                <w:rFonts w:eastAsiaTheme="minorHAnsi"/>
                <w:lang w:eastAsia="en-US"/>
              </w:rPr>
              <w:t xml:space="preserve">Вокализ на тему </w:t>
            </w:r>
            <w:r w:rsidRPr="0010338C">
              <w:rPr>
                <w:rFonts w:eastAsiaTheme="minorHAnsi" w:hAnsi="SchoolBookSanPin"/>
                <w:lang w:eastAsia="en-US"/>
              </w:rPr>
              <w:t>≪</w:t>
            </w:r>
            <w:r w:rsidRPr="0010338C">
              <w:rPr>
                <w:rFonts w:eastAsiaTheme="minorHAnsi"/>
                <w:lang w:eastAsia="en-US"/>
              </w:rPr>
              <w:t>Песни без слов</w:t>
            </w:r>
            <w:r w:rsidRPr="0010338C">
              <w:rPr>
                <w:rFonts w:eastAsiaTheme="minorHAnsi" w:hAnsi="SchoolBookSanPin"/>
                <w:lang w:eastAsia="en-US"/>
              </w:rPr>
              <w:t>≫</w:t>
            </w:r>
            <w:r w:rsidRPr="0010338C">
              <w:rPr>
                <w:rFonts w:eastAsiaTheme="minorHAnsi"/>
                <w:lang w:eastAsia="en-US"/>
              </w:rPr>
              <w:t xml:space="preserve"> </w:t>
            </w:r>
          </w:p>
        </w:tc>
      </w:tr>
      <w:tr w:rsidR="000C3242" w:rsidRPr="0010338C" w:rsidTr="00CE2E62">
        <w:tc>
          <w:tcPr>
            <w:tcW w:w="15120" w:type="dxa"/>
            <w:gridSpan w:val="74"/>
            <w:tcBorders>
              <w:top w:val="single" w:sz="4" w:space="0" w:color="000000"/>
              <w:left w:val="single" w:sz="4" w:space="0" w:color="000000"/>
              <w:bottom w:val="single" w:sz="4" w:space="0" w:color="000000"/>
              <w:right w:val="single" w:sz="4" w:space="0" w:color="000000"/>
            </w:tcBorders>
            <w:shd w:val="clear" w:color="auto" w:fill="auto"/>
          </w:tcPr>
          <w:p w:rsidR="00DB1D6F" w:rsidRPr="0010338C" w:rsidRDefault="000C3242" w:rsidP="0010338C">
            <w:pPr>
              <w:autoSpaceDE w:val="0"/>
              <w:autoSpaceDN w:val="0"/>
              <w:adjustRightInd w:val="0"/>
              <w:jc w:val="both"/>
            </w:pPr>
            <w:r w:rsidRPr="0010338C">
              <w:lastRenderedPageBreak/>
              <w:t>Романс (2 часа)</w:t>
            </w: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pPr>
            <w:r w:rsidRPr="0010338C">
              <w:t>12</w:t>
            </w:r>
          </w:p>
        </w:tc>
        <w:tc>
          <w:tcPr>
            <w:tcW w:w="1226" w:type="dxa"/>
            <w:gridSpan w:val="2"/>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pPr>
            <w:r w:rsidRPr="0010338C">
              <w:t>Романса трепетные звуки.</w:t>
            </w:r>
          </w:p>
        </w:tc>
        <w:tc>
          <w:tcPr>
            <w:tcW w:w="551" w:type="dxa"/>
            <w:gridSpan w:val="7"/>
            <w:tcBorders>
              <w:top w:val="single" w:sz="4" w:space="0" w:color="000000"/>
              <w:left w:val="single" w:sz="4" w:space="0" w:color="000000"/>
              <w:bottom w:val="single" w:sz="4" w:space="0" w:color="000000"/>
            </w:tcBorders>
            <w:shd w:val="clear" w:color="auto" w:fill="auto"/>
          </w:tcPr>
          <w:p w:rsidR="000C3242" w:rsidRPr="0010338C" w:rsidRDefault="004819C7" w:rsidP="0010338C">
            <w:pPr>
              <w:snapToGrid w:val="0"/>
              <w:jc w:val="both"/>
              <w:rPr>
                <w:b/>
              </w:rPr>
            </w:pPr>
            <w:r w:rsidRPr="0010338C">
              <w:rPr>
                <w:b/>
              </w:rPr>
              <w:t>1</w:t>
            </w:r>
          </w:p>
        </w:tc>
        <w:tc>
          <w:tcPr>
            <w:tcW w:w="633" w:type="dxa"/>
            <w:gridSpan w:val="7"/>
            <w:tcBorders>
              <w:top w:val="single" w:sz="4" w:space="0" w:color="000000"/>
              <w:left w:val="single" w:sz="4" w:space="0" w:color="000000"/>
              <w:bottom w:val="single" w:sz="4" w:space="0" w:color="000000"/>
            </w:tcBorders>
            <w:shd w:val="clear" w:color="auto" w:fill="auto"/>
          </w:tcPr>
          <w:p w:rsidR="000C3242" w:rsidRPr="0010338C" w:rsidRDefault="004819C7" w:rsidP="0010338C">
            <w:pPr>
              <w:snapToGrid w:val="0"/>
              <w:jc w:val="both"/>
              <w:rPr>
                <w:b/>
              </w:rPr>
            </w:pPr>
            <w:r w:rsidRPr="0010338C">
              <w:rPr>
                <w:b/>
              </w:rPr>
              <w:t>24.11</w:t>
            </w:r>
          </w:p>
        </w:tc>
        <w:tc>
          <w:tcPr>
            <w:tcW w:w="570" w:type="dxa"/>
            <w:gridSpan w:val="8"/>
            <w:tcBorders>
              <w:top w:val="single" w:sz="4" w:space="0" w:color="000000"/>
              <w:left w:val="single" w:sz="4" w:space="0" w:color="000000"/>
              <w:bottom w:val="single" w:sz="4" w:space="0" w:color="000000"/>
            </w:tcBorders>
            <w:shd w:val="clear" w:color="auto" w:fill="auto"/>
          </w:tcPr>
          <w:p w:rsidR="000C3242" w:rsidRPr="0010338C" w:rsidRDefault="000C3242" w:rsidP="0010338C">
            <w:pPr>
              <w:snapToGrid w:val="0"/>
              <w:jc w:val="both"/>
              <w:rPr>
                <w:b/>
              </w:rPr>
            </w:pPr>
          </w:p>
        </w:tc>
        <w:tc>
          <w:tcPr>
            <w:tcW w:w="1417" w:type="dxa"/>
            <w:gridSpan w:val="12"/>
            <w:tcBorders>
              <w:top w:val="single" w:sz="4" w:space="0" w:color="000000"/>
              <w:left w:val="single" w:sz="4" w:space="0" w:color="000000"/>
              <w:bottom w:val="single" w:sz="4" w:space="0" w:color="000000"/>
            </w:tcBorders>
            <w:shd w:val="clear" w:color="auto" w:fill="auto"/>
          </w:tcPr>
          <w:p w:rsidR="000C3242" w:rsidRPr="0010338C" w:rsidRDefault="007B5DF7" w:rsidP="0010338C">
            <w:pPr>
              <w:snapToGrid w:val="0"/>
              <w:jc w:val="both"/>
            </w:pPr>
            <w:r w:rsidRPr="0010338C">
              <w:t xml:space="preserve">УИНЗ. </w:t>
            </w:r>
            <w:r w:rsidR="000C3242" w:rsidRPr="0010338C">
              <w:t>Слушание музыки</w:t>
            </w:r>
          </w:p>
          <w:p w:rsidR="000C3242" w:rsidRPr="0010338C" w:rsidRDefault="000C3242" w:rsidP="0010338C">
            <w:pPr>
              <w:snapToGrid w:val="0"/>
              <w:jc w:val="both"/>
            </w:pPr>
            <w:r w:rsidRPr="0010338C">
              <w:t>Выполнение проблемно-творческого задания</w:t>
            </w:r>
          </w:p>
        </w:tc>
        <w:tc>
          <w:tcPr>
            <w:tcW w:w="2981" w:type="dxa"/>
            <w:gridSpan w:val="12"/>
            <w:tcBorders>
              <w:top w:val="single" w:sz="4" w:space="0" w:color="000000"/>
              <w:left w:val="single" w:sz="4" w:space="0" w:color="000000"/>
              <w:bottom w:val="single" w:sz="4" w:space="0" w:color="000000"/>
            </w:tcBorders>
            <w:shd w:val="clear" w:color="auto" w:fill="auto"/>
          </w:tcPr>
          <w:p w:rsidR="000C3242" w:rsidRPr="0010338C" w:rsidRDefault="004819C7" w:rsidP="0010338C">
            <w:pPr>
              <w:autoSpaceDE w:val="0"/>
              <w:autoSpaceDN w:val="0"/>
              <w:adjustRightInd w:val="0"/>
              <w:jc w:val="both"/>
              <w:rPr>
                <w:rFonts w:eastAsiaTheme="minorHAnsi"/>
                <w:lang w:eastAsia="en-US"/>
              </w:rPr>
            </w:pPr>
            <w:r w:rsidRPr="0010338C">
              <w:rPr>
                <w:rFonts w:eastAsiaTheme="minorHAnsi"/>
                <w:lang w:eastAsia="en-US"/>
              </w:rPr>
              <w:t>Мир образов, запечатленный в звуках романса. Черты общности и отличия между романсом и песней. Внимание и любовь к окружающему миру как одна из излюбленных тем в русском романсе.</w:t>
            </w:r>
          </w:p>
        </w:tc>
        <w:tc>
          <w:tcPr>
            <w:tcW w:w="3693" w:type="dxa"/>
            <w:gridSpan w:val="8"/>
            <w:tcBorders>
              <w:top w:val="single" w:sz="4" w:space="0" w:color="000000"/>
              <w:left w:val="single" w:sz="4" w:space="0" w:color="000000"/>
              <w:bottom w:val="single" w:sz="4" w:space="0" w:color="000000"/>
            </w:tcBorders>
            <w:shd w:val="clear" w:color="auto" w:fill="auto"/>
          </w:tcPr>
          <w:p w:rsidR="007B5DF7" w:rsidRPr="0010338C" w:rsidRDefault="007B5DF7" w:rsidP="0010338C">
            <w:pPr>
              <w:autoSpaceDE w:val="0"/>
              <w:autoSpaceDN w:val="0"/>
              <w:adjustRightInd w:val="0"/>
              <w:jc w:val="both"/>
            </w:pPr>
            <w:r w:rsidRPr="0010338C">
              <w:t xml:space="preserve">1. </w:t>
            </w:r>
            <w:r w:rsidR="000C3242" w:rsidRPr="0010338C">
              <w:t>Знать определение и примеры романса.</w:t>
            </w:r>
          </w:p>
          <w:p w:rsidR="007B5DF7" w:rsidRPr="0010338C" w:rsidRDefault="007B5DF7" w:rsidP="0010338C">
            <w:pPr>
              <w:autoSpaceDE w:val="0"/>
              <w:autoSpaceDN w:val="0"/>
              <w:adjustRightInd w:val="0"/>
              <w:jc w:val="both"/>
              <w:rPr>
                <w:rFonts w:eastAsiaTheme="minorHAnsi"/>
                <w:lang w:eastAsia="en-US"/>
              </w:rPr>
            </w:pPr>
            <w:r w:rsidRPr="0010338C">
              <w:t xml:space="preserve">2. </w:t>
            </w:r>
            <w:r w:rsidR="004819C7" w:rsidRPr="0010338C">
              <w:rPr>
                <w:rFonts w:eastAsiaTheme="minorHAnsi"/>
                <w:lang w:eastAsia="en-US"/>
              </w:rPr>
              <w:t xml:space="preserve"> Раскрывать особенности музыкального воплощения поэтических</w:t>
            </w:r>
            <w:r w:rsidRPr="0010338C">
              <w:rPr>
                <w:rFonts w:eastAsiaTheme="minorHAnsi"/>
                <w:lang w:eastAsia="en-US"/>
              </w:rPr>
              <w:t xml:space="preserve"> </w:t>
            </w:r>
            <w:r w:rsidR="004819C7" w:rsidRPr="0010338C">
              <w:rPr>
                <w:rFonts w:eastAsiaTheme="minorHAnsi"/>
                <w:lang w:eastAsia="en-US"/>
              </w:rPr>
              <w:t>текстов</w:t>
            </w:r>
            <w:r w:rsidRPr="0010338C">
              <w:rPr>
                <w:rFonts w:eastAsiaTheme="minorHAnsi"/>
                <w:lang w:eastAsia="en-US"/>
              </w:rPr>
              <w:t>.</w:t>
            </w:r>
          </w:p>
          <w:p w:rsidR="007B5DF7" w:rsidRPr="0010338C" w:rsidRDefault="007B5DF7" w:rsidP="0010338C">
            <w:pPr>
              <w:autoSpaceDE w:val="0"/>
              <w:autoSpaceDN w:val="0"/>
              <w:adjustRightInd w:val="0"/>
              <w:jc w:val="both"/>
              <w:rPr>
                <w:rFonts w:eastAsiaTheme="minorHAnsi"/>
                <w:lang w:eastAsia="en-US"/>
              </w:rPr>
            </w:pPr>
            <w:r w:rsidRPr="0010338C">
              <w:rPr>
                <w:rFonts w:eastAsiaTheme="minorHAnsi"/>
                <w:lang w:eastAsia="en-US"/>
              </w:rPr>
              <w:t>3. Находить ассоциативные связи между художественными образами литературы и музыки.</w:t>
            </w:r>
          </w:p>
          <w:p w:rsidR="000C3242" w:rsidRPr="0010338C" w:rsidRDefault="000C3242" w:rsidP="0010338C">
            <w:pPr>
              <w:autoSpaceDE w:val="0"/>
              <w:autoSpaceDN w:val="0"/>
              <w:adjustRightInd w:val="0"/>
              <w:jc w:val="both"/>
              <w:rPr>
                <w:rFonts w:eastAsiaTheme="minorHAnsi"/>
                <w:lang w:eastAsia="en-US"/>
              </w:rPr>
            </w:pPr>
          </w:p>
        </w:tc>
        <w:tc>
          <w:tcPr>
            <w:tcW w:w="1201" w:type="dxa"/>
            <w:gridSpan w:val="10"/>
            <w:tcBorders>
              <w:top w:val="single" w:sz="4" w:space="0" w:color="000000"/>
              <w:left w:val="single" w:sz="4" w:space="0" w:color="000000"/>
              <w:bottom w:val="single" w:sz="4" w:space="0" w:color="000000"/>
              <w:right w:val="single" w:sz="4" w:space="0" w:color="000000"/>
            </w:tcBorders>
            <w:shd w:val="clear" w:color="auto" w:fill="auto"/>
          </w:tcPr>
          <w:p w:rsidR="000C3242" w:rsidRPr="0010338C" w:rsidRDefault="00CE2E62" w:rsidP="0010338C">
            <w:pPr>
              <w:snapToGrid w:val="0"/>
              <w:jc w:val="both"/>
              <w:rPr>
                <w:b/>
              </w:rPr>
            </w:pPr>
            <w:r w:rsidRPr="0010338C">
              <w:t>Тек. УО, ПТЗ.</w:t>
            </w:r>
            <w:r w:rsidR="007B5DF7" w:rsidRPr="0010338C">
              <w:t xml:space="preserve"> РТ стр</w:t>
            </w:r>
            <w:r w:rsidRPr="0010338C">
              <w:t>.</w:t>
            </w:r>
            <w:r w:rsidR="007B5DF7" w:rsidRPr="0010338C">
              <w:t xml:space="preserve"> 9. У стр</w:t>
            </w:r>
            <w:r w:rsidRPr="0010338C">
              <w:t>.</w:t>
            </w:r>
            <w:r w:rsidR="007B5DF7" w:rsidRPr="0010338C">
              <w:t xml:space="preserve"> 68, вопросы, 69-75, вопросы</w:t>
            </w:r>
            <w:r w:rsidRPr="0010338C">
              <w:t>.</w:t>
            </w:r>
          </w:p>
        </w:tc>
        <w:tc>
          <w:tcPr>
            <w:tcW w:w="2410" w:type="dxa"/>
            <w:gridSpan w:val="6"/>
            <w:tcBorders>
              <w:top w:val="single" w:sz="4" w:space="0" w:color="000000"/>
              <w:left w:val="single" w:sz="4" w:space="0" w:color="000000"/>
              <w:bottom w:val="single" w:sz="4" w:space="0" w:color="000000"/>
              <w:right w:val="single" w:sz="4" w:space="0" w:color="000000"/>
            </w:tcBorders>
            <w:shd w:val="clear" w:color="auto" w:fill="auto"/>
          </w:tcPr>
          <w:p w:rsidR="000C3242" w:rsidRPr="0010338C" w:rsidRDefault="007B5DF7" w:rsidP="0010338C">
            <w:pPr>
              <w:autoSpaceDE w:val="0"/>
              <w:autoSpaceDN w:val="0"/>
              <w:adjustRightInd w:val="0"/>
              <w:jc w:val="both"/>
              <w:rPr>
                <w:rFonts w:eastAsiaTheme="minorHAnsi"/>
                <w:lang w:eastAsia="en-US"/>
              </w:rPr>
            </w:pPr>
            <w:r w:rsidRPr="0010338C">
              <w:rPr>
                <w:rFonts w:eastAsiaTheme="minorHAnsi"/>
                <w:iCs/>
                <w:lang w:eastAsia="en-US"/>
              </w:rPr>
              <w:t>Д.з. РТ стр</w:t>
            </w:r>
            <w:r w:rsidR="00CE2E62" w:rsidRPr="0010338C">
              <w:rPr>
                <w:rFonts w:eastAsiaTheme="minorHAnsi"/>
                <w:iCs/>
                <w:lang w:eastAsia="en-US"/>
              </w:rPr>
              <w:t>.</w:t>
            </w:r>
            <w:r w:rsidRPr="0010338C">
              <w:rPr>
                <w:rFonts w:eastAsiaTheme="minorHAnsi"/>
                <w:iCs/>
                <w:lang w:eastAsia="en-US"/>
              </w:rPr>
              <w:t xml:space="preserve"> 10, 40 выучить «Жаворонок» </w:t>
            </w:r>
            <w:r w:rsidR="004819C7" w:rsidRPr="0010338C">
              <w:rPr>
                <w:rFonts w:eastAsiaTheme="minorHAnsi"/>
                <w:iCs/>
                <w:lang w:eastAsia="en-US"/>
              </w:rPr>
              <w:t>М. Глинка</w:t>
            </w:r>
            <w:r w:rsidR="004819C7" w:rsidRPr="0010338C">
              <w:rPr>
                <w:rFonts w:eastAsiaTheme="minorHAnsi"/>
                <w:lang w:eastAsia="en-US"/>
              </w:rPr>
              <w:t xml:space="preserve">, стихи </w:t>
            </w:r>
            <w:r w:rsidR="004819C7" w:rsidRPr="0010338C">
              <w:rPr>
                <w:rFonts w:eastAsiaTheme="minorHAnsi"/>
                <w:iCs/>
                <w:lang w:eastAsia="en-US"/>
              </w:rPr>
              <w:t>Н. Кукольника</w:t>
            </w:r>
            <w:r w:rsidR="004819C7" w:rsidRPr="0010338C">
              <w:rPr>
                <w:rFonts w:eastAsiaTheme="minorHAnsi"/>
                <w:lang w:eastAsia="en-US"/>
              </w:rPr>
              <w:t>. Жаворонок</w:t>
            </w:r>
            <w:r w:rsidRPr="0010338C">
              <w:rPr>
                <w:rFonts w:eastAsiaTheme="minorHAnsi"/>
                <w:lang w:eastAsia="en-US"/>
              </w:rPr>
              <w:t>. Фонохрестоматия.</w:t>
            </w: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4819C7" w:rsidRPr="0010338C" w:rsidRDefault="004819C7" w:rsidP="0010338C">
            <w:pPr>
              <w:snapToGrid w:val="0"/>
              <w:jc w:val="both"/>
            </w:pPr>
            <w:r w:rsidRPr="0010338C">
              <w:t>13</w:t>
            </w:r>
          </w:p>
        </w:tc>
        <w:tc>
          <w:tcPr>
            <w:tcW w:w="1226" w:type="dxa"/>
            <w:gridSpan w:val="2"/>
            <w:tcBorders>
              <w:top w:val="single" w:sz="4" w:space="0" w:color="000000"/>
              <w:left w:val="single" w:sz="4" w:space="0" w:color="000000"/>
              <w:bottom w:val="single" w:sz="4" w:space="0" w:color="000000"/>
            </w:tcBorders>
            <w:shd w:val="clear" w:color="auto" w:fill="auto"/>
          </w:tcPr>
          <w:p w:rsidR="004819C7" w:rsidRPr="0010338C" w:rsidRDefault="004819C7" w:rsidP="0010338C">
            <w:pPr>
              <w:snapToGrid w:val="0"/>
              <w:jc w:val="both"/>
            </w:pPr>
            <w:r w:rsidRPr="0010338C">
              <w:t>Мир человеческих чувств.</w:t>
            </w:r>
          </w:p>
        </w:tc>
        <w:tc>
          <w:tcPr>
            <w:tcW w:w="551" w:type="dxa"/>
            <w:gridSpan w:val="7"/>
            <w:tcBorders>
              <w:top w:val="single" w:sz="4" w:space="0" w:color="000000"/>
              <w:left w:val="single" w:sz="4" w:space="0" w:color="000000"/>
              <w:bottom w:val="single" w:sz="4" w:space="0" w:color="000000"/>
            </w:tcBorders>
            <w:shd w:val="clear" w:color="auto" w:fill="auto"/>
          </w:tcPr>
          <w:p w:rsidR="004819C7" w:rsidRPr="0010338C" w:rsidRDefault="004819C7" w:rsidP="0010338C">
            <w:pPr>
              <w:snapToGrid w:val="0"/>
              <w:jc w:val="both"/>
              <w:rPr>
                <w:b/>
              </w:rPr>
            </w:pPr>
            <w:r w:rsidRPr="0010338C">
              <w:rPr>
                <w:b/>
              </w:rPr>
              <w:t>1</w:t>
            </w:r>
          </w:p>
        </w:tc>
        <w:tc>
          <w:tcPr>
            <w:tcW w:w="633" w:type="dxa"/>
            <w:gridSpan w:val="7"/>
            <w:tcBorders>
              <w:top w:val="single" w:sz="4" w:space="0" w:color="000000"/>
              <w:left w:val="single" w:sz="4" w:space="0" w:color="000000"/>
              <w:bottom w:val="single" w:sz="4" w:space="0" w:color="000000"/>
            </w:tcBorders>
            <w:shd w:val="clear" w:color="auto" w:fill="auto"/>
          </w:tcPr>
          <w:p w:rsidR="004819C7" w:rsidRPr="0010338C" w:rsidRDefault="004819C7" w:rsidP="0010338C">
            <w:pPr>
              <w:snapToGrid w:val="0"/>
              <w:jc w:val="both"/>
              <w:rPr>
                <w:b/>
              </w:rPr>
            </w:pPr>
            <w:r w:rsidRPr="0010338C">
              <w:rPr>
                <w:b/>
              </w:rPr>
              <w:t>01.12</w:t>
            </w:r>
          </w:p>
        </w:tc>
        <w:tc>
          <w:tcPr>
            <w:tcW w:w="570" w:type="dxa"/>
            <w:gridSpan w:val="8"/>
            <w:tcBorders>
              <w:top w:val="single" w:sz="4" w:space="0" w:color="000000"/>
              <w:left w:val="single" w:sz="4" w:space="0" w:color="000000"/>
              <w:bottom w:val="single" w:sz="4" w:space="0" w:color="000000"/>
            </w:tcBorders>
            <w:shd w:val="clear" w:color="auto" w:fill="auto"/>
          </w:tcPr>
          <w:p w:rsidR="004819C7" w:rsidRPr="0010338C" w:rsidRDefault="004819C7" w:rsidP="0010338C">
            <w:pPr>
              <w:snapToGrid w:val="0"/>
              <w:jc w:val="both"/>
              <w:rPr>
                <w:b/>
              </w:rPr>
            </w:pPr>
          </w:p>
        </w:tc>
        <w:tc>
          <w:tcPr>
            <w:tcW w:w="1417" w:type="dxa"/>
            <w:gridSpan w:val="12"/>
            <w:tcBorders>
              <w:top w:val="single" w:sz="4" w:space="0" w:color="000000"/>
              <w:left w:val="single" w:sz="4" w:space="0" w:color="000000"/>
              <w:bottom w:val="single" w:sz="4" w:space="0" w:color="000000"/>
            </w:tcBorders>
            <w:shd w:val="clear" w:color="auto" w:fill="auto"/>
          </w:tcPr>
          <w:p w:rsidR="00D757E8" w:rsidRPr="0010338C" w:rsidRDefault="00CE2E62" w:rsidP="0010338C">
            <w:pPr>
              <w:snapToGrid w:val="0"/>
              <w:jc w:val="both"/>
            </w:pPr>
            <w:r w:rsidRPr="0010338C">
              <w:t>УКП</w:t>
            </w:r>
            <w:r w:rsidR="00D757E8" w:rsidRPr="0010338C">
              <w:t>З. Слушание музыки</w:t>
            </w:r>
          </w:p>
          <w:p w:rsidR="004819C7" w:rsidRPr="0010338C" w:rsidRDefault="00D757E8" w:rsidP="0010338C">
            <w:pPr>
              <w:snapToGrid w:val="0"/>
              <w:jc w:val="both"/>
            </w:pPr>
            <w:r w:rsidRPr="0010338C">
              <w:t>Выполнение проблемно-творческого задания</w:t>
            </w:r>
          </w:p>
          <w:p w:rsidR="00D757E8" w:rsidRPr="0010338C" w:rsidRDefault="00D757E8" w:rsidP="0010338C">
            <w:pPr>
              <w:snapToGrid w:val="0"/>
              <w:jc w:val="both"/>
            </w:pPr>
            <w:r w:rsidRPr="0010338C">
              <w:t>Хоровое пение</w:t>
            </w:r>
          </w:p>
        </w:tc>
        <w:tc>
          <w:tcPr>
            <w:tcW w:w="2981" w:type="dxa"/>
            <w:gridSpan w:val="12"/>
            <w:tcBorders>
              <w:top w:val="single" w:sz="4" w:space="0" w:color="000000"/>
              <w:left w:val="single" w:sz="4" w:space="0" w:color="000000"/>
              <w:bottom w:val="single" w:sz="4" w:space="0" w:color="000000"/>
            </w:tcBorders>
            <w:shd w:val="clear" w:color="auto" w:fill="auto"/>
          </w:tcPr>
          <w:p w:rsidR="004819C7" w:rsidRPr="0010338C" w:rsidRDefault="004819C7" w:rsidP="0010338C">
            <w:pPr>
              <w:autoSpaceDE w:val="0"/>
              <w:autoSpaceDN w:val="0"/>
              <w:adjustRightInd w:val="0"/>
              <w:jc w:val="both"/>
              <w:rPr>
                <w:rFonts w:eastAsiaTheme="minorHAnsi"/>
                <w:lang w:eastAsia="en-US"/>
              </w:rPr>
            </w:pPr>
            <w:r w:rsidRPr="0010338C">
              <w:rPr>
                <w:rFonts w:eastAsiaTheme="minorHAnsi"/>
                <w:lang w:eastAsia="en-US"/>
              </w:rPr>
              <w:t>Выражение темы единства природы и души</w:t>
            </w:r>
          </w:p>
          <w:p w:rsidR="004819C7" w:rsidRPr="0010338C" w:rsidRDefault="004819C7" w:rsidP="0010338C">
            <w:pPr>
              <w:autoSpaceDE w:val="0"/>
              <w:autoSpaceDN w:val="0"/>
              <w:adjustRightInd w:val="0"/>
              <w:jc w:val="both"/>
              <w:rPr>
                <w:rFonts w:eastAsiaTheme="minorHAnsi"/>
                <w:lang w:eastAsia="en-US"/>
              </w:rPr>
            </w:pPr>
            <w:r w:rsidRPr="0010338C">
              <w:rPr>
                <w:rFonts w:eastAsiaTheme="minorHAnsi"/>
                <w:lang w:eastAsia="en-US"/>
              </w:rPr>
              <w:t xml:space="preserve">человека в русском романсе (на примере романса </w:t>
            </w:r>
            <w:r w:rsidRPr="0010338C">
              <w:rPr>
                <w:rFonts w:eastAsiaTheme="minorHAnsi" w:hAnsi="SchoolBookSanPin"/>
                <w:lang w:eastAsia="en-US"/>
              </w:rPr>
              <w:t>≪</w:t>
            </w:r>
            <w:r w:rsidRPr="0010338C">
              <w:rPr>
                <w:rFonts w:eastAsiaTheme="minorHAnsi"/>
                <w:lang w:eastAsia="en-US"/>
              </w:rPr>
              <w:t>Ночь печальна</w:t>
            </w:r>
            <w:r w:rsidRPr="0010338C">
              <w:rPr>
                <w:rFonts w:eastAsiaTheme="minorHAnsi" w:hAnsi="SchoolBookSanPin"/>
                <w:lang w:eastAsia="en-US"/>
              </w:rPr>
              <w:t>≫</w:t>
            </w:r>
            <w:r w:rsidRPr="0010338C">
              <w:rPr>
                <w:rFonts w:eastAsiaTheme="minorHAnsi"/>
                <w:lang w:eastAsia="en-US"/>
              </w:rPr>
              <w:t xml:space="preserve"> </w:t>
            </w:r>
            <w:r w:rsidRPr="0010338C">
              <w:rPr>
                <w:rFonts w:eastAsiaTheme="minorHAnsi"/>
                <w:iCs/>
                <w:lang w:eastAsia="en-US"/>
              </w:rPr>
              <w:t>С. Рахманинова</w:t>
            </w:r>
            <w:r w:rsidRPr="0010338C">
              <w:rPr>
                <w:rFonts w:eastAsiaTheme="minorHAnsi"/>
                <w:lang w:eastAsia="en-US"/>
              </w:rPr>
              <w:t>).</w:t>
            </w:r>
          </w:p>
          <w:p w:rsidR="004819C7" w:rsidRPr="0010338C" w:rsidRDefault="004819C7" w:rsidP="0010338C">
            <w:pPr>
              <w:autoSpaceDE w:val="0"/>
              <w:autoSpaceDN w:val="0"/>
              <w:adjustRightInd w:val="0"/>
              <w:jc w:val="both"/>
              <w:rPr>
                <w:rFonts w:eastAsiaTheme="minorHAnsi"/>
                <w:lang w:eastAsia="en-US"/>
              </w:rPr>
            </w:pPr>
            <w:r w:rsidRPr="0010338C">
              <w:rPr>
                <w:rFonts w:eastAsiaTheme="minorHAnsi"/>
                <w:lang w:eastAsia="en-US"/>
              </w:rPr>
              <w:t>Роль фортепианного сопровождения в романсе.</w:t>
            </w:r>
          </w:p>
        </w:tc>
        <w:tc>
          <w:tcPr>
            <w:tcW w:w="3693" w:type="dxa"/>
            <w:gridSpan w:val="8"/>
            <w:tcBorders>
              <w:top w:val="single" w:sz="4" w:space="0" w:color="000000"/>
              <w:left w:val="single" w:sz="4" w:space="0" w:color="000000"/>
              <w:bottom w:val="single" w:sz="4" w:space="0" w:color="000000"/>
            </w:tcBorders>
            <w:shd w:val="clear" w:color="auto" w:fill="auto"/>
          </w:tcPr>
          <w:p w:rsidR="007B5DF7" w:rsidRPr="0010338C" w:rsidRDefault="00D757E8" w:rsidP="0010338C">
            <w:pPr>
              <w:autoSpaceDE w:val="0"/>
              <w:autoSpaceDN w:val="0"/>
              <w:adjustRightInd w:val="0"/>
              <w:jc w:val="both"/>
              <w:rPr>
                <w:rFonts w:eastAsiaTheme="minorHAnsi"/>
                <w:lang w:eastAsia="en-US"/>
              </w:rPr>
            </w:pPr>
            <w:r w:rsidRPr="0010338C">
              <w:rPr>
                <w:rFonts w:eastAsiaTheme="minorHAnsi"/>
                <w:lang w:eastAsia="en-US"/>
              </w:rPr>
              <w:t>1.</w:t>
            </w:r>
            <w:r w:rsidR="004819C7" w:rsidRPr="0010338C">
              <w:rPr>
                <w:rFonts w:eastAsiaTheme="minorHAnsi"/>
                <w:lang w:eastAsia="en-US"/>
              </w:rPr>
              <w:t xml:space="preserve">Самостоятельно определять характерные свойства камерно-вокальной музыки. </w:t>
            </w:r>
          </w:p>
          <w:p w:rsidR="00D757E8" w:rsidRPr="0010338C" w:rsidRDefault="00D757E8" w:rsidP="0010338C">
            <w:pPr>
              <w:autoSpaceDE w:val="0"/>
              <w:autoSpaceDN w:val="0"/>
              <w:adjustRightInd w:val="0"/>
              <w:jc w:val="both"/>
            </w:pPr>
            <w:r w:rsidRPr="0010338C">
              <w:t>2.</w:t>
            </w:r>
            <w:r w:rsidR="004819C7" w:rsidRPr="0010338C">
              <w:t xml:space="preserve">Знать определение и примеры серенады. </w:t>
            </w:r>
          </w:p>
          <w:p w:rsidR="004819C7" w:rsidRPr="0010338C" w:rsidRDefault="00D757E8" w:rsidP="0010338C">
            <w:pPr>
              <w:autoSpaceDE w:val="0"/>
              <w:autoSpaceDN w:val="0"/>
              <w:adjustRightInd w:val="0"/>
              <w:jc w:val="both"/>
              <w:rPr>
                <w:rFonts w:eastAsiaTheme="minorHAnsi"/>
                <w:lang w:eastAsia="en-US"/>
              </w:rPr>
            </w:pPr>
            <w:r w:rsidRPr="0010338C">
              <w:t>3.</w:t>
            </w:r>
            <w:r w:rsidR="004819C7" w:rsidRPr="0010338C">
              <w:t>Воспринимать музыкальную интонацию, эмоционально откликаться на содержание услышанного произведения.</w:t>
            </w:r>
            <w:r w:rsidR="007B5DF7" w:rsidRPr="0010338C">
              <w:rPr>
                <w:rFonts w:eastAsiaTheme="minorHAnsi"/>
                <w:lang w:eastAsia="en-US"/>
              </w:rPr>
              <w:t xml:space="preserve"> </w:t>
            </w:r>
          </w:p>
        </w:tc>
        <w:tc>
          <w:tcPr>
            <w:tcW w:w="1201" w:type="dxa"/>
            <w:gridSpan w:val="10"/>
            <w:tcBorders>
              <w:top w:val="single" w:sz="4" w:space="0" w:color="000000"/>
              <w:left w:val="single" w:sz="4" w:space="0" w:color="000000"/>
              <w:bottom w:val="single" w:sz="4" w:space="0" w:color="000000"/>
              <w:right w:val="single" w:sz="4" w:space="0" w:color="000000"/>
            </w:tcBorders>
            <w:shd w:val="clear" w:color="auto" w:fill="auto"/>
          </w:tcPr>
          <w:p w:rsidR="004819C7" w:rsidRPr="0010338C" w:rsidRDefault="00CE2E62" w:rsidP="0010338C">
            <w:pPr>
              <w:snapToGrid w:val="0"/>
              <w:jc w:val="both"/>
              <w:rPr>
                <w:b/>
              </w:rPr>
            </w:pPr>
            <w:r w:rsidRPr="0010338C">
              <w:t>Тем. ПТЗ, МВ, ХП.</w:t>
            </w:r>
            <w:r w:rsidR="00D757E8" w:rsidRPr="0010338C">
              <w:t xml:space="preserve"> РТ стр</w:t>
            </w:r>
            <w:r w:rsidRPr="0010338C">
              <w:t>.</w:t>
            </w:r>
            <w:r w:rsidR="00D757E8" w:rsidRPr="0010338C">
              <w:t xml:space="preserve"> 9. У стр</w:t>
            </w:r>
            <w:r w:rsidRPr="0010338C">
              <w:t>.</w:t>
            </w:r>
            <w:r w:rsidR="00D757E8" w:rsidRPr="0010338C">
              <w:t xml:space="preserve"> </w:t>
            </w:r>
            <w:r w:rsidR="009611AD" w:rsidRPr="0010338C">
              <w:t>76-78</w:t>
            </w:r>
            <w:r w:rsidR="00D757E8" w:rsidRPr="0010338C">
              <w:t>, вопросы</w:t>
            </w:r>
            <w:r w:rsidRPr="0010338C">
              <w:t>.</w:t>
            </w:r>
          </w:p>
        </w:tc>
        <w:tc>
          <w:tcPr>
            <w:tcW w:w="2410" w:type="dxa"/>
            <w:gridSpan w:val="6"/>
            <w:tcBorders>
              <w:top w:val="single" w:sz="4" w:space="0" w:color="000000"/>
              <w:left w:val="single" w:sz="4" w:space="0" w:color="000000"/>
              <w:bottom w:val="single" w:sz="4" w:space="0" w:color="000000"/>
              <w:right w:val="single" w:sz="4" w:space="0" w:color="000000"/>
            </w:tcBorders>
            <w:shd w:val="clear" w:color="auto" w:fill="auto"/>
          </w:tcPr>
          <w:p w:rsidR="004819C7" w:rsidRPr="0010338C" w:rsidRDefault="009611AD" w:rsidP="0010338C">
            <w:pPr>
              <w:autoSpaceDE w:val="0"/>
              <w:autoSpaceDN w:val="0"/>
              <w:adjustRightInd w:val="0"/>
              <w:jc w:val="both"/>
              <w:rPr>
                <w:rFonts w:eastAsiaTheme="minorHAnsi"/>
                <w:lang w:eastAsia="en-US"/>
              </w:rPr>
            </w:pPr>
            <w:r w:rsidRPr="0010338C">
              <w:rPr>
                <w:rFonts w:eastAsiaTheme="minorHAnsi"/>
                <w:iCs/>
                <w:lang w:eastAsia="en-US"/>
              </w:rPr>
              <w:t xml:space="preserve">Д.з. У стр.78 вопросы. </w:t>
            </w:r>
            <w:r w:rsidR="004819C7" w:rsidRPr="0010338C">
              <w:rPr>
                <w:rFonts w:eastAsiaTheme="minorHAnsi"/>
                <w:iCs/>
                <w:lang w:eastAsia="en-US"/>
              </w:rPr>
              <w:t>С. Рахманинов</w:t>
            </w:r>
            <w:r w:rsidR="004819C7" w:rsidRPr="0010338C">
              <w:rPr>
                <w:rFonts w:eastAsiaTheme="minorHAnsi"/>
                <w:lang w:eastAsia="en-US"/>
              </w:rPr>
              <w:t xml:space="preserve">, стихи </w:t>
            </w:r>
            <w:r w:rsidR="004819C7" w:rsidRPr="0010338C">
              <w:rPr>
                <w:rFonts w:eastAsiaTheme="minorHAnsi"/>
                <w:iCs/>
                <w:lang w:eastAsia="en-US"/>
              </w:rPr>
              <w:t xml:space="preserve">И. Бунина. </w:t>
            </w:r>
            <w:r w:rsidR="004819C7" w:rsidRPr="0010338C">
              <w:rPr>
                <w:rFonts w:eastAsiaTheme="minorHAnsi"/>
                <w:lang w:eastAsia="en-US"/>
              </w:rPr>
              <w:t>Ночь печальна (слушание)</w:t>
            </w:r>
          </w:p>
        </w:tc>
      </w:tr>
      <w:tr w:rsidR="009C7051" w:rsidRPr="0010338C" w:rsidTr="00B020DA">
        <w:trPr>
          <w:gridAfter w:val="3"/>
          <w:wAfter w:w="203" w:type="dxa"/>
        </w:trPr>
        <w:tc>
          <w:tcPr>
            <w:tcW w:w="14917" w:type="dxa"/>
            <w:gridSpan w:val="71"/>
            <w:tcBorders>
              <w:top w:val="single" w:sz="4" w:space="0" w:color="000000"/>
              <w:left w:val="single" w:sz="4" w:space="0" w:color="000000"/>
              <w:bottom w:val="single" w:sz="4" w:space="0" w:color="000000"/>
              <w:right w:val="single" w:sz="4" w:space="0" w:color="000000"/>
            </w:tcBorders>
            <w:shd w:val="clear" w:color="auto" w:fill="auto"/>
          </w:tcPr>
          <w:p w:rsidR="009C7051" w:rsidRPr="0010338C" w:rsidRDefault="009C7051" w:rsidP="0010338C">
            <w:pPr>
              <w:autoSpaceDE w:val="0"/>
              <w:autoSpaceDN w:val="0"/>
              <w:adjustRightInd w:val="0"/>
              <w:jc w:val="both"/>
              <w:rPr>
                <w:rFonts w:eastAsiaTheme="minorHAnsi"/>
                <w:lang w:eastAsia="en-US"/>
              </w:rPr>
            </w:pPr>
            <w:r w:rsidRPr="0010338C">
              <w:t>Хоровая музыка (2 часа)+ заключительный урок (1 час)</w:t>
            </w: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pPr>
            <w:r w:rsidRPr="0010338C">
              <w:t>14</w:t>
            </w:r>
          </w:p>
        </w:tc>
        <w:tc>
          <w:tcPr>
            <w:tcW w:w="1226" w:type="dxa"/>
            <w:gridSpan w:val="2"/>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pPr>
            <w:r w:rsidRPr="0010338C">
              <w:t>Народная хоровая музыка.</w:t>
            </w:r>
          </w:p>
          <w:p w:rsidR="009C7051" w:rsidRPr="0010338C" w:rsidRDefault="009C7051" w:rsidP="0010338C">
            <w:pPr>
              <w:jc w:val="both"/>
            </w:pPr>
            <w:r w:rsidRPr="0010338C">
              <w:t>Хоровая музыка в храме.</w:t>
            </w:r>
          </w:p>
        </w:tc>
        <w:tc>
          <w:tcPr>
            <w:tcW w:w="561" w:type="dxa"/>
            <w:gridSpan w:val="8"/>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rPr>
                <w:b/>
              </w:rPr>
            </w:pPr>
            <w:r w:rsidRPr="0010338C">
              <w:rPr>
                <w:b/>
              </w:rPr>
              <w:t>1</w:t>
            </w:r>
          </w:p>
        </w:tc>
        <w:tc>
          <w:tcPr>
            <w:tcW w:w="623" w:type="dxa"/>
            <w:gridSpan w:val="6"/>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rPr>
                <w:b/>
              </w:rPr>
            </w:pPr>
            <w:r w:rsidRPr="0010338C">
              <w:rPr>
                <w:b/>
              </w:rPr>
              <w:t>08.12</w:t>
            </w:r>
          </w:p>
        </w:tc>
        <w:tc>
          <w:tcPr>
            <w:tcW w:w="570" w:type="dxa"/>
            <w:gridSpan w:val="8"/>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rPr>
                <w:b/>
              </w:rPr>
            </w:pPr>
          </w:p>
        </w:tc>
        <w:tc>
          <w:tcPr>
            <w:tcW w:w="1417" w:type="dxa"/>
            <w:gridSpan w:val="12"/>
            <w:tcBorders>
              <w:top w:val="single" w:sz="4" w:space="0" w:color="000000"/>
              <w:left w:val="single" w:sz="4" w:space="0" w:color="000000"/>
              <w:bottom w:val="single" w:sz="4" w:space="0" w:color="000000"/>
            </w:tcBorders>
            <w:shd w:val="clear" w:color="auto" w:fill="auto"/>
          </w:tcPr>
          <w:p w:rsidR="009C7051" w:rsidRPr="0010338C" w:rsidRDefault="009611AD" w:rsidP="0010338C">
            <w:pPr>
              <w:snapToGrid w:val="0"/>
              <w:jc w:val="both"/>
            </w:pPr>
            <w:r w:rsidRPr="0010338C">
              <w:t>У</w:t>
            </w:r>
            <w:r w:rsidR="00FF4501" w:rsidRPr="0010338C">
              <w:t>ИНЗ</w:t>
            </w:r>
            <w:r w:rsidRPr="0010338C">
              <w:t xml:space="preserve">. </w:t>
            </w:r>
            <w:r w:rsidR="009C7051" w:rsidRPr="0010338C">
              <w:t>Слушание музыки</w:t>
            </w:r>
          </w:p>
          <w:p w:rsidR="009C7051" w:rsidRPr="0010338C" w:rsidRDefault="009C7051" w:rsidP="0010338C">
            <w:pPr>
              <w:jc w:val="both"/>
            </w:pPr>
            <w:r w:rsidRPr="0010338C">
              <w:t>Хоровое пение</w:t>
            </w:r>
          </w:p>
          <w:p w:rsidR="009C7051" w:rsidRPr="0010338C" w:rsidRDefault="009C7051" w:rsidP="0010338C">
            <w:pPr>
              <w:jc w:val="both"/>
            </w:pPr>
            <w:r w:rsidRPr="0010338C">
              <w:t>Анализ музыкальных фрагментов</w:t>
            </w:r>
          </w:p>
          <w:p w:rsidR="009C7051" w:rsidRPr="0010338C" w:rsidRDefault="009C7051" w:rsidP="0010338C">
            <w:pPr>
              <w:snapToGrid w:val="0"/>
              <w:jc w:val="both"/>
            </w:pPr>
          </w:p>
        </w:tc>
        <w:tc>
          <w:tcPr>
            <w:tcW w:w="2416" w:type="dxa"/>
            <w:gridSpan w:val="8"/>
            <w:tcBorders>
              <w:top w:val="single" w:sz="4" w:space="0" w:color="000000"/>
              <w:left w:val="single" w:sz="4" w:space="0" w:color="000000"/>
              <w:bottom w:val="single" w:sz="4" w:space="0" w:color="000000"/>
            </w:tcBorders>
            <w:shd w:val="clear" w:color="auto" w:fill="auto"/>
          </w:tcPr>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Главные особенности народной хоровой песни.</w:t>
            </w:r>
            <w:r w:rsidR="00CE2E62" w:rsidRPr="0010338C">
              <w:rPr>
                <w:rFonts w:eastAsiaTheme="minorHAnsi"/>
                <w:lang w:eastAsia="en-US"/>
              </w:rPr>
              <w:t xml:space="preserve"> </w:t>
            </w:r>
            <w:r w:rsidRPr="0010338C">
              <w:rPr>
                <w:rFonts w:eastAsiaTheme="minorHAnsi"/>
                <w:lang w:eastAsia="en-US"/>
              </w:rPr>
              <w:t xml:space="preserve">Хоровая музыка в храме. </w:t>
            </w:r>
            <w:r w:rsidRPr="0010338C">
              <w:rPr>
                <w:rFonts w:eastAsiaTheme="minorHAnsi" w:hAnsi="SchoolBookSanPin"/>
                <w:lang w:eastAsia="en-US"/>
              </w:rPr>
              <w:t>≪</w:t>
            </w:r>
            <w:r w:rsidRPr="0010338C">
              <w:rPr>
                <w:rFonts w:eastAsiaTheme="minorHAnsi"/>
                <w:lang w:eastAsia="en-US"/>
              </w:rPr>
              <w:t>Господняя</w:t>
            </w:r>
            <w:r w:rsidRPr="0010338C">
              <w:rPr>
                <w:rFonts w:eastAsiaTheme="minorHAnsi" w:hAnsi="SchoolBookSanPin"/>
                <w:lang w:eastAsia="en-US"/>
              </w:rPr>
              <w:t>≫</w:t>
            </w:r>
          </w:p>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 xml:space="preserve">молитва </w:t>
            </w:r>
            <w:r w:rsidRPr="0010338C">
              <w:rPr>
                <w:rFonts w:eastAsiaTheme="minorHAnsi" w:hAnsi="SchoolBookSanPin"/>
                <w:lang w:eastAsia="en-US"/>
              </w:rPr>
              <w:t>≪</w:t>
            </w:r>
            <w:r w:rsidRPr="0010338C">
              <w:rPr>
                <w:rFonts w:eastAsiaTheme="minorHAnsi"/>
                <w:lang w:eastAsia="en-US"/>
              </w:rPr>
              <w:t>Отче наш</w:t>
            </w:r>
            <w:r w:rsidRPr="0010338C">
              <w:rPr>
                <w:rFonts w:eastAsiaTheme="minorHAnsi" w:hAnsi="SchoolBookSanPin"/>
                <w:lang w:eastAsia="en-US"/>
              </w:rPr>
              <w:t>≫</w:t>
            </w:r>
            <w:r w:rsidRPr="0010338C">
              <w:rPr>
                <w:rFonts w:eastAsiaTheme="minorHAnsi"/>
                <w:lang w:eastAsia="en-US"/>
              </w:rPr>
              <w:t>.</w:t>
            </w:r>
          </w:p>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Влияние церковной музыки на творчество русски</w:t>
            </w:r>
            <w:r w:rsidR="00035B35" w:rsidRPr="0010338C">
              <w:rPr>
                <w:rFonts w:eastAsiaTheme="minorHAnsi"/>
                <w:lang w:eastAsia="en-US"/>
              </w:rPr>
              <w:t>х композиторов</w:t>
            </w:r>
            <w:r w:rsidRPr="0010338C">
              <w:rPr>
                <w:rFonts w:eastAsiaTheme="minorHAnsi"/>
                <w:lang w:eastAsia="en-US"/>
              </w:rPr>
              <w:t>.</w:t>
            </w:r>
          </w:p>
        </w:tc>
        <w:tc>
          <w:tcPr>
            <w:tcW w:w="4111" w:type="dxa"/>
            <w:gridSpan w:val="10"/>
            <w:tcBorders>
              <w:top w:val="single" w:sz="4" w:space="0" w:color="000000"/>
              <w:left w:val="single" w:sz="4" w:space="0" w:color="000000"/>
              <w:bottom w:val="single" w:sz="4" w:space="0" w:color="000000"/>
            </w:tcBorders>
            <w:shd w:val="clear" w:color="auto" w:fill="auto"/>
          </w:tcPr>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1. Изучать специфические черты</w:t>
            </w:r>
            <w:r w:rsidR="009611AD" w:rsidRPr="0010338C">
              <w:rPr>
                <w:rFonts w:eastAsiaTheme="minorHAnsi"/>
                <w:lang w:eastAsia="en-US"/>
              </w:rPr>
              <w:t xml:space="preserve"> </w:t>
            </w:r>
            <w:r w:rsidRPr="0010338C">
              <w:rPr>
                <w:rFonts w:eastAsiaTheme="minorHAnsi"/>
                <w:lang w:eastAsia="en-US"/>
              </w:rPr>
              <w:t>русской народной музыки.</w:t>
            </w:r>
          </w:p>
          <w:p w:rsidR="009611AD"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 xml:space="preserve">2. Эмоционально воспринимать духовную музыку русских композиторов. </w:t>
            </w:r>
          </w:p>
          <w:p w:rsidR="009C7051" w:rsidRPr="0010338C" w:rsidRDefault="009611AD" w:rsidP="0010338C">
            <w:pPr>
              <w:autoSpaceDE w:val="0"/>
              <w:autoSpaceDN w:val="0"/>
              <w:adjustRightInd w:val="0"/>
              <w:jc w:val="both"/>
              <w:rPr>
                <w:rFonts w:eastAsiaTheme="minorHAnsi"/>
                <w:lang w:eastAsia="en-US"/>
              </w:rPr>
            </w:pPr>
            <w:r w:rsidRPr="0010338C">
              <w:rPr>
                <w:rFonts w:eastAsiaTheme="minorHAnsi"/>
                <w:lang w:eastAsia="en-US"/>
              </w:rPr>
              <w:t>3.</w:t>
            </w:r>
            <w:r w:rsidR="009C7051" w:rsidRPr="0010338C">
              <w:t xml:space="preserve">Знать о видах хоров и хоровых произведениях, уметь исполнять хоровые песни одноголосно. </w:t>
            </w:r>
            <w:r w:rsidRPr="0010338C">
              <w:t>4.</w:t>
            </w:r>
            <w:r w:rsidR="009C7051" w:rsidRPr="0010338C">
              <w:t>Воспринимать музыкальную интонацию, эмоционально откликаться на содержание услышанного произведения.</w:t>
            </w:r>
          </w:p>
        </w:tc>
        <w:tc>
          <w:tcPr>
            <w:tcW w:w="1001" w:type="dxa"/>
            <w:gridSpan w:val="10"/>
            <w:tcBorders>
              <w:top w:val="single" w:sz="4" w:space="0" w:color="000000"/>
              <w:left w:val="single" w:sz="4" w:space="0" w:color="000000"/>
              <w:bottom w:val="single" w:sz="4" w:space="0" w:color="000000"/>
              <w:right w:val="single" w:sz="4" w:space="0" w:color="000000"/>
            </w:tcBorders>
            <w:shd w:val="clear" w:color="auto" w:fill="auto"/>
          </w:tcPr>
          <w:p w:rsidR="009C7051" w:rsidRPr="0010338C" w:rsidRDefault="00CE2E62" w:rsidP="0010338C">
            <w:pPr>
              <w:snapToGrid w:val="0"/>
              <w:jc w:val="both"/>
              <w:rPr>
                <w:b/>
              </w:rPr>
            </w:pPr>
            <w:r w:rsidRPr="0010338C">
              <w:t>Тек</w:t>
            </w:r>
            <w:r w:rsidR="009611AD" w:rsidRPr="0010338C">
              <w:t xml:space="preserve">  У</w:t>
            </w:r>
            <w:r w:rsidR="00FF4501" w:rsidRPr="0010338C">
              <w:t>О, ХП, ПХЗ.</w:t>
            </w:r>
            <w:r w:rsidR="009611AD" w:rsidRPr="0010338C">
              <w:t xml:space="preserve"> стр</w:t>
            </w:r>
            <w:r w:rsidR="00FF4501" w:rsidRPr="0010338C">
              <w:t>.</w:t>
            </w:r>
            <w:r w:rsidR="009611AD" w:rsidRPr="0010338C">
              <w:t xml:space="preserve"> 78, вопросы, </w:t>
            </w:r>
            <w:r w:rsidR="00FF4501" w:rsidRPr="0010338C">
              <w:t>стр. 79-86 вопросы</w:t>
            </w:r>
            <w:r w:rsidR="009611AD" w:rsidRPr="0010338C">
              <w:t>.</w:t>
            </w:r>
          </w:p>
        </w:tc>
        <w:tc>
          <w:tcPr>
            <w:tcW w:w="2757" w:type="dxa"/>
            <w:gridSpan w:val="8"/>
            <w:tcBorders>
              <w:top w:val="single" w:sz="4" w:space="0" w:color="000000"/>
              <w:left w:val="single" w:sz="4" w:space="0" w:color="000000"/>
              <w:bottom w:val="single" w:sz="4" w:space="0" w:color="000000"/>
              <w:right w:val="single" w:sz="4" w:space="0" w:color="000000"/>
            </w:tcBorders>
            <w:shd w:val="clear" w:color="auto" w:fill="auto"/>
          </w:tcPr>
          <w:p w:rsidR="009C7051" w:rsidRPr="0010338C" w:rsidRDefault="009611AD" w:rsidP="0010338C">
            <w:pPr>
              <w:autoSpaceDE w:val="0"/>
              <w:autoSpaceDN w:val="0"/>
              <w:adjustRightInd w:val="0"/>
              <w:jc w:val="both"/>
              <w:rPr>
                <w:rFonts w:eastAsiaTheme="minorHAnsi"/>
                <w:iCs/>
                <w:lang w:eastAsia="en-US"/>
              </w:rPr>
            </w:pPr>
            <w:r w:rsidRPr="0010338C">
              <w:rPr>
                <w:rFonts w:eastAsiaTheme="minorHAnsi"/>
                <w:lang w:eastAsia="en-US"/>
              </w:rPr>
              <w:t>Д.з. РТ с</w:t>
            </w:r>
            <w:r w:rsidR="00FF4501" w:rsidRPr="0010338C">
              <w:rPr>
                <w:rFonts w:eastAsiaTheme="minorHAnsi"/>
                <w:lang w:eastAsia="en-US"/>
              </w:rPr>
              <w:t>тр.</w:t>
            </w:r>
            <w:r w:rsidRPr="0010338C">
              <w:rPr>
                <w:rFonts w:eastAsiaTheme="minorHAnsi"/>
                <w:lang w:eastAsia="en-US"/>
              </w:rPr>
              <w:t xml:space="preserve"> 41-42, выучить канон.</w:t>
            </w:r>
            <w:r w:rsidR="00035B35" w:rsidRPr="0010338C">
              <w:rPr>
                <w:rFonts w:eastAsiaTheme="minorHAnsi"/>
                <w:lang w:eastAsia="en-US"/>
              </w:rPr>
              <w:t xml:space="preserve"> </w:t>
            </w:r>
            <w:r w:rsidR="009C7051" w:rsidRPr="0010338C">
              <w:rPr>
                <w:rFonts w:eastAsiaTheme="minorHAnsi"/>
                <w:lang w:eastAsia="en-US"/>
              </w:rPr>
              <w:t xml:space="preserve">Есть на Волге утес. </w:t>
            </w:r>
            <w:r w:rsidR="009C7051" w:rsidRPr="0010338C">
              <w:rPr>
                <w:rFonts w:eastAsiaTheme="minorHAnsi"/>
                <w:iCs/>
                <w:lang w:eastAsia="en-US"/>
              </w:rPr>
              <w:t>Русская народная песня</w:t>
            </w:r>
            <w:r w:rsidR="009C7051" w:rsidRPr="0010338C">
              <w:rPr>
                <w:rFonts w:eastAsiaTheme="minorHAnsi"/>
                <w:lang w:eastAsia="en-US"/>
              </w:rPr>
              <w:t>;</w:t>
            </w:r>
          </w:p>
          <w:p w:rsidR="009C7051" w:rsidRPr="0010338C" w:rsidRDefault="009C7051" w:rsidP="0010338C">
            <w:pPr>
              <w:autoSpaceDE w:val="0"/>
              <w:autoSpaceDN w:val="0"/>
              <w:adjustRightInd w:val="0"/>
              <w:jc w:val="both"/>
              <w:rPr>
                <w:rFonts w:eastAsiaTheme="minorHAnsi"/>
                <w:lang w:eastAsia="en-US"/>
              </w:rPr>
            </w:pPr>
            <w:r w:rsidRPr="0010338C">
              <w:rPr>
                <w:rFonts w:eastAsiaTheme="minorHAnsi"/>
                <w:iCs/>
                <w:lang w:eastAsia="en-US"/>
              </w:rPr>
              <w:t xml:space="preserve">П. Чайковский. </w:t>
            </w:r>
            <w:r w:rsidR="009611AD" w:rsidRPr="0010338C">
              <w:rPr>
                <w:rFonts w:eastAsiaTheme="minorHAnsi"/>
                <w:lang w:eastAsia="en-US"/>
              </w:rPr>
              <w:t>Отче наш</w:t>
            </w:r>
            <w:r w:rsidRPr="0010338C">
              <w:rPr>
                <w:rFonts w:eastAsiaTheme="minorHAnsi"/>
                <w:lang w:eastAsia="en-US"/>
              </w:rPr>
              <w:t>;</w:t>
            </w:r>
            <w:r w:rsidR="00FF4501" w:rsidRPr="0010338C">
              <w:rPr>
                <w:rFonts w:eastAsiaTheme="minorHAnsi"/>
                <w:lang w:eastAsia="en-US"/>
              </w:rPr>
              <w:t xml:space="preserve"> </w:t>
            </w:r>
            <w:r w:rsidRPr="0010338C">
              <w:rPr>
                <w:rFonts w:eastAsiaTheme="minorHAnsi"/>
                <w:iCs/>
                <w:lang w:eastAsia="en-US"/>
              </w:rPr>
              <w:t>Н. Римский-Корсаков</w:t>
            </w:r>
            <w:proofErr w:type="gramStart"/>
            <w:r w:rsidRPr="0010338C">
              <w:rPr>
                <w:rFonts w:eastAsiaTheme="minorHAnsi"/>
                <w:iCs/>
                <w:lang w:eastAsia="en-US"/>
              </w:rPr>
              <w:t>.</w:t>
            </w:r>
            <w:r w:rsidR="00035B35" w:rsidRPr="0010338C">
              <w:rPr>
                <w:rFonts w:eastAsiaTheme="minorHAnsi"/>
                <w:lang w:eastAsia="en-US"/>
              </w:rPr>
              <w:t>В</w:t>
            </w:r>
            <w:proofErr w:type="gramEnd"/>
            <w:r w:rsidR="00035B35" w:rsidRPr="0010338C">
              <w:rPr>
                <w:rFonts w:eastAsiaTheme="minorHAnsi"/>
                <w:lang w:eastAsia="en-US"/>
              </w:rPr>
              <w:t>хождение в невидимый град</w:t>
            </w:r>
            <w:r w:rsidRPr="0010338C">
              <w:rPr>
                <w:rFonts w:eastAsiaTheme="minorHAnsi"/>
                <w:lang w:eastAsia="en-US"/>
              </w:rPr>
              <w:t xml:space="preserve">; </w:t>
            </w:r>
            <w:r w:rsidRPr="0010338C">
              <w:rPr>
                <w:rFonts w:eastAsiaTheme="minorHAnsi"/>
                <w:iCs/>
                <w:lang w:eastAsia="en-US"/>
              </w:rPr>
              <w:t xml:space="preserve">Д. Бортнянский. </w:t>
            </w:r>
            <w:r w:rsidR="009611AD" w:rsidRPr="0010338C">
              <w:rPr>
                <w:rFonts w:eastAsiaTheme="minorHAnsi"/>
                <w:lang w:eastAsia="en-US"/>
              </w:rPr>
              <w:t>Многолетие</w:t>
            </w:r>
            <w:r w:rsidRPr="0010338C">
              <w:rPr>
                <w:rFonts w:eastAsiaTheme="minorHAnsi"/>
                <w:lang w:eastAsia="en-US"/>
              </w:rPr>
              <w:t xml:space="preserve">; Кант VIII века </w:t>
            </w:r>
            <w:r w:rsidRPr="0010338C">
              <w:rPr>
                <w:rFonts w:eastAsiaTheme="minorHAnsi" w:hAnsi="SchoolBookSanPin"/>
                <w:lang w:eastAsia="en-US"/>
              </w:rPr>
              <w:t>≪</w:t>
            </w:r>
            <w:r w:rsidRPr="0010338C">
              <w:rPr>
                <w:rFonts w:eastAsiaTheme="minorHAnsi"/>
                <w:lang w:eastAsia="en-US"/>
              </w:rPr>
              <w:t>Музы согласно</w:t>
            </w:r>
            <w:r w:rsidRPr="0010338C">
              <w:rPr>
                <w:rFonts w:eastAsiaTheme="minorHAnsi" w:hAnsi="SchoolBookSanPin"/>
                <w:lang w:eastAsia="en-US"/>
              </w:rPr>
              <w:t>≫</w:t>
            </w:r>
          </w:p>
          <w:p w:rsidR="00FF4501" w:rsidRPr="0010338C" w:rsidRDefault="00FF4501" w:rsidP="0010338C">
            <w:pPr>
              <w:autoSpaceDE w:val="0"/>
              <w:autoSpaceDN w:val="0"/>
              <w:adjustRightInd w:val="0"/>
              <w:jc w:val="both"/>
              <w:rPr>
                <w:rFonts w:eastAsiaTheme="minorHAnsi"/>
                <w:lang w:eastAsia="en-US"/>
              </w:rPr>
            </w:pP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pPr>
            <w:r w:rsidRPr="0010338C">
              <w:lastRenderedPageBreak/>
              <w:t>15</w:t>
            </w:r>
          </w:p>
        </w:tc>
        <w:tc>
          <w:tcPr>
            <w:tcW w:w="1226" w:type="dxa"/>
            <w:gridSpan w:val="2"/>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pPr>
            <w:r w:rsidRPr="0010338C">
              <w:t>Что может изображать хоровая музыка.</w:t>
            </w:r>
          </w:p>
        </w:tc>
        <w:tc>
          <w:tcPr>
            <w:tcW w:w="561" w:type="dxa"/>
            <w:gridSpan w:val="8"/>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rPr>
                <w:b/>
              </w:rPr>
            </w:pPr>
            <w:r w:rsidRPr="0010338C">
              <w:rPr>
                <w:b/>
              </w:rPr>
              <w:t>1</w:t>
            </w:r>
          </w:p>
        </w:tc>
        <w:tc>
          <w:tcPr>
            <w:tcW w:w="623" w:type="dxa"/>
            <w:gridSpan w:val="6"/>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rPr>
                <w:b/>
              </w:rPr>
            </w:pPr>
            <w:r w:rsidRPr="0010338C">
              <w:rPr>
                <w:b/>
              </w:rPr>
              <w:t>15.12</w:t>
            </w:r>
          </w:p>
        </w:tc>
        <w:tc>
          <w:tcPr>
            <w:tcW w:w="570" w:type="dxa"/>
            <w:gridSpan w:val="8"/>
            <w:tcBorders>
              <w:top w:val="single" w:sz="4" w:space="0" w:color="000000"/>
              <w:left w:val="single" w:sz="4" w:space="0" w:color="000000"/>
              <w:bottom w:val="single" w:sz="4" w:space="0" w:color="000000"/>
            </w:tcBorders>
            <w:shd w:val="clear" w:color="auto" w:fill="auto"/>
          </w:tcPr>
          <w:p w:rsidR="009C7051" w:rsidRPr="0010338C" w:rsidRDefault="009C7051" w:rsidP="0010338C">
            <w:pPr>
              <w:snapToGrid w:val="0"/>
              <w:jc w:val="both"/>
              <w:rPr>
                <w:b/>
              </w:rPr>
            </w:pPr>
          </w:p>
        </w:tc>
        <w:tc>
          <w:tcPr>
            <w:tcW w:w="1417" w:type="dxa"/>
            <w:gridSpan w:val="12"/>
            <w:tcBorders>
              <w:top w:val="single" w:sz="4" w:space="0" w:color="000000"/>
              <w:left w:val="single" w:sz="4" w:space="0" w:color="000000"/>
              <w:bottom w:val="single" w:sz="4" w:space="0" w:color="000000"/>
            </w:tcBorders>
            <w:shd w:val="clear" w:color="auto" w:fill="auto"/>
          </w:tcPr>
          <w:p w:rsidR="009C7051" w:rsidRPr="0010338C" w:rsidRDefault="00035B35" w:rsidP="0010338C">
            <w:pPr>
              <w:snapToGrid w:val="0"/>
              <w:jc w:val="both"/>
            </w:pPr>
            <w:r w:rsidRPr="0010338C">
              <w:t xml:space="preserve">КУ. </w:t>
            </w:r>
            <w:r w:rsidR="009C7051" w:rsidRPr="0010338C">
              <w:t>Слушание музыки</w:t>
            </w:r>
          </w:p>
          <w:p w:rsidR="009C7051" w:rsidRPr="0010338C" w:rsidRDefault="009C7051" w:rsidP="0010338C">
            <w:pPr>
              <w:snapToGrid w:val="0"/>
              <w:jc w:val="both"/>
            </w:pPr>
            <w:r w:rsidRPr="0010338C">
              <w:t>Выполнение проблемно-творческого задания</w:t>
            </w:r>
          </w:p>
        </w:tc>
        <w:tc>
          <w:tcPr>
            <w:tcW w:w="2416" w:type="dxa"/>
            <w:gridSpan w:val="8"/>
            <w:tcBorders>
              <w:top w:val="single" w:sz="4" w:space="0" w:color="000000"/>
              <w:left w:val="single" w:sz="4" w:space="0" w:color="000000"/>
              <w:bottom w:val="single" w:sz="4" w:space="0" w:color="000000"/>
            </w:tcBorders>
            <w:shd w:val="clear" w:color="auto" w:fill="auto"/>
          </w:tcPr>
          <w:p w:rsidR="009C7051" w:rsidRPr="0010338C" w:rsidRDefault="009C7051" w:rsidP="0010338C">
            <w:pPr>
              <w:autoSpaceDE w:val="0"/>
              <w:autoSpaceDN w:val="0"/>
              <w:adjustRightInd w:val="0"/>
              <w:jc w:val="both"/>
              <w:rPr>
                <w:rFonts w:eastAsiaTheme="minorHAnsi"/>
                <w:lang w:eastAsia="en-US"/>
              </w:rPr>
            </w:pPr>
            <w:proofErr w:type="gramStart"/>
            <w:r w:rsidRPr="0010338C">
              <w:rPr>
                <w:rFonts w:eastAsiaTheme="minorHAnsi"/>
                <w:lang w:eastAsia="en-US"/>
              </w:rPr>
              <w:t>Художественные возможности хоровой музыки (изобразительность, создание эффекта</w:t>
            </w:r>
            <w:proofErr w:type="gramEnd"/>
          </w:p>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 xml:space="preserve">пространства). Роль оркестра </w:t>
            </w:r>
            <w:proofErr w:type="gramStart"/>
            <w:r w:rsidRPr="0010338C">
              <w:rPr>
                <w:rFonts w:eastAsiaTheme="minorHAnsi"/>
                <w:lang w:eastAsia="en-US"/>
              </w:rPr>
              <w:t>в</w:t>
            </w:r>
            <w:proofErr w:type="gramEnd"/>
            <w:r w:rsidRPr="0010338C">
              <w:rPr>
                <w:rFonts w:eastAsiaTheme="minorHAnsi"/>
                <w:lang w:eastAsia="en-US"/>
              </w:rPr>
              <w:t xml:space="preserve"> хоровых партитура.</w:t>
            </w:r>
          </w:p>
        </w:tc>
        <w:tc>
          <w:tcPr>
            <w:tcW w:w="4111" w:type="dxa"/>
            <w:gridSpan w:val="10"/>
            <w:tcBorders>
              <w:top w:val="single" w:sz="4" w:space="0" w:color="000000"/>
              <w:left w:val="single" w:sz="4" w:space="0" w:color="000000"/>
              <w:bottom w:val="single" w:sz="4" w:space="0" w:color="000000"/>
            </w:tcBorders>
            <w:shd w:val="clear" w:color="auto" w:fill="auto"/>
          </w:tcPr>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1. Находить ассоциативные связи</w:t>
            </w:r>
            <w:r w:rsidR="00035B35" w:rsidRPr="0010338C">
              <w:rPr>
                <w:rFonts w:eastAsiaTheme="minorHAnsi"/>
                <w:lang w:eastAsia="en-US"/>
              </w:rPr>
              <w:t xml:space="preserve"> </w:t>
            </w:r>
            <w:r w:rsidRPr="0010338C">
              <w:rPr>
                <w:rFonts w:eastAsiaTheme="minorHAnsi"/>
                <w:lang w:eastAsia="en-US"/>
              </w:rPr>
              <w:t>между художественными образами</w:t>
            </w:r>
          </w:p>
          <w:p w:rsidR="009C7051"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литературы и музыки.</w:t>
            </w:r>
          </w:p>
          <w:p w:rsidR="00035B35" w:rsidRPr="0010338C" w:rsidRDefault="009C7051" w:rsidP="0010338C">
            <w:pPr>
              <w:autoSpaceDE w:val="0"/>
              <w:autoSpaceDN w:val="0"/>
              <w:adjustRightInd w:val="0"/>
              <w:jc w:val="both"/>
              <w:rPr>
                <w:rFonts w:eastAsiaTheme="minorHAnsi"/>
                <w:lang w:eastAsia="en-US"/>
              </w:rPr>
            </w:pPr>
            <w:r w:rsidRPr="0010338C">
              <w:rPr>
                <w:rFonts w:eastAsiaTheme="minorHAnsi"/>
                <w:lang w:eastAsia="en-US"/>
              </w:rPr>
              <w:t xml:space="preserve">2. Наблюдать за развитием и сопоставлением образов на основе сходства и различия интонаций, музыкальных тем. </w:t>
            </w:r>
          </w:p>
          <w:p w:rsidR="009C7051" w:rsidRPr="0010338C" w:rsidRDefault="00035B35" w:rsidP="0010338C">
            <w:pPr>
              <w:autoSpaceDE w:val="0"/>
              <w:autoSpaceDN w:val="0"/>
              <w:adjustRightInd w:val="0"/>
              <w:jc w:val="both"/>
              <w:rPr>
                <w:rFonts w:eastAsiaTheme="minorHAnsi"/>
                <w:lang w:eastAsia="en-US"/>
              </w:rPr>
            </w:pPr>
            <w:r w:rsidRPr="0010338C">
              <w:rPr>
                <w:rFonts w:eastAsiaTheme="minorHAnsi"/>
                <w:lang w:eastAsia="en-US"/>
              </w:rPr>
              <w:t>3.</w:t>
            </w:r>
            <w:r w:rsidR="009C7051" w:rsidRPr="0010338C">
              <w:t xml:space="preserve">Знать о вечной теме в искусстве, уметь различать виды хоровой музыки по темам и жанрам. </w:t>
            </w:r>
            <w:r w:rsidRPr="0010338C">
              <w:t>4.</w:t>
            </w:r>
            <w:r w:rsidR="009C7051" w:rsidRPr="0010338C">
              <w:t>Формулировать своё отношение к изучаемому  произведению.</w:t>
            </w:r>
          </w:p>
        </w:tc>
        <w:tc>
          <w:tcPr>
            <w:tcW w:w="1001" w:type="dxa"/>
            <w:gridSpan w:val="10"/>
            <w:tcBorders>
              <w:top w:val="single" w:sz="4" w:space="0" w:color="000000"/>
              <w:left w:val="single" w:sz="4" w:space="0" w:color="000000"/>
              <w:bottom w:val="single" w:sz="4" w:space="0" w:color="000000"/>
              <w:right w:val="single" w:sz="4" w:space="0" w:color="000000"/>
            </w:tcBorders>
            <w:shd w:val="clear" w:color="auto" w:fill="auto"/>
          </w:tcPr>
          <w:p w:rsidR="009C7051" w:rsidRPr="0010338C" w:rsidRDefault="00FF4501" w:rsidP="0010338C">
            <w:pPr>
              <w:snapToGrid w:val="0"/>
              <w:jc w:val="both"/>
              <w:rPr>
                <w:b/>
              </w:rPr>
            </w:pPr>
            <w:r w:rsidRPr="0010338C">
              <w:t xml:space="preserve">Тек. </w:t>
            </w:r>
            <w:r w:rsidR="00035B35" w:rsidRPr="0010338C">
              <w:t xml:space="preserve"> У</w:t>
            </w:r>
            <w:r w:rsidRPr="0010338C">
              <w:t>О, ПТЗ, ХП.</w:t>
            </w:r>
            <w:r w:rsidR="00035B35" w:rsidRPr="0010338C">
              <w:t xml:space="preserve"> </w:t>
            </w:r>
            <w:r w:rsidRPr="0010338C">
              <w:t>С</w:t>
            </w:r>
            <w:r w:rsidR="00035B35" w:rsidRPr="0010338C">
              <w:t>тр</w:t>
            </w:r>
            <w:r w:rsidRPr="0010338C">
              <w:t>.</w:t>
            </w:r>
            <w:r w:rsidR="00035B35" w:rsidRPr="0010338C">
              <w:t xml:space="preserve">  87-91, вопросы, хоровое пение канона.</w:t>
            </w:r>
          </w:p>
        </w:tc>
        <w:tc>
          <w:tcPr>
            <w:tcW w:w="2757" w:type="dxa"/>
            <w:gridSpan w:val="8"/>
            <w:tcBorders>
              <w:top w:val="single" w:sz="4" w:space="0" w:color="000000"/>
              <w:left w:val="single" w:sz="4" w:space="0" w:color="000000"/>
              <w:bottom w:val="single" w:sz="4" w:space="0" w:color="000000"/>
              <w:right w:val="single" w:sz="4" w:space="0" w:color="000000"/>
            </w:tcBorders>
            <w:shd w:val="clear" w:color="auto" w:fill="auto"/>
          </w:tcPr>
          <w:p w:rsidR="007353C3" w:rsidRPr="0010338C" w:rsidRDefault="00035B35" w:rsidP="0010338C">
            <w:pPr>
              <w:autoSpaceDE w:val="0"/>
              <w:autoSpaceDN w:val="0"/>
              <w:adjustRightInd w:val="0"/>
              <w:jc w:val="both"/>
              <w:rPr>
                <w:rFonts w:eastAsiaTheme="minorHAnsi"/>
                <w:lang w:eastAsia="en-US"/>
              </w:rPr>
            </w:pPr>
            <w:r w:rsidRPr="0010338C">
              <w:rPr>
                <w:rFonts w:eastAsiaTheme="minorHAnsi"/>
                <w:iCs/>
                <w:lang w:eastAsia="en-US"/>
              </w:rPr>
              <w:t>Д.З. РТ стр 42-43, задания</w:t>
            </w:r>
            <w:proofErr w:type="gramStart"/>
            <w:r w:rsidRPr="0010338C">
              <w:rPr>
                <w:rFonts w:eastAsiaTheme="minorHAnsi"/>
                <w:iCs/>
                <w:lang w:eastAsia="en-US"/>
              </w:rPr>
              <w:t>.</w:t>
            </w:r>
            <w:r w:rsidR="007353C3" w:rsidRPr="0010338C">
              <w:rPr>
                <w:rFonts w:eastAsiaTheme="minorHAnsi"/>
                <w:iCs/>
                <w:lang w:eastAsia="en-US"/>
              </w:rPr>
              <w:t>Г</w:t>
            </w:r>
            <w:proofErr w:type="gramEnd"/>
            <w:r w:rsidR="007353C3" w:rsidRPr="0010338C">
              <w:rPr>
                <w:rFonts w:eastAsiaTheme="minorHAnsi"/>
                <w:iCs/>
                <w:lang w:eastAsia="en-US"/>
              </w:rPr>
              <w:t xml:space="preserve">. Свиридов. </w:t>
            </w:r>
            <w:r w:rsidR="007353C3" w:rsidRPr="0010338C">
              <w:rPr>
                <w:rFonts w:eastAsiaTheme="minorHAnsi"/>
                <w:lang w:eastAsia="en-US"/>
              </w:rPr>
              <w:t xml:space="preserve">Поет зима. Из </w:t>
            </w:r>
            <w:r w:rsidR="007353C3" w:rsidRPr="0010338C">
              <w:rPr>
                <w:rFonts w:eastAsiaTheme="minorHAnsi" w:hAnsi="SchoolBookSanPin"/>
                <w:lang w:eastAsia="en-US"/>
              </w:rPr>
              <w:t>≪</w:t>
            </w:r>
            <w:r w:rsidR="007353C3" w:rsidRPr="0010338C">
              <w:rPr>
                <w:rFonts w:eastAsiaTheme="minorHAnsi"/>
                <w:lang w:eastAsia="en-US"/>
              </w:rPr>
              <w:t>Поэмы памяти</w:t>
            </w:r>
          </w:p>
          <w:p w:rsidR="009C7051"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Сергея Есенина</w:t>
            </w:r>
            <w:r w:rsidRPr="0010338C">
              <w:rPr>
                <w:rFonts w:eastAsiaTheme="minorHAnsi" w:hAnsi="SchoolBookSanPin"/>
                <w:lang w:eastAsia="en-US"/>
              </w:rPr>
              <w:t>≫</w:t>
            </w:r>
            <w:r w:rsidRPr="0010338C">
              <w:rPr>
                <w:rFonts w:eastAsiaTheme="minorHAnsi"/>
                <w:lang w:eastAsia="en-US"/>
              </w:rPr>
              <w:t xml:space="preserve"> (слушание); С веселой песней. Музыка и стихи неизвестного автора</w:t>
            </w: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pPr>
            <w:r w:rsidRPr="0010338C">
              <w:t>16</w:t>
            </w:r>
          </w:p>
        </w:tc>
        <w:tc>
          <w:tcPr>
            <w:tcW w:w="1226" w:type="dxa"/>
            <w:gridSpan w:val="2"/>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pPr>
            <w:proofErr w:type="gramStart"/>
            <w:r w:rsidRPr="0010338C">
              <w:t>Вокально-хоровая</w:t>
            </w:r>
            <w:proofErr w:type="gramEnd"/>
            <w:r w:rsidRPr="0010338C">
              <w:t xml:space="preserve"> музык (Заключительный урок).</w:t>
            </w:r>
          </w:p>
        </w:tc>
        <w:tc>
          <w:tcPr>
            <w:tcW w:w="561" w:type="dxa"/>
            <w:gridSpan w:val="8"/>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rPr>
                <w:b/>
              </w:rPr>
            </w:pPr>
            <w:r w:rsidRPr="0010338C">
              <w:rPr>
                <w:b/>
              </w:rPr>
              <w:t>1</w:t>
            </w:r>
          </w:p>
        </w:tc>
        <w:tc>
          <w:tcPr>
            <w:tcW w:w="623" w:type="dxa"/>
            <w:gridSpan w:val="6"/>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rPr>
                <w:b/>
              </w:rPr>
            </w:pPr>
            <w:r w:rsidRPr="0010338C">
              <w:rPr>
                <w:b/>
              </w:rPr>
              <w:t>22.12</w:t>
            </w:r>
          </w:p>
        </w:tc>
        <w:tc>
          <w:tcPr>
            <w:tcW w:w="570" w:type="dxa"/>
            <w:gridSpan w:val="8"/>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rPr>
                <w:b/>
              </w:rPr>
            </w:pPr>
          </w:p>
        </w:tc>
        <w:tc>
          <w:tcPr>
            <w:tcW w:w="1417" w:type="dxa"/>
            <w:gridSpan w:val="12"/>
            <w:tcBorders>
              <w:top w:val="single" w:sz="4" w:space="0" w:color="000000"/>
              <w:left w:val="single" w:sz="4" w:space="0" w:color="000000"/>
              <w:bottom w:val="single" w:sz="4" w:space="0" w:color="000000"/>
            </w:tcBorders>
            <w:shd w:val="clear" w:color="auto" w:fill="auto"/>
          </w:tcPr>
          <w:p w:rsidR="007353C3" w:rsidRPr="0010338C" w:rsidRDefault="00035B35" w:rsidP="0010338C">
            <w:pPr>
              <w:snapToGrid w:val="0"/>
              <w:jc w:val="both"/>
            </w:pPr>
            <w:r w:rsidRPr="0010338C">
              <w:t xml:space="preserve">УОСЗ. </w:t>
            </w:r>
            <w:r w:rsidR="00342663" w:rsidRPr="0010338C">
              <w:t xml:space="preserve">УК. </w:t>
            </w:r>
            <w:r w:rsidRPr="0010338C">
              <w:t xml:space="preserve">Выполнение проблемно-творческого задания </w:t>
            </w:r>
            <w:r w:rsidR="007353C3" w:rsidRPr="0010338C">
              <w:t>Контрольно-тестовая работа</w:t>
            </w:r>
          </w:p>
          <w:p w:rsidR="00035B35" w:rsidRPr="0010338C" w:rsidRDefault="00035B35" w:rsidP="0010338C">
            <w:pPr>
              <w:snapToGrid w:val="0"/>
              <w:jc w:val="both"/>
            </w:pPr>
            <w:r w:rsidRPr="0010338C">
              <w:t>Хоровое пение</w:t>
            </w:r>
          </w:p>
        </w:tc>
        <w:tc>
          <w:tcPr>
            <w:tcW w:w="2416" w:type="dxa"/>
            <w:gridSpan w:val="8"/>
            <w:tcBorders>
              <w:top w:val="single" w:sz="4" w:space="0" w:color="000000"/>
              <w:left w:val="single" w:sz="4" w:space="0" w:color="000000"/>
              <w:bottom w:val="single" w:sz="4" w:space="0" w:color="000000"/>
            </w:tcBorders>
            <w:shd w:val="clear" w:color="auto" w:fill="auto"/>
          </w:tcPr>
          <w:p w:rsidR="000D6F4F" w:rsidRPr="0010338C" w:rsidRDefault="000D6F4F" w:rsidP="0010338C">
            <w:pPr>
              <w:autoSpaceDE w:val="0"/>
              <w:autoSpaceDN w:val="0"/>
              <w:adjustRightInd w:val="0"/>
              <w:jc w:val="both"/>
            </w:pPr>
            <w:r w:rsidRPr="0010338C">
              <w:t>Народная хоровая музыка. Хоровая музыка в храме.</w:t>
            </w:r>
          </w:p>
          <w:p w:rsidR="000D6F4F" w:rsidRPr="0010338C" w:rsidRDefault="000D6F4F" w:rsidP="0010338C">
            <w:pPr>
              <w:autoSpaceDE w:val="0"/>
              <w:autoSpaceDN w:val="0"/>
              <w:adjustRightInd w:val="0"/>
              <w:jc w:val="both"/>
            </w:pPr>
            <w:r w:rsidRPr="0010338C">
              <w:t>Что может изображать хоровая музыка.</w:t>
            </w:r>
          </w:p>
          <w:p w:rsidR="007353C3" w:rsidRPr="0010338C" w:rsidRDefault="007353C3" w:rsidP="0010338C">
            <w:pPr>
              <w:autoSpaceDE w:val="0"/>
              <w:autoSpaceDN w:val="0"/>
              <w:adjustRightInd w:val="0"/>
              <w:jc w:val="both"/>
              <w:rPr>
                <w:rFonts w:eastAsiaTheme="minorHAnsi"/>
                <w:lang w:eastAsia="en-US"/>
              </w:rPr>
            </w:pPr>
          </w:p>
        </w:tc>
        <w:tc>
          <w:tcPr>
            <w:tcW w:w="4111" w:type="dxa"/>
            <w:gridSpan w:val="10"/>
            <w:tcBorders>
              <w:top w:val="single" w:sz="4" w:space="0" w:color="000000"/>
              <w:left w:val="single" w:sz="4" w:space="0" w:color="000000"/>
              <w:bottom w:val="single" w:sz="4" w:space="0" w:color="000000"/>
            </w:tcBorders>
            <w:shd w:val="clear" w:color="auto" w:fill="auto"/>
          </w:tcPr>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1. Находить ассоциативные связи</w:t>
            </w:r>
          </w:p>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r w:rsidR="000D6F4F" w:rsidRPr="0010338C">
              <w:rPr>
                <w:rFonts w:eastAsiaTheme="minorHAnsi"/>
                <w:lang w:eastAsia="en-US"/>
              </w:rPr>
              <w:t xml:space="preserve"> </w:t>
            </w:r>
            <w:r w:rsidRPr="0010338C">
              <w:rPr>
                <w:rFonts w:eastAsiaTheme="minorHAnsi"/>
                <w:lang w:eastAsia="en-US"/>
              </w:rPr>
              <w:t>литературы и музыки.</w:t>
            </w:r>
          </w:p>
          <w:p w:rsidR="000D6F4F" w:rsidRPr="0010338C" w:rsidRDefault="007353C3" w:rsidP="0010338C">
            <w:pPr>
              <w:autoSpaceDE w:val="0"/>
              <w:autoSpaceDN w:val="0"/>
              <w:adjustRightInd w:val="0"/>
              <w:jc w:val="both"/>
            </w:pPr>
            <w:r w:rsidRPr="0010338C">
              <w:rPr>
                <w:rFonts w:eastAsiaTheme="minorHAnsi"/>
                <w:lang w:eastAsia="en-US"/>
              </w:rPr>
              <w:t>2. Наблюдать за развитием и сопоставлением образов на основе сходства и различия интонаций, музыкальных тем</w:t>
            </w:r>
            <w:r w:rsidRPr="0010338C">
              <w:t xml:space="preserve"> </w:t>
            </w:r>
            <w:r w:rsidR="000D6F4F" w:rsidRPr="0010338C">
              <w:t>3.</w:t>
            </w:r>
            <w:r w:rsidRPr="0010338C">
              <w:t xml:space="preserve">Закрепить понятия. </w:t>
            </w:r>
          </w:p>
          <w:p w:rsidR="007353C3" w:rsidRPr="0010338C" w:rsidRDefault="000D6F4F" w:rsidP="0010338C">
            <w:pPr>
              <w:autoSpaceDE w:val="0"/>
              <w:autoSpaceDN w:val="0"/>
              <w:adjustRightInd w:val="0"/>
              <w:jc w:val="both"/>
              <w:rPr>
                <w:rFonts w:eastAsiaTheme="minorHAnsi"/>
                <w:lang w:eastAsia="en-US"/>
              </w:rPr>
            </w:pPr>
            <w:r w:rsidRPr="0010338C">
              <w:t xml:space="preserve">4.Знать название </w:t>
            </w:r>
            <w:r w:rsidR="007353C3" w:rsidRPr="0010338C">
              <w:t>произведений и композиторов</w:t>
            </w:r>
          </w:p>
          <w:p w:rsidR="007353C3" w:rsidRPr="0010338C" w:rsidRDefault="000D6F4F" w:rsidP="0010338C">
            <w:pPr>
              <w:autoSpaceDE w:val="0"/>
              <w:autoSpaceDN w:val="0"/>
              <w:adjustRightInd w:val="0"/>
              <w:jc w:val="both"/>
              <w:rPr>
                <w:rFonts w:eastAsiaTheme="minorHAnsi"/>
                <w:lang w:eastAsia="en-US"/>
              </w:rPr>
            </w:pPr>
            <w:r w:rsidRPr="0010338C">
              <w:t>5.</w:t>
            </w:r>
            <w:r w:rsidR="007353C3" w:rsidRPr="0010338C">
              <w:t>Закрепить вокально-хоровые навыки</w:t>
            </w:r>
          </w:p>
        </w:tc>
        <w:tc>
          <w:tcPr>
            <w:tcW w:w="1001" w:type="dxa"/>
            <w:gridSpan w:val="10"/>
            <w:tcBorders>
              <w:top w:val="single" w:sz="4" w:space="0" w:color="000000"/>
              <w:left w:val="single" w:sz="4" w:space="0" w:color="000000"/>
              <w:bottom w:val="single" w:sz="4" w:space="0" w:color="000000"/>
              <w:right w:val="single" w:sz="4" w:space="0" w:color="000000"/>
            </w:tcBorders>
            <w:shd w:val="clear" w:color="auto" w:fill="auto"/>
          </w:tcPr>
          <w:p w:rsidR="007353C3" w:rsidRPr="0010338C" w:rsidRDefault="00FF4501" w:rsidP="0010338C">
            <w:pPr>
              <w:snapToGrid w:val="0"/>
              <w:jc w:val="both"/>
              <w:rPr>
                <w:b/>
              </w:rPr>
            </w:pPr>
            <w:r w:rsidRPr="0010338C">
              <w:t xml:space="preserve">Тем. КТР, ХП, ПТЗ. </w:t>
            </w:r>
            <w:r w:rsidR="00035B35" w:rsidRPr="0010338C">
              <w:t xml:space="preserve"> РТ стр</w:t>
            </w:r>
            <w:r w:rsidRPr="0010338C">
              <w:t>.</w:t>
            </w:r>
            <w:r w:rsidR="00035B35" w:rsidRPr="0010338C">
              <w:t xml:space="preserve"> 42-43 вопросы, стр</w:t>
            </w:r>
            <w:r w:rsidRPr="0010338C">
              <w:t>.</w:t>
            </w:r>
            <w:r w:rsidR="00035B35" w:rsidRPr="0010338C">
              <w:t xml:space="preserve"> 19 тест. У стр</w:t>
            </w:r>
            <w:r w:rsidRPr="0010338C">
              <w:t>. 91</w:t>
            </w:r>
            <w:r w:rsidR="00035B35" w:rsidRPr="0010338C">
              <w:t>.</w:t>
            </w:r>
          </w:p>
        </w:tc>
        <w:tc>
          <w:tcPr>
            <w:tcW w:w="2757" w:type="dxa"/>
            <w:gridSpan w:val="8"/>
            <w:tcBorders>
              <w:top w:val="single" w:sz="4" w:space="0" w:color="000000"/>
              <w:left w:val="single" w:sz="4" w:space="0" w:color="000000"/>
              <w:bottom w:val="single" w:sz="4" w:space="0" w:color="000000"/>
              <w:right w:val="single" w:sz="4" w:space="0" w:color="000000"/>
            </w:tcBorders>
            <w:shd w:val="clear" w:color="auto" w:fill="auto"/>
          </w:tcPr>
          <w:p w:rsidR="007353C3" w:rsidRPr="0010338C" w:rsidRDefault="000D6F4F" w:rsidP="0010338C">
            <w:pPr>
              <w:autoSpaceDE w:val="0"/>
              <w:autoSpaceDN w:val="0"/>
              <w:adjustRightInd w:val="0"/>
              <w:jc w:val="both"/>
              <w:rPr>
                <w:rFonts w:eastAsiaTheme="minorHAnsi"/>
                <w:iCs/>
                <w:lang w:eastAsia="en-US"/>
              </w:rPr>
            </w:pPr>
            <w:r w:rsidRPr="0010338C">
              <w:rPr>
                <w:rFonts w:eastAsiaTheme="minorHAnsi"/>
                <w:iCs/>
                <w:lang w:eastAsia="en-US"/>
              </w:rPr>
              <w:t>Д.з. Повторить изученные песни.</w:t>
            </w:r>
          </w:p>
          <w:p w:rsidR="000D6F4F" w:rsidRPr="0010338C" w:rsidRDefault="000D6F4F" w:rsidP="0010338C">
            <w:pPr>
              <w:autoSpaceDE w:val="0"/>
              <w:autoSpaceDN w:val="0"/>
              <w:adjustRightInd w:val="0"/>
              <w:jc w:val="both"/>
              <w:rPr>
                <w:rFonts w:eastAsiaTheme="minorHAnsi"/>
                <w:iCs/>
                <w:lang w:eastAsia="en-US"/>
              </w:rPr>
            </w:pPr>
            <w:r w:rsidRPr="0010338C">
              <w:rPr>
                <w:rFonts w:eastAsiaTheme="minorHAnsi"/>
                <w:iCs/>
                <w:lang w:eastAsia="en-US"/>
              </w:rPr>
              <w:t>Музыкальный материал по выбору учащихся.</w:t>
            </w:r>
          </w:p>
        </w:tc>
      </w:tr>
      <w:tr w:rsidR="007353C3" w:rsidRPr="0010338C" w:rsidTr="00CE2E62">
        <w:tc>
          <w:tcPr>
            <w:tcW w:w="15120" w:type="dxa"/>
            <w:gridSpan w:val="74"/>
            <w:tcBorders>
              <w:top w:val="single" w:sz="4" w:space="0" w:color="000000"/>
              <w:left w:val="single" w:sz="4" w:space="0" w:color="000000"/>
              <w:bottom w:val="single" w:sz="4" w:space="0" w:color="000000"/>
              <w:right w:val="single" w:sz="4" w:space="0" w:color="000000"/>
            </w:tcBorders>
            <w:shd w:val="clear" w:color="auto" w:fill="auto"/>
          </w:tcPr>
          <w:p w:rsidR="007353C3" w:rsidRPr="0010338C" w:rsidRDefault="007353C3" w:rsidP="0010338C">
            <w:pPr>
              <w:autoSpaceDE w:val="0"/>
              <w:autoSpaceDN w:val="0"/>
              <w:adjustRightInd w:val="0"/>
              <w:jc w:val="both"/>
              <w:rPr>
                <w:rFonts w:eastAsiaTheme="minorHAnsi"/>
                <w:iCs/>
                <w:lang w:eastAsia="en-US"/>
              </w:rPr>
            </w:pPr>
            <w:r w:rsidRPr="0010338C">
              <w:t>Опера (2 часа)</w:t>
            </w:r>
          </w:p>
        </w:tc>
      </w:tr>
      <w:tr w:rsidR="00B020DA"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pPr>
            <w:r w:rsidRPr="0010338C">
              <w:t>17</w:t>
            </w:r>
          </w:p>
        </w:tc>
        <w:tc>
          <w:tcPr>
            <w:tcW w:w="1226" w:type="dxa"/>
            <w:gridSpan w:val="2"/>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pPr>
            <w:r w:rsidRPr="0010338C">
              <w:t>Опер</w:t>
            </w:r>
            <w:proofErr w:type="gramStart"/>
            <w:r w:rsidRPr="0010338C">
              <w:t>а-</w:t>
            </w:r>
            <w:proofErr w:type="gramEnd"/>
            <w:r w:rsidRPr="0010338C">
              <w:t xml:space="preserve"> самый значительный жанр вокальной музыки.</w:t>
            </w:r>
          </w:p>
        </w:tc>
        <w:tc>
          <w:tcPr>
            <w:tcW w:w="561" w:type="dxa"/>
            <w:gridSpan w:val="8"/>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rPr>
                <w:b/>
              </w:rPr>
            </w:pPr>
            <w:r w:rsidRPr="0010338C">
              <w:rPr>
                <w:b/>
              </w:rPr>
              <w:t>1</w:t>
            </w:r>
          </w:p>
        </w:tc>
        <w:tc>
          <w:tcPr>
            <w:tcW w:w="632" w:type="dxa"/>
            <w:gridSpan w:val="7"/>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rPr>
                <w:b/>
              </w:rPr>
            </w:pPr>
            <w:r w:rsidRPr="0010338C">
              <w:rPr>
                <w:b/>
              </w:rPr>
              <w:t>12.01</w:t>
            </w:r>
          </w:p>
        </w:tc>
        <w:tc>
          <w:tcPr>
            <w:tcW w:w="567" w:type="dxa"/>
            <w:gridSpan w:val="8"/>
            <w:tcBorders>
              <w:top w:val="single" w:sz="4" w:space="0" w:color="000000"/>
              <w:left w:val="single" w:sz="4" w:space="0" w:color="000000"/>
              <w:bottom w:val="single" w:sz="4" w:space="0" w:color="000000"/>
            </w:tcBorders>
            <w:shd w:val="clear" w:color="auto" w:fill="auto"/>
          </w:tcPr>
          <w:p w:rsidR="007353C3" w:rsidRPr="0010338C" w:rsidRDefault="007353C3" w:rsidP="0010338C">
            <w:pPr>
              <w:snapToGrid w:val="0"/>
              <w:jc w:val="both"/>
              <w:rPr>
                <w:b/>
              </w:rPr>
            </w:pPr>
          </w:p>
        </w:tc>
        <w:tc>
          <w:tcPr>
            <w:tcW w:w="1137" w:type="dxa"/>
            <w:gridSpan w:val="9"/>
            <w:tcBorders>
              <w:top w:val="single" w:sz="4" w:space="0" w:color="000000"/>
              <w:left w:val="single" w:sz="4" w:space="0" w:color="000000"/>
              <w:bottom w:val="single" w:sz="4" w:space="0" w:color="000000"/>
            </w:tcBorders>
            <w:shd w:val="clear" w:color="auto" w:fill="auto"/>
          </w:tcPr>
          <w:p w:rsidR="007353C3" w:rsidRPr="0010338C" w:rsidRDefault="006E2984" w:rsidP="0010338C">
            <w:pPr>
              <w:snapToGrid w:val="0"/>
              <w:jc w:val="both"/>
            </w:pPr>
            <w:r w:rsidRPr="0010338C">
              <w:t xml:space="preserve">УИНЗ. </w:t>
            </w:r>
            <w:r w:rsidR="007353C3" w:rsidRPr="0010338C">
              <w:t>Слушание музыки</w:t>
            </w:r>
          </w:p>
          <w:p w:rsidR="007353C3" w:rsidRPr="0010338C" w:rsidRDefault="007353C3" w:rsidP="0010338C">
            <w:pPr>
              <w:jc w:val="both"/>
            </w:pPr>
            <w:r w:rsidRPr="0010338C">
              <w:t>Анализ музыкальных фрагментов</w:t>
            </w:r>
          </w:p>
          <w:p w:rsidR="007353C3" w:rsidRPr="0010338C" w:rsidRDefault="007353C3" w:rsidP="0010338C">
            <w:pPr>
              <w:snapToGrid w:val="0"/>
              <w:jc w:val="both"/>
            </w:pPr>
          </w:p>
        </w:tc>
        <w:tc>
          <w:tcPr>
            <w:tcW w:w="2563" w:type="dxa"/>
            <w:gridSpan w:val="7"/>
            <w:tcBorders>
              <w:top w:val="single" w:sz="4" w:space="0" w:color="000000"/>
              <w:left w:val="single" w:sz="4" w:space="0" w:color="000000"/>
              <w:bottom w:val="single" w:sz="4" w:space="0" w:color="000000"/>
            </w:tcBorders>
            <w:shd w:val="clear" w:color="auto" w:fill="auto"/>
          </w:tcPr>
          <w:p w:rsidR="007353C3" w:rsidRPr="0010338C" w:rsidRDefault="007353C3" w:rsidP="0010338C">
            <w:pPr>
              <w:autoSpaceDE w:val="0"/>
              <w:autoSpaceDN w:val="0"/>
              <w:adjustRightInd w:val="0"/>
              <w:jc w:val="both"/>
              <w:rPr>
                <w:rFonts w:eastAsiaTheme="minorHAnsi"/>
                <w:lang w:eastAsia="en-US"/>
              </w:rPr>
            </w:pPr>
            <w:proofErr w:type="gramStart"/>
            <w:r w:rsidRPr="0010338C">
              <w:rPr>
                <w:rFonts w:eastAsiaTheme="minorHAnsi"/>
                <w:lang w:eastAsia="en-US"/>
              </w:rPr>
              <w:t>Опера — синтетический в вид искусства.</w:t>
            </w:r>
            <w:proofErr w:type="gramEnd"/>
          </w:p>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Великие и русские композиторы, художники, артисты — создатели оперных произведений.</w:t>
            </w:r>
          </w:p>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 xml:space="preserve">Что такое оперное либретто. В чем </w:t>
            </w:r>
            <w:r w:rsidRPr="0010338C">
              <w:rPr>
                <w:rFonts w:eastAsiaTheme="minorHAnsi"/>
                <w:lang w:eastAsia="en-US"/>
              </w:rPr>
              <w:lastRenderedPageBreak/>
              <w:t>состоит</w:t>
            </w:r>
            <w:r w:rsidR="000D6F4F" w:rsidRPr="0010338C">
              <w:rPr>
                <w:rFonts w:eastAsiaTheme="minorHAnsi"/>
                <w:lang w:eastAsia="en-US"/>
              </w:rPr>
              <w:t xml:space="preserve"> отличие оперного </w:t>
            </w:r>
            <w:r w:rsidRPr="0010338C">
              <w:rPr>
                <w:rFonts w:eastAsiaTheme="minorHAnsi"/>
                <w:lang w:eastAsia="en-US"/>
              </w:rPr>
              <w:t xml:space="preserve">либретто </w:t>
            </w:r>
            <w:proofErr w:type="gramStart"/>
            <w:r w:rsidRPr="0010338C">
              <w:rPr>
                <w:rFonts w:eastAsiaTheme="minorHAnsi"/>
                <w:lang w:eastAsia="en-US"/>
              </w:rPr>
              <w:t>от</w:t>
            </w:r>
            <w:proofErr w:type="gramEnd"/>
            <w:r w:rsidRPr="0010338C">
              <w:rPr>
                <w:rFonts w:eastAsiaTheme="minorHAnsi"/>
                <w:lang w:eastAsia="en-US"/>
              </w:rPr>
              <w:t xml:space="preserve"> литературного</w:t>
            </w:r>
          </w:p>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первоисточника.</w:t>
            </w:r>
          </w:p>
        </w:tc>
        <w:tc>
          <w:tcPr>
            <w:tcW w:w="4268" w:type="dxa"/>
            <w:gridSpan w:val="14"/>
            <w:tcBorders>
              <w:top w:val="single" w:sz="4" w:space="0" w:color="000000"/>
              <w:left w:val="single" w:sz="4" w:space="0" w:color="000000"/>
              <w:bottom w:val="single" w:sz="4" w:space="0" w:color="000000"/>
            </w:tcBorders>
            <w:shd w:val="clear" w:color="auto" w:fill="auto"/>
          </w:tcPr>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lastRenderedPageBreak/>
              <w:t>1. Исследовать значение литературы</w:t>
            </w:r>
            <w:r w:rsidR="000D6F4F" w:rsidRPr="0010338C">
              <w:rPr>
                <w:rFonts w:eastAsiaTheme="minorHAnsi"/>
                <w:lang w:eastAsia="en-US"/>
              </w:rPr>
              <w:t xml:space="preserve"> </w:t>
            </w:r>
            <w:r w:rsidRPr="0010338C">
              <w:rPr>
                <w:rFonts w:eastAsiaTheme="minorHAnsi"/>
                <w:lang w:eastAsia="en-US"/>
              </w:rPr>
              <w:t>и изобразительного искусства для</w:t>
            </w:r>
            <w:r w:rsidR="000D6F4F" w:rsidRPr="0010338C">
              <w:rPr>
                <w:rFonts w:eastAsiaTheme="minorHAnsi"/>
                <w:lang w:eastAsia="en-US"/>
              </w:rPr>
              <w:t xml:space="preserve"> </w:t>
            </w:r>
            <w:r w:rsidRPr="0010338C">
              <w:rPr>
                <w:rFonts w:eastAsiaTheme="minorHAnsi"/>
                <w:lang w:eastAsia="en-US"/>
              </w:rPr>
              <w:t>воплощения музыкальных образо</w:t>
            </w:r>
            <w:proofErr w:type="gramStart"/>
            <w:r w:rsidRPr="0010338C">
              <w:rPr>
                <w:rFonts w:eastAsiaTheme="minorHAnsi"/>
                <w:lang w:eastAsia="en-US"/>
              </w:rPr>
              <w:t>в(</w:t>
            </w:r>
            <w:proofErr w:type="gramEnd"/>
            <w:r w:rsidRPr="0010338C">
              <w:rPr>
                <w:rFonts w:eastAsiaTheme="minorHAnsi"/>
                <w:lang w:eastAsia="en-US"/>
              </w:rPr>
              <w:t>с учетом критериев, представленных в учебнике).</w:t>
            </w:r>
          </w:p>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2. Анализировать и обобщать многообразие связей музыки, литературы</w:t>
            </w:r>
            <w:r w:rsidR="000D6F4F" w:rsidRPr="0010338C">
              <w:rPr>
                <w:rFonts w:eastAsiaTheme="minorHAnsi"/>
                <w:lang w:eastAsia="en-US"/>
              </w:rPr>
              <w:t xml:space="preserve"> </w:t>
            </w:r>
            <w:r w:rsidRPr="0010338C">
              <w:rPr>
                <w:rFonts w:eastAsiaTheme="minorHAnsi"/>
                <w:lang w:eastAsia="en-US"/>
              </w:rPr>
              <w:t>и изобразительного искусства.</w:t>
            </w:r>
          </w:p>
          <w:p w:rsidR="007353C3" w:rsidRPr="0010338C" w:rsidRDefault="007353C3" w:rsidP="0010338C">
            <w:pPr>
              <w:autoSpaceDE w:val="0"/>
              <w:autoSpaceDN w:val="0"/>
              <w:adjustRightInd w:val="0"/>
              <w:jc w:val="both"/>
              <w:rPr>
                <w:rFonts w:eastAsiaTheme="minorHAnsi"/>
                <w:lang w:eastAsia="en-US"/>
              </w:rPr>
            </w:pPr>
            <w:r w:rsidRPr="0010338C">
              <w:rPr>
                <w:rFonts w:eastAsiaTheme="minorHAnsi"/>
                <w:lang w:eastAsia="en-US"/>
              </w:rPr>
              <w:t>3. Творчески интерпретировать со-</w:t>
            </w:r>
          </w:p>
          <w:p w:rsidR="00CF792D" w:rsidRPr="0010338C" w:rsidRDefault="00FF4501" w:rsidP="0010338C">
            <w:pPr>
              <w:autoSpaceDE w:val="0"/>
              <w:autoSpaceDN w:val="0"/>
              <w:adjustRightInd w:val="0"/>
              <w:jc w:val="both"/>
              <w:rPr>
                <w:rFonts w:eastAsiaTheme="minorHAnsi"/>
                <w:lang w:eastAsia="en-US"/>
              </w:rPr>
            </w:pPr>
            <w:r w:rsidRPr="0010338C">
              <w:rPr>
                <w:rFonts w:eastAsiaTheme="minorHAnsi"/>
                <w:lang w:eastAsia="en-US"/>
              </w:rPr>
              <w:lastRenderedPageBreak/>
              <w:t>держание музыкальных произведе</w:t>
            </w:r>
            <w:r w:rsidR="007353C3" w:rsidRPr="0010338C">
              <w:rPr>
                <w:rFonts w:eastAsiaTheme="minorHAnsi"/>
                <w:lang w:eastAsia="en-US"/>
              </w:rPr>
              <w:t>ний в пении.</w:t>
            </w:r>
            <w:r w:rsidR="00CF792D" w:rsidRPr="0010338C">
              <w:t xml:space="preserve"> Знать определение оперы, историей рождения и жанрами оперы.</w:t>
            </w:r>
          </w:p>
          <w:p w:rsidR="007353C3" w:rsidRPr="0010338C" w:rsidRDefault="007353C3" w:rsidP="0010338C">
            <w:pPr>
              <w:autoSpaceDE w:val="0"/>
              <w:autoSpaceDN w:val="0"/>
              <w:adjustRightInd w:val="0"/>
              <w:jc w:val="both"/>
              <w:rPr>
                <w:rFonts w:eastAsiaTheme="minorHAnsi"/>
                <w:lang w:eastAsia="en-US"/>
              </w:rPr>
            </w:pPr>
          </w:p>
        </w:tc>
        <w:tc>
          <w:tcPr>
            <w:tcW w:w="850" w:type="dxa"/>
            <w:gridSpan w:val="7"/>
            <w:tcBorders>
              <w:top w:val="single" w:sz="4" w:space="0" w:color="000000"/>
              <w:left w:val="single" w:sz="4" w:space="0" w:color="000000"/>
              <w:bottom w:val="single" w:sz="4" w:space="0" w:color="000000"/>
              <w:right w:val="single" w:sz="4" w:space="0" w:color="000000"/>
            </w:tcBorders>
            <w:shd w:val="clear" w:color="auto" w:fill="auto"/>
          </w:tcPr>
          <w:p w:rsidR="007353C3" w:rsidRPr="0010338C" w:rsidRDefault="00FF4501" w:rsidP="0010338C">
            <w:pPr>
              <w:snapToGrid w:val="0"/>
              <w:jc w:val="both"/>
            </w:pPr>
            <w:r w:rsidRPr="0010338C">
              <w:lastRenderedPageBreak/>
              <w:t>Тек. УО, ХП.</w:t>
            </w:r>
            <w:r w:rsidR="000D6F4F" w:rsidRPr="0010338C">
              <w:t xml:space="preserve"> У стр</w:t>
            </w:r>
            <w:r w:rsidRPr="0010338C">
              <w:t>.</w:t>
            </w:r>
            <w:r w:rsidR="000D6F4F" w:rsidRPr="0010338C">
              <w:t xml:space="preserve"> 92-97, </w:t>
            </w:r>
            <w:r w:rsidRPr="0010338C">
              <w:t>вопросы</w:t>
            </w:r>
            <w:r w:rsidR="006E2984" w:rsidRPr="0010338C">
              <w:t>.</w:t>
            </w:r>
          </w:p>
        </w:tc>
        <w:tc>
          <w:tcPr>
            <w:tcW w:w="2878" w:type="dxa"/>
            <w:gridSpan w:val="10"/>
            <w:tcBorders>
              <w:top w:val="single" w:sz="4" w:space="0" w:color="000000"/>
              <w:left w:val="single" w:sz="4" w:space="0" w:color="000000"/>
              <w:bottom w:val="single" w:sz="4" w:space="0" w:color="000000"/>
              <w:right w:val="single" w:sz="4" w:space="0" w:color="000000"/>
            </w:tcBorders>
            <w:shd w:val="clear" w:color="auto" w:fill="auto"/>
          </w:tcPr>
          <w:p w:rsidR="007353C3" w:rsidRPr="0010338C" w:rsidRDefault="000D6F4F" w:rsidP="0010338C">
            <w:pPr>
              <w:autoSpaceDE w:val="0"/>
              <w:autoSpaceDN w:val="0"/>
              <w:adjustRightInd w:val="0"/>
              <w:jc w:val="both"/>
              <w:rPr>
                <w:rFonts w:eastAsiaTheme="minorHAnsi"/>
                <w:lang w:eastAsia="en-US"/>
              </w:rPr>
            </w:pPr>
            <w:r w:rsidRPr="0010338C">
              <w:rPr>
                <w:rFonts w:eastAsiaTheme="minorHAnsi"/>
                <w:iCs/>
                <w:lang w:eastAsia="en-US"/>
              </w:rPr>
              <w:t>Д.з. РТ стр</w:t>
            </w:r>
            <w:r w:rsidR="00FF4501" w:rsidRPr="0010338C">
              <w:rPr>
                <w:rFonts w:eastAsiaTheme="minorHAnsi"/>
                <w:iCs/>
                <w:lang w:eastAsia="en-US"/>
              </w:rPr>
              <w:t>.</w:t>
            </w:r>
            <w:r w:rsidRPr="0010338C">
              <w:rPr>
                <w:rFonts w:eastAsiaTheme="minorHAnsi"/>
                <w:iCs/>
                <w:lang w:eastAsia="en-US"/>
              </w:rPr>
              <w:t xml:space="preserve"> 11, У стр</w:t>
            </w:r>
            <w:r w:rsidR="00FF4501" w:rsidRPr="0010338C">
              <w:rPr>
                <w:rFonts w:eastAsiaTheme="minorHAnsi"/>
                <w:iCs/>
                <w:lang w:eastAsia="en-US"/>
              </w:rPr>
              <w:t>.</w:t>
            </w:r>
            <w:r w:rsidRPr="0010338C">
              <w:rPr>
                <w:rFonts w:eastAsiaTheme="minorHAnsi"/>
                <w:iCs/>
                <w:lang w:eastAsia="en-US"/>
              </w:rPr>
              <w:t xml:space="preserve"> 97 ответить на вопросы.</w:t>
            </w:r>
            <w:r w:rsidR="00FF4501" w:rsidRPr="0010338C">
              <w:rPr>
                <w:rFonts w:eastAsiaTheme="minorHAnsi"/>
                <w:iCs/>
                <w:lang w:eastAsia="en-US"/>
              </w:rPr>
              <w:t xml:space="preserve"> </w:t>
            </w:r>
            <w:r w:rsidR="007353C3" w:rsidRPr="0010338C">
              <w:rPr>
                <w:rFonts w:eastAsiaTheme="minorHAnsi"/>
                <w:iCs/>
                <w:lang w:eastAsia="en-US"/>
              </w:rPr>
              <w:t xml:space="preserve">М. Глинка </w:t>
            </w:r>
            <w:r w:rsidR="007353C3" w:rsidRPr="0010338C">
              <w:rPr>
                <w:rFonts w:eastAsiaTheme="minorHAnsi"/>
                <w:lang w:eastAsia="en-US"/>
              </w:rPr>
              <w:t xml:space="preserve">Увертюра из оперы </w:t>
            </w:r>
            <w:r w:rsidR="007353C3" w:rsidRPr="0010338C">
              <w:rPr>
                <w:rFonts w:eastAsiaTheme="minorHAnsi" w:hAnsi="SchoolBookSanPin"/>
                <w:lang w:eastAsia="en-US"/>
              </w:rPr>
              <w:t>≪</w:t>
            </w:r>
            <w:r w:rsidR="007353C3" w:rsidRPr="0010338C">
              <w:rPr>
                <w:rFonts w:eastAsiaTheme="minorHAnsi"/>
                <w:lang w:eastAsia="en-US"/>
              </w:rPr>
              <w:t>Руслан иЛюдмила</w:t>
            </w:r>
            <w:r w:rsidR="007353C3" w:rsidRPr="0010338C">
              <w:rPr>
                <w:rFonts w:eastAsiaTheme="minorHAnsi" w:hAnsi="SchoolBookSanPin"/>
                <w:lang w:eastAsia="en-US"/>
              </w:rPr>
              <w:t>≫</w:t>
            </w:r>
            <w:r w:rsidR="007353C3" w:rsidRPr="0010338C">
              <w:rPr>
                <w:rFonts w:eastAsiaTheme="minorHAnsi"/>
                <w:lang w:eastAsia="en-US"/>
              </w:rPr>
              <w:t xml:space="preserve">; </w:t>
            </w:r>
            <w:r w:rsidR="007353C3" w:rsidRPr="0010338C">
              <w:rPr>
                <w:rFonts w:eastAsiaTheme="minorHAnsi"/>
                <w:iCs/>
                <w:lang w:eastAsia="en-US"/>
              </w:rPr>
              <w:t xml:space="preserve">М. Глинка </w:t>
            </w:r>
            <w:r w:rsidR="007353C3" w:rsidRPr="0010338C">
              <w:rPr>
                <w:rFonts w:eastAsiaTheme="minorHAnsi"/>
                <w:lang w:eastAsia="en-US"/>
              </w:rPr>
              <w:t>стихи</w:t>
            </w:r>
            <w:r w:rsidR="00FF4501" w:rsidRPr="0010338C">
              <w:rPr>
                <w:rFonts w:eastAsiaTheme="minorHAnsi"/>
                <w:lang w:eastAsia="en-US"/>
              </w:rPr>
              <w:t xml:space="preserve"> </w:t>
            </w:r>
            <w:r w:rsidR="007353C3" w:rsidRPr="0010338C">
              <w:rPr>
                <w:rFonts w:eastAsiaTheme="minorHAnsi"/>
                <w:iCs/>
                <w:lang w:eastAsia="en-US"/>
              </w:rPr>
              <w:t>С. Городецкого</w:t>
            </w:r>
            <w:proofErr w:type="gramStart"/>
            <w:r w:rsidR="00FF4501" w:rsidRPr="0010338C">
              <w:rPr>
                <w:rFonts w:eastAsiaTheme="minorHAnsi"/>
                <w:lang w:eastAsia="en-US"/>
              </w:rPr>
              <w:t>.</w:t>
            </w:r>
            <w:r w:rsidR="007353C3" w:rsidRPr="0010338C">
              <w:rPr>
                <w:rFonts w:eastAsiaTheme="minorHAnsi"/>
                <w:lang w:eastAsia="en-US"/>
              </w:rPr>
              <w:t>Ф</w:t>
            </w:r>
            <w:proofErr w:type="gramEnd"/>
            <w:r w:rsidR="007353C3" w:rsidRPr="0010338C">
              <w:rPr>
                <w:rFonts w:eastAsiaTheme="minorHAnsi"/>
                <w:lang w:eastAsia="en-US"/>
              </w:rPr>
              <w:t xml:space="preserve">инальный хор </w:t>
            </w:r>
            <w:r w:rsidR="007353C3" w:rsidRPr="0010338C">
              <w:rPr>
                <w:rFonts w:eastAsiaTheme="minorHAnsi" w:hAnsi="SchoolBookSanPin"/>
                <w:lang w:eastAsia="en-US"/>
              </w:rPr>
              <w:t>≪</w:t>
            </w:r>
            <w:r w:rsidR="007353C3" w:rsidRPr="0010338C">
              <w:rPr>
                <w:rFonts w:eastAsiaTheme="minorHAnsi"/>
                <w:lang w:eastAsia="en-US"/>
              </w:rPr>
              <w:t>Славься</w:t>
            </w:r>
            <w:r w:rsidR="007353C3" w:rsidRPr="0010338C">
              <w:rPr>
                <w:rFonts w:eastAsiaTheme="minorHAnsi" w:hAnsi="SchoolBookSanPin"/>
                <w:lang w:eastAsia="en-US"/>
              </w:rPr>
              <w:t>≫</w:t>
            </w:r>
            <w:r w:rsidR="007353C3" w:rsidRPr="0010338C">
              <w:rPr>
                <w:rFonts w:eastAsiaTheme="minorHAnsi"/>
                <w:lang w:eastAsia="en-US"/>
              </w:rPr>
              <w:t>.</w:t>
            </w:r>
          </w:p>
          <w:p w:rsidR="007353C3" w:rsidRPr="0010338C" w:rsidRDefault="007353C3" w:rsidP="0010338C">
            <w:pPr>
              <w:autoSpaceDE w:val="0"/>
              <w:autoSpaceDN w:val="0"/>
              <w:adjustRightInd w:val="0"/>
              <w:jc w:val="both"/>
              <w:rPr>
                <w:rFonts w:eastAsiaTheme="minorHAnsi"/>
                <w:iCs/>
                <w:lang w:eastAsia="en-US"/>
              </w:rPr>
            </w:pPr>
            <w:r w:rsidRPr="0010338C">
              <w:rPr>
                <w:rFonts w:eastAsiaTheme="minorHAnsi"/>
                <w:lang w:eastAsia="en-US"/>
              </w:rPr>
              <w:t xml:space="preserve">Из оперы </w:t>
            </w:r>
            <w:r w:rsidRPr="0010338C">
              <w:rPr>
                <w:rFonts w:eastAsiaTheme="minorHAnsi" w:hAnsi="SchoolBookSanPin"/>
                <w:lang w:eastAsia="en-US"/>
              </w:rPr>
              <w:t>≪</w:t>
            </w:r>
            <w:r w:rsidRPr="0010338C">
              <w:rPr>
                <w:rFonts w:eastAsiaTheme="minorHAnsi"/>
                <w:lang w:eastAsia="en-US"/>
              </w:rPr>
              <w:t xml:space="preserve">Жизнь за </w:t>
            </w:r>
            <w:r w:rsidRPr="0010338C">
              <w:rPr>
                <w:rFonts w:eastAsiaTheme="minorHAnsi"/>
                <w:lang w:eastAsia="en-US"/>
              </w:rPr>
              <w:lastRenderedPageBreak/>
              <w:t>царя</w:t>
            </w:r>
            <w:r w:rsidRPr="0010338C">
              <w:rPr>
                <w:rFonts w:eastAsiaTheme="minorHAnsi" w:hAnsi="SchoolBookSanPin"/>
                <w:lang w:eastAsia="en-US"/>
              </w:rPr>
              <w:t>≫</w:t>
            </w:r>
            <w:r w:rsidRPr="0010338C">
              <w:rPr>
                <w:rFonts w:eastAsiaTheme="minorHAnsi"/>
                <w:lang w:eastAsia="en-US"/>
              </w:rPr>
              <w:t xml:space="preserve"> </w:t>
            </w:r>
          </w:p>
        </w:tc>
      </w:tr>
      <w:tr w:rsidR="00B020DA"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pPr>
            <w:r w:rsidRPr="0010338C">
              <w:lastRenderedPageBreak/>
              <w:t>18</w:t>
            </w:r>
          </w:p>
        </w:tc>
        <w:tc>
          <w:tcPr>
            <w:tcW w:w="1226" w:type="dxa"/>
            <w:gridSpan w:val="2"/>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pPr>
            <w:r w:rsidRPr="0010338C">
              <w:t>Из чего состоит опера.</w:t>
            </w:r>
          </w:p>
        </w:tc>
        <w:tc>
          <w:tcPr>
            <w:tcW w:w="561" w:type="dxa"/>
            <w:gridSpan w:val="8"/>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rPr>
                <w:b/>
              </w:rPr>
            </w:pPr>
            <w:r w:rsidRPr="0010338C">
              <w:rPr>
                <w:b/>
              </w:rPr>
              <w:t>1</w:t>
            </w:r>
          </w:p>
        </w:tc>
        <w:tc>
          <w:tcPr>
            <w:tcW w:w="632" w:type="dxa"/>
            <w:gridSpan w:val="7"/>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rPr>
                <w:b/>
              </w:rPr>
            </w:pPr>
            <w:r w:rsidRPr="0010338C">
              <w:rPr>
                <w:b/>
              </w:rPr>
              <w:t>19.01</w:t>
            </w:r>
          </w:p>
        </w:tc>
        <w:tc>
          <w:tcPr>
            <w:tcW w:w="567" w:type="dxa"/>
            <w:gridSpan w:val="8"/>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rPr>
                <w:b/>
              </w:rPr>
            </w:pPr>
          </w:p>
        </w:tc>
        <w:tc>
          <w:tcPr>
            <w:tcW w:w="1137" w:type="dxa"/>
            <w:gridSpan w:val="9"/>
            <w:tcBorders>
              <w:top w:val="single" w:sz="4" w:space="0" w:color="000000"/>
              <w:left w:val="single" w:sz="4" w:space="0" w:color="000000"/>
              <w:bottom w:val="single" w:sz="4" w:space="0" w:color="000000"/>
            </w:tcBorders>
            <w:shd w:val="clear" w:color="auto" w:fill="auto"/>
          </w:tcPr>
          <w:p w:rsidR="00CF792D" w:rsidRPr="0010338C" w:rsidRDefault="006E2984" w:rsidP="0010338C">
            <w:pPr>
              <w:snapToGrid w:val="0"/>
              <w:jc w:val="both"/>
            </w:pPr>
            <w:r w:rsidRPr="0010338C">
              <w:t xml:space="preserve">КУ. </w:t>
            </w:r>
            <w:r w:rsidR="00CF792D" w:rsidRPr="0010338C">
              <w:t>Слушание музыки</w:t>
            </w:r>
          </w:p>
          <w:p w:rsidR="00CF792D" w:rsidRPr="0010338C" w:rsidRDefault="00CF792D" w:rsidP="0010338C">
            <w:pPr>
              <w:jc w:val="both"/>
            </w:pPr>
            <w:r w:rsidRPr="0010338C">
              <w:t>Хоровое пение</w:t>
            </w:r>
          </w:p>
          <w:p w:rsidR="00CF792D" w:rsidRPr="0010338C" w:rsidRDefault="00CF792D" w:rsidP="0010338C">
            <w:pPr>
              <w:snapToGrid w:val="0"/>
              <w:jc w:val="both"/>
            </w:pPr>
            <w:r w:rsidRPr="0010338C">
              <w:t>Выполнение проблемно-творческого задания</w:t>
            </w:r>
          </w:p>
        </w:tc>
        <w:tc>
          <w:tcPr>
            <w:tcW w:w="2563" w:type="dxa"/>
            <w:gridSpan w:val="7"/>
            <w:tcBorders>
              <w:top w:val="single" w:sz="4" w:space="0" w:color="000000"/>
              <w:left w:val="single" w:sz="4" w:space="0" w:color="000000"/>
              <w:bottom w:val="single" w:sz="4" w:space="0" w:color="000000"/>
            </w:tcBorders>
            <w:shd w:val="clear" w:color="auto" w:fill="auto"/>
          </w:tcPr>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Роль арии и инструментальных эпизодов</w:t>
            </w:r>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в о</w:t>
            </w:r>
            <w:r w:rsidR="003779BB" w:rsidRPr="0010338C">
              <w:rPr>
                <w:rFonts w:eastAsiaTheme="minorHAnsi"/>
                <w:lang w:eastAsia="en-US"/>
              </w:rPr>
              <w:t>перных произведениях</w:t>
            </w:r>
            <w:r w:rsidRPr="0010338C">
              <w:rPr>
                <w:rFonts w:eastAsiaTheme="minorHAnsi"/>
                <w:lang w:eastAsia="en-US"/>
              </w:rPr>
              <w:t>.</w:t>
            </w:r>
          </w:p>
        </w:tc>
        <w:tc>
          <w:tcPr>
            <w:tcW w:w="4268" w:type="dxa"/>
            <w:gridSpan w:val="14"/>
            <w:tcBorders>
              <w:top w:val="single" w:sz="4" w:space="0" w:color="000000"/>
              <w:left w:val="single" w:sz="4" w:space="0" w:color="000000"/>
              <w:bottom w:val="single" w:sz="4" w:space="0" w:color="000000"/>
            </w:tcBorders>
            <w:shd w:val="clear" w:color="auto" w:fill="auto"/>
          </w:tcPr>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1. Анализировать многообразие свя-</w:t>
            </w:r>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зей музыки, литературы и изобрази-</w:t>
            </w:r>
          </w:p>
          <w:p w:rsidR="00CF792D" w:rsidRPr="0010338C" w:rsidRDefault="00CF792D" w:rsidP="0010338C">
            <w:pPr>
              <w:autoSpaceDE w:val="0"/>
              <w:autoSpaceDN w:val="0"/>
              <w:adjustRightInd w:val="0"/>
              <w:jc w:val="both"/>
              <w:rPr>
                <w:rFonts w:eastAsiaTheme="minorHAnsi"/>
                <w:lang w:eastAsia="en-US"/>
              </w:rPr>
            </w:pPr>
            <w:proofErr w:type="gramStart"/>
            <w:r w:rsidRPr="0010338C">
              <w:rPr>
                <w:rFonts w:eastAsiaTheme="minorHAnsi"/>
                <w:lang w:eastAsia="en-US"/>
              </w:rPr>
              <w:t>тельного искусства (с учетом крите-</w:t>
            </w:r>
            <w:proofErr w:type="gramEnd"/>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риев, представленных в учебнике)</w:t>
            </w:r>
            <w:proofErr w:type="gramStart"/>
            <w:r w:rsidRPr="0010338C">
              <w:rPr>
                <w:rFonts w:eastAsiaTheme="minorHAnsi"/>
                <w:lang w:eastAsia="en-US"/>
              </w:rPr>
              <w:t>.</w:t>
            </w:r>
            <w:r w:rsidRPr="0010338C">
              <w:t>З</w:t>
            </w:r>
            <w:proofErr w:type="gramEnd"/>
            <w:r w:rsidRPr="0010338C">
              <w:t>нать виды искусства, задействованные при создании оперы, состав действий. Формулировать своё отношение к изучаемому  произведению в невербальной форме.</w:t>
            </w:r>
          </w:p>
        </w:tc>
        <w:tc>
          <w:tcPr>
            <w:tcW w:w="850" w:type="dxa"/>
            <w:gridSpan w:val="7"/>
            <w:tcBorders>
              <w:top w:val="single" w:sz="4" w:space="0" w:color="000000"/>
              <w:left w:val="single" w:sz="4" w:space="0" w:color="000000"/>
              <w:bottom w:val="single" w:sz="4" w:space="0" w:color="000000"/>
              <w:right w:val="single" w:sz="4" w:space="0" w:color="000000"/>
            </w:tcBorders>
            <w:shd w:val="clear" w:color="auto" w:fill="auto"/>
          </w:tcPr>
          <w:p w:rsidR="00CF792D" w:rsidRPr="0010338C" w:rsidRDefault="00FF4501" w:rsidP="0010338C">
            <w:pPr>
              <w:snapToGrid w:val="0"/>
              <w:jc w:val="both"/>
              <w:rPr>
                <w:b/>
              </w:rPr>
            </w:pPr>
            <w:r w:rsidRPr="0010338C">
              <w:rPr>
                <w:rFonts w:eastAsiaTheme="minorHAnsi"/>
                <w:iCs/>
                <w:lang w:eastAsia="en-US"/>
              </w:rPr>
              <w:t>Тек</w:t>
            </w:r>
            <w:proofErr w:type="gramStart"/>
            <w:r w:rsidRPr="0010338C">
              <w:rPr>
                <w:rFonts w:eastAsiaTheme="minorHAnsi"/>
                <w:iCs/>
                <w:lang w:eastAsia="en-US"/>
              </w:rPr>
              <w:t>.У</w:t>
            </w:r>
            <w:proofErr w:type="gramEnd"/>
            <w:r w:rsidRPr="0010338C">
              <w:rPr>
                <w:rFonts w:eastAsiaTheme="minorHAnsi"/>
                <w:iCs/>
                <w:lang w:eastAsia="en-US"/>
              </w:rPr>
              <w:t>О, ХП, ПТЗ.</w:t>
            </w:r>
            <w:r w:rsidR="006E2984" w:rsidRPr="0010338C">
              <w:rPr>
                <w:rFonts w:eastAsiaTheme="minorHAnsi"/>
                <w:iCs/>
                <w:lang w:eastAsia="en-US"/>
              </w:rPr>
              <w:t xml:space="preserve"> РТ стр</w:t>
            </w:r>
            <w:r w:rsidRPr="0010338C">
              <w:rPr>
                <w:rFonts w:eastAsiaTheme="minorHAnsi"/>
                <w:iCs/>
                <w:lang w:eastAsia="en-US"/>
              </w:rPr>
              <w:t>.</w:t>
            </w:r>
            <w:r w:rsidR="006E2984" w:rsidRPr="0010338C">
              <w:rPr>
                <w:rFonts w:eastAsiaTheme="minorHAnsi"/>
                <w:iCs/>
                <w:lang w:eastAsia="en-US"/>
              </w:rPr>
              <w:t xml:space="preserve"> 11, У стр</w:t>
            </w:r>
            <w:r w:rsidRPr="0010338C">
              <w:rPr>
                <w:rFonts w:eastAsiaTheme="minorHAnsi"/>
                <w:iCs/>
                <w:lang w:eastAsia="en-US"/>
              </w:rPr>
              <w:t xml:space="preserve">. 97, вопросы, </w:t>
            </w:r>
            <w:proofErr w:type="gramStart"/>
            <w:r w:rsidRPr="0010338C">
              <w:rPr>
                <w:rFonts w:eastAsiaTheme="minorHAnsi"/>
                <w:iCs/>
                <w:lang w:eastAsia="en-US"/>
              </w:rPr>
              <w:t>стр</w:t>
            </w:r>
            <w:proofErr w:type="gramEnd"/>
            <w:r w:rsidRPr="0010338C">
              <w:rPr>
                <w:rFonts w:eastAsiaTheme="minorHAnsi"/>
                <w:iCs/>
                <w:lang w:eastAsia="en-US"/>
              </w:rPr>
              <w:t xml:space="preserve"> 98-101</w:t>
            </w:r>
            <w:r w:rsidR="006E2984" w:rsidRPr="0010338C">
              <w:rPr>
                <w:rFonts w:eastAsiaTheme="minorHAnsi"/>
                <w:iCs/>
                <w:lang w:eastAsia="en-US"/>
              </w:rPr>
              <w:t>.</w:t>
            </w:r>
          </w:p>
        </w:tc>
        <w:tc>
          <w:tcPr>
            <w:tcW w:w="2878" w:type="dxa"/>
            <w:gridSpan w:val="10"/>
            <w:tcBorders>
              <w:top w:val="single" w:sz="4" w:space="0" w:color="000000"/>
              <w:left w:val="single" w:sz="4" w:space="0" w:color="000000"/>
              <w:bottom w:val="single" w:sz="4" w:space="0" w:color="000000"/>
              <w:right w:val="single" w:sz="4" w:space="0" w:color="000000"/>
            </w:tcBorders>
            <w:shd w:val="clear" w:color="auto" w:fill="auto"/>
          </w:tcPr>
          <w:p w:rsidR="00CF792D" w:rsidRPr="0010338C" w:rsidRDefault="006E2984" w:rsidP="0010338C">
            <w:pPr>
              <w:autoSpaceDE w:val="0"/>
              <w:autoSpaceDN w:val="0"/>
              <w:adjustRightInd w:val="0"/>
              <w:jc w:val="both"/>
              <w:rPr>
                <w:rFonts w:eastAsiaTheme="minorHAnsi"/>
                <w:lang w:eastAsia="en-US"/>
              </w:rPr>
            </w:pPr>
            <w:r w:rsidRPr="0010338C">
              <w:rPr>
                <w:rFonts w:eastAsiaTheme="minorHAnsi"/>
                <w:iCs/>
                <w:lang w:eastAsia="en-US"/>
              </w:rPr>
              <w:t xml:space="preserve">Д.з. РТ </w:t>
            </w:r>
            <w:proofErr w:type="gramStart"/>
            <w:r w:rsidRPr="0010338C">
              <w:rPr>
                <w:rFonts w:eastAsiaTheme="minorHAnsi"/>
                <w:iCs/>
                <w:lang w:eastAsia="en-US"/>
              </w:rPr>
              <w:t>стр</w:t>
            </w:r>
            <w:proofErr w:type="gramEnd"/>
            <w:r w:rsidRPr="0010338C">
              <w:rPr>
                <w:rFonts w:eastAsiaTheme="minorHAnsi"/>
                <w:iCs/>
                <w:lang w:eastAsia="en-US"/>
              </w:rPr>
              <w:t xml:space="preserve"> 12. Рисунок. Выучить «Славься</w:t>
            </w:r>
            <w:proofErr w:type="gramStart"/>
            <w:r w:rsidRPr="0010338C">
              <w:rPr>
                <w:rFonts w:eastAsiaTheme="minorHAnsi"/>
                <w:iCs/>
                <w:lang w:eastAsia="en-US"/>
              </w:rPr>
              <w:t>»</w:t>
            </w:r>
            <w:r w:rsidR="00CF792D" w:rsidRPr="0010338C">
              <w:rPr>
                <w:rFonts w:eastAsiaTheme="minorHAnsi"/>
                <w:iCs/>
                <w:lang w:eastAsia="en-US"/>
              </w:rPr>
              <w:t>Н</w:t>
            </w:r>
            <w:proofErr w:type="gramEnd"/>
            <w:r w:rsidR="00CF792D" w:rsidRPr="0010338C">
              <w:rPr>
                <w:rFonts w:eastAsiaTheme="minorHAnsi"/>
                <w:iCs/>
                <w:lang w:eastAsia="en-US"/>
              </w:rPr>
              <w:t xml:space="preserve">. Римский-Корсаков. </w:t>
            </w:r>
            <w:r w:rsidR="00CF792D" w:rsidRPr="0010338C">
              <w:rPr>
                <w:rFonts w:eastAsiaTheme="minorHAnsi"/>
                <w:lang w:eastAsia="en-US"/>
              </w:rPr>
              <w:t xml:space="preserve">Сцена таяния Снегурочки. Из оперы Снегурочка. IV действие; </w:t>
            </w:r>
            <w:r w:rsidR="00CF792D" w:rsidRPr="0010338C">
              <w:rPr>
                <w:rFonts w:eastAsiaTheme="minorHAnsi"/>
                <w:iCs/>
                <w:lang w:eastAsia="en-US"/>
              </w:rPr>
              <w:t xml:space="preserve">Н. Римский-Корсаков. </w:t>
            </w:r>
            <w:r w:rsidR="00CF792D" w:rsidRPr="0010338C">
              <w:rPr>
                <w:rFonts w:eastAsiaTheme="minorHAnsi"/>
                <w:lang w:eastAsia="en-US"/>
              </w:rPr>
              <w:t>Сеча при</w:t>
            </w:r>
            <w:r w:rsidR="00FF4501" w:rsidRPr="0010338C">
              <w:rPr>
                <w:rFonts w:eastAsiaTheme="minorHAnsi"/>
                <w:lang w:eastAsia="en-US"/>
              </w:rPr>
              <w:t xml:space="preserve"> </w:t>
            </w:r>
            <w:r w:rsidR="00CF792D" w:rsidRPr="0010338C">
              <w:rPr>
                <w:rFonts w:eastAsiaTheme="minorHAnsi"/>
                <w:lang w:eastAsia="en-US"/>
              </w:rPr>
              <w:t xml:space="preserve">Керженце. Из оперы </w:t>
            </w:r>
            <w:r w:rsidR="00CF792D" w:rsidRPr="0010338C">
              <w:rPr>
                <w:rFonts w:eastAsiaTheme="minorHAnsi" w:hAnsi="SchoolBookSanPin"/>
                <w:lang w:eastAsia="en-US"/>
              </w:rPr>
              <w:t>≪</w:t>
            </w:r>
            <w:r w:rsidR="00CF792D" w:rsidRPr="0010338C">
              <w:rPr>
                <w:rFonts w:eastAsiaTheme="minorHAnsi"/>
                <w:lang w:eastAsia="en-US"/>
              </w:rPr>
              <w:t>Сказание о невидимом</w:t>
            </w:r>
            <w:r w:rsidR="00FF4501" w:rsidRPr="0010338C">
              <w:rPr>
                <w:rFonts w:eastAsiaTheme="minorHAnsi"/>
                <w:lang w:eastAsia="en-US"/>
              </w:rPr>
              <w:t xml:space="preserve"> </w:t>
            </w:r>
            <w:r w:rsidR="00CF792D" w:rsidRPr="0010338C">
              <w:rPr>
                <w:rFonts w:eastAsiaTheme="minorHAnsi"/>
                <w:lang w:eastAsia="en-US"/>
              </w:rPr>
              <w:t>граде Китеже и деве Февронии</w:t>
            </w:r>
            <w:r w:rsidR="00CF792D" w:rsidRPr="0010338C">
              <w:rPr>
                <w:rFonts w:eastAsiaTheme="minorHAnsi" w:hAnsi="SchoolBookSanPin"/>
                <w:lang w:eastAsia="en-US"/>
              </w:rPr>
              <w:t>≫</w:t>
            </w:r>
            <w:r w:rsidR="00CF792D" w:rsidRPr="0010338C">
              <w:rPr>
                <w:rFonts w:eastAsiaTheme="minorHAnsi"/>
                <w:lang w:eastAsia="en-US"/>
              </w:rPr>
              <w:t xml:space="preserve">. III действие; </w:t>
            </w:r>
            <w:r w:rsidR="00CF792D" w:rsidRPr="0010338C">
              <w:rPr>
                <w:rFonts w:eastAsiaTheme="minorHAnsi"/>
                <w:iCs/>
                <w:lang w:eastAsia="en-US"/>
              </w:rPr>
              <w:t xml:space="preserve">С. Баневич. </w:t>
            </w:r>
            <w:r w:rsidR="00CF792D" w:rsidRPr="0010338C">
              <w:rPr>
                <w:rFonts w:eastAsiaTheme="minorHAnsi"/>
                <w:lang w:eastAsia="en-US"/>
              </w:rPr>
              <w:t>Пусть будет радость</w:t>
            </w:r>
            <w:r w:rsidRPr="0010338C">
              <w:rPr>
                <w:rFonts w:eastAsiaTheme="minorHAnsi"/>
                <w:lang w:eastAsia="en-US"/>
              </w:rPr>
              <w:t xml:space="preserve"> </w:t>
            </w:r>
            <w:r w:rsidR="00CF792D" w:rsidRPr="0010338C">
              <w:rPr>
                <w:rFonts w:eastAsiaTheme="minorHAnsi"/>
                <w:lang w:eastAsia="en-US"/>
              </w:rPr>
              <w:t xml:space="preserve">в каждом доме. Финал оперы </w:t>
            </w:r>
            <w:r w:rsidR="00CF792D" w:rsidRPr="0010338C">
              <w:rPr>
                <w:rFonts w:eastAsiaTheme="minorHAnsi" w:hAnsi="SchoolBookSanPin"/>
                <w:lang w:eastAsia="en-US"/>
              </w:rPr>
              <w:t>≪</w:t>
            </w:r>
            <w:r w:rsidR="00CF792D" w:rsidRPr="0010338C">
              <w:rPr>
                <w:rFonts w:eastAsiaTheme="minorHAnsi"/>
                <w:lang w:eastAsia="en-US"/>
              </w:rPr>
              <w:t>История Кая</w:t>
            </w:r>
          </w:p>
          <w:p w:rsidR="00CF792D" w:rsidRPr="0010338C" w:rsidRDefault="00CF792D" w:rsidP="0010338C">
            <w:pPr>
              <w:autoSpaceDE w:val="0"/>
              <w:autoSpaceDN w:val="0"/>
              <w:adjustRightInd w:val="0"/>
              <w:jc w:val="both"/>
              <w:rPr>
                <w:rFonts w:eastAsiaTheme="minorHAnsi"/>
                <w:iCs/>
                <w:lang w:eastAsia="en-US"/>
              </w:rPr>
            </w:pPr>
            <w:r w:rsidRPr="0010338C">
              <w:rPr>
                <w:rFonts w:eastAsiaTheme="minorHAnsi"/>
                <w:lang w:eastAsia="en-US"/>
              </w:rPr>
              <w:t>и Герды</w:t>
            </w:r>
            <w:r w:rsidRPr="0010338C">
              <w:rPr>
                <w:rFonts w:eastAsiaTheme="minorHAnsi" w:hAnsi="SchoolBookSanPin"/>
                <w:lang w:eastAsia="en-US"/>
              </w:rPr>
              <w:t>≫</w:t>
            </w:r>
          </w:p>
        </w:tc>
      </w:tr>
      <w:tr w:rsidR="00CF792D" w:rsidRPr="0010338C" w:rsidTr="00B020DA">
        <w:trPr>
          <w:gridAfter w:val="3"/>
          <w:wAfter w:w="203" w:type="dxa"/>
        </w:trPr>
        <w:tc>
          <w:tcPr>
            <w:tcW w:w="14917" w:type="dxa"/>
            <w:gridSpan w:val="71"/>
            <w:tcBorders>
              <w:top w:val="single" w:sz="4" w:space="0" w:color="000000"/>
              <w:left w:val="single" w:sz="4" w:space="0" w:color="000000"/>
              <w:bottom w:val="single" w:sz="4" w:space="0" w:color="000000"/>
              <w:right w:val="single" w:sz="4" w:space="0" w:color="000000"/>
            </w:tcBorders>
            <w:shd w:val="clear" w:color="auto" w:fill="auto"/>
          </w:tcPr>
          <w:p w:rsidR="00CF792D" w:rsidRPr="0010338C" w:rsidRDefault="00CF792D" w:rsidP="0010338C">
            <w:pPr>
              <w:autoSpaceDE w:val="0"/>
              <w:autoSpaceDN w:val="0"/>
              <w:adjustRightInd w:val="0"/>
              <w:jc w:val="both"/>
              <w:rPr>
                <w:rFonts w:eastAsiaTheme="minorHAnsi"/>
                <w:iCs/>
                <w:lang w:eastAsia="en-US"/>
              </w:rPr>
            </w:pPr>
            <w:r w:rsidRPr="0010338C">
              <w:t>Балет (2 часа)</w:t>
            </w: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pPr>
            <w:r w:rsidRPr="0010338C">
              <w:t>19</w:t>
            </w:r>
          </w:p>
        </w:tc>
        <w:tc>
          <w:tcPr>
            <w:tcW w:w="1226" w:type="dxa"/>
            <w:gridSpan w:val="2"/>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pPr>
            <w:r w:rsidRPr="0010338C">
              <w:t>Единство музыки и танца.</w:t>
            </w:r>
          </w:p>
        </w:tc>
        <w:tc>
          <w:tcPr>
            <w:tcW w:w="578" w:type="dxa"/>
            <w:gridSpan w:val="9"/>
            <w:tcBorders>
              <w:top w:val="single" w:sz="4" w:space="0" w:color="000000"/>
              <w:left w:val="single" w:sz="4" w:space="0" w:color="000000"/>
              <w:bottom w:val="single" w:sz="4" w:space="0" w:color="000000"/>
            </w:tcBorders>
            <w:shd w:val="clear" w:color="auto" w:fill="auto"/>
          </w:tcPr>
          <w:p w:rsidR="00CF792D" w:rsidRPr="0010338C" w:rsidRDefault="0087571D" w:rsidP="0010338C">
            <w:pPr>
              <w:snapToGrid w:val="0"/>
              <w:jc w:val="both"/>
              <w:rPr>
                <w:b/>
              </w:rPr>
            </w:pPr>
            <w:r w:rsidRPr="0010338C">
              <w:rPr>
                <w:b/>
              </w:rPr>
              <w:t>1</w:t>
            </w:r>
          </w:p>
        </w:tc>
        <w:tc>
          <w:tcPr>
            <w:tcW w:w="627" w:type="dxa"/>
            <w:gridSpan w:val="7"/>
            <w:tcBorders>
              <w:top w:val="single" w:sz="4" w:space="0" w:color="000000"/>
              <w:left w:val="single" w:sz="4" w:space="0" w:color="000000"/>
              <w:bottom w:val="single" w:sz="4" w:space="0" w:color="000000"/>
            </w:tcBorders>
            <w:shd w:val="clear" w:color="auto" w:fill="auto"/>
          </w:tcPr>
          <w:p w:rsidR="00CF792D" w:rsidRPr="0010338C" w:rsidRDefault="0087571D" w:rsidP="0010338C">
            <w:pPr>
              <w:snapToGrid w:val="0"/>
              <w:jc w:val="both"/>
              <w:rPr>
                <w:b/>
              </w:rPr>
            </w:pPr>
            <w:r w:rsidRPr="0010338C">
              <w:rPr>
                <w:b/>
              </w:rPr>
              <w:t>26.01</w:t>
            </w:r>
          </w:p>
        </w:tc>
        <w:tc>
          <w:tcPr>
            <w:tcW w:w="567" w:type="dxa"/>
            <w:gridSpan w:val="8"/>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rPr>
                <w:b/>
              </w:rPr>
            </w:pPr>
          </w:p>
        </w:tc>
        <w:tc>
          <w:tcPr>
            <w:tcW w:w="1137" w:type="dxa"/>
            <w:gridSpan w:val="9"/>
            <w:tcBorders>
              <w:top w:val="single" w:sz="4" w:space="0" w:color="000000"/>
              <w:left w:val="single" w:sz="4" w:space="0" w:color="000000"/>
              <w:bottom w:val="single" w:sz="4" w:space="0" w:color="000000"/>
            </w:tcBorders>
            <w:shd w:val="clear" w:color="auto" w:fill="auto"/>
          </w:tcPr>
          <w:p w:rsidR="00CF792D" w:rsidRPr="0010338C" w:rsidRDefault="00FF4501" w:rsidP="0010338C">
            <w:pPr>
              <w:snapToGrid w:val="0"/>
              <w:jc w:val="both"/>
            </w:pPr>
            <w:r w:rsidRPr="0010338C">
              <w:t xml:space="preserve">УИНЗ. УЭ. </w:t>
            </w:r>
            <w:r w:rsidR="00CF792D" w:rsidRPr="0010338C">
              <w:t>Слушание музыки</w:t>
            </w:r>
          </w:p>
          <w:p w:rsidR="00CF792D" w:rsidRPr="0010338C" w:rsidRDefault="00372D68" w:rsidP="0010338C">
            <w:pPr>
              <w:snapToGrid w:val="0"/>
              <w:jc w:val="both"/>
            </w:pPr>
            <w:r w:rsidRPr="0010338C">
              <w:t>Анализ музыкальных фра</w:t>
            </w:r>
            <w:r w:rsidR="00CF792D" w:rsidRPr="0010338C">
              <w:t>гментов</w:t>
            </w:r>
          </w:p>
        </w:tc>
        <w:tc>
          <w:tcPr>
            <w:tcW w:w="2551" w:type="dxa"/>
            <w:gridSpan w:val="6"/>
            <w:tcBorders>
              <w:top w:val="single" w:sz="4" w:space="0" w:color="000000"/>
              <w:left w:val="single" w:sz="4" w:space="0" w:color="000000"/>
              <w:bottom w:val="single" w:sz="4" w:space="0" w:color="000000"/>
            </w:tcBorders>
            <w:shd w:val="clear" w:color="auto" w:fill="auto"/>
          </w:tcPr>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Что отличает жанр балета; кто участвует</w:t>
            </w:r>
            <w:r w:rsidR="00FF4501" w:rsidRPr="0010338C">
              <w:rPr>
                <w:rFonts w:eastAsiaTheme="minorHAnsi"/>
                <w:lang w:eastAsia="en-US"/>
              </w:rPr>
              <w:t xml:space="preserve"> </w:t>
            </w:r>
            <w:r w:rsidRPr="0010338C">
              <w:rPr>
                <w:rFonts w:eastAsiaTheme="minorHAnsi"/>
                <w:lang w:eastAsia="en-US"/>
              </w:rPr>
              <w:t>в его создании.  Взаимодействие оперы</w:t>
            </w:r>
            <w:r w:rsidR="00FF4501" w:rsidRPr="0010338C">
              <w:rPr>
                <w:rFonts w:eastAsiaTheme="minorHAnsi"/>
                <w:lang w:eastAsia="en-US"/>
              </w:rPr>
              <w:t xml:space="preserve"> </w:t>
            </w:r>
            <w:r w:rsidR="003779BB" w:rsidRPr="0010338C">
              <w:rPr>
                <w:rFonts w:eastAsiaTheme="minorHAnsi"/>
                <w:lang w:eastAsia="en-US"/>
              </w:rPr>
              <w:t>и балета</w:t>
            </w:r>
            <w:r w:rsidRPr="0010338C">
              <w:rPr>
                <w:rFonts w:eastAsiaTheme="minorHAnsi"/>
                <w:lang w:eastAsia="en-US"/>
              </w:rPr>
              <w:t>.</w:t>
            </w:r>
            <w:r w:rsidR="003779BB" w:rsidRPr="0010338C">
              <w:rPr>
                <w:rFonts w:eastAsiaTheme="minorHAnsi"/>
                <w:lang w:eastAsia="en-US"/>
              </w:rPr>
              <w:t xml:space="preserve"> </w:t>
            </w:r>
            <w:r w:rsidRPr="0010338C">
              <w:rPr>
                <w:rFonts w:eastAsiaTheme="minorHAnsi"/>
                <w:lang w:eastAsia="en-US"/>
              </w:rPr>
              <w:t>Как по-разному может проявлять себя один</w:t>
            </w:r>
          </w:p>
          <w:p w:rsidR="00CF792D" w:rsidRPr="0010338C" w:rsidRDefault="003779BB" w:rsidP="0010338C">
            <w:pPr>
              <w:autoSpaceDE w:val="0"/>
              <w:autoSpaceDN w:val="0"/>
              <w:adjustRightInd w:val="0"/>
              <w:jc w:val="both"/>
              <w:rPr>
                <w:rFonts w:eastAsiaTheme="minorHAnsi"/>
                <w:lang w:eastAsia="en-US"/>
              </w:rPr>
            </w:pPr>
            <w:r w:rsidRPr="0010338C">
              <w:rPr>
                <w:rFonts w:eastAsiaTheme="minorHAnsi"/>
                <w:lang w:eastAsia="en-US"/>
              </w:rPr>
              <w:t>и тот же танцевальный жанр</w:t>
            </w:r>
            <w:r w:rsidR="00CF792D" w:rsidRPr="0010338C">
              <w:rPr>
                <w:rFonts w:eastAsiaTheme="minorHAnsi"/>
                <w:lang w:eastAsia="en-US"/>
              </w:rPr>
              <w:t>.</w:t>
            </w:r>
          </w:p>
        </w:tc>
        <w:tc>
          <w:tcPr>
            <w:tcW w:w="3827" w:type="dxa"/>
            <w:gridSpan w:val="11"/>
            <w:tcBorders>
              <w:top w:val="single" w:sz="4" w:space="0" w:color="000000"/>
              <w:left w:val="single" w:sz="4" w:space="0" w:color="000000"/>
              <w:bottom w:val="single" w:sz="4" w:space="0" w:color="000000"/>
            </w:tcBorders>
            <w:shd w:val="clear" w:color="auto" w:fill="auto"/>
          </w:tcPr>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1. Анализировать и обобщать</w:t>
            </w:r>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многообразие связей музыки,</w:t>
            </w:r>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 xml:space="preserve">литературы и </w:t>
            </w:r>
            <w:proofErr w:type="gramStart"/>
            <w:r w:rsidRPr="0010338C">
              <w:rPr>
                <w:rFonts w:eastAsiaTheme="minorHAnsi"/>
                <w:lang w:eastAsia="en-US"/>
              </w:rPr>
              <w:t>изобразительного</w:t>
            </w:r>
            <w:proofErr w:type="gramEnd"/>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искусств</w:t>
            </w:r>
            <w:proofErr w:type="gramStart"/>
            <w:r w:rsidRPr="0010338C">
              <w:rPr>
                <w:rFonts w:eastAsiaTheme="minorHAnsi"/>
                <w:lang w:eastAsia="en-US"/>
              </w:rPr>
              <w:t>а(</w:t>
            </w:r>
            <w:proofErr w:type="gramEnd"/>
            <w:r w:rsidRPr="0010338C">
              <w:rPr>
                <w:rFonts w:eastAsiaTheme="minorHAnsi"/>
                <w:lang w:eastAsia="en-US"/>
              </w:rPr>
              <w:t>с учетом критериев, представленных в учебнике).</w:t>
            </w:r>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2. Выявлять круг музыкальных образов в различных музыкальных</w:t>
            </w:r>
            <w:r w:rsidR="006314A0" w:rsidRPr="0010338C">
              <w:rPr>
                <w:rFonts w:eastAsiaTheme="minorHAnsi"/>
                <w:lang w:eastAsia="en-US"/>
              </w:rPr>
              <w:t xml:space="preserve"> </w:t>
            </w:r>
            <w:r w:rsidRPr="0010338C">
              <w:rPr>
                <w:rFonts w:eastAsiaTheme="minorHAnsi"/>
                <w:lang w:eastAsia="en-US"/>
              </w:rPr>
              <w:t>произведениях.</w:t>
            </w:r>
          </w:p>
          <w:p w:rsidR="00CF792D" w:rsidRPr="0010338C" w:rsidRDefault="006314A0" w:rsidP="0010338C">
            <w:pPr>
              <w:autoSpaceDE w:val="0"/>
              <w:autoSpaceDN w:val="0"/>
              <w:adjustRightInd w:val="0"/>
              <w:jc w:val="both"/>
              <w:rPr>
                <w:rFonts w:eastAsiaTheme="minorHAnsi"/>
                <w:lang w:eastAsia="en-US"/>
              </w:rPr>
            </w:pPr>
            <w:r w:rsidRPr="0010338C">
              <w:t xml:space="preserve">3. </w:t>
            </w:r>
            <w:r w:rsidR="00CF792D" w:rsidRPr="0010338C">
              <w:t xml:space="preserve">Знать определение балета, историю создания балета как вида искусства. </w:t>
            </w:r>
            <w:r w:rsidRPr="0010338C">
              <w:t xml:space="preserve">4. </w:t>
            </w:r>
            <w:r w:rsidR="00CF792D" w:rsidRPr="0010338C">
              <w:t>Уметь определять образное содержание балета.</w:t>
            </w:r>
          </w:p>
        </w:tc>
        <w:tc>
          <w:tcPr>
            <w:tcW w:w="1291" w:type="dxa"/>
            <w:gridSpan w:val="10"/>
            <w:tcBorders>
              <w:top w:val="single" w:sz="4" w:space="0" w:color="000000"/>
              <w:left w:val="single" w:sz="4" w:space="0" w:color="000000"/>
              <w:bottom w:val="single" w:sz="4" w:space="0" w:color="000000"/>
              <w:right w:val="single" w:sz="4" w:space="0" w:color="000000"/>
            </w:tcBorders>
            <w:shd w:val="clear" w:color="auto" w:fill="auto"/>
          </w:tcPr>
          <w:p w:rsidR="00CF792D" w:rsidRPr="0010338C" w:rsidRDefault="00FF4501" w:rsidP="0010338C">
            <w:pPr>
              <w:snapToGrid w:val="0"/>
              <w:jc w:val="both"/>
              <w:rPr>
                <w:b/>
              </w:rPr>
            </w:pPr>
            <w:r w:rsidRPr="0010338C">
              <w:rPr>
                <w:rFonts w:eastAsiaTheme="minorHAnsi"/>
                <w:iCs/>
                <w:lang w:eastAsia="en-US"/>
              </w:rPr>
              <w:t>Тек. УО.</w:t>
            </w:r>
            <w:r w:rsidR="006E2984" w:rsidRPr="0010338C">
              <w:rPr>
                <w:rFonts w:eastAsiaTheme="minorHAnsi"/>
                <w:iCs/>
                <w:lang w:eastAsia="en-US"/>
              </w:rPr>
              <w:t xml:space="preserve"> У </w:t>
            </w:r>
            <w:r w:rsidR="006C1A82" w:rsidRPr="0010338C">
              <w:rPr>
                <w:rFonts w:eastAsiaTheme="minorHAnsi"/>
                <w:iCs/>
                <w:lang w:eastAsia="en-US"/>
              </w:rPr>
              <w:t>стр</w:t>
            </w:r>
            <w:r w:rsidR="00372D68" w:rsidRPr="0010338C">
              <w:rPr>
                <w:rFonts w:eastAsiaTheme="minorHAnsi"/>
                <w:iCs/>
                <w:lang w:eastAsia="en-US"/>
              </w:rPr>
              <w:t>.</w:t>
            </w:r>
            <w:r w:rsidR="006C1A82" w:rsidRPr="0010338C">
              <w:rPr>
                <w:rFonts w:eastAsiaTheme="minorHAnsi"/>
                <w:iCs/>
                <w:lang w:eastAsia="en-US"/>
              </w:rPr>
              <w:t xml:space="preserve"> 102-1</w:t>
            </w:r>
            <w:r w:rsidR="007D7547" w:rsidRPr="0010338C">
              <w:rPr>
                <w:rFonts w:eastAsiaTheme="minorHAnsi"/>
                <w:iCs/>
                <w:lang w:eastAsia="en-US"/>
              </w:rPr>
              <w:t>05</w:t>
            </w:r>
            <w:r w:rsidR="00372D68" w:rsidRPr="0010338C">
              <w:rPr>
                <w:rFonts w:eastAsiaTheme="minorHAnsi"/>
                <w:iCs/>
                <w:lang w:eastAsia="en-US"/>
              </w:rPr>
              <w:t xml:space="preserve"> </w:t>
            </w:r>
            <w:r w:rsidRPr="0010338C">
              <w:rPr>
                <w:rFonts w:eastAsiaTheme="minorHAnsi"/>
                <w:iCs/>
                <w:lang w:eastAsia="en-US"/>
              </w:rPr>
              <w:t>вопросы</w:t>
            </w:r>
            <w:r w:rsidR="007D7547" w:rsidRPr="0010338C">
              <w:rPr>
                <w:rFonts w:eastAsiaTheme="minorHAnsi"/>
                <w:iCs/>
                <w:lang w:eastAsia="en-US"/>
              </w:rPr>
              <w:t>.</w:t>
            </w:r>
          </w:p>
        </w:tc>
        <w:tc>
          <w:tcPr>
            <w:tcW w:w="2878" w:type="dxa"/>
            <w:gridSpan w:val="10"/>
            <w:tcBorders>
              <w:top w:val="single" w:sz="4" w:space="0" w:color="000000"/>
              <w:left w:val="single" w:sz="4" w:space="0" w:color="000000"/>
              <w:bottom w:val="single" w:sz="4" w:space="0" w:color="000000"/>
              <w:right w:val="single" w:sz="4" w:space="0" w:color="000000"/>
            </w:tcBorders>
            <w:shd w:val="clear" w:color="auto" w:fill="auto"/>
          </w:tcPr>
          <w:p w:rsidR="00CF792D" w:rsidRPr="0010338C" w:rsidRDefault="006E2984" w:rsidP="0010338C">
            <w:pPr>
              <w:autoSpaceDE w:val="0"/>
              <w:autoSpaceDN w:val="0"/>
              <w:adjustRightInd w:val="0"/>
              <w:jc w:val="both"/>
              <w:rPr>
                <w:rFonts w:eastAsiaTheme="minorHAnsi"/>
                <w:lang w:eastAsia="en-US"/>
              </w:rPr>
            </w:pPr>
            <w:r w:rsidRPr="0010338C">
              <w:rPr>
                <w:rFonts w:eastAsiaTheme="minorHAnsi"/>
                <w:iCs/>
                <w:lang w:eastAsia="en-US"/>
              </w:rPr>
              <w:t>Д.з. выучить «Песня менуэта»</w:t>
            </w:r>
            <w:r w:rsidR="006314A0" w:rsidRPr="0010338C">
              <w:rPr>
                <w:rFonts w:eastAsiaTheme="minorHAnsi"/>
                <w:iCs/>
                <w:lang w:eastAsia="en-US"/>
              </w:rPr>
              <w:t xml:space="preserve"> </w:t>
            </w:r>
            <w:r w:rsidR="00CF792D" w:rsidRPr="0010338C">
              <w:rPr>
                <w:rFonts w:eastAsiaTheme="minorHAnsi"/>
                <w:iCs/>
                <w:lang w:eastAsia="en-US"/>
              </w:rPr>
              <w:t xml:space="preserve">М. Глинка. </w:t>
            </w:r>
            <w:r w:rsidR="00CF792D" w:rsidRPr="0010338C">
              <w:rPr>
                <w:rFonts w:eastAsiaTheme="minorHAnsi"/>
                <w:lang w:eastAsia="en-US"/>
              </w:rPr>
              <w:t xml:space="preserve">Мазурка. Из оперы </w:t>
            </w:r>
            <w:r w:rsidR="00CF792D" w:rsidRPr="0010338C">
              <w:rPr>
                <w:rFonts w:eastAsiaTheme="minorHAnsi" w:hAnsi="SchoolBookSanPin"/>
                <w:lang w:eastAsia="en-US"/>
              </w:rPr>
              <w:t>≪</w:t>
            </w:r>
            <w:r w:rsidR="00CF792D" w:rsidRPr="0010338C">
              <w:rPr>
                <w:rFonts w:eastAsiaTheme="minorHAnsi"/>
                <w:lang w:eastAsia="en-US"/>
              </w:rPr>
              <w:t>Жизнь</w:t>
            </w:r>
            <w:r w:rsidR="006314A0" w:rsidRPr="0010338C">
              <w:rPr>
                <w:rFonts w:eastAsiaTheme="minorHAnsi"/>
                <w:lang w:eastAsia="en-US"/>
              </w:rPr>
              <w:t xml:space="preserve"> </w:t>
            </w:r>
            <w:r w:rsidR="00CF792D" w:rsidRPr="0010338C">
              <w:rPr>
                <w:rFonts w:eastAsiaTheme="minorHAnsi"/>
                <w:lang w:eastAsia="en-US"/>
              </w:rPr>
              <w:t>за царя</w:t>
            </w:r>
            <w:r w:rsidR="00CF792D" w:rsidRPr="0010338C">
              <w:rPr>
                <w:rFonts w:eastAsiaTheme="minorHAnsi" w:hAnsi="SchoolBookSanPin"/>
                <w:lang w:eastAsia="en-US"/>
              </w:rPr>
              <w:t>≫</w:t>
            </w:r>
            <w:r w:rsidR="00CF792D" w:rsidRPr="0010338C">
              <w:rPr>
                <w:rFonts w:eastAsiaTheme="minorHAnsi"/>
                <w:lang w:eastAsia="en-US"/>
              </w:rPr>
              <w:t>, и действие. Фрагмент (слушание);</w:t>
            </w:r>
            <w:r w:rsidR="006314A0" w:rsidRPr="0010338C">
              <w:rPr>
                <w:rFonts w:eastAsiaTheme="minorHAnsi"/>
                <w:lang w:eastAsia="en-US"/>
              </w:rPr>
              <w:t xml:space="preserve"> </w:t>
            </w:r>
            <w:r w:rsidR="00CF792D" w:rsidRPr="0010338C">
              <w:rPr>
                <w:rFonts w:eastAsiaTheme="minorHAnsi"/>
                <w:lang w:eastAsia="en-US"/>
              </w:rPr>
              <w:t xml:space="preserve">Ф. </w:t>
            </w:r>
            <w:r w:rsidR="00CF792D" w:rsidRPr="0010338C">
              <w:rPr>
                <w:rFonts w:eastAsiaTheme="minorHAnsi"/>
                <w:iCs/>
                <w:lang w:eastAsia="en-US"/>
              </w:rPr>
              <w:t xml:space="preserve">Шопен. </w:t>
            </w:r>
            <w:r w:rsidR="00CF792D" w:rsidRPr="0010338C">
              <w:rPr>
                <w:rFonts w:eastAsiaTheme="minorHAnsi"/>
                <w:lang w:eastAsia="en-US"/>
              </w:rPr>
              <w:t>Мазурка ля минор, соч. 17 № 4.</w:t>
            </w:r>
            <w:r w:rsidR="006314A0" w:rsidRPr="0010338C">
              <w:rPr>
                <w:rFonts w:eastAsiaTheme="minorHAnsi"/>
                <w:lang w:eastAsia="en-US"/>
              </w:rPr>
              <w:t xml:space="preserve"> </w:t>
            </w:r>
            <w:r w:rsidR="00CF792D" w:rsidRPr="0010338C">
              <w:rPr>
                <w:rFonts w:eastAsiaTheme="minorHAnsi"/>
                <w:lang w:eastAsia="en-US"/>
              </w:rPr>
              <w:t>Фрагмент (слушание);</w:t>
            </w:r>
            <w:r w:rsidR="00CF792D" w:rsidRPr="0010338C">
              <w:rPr>
                <w:rFonts w:eastAsiaTheme="minorHAnsi"/>
                <w:iCs/>
                <w:lang w:eastAsia="en-US"/>
              </w:rPr>
              <w:t xml:space="preserve"> Е. А</w:t>
            </w:r>
            <w:r w:rsidR="00CF792D" w:rsidRPr="0010338C">
              <w:rPr>
                <w:rFonts w:eastAsiaTheme="minorHAnsi"/>
                <w:lang w:eastAsia="en-US"/>
              </w:rPr>
              <w:t xml:space="preserve">длер, стихи </w:t>
            </w:r>
            <w:r w:rsidR="00CF792D" w:rsidRPr="0010338C">
              <w:rPr>
                <w:rFonts w:eastAsiaTheme="minorHAnsi"/>
                <w:iCs/>
                <w:lang w:eastAsia="en-US"/>
              </w:rPr>
              <w:t xml:space="preserve">Л. Дымовой. </w:t>
            </w:r>
            <w:r w:rsidR="00CF792D" w:rsidRPr="0010338C">
              <w:rPr>
                <w:rFonts w:eastAsiaTheme="minorHAnsi"/>
                <w:lang w:eastAsia="en-US"/>
              </w:rPr>
              <w:t>Песня менуэта</w:t>
            </w:r>
            <w:r w:rsidR="006314A0" w:rsidRPr="0010338C">
              <w:rPr>
                <w:rFonts w:eastAsiaTheme="minorHAnsi"/>
                <w:lang w:eastAsia="en-US"/>
              </w:rPr>
              <w:t xml:space="preserve"> </w:t>
            </w:r>
            <w:r w:rsidR="00CF792D" w:rsidRPr="0010338C">
              <w:rPr>
                <w:rFonts w:eastAsiaTheme="minorHAnsi"/>
                <w:lang w:eastAsia="en-US"/>
              </w:rPr>
              <w:t>(пение, музыкально-ритмические движения)</w:t>
            </w:r>
          </w:p>
        </w:tc>
      </w:tr>
      <w:tr w:rsidR="006314A0"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pPr>
            <w:r w:rsidRPr="0010338C">
              <w:lastRenderedPageBreak/>
              <w:t>20</w:t>
            </w:r>
          </w:p>
        </w:tc>
        <w:tc>
          <w:tcPr>
            <w:tcW w:w="1226" w:type="dxa"/>
            <w:gridSpan w:val="2"/>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pPr>
            <w:r w:rsidRPr="0010338C">
              <w:t>«Русские сезоны» в Париже.</w:t>
            </w:r>
          </w:p>
        </w:tc>
        <w:tc>
          <w:tcPr>
            <w:tcW w:w="578" w:type="dxa"/>
            <w:gridSpan w:val="9"/>
            <w:tcBorders>
              <w:top w:val="single" w:sz="4" w:space="0" w:color="000000"/>
              <w:left w:val="single" w:sz="4" w:space="0" w:color="000000"/>
              <w:bottom w:val="single" w:sz="4" w:space="0" w:color="000000"/>
            </w:tcBorders>
            <w:shd w:val="clear" w:color="auto" w:fill="auto"/>
          </w:tcPr>
          <w:p w:rsidR="00CF792D" w:rsidRPr="0010338C" w:rsidRDefault="0087571D" w:rsidP="0010338C">
            <w:pPr>
              <w:snapToGrid w:val="0"/>
              <w:jc w:val="both"/>
              <w:rPr>
                <w:b/>
              </w:rPr>
            </w:pPr>
            <w:r w:rsidRPr="0010338C">
              <w:rPr>
                <w:b/>
              </w:rPr>
              <w:t>1</w:t>
            </w:r>
          </w:p>
        </w:tc>
        <w:tc>
          <w:tcPr>
            <w:tcW w:w="627" w:type="dxa"/>
            <w:gridSpan w:val="7"/>
            <w:tcBorders>
              <w:top w:val="single" w:sz="4" w:space="0" w:color="000000"/>
              <w:left w:val="single" w:sz="4" w:space="0" w:color="000000"/>
              <w:bottom w:val="single" w:sz="4" w:space="0" w:color="000000"/>
            </w:tcBorders>
            <w:shd w:val="clear" w:color="auto" w:fill="auto"/>
          </w:tcPr>
          <w:p w:rsidR="00CF792D" w:rsidRPr="0010338C" w:rsidRDefault="0087571D" w:rsidP="0010338C">
            <w:pPr>
              <w:snapToGrid w:val="0"/>
              <w:jc w:val="both"/>
              <w:rPr>
                <w:b/>
              </w:rPr>
            </w:pPr>
            <w:r w:rsidRPr="0010338C">
              <w:rPr>
                <w:b/>
              </w:rPr>
              <w:t>02.02</w:t>
            </w:r>
          </w:p>
        </w:tc>
        <w:tc>
          <w:tcPr>
            <w:tcW w:w="567" w:type="dxa"/>
            <w:gridSpan w:val="8"/>
            <w:tcBorders>
              <w:top w:val="single" w:sz="4" w:space="0" w:color="000000"/>
              <w:left w:val="single" w:sz="4" w:space="0" w:color="000000"/>
              <w:bottom w:val="single" w:sz="4" w:space="0" w:color="000000"/>
            </w:tcBorders>
            <w:shd w:val="clear" w:color="auto" w:fill="auto"/>
          </w:tcPr>
          <w:p w:rsidR="00CF792D" w:rsidRPr="0010338C" w:rsidRDefault="00CF792D" w:rsidP="0010338C">
            <w:pPr>
              <w:snapToGrid w:val="0"/>
              <w:jc w:val="both"/>
              <w:rPr>
                <w:b/>
              </w:rPr>
            </w:pPr>
          </w:p>
        </w:tc>
        <w:tc>
          <w:tcPr>
            <w:tcW w:w="1137" w:type="dxa"/>
            <w:gridSpan w:val="9"/>
            <w:tcBorders>
              <w:top w:val="single" w:sz="4" w:space="0" w:color="000000"/>
              <w:left w:val="single" w:sz="4" w:space="0" w:color="000000"/>
              <w:bottom w:val="single" w:sz="4" w:space="0" w:color="000000"/>
            </w:tcBorders>
            <w:shd w:val="clear" w:color="auto" w:fill="auto"/>
          </w:tcPr>
          <w:p w:rsidR="00CF792D" w:rsidRPr="0010338C" w:rsidRDefault="006314A0" w:rsidP="0010338C">
            <w:pPr>
              <w:snapToGrid w:val="0"/>
              <w:jc w:val="both"/>
            </w:pPr>
            <w:r w:rsidRPr="0010338C">
              <w:t xml:space="preserve">УОСЗ. </w:t>
            </w:r>
            <w:r w:rsidR="00CF792D" w:rsidRPr="0010338C">
              <w:t>Просмотр презент</w:t>
            </w:r>
            <w:r w:rsidRPr="0010338C">
              <w:t>ации. Слушание музыки. Хоровое пение.</w:t>
            </w:r>
          </w:p>
        </w:tc>
        <w:tc>
          <w:tcPr>
            <w:tcW w:w="2551" w:type="dxa"/>
            <w:gridSpan w:val="6"/>
            <w:tcBorders>
              <w:top w:val="single" w:sz="4" w:space="0" w:color="000000"/>
              <w:left w:val="single" w:sz="4" w:space="0" w:color="000000"/>
              <w:bottom w:val="single" w:sz="4" w:space="0" w:color="000000"/>
            </w:tcBorders>
            <w:shd w:val="clear" w:color="auto" w:fill="auto"/>
          </w:tcPr>
          <w:p w:rsidR="00CF792D" w:rsidRPr="0010338C" w:rsidRDefault="00CF792D" w:rsidP="0010338C">
            <w:pPr>
              <w:autoSpaceDE w:val="0"/>
              <w:autoSpaceDN w:val="0"/>
              <w:adjustRightInd w:val="0"/>
              <w:jc w:val="both"/>
              <w:rPr>
                <w:rFonts w:eastAsiaTheme="minorHAnsi"/>
                <w:lang w:eastAsia="en-US"/>
              </w:rPr>
            </w:pPr>
            <w:r w:rsidRPr="0010338C">
              <w:rPr>
                <w:rFonts w:eastAsiaTheme="minorHAnsi" w:hAnsi="SchoolBookSanPin"/>
                <w:lang w:eastAsia="en-US"/>
              </w:rPr>
              <w:t>≪</w:t>
            </w:r>
            <w:r w:rsidRPr="0010338C">
              <w:rPr>
                <w:rFonts w:eastAsiaTheme="minorHAnsi"/>
                <w:lang w:eastAsia="en-US"/>
              </w:rPr>
              <w:t>Русские сезоны</w:t>
            </w:r>
            <w:r w:rsidRPr="0010338C">
              <w:rPr>
                <w:rFonts w:eastAsiaTheme="minorHAnsi" w:hAnsi="SchoolBookSanPin"/>
                <w:lang w:eastAsia="en-US"/>
              </w:rPr>
              <w:t>≫</w:t>
            </w:r>
            <w:r w:rsidR="00C916AB" w:rsidRPr="0010338C">
              <w:rPr>
                <w:rFonts w:eastAsiaTheme="minorHAnsi"/>
                <w:lang w:eastAsia="en-US"/>
              </w:rPr>
              <w:t xml:space="preserve"> в Париже — звездный час </w:t>
            </w:r>
            <w:r w:rsidRPr="0010338C">
              <w:rPr>
                <w:rFonts w:eastAsiaTheme="minorHAnsi"/>
                <w:lang w:eastAsia="en-US"/>
              </w:rPr>
              <w:t xml:space="preserve">русского балета. Великие создатели </w:t>
            </w:r>
            <w:r w:rsidRPr="0010338C">
              <w:rPr>
                <w:rFonts w:eastAsiaTheme="minorHAnsi" w:hAnsi="SchoolBookSanPin"/>
                <w:lang w:eastAsia="en-US"/>
              </w:rPr>
              <w:t>≪</w:t>
            </w:r>
            <w:r w:rsidR="00C916AB" w:rsidRPr="0010338C">
              <w:rPr>
                <w:rFonts w:eastAsiaTheme="minorHAnsi"/>
                <w:lang w:eastAsia="en-US"/>
              </w:rPr>
              <w:t>Рус</w:t>
            </w:r>
            <w:r w:rsidRPr="0010338C">
              <w:rPr>
                <w:rFonts w:eastAsiaTheme="minorHAnsi"/>
                <w:lang w:eastAsia="en-US"/>
              </w:rPr>
              <w:t>ских сезонов</w:t>
            </w:r>
            <w:r w:rsidRPr="0010338C">
              <w:rPr>
                <w:rFonts w:eastAsiaTheme="minorHAnsi" w:hAnsi="SchoolBookSanPin"/>
                <w:lang w:eastAsia="en-US"/>
              </w:rPr>
              <w:t>≫</w:t>
            </w:r>
            <w:r w:rsidRPr="0010338C">
              <w:rPr>
                <w:rFonts w:eastAsiaTheme="minorHAnsi"/>
                <w:lang w:eastAsia="en-US"/>
              </w:rPr>
              <w:t xml:space="preserve">. Многоплановость содержания в балете </w:t>
            </w:r>
            <w:r w:rsidRPr="0010338C">
              <w:rPr>
                <w:rFonts w:eastAsiaTheme="minorHAnsi" w:hAnsi="SchoolBookSanPin"/>
                <w:lang w:eastAsia="en-US"/>
              </w:rPr>
              <w:t>≪</w:t>
            </w:r>
            <w:r w:rsidRPr="0010338C">
              <w:rPr>
                <w:rFonts w:eastAsiaTheme="minorHAnsi"/>
                <w:lang w:eastAsia="en-US"/>
              </w:rPr>
              <w:t>Петрушка</w:t>
            </w:r>
            <w:r w:rsidRPr="0010338C">
              <w:rPr>
                <w:rFonts w:eastAsiaTheme="minorHAnsi" w:hAnsi="SchoolBookSanPin"/>
                <w:lang w:eastAsia="en-US"/>
              </w:rPr>
              <w:t>≫</w:t>
            </w:r>
            <w:r w:rsidRPr="0010338C">
              <w:rPr>
                <w:rFonts w:eastAsiaTheme="minorHAnsi"/>
                <w:lang w:eastAsia="en-US"/>
              </w:rPr>
              <w:t xml:space="preserve"> И. Стравинского. Изобразительность</w:t>
            </w:r>
          </w:p>
          <w:p w:rsidR="00CF792D" w:rsidRPr="0010338C" w:rsidRDefault="00CF792D" w:rsidP="0010338C">
            <w:pPr>
              <w:autoSpaceDE w:val="0"/>
              <w:autoSpaceDN w:val="0"/>
              <w:adjustRightInd w:val="0"/>
              <w:jc w:val="both"/>
              <w:rPr>
                <w:rFonts w:eastAsiaTheme="minorHAnsi"/>
                <w:lang w:eastAsia="en-US"/>
              </w:rPr>
            </w:pPr>
            <w:r w:rsidRPr="0010338C">
              <w:rPr>
                <w:rFonts w:eastAsiaTheme="minorHAnsi"/>
                <w:lang w:eastAsia="en-US"/>
              </w:rPr>
              <w:t>балетной</w:t>
            </w:r>
            <w:r w:rsidR="00C916AB" w:rsidRPr="0010338C">
              <w:rPr>
                <w:rFonts w:eastAsiaTheme="minorHAnsi"/>
                <w:lang w:eastAsia="en-US"/>
              </w:rPr>
              <w:t xml:space="preserve"> музыки (на примере Вариации II </w:t>
            </w:r>
            <w:r w:rsidRPr="0010338C">
              <w:rPr>
                <w:rFonts w:eastAsiaTheme="minorHAnsi"/>
                <w:lang w:eastAsia="en-US"/>
              </w:rPr>
              <w:t>из балета П. Чайковского</w:t>
            </w:r>
            <w:r w:rsidR="006314A0" w:rsidRPr="0010338C">
              <w:rPr>
                <w:rFonts w:eastAsiaTheme="minorHAnsi"/>
                <w:lang w:eastAsia="en-US"/>
              </w:rPr>
              <w:t xml:space="preserve"> </w:t>
            </w:r>
            <w:r w:rsidRPr="0010338C">
              <w:rPr>
                <w:rFonts w:eastAsiaTheme="minorHAnsi" w:hAnsi="SchoolBookSanPin"/>
                <w:lang w:eastAsia="en-US"/>
              </w:rPr>
              <w:t>≪</w:t>
            </w:r>
            <w:r w:rsidRPr="0010338C">
              <w:rPr>
                <w:rFonts w:eastAsiaTheme="minorHAnsi"/>
                <w:lang w:eastAsia="en-US"/>
              </w:rPr>
              <w:t>Щелкунчик</w:t>
            </w:r>
            <w:r w:rsidRPr="0010338C">
              <w:rPr>
                <w:rFonts w:eastAsiaTheme="minorHAnsi" w:hAnsi="SchoolBookSanPin"/>
                <w:lang w:eastAsia="en-US"/>
              </w:rPr>
              <w:t>≫</w:t>
            </w:r>
            <w:r w:rsidR="003779BB" w:rsidRPr="0010338C">
              <w:rPr>
                <w:rFonts w:eastAsiaTheme="minorHAnsi"/>
                <w:lang w:eastAsia="en-US"/>
              </w:rPr>
              <w:t>).</w:t>
            </w:r>
          </w:p>
        </w:tc>
        <w:tc>
          <w:tcPr>
            <w:tcW w:w="3827" w:type="dxa"/>
            <w:gridSpan w:val="11"/>
            <w:tcBorders>
              <w:top w:val="single" w:sz="4" w:space="0" w:color="000000"/>
              <w:left w:val="single" w:sz="4" w:space="0" w:color="000000"/>
              <w:bottom w:val="single" w:sz="4" w:space="0" w:color="000000"/>
            </w:tcBorders>
            <w:shd w:val="clear" w:color="auto" w:fill="auto"/>
          </w:tcPr>
          <w:p w:rsidR="00C916AB" w:rsidRPr="0010338C" w:rsidRDefault="00C916AB" w:rsidP="0010338C">
            <w:pPr>
              <w:autoSpaceDE w:val="0"/>
              <w:autoSpaceDN w:val="0"/>
              <w:adjustRightInd w:val="0"/>
              <w:jc w:val="both"/>
              <w:rPr>
                <w:rFonts w:eastAsiaTheme="minorHAnsi"/>
                <w:lang w:eastAsia="en-US"/>
              </w:rPr>
            </w:pPr>
            <w:r w:rsidRPr="0010338C">
              <w:rPr>
                <w:rFonts w:eastAsiaTheme="minorHAnsi"/>
                <w:lang w:eastAsia="en-US"/>
              </w:rPr>
              <w:t>1. Исследовать значение изобрази-</w:t>
            </w:r>
          </w:p>
          <w:p w:rsidR="00C916AB" w:rsidRPr="0010338C" w:rsidRDefault="00C916AB" w:rsidP="0010338C">
            <w:pPr>
              <w:autoSpaceDE w:val="0"/>
              <w:autoSpaceDN w:val="0"/>
              <w:adjustRightInd w:val="0"/>
              <w:jc w:val="both"/>
              <w:rPr>
                <w:rFonts w:eastAsiaTheme="minorHAnsi"/>
                <w:lang w:eastAsia="en-US"/>
              </w:rPr>
            </w:pPr>
            <w:r w:rsidRPr="0010338C">
              <w:rPr>
                <w:rFonts w:eastAsiaTheme="minorHAnsi"/>
                <w:lang w:eastAsia="en-US"/>
              </w:rPr>
              <w:t>тельного искусства для воплощения</w:t>
            </w:r>
            <w:r w:rsidR="006314A0" w:rsidRPr="0010338C">
              <w:rPr>
                <w:rFonts w:eastAsiaTheme="minorHAnsi"/>
                <w:lang w:eastAsia="en-US"/>
              </w:rPr>
              <w:t xml:space="preserve"> </w:t>
            </w:r>
            <w:r w:rsidRPr="0010338C">
              <w:rPr>
                <w:rFonts w:eastAsiaTheme="minorHAnsi"/>
                <w:lang w:eastAsia="en-US"/>
              </w:rPr>
              <w:t>музыкальных образов.</w:t>
            </w:r>
          </w:p>
          <w:p w:rsidR="00C916AB" w:rsidRPr="0010338C" w:rsidRDefault="00C916AB" w:rsidP="0010338C">
            <w:pPr>
              <w:autoSpaceDE w:val="0"/>
              <w:autoSpaceDN w:val="0"/>
              <w:adjustRightInd w:val="0"/>
              <w:jc w:val="both"/>
              <w:rPr>
                <w:rFonts w:eastAsiaTheme="minorHAnsi"/>
                <w:lang w:eastAsia="en-US"/>
              </w:rPr>
            </w:pPr>
            <w:r w:rsidRPr="0010338C">
              <w:rPr>
                <w:rFonts w:eastAsiaTheme="minorHAnsi"/>
                <w:lang w:eastAsia="en-US"/>
              </w:rPr>
              <w:t>2. Находить ассоциативные связи</w:t>
            </w:r>
          </w:p>
          <w:p w:rsidR="00C916AB" w:rsidRPr="0010338C" w:rsidRDefault="00C916AB"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r w:rsidR="006314A0" w:rsidRPr="0010338C">
              <w:rPr>
                <w:rFonts w:eastAsiaTheme="minorHAnsi"/>
                <w:lang w:eastAsia="en-US"/>
              </w:rPr>
              <w:t xml:space="preserve"> </w:t>
            </w:r>
            <w:r w:rsidRPr="0010338C">
              <w:rPr>
                <w:rFonts w:eastAsiaTheme="minorHAnsi"/>
                <w:lang w:eastAsia="en-US"/>
              </w:rPr>
              <w:t>музыки и другими видами искусства.</w:t>
            </w:r>
          </w:p>
          <w:p w:rsidR="00C916AB" w:rsidRPr="0010338C" w:rsidRDefault="00C916AB" w:rsidP="0010338C">
            <w:pPr>
              <w:autoSpaceDE w:val="0"/>
              <w:autoSpaceDN w:val="0"/>
              <w:adjustRightInd w:val="0"/>
              <w:jc w:val="both"/>
              <w:rPr>
                <w:rFonts w:eastAsiaTheme="minorHAnsi"/>
                <w:lang w:eastAsia="en-US"/>
              </w:rPr>
            </w:pPr>
            <w:r w:rsidRPr="0010338C">
              <w:rPr>
                <w:rFonts w:eastAsiaTheme="minorHAnsi"/>
                <w:lang w:eastAsia="en-US"/>
              </w:rPr>
              <w:t>3. Воспринимать разные по смыслу</w:t>
            </w:r>
            <w:r w:rsidR="006314A0" w:rsidRPr="0010338C">
              <w:rPr>
                <w:rFonts w:eastAsiaTheme="minorHAnsi"/>
                <w:lang w:eastAsia="en-US"/>
              </w:rPr>
              <w:t xml:space="preserve"> </w:t>
            </w:r>
            <w:r w:rsidRPr="0010338C">
              <w:rPr>
                <w:rFonts w:eastAsiaTheme="minorHAnsi"/>
                <w:lang w:eastAsia="en-US"/>
              </w:rPr>
              <w:t>музыкальные интонации.</w:t>
            </w:r>
          </w:p>
          <w:p w:rsidR="00C916AB" w:rsidRPr="0010338C" w:rsidRDefault="00C916AB" w:rsidP="0010338C">
            <w:pPr>
              <w:autoSpaceDE w:val="0"/>
              <w:autoSpaceDN w:val="0"/>
              <w:adjustRightInd w:val="0"/>
              <w:jc w:val="both"/>
              <w:rPr>
                <w:rFonts w:eastAsiaTheme="minorHAnsi"/>
                <w:lang w:eastAsia="en-US"/>
              </w:rPr>
            </w:pPr>
            <w:r w:rsidRPr="0010338C">
              <w:rPr>
                <w:rFonts w:eastAsiaTheme="minorHAnsi"/>
                <w:lang w:eastAsia="en-US"/>
              </w:rPr>
              <w:t>4. Импровизировать, передавая в общих чертах характерные интонации</w:t>
            </w:r>
            <w:r w:rsidR="006314A0" w:rsidRPr="0010338C">
              <w:rPr>
                <w:rFonts w:eastAsiaTheme="minorHAnsi"/>
                <w:lang w:eastAsia="en-US"/>
              </w:rPr>
              <w:t xml:space="preserve"> </w:t>
            </w:r>
            <w:r w:rsidRPr="0010338C">
              <w:rPr>
                <w:rFonts w:eastAsiaTheme="minorHAnsi"/>
                <w:lang w:eastAsia="en-US"/>
              </w:rPr>
              <w:t>заданного музыкального образа</w:t>
            </w:r>
          </w:p>
          <w:p w:rsidR="00084E7C" w:rsidRPr="0010338C" w:rsidRDefault="00C916AB" w:rsidP="0010338C">
            <w:pPr>
              <w:snapToGrid w:val="0"/>
              <w:ind w:right="-50"/>
              <w:jc w:val="both"/>
            </w:pPr>
            <w:r w:rsidRPr="0010338C">
              <w:rPr>
                <w:rFonts w:eastAsiaTheme="minorHAnsi"/>
                <w:lang w:eastAsia="en-US"/>
              </w:rPr>
              <w:t>(танцевальная импровизация).</w:t>
            </w:r>
            <w:r w:rsidRPr="0010338C">
              <w:t xml:space="preserve"> </w:t>
            </w:r>
          </w:p>
          <w:p w:rsidR="00CF792D" w:rsidRPr="0010338C" w:rsidRDefault="00084E7C" w:rsidP="0010338C">
            <w:pPr>
              <w:snapToGrid w:val="0"/>
              <w:ind w:right="-50"/>
              <w:jc w:val="both"/>
            </w:pPr>
            <w:r w:rsidRPr="0010338C">
              <w:t xml:space="preserve">5. </w:t>
            </w:r>
            <w:r w:rsidR="00CF792D" w:rsidRPr="0010338C">
              <w:t>Знать особенности балетных школ мира, жанры балета.</w:t>
            </w:r>
          </w:p>
          <w:p w:rsidR="00CF792D" w:rsidRPr="0010338C" w:rsidRDefault="00CF792D" w:rsidP="0010338C">
            <w:pPr>
              <w:autoSpaceDE w:val="0"/>
              <w:autoSpaceDN w:val="0"/>
              <w:adjustRightInd w:val="0"/>
              <w:jc w:val="both"/>
              <w:rPr>
                <w:rFonts w:eastAsiaTheme="minorHAnsi"/>
                <w:lang w:eastAsia="en-US"/>
              </w:rPr>
            </w:pPr>
          </w:p>
        </w:tc>
        <w:tc>
          <w:tcPr>
            <w:tcW w:w="712" w:type="dxa"/>
            <w:gridSpan w:val="6"/>
            <w:tcBorders>
              <w:top w:val="single" w:sz="4" w:space="0" w:color="000000"/>
              <w:left w:val="single" w:sz="4" w:space="0" w:color="000000"/>
              <w:bottom w:val="single" w:sz="4" w:space="0" w:color="000000"/>
              <w:right w:val="single" w:sz="4" w:space="0" w:color="000000"/>
            </w:tcBorders>
            <w:shd w:val="clear" w:color="auto" w:fill="auto"/>
          </w:tcPr>
          <w:p w:rsidR="00CF792D" w:rsidRPr="0010338C" w:rsidRDefault="006314A0" w:rsidP="0010338C">
            <w:pPr>
              <w:snapToGrid w:val="0"/>
              <w:jc w:val="both"/>
            </w:pPr>
            <w:r w:rsidRPr="0010338C">
              <w:t>Тем. ХП, УО. У стр. 106- 112. РТ стр.13-14.</w:t>
            </w:r>
          </w:p>
        </w:tc>
        <w:tc>
          <w:tcPr>
            <w:tcW w:w="3457" w:type="dxa"/>
            <w:gridSpan w:val="14"/>
            <w:tcBorders>
              <w:top w:val="single" w:sz="4" w:space="0" w:color="000000"/>
              <w:left w:val="single" w:sz="4" w:space="0" w:color="000000"/>
              <w:bottom w:val="single" w:sz="4" w:space="0" w:color="000000"/>
              <w:right w:val="single" w:sz="4" w:space="0" w:color="000000"/>
            </w:tcBorders>
            <w:shd w:val="clear" w:color="auto" w:fill="auto"/>
          </w:tcPr>
          <w:p w:rsidR="00C916AB" w:rsidRPr="0010338C" w:rsidRDefault="006314A0" w:rsidP="0010338C">
            <w:pPr>
              <w:autoSpaceDE w:val="0"/>
              <w:autoSpaceDN w:val="0"/>
              <w:adjustRightInd w:val="0"/>
              <w:jc w:val="both"/>
              <w:rPr>
                <w:rFonts w:eastAsiaTheme="minorHAnsi"/>
                <w:lang w:eastAsia="en-US"/>
              </w:rPr>
            </w:pPr>
            <w:r w:rsidRPr="0010338C">
              <w:rPr>
                <w:rFonts w:eastAsiaTheme="minorHAnsi"/>
                <w:iCs/>
                <w:lang w:eastAsia="en-US"/>
              </w:rPr>
              <w:t xml:space="preserve">Д.з. выучить П. Чайковский. </w:t>
            </w:r>
            <w:r w:rsidRPr="0010338C">
              <w:rPr>
                <w:rFonts w:eastAsiaTheme="minorHAnsi"/>
                <w:lang w:eastAsia="en-US"/>
              </w:rPr>
              <w:t xml:space="preserve">Вальс цветов. </w:t>
            </w:r>
            <w:r w:rsidRPr="0010338C">
              <w:rPr>
                <w:rFonts w:eastAsiaTheme="minorHAnsi"/>
                <w:iCs/>
                <w:lang w:eastAsia="en-US"/>
              </w:rPr>
              <w:t xml:space="preserve">   </w:t>
            </w:r>
            <w:r w:rsidR="00C916AB" w:rsidRPr="0010338C">
              <w:rPr>
                <w:rFonts w:eastAsiaTheme="minorHAnsi"/>
                <w:iCs/>
                <w:lang w:eastAsia="en-US"/>
              </w:rPr>
              <w:t xml:space="preserve">И. Стравинский </w:t>
            </w:r>
            <w:r w:rsidR="00C916AB" w:rsidRPr="0010338C">
              <w:rPr>
                <w:rFonts w:eastAsiaTheme="minorHAnsi"/>
                <w:lang w:eastAsia="en-US"/>
              </w:rPr>
              <w:t>Русская; У Петрушки.</w:t>
            </w:r>
            <w:r w:rsidR="00084E7C" w:rsidRPr="0010338C">
              <w:rPr>
                <w:rFonts w:eastAsiaTheme="minorHAnsi"/>
                <w:lang w:eastAsia="en-US"/>
              </w:rPr>
              <w:t xml:space="preserve"> </w:t>
            </w:r>
            <w:r w:rsidR="00C916AB" w:rsidRPr="0010338C">
              <w:rPr>
                <w:rFonts w:eastAsiaTheme="minorHAnsi"/>
                <w:lang w:eastAsia="en-US"/>
              </w:rPr>
              <w:t xml:space="preserve">Из балета </w:t>
            </w:r>
            <w:r w:rsidR="00C916AB" w:rsidRPr="0010338C">
              <w:rPr>
                <w:rFonts w:eastAsiaTheme="minorHAnsi" w:hAnsi="SchoolBookSanPin"/>
                <w:lang w:eastAsia="en-US"/>
              </w:rPr>
              <w:t>≪</w:t>
            </w:r>
            <w:r w:rsidR="00C916AB" w:rsidRPr="0010338C">
              <w:rPr>
                <w:rFonts w:eastAsiaTheme="minorHAnsi"/>
                <w:lang w:eastAsia="en-US"/>
              </w:rPr>
              <w:t>Петрушка</w:t>
            </w:r>
            <w:r w:rsidR="00C916AB" w:rsidRPr="0010338C">
              <w:rPr>
                <w:rFonts w:eastAsiaTheme="minorHAnsi" w:hAnsi="SchoolBookSanPin"/>
                <w:lang w:eastAsia="en-US"/>
              </w:rPr>
              <w:t>≫</w:t>
            </w:r>
            <w:r w:rsidR="00C916AB" w:rsidRPr="0010338C">
              <w:rPr>
                <w:rFonts w:eastAsiaTheme="minorHAnsi"/>
                <w:lang w:eastAsia="en-US"/>
              </w:rPr>
              <w:t xml:space="preserve"> (слушание);</w:t>
            </w:r>
          </w:p>
          <w:p w:rsidR="00C916AB" w:rsidRPr="0010338C" w:rsidRDefault="00C916AB" w:rsidP="0010338C">
            <w:pPr>
              <w:autoSpaceDE w:val="0"/>
              <w:autoSpaceDN w:val="0"/>
              <w:adjustRightInd w:val="0"/>
              <w:jc w:val="both"/>
              <w:rPr>
                <w:rFonts w:eastAsiaTheme="minorHAnsi"/>
                <w:lang w:eastAsia="en-US"/>
              </w:rPr>
            </w:pPr>
            <w:r w:rsidRPr="0010338C">
              <w:rPr>
                <w:rFonts w:eastAsiaTheme="minorHAnsi"/>
                <w:iCs/>
                <w:lang w:eastAsia="en-US"/>
              </w:rPr>
              <w:t xml:space="preserve">П. Чайковский. </w:t>
            </w:r>
            <w:r w:rsidRPr="0010338C">
              <w:rPr>
                <w:rFonts w:eastAsiaTheme="minorHAnsi"/>
                <w:lang w:eastAsia="en-US"/>
              </w:rPr>
              <w:t xml:space="preserve">Вариация II. Из балета </w:t>
            </w:r>
            <w:r w:rsidRPr="0010338C">
              <w:rPr>
                <w:rFonts w:eastAsiaTheme="minorHAnsi" w:hAnsi="SchoolBookSanPin"/>
                <w:lang w:eastAsia="en-US"/>
              </w:rPr>
              <w:t>≪</w:t>
            </w:r>
            <w:r w:rsidRPr="0010338C">
              <w:rPr>
                <w:rFonts w:eastAsiaTheme="minorHAnsi"/>
                <w:lang w:eastAsia="en-US"/>
              </w:rPr>
              <w:t>Щелкунчик</w:t>
            </w:r>
            <w:r w:rsidRPr="0010338C">
              <w:rPr>
                <w:rFonts w:eastAsiaTheme="minorHAnsi" w:hAnsi="SchoolBookSanPin"/>
                <w:lang w:eastAsia="en-US"/>
              </w:rPr>
              <w:t>≫</w:t>
            </w:r>
            <w:r w:rsidR="00084E7C" w:rsidRPr="0010338C">
              <w:rPr>
                <w:rFonts w:eastAsiaTheme="minorHAnsi"/>
                <w:lang w:eastAsia="en-US"/>
              </w:rPr>
              <w:t xml:space="preserve">. </w:t>
            </w:r>
            <w:r w:rsidR="006314A0" w:rsidRPr="0010338C">
              <w:rPr>
                <w:rFonts w:eastAsiaTheme="minorHAnsi"/>
                <w:lang w:eastAsia="en-US"/>
              </w:rPr>
              <w:t xml:space="preserve"> </w:t>
            </w:r>
            <w:r w:rsidR="00084E7C" w:rsidRPr="0010338C">
              <w:rPr>
                <w:rFonts w:eastAsiaTheme="minorHAnsi"/>
                <w:lang w:eastAsia="en-US"/>
              </w:rPr>
              <w:t xml:space="preserve">Живопись. </w:t>
            </w:r>
            <w:r w:rsidRPr="0010338C">
              <w:rPr>
                <w:rFonts w:eastAsiaTheme="minorHAnsi"/>
                <w:iCs/>
                <w:lang w:eastAsia="en-US"/>
              </w:rPr>
              <w:t xml:space="preserve">Б. Кустодиев. </w:t>
            </w:r>
            <w:r w:rsidRPr="0010338C">
              <w:rPr>
                <w:rFonts w:eastAsiaTheme="minorHAnsi"/>
                <w:lang w:eastAsia="en-US"/>
              </w:rPr>
              <w:t>Масленица;</w:t>
            </w:r>
            <w:r w:rsidR="00084E7C" w:rsidRPr="0010338C">
              <w:rPr>
                <w:rFonts w:eastAsiaTheme="minorHAnsi"/>
                <w:lang w:eastAsia="en-US"/>
              </w:rPr>
              <w:t xml:space="preserve"> </w:t>
            </w:r>
            <w:r w:rsidRPr="0010338C">
              <w:rPr>
                <w:rFonts w:eastAsiaTheme="minorHAnsi"/>
                <w:iCs/>
                <w:lang w:eastAsia="en-US"/>
              </w:rPr>
              <w:t xml:space="preserve">А. Бенуа. </w:t>
            </w:r>
            <w:r w:rsidRPr="0010338C">
              <w:rPr>
                <w:rFonts w:eastAsiaTheme="minorHAnsi"/>
                <w:lang w:eastAsia="en-US"/>
              </w:rPr>
              <w:t>Петербургские балаганы. Эскиз</w:t>
            </w:r>
            <w:r w:rsidR="006314A0" w:rsidRPr="0010338C">
              <w:rPr>
                <w:rFonts w:eastAsiaTheme="minorHAnsi"/>
                <w:lang w:eastAsia="en-US"/>
              </w:rPr>
              <w:t xml:space="preserve"> </w:t>
            </w:r>
            <w:r w:rsidRPr="0010338C">
              <w:rPr>
                <w:rFonts w:eastAsiaTheme="minorHAnsi"/>
                <w:lang w:eastAsia="en-US"/>
              </w:rPr>
              <w:t xml:space="preserve">декорации к I </w:t>
            </w:r>
            <w:r w:rsidR="006314A0" w:rsidRPr="0010338C">
              <w:rPr>
                <w:rFonts w:eastAsiaTheme="minorHAnsi"/>
                <w:lang w:eastAsia="en-US"/>
              </w:rPr>
              <w:t>действию балета И. Стравинского</w:t>
            </w:r>
            <w:r w:rsidR="00084E7C" w:rsidRPr="0010338C">
              <w:rPr>
                <w:rFonts w:eastAsiaTheme="minorHAnsi"/>
                <w:lang w:eastAsia="en-US"/>
              </w:rPr>
              <w:t xml:space="preserve"> </w:t>
            </w:r>
            <w:r w:rsidRPr="0010338C">
              <w:rPr>
                <w:rFonts w:eastAsiaTheme="minorHAnsi" w:hAnsi="SchoolBookSanPin"/>
                <w:lang w:eastAsia="en-US"/>
              </w:rPr>
              <w:t>≪</w:t>
            </w:r>
            <w:r w:rsidRPr="0010338C">
              <w:rPr>
                <w:rFonts w:eastAsiaTheme="minorHAnsi"/>
                <w:lang w:eastAsia="en-US"/>
              </w:rPr>
              <w:t>Петрушка</w:t>
            </w:r>
            <w:r w:rsidRPr="0010338C">
              <w:rPr>
                <w:rFonts w:eastAsiaTheme="minorHAnsi" w:hAnsi="SchoolBookSanPin"/>
                <w:lang w:eastAsia="en-US"/>
              </w:rPr>
              <w:t>≫</w:t>
            </w:r>
            <w:r w:rsidRPr="0010338C">
              <w:rPr>
                <w:rFonts w:eastAsiaTheme="minorHAnsi"/>
                <w:lang w:eastAsia="en-US"/>
              </w:rPr>
              <w:t xml:space="preserve">; </w:t>
            </w:r>
            <w:r w:rsidRPr="0010338C">
              <w:rPr>
                <w:rFonts w:eastAsiaTheme="minorHAnsi"/>
                <w:iCs/>
                <w:lang w:eastAsia="en-US"/>
              </w:rPr>
              <w:t xml:space="preserve">Н. Гончарова. </w:t>
            </w:r>
            <w:r w:rsidRPr="0010338C">
              <w:rPr>
                <w:rFonts w:eastAsiaTheme="minorHAnsi"/>
                <w:lang w:eastAsia="en-US"/>
              </w:rPr>
              <w:t xml:space="preserve">Эскиз декорации к I действию оперы Н. Римского-Корсакова </w:t>
            </w:r>
            <w:r w:rsidRPr="0010338C">
              <w:rPr>
                <w:rFonts w:eastAsiaTheme="minorHAnsi" w:hAnsi="SchoolBookSanPin"/>
                <w:lang w:eastAsia="en-US"/>
              </w:rPr>
              <w:t>≪</w:t>
            </w:r>
            <w:r w:rsidRPr="0010338C">
              <w:rPr>
                <w:rFonts w:eastAsiaTheme="minorHAnsi"/>
                <w:lang w:eastAsia="en-US"/>
              </w:rPr>
              <w:t>Золотой петушок</w:t>
            </w:r>
            <w:r w:rsidRPr="0010338C">
              <w:rPr>
                <w:rFonts w:eastAsiaTheme="minorHAnsi" w:hAnsi="SchoolBookSanPin"/>
                <w:lang w:eastAsia="en-US"/>
              </w:rPr>
              <w:t>≫</w:t>
            </w:r>
            <w:r w:rsidRPr="0010338C">
              <w:rPr>
                <w:rFonts w:eastAsiaTheme="minorHAnsi"/>
                <w:lang w:eastAsia="en-US"/>
              </w:rPr>
              <w:t>;</w:t>
            </w:r>
            <w:r w:rsidRPr="0010338C">
              <w:rPr>
                <w:rFonts w:eastAsiaTheme="minorHAnsi"/>
                <w:iCs/>
                <w:lang w:eastAsia="en-US"/>
              </w:rPr>
              <w:t xml:space="preserve"> Н. Сапунов. </w:t>
            </w:r>
            <w:r w:rsidRPr="0010338C">
              <w:rPr>
                <w:rFonts w:eastAsiaTheme="minorHAnsi"/>
                <w:lang w:eastAsia="en-US"/>
              </w:rPr>
              <w:t>Карусель;</w:t>
            </w:r>
            <w:r w:rsidR="00084E7C" w:rsidRPr="0010338C">
              <w:rPr>
                <w:rFonts w:eastAsiaTheme="minorHAnsi"/>
                <w:lang w:eastAsia="en-US"/>
              </w:rPr>
              <w:t xml:space="preserve"> </w:t>
            </w:r>
            <w:r w:rsidRPr="0010338C">
              <w:rPr>
                <w:rFonts w:eastAsiaTheme="minorHAnsi"/>
                <w:iCs/>
                <w:lang w:eastAsia="en-US"/>
              </w:rPr>
              <w:t xml:space="preserve">Б. Кустодиев. </w:t>
            </w:r>
            <w:r w:rsidRPr="0010338C">
              <w:rPr>
                <w:rFonts w:eastAsiaTheme="minorHAnsi"/>
                <w:lang w:eastAsia="en-US"/>
              </w:rPr>
              <w:t>Ярмарка;</w:t>
            </w:r>
            <w:r w:rsidR="006314A0" w:rsidRPr="0010338C">
              <w:rPr>
                <w:rFonts w:eastAsiaTheme="minorHAnsi"/>
                <w:lang w:eastAsia="en-US"/>
              </w:rPr>
              <w:t xml:space="preserve"> </w:t>
            </w:r>
            <w:r w:rsidR="00084E7C" w:rsidRPr="0010338C">
              <w:rPr>
                <w:rFonts w:eastAsiaTheme="minorHAnsi"/>
                <w:lang w:eastAsia="en-US"/>
              </w:rPr>
              <w:t xml:space="preserve"> </w:t>
            </w:r>
            <w:r w:rsidRPr="0010338C">
              <w:rPr>
                <w:rFonts w:eastAsiaTheme="minorHAnsi"/>
                <w:iCs/>
                <w:lang w:eastAsia="en-US"/>
              </w:rPr>
              <w:t xml:space="preserve">А. Бенуа. </w:t>
            </w:r>
            <w:r w:rsidRPr="0010338C">
              <w:rPr>
                <w:rFonts w:eastAsiaTheme="minorHAnsi"/>
                <w:lang w:eastAsia="en-US"/>
              </w:rPr>
              <w:t>Эскизы костюм</w:t>
            </w:r>
            <w:r w:rsidR="006314A0" w:rsidRPr="0010338C">
              <w:rPr>
                <w:rFonts w:eastAsiaTheme="minorHAnsi"/>
                <w:lang w:eastAsia="en-US"/>
              </w:rPr>
              <w:t xml:space="preserve">ов Балерины и Арапа к балету И. </w:t>
            </w:r>
            <w:r w:rsidRPr="0010338C">
              <w:rPr>
                <w:rFonts w:eastAsiaTheme="minorHAnsi"/>
                <w:lang w:eastAsia="en-US"/>
              </w:rPr>
              <w:t>Стравинского</w:t>
            </w:r>
            <w:r w:rsidR="006314A0" w:rsidRPr="0010338C">
              <w:rPr>
                <w:rFonts w:eastAsiaTheme="minorHAnsi"/>
                <w:lang w:eastAsia="en-US"/>
              </w:rPr>
              <w:t xml:space="preserve"> </w:t>
            </w:r>
            <w:r w:rsidRPr="0010338C">
              <w:rPr>
                <w:rFonts w:eastAsiaTheme="minorHAnsi"/>
                <w:lang w:eastAsia="en-US"/>
              </w:rPr>
              <w:t>Петрушка</w:t>
            </w:r>
            <w:r w:rsidR="006314A0" w:rsidRPr="0010338C">
              <w:rPr>
                <w:rFonts w:eastAsiaTheme="minorHAnsi"/>
                <w:lang w:eastAsia="en-US"/>
              </w:rPr>
              <w:t>.</w:t>
            </w:r>
          </w:p>
          <w:p w:rsidR="00CF792D" w:rsidRPr="0010338C" w:rsidRDefault="00CF792D" w:rsidP="0010338C">
            <w:pPr>
              <w:autoSpaceDE w:val="0"/>
              <w:autoSpaceDN w:val="0"/>
              <w:adjustRightInd w:val="0"/>
              <w:jc w:val="both"/>
              <w:rPr>
                <w:rFonts w:eastAsiaTheme="minorHAnsi"/>
                <w:lang w:eastAsia="en-US"/>
              </w:rPr>
            </w:pPr>
          </w:p>
        </w:tc>
      </w:tr>
      <w:tr w:rsidR="00D40980" w:rsidRPr="0010338C" w:rsidTr="00B020DA">
        <w:trPr>
          <w:gridAfter w:val="5"/>
          <w:wAfter w:w="549" w:type="dxa"/>
        </w:trPr>
        <w:tc>
          <w:tcPr>
            <w:tcW w:w="14571" w:type="dxa"/>
            <w:gridSpan w:val="69"/>
            <w:tcBorders>
              <w:top w:val="single" w:sz="4" w:space="0" w:color="000000"/>
              <w:left w:val="single" w:sz="4" w:space="0" w:color="000000"/>
              <w:bottom w:val="single" w:sz="4" w:space="0" w:color="000000"/>
              <w:right w:val="single" w:sz="4" w:space="0" w:color="000000"/>
            </w:tcBorders>
            <w:shd w:val="clear" w:color="auto" w:fill="auto"/>
          </w:tcPr>
          <w:p w:rsidR="00D40980" w:rsidRPr="0010338C" w:rsidRDefault="00D40980" w:rsidP="0010338C">
            <w:pPr>
              <w:autoSpaceDE w:val="0"/>
              <w:autoSpaceDN w:val="0"/>
              <w:adjustRightInd w:val="0"/>
              <w:jc w:val="both"/>
              <w:rPr>
                <w:rFonts w:eastAsiaTheme="minorHAnsi"/>
                <w:iCs/>
                <w:lang w:eastAsia="en-US"/>
              </w:rPr>
            </w:pPr>
            <w:r w:rsidRPr="0010338C">
              <w:t>Музыка звучит в литературе (2 часа)</w:t>
            </w:r>
          </w:p>
        </w:tc>
      </w:tr>
      <w:tr w:rsidR="00B020DA"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pPr>
            <w:r w:rsidRPr="0010338C">
              <w:t>21</w:t>
            </w:r>
          </w:p>
        </w:tc>
        <w:tc>
          <w:tcPr>
            <w:tcW w:w="1226" w:type="dxa"/>
            <w:gridSpan w:val="2"/>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pPr>
            <w:r w:rsidRPr="0010338C">
              <w:t>Музыкальность слова.</w:t>
            </w:r>
          </w:p>
        </w:tc>
        <w:tc>
          <w:tcPr>
            <w:tcW w:w="496" w:type="dxa"/>
            <w:gridSpan w:val="3"/>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rPr>
                <w:b/>
              </w:rPr>
            </w:pPr>
            <w:r w:rsidRPr="0010338C">
              <w:rPr>
                <w:b/>
              </w:rPr>
              <w:t>1</w:t>
            </w:r>
          </w:p>
        </w:tc>
        <w:tc>
          <w:tcPr>
            <w:tcW w:w="570" w:type="dxa"/>
            <w:gridSpan w:val="8"/>
            <w:tcBorders>
              <w:top w:val="single" w:sz="4" w:space="0" w:color="000000"/>
              <w:left w:val="single" w:sz="4" w:space="0" w:color="000000"/>
              <w:bottom w:val="single" w:sz="4" w:space="0" w:color="000000"/>
            </w:tcBorders>
            <w:shd w:val="clear" w:color="auto" w:fill="auto"/>
          </w:tcPr>
          <w:p w:rsidR="00D40980" w:rsidRPr="0010338C" w:rsidRDefault="0087571D" w:rsidP="0010338C">
            <w:pPr>
              <w:snapToGrid w:val="0"/>
              <w:jc w:val="both"/>
              <w:rPr>
                <w:b/>
              </w:rPr>
            </w:pPr>
            <w:r w:rsidRPr="0010338C">
              <w:rPr>
                <w:b/>
              </w:rPr>
              <w:t>09.02</w:t>
            </w:r>
          </w:p>
        </w:tc>
        <w:tc>
          <w:tcPr>
            <w:tcW w:w="431" w:type="dxa"/>
            <w:gridSpan w:val="9"/>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rPr>
                <w:b/>
              </w:rPr>
            </w:pPr>
          </w:p>
        </w:tc>
        <w:tc>
          <w:tcPr>
            <w:tcW w:w="1276" w:type="dxa"/>
            <w:gridSpan w:val="10"/>
            <w:tcBorders>
              <w:top w:val="single" w:sz="4" w:space="0" w:color="000000"/>
              <w:left w:val="single" w:sz="4" w:space="0" w:color="000000"/>
              <w:bottom w:val="single" w:sz="4" w:space="0" w:color="000000"/>
            </w:tcBorders>
            <w:shd w:val="clear" w:color="auto" w:fill="auto"/>
          </w:tcPr>
          <w:p w:rsidR="00D40980" w:rsidRPr="0010338C" w:rsidRDefault="00084E7C" w:rsidP="0010338C">
            <w:pPr>
              <w:snapToGrid w:val="0"/>
              <w:jc w:val="both"/>
            </w:pPr>
            <w:r w:rsidRPr="0010338C">
              <w:t xml:space="preserve">УИНЗ. </w:t>
            </w:r>
            <w:r w:rsidR="00D40980" w:rsidRPr="0010338C">
              <w:t>Слушание музыки</w:t>
            </w:r>
          </w:p>
          <w:p w:rsidR="00D40980" w:rsidRPr="0010338C" w:rsidRDefault="00D40980" w:rsidP="0010338C">
            <w:pPr>
              <w:snapToGrid w:val="0"/>
              <w:jc w:val="both"/>
            </w:pPr>
            <w:r w:rsidRPr="0010338C">
              <w:t>Выполнение проблемно-творческого задания</w:t>
            </w:r>
          </w:p>
        </w:tc>
        <w:tc>
          <w:tcPr>
            <w:tcW w:w="2693" w:type="dxa"/>
            <w:gridSpan w:val="10"/>
            <w:tcBorders>
              <w:top w:val="single" w:sz="4" w:space="0" w:color="000000"/>
              <w:left w:val="single" w:sz="4" w:space="0" w:color="000000"/>
              <w:bottom w:val="single" w:sz="4" w:space="0" w:color="000000"/>
            </w:tcBorders>
            <w:shd w:val="clear" w:color="auto" w:fill="auto"/>
          </w:tcPr>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Музыка как одна из важнейших тем литера-</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туры. В чем проявляется музыкальность</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 xml:space="preserve">стихотворения А. Пушкина </w:t>
            </w:r>
            <w:r w:rsidRPr="0010338C">
              <w:rPr>
                <w:rFonts w:eastAsiaTheme="minorHAnsi" w:hAnsi="SchoolBookSanPin"/>
                <w:lang w:eastAsia="en-US"/>
              </w:rPr>
              <w:t>≪</w:t>
            </w:r>
            <w:r w:rsidRPr="0010338C">
              <w:rPr>
                <w:rFonts w:eastAsiaTheme="minorHAnsi"/>
                <w:lang w:eastAsia="en-US"/>
              </w:rPr>
              <w:t>Зимний вечер</w:t>
            </w:r>
            <w:r w:rsidRPr="0010338C">
              <w:rPr>
                <w:rFonts w:eastAsiaTheme="minorHAnsi" w:hAnsi="SchoolBookSanPin"/>
                <w:lang w:eastAsia="en-US"/>
              </w:rPr>
              <w:t>≫</w:t>
            </w:r>
            <w:r w:rsidRPr="0010338C">
              <w:rPr>
                <w:rFonts w:eastAsiaTheme="minorHAnsi"/>
                <w:lang w:eastAsia="en-US"/>
              </w:rPr>
              <w:t xml:space="preserve">. Музыка природы в </w:t>
            </w:r>
            <w:r w:rsidRPr="0010338C">
              <w:rPr>
                <w:rFonts w:eastAsiaTheme="minorHAnsi" w:hAnsi="SchoolBookSanPin"/>
                <w:lang w:eastAsia="en-US"/>
              </w:rPr>
              <w:t>≪</w:t>
            </w:r>
            <w:r w:rsidRPr="0010338C">
              <w:rPr>
                <w:rFonts w:eastAsiaTheme="minorHAnsi"/>
                <w:lang w:eastAsia="en-US"/>
              </w:rPr>
              <w:t>Сорочинской</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ярмарке</w:t>
            </w:r>
            <w:r w:rsidRPr="0010338C">
              <w:rPr>
                <w:rFonts w:eastAsiaTheme="minorHAnsi" w:hAnsi="SchoolBookSanPin"/>
                <w:lang w:eastAsia="en-US"/>
              </w:rPr>
              <w:t>≫</w:t>
            </w:r>
            <w:r w:rsidRPr="0010338C">
              <w:rPr>
                <w:rFonts w:eastAsiaTheme="minorHAnsi"/>
                <w:lang w:eastAsia="en-US"/>
              </w:rPr>
              <w:t xml:space="preserve"> Н. Гоголя.</w:t>
            </w:r>
          </w:p>
        </w:tc>
        <w:tc>
          <w:tcPr>
            <w:tcW w:w="4262" w:type="dxa"/>
            <w:gridSpan w:val="13"/>
            <w:tcBorders>
              <w:top w:val="single" w:sz="4" w:space="0" w:color="000000"/>
              <w:left w:val="single" w:sz="4" w:space="0" w:color="000000"/>
              <w:bottom w:val="single" w:sz="4" w:space="0" w:color="000000"/>
            </w:tcBorders>
            <w:shd w:val="clear" w:color="auto" w:fill="auto"/>
          </w:tcPr>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1. Находить ассоциативные связи</w:t>
            </w:r>
            <w:r w:rsidR="00084E7C" w:rsidRPr="0010338C">
              <w:rPr>
                <w:rFonts w:eastAsiaTheme="minorHAnsi"/>
                <w:lang w:eastAsia="en-US"/>
              </w:rPr>
              <w:t xml:space="preserve"> </w:t>
            </w:r>
            <w:r w:rsidRPr="0010338C">
              <w:rPr>
                <w:rFonts w:eastAsiaTheme="minorHAnsi"/>
                <w:lang w:eastAsia="en-US"/>
              </w:rPr>
              <w:t>между художественными образами</w:t>
            </w:r>
            <w:r w:rsidR="00084E7C" w:rsidRPr="0010338C">
              <w:rPr>
                <w:rFonts w:eastAsiaTheme="minorHAnsi"/>
                <w:lang w:eastAsia="en-US"/>
              </w:rPr>
              <w:t xml:space="preserve"> </w:t>
            </w:r>
            <w:r w:rsidRPr="0010338C">
              <w:rPr>
                <w:rFonts w:eastAsiaTheme="minorHAnsi"/>
                <w:lang w:eastAsia="en-US"/>
              </w:rPr>
              <w:t>литературы и музыки.</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2. Исследовать значение музыки для</w:t>
            </w:r>
            <w:r w:rsidR="00084E7C" w:rsidRPr="0010338C">
              <w:rPr>
                <w:rFonts w:eastAsiaTheme="minorHAnsi"/>
                <w:lang w:eastAsia="en-US"/>
              </w:rPr>
              <w:t xml:space="preserve"> </w:t>
            </w:r>
            <w:r w:rsidRPr="0010338C">
              <w:rPr>
                <w:rFonts w:eastAsiaTheme="minorHAnsi"/>
                <w:lang w:eastAsia="en-US"/>
              </w:rPr>
              <w:t>воплощения литературных образов.</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3.</w:t>
            </w:r>
            <w:r w:rsidR="00084E7C" w:rsidRPr="0010338C">
              <w:rPr>
                <w:rFonts w:eastAsiaTheme="minorHAnsi"/>
                <w:lang w:eastAsia="en-US"/>
              </w:rPr>
              <w:t xml:space="preserve"> Анализировать и обобщать много</w:t>
            </w:r>
            <w:r w:rsidRPr="0010338C">
              <w:rPr>
                <w:rFonts w:eastAsiaTheme="minorHAnsi"/>
                <w:lang w:eastAsia="en-US"/>
              </w:rPr>
              <w:t>образие связей музыки и литературы</w:t>
            </w:r>
            <w:r w:rsidR="00084E7C" w:rsidRPr="0010338C">
              <w:rPr>
                <w:rFonts w:eastAsiaTheme="minorHAnsi"/>
                <w:lang w:eastAsia="en-US"/>
              </w:rPr>
              <w:t>.</w:t>
            </w:r>
          </w:p>
          <w:p w:rsidR="00D40980" w:rsidRPr="0010338C" w:rsidRDefault="00084E7C" w:rsidP="0010338C">
            <w:pPr>
              <w:snapToGrid w:val="0"/>
              <w:ind w:right="-50"/>
              <w:jc w:val="both"/>
            </w:pPr>
            <w:r w:rsidRPr="0010338C">
              <w:t xml:space="preserve">4. </w:t>
            </w:r>
            <w:r w:rsidR="00D40980" w:rsidRPr="0010338C">
              <w:t xml:space="preserve">Уметь определять значимость музыки в литературном произведении. </w:t>
            </w:r>
          </w:p>
          <w:p w:rsidR="00D40980" w:rsidRPr="0010338C" w:rsidRDefault="00D40980" w:rsidP="0010338C">
            <w:pPr>
              <w:snapToGrid w:val="0"/>
              <w:ind w:right="-50"/>
              <w:jc w:val="both"/>
            </w:pPr>
          </w:p>
        </w:tc>
        <w:tc>
          <w:tcPr>
            <w:tcW w:w="696" w:type="dxa"/>
            <w:gridSpan w:val="6"/>
            <w:tcBorders>
              <w:top w:val="single" w:sz="4" w:space="0" w:color="000000"/>
              <w:left w:val="single" w:sz="4" w:space="0" w:color="000000"/>
              <w:bottom w:val="single" w:sz="4" w:space="0" w:color="000000"/>
              <w:right w:val="single" w:sz="4" w:space="0" w:color="000000"/>
            </w:tcBorders>
            <w:shd w:val="clear" w:color="auto" w:fill="auto"/>
          </w:tcPr>
          <w:p w:rsidR="00D40980" w:rsidRPr="0010338C" w:rsidRDefault="006E1D9D" w:rsidP="0010338C">
            <w:pPr>
              <w:snapToGrid w:val="0"/>
              <w:jc w:val="both"/>
            </w:pPr>
            <w:r w:rsidRPr="0010338C">
              <w:t>Тек. ПТЗ, УО. У. стр.113-115. РТ стр.50</w:t>
            </w:r>
          </w:p>
        </w:tc>
        <w:tc>
          <w:tcPr>
            <w:tcW w:w="3032" w:type="dxa"/>
            <w:gridSpan w:val="11"/>
            <w:tcBorders>
              <w:top w:val="single" w:sz="4" w:space="0" w:color="000000"/>
              <w:left w:val="single" w:sz="4" w:space="0" w:color="000000"/>
              <w:bottom w:val="single" w:sz="4" w:space="0" w:color="000000"/>
              <w:right w:val="single" w:sz="4" w:space="0" w:color="000000"/>
            </w:tcBorders>
            <w:shd w:val="clear" w:color="auto" w:fill="auto"/>
          </w:tcPr>
          <w:p w:rsidR="00D40980" w:rsidRPr="0010338C" w:rsidRDefault="006E1D9D" w:rsidP="0010338C">
            <w:pPr>
              <w:autoSpaceDE w:val="0"/>
              <w:autoSpaceDN w:val="0"/>
              <w:adjustRightInd w:val="0"/>
              <w:jc w:val="both"/>
              <w:rPr>
                <w:rFonts w:eastAsiaTheme="minorHAnsi"/>
                <w:lang w:eastAsia="en-US"/>
              </w:rPr>
            </w:pPr>
            <w:r w:rsidRPr="0010338C">
              <w:t>РТ стр.50</w:t>
            </w:r>
            <w:r w:rsidRPr="0010338C">
              <w:rPr>
                <w:rFonts w:eastAsiaTheme="minorHAnsi"/>
                <w:lang w:eastAsia="en-US"/>
              </w:rPr>
              <w:t xml:space="preserve">Д.З. выучить «Зимний вечер» </w:t>
            </w:r>
            <w:r w:rsidRPr="0010338C">
              <w:t xml:space="preserve">РТ стр.50 </w:t>
            </w:r>
            <w:r w:rsidR="00D40980" w:rsidRPr="0010338C">
              <w:rPr>
                <w:rFonts w:eastAsiaTheme="minorHAnsi"/>
                <w:lang w:eastAsia="en-US"/>
              </w:rPr>
              <w:t xml:space="preserve">Л и т е </w:t>
            </w:r>
            <w:proofErr w:type="gramStart"/>
            <w:r w:rsidR="00D40980" w:rsidRPr="0010338C">
              <w:rPr>
                <w:rFonts w:eastAsiaTheme="minorHAnsi"/>
                <w:lang w:eastAsia="en-US"/>
              </w:rPr>
              <w:t>р</w:t>
            </w:r>
            <w:proofErr w:type="gramEnd"/>
            <w:r w:rsidR="00D40980" w:rsidRPr="0010338C">
              <w:rPr>
                <w:rFonts w:eastAsiaTheme="minorHAnsi"/>
                <w:lang w:eastAsia="en-US"/>
              </w:rPr>
              <w:t xml:space="preserve"> а т у р а</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iCs/>
                <w:lang w:eastAsia="en-US"/>
              </w:rPr>
              <w:t xml:space="preserve">А. Пушкин. </w:t>
            </w:r>
            <w:r w:rsidRPr="0010338C">
              <w:rPr>
                <w:rFonts w:eastAsiaTheme="minorHAnsi"/>
                <w:lang w:eastAsia="en-US"/>
              </w:rPr>
              <w:t>Зимний вечер;</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iCs/>
                <w:lang w:eastAsia="en-US"/>
              </w:rPr>
              <w:t xml:space="preserve">Н. Гоголь. </w:t>
            </w:r>
            <w:r w:rsidRPr="0010338C">
              <w:rPr>
                <w:rFonts w:eastAsiaTheme="minorHAnsi"/>
                <w:lang w:eastAsia="en-US"/>
              </w:rPr>
              <w:t>Сорочинская ярмарка. Фрагмент.</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М у з ы к а</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iCs/>
                <w:lang w:eastAsia="en-US"/>
              </w:rPr>
              <w:t>М. Яковлев</w:t>
            </w:r>
            <w:r w:rsidRPr="0010338C">
              <w:rPr>
                <w:rFonts w:eastAsiaTheme="minorHAnsi"/>
                <w:lang w:eastAsia="en-US"/>
              </w:rPr>
              <w:t xml:space="preserve">, стихи </w:t>
            </w:r>
            <w:r w:rsidRPr="0010338C">
              <w:rPr>
                <w:rFonts w:eastAsiaTheme="minorHAnsi"/>
                <w:iCs/>
                <w:lang w:eastAsia="en-US"/>
              </w:rPr>
              <w:t xml:space="preserve">А. Пушкина. </w:t>
            </w:r>
            <w:r w:rsidRPr="0010338C">
              <w:rPr>
                <w:rFonts w:eastAsiaTheme="minorHAnsi"/>
                <w:lang w:eastAsia="en-US"/>
              </w:rPr>
              <w:t>Зимний</w:t>
            </w:r>
          </w:p>
          <w:p w:rsidR="00D40980" w:rsidRPr="0010338C" w:rsidRDefault="00D40980" w:rsidP="0010338C">
            <w:pPr>
              <w:autoSpaceDE w:val="0"/>
              <w:autoSpaceDN w:val="0"/>
              <w:adjustRightInd w:val="0"/>
              <w:jc w:val="both"/>
              <w:rPr>
                <w:rFonts w:eastAsiaTheme="minorHAnsi"/>
                <w:iCs/>
                <w:lang w:eastAsia="en-US"/>
              </w:rPr>
            </w:pPr>
            <w:r w:rsidRPr="0010338C">
              <w:rPr>
                <w:rFonts w:eastAsiaTheme="minorHAnsi"/>
                <w:lang w:eastAsia="en-US"/>
              </w:rPr>
              <w:t>вечер (пение)</w:t>
            </w:r>
          </w:p>
        </w:tc>
      </w:tr>
      <w:tr w:rsidR="00B020DA"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pPr>
            <w:r w:rsidRPr="0010338C">
              <w:lastRenderedPageBreak/>
              <w:t>22</w:t>
            </w:r>
          </w:p>
        </w:tc>
        <w:tc>
          <w:tcPr>
            <w:tcW w:w="1226" w:type="dxa"/>
            <w:gridSpan w:val="2"/>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pPr>
            <w:r w:rsidRPr="0010338C">
              <w:t>Музыкальные сюжеты в литературе</w:t>
            </w:r>
          </w:p>
        </w:tc>
        <w:tc>
          <w:tcPr>
            <w:tcW w:w="496" w:type="dxa"/>
            <w:gridSpan w:val="3"/>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rPr>
                <w:b/>
              </w:rPr>
            </w:pPr>
            <w:r w:rsidRPr="0010338C">
              <w:rPr>
                <w:b/>
              </w:rPr>
              <w:t>1</w:t>
            </w:r>
          </w:p>
        </w:tc>
        <w:tc>
          <w:tcPr>
            <w:tcW w:w="570" w:type="dxa"/>
            <w:gridSpan w:val="8"/>
            <w:tcBorders>
              <w:top w:val="single" w:sz="4" w:space="0" w:color="000000"/>
              <w:left w:val="single" w:sz="4" w:space="0" w:color="000000"/>
              <w:bottom w:val="single" w:sz="4" w:space="0" w:color="000000"/>
            </w:tcBorders>
            <w:shd w:val="clear" w:color="auto" w:fill="auto"/>
          </w:tcPr>
          <w:p w:rsidR="00D40980" w:rsidRPr="0010338C" w:rsidRDefault="0087571D" w:rsidP="0010338C">
            <w:pPr>
              <w:snapToGrid w:val="0"/>
              <w:jc w:val="both"/>
              <w:rPr>
                <w:b/>
              </w:rPr>
            </w:pPr>
            <w:r w:rsidRPr="0010338C">
              <w:rPr>
                <w:b/>
              </w:rPr>
              <w:t>16.02</w:t>
            </w:r>
          </w:p>
        </w:tc>
        <w:tc>
          <w:tcPr>
            <w:tcW w:w="431" w:type="dxa"/>
            <w:gridSpan w:val="9"/>
            <w:tcBorders>
              <w:top w:val="single" w:sz="4" w:space="0" w:color="000000"/>
              <w:left w:val="single" w:sz="4" w:space="0" w:color="000000"/>
              <w:bottom w:val="single" w:sz="4" w:space="0" w:color="000000"/>
            </w:tcBorders>
            <w:shd w:val="clear" w:color="auto" w:fill="auto"/>
          </w:tcPr>
          <w:p w:rsidR="00D40980" w:rsidRPr="0010338C" w:rsidRDefault="00D40980" w:rsidP="0010338C">
            <w:pPr>
              <w:snapToGrid w:val="0"/>
              <w:jc w:val="both"/>
              <w:rPr>
                <w:b/>
              </w:rPr>
            </w:pPr>
          </w:p>
        </w:tc>
        <w:tc>
          <w:tcPr>
            <w:tcW w:w="1276" w:type="dxa"/>
            <w:gridSpan w:val="10"/>
            <w:tcBorders>
              <w:top w:val="single" w:sz="4" w:space="0" w:color="000000"/>
              <w:left w:val="single" w:sz="4" w:space="0" w:color="000000"/>
              <w:bottom w:val="single" w:sz="4" w:space="0" w:color="000000"/>
            </w:tcBorders>
            <w:shd w:val="clear" w:color="auto" w:fill="auto"/>
          </w:tcPr>
          <w:p w:rsidR="00D40980" w:rsidRPr="0010338C" w:rsidRDefault="006E1D9D" w:rsidP="0010338C">
            <w:pPr>
              <w:snapToGrid w:val="0"/>
              <w:jc w:val="both"/>
            </w:pPr>
            <w:r w:rsidRPr="0010338C">
              <w:t xml:space="preserve">УКПЗ. </w:t>
            </w:r>
            <w:r w:rsidR="00D40980" w:rsidRPr="0010338C">
              <w:t>Слушание музыки</w:t>
            </w:r>
          </w:p>
          <w:p w:rsidR="00D40980" w:rsidRPr="0010338C" w:rsidRDefault="00D40980" w:rsidP="0010338C">
            <w:pPr>
              <w:jc w:val="both"/>
            </w:pPr>
            <w:r w:rsidRPr="0010338C">
              <w:t>Хоровое пение</w:t>
            </w:r>
          </w:p>
          <w:p w:rsidR="00D40980" w:rsidRPr="0010338C" w:rsidRDefault="00D40980" w:rsidP="0010338C">
            <w:pPr>
              <w:snapToGrid w:val="0"/>
              <w:jc w:val="both"/>
            </w:pPr>
            <w:r w:rsidRPr="0010338C">
              <w:t>Анализ музыкальных фрагментов</w:t>
            </w:r>
          </w:p>
        </w:tc>
        <w:tc>
          <w:tcPr>
            <w:tcW w:w="2693" w:type="dxa"/>
            <w:gridSpan w:val="10"/>
            <w:tcBorders>
              <w:top w:val="single" w:sz="4" w:space="0" w:color="000000"/>
              <w:left w:val="single" w:sz="4" w:space="0" w:color="000000"/>
              <w:bottom w:val="single" w:sz="4" w:space="0" w:color="000000"/>
            </w:tcBorders>
            <w:shd w:val="clear" w:color="auto" w:fill="auto"/>
          </w:tcPr>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 xml:space="preserve">Музыка — главный действующий герой рассказа И. Тургенева </w:t>
            </w:r>
            <w:r w:rsidRPr="0010338C">
              <w:rPr>
                <w:rFonts w:eastAsiaTheme="minorHAnsi" w:hAnsi="SchoolBookSanPin"/>
                <w:lang w:eastAsia="en-US"/>
              </w:rPr>
              <w:t>≪</w:t>
            </w:r>
            <w:r w:rsidRPr="0010338C">
              <w:rPr>
                <w:rFonts w:eastAsiaTheme="minorHAnsi"/>
                <w:lang w:eastAsia="en-US"/>
              </w:rPr>
              <w:t>Певцы</w:t>
            </w:r>
            <w:r w:rsidRPr="0010338C">
              <w:rPr>
                <w:rFonts w:eastAsiaTheme="minorHAnsi" w:hAnsi="SchoolBookSanPin"/>
                <w:lang w:eastAsia="en-US"/>
              </w:rPr>
              <w:t>≫</w:t>
            </w:r>
            <w:r w:rsidRPr="0010338C">
              <w:rPr>
                <w:rFonts w:eastAsiaTheme="minorHAnsi"/>
                <w:lang w:eastAsia="en-US"/>
              </w:rPr>
              <w:t>; сила этой музыки, могучее преобразующее воздействие. Бессмертный памятник литературы —</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hAnsi="SchoolBookSanPin"/>
                <w:lang w:eastAsia="en-US"/>
              </w:rPr>
              <w:t>≪</w:t>
            </w:r>
            <w:r w:rsidRPr="0010338C">
              <w:rPr>
                <w:rFonts w:eastAsiaTheme="minorHAnsi"/>
                <w:lang w:eastAsia="en-US"/>
              </w:rPr>
              <w:t>Миф об Орфее</w:t>
            </w:r>
            <w:r w:rsidRPr="0010338C">
              <w:rPr>
                <w:rFonts w:eastAsiaTheme="minorHAnsi" w:hAnsi="SchoolBookSanPin"/>
                <w:lang w:eastAsia="en-US"/>
              </w:rPr>
              <w:t>≫</w:t>
            </w:r>
            <w:r w:rsidR="003779BB" w:rsidRPr="0010338C">
              <w:rPr>
                <w:rFonts w:eastAsiaTheme="minorHAnsi"/>
                <w:lang w:eastAsia="en-US"/>
              </w:rPr>
              <w:t xml:space="preserve">. </w:t>
            </w:r>
          </w:p>
        </w:tc>
        <w:tc>
          <w:tcPr>
            <w:tcW w:w="4262" w:type="dxa"/>
            <w:gridSpan w:val="13"/>
            <w:tcBorders>
              <w:top w:val="single" w:sz="4" w:space="0" w:color="000000"/>
              <w:left w:val="single" w:sz="4" w:space="0" w:color="000000"/>
              <w:bottom w:val="single" w:sz="4" w:space="0" w:color="000000"/>
            </w:tcBorders>
            <w:shd w:val="clear" w:color="auto" w:fill="auto"/>
          </w:tcPr>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1. Исследовать значение музыки</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 xml:space="preserve">для воплощения </w:t>
            </w:r>
            <w:proofErr w:type="gramStart"/>
            <w:r w:rsidRPr="0010338C">
              <w:rPr>
                <w:rFonts w:eastAsiaTheme="minorHAnsi"/>
                <w:lang w:eastAsia="en-US"/>
              </w:rPr>
              <w:t>литературных</w:t>
            </w:r>
            <w:proofErr w:type="gramEnd"/>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образов и наоборот.</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2. Находить ассоциативные связи</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музыки и литературы.</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3. Анализировать и обобщать</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многообразие связей музыки и литературы.</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4. Анализировать примеры преобраз</w:t>
            </w:r>
            <w:r w:rsidR="003779BB" w:rsidRPr="0010338C">
              <w:rPr>
                <w:rFonts w:eastAsiaTheme="minorHAnsi"/>
                <w:lang w:eastAsia="en-US"/>
              </w:rPr>
              <w:t>ующего воздействия музыки на че</w:t>
            </w:r>
            <w:r w:rsidRPr="0010338C">
              <w:rPr>
                <w:rFonts w:eastAsiaTheme="minorHAnsi"/>
                <w:lang w:eastAsia="en-US"/>
              </w:rPr>
              <w:t>ловека</w:t>
            </w:r>
          </w:p>
          <w:p w:rsidR="00D40980" w:rsidRPr="0010338C" w:rsidRDefault="006E1D9D" w:rsidP="0010338C">
            <w:pPr>
              <w:snapToGrid w:val="0"/>
              <w:ind w:right="-50"/>
              <w:jc w:val="both"/>
            </w:pPr>
            <w:r w:rsidRPr="0010338C">
              <w:t xml:space="preserve">5. </w:t>
            </w:r>
            <w:r w:rsidR="00D40980" w:rsidRPr="0010338C">
              <w:t>Уметь определять взаимодополнение музыки и литературы</w:t>
            </w:r>
          </w:p>
          <w:p w:rsidR="00D40980" w:rsidRPr="0010338C" w:rsidRDefault="00D40980" w:rsidP="0010338C">
            <w:pPr>
              <w:autoSpaceDE w:val="0"/>
              <w:autoSpaceDN w:val="0"/>
              <w:adjustRightInd w:val="0"/>
              <w:jc w:val="both"/>
              <w:rPr>
                <w:rFonts w:eastAsiaTheme="minorHAnsi"/>
                <w:lang w:eastAsia="en-US"/>
              </w:rPr>
            </w:pPr>
          </w:p>
        </w:tc>
        <w:tc>
          <w:tcPr>
            <w:tcW w:w="696" w:type="dxa"/>
            <w:gridSpan w:val="6"/>
            <w:tcBorders>
              <w:top w:val="single" w:sz="4" w:space="0" w:color="000000"/>
              <w:left w:val="single" w:sz="4" w:space="0" w:color="000000"/>
              <w:bottom w:val="single" w:sz="4" w:space="0" w:color="000000"/>
              <w:right w:val="single" w:sz="4" w:space="0" w:color="000000"/>
            </w:tcBorders>
            <w:shd w:val="clear" w:color="auto" w:fill="auto"/>
          </w:tcPr>
          <w:p w:rsidR="00D40980" w:rsidRPr="0010338C" w:rsidRDefault="006E1D9D" w:rsidP="0010338C">
            <w:pPr>
              <w:snapToGrid w:val="0"/>
              <w:jc w:val="both"/>
            </w:pPr>
            <w:r w:rsidRPr="0010338C">
              <w:t xml:space="preserve"> Тек. УО, ХП. У стр. 116-120.</w:t>
            </w:r>
          </w:p>
        </w:tc>
        <w:tc>
          <w:tcPr>
            <w:tcW w:w="3032" w:type="dxa"/>
            <w:gridSpan w:val="11"/>
            <w:tcBorders>
              <w:top w:val="single" w:sz="4" w:space="0" w:color="000000"/>
              <w:left w:val="single" w:sz="4" w:space="0" w:color="000000"/>
              <w:bottom w:val="single" w:sz="4" w:space="0" w:color="000000"/>
              <w:right w:val="single" w:sz="4" w:space="0" w:color="000000"/>
            </w:tcBorders>
            <w:shd w:val="clear" w:color="auto" w:fill="auto"/>
          </w:tcPr>
          <w:p w:rsidR="00D40980" w:rsidRPr="0010338C" w:rsidRDefault="006E1D9D" w:rsidP="0010338C">
            <w:pPr>
              <w:autoSpaceDE w:val="0"/>
              <w:autoSpaceDN w:val="0"/>
              <w:adjustRightInd w:val="0"/>
              <w:jc w:val="both"/>
              <w:rPr>
                <w:rFonts w:eastAsiaTheme="minorHAnsi"/>
                <w:lang w:eastAsia="en-US"/>
              </w:rPr>
            </w:pPr>
            <w:r w:rsidRPr="0010338C">
              <w:rPr>
                <w:rFonts w:eastAsiaTheme="minorHAnsi"/>
                <w:lang w:eastAsia="en-US"/>
              </w:rPr>
              <w:t xml:space="preserve">Д.з. РТ стр.38. выучить «Уж ты зимушка – зима». </w:t>
            </w:r>
            <w:r w:rsidR="00D40980" w:rsidRPr="0010338C">
              <w:rPr>
                <w:rFonts w:eastAsiaTheme="minorHAnsi"/>
                <w:lang w:eastAsia="en-US"/>
              </w:rPr>
              <w:t xml:space="preserve">Л и т е </w:t>
            </w:r>
            <w:proofErr w:type="gramStart"/>
            <w:r w:rsidR="00D40980" w:rsidRPr="0010338C">
              <w:rPr>
                <w:rFonts w:eastAsiaTheme="minorHAnsi"/>
                <w:lang w:eastAsia="en-US"/>
              </w:rPr>
              <w:t>р</w:t>
            </w:r>
            <w:proofErr w:type="gramEnd"/>
            <w:r w:rsidR="00D40980" w:rsidRPr="0010338C">
              <w:rPr>
                <w:rFonts w:eastAsiaTheme="minorHAnsi"/>
                <w:lang w:eastAsia="en-US"/>
              </w:rPr>
              <w:t xml:space="preserve"> а т у р а</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iCs/>
                <w:lang w:eastAsia="en-US"/>
              </w:rPr>
              <w:t xml:space="preserve">И. Тургенев. </w:t>
            </w:r>
            <w:r w:rsidRPr="0010338C">
              <w:rPr>
                <w:rFonts w:eastAsiaTheme="minorHAnsi"/>
                <w:lang w:eastAsia="en-US"/>
              </w:rPr>
              <w:t>Певцы. Фрагмент; Миф об Орфее.</w:t>
            </w:r>
          </w:p>
          <w:p w:rsidR="00D40980" w:rsidRPr="0010338C" w:rsidRDefault="00D40980" w:rsidP="0010338C">
            <w:pPr>
              <w:autoSpaceDE w:val="0"/>
              <w:autoSpaceDN w:val="0"/>
              <w:adjustRightInd w:val="0"/>
              <w:jc w:val="both"/>
              <w:rPr>
                <w:rFonts w:eastAsiaTheme="minorHAnsi"/>
                <w:lang w:eastAsia="en-US"/>
              </w:rPr>
            </w:pPr>
            <w:r w:rsidRPr="0010338C">
              <w:rPr>
                <w:rFonts w:eastAsiaTheme="minorHAnsi"/>
                <w:lang w:eastAsia="en-US"/>
              </w:rPr>
              <w:t xml:space="preserve">М у з ы к а </w:t>
            </w:r>
            <w:r w:rsidRPr="0010338C">
              <w:rPr>
                <w:rFonts w:eastAsiaTheme="minorHAnsi"/>
                <w:iCs/>
                <w:lang w:eastAsia="en-US"/>
              </w:rPr>
              <w:t xml:space="preserve">К. В. Глюк </w:t>
            </w:r>
            <w:r w:rsidRPr="0010338C">
              <w:rPr>
                <w:rFonts w:eastAsiaTheme="minorHAnsi"/>
                <w:lang w:eastAsia="en-US"/>
              </w:rPr>
              <w:t>Жалоба Эвридики</w:t>
            </w:r>
            <w:proofErr w:type="gramStart"/>
            <w:r w:rsidRPr="0010338C">
              <w:rPr>
                <w:rFonts w:eastAsiaTheme="minorHAnsi"/>
                <w:lang w:eastAsia="en-US"/>
              </w:rPr>
              <w:t>.И</w:t>
            </w:r>
            <w:proofErr w:type="gramEnd"/>
            <w:r w:rsidRPr="0010338C">
              <w:rPr>
                <w:rFonts w:eastAsiaTheme="minorHAnsi"/>
                <w:lang w:eastAsia="en-US"/>
              </w:rPr>
              <w:t xml:space="preserve">з оперы </w:t>
            </w:r>
            <w:r w:rsidRPr="0010338C">
              <w:rPr>
                <w:rFonts w:eastAsiaTheme="minorHAnsi" w:hAnsi="SchoolBookSanPin"/>
                <w:lang w:eastAsia="en-US"/>
              </w:rPr>
              <w:t>≪</w:t>
            </w:r>
            <w:r w:rsidRPr="0010338C">
              <w:rPr>
                <w:rFonts w:eastAsiaTheme="minorHAnsi"/>
                <w:lang w:eastAsia="en-US"/>
              </w:rPr>
              <w:t>Орфей и Эвридика</w:t>
            </w:r>
            <w:r w:rsidRPr="0010338C">
              <w:rPr>
                <w:rFonts w:eastAsiaTheme="minorHAnsi" w:hAnsi="SchoolBookSanPin"/>
                <w:lang w:eastAsia="en-US"/>
              </w:rPr>
              <w:t>≫</w:t>
            </w:r>
            <w:r w:rsidRPr="0010338C">
              <w:rPr>
                <w:rFonts w:eastAsiaTheme="minorHAnsi"/>
                <w:lang w:eastAsia="en-US"/>
              </w:rPr>
              <w:t xml:space="preserve"> (слушание)</w:t>
            </w:r>
          </w:p>
        </w:tc>
      </w:tr>
      <w:tr w:rsidR="003F75E2" w:rsidRPr="0010338C" w:rsidTr="00B020DA">
        <w:trPr>
          <w:gridAfter w:val="5"/>
          <w:wAfter w:w="549" w:type="dxa"/>
        </w:trPr>
        <w:tc>
          <w:tcPr>
            <w:tcW w:w="14571" w:type="dxa"/>
            <w:gridSpan w:val="69"/>
            <w:tcBorders>
              <w:top w:val="single" w:sz="4" w:space="0" w:color="000000"/>
              <w:left w:val="single" w:sz="4" w:space="0" w:color="000000"/>
              <w:bottom w:val="single" w:sz="4" w:space="0" w:color="000000"/>
              <w:right w:val="single" w:sz="4" w:space="0" w:color="000000"/>
            </w:tcBorders>
            <w:shd w:val="clear" w:color="auto" w:fill="auto"/>
          </w:tcPr>
          <w:p w:rsidR="003F75E2" w:rsidRPr="0010338C" w:rsidRDefault="003F75E2" w:rsidP="0010338C">
            <w:pPr>
              <w:autoSpaceDE w:val="0"/>
              <w:autoSpaceDN w:val="0"/>
              <w:adjustRightInd w:val="0"/>
              <w:jc w:val="both"/>
              <w:rPr>
                <w:rFonts w:eastAsiaTheme="minorHAnsi"/>
                <w:lang w:eastAsia="en-US"/>
              </w:rPr>
            </w:pPr>
            <w:r w:rsidRPr="0010338C">
              <w:t>Образы живописи в музыке (2 часа)</w:t>
            </w:r>
          </w:p>
        </w:tc>
      </w:tr>
      <w:tr w:rsidR="00B020DA"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3F75E2" w:rsidRPr="0010338C" w:rsidRDefault="003F75E2" w:rsidP="0010338C">
            <w:pPr>
              <w:snapToGrid w:val="0"/>
              <w:jc w:val="both"/>
            </w:pPr>
            <w:r w:rsidRPr="0010338C">
              <w:t>23</w:t>
            </w:r>
          </w:p>
        </w:tc>
        <w:tc>
          <w:tcPr>
            <w:tcW w:w="1226" w:type="dxa"/>
            <w:gridSpan w:val="2"/>
            <w:tcBorders>
              <w:top w:val="single" w:sz="4" w:space="0" w:color="000000"/>
              <w:left w:val="single" w:sz="4" w:space="0" w:color="000000"/>
              <w:bottom w:val="single" w:sz="4" w:space="0" w:color="000000"/>
            </w:tcBorders>
            <w:shd w:val="clear" w:color="auto" w:fill="auto"/>
          </w:tcPr>
          <w:p w:rsidR="003F75E2" w:rsidRPr="0010338C" w:rsidRDefault="003F75E2" w:rsidP="0010338C">
            <w:pPr>
              <w:snapToGrid w:val="0"/>
              <w:jc w:val="both"/>
            </w:pPr>
            <w:r w:rsidRPr="0010338C">
              <w:t>Живописность искусства.</w:t>
            </w:r>
          </w:p>
        </w:tc>
        <w:tc>
          <w:tcPr>
            <w:tcW w:w="505" w:type="dxa"/>
            <w:gridSpan w:val="4"/>
            <w:tcBorders>
              <w:top w:val="single" w:sz="4" w:space="0" w:color="000000"/>
              <w:left w:val="single" w:sz="4" w:space="0" w:color="000000"/>
              <w:bottom w:val="single" w:sz="4" w:space="0" w:color="000000"/>
            </w:tcBorders>
            <w:shd w:val="clear" w:color="auto" w:fill="auto"/>
          </w:tcPr>
          <w:p w:rsidR="003F75E2" w:rsidRPr="0010338C" w:rsidRDefault="0087571D" w:rsidP="0010338C">
            <w:pPr>
              <w:snapToGrid w:val="0"/>
              <w:jc w:val="both"/>
              <w:rPr>
                <w:b/>
              </w:rPr>
            </w:pPr>
            <w:r w:rsidRPr="0010338C">
              <w:rPr>
                <w:b/>
              </w:rPr>
              <w:t>1</w:t>
            </w:r>
          </w:p>
        </w:tc>
        <w:tc>
          <w:tcPr>
            <w:tcW w:w="567" w:type="dxa"/>
            <w:gridSpan w:val="8"/>
            <w:tcBorders>
              <w:top w:val="single" w:sz="4" w:space="0" w:color="000000"/>
              <w:left w:val="single" w:sz="4" w:space="0" w:color="000000"/>
              <w:bottom w:val="single" w:sz="4" w:space="0" w:color="000000"/>
            </w:tcBorders>
            <w:shd w:val="clear" w:color="auto" w:fill="auto"/>
          </w:tcPr>
          <w:p w:rsidR="003F75E2" w:rsidRPr="0010338C" w:rsidRDefault="0087571D" w:rsidP="0010338C">
            <w:pPr>
              <w:snapToGrid w:val="0"/>
              <w:jc w:val="both"/>
              <w:rPr>
                <w:b/>
              </w:rPr>
            </w:pPr>
            <w:r w:rsidRPr="0010338C">
              <w:rPr>
                <w:b/>
              </w:rPr>
              <w:t>23.02</w:t>
            </w:r>
          </w:p>
        </w:tc>
        <w:tc>
          <w:tcPr>
            <w:tcW w:w="425" w:type="dxa"/>
            <w:gridSpan w:val="8"/>
            <w:tcBorders>
              <w:top w:val="single" w:sz="4" w:space="0" w:color="000000"/>
              <w:left w:val="single" w:sz="4" w:space="0" w:color="000000"/>
              <w:bottom w:val="single" w:sz="4" w:space="0" w:color="000000"/>
            </w:tcBorders>
            <w:shd w:val="clear" w:color="auto" w:fill="auto"/>
          </w:tcPr>
          <w:p w:rsidR="003F75E2" w:rsidRPr="0010338C" w:rsidRDefault="003F75E2" w:rsidP="0010338C">
            <w:pPr>
              <w:snapToGrid w:val="0"/>
              <w:jc w:val="both"/>
              <w:rPr>
                <w:b/>
              </w:rPr>
            </w:pPr>
          </w:p>
        </w:tc>
        <w:tc>
          <w:tcPr>
            <w:tcW w:w="1140" w:type="dxa"/>
            <w:gridSpan w:val="8"/>
            <w:tcBorders>
              <w:top w:val="single" w:sz="4" w:space="0" w:color="000000"/>
              <w:left w:val="single" w:sz="4" w:space="0" w:color="000000"/>
              <w:bottom w:val="single" w:sz="4" w:space="0" w:color="000000"/>
            </w:tcBorders>
            <w:shd w:val="clear" w:color="auto" w:fill="auto"/>
          </w:tcPr>
          <w:p w:rsidR="003F75E2" w:rsidRPr="0010338C" w:rsidRDefault="006E1D9D" w:rsidP="0010338C">
            <w:pPr>
              <w:snapToGrid w:val="0"/>
              <w:jc w:val="both"/>
            </w:pPr>
            <w:r w:rsidRPr="0010338C">
              <w:t xml:space="preserve">УИНЗ. </w:t>
            </w:r>
            <w:r w:rsidR="003F75E2" w:rsidRPr="0010338C">
              <w:t>Слушание музыки</w:t>
            </w:r>
          </w:p>
          <w:p w:rsidR="003F75E2" w:rsidRPr="0010338C" w:rsidRDefault="003F75E2" w:rsidP="0010338C">
            <w:pPr>
              <w:snapToGrid w:val="0"/>
              <w:jc w:val="both"/>
            </w:pPr>
            <w:r w:rsidRPr="0010338C">
              <w:t>Выполнение творческого задания</w:t>
            </w:r>
          </w:p>
        </w:tc>
        <w:tc>
          <w:tcPr>
            <w:tcW w:w="2838" w:type="dxa"/>
            <w:gridSpan w:val="13"/>
            <w:tcBorders>
              <w:top w:val="single" w:sz="4" w:space="0" w:color="000000"/>
              <w:left w:val="single" w:sz="4" w:space="0" w:color="000000"/>
              <w:bottom w:val="single" w:sz="4" w:space="0" w:color="000000"/>
            </w:tcBorders>
            <w:shd w:val="clear" w:color="auto" w:fill="auto"/>
          </w:tcPr>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Как изобразительное искусство способно</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рождать музыкальные звучани</w:t>
            </w:r>
            <w:r w:rsidR="006E1D9D" w:rsidRPr="0010338C">
              <w:rPr>
                <w:rFonts w:eastAsiaTheme="minorHAnsi"/>
                <w:lang w:eastAsia="en-US"/>
              </w:rPr>
              <w:t>я</w:t>
            </w:r>
            <w:r w:rsidRPr="0010338C">
              <w:rPr>
                <w:rFonts w:eastAsiaTheme="minorHAnsi"/>
                <w:lang w:eastAsia="en-US"/>
              </w:rPr>
              <w:t>. Поэтический пейзаж</w:t>
            </w:r>
            <w:r w:rsidR="006E1D9D" w:rsidRPr="0010338C">
              <w:rPr>
                <w:rFonts w:eastAsiaTheme="minorHAnsi"/>
                <w:lang w:eastAsia="en-US"/>
              </w:rPr>
              <w:t xml:space="preserve"> </w:t>
            </w:r>
            <w:r w:rsidRPr="0010338C">
              <w:rPr>
                <w:rFonts w:eastAsiaTheme="minorHAnsi"/>
                <w:lang w:eastAsia="en-US"/>
              </w:rPr>
              <w:t xml:space="preserve">и пейзаж музыкальный (на примере произведений искусства — фрагмента </w:t>
            </w:r>
            <w:r w:rsidRPr="0010338C">
              <w:rPr>
                <w:rFonts w:eastAsiaTheme="minorHAnsi" w:hAnsi="SchoolBookSanPin"/>
                <w:lang w:eastAsia="en-US"/>
              </w:rPr>
              <w:t>≪</w:t>
            </w:r>
            <w:r w:rsidRPr="0010338C">
              <w:rPr>
                <w:rFonts w:eastAsiaTheme="minorHAnsi"/>
                <w:lang w:eastAsia="en-US"/>
              </w:rPr>
              <w:t>Вот север</w:t>
            </w:r>
            <w:proofErr w:type="gramStart"/>
            <w:r w:rsidRPr="0010338C">
              <w:rPr>
                <w:rFonts w:eastAsiaTheme="minorHAnsi"/>
                <w:lang w:eastAsia="en-US"/>
              </w:rPr>
              <w:t>,т</w:t>
            </w:r>
            <w:proofErr w:type="gramEnd"/>
            <w:r w:rsidRPr="0010338C">
              <w:rPr>
                <w:rFonts w:eastAsiaTheme="minorHAnsi"/>
                <w:lang w:eastAsia="en-US"/>
              </w:rPr>
              <w:t>учи нагоняя...</w:t>
            </w:r>
            <w:r w:rsidRPr="0010338C">
              <w:rPr>
                <w:rFonts w:eastAsiaTheme="minorHAnsi" w:hAnsi="SchoolBookSanPin"/>
                <w:lang w:eastAsia="en-US"/>
              </w:rPr>
              <w:t>≫</w:t>
            </w:r>
            <w:r w:rsidRPr="0010338C">
              <w:rPr>
                <w:rFonts w:eastAsiaTheme="minorHAnsi"/>
                <w:lang w:eastAsia="en-US"/>
              </w:rPr>
              <w:t xml:space="preserve"> из романа А. Пушкина</w:t>
            </w:r>
            <w:r w:rsidR="006E1D9D" w:rsidRPr="0010338C">
              <w:rPr>
                <w:rFonts w:eastAsiaTheme="minorHAnsi"/>
                <w:lang w:eastAsia="en-US"/>
              </w:rPr>
              <w:t xml:space="preserve"> </w:t>
            </w:r>
            <w:r w:rsidRPr="0010338C">
              <w:rPr>
                <w:rFonts w:eastAsiaTheme="minorHAnsi" w:hAnsi="Cambria Math"/>
                <w:lang w:eastAsia="en-US"/>
              </w:rPr>
              <w:t>≪</w:t>
            </w:r>
            <w:r w:rsidRPr="0010338C">
              <w:rPr>
                <w:rFonts w:eastAsiaTheme="minorHAnsi"/>
                <w:lang w:eastAsia="en-US"/>
              </w:rPr>
              <w:t>Евгений Онегин</w:t>
            </w:r>
            <w:r w:rsidRPr="0010338C">
              <w:rPr>
                <w:rFonts w:eastAsiaTheme="minorHAnsi" w:hAnsi="Cambria Math"/>
                <w:lang w:eastAsia="en-US"/>
              </w:rPr>
              <w:t>≫</w:t>
            </w:r>
            <w:r w:rsidRPr="0010338C">
              <w:rPr>
                <w:rFonts w:eastAsiaTheme="minorHAnsi"/>
                <w:lang w:eastAsia="en-US"/>
              </w:rPr>
              <w:t>, картины И. Грабаря</w:t>
            </w:r>
            <w:r w:rsidR="006E1D9D" w:rsidRPr="0010338C">
              <w:rPr>
                <w:rFonts w:eastAsiaTheme="minorHAnsi"/>
                <w:lang w:eastAsia="en-US"/>
              </w:rPr>
              <w:t xml:space="preserve"> </w:t>
            </w:r>
            <w:r w:rsidRPr="0010338C">
              <w:rPr>
                <w:rFonts w:eastAsiaTheme="minorHAnsi" w:hAnsi="Cambria Math"/>
                <w:lang w:eastAsia="en-US"/>
              </w:rPr>
              <w:t>≪</w:t>
            </w:r>
            <w:r w:rsidRPr="0010338C">
              <w:rPr>
                <w:rFonts w:eastAsiaTheme="minorHAnsi"/>
                <w:lang w:eastAsia="en-US"/>
              </w:rPr>
              <w:t xml:space="preserve">Иней. </w:t>
            </w:r>
            <w:proofErr w:type="gramStart"/>
            <w:r w:rsidRPr="0010338C">
              <w:rPr>
                <w:rFonts w:eastAsiaTheme="minorHAnsi"/>
                <w:lang w:eastAsia="en-US"/>
              </w:rPr>
              <w:t>Восход солнца</w:t>
            </w:r>
            <w:r w:rsidRPr="0010338C">
              <w:rPr>
                <w:rFonts w:eastAsiaTheme="minorHAnsi" w:hAnsi="Cambria Math"/>
                <w:lang w:eastAsia="en-US"/>
              </w:rPr>
              <w:t>≫</w:t>
            </w:r>
            <w:r w:rsidRPr="0010338C">
              <w:rPr>
                <w:rFonts w:eastAsiaTheme="minorHAnsi"/>
                <w:lang w:eastAsia="en-US"/>
              </w:rPr>
              <w:t>. Вариации Феи зимы из балета С. Прокофьева</w:t>
            </w:r>
            <w:r w:rsidRPr="0010338C">
              <w:rPr>
                <w:rFonts w:eastAsiaTheme="minorHAnsi" w:hAnsi="Cambria Math"/>
                <w:lang w:eastAsia="en-US"/>
              </w:rPr>
              <w:t>≪</w:t>
            </w:r>
            <w:r w:rsidRPr="0010338C">
              <w:rPr>
                <w:rFonts w:eastAsiaTheme="minorHAnsi"/>
                <w:lang w:eastAsia="en-US"/>
              </w:rPr>
              <w:t>Золушка</w:t>
            </w:r>
            <w:r w:rsidRPr="0010338C">
              <w:rPr>
                <w:rFonts w:eastAsiaTheme="minorHAnsi" w:hAnsi="Cambria Math"/>
                <w:lang w:eastAsia="en-US"/>
              </w:rPr>
              <w:t>≫</w:t>
            </w:r>
            <w:r w:rsidRPr="0010338C">
              <w:rPr>
                <w:rFonts w:eastAsiaTheme="minorHAnsi"/>
                <w:lang w:eastAsia="en-US"/>
              </w:rPr>
              <w:t>).</w:t>
            </w:r>
            <w:proofErr w:type="gramEnd"/>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Претворение</w:t>
            </w:r>
            <w:r w:rsidR="006A13BE" w:rsidRPr="0010338C">
              <w:rPr>
                <w:rFonts w:eastAsiaTheme="minorHAnsi"/>
                <w:lang w:eastAsia="en-US"/>
              </w:rPr>
              <w:t xml:space="preserve"> идеи </w:t>
            </w:r>
            <w:r w:rsidR="003779BB" w:rsidRPr="0010338C">
              <w:rPr>
                <w:rFonts w:eastAsiaTheme="minorHAnsi"/>
                <w:lang w:eastAsia="en-US"/>
              </w:rPr>
              <w:lastRenderedPageBreak/>
              <w:t>пространства в музыке</w:t>
            </w:r>
            <w:r w:rsidRPr="0010338C">
              <w:rPr>
                <w:rFonts w:eastAsiaTheme="minorHAnsi"/>
                <w:lang w:eastAsia="en-US"/>
              </w:rPr>
              <w:t>.</w:t>
            </w:r>
          </w:p>
        </w:tc>
        <w:tc>
          <w:tcPr>
            <w:tcW w:w="4253" w:type="dxa"/>
            <w:gridSpan w:val="12"/>
            <w:tcBorders>
              <w:top w:val="single" w:sz="4" w:space="0" w:color="000000"/>
              <w:left w:val="single" w:sz="4" w:space="0" w:color="000000"/>
              <w:bottom w:val="single" w:sz="4" w:space="0" w:color="000000"/>
            </w:tcBorders>
            <w:shd w:val="clear" w:color="auto" w:fill="auto"/>
          </w:tcPr>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lastRenderedPageBreak/>
              <w:t>1. Исследовать значение изобрази-</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тельного искусства для воплощения</w:t>
            </w:r>
            <w:r w:rsidR="006E1D9D" w:rsidRPr="0010338C">
              <w:rPr>
                <w:rFonts w:eastAsiaTheme="minorHAnsi"/>
                <w:lang w:eastAsia="en-US"/>
              </w:rPr>
              <w:t xml:space="preserve"> музыкальных образов</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2. Находить ассоциативные связи</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музыки и другими видами искусства.</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3. Анализировать многообразие связей музыки, литературы и изобразительного искусства.</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4. Понимать характерные особенности музыкального языка и передавать</w:t>
            </w:r>
            <w:r w:rsidR="006E1D9D" w:rsidRPr="0010338C">
              <w:rPr>
                <w:rFonts w:eastAsiaTheme="minorHAnsi"/>
                <w:lang w:eastAsia="en-US"/>
              </w:rPr>
              <w:t xml:space="preserve"> </w:t>
            </w:r>
            <w:r w:rsidRPr="0010338C">
              <w:rPr>
                <w:rFonts w:eastAsiaTheme="minorHAnsi"/>
                <w:lang w:eastAsia="en-US"/>
              </w:rPr>
              <w:t>их в исполнении</w:t>
            </w:r>
          </w:p>
          <w:p w:rsidR="003F75E2" w:rsidRPr="0010338C" w:rsidRDefault="003F75E2" w:rsidP="0010338C">
            <w:pPr>
              <w:autoSpaceDE w:val="0"/>
              <w:autoSpaceDN w:val="0"/>
              <w:adjustRightInd w:val="0"/>
              <w:jc w:val="both"/>
              <w:rPr>
                <w:rFonts w:eastAsiaTheme="minorHAnsi"/>
                <w:lang w:eastAsia="en-US"/>
              </w:rPr>
            </w:pPr>
            <w:r w:rsidRPr="0010338C">
              <w:t>Понимать образность искусства на примере музыкального произведения. Научить находить общее и различное между музыкой и живописью.</w:t>
            </w:r>
          </w:p>
        </w:tc>
        <w:tc>
          <w:tcPr>
            <w:tcW w:w="696" w:type="dxa"/>
            <w:gridSpan w:val="6"/>
            <w:tcBorders>
              <w:top w:val="single" w:sz="4" w:space="0" w:color="000000"/>
              <w:left w:val="single" w:sz="4" w:space="0" w:color="000000"/>
              <w:bottom w:val="single" w:sz="4" w:space="0" w:color="000000"/>
              <w:right w:val="single" w:sz="4" w:space="0" w:color="000000"/>
            </w:tcBorders>
            <w:shd w:val="clear" w:color="auto" w:fill="auto"/>
          </w:tcPr>
          <w:p w:rsidR="00B020DA" w:rsidRPr="0010338C" w:rsidRDefault="006E1D9D" w:rsidP="0010338C">
            <w:pPr>
              <w:snapToGrid w:val="0"/>
              <w:jc w:val="both"/>
            </w:pPr>
            <w:r w:rsidRPr="0010338C">
              <w:t xml:space="preserve">Тек. </w:t>
            </w:r>
            <w:r w:rsidR="00B020DA" w:rsidRPr="0010338C">
              <w:t xml:space="preserve"> УО, ПТЗ. У стр.123-127.</w:t>
            </w:r>
          </w:p>
          <w:p w:rsidR="003F75E2" w:rsidRPr="0010338C" w:rsidRDefault="00B020DA" w:rsidP="0010338C">
            <w:pPr>
              <w:snapToGrid w:val="0"/>
              <w:jc w:val="both"/>
            </w:pPr>
            <w:r w:rsidRPr="0010338C">
              <w:t xml:space="preserve">РТ стр. 51. </w:t>
            </w:r>
          </w:p>
        </w:tc>
        <w:tc>
          <w:tcPr>
            <w:tcW w:w="3032" w:type="dxa"/>
            <w:gridSpan w:val="11"/>
            <w:tcBorders>
              <w:top w:val="single" w:sz="4" w:space="0" w:color="000000"/>
              <w:left w:val="single" w:sz="4" w:space="0" w:color="000000"/>
              <w:bottom w:val="single" w:sz="4" w:space="0" w:color="000000"/>
              <w:right w:val="single" w:sz="4" w:space="0" w:color="000000"/>
            </w:tcBorders>
            <w:shd w:val="clear" w:color="auto" w:fill="auto"/>
          </w:tcPr>
          <w:p w:rsidR="003F75E2" w:rsidRPr="0010338C" w:rsidRDefault="006E1D9D" w:rsidP="0010338C">
            <w:pPr>
              <w:autoSpaceDE w:val="0"/>
              <w:autoSpaceDN w:val="0"/>
              <w:adjustRightInd w:val="0"/>
              <w:jc w:val="both"/>
              <w:rPr>
                <w:rFonts w:eastAsiaTheme="minorHAnsi"/>
                <w:lang w:eastAsia="en-US"/>
              </w:rPr>
            </w:pPr>
            <w:r w:rsidRPr="0010338C">
              <w:rPr>
                <w:rFonts w:eastAsiaTheme="minorHAnsi"/>
                <w:lang w:eastAsia="en-US"/>
              </w:rPr>
              <w:t xml:space="preserve">Д.З. У </w:t>
            </w:r>
            <w:r w:rsidR="00B020DA" w:rsidRPr="0010338C">
              <w:rPr>
                <w:rFonts w:eastAsiaTheme="minorHAnsi"/>
                <w:lang w:eastAsia="en-US"/>
              </w:rPr>
              <w:t xml:space="preserve">стр.127, вопросы.   </w:t>
            </w:r>
            <w:proofErr w:type="gramStart"/>
            <w:r w:rsidR="003F75E2" w:rsidRPr="0010338C">
              <w:rPr>
                <w:rFonts w:eastAsiaTheme="minorHAnsi"/>
                <w:lang w:eastAsia="en-US"/>
              </w:rPr>
              <w:t>П</w:t>
            </w:r>
            <w:proofErr w:type="gramEnd"/>
            <w:r w:rsidR="003F75E2" w:rsidRPr="0010338C">
              <w:rPr>
                <w:rFonts w:eastAsiaTheme="minorHAnsi"/>
                <w:lang w:eastAsia="en-US"/>
              </w:rPr>
              <w:t xml:space="preserve"> о э з и я</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iCs/>
                <w:lang w:eastAsia="en-US"/>
              </w:rPr>
              <w:t xml:space="preserve">А. Пушкин. </w:t>
            </w:r>
            <w:r w:rsidRPr="0010338C">
              <w:rPr>
                <w:rFonts w:eastAsiaTheme="minorHAnsi"/>
                <w:lang w:eastAsia="en-US"/>
              </w:rPr>
              <w:t>Вот север, тучи нагоняя</w:t>
            </w:r>
            <w:r w:rsidR="006E1D9D" w:rsidRPr="0010338C">
              <w:rPr>
                <w:rFonts w:eastAsiaTheme="minorHAnsi"/>
                <w:lang w:eastAsia="en-US"/>
              </w:rPr>
              <w:t xml:space="preserve">... Фрагмент из романа </w:t>
            </w:r>
            <w:r w:rsidR="006E1D9D" w:rsidRPr="0010338C">
              <w:rPr>
                <w:rFonts w:eastAsiaTheme="minorHAnsi" w:hAnsi="Cambria Math"/>
                <w:lang w:eastAsia="en-US"/>
              </w:rPr>
              <w:t>≪</w:t>
            </w:r>
            <w:r w:rsidR="006E1D9D" w:rsidRPr="0010338C">
              <w:rPr>
                <w:rFonts w:eastAsiaTheme="minorHAnsi"/>
                <w:lang w:eastAsia="en-US"/>
              </w:rPr>
              <w:t xml:space="preserve">Евгений </w:t>
            </w:r>
            <w:r w:rsidRPr="0010338C">
              <w:rPr>
                <w:rFonts w:eastAsiaTheme="minorHAnsi"/>
                <w:lang w:eastAsia="en-US"/>
              </w:rPr>
              <w:t>Онегин</w:t>
            </w:r>
            <w:r w:rsidRPr="0010338C">
              <w:rPr>
                <w:rFonts w:eastAsiaTheme="minorHAnsi" w:hAnsi="Cambria Math"/>
                <w:lang w:eastAsia="en-US"/>
              </w:rPr>
              <w:t>≫</w:t>
            </w:r>
            <w:r w:rsidRPr="0010338C">
              <w:rPr>
                <w:rFonts w:eastAsiaTheme="minorHAnsi"/>
                <w:lang w:eastAsia="en-US"/>
              </w:rPr>
              <w:t>.</w:t>
            </w:r>
            <w:r w:rsidR="006E1D9D" w:rsidRPr="0010338C">
              <w:rPr>
                <w:rFonts w:eastAsiaTheme="minorHAnsi"/>
                <w:lang w:eastAsia="en-US"/>
              </w:rPr>
              <w:t xml:space="preserve"> </w:t>
            </w:r>
            <w:r w:rsidRPr="0010338C">
              <w:rPr>
                <w:rFonts w:eastAsiaTheme="minorHAnsi"/>
                <w:lang w:eastAsia="en-US"/>
              </w:rPr>
              <w:t xml:space="preserve">Ж и в о </w:t>
            </w:r>
            <w:proofErr w:type="gramStart"/>
            <w:r w:rsidRPr="0010338C">
              <w:rPr>
                <w:rFonts w:eastAsiaTheme="minorHAnsi"/>
                <w:lang w:eastAsia="en-US"/>
              </w:rPr>
              <w:t>п</w:t>
            </w:r>
            <w:proofErr w:type="gramEnd"/>
            <w:r w:rsidRPr="0010338C">
              <w:rPr>
                <w:rFonts w:eastAsiaTheme="minorHAnsi"/>
                <w:lang w:eastAsia="en-US"/>
              </w:rPr>
              <w:t xml:space="preserve"> и с ь</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iCs/>
                <w:lang w:eastAsia="en-US"/>
              </w:rPr>
              <w:t xml:space="preserve">И. Грабарь. </w:t>
            </w:r>
            <w:r w:rsidRPr="0010338C">
              <w:rPr>
                <w:rFonts w:eastAsiaTheme="minorHAnsi"/>
                <w:lang w:eastAsia="en-US"/>
              </w:rPr>
              <w:t>Иней. Восход солнца</w:t>
            </w:r>
            <w:proofErr w:type="gramStart"/>
            <w:r w:rsidRPr="0010338C">
              <w:rPr>
                <w:rFonts w:eastAsiaTheme="minorHAnsi"/>
                <w:lang w:eastAsia="en-US"/>
              </w:rPr>
              <w:t>.М</w:t>
            </w:r>
            <w:proofErr w:type="gramEnd"/>
            <w:r w:rsidRPr="0010338C">
              <w:rPr>
                <w:rFonts w:eastAsiaTheme="minorHAnsi"/>
                <w:lang w:eastAsia="en-US"/>
              </w:rPr>
              <w:t xml:space="preserve"> у з ы к а</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iCs/>
                <w:lang w:eastAsia="en-US"/>
              </w:rPr>
              <w:t xml:space="preserve">С. Прокофьев. </w:t>
            </w:r>
            <w:r w:rsidRPr="0010338C">
              <w:rPr>
                <w:rFonts w:eastAsiaTheme="minorHAnsi"/>
                <w:lang w:eastAsia="en-US"/>
              </w:rPr>
              <w:t xml:space="preserve">Вариация Феи зимы. Из балета </w:t>
            </w:r>
            <w:r w:rsidRPr="0010338C">
              <w:rPr>
                <w:rFonts w:eastAsiaTheme="minorHAnsi" w:hAnsi="Cambria Math"/>
                <w:lang w:eastAsia="en-US"/>
              </w:rPr>
              <w:t>≪</w:t>
            </w:r>
            <w:r w:rsidRPr="0010338C">
              <w:rPr>
                <w:rFonts w:eastAsiaTheme="minorHAnsi"/>
                <w:lang w:eastAsia="en-US"/>
              </w:rPr>
              <w:t>Золушка</w:t>
            </w:r>
            <w:r w:rsidRPr="0010338C">
              <w:rPr>
                <w:rFonts w:eastAsiaTheme="minorHAnsi" w:hAnsi="Cambria Math"/>
                <w:lang w:eastAsia="en-US"/>
              </w:rPr>
              <w:t>≫</w:t>
            </w:r>
            <w:r w:rsidRPr="0010338C">
              <w:rPr>
                <w:rFonts w:eastAsiaTheme="minorHAnsi"/>
                <w:lang w:eastAsia="en-US"/>
              </w:rPr>
              <w:t xml:space="preserve"> (слушание); </w:t>
            </w:r>
            <w:r w:rsidRPr="0010338C">
              <w:rPr>
                <w:rFonts w:eastAsiaTheme="minorHAnsi"/>
                <w:iCs/>
                <w:lang w:eastAsia="en-US"/>
              </w:rPr>
              <w:t xml:space="preserve">О. Лассо. </w:t>
            </w:r>
            <w:r w:rsidRPr="0010338C">
              <w:rPr>
                <w:rFonts w:eastAsiaTheme="minorHAnsi"/>
                <w:lang w:eastAsia="en-US"/>
              </w:rPr>
              <w:t>Эхо</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(слушание).</w:t>
            </w:r>
            <w:r w:rsidR="006E1D9D" w:rsidRPr="0010338C">
              <w:rPr>
                <w:rFonts w:eastAsiaTheme="minorHAnsi"/>
                <w:lang w:eastAsia="en-US"/>
              </w:rPr>
              <w:t xml:space="preserve"> </w:t>
            </w:r>
            <w:proofErr w:type="gramStart"/>
            <w:r w:rsidRPr="0010338C">
              <w:rPr>
                <w:rFonts w:eastAsiaTheme="minorHAnsi"/>
                <w:lang w:eastAsia="en-US"/>
              </w:rPr>
              <w:t>Песенные</w:t>
            </w:r>
            <w:proofErr w:type="gramEnd"/>
            <w:r w:rsidRPr="0010338C">
              <w:rPr>
                <w:rFonts w:eastAsiaTheme="minorHAnsi"/>
                <w:lang w:eastAsia="en-US"/>
              </w:rPr>
              <w:t xml:space="preserve"> репертуар:</w:t>
            </w:r>
            <w:r w:rsidR="006E1D9D" w:rsidRPr="0010338C">
              <w:rPr>
                <w:rFonts w:eastAsiaTheme="minorHAnsi"/>
                <w:lang w:eastAsia="en-US"/>
              </w:rPr>
              <w:t xml:space="preserve"> </w:t>
            </w:r>
            <w:r w:rsidRPr="0010338C">
              <w:rPr>
                <w:rFonts w:eastAsiaTheme="minorHAnsi"/>
                <w:iCs/>
                <w:lang w:eastAsia="en-US"/>
              </w:rPr>
              <w:t xml:space="preserve">Г. Струве. </w:t>
            </w:r>
            <w:r w:rsidRPr="0010338C">
              <w:rPr>
                <w:rFonts w:eastAsiaTheme="minorHAnsi"/>
                <w:lang w:eastAsia="en-US"/>
              </w:rPr>
              <w:t>Веселое  эхо (пение)</w:t>
            </w:r>
          </w:p>
        </w:tc>
      </w:tr>
      <w:tr w:rsidR="00B020DA" w:rsidRPr="0010338C" w:rsidTr="00B020DA">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3F75E2" w:rsidRPr="0010338C" w:rsidRDefault="003F75E2" w:rsidP="0010338C">
            <w:pPr>
              <w:snapToGrid w:val="0"/>
              <w:jc w:val="both"/>
            </w:pPr>
            <w:r w:rsidRPr="0010338C">
              <w:lastRenderedPageBreak/>
              <w:t>24</w:t>
            </w:r>
          </w:p>
        </w:tc>
        <w:tc>
          <w:tcPr>
            <w:tcW w:w="1226" w:type="dxa"/>
            <w:gridSpan w:val="2"/>
            <w:tcBorders>
              <w:top w:val="single" w:sz="4" w:space="0" w:color="000000"/>
              <w:left w:val="single" w:sz="4" w:space="0" w:color="000000"/>
              <w:bottom w:val="single" w:sz="4" w:space="0" w:color="000000"/>
            </w:tcBorders>
            <w:shd w:val="clear" w:color="auto" w:fill="auto"/>
          </w:tcPr>
          <w:p w:rsidR="003F75E2" w:rsidRPr="0010338C" w:rsidRDefault="003F75E2" w:rsidP="0010338C">
            <w:pPr>
              <w:snapToGrid w:val="0"/>
              <w:jc w:val="both"/>
            </w:pPr>
            <w:r w:rsidRPr="0010338C">
              <w:t>«Музыка – сестра живописи».</w:t>
            </w:r>
          </w:p>
        </w:tc>
        <w:tc>
          <w:tcPr>
            <w:tcW w:w="505" w:type="dxa"/>
            <w:gridSpan w:val="4"/>
            <w:tcBorders>
              <w:top w:val="single" w:sz="4" w:space="0" w:color="000000"/>
              <w:left w:val="single" w:sz="4" w:space="0" w:color="000000"/>
              <w:bottom w:val="single" w:sz="4" w:space="0" w:color="000000"/>
            </w:tcBorders>
            <w:shd w:val="clear" w:color="auto" w:fill="auto"/>
          </w:tcPr>
          <w:p w:rsidR="003F75E2" w:rsidRPr="0010338C" w:rsidRDefault="0087571D" w:rsidP="0010338C">
            <w:pPr>
              <w:snapToGrid w:val="0"/>
              <w:jc w:val="both"/>
              <w:rPr>
                <w:b/>
              </w:rPr>
            </w:pPr>
            <w:r w:rsidRPr="0010338C">
              <w:rPr>
                <w:b/>
              </w:rPr>
              <w:t>1</w:t>
            </w:r>
          </w:p>
        </w:tc>
        <w:tc>
          <w:tcPr>
            <w:tcW w:w="567" w:type="dxa"/>
            <w:gridSpan w:val="8"/>
            <w:tcBorders>
              <w:top w:val="single" w:sz="4" w:space="0" w:color="000000"/>
              <w:left w:val="single" w:sz="4" w:space="0" w:color="000000"/>
              <w:bottom w:val="single" w:sz="4" w:space="0" w:color="000000"/>
            </w:tcBorders>
            <w:shd w:val="clear" w:color="auto" w:fill="auto"/>
          </w:tcPr>
          <w:p w:rsidR="003F75E2" w:rsidRPr="0010338C" w:rsidRDefault="0087571D" w:rsidP="0010338C">
            <w:pPr>
              <w:snapToGrid w:val="0"/>
              <w:jc w:val="both"/>
              <w:rPr>
                <w:b/>
              </w:rPr>
            </w:pPr>
            <w:r w:rsidRPr="0010338C">
              <w:rPr>
                <w:b/>
              </w:rPr>
              <w:t>02.03</w:t>
            </w:r>
          </w:p>
        </w:tc>
        <w:tc>
          <w:tcPr>
            <w:tcW w:w="425" w:type="dxa"/>
            <w:gridSpan w:val="8"/>
            <w:tcBorders>
              <w:top w:val="single" w:sz="4" w:space="0" w:color="000000"/>
              <w:left w:val="single" w:sz="4" w:space="0" w:color="000000"/>
              <w:bottom w:val="single" w:sz="4" w:space="0" w:color="000000"/>
            </w:tcBorders>
            <w:shd w:val="clear" w:color="auto" w:fill="auto"/>
          </w:tcPr>
          <w:p w:rsidR="003F75E2" w:rsidRPr="0010338C" w:rsidRDefault="003F75E2" w:rsidP="0010338C">
            <w:pPr>
              <w:snapToGrid w:val="0"/>
              <w:jc w:val="both"/>
              <w:rPr>
                <w:b/>
              </w:rPr>
            </w:pPr>
          </w:p>
        </w:tc>
        <w:tc>
          <w:tcPr>
            <w:tcW w:w="1140" w:type="dxa"/>
            <w:gridSpan w:val="8"/>
            <w:tcBorders>
              <w:top w:val="single" w:sz="4" w:space="0" w:color="000000"/>
              <w:left w:val="single" w:sz="4" w:space="0" w:color="000000"/>
              <w:bottom w:val="single" w:sz="4" w:space="0" w:color="000000"/>
            </w:tcBorders>
            <w:shd w:val="clear" w:color="auto" w:fill="auto"/>
          </w:tcPr>
          <w:p w:rsidR="003F75E2" w:rsidRPr="0010338C" w:rsidRDefault="00B020DA" w:rsidP="0010338C">
            <w:pPr>
              <w:snapToGrid w:val="0"/>
              <w:jc w:val="both"/>
            </w:pPr>
            <w:r w:rsidRPr="0010338C">
              <w:t xml:space="preserve">УКПЗ. </w:t>
            </w:r>
            <w:r w:rsidR="003F75E2" w:rsidRPr="0010338C">
              <w:t>Слушание музыки</w:t>
            </w:r>
          </w:p>
          <w:p w:rsidR="003F75E2" w:rsidRPr="0010338C" w:rsidRDefault="003F75E2" w:rsidP="0010338C">
            <w:pPr>
              <w:jc w:val="both"/>
            </w:pPr>
            <w:r w:rsidRPr="0010338C">
              <w:t>Хоровое пение</w:t>
            </w:r>
          </w:p>
          <w:p w:rsidR="003F75E2" w:rsidRPr="0010338C" w:rsidRDefault="003F75E2" w:rsidP="0010338C">
            <w:pPr>
              <w:snapToGrid w:val="0"/>
              <w:jc w:val="both"/>
            </w:pPr>
            <w:r w:rsidRPr="0010338C">
              <w:t>Выполнение проблемно-творческого задания</w:t>
            </w:r>
          </w:p>
        </w:tc>
        <w:tc>
          <w:tcPr>
            <w:tcW w:w="2838" w:type="dxa"/>
            <w:gridSpan w:val="13"/>
            <w:tcBorders>
              <w:top w:val="single" w:sz="4" w:space="0" w:color="000000"/>
              <w:left w:val="single" w:sz="4" w:space="0" w:color="000000"/>
              <w:bottom w:val="single" w:sz="4" w:space="0" w:color="000000"/>
            </w:tcBorders>
            <w:shd w:val="clear" w:color="auto" w:fill="auto"/>
          </w:tcPr>
          <w:p w:rsidR="003F75E2" w:rsidRPr="0010338C" w:rsidRDefault="003F75E2" w:rsidP="0010338C">
            <w:pPr>
              <w:autoSpaceDE w:val="0"/>
              <w:autoSpaceDN w:val="0"/>
              <w:adjustRightInd w:val="0"/>
              <w:jc w:val="both"/>
              <w:rPr>
                <w:rFonts w:eastAsiaTheme="minorHAnsi"/>
                <w:lang w:eastAsia="en-US"/>
              </w:rPr>
            </w:pPr>
            <w:r w:rsidRPr="0010338C">
              <w:rPr>
                <w:rFonts w:eastAsiaTheme="minorHAnsi"/>
                <w:iCs/>
                <w:lang w:eastAsia="en-US"/>
              </w:rPr>
              <w:t xml:space="preserve">«Рельеф» </w:t>
            </w:r>
            <w:r w:rsidRPr="0010338C">
              <w:rPr>
                <w:rFonts w:eastAsiaTheme="minorHAnsi"/>
                <w:lang w:eastAsia="en-US"/>
              </w:rPr>
              <w:t xml:space="preserve">и </w:t>
            </w:r>
            <w:r w:rsidRPr="0010338C">
              <w:rPr>
                <w:rFonts w:eastAsiaTheme="minorHAnsi" w:hAnsi="Cambria Math"/>
                <w:lang w:eastAsia="en-US"/>
              </w:rPr>
              <w:t>≪</w:t>
            </w:r>
            <w:r w:rsidRPr="0010338C">
              <w:rPr>
                <w:rFonts w:eastAsiaTheme="minorHAnsi"/>
                <w:iCs/>
                <w:lang w:eastAsia="en-US"/>
              </w:rPr>
              <w:t>фон»</w:t>
            </w:r>
            <w:r w:rsidRPr="0010338C">
              <w:rPr>
                <w:rFonts w:eastAsiaTheme="minorHAnsi"/>
                <w:lang w:eastAsia="en-US"/>
              </w:rPr>
              <w:t xml:space="preserve"> как важнейшие пространственные характеристики произведений живописи и му</w:t>
            </w:r>
            <w:r w:rsidR="003779BB" w:rsidRPr="0010338C">
              <w:rPr>
                <w:rFonts w:eastAsiaTheme="minorHAnsi"/>
                <w:lang w:eastAsia="en-US"/>
              </w:rPr>
              <w:t>зыки</w:t>
            </w:r>
            <w:r w:rsidRPr="0010338C">
              <w:rPr>
                <w:rFonts w:eastAsiaTheme="minorHAnsi"/>
                <w:lang w:eastAsia="en-US"/>
              </w:rPr>
              <w:t>.</w:t>
            </w:r>
            <w:r w:rsidR="00B020DA" w:rsidRPr="0010338C">
              <w:rPr>
                <w:rFonts w:eastAsiaTheme="minorHAnsi"/>
                <w:lang w:eastAsia="en-US"/>
              </w:rPr>
              <w:t xml:space="preserve"> </w:t>
            </w:r>
            <w:r w:rsidRPr="0010338C">
              <w:rPr>
                <w:rFonts w:eastAsiaTheme="minorHAnsi"/>
                <w:iCs/>
                <w:lang w:eastAsia="en-US"/>
              </w:rPr>
              <w:t xml:space="preserve">Контраст </w:t>
            </w:r>
            <w:r w:rsidRPr="0010338C">
              <w:rPr>
                <w:rFonts w:eastAsiaTheme="minorHAnsi"/>
                <w:lang w:eastAsia="en-US"/>
              </w:rPr>
              <w:t>в живописи и музыке. Знакомство с понятиями, перешедшими</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из области изобразительного искусства в область музыки.</w:t>
            </w:r>
          </w:p>
        </w:tc>
        <w:tc>
          <w:tcPr>
            <w:tcW w:w="4253" w:type="dxa"/>
            <w:gridSpan w:val="12"/>
            <w:tcBorders>
              <w:top w:val="single" w:sz="4" w:space="0" w:color="000000"/>
              <w:left w:val="single" w:sz="4" w:space="0" w:color="000000"/>
              <w:bottom w:val="single" w:sz="4" w:space="0" w:color="000000"/>
            </w:tcBorders>
            <w:shd w:val="clear" w:color="auto" w:fill="auto"/>
          </w:tcPr>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1. Анализировать многообразие связей музыки и изобразительного искусства.</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2. Воспринимать и выявлять внутренние связи между музыкой и изобразительным искусством.</w:t>
            </w:r>
          </w:p>
          <w:p w:rsidR="003F75E2"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 xml:space="preserve">3. Рассуждать об общности и различии </w:t>
            </w:r>
            <w:r w:rsidRPr="0010338C">
              <w:rPr>
                <w:rFonts w:eastAsiaTheme="minorHAnsi" w:hAnsi="Cambria Math"/>
                <w:lang w:eastAsia="en-US"/>
              </w:rPr>
              <w:t>≪</w:t>
            </w:r>
            <w:r w:rsidRPr="0010338C">
              <w:rPr>
                <w:rFonts w:eastAsiaTheme="minorHAnsi"/>
                <w:lang w:eastAsia="en-US"/>
              </w:rPr>
              <w:t>планов содержания и выраже</w:t>
            </w:r>
            <w:r w:rsidR="003779BB" w:rsidRPr="0010338C">
              <w:rPr>
                <w:rFonts w:eastAsiaTheme="minorHAnsi"/>
                <w:lang w:eastAsia="en-US"/>
              </w:rPr>
              <w:t>ния</w:t>
            </w:r>
            <w:r w:rsidRPr="0010338C">
              <w:rPr>
                <w:rFonts w:eastAsiaTheme="minorHAnsi"/>
                <w:lang w:eastAsia="en-US"/>
              </w:rPr>
              <w:t xml:space="preserve"> музыки и изобразительного искусства (с учетом критериев, представленных в учебнике).</w:t>
            </w:r>
          </w:p>
          <w:p w:rsidR="006A13BE" w:rsidRPr="0010338C" w:rsidRDefault="003F75E2" w:rsidP="0010338C">
            <w:pPr>
              <w:autoSpaceDE w:val="0"/>
              <w:autoSpaceDN w:val="0"/>
              <w:adjustRightInd w:val="0"/>
              <w:jc w:val="both"/>
              <w:rPr>
                <w:rFonts w:eastAsiaTheme="minorHAnsi"/>
                <w:lang w:eastAsia="en-US"/>
              </w:rPr>
            </w:pPr>
            <w:r w:rsidRPr="0010338C">
              <w:rPr>
                <w:rFonts w:eastAsiaTheme="minorHAnsi"/>
                <w:lang w:eastAsia="en-US"/>
              </w:rPr>
              <w:t>4. Понимать специфику деятельности композитора и художник</w:t>
            </w:r>
            <w:r w:rsidR="006A13BE" w:rsidRPr="0010338C">
              <w:rPr>
                <w:rFonts w:eastAsiaTheme="minorHAnsi"/>
                <w:lang w:eastAsia="en-US"/>
              </w:rPr>
              <w:t>а.</w:t>
            </w:r>
          </w:p>
          <w:p w:rsidR="003F75E2" w:rsidRPr="0010338C" w:rsidRDefault="006A13BE" w:rsidP="0010338C">
            <w:pPr>
              <w:autoSpaceDE w:val="0"/>
              <w:autoSpaceDN w:val="0"/>
              <w:adjustRightInd w:val="0"/>
              <w:jc w:val="both"/>
              <w:rPr>
                <w:rFonts w:eastAsiaTheme="minorHAnsi"/>
                <w:lang w:eastAsia="en-US"/>
              </w:rPr>
            </w:pPr>
            <w:r w:rsidRPr="0010338C">
              <w:rPr>
                <w:rFonts w:eastAsiaTheme="minorHAnsi"/>
                <w:lang w:eastAsia="en-US"/>
              </w:rPr>
              <w:t>5.</w:t>
            </w:r>
            <w:r w:rsidR="003F75E2" w:rsidRPr="0010338C">
              <w:t xml:space="preserve"> Понимать образность искусства на примере музыкального произведения. Научить находить общее и различное между музыкой и живописью. Закрепить вокально-хоровые навыки</w:t>
            </w:r>
          </w:p>
        </w:tc>
        <w:tc>
          <w:tcPr>
            <w:tcW w:w="696" w:type="dxa"/>
            <w:gridSpan w:val="6"/>
            <w:tcBorders>
              <w:top w:val="single" w:sz="4" w:space="0" w:color="000000"/>
              <w:left w:val="single" w:sz="4" w:space="0" w:color="000000"/>
              <w:bottom w:val="single" w:sz="4" w:space="0" w:color="000000"/>
              <w:right w:val="single" w:sz="4" w:space="0" w:color="000000"/>
            </w:tcBorders>
            <w:shd w:val="clear" w:color="auto" w:fill="auto"/>
          </w:tcPr>
          <w:p w:rsidR="003F75E2" w:rsidRPr="0010338C" w:rsidRDefault="00B020DA" w:rsidP="0010338C">
            <w:pPr>
              <w:snapToGrid w:val="0"/>
              <w:jc w:val="both"/>
            </w:pPr>
            <w:r w:rsidRPr="0010338C">
              <w:t xml:space="preserve">Тем. УО, ХП, ПТЗ. У стр.128- 132. </w:t>
            </w:r>
          </w:p>
        </w:tc>
        <w:tc>
          <w:tcPr>
            <w:tcW w:w="3032" w:type="dxa"/>
            <w:gridSpan w:val="11"/>
            <w:tcBorders>
              <w:top w:val="single" w:sz="4" w:space="0" w:color="000000"/>
              <w:left w:val="single" w:sz="4" w:space="0" w:color="000000"/>
              <w:bottom w:val="single" w:sz="4" w:space="0" w:color="000000"/>
              <w:right w:val="single" w:sz="4" w:space="0" w:color="000000"/>
            </w:tcBorders>
            <w:shd w:val="clear" w:color="auto" w:fill="auto"/>
          </w:tcPr>
          <w:p w:rsidR="00B3398E" w:rsidRPr="0010338C" w:rsidRDefault="00B020DA" w:rsidP="0010338C">
            <w:pPr>
              <w:autoSpaceDE w:val="0"/>
              <w:autoSpaceDN w:val="0"/>
              <w:adjustRightInd w:val="0"/>
              <w:jc w:val="both"/>
              <w:rPr>
                <w:rFonts w:eastAsiaTheme="minorHAnsi"/>
                <w:lang w:eastAsia="en-US"/>
              </w:rPr>
            </w:pPr>
            <w:r w:rsidRPr="0010338C">
              <w:rPr>
                <w:rFonts w:eastAsiaTheme="minorHAnsi"/>
                <w:lang w:eastAsia="en-US"/>
              </w:rPr>
              <w:t xml:space="preserve">Д.з. РТ стр.15-17, выполнить задания. </w:t>
            </w:r>
          </w:p>
          <w:p w:rsidR="00B3398E" w:rsidRPr="0010338C" w:rsidRDefault="00B3398E" w:rsidP="0010338C">
            <w:pPr>
              <w:autoSpaceDE w:val="0"/>
              <w:autoSpaceDN w:val="0"/>
              <w:adjustRightInd w:val="0"/>
              <w:jc w:val="both"/>
              <w:rPr>
                <w:rFonts w:eastAsiaTheme="minorHAnsi"/>
                <w:lang w:eastAsia="en-US"/>
              </w:rPr>
            </w:pPr>
            <w:r w:rsidRPr="0010338C">
              <w:rPr>
                <w:rFonts w:eastAsiaTheme="minorHAnsi"/>
                <w:iCs/>
                <w:lang w:eastAsia="en-US"/>
              </w:rPr>
              <w:t xml:space="preserve">К. Моне. </w:t>
            </w:r>
            <w:r w:rsidRPr="0010338C">
              <w:rPr>
                <w:rFonts w:eastAsiaTheme="minorHAnsi"/>
                <w:lang w:eastAsia="en-US"/>
              </w:rPr>
              <w:t>Стог сена в Живерни;</w:t>
            </w:r>
            <w:r w:rsidR="00B020DA" w:rsidRPr="0010338C">
              <w:rPr>
                <w:rFonts w:eastAsiaTheme="minorHAnsi"/>
                <w:lang w:eastAsia="en-US"/>
              </w:rPr>
              <w:t xml:space="preserve"> </w:t>
            </w:r>
            <w:r w:rsidRPr="0010338C">
              <w:rPr>
                <w:rFonts w:eastAsiaTheme="minorHAnsi"/>
                <w:iCs/>
                <w:lang w:eastAsia="en-US"/>
              </w:rPr>
              <w:t xml:space="preserve">Э. Дробицкий. </w:t>
            </w:r>
            <w:r w:rsidRPr="0010338C">
              <w:rPr>
                <w:rFonts w:eastAsiaTheme="minorHAnsi"/>
                <w:lang w:eastAsia="en-US"/>
              </w:rPr>
              <w:t>Жизнь и смерть.</w:t>
            </w:r>
          </w:p>
          <w:p w:rsidR="00B3398E" w:rsidRPr="0010338C" w:rsidRDefault="00B3398E" w:rsidP="0010338C">
            <w:pPr>
              <w:autoSpaceDE w:val="0"/>
              <w:autoSpaceDN w:val="0"/>
              <w:adjustRightInd w:val="0"/>
              <w:jc w:val="both"/>
              <w:rPr>
                <w:rFonts w:eastAsiaTheme="minorHAnsi"/>
                <w:lang w:eastAsia="en-US"/>
              </w:rPr>
            </w:pPr>
            <w:r w:rsidRPr="0010338C">
              <w:rPr>
                <w:rFonts w:eastAsiaTheme="minorHAnsi"/>
                <w:iCs/>
                <w:lang w:eastAsia="en-US"/>
              </w:rPr>
              <w:t xml:space="preserve">П. Чайковский. </w:t>
            </w:r>
            <w:r w:rsidRPr="0010338C">
              <w:rPr>
                <w:rFonts w:eastAsiaTheme="minorHAnsi"/>
                <w:lang w:eastAsia="en-US"/>
              </w:rPr>
              <w:t xml:space="preserve">Концерт № 1 для фортепиано с оркестром. II часть. Фрагмент (слушание); </w:t>
            </w:r>
            <w:r w:rsidRPr="0010338C">
              <w:rPr>
                <w:rFonts w:eastAsiaTheme="minorHAnsi"/>
                <w:iCs/>
                <w:lang w:eastAsia="en-US"/>
              </w:rPr>
              <w:t xml:space="preserve">М. Мусоргский. </w:t>
            </w:r>
            <w:r w:rsidRPr="0010338C">
              <w:rPr>
                <w:rFonts w:eastAsiaTheme="minorHAnsi"/>
                <w:lang w:eastAsia="en-US"/>
              </w:rPr>
              <w:t>Два еврея, богатый и</w:t>
            </w:r>
            <w:r w:rsidR="006A13BE" w:rsidRPr="0010338C">
              <w:rPr>
                <w:rFonts w:eastAsiaTheme="minorHAnsi"/>
                <w:lang w:eastAsia="en-US"/>
              </w:rPr>
              <w:t xml:space="preserve"> </w:t>
            </w:r>
            <w:r w:rsidRPr="0010338C">
              <w:rPr>
                <w:rFonts w:eastAsiaTheme="minorHAnsi"/>
                <w:lang w:eastAsia="en-US"/>
              </w:rPr>
              <w:t xml:space="preserve">бедный. Из фортепианного цикла </w:t>
            </w:r>
            <w:r w:rsidRPr="0010338C">
              <w:rPr>
                <w:rFonts w:eastAsiaTheme="minorHAnsi" w:hAnsi="Cambria Math"/>
                <w:lang w:eastAsia="en-US"/>
              </w:rPr>
              <w:t>≪</w:t>
            </w:r>
            <w:r w:rsidRPr="0010338C">
              <w:rPr>
                <w:rFonts w:eastAsiaTheme="minorHAnsi"/>
                <w:lang w:eastAsia="en-US"/>
              </w:rPr>
              <w:t>Картинки с выставки</w:t>
            </w:r>
            <w:r w:rsidRPr="0010338C">
              <w:rPr>
                <w:rFonts w:eastAsiaTheme="minorHAnsi" w:hAnsi="Cambria Math"/>
                <w:lang w:eastAsia="en-US"/>
              </w:rPr>
              <w:t>≫</w:t>
            </w:r>
            <w:r w:rsidRPr="0010338C">
              <w:rPr>
                <w:rFonts w:eastAsiaTheme="minorHAnsi"/>
                <w:lang w:eastAsia="en-US"/>
              </w:rPr>
              <w:t xml:space="preserve"> (слушание).</w:t>
            </w:r>
          </w:p>
          <w:p w:rsidR="003F75E2" w:rsidRPr="0010338C" w:rsidRDefault="00B3398E" w:rsidP="0010338C">
            <w:pPr>
              <w:autoSpaceDE w:val="0"/>
              <w:autoSpaceDN w:val="0"/>
              <w:adjustRightInd w:val="0"/>
              <w:jc w:val="both"/>
              <w:rPr>
                <w:rFonts w:eastAsiaTheme="minorHAnsi"/>
                <w:lang w:eastAsia="en-US"/>
              </w:rPr>
            </w:pPr>
            <w:r w:rsidRPr="0010338C">
              <w:rPr>
                <w:rFonts w:eastAsiaTheme="minorHAnsi"/>
                <w:iCs/>
                <w:lang w:eastAsia="en-US"/>
              </w:rPr>
              <w:t>Ю. Тугаринов</w:t>
            </w:r>
            <w:r w:rsidRPr="0010338C">
              <w:rPr>
                <w:rFonts w:eastAsiaTheme="minorHAnsi"/>
                <w:lang w:eastAsia="en-US"/>
              </w:rPr>
              <w:t xml:space="preserve">, стихи </w:t>
            </w:r>
            <w:r w:rsidRPr="0010338C">
              <w:rPr>
                <w:rFonts w:eastAsiaTheme="minorHAnsi"/>
                <w:iCs/>
                <w:lang w:eastAsia="en-US"/>
              </w:rPr>
              <w:t xml:space="preserve">В. Орлова. </w:t>
            </w:r>
            <w:r w:rsidRPr="0010338C">
              <w:rPr>
                <w:rFonts w:eastAsiaTheme="minorHAnsi"/>
                <w:lang w:eastAsia="en-US"/>
              </w:rPr>
              <w:t>Я рисую море (пение)</w:t>
            </w:r>
          </w:p>
        </w:tc>
      </w:tr>
      <w:tr w:rsidR="0087571D" w:rsidRPr="0010338C" w:rsidTr="00B020DA">
        <w:trPr>
          <w:gridAfter w:val="2"/>
          <w:wAfter w:w="97" w:type="dxa"/>
        </w:trPr>
        <w:tc>
          <w:tcPr>
            <w:tcW w:w="15023" w:type="dxa"/>
            <w:gridSpan w:val="72"/>
            <w:tcBorders>
              <w:top w:val="single" w:sz="4" w:space="0" w:color="000000"/>
              <w:left w:val="single" w:sz="4" w:space="0" w:color="000000"/>
              <w:bottom w:val="single" w:sz="4" w:space="0" w:color="000000"/>
              <w:right w:val="single" w:sz="4" w:space="0" w:color="000000"/>
            </w:tcBorders>
            <w:shd w:val="clear" w:color="auto" w:fill="auto"/>
          </w:tcPr>
          <w:p w:rsidR="0087571D" w:rsidRPr="0010338C" w:rsidRDefault="0087571D" w:rsidP="0010338C">
            <w:pPr>
              <w:autoSpaceDE w:val="0"/>
              <w:autoSpaceDN w:val="0"/>
              <w:adjustRightInd w:val="0"/>
              <w:jc w:val="both"/>
              <w:rPr>
                <w:rFonts w:eastAsiaTheme="minorHAnsi"/>
                <w:lang w:eastAsia="en-US"/>
              </w:rPr>
            </w:pPr>
            <w:r w:rsidRPr="0010338C">
              <w:t>Музыкальный портрет (1 час)</w:t>
            </w:r>
          </w:p>
        </w:tc>
      </w:tr>
      <w:tr w:rsidR="00B50350" w:rsidRPr="0010338C" w:rsidTr="00B50350">
        <w:trPr>
          <w:gridAfter w:val="1"/>
          <w:wAfter w:w="54" w:type="dxa"/>
        </w:trPr>
        <w:tc>
          <w:tcPr>
            <w:tcW w:w="384" w:type="dxa"/>
            <w:tcBorders>
              <w:top w:val="single" w:sz="4" w:space="0" w:color="000000"/>
              <w:left w:val="single" w:sz="4" w:space="0" w:color="000000"/>
              <w:bottom w:val="single" w:sz="4" w:space="0" w:color="000000"/>
            </w:tcBorders>
            <w:shd w:val="clear" w:color="auto" w:fill="auto"/>
          </w:tcPr>
          <w:p w:rsidR="0087571D" w:rsidRPr="0010338C" w:rsidRDefault="0087571D" w:rsidP="0010338C">
            <w:pPr>
              <w:snapToGrid w:val="0"/>
              <w:jc w:val="both"/>
            </w:pPr>
            <w:r w:rsidRPr="0010338C">
              <w:t>25</w:t>
            </w:r>
          </w:p>
        </w:tc>
        <w:tc>
          <w:tcPr>
            <w:tcW w:w="1226" w:type="dxa"/>
            <w:gridSpan w:val="2"/>
            <w:tcBorders>
              <w:top w:val="single" w:sz="4" w:space="0" w:color="000000"/>
              <w:left w:val="single" w:sz="4" w:space="0" w:color="000000"/>
              <w:bottom w:val="single" w:sz="4" w:space="0" w:color="000000"/>
            </w:tcBorders>
            <w:shd w:val="clear" w:color="auto" w:fill="auto"/>
          </w:tcPr>
          <w:p w:rsidR="0087571D" w:rsidRPr="0010338C" w:rsidRDefault="0087571D" w:rsidP="0010338C">
            <w:pPr>
              <w:snapToGrid w:val="0"/>
              <w:jc w:val="both"/>
            </w:pPr>
            <w:r w:rsidRPr="0010338C">
              <w:t>Может ли музыка выразить характер человека?</w:t>
            </w:r>
          </w:p>
        </w:tc>
        <w:tc>
          <w:tcPr>
            <w:tcW w:w="511" w:type="dxa"/>
            <w:gridSpan w:val="5"/>
            <w:tcBorders>
              <w:top w:val="single" w:sz="4" w:space="0" w:color="000000"/>
              <w:left w:val="single" w:sz="4" w:space="0" w:color="000000"/>
              <w:bottom w:val="single" w:sz="4" w:space="0" w:color="000000"/>
            </w:tcBorders>
            <w:shd w:val="clear" w:color="auto" w:fill="auto"/>
          </w:tcPr>
          <w:p w:rsidR="0087571D" w:rsidRPr="0010338C" w:rsidRDefault="0087571D" w:rsidP="0010338C">
            <w:pPr>
              <w:snapToGrid w:val="0"/>
              <w:jc w:val="both"/>
              <w:rPr>
                <w:b/>
              </w:rPr>
            </w:pPr>
            <w:r w:rsidRPr="0010338C">
              <w:rPr>
                <w:b/>
              </w:rPr>
              <w:t>1</w:t>
            </w:r>
          </w:p>
        </w:tc>
        <w:tc>
          <w:tcPr>
            <w:tcW w:w="567" w:type="dxa"/>
            <w:gridSpan w:val="8"/>
            <w:tcBorders>
              <w:top w:val="single" w:sz="4" w:space="0" w:color="000000"/>
              <w:left w:val="single" w:sz="4" w:space="0" w:color="000000"/>
              <w:bottom w:val="single" w:sz="4" w:space="0" w:color="000000"/>
            </w:tcBorders>
            <w:shd w:val="clear" w:color="auto" w:fill="auto"/>
          </w:tcPr>
          <w:p w:rsidR="0087571D" w:rsidRPr="0010338C" w:rsidRDefault="0087571D" w:rsidP="0010338C">
            <w:pPr>
              <w:snapToGrid w:val="0"/>
              <w:jc w:val="both"/>
              <w:rPr>
                <w:b/>
              </w:rPr>
            </w:pPr>
            <w:r w:rsidRPr="0010338C">
              <w:rPr>
                <w:b/>
              </w:rPr>
              <w:t>09.03</w:t>
            </w:r>
          </w:p>
        </w:tc>
        <w:tc>
          <w:tcPr>
            <w:tcW w:w="425" w:type="dxa"/>
            <w:gridSpan w:val="8"/>
            <w:tcBorders>
              <w:top w:val="single" w:sz="4" w:space="0" w:color="000000"/>
              <w:left w:val="single" w:sz="4" w:space="0" w:color="000000"/>
              <w:bottom w:val="single" w:sz="4" w:space="0" w:color="000000"/>
            </w:tcBorders>
            <w:shd w:val="clear" w:color="auto" w:fill="auto"/>
          </w:tcPr>
          <w:p w:rsidR="0087571D" w:rsidRPr="0010338C" w:rsidRDefault="0087571D" w:rsidP="0010338C">
            <w:pPr>
              <w:snapToGrid w:val="0"/>
              <w:jc w:val="both"/>
              <w:rPr>
                <w:b/>
              </w:rPr>
            </w:pPr>
          </w:p>
        </w:tc>
        <w:tc>
          <w:tcPr>
            <w:tcW w:w="1282" w:type="dxa"/>
            <w:gridSpan w:val="10"/>
            <w:tcBorders>
              <w:top w:val="single" w:sz="4" w:space="0" w:color="000000"/>
              <w:left w:val="single" w:sz="4" w:space="0" w:color="000000"/>
              <w:bottom w:val="single" w:sz="4" w:space="0" w:color="000000"/>
            </w:tcBorders>
            <w:shd w:val="clear" w:color="auto" w:fill="auto"/>
          </w:tcPr>
          <w:p w:rsidR="0087571D" w:rsidRPr="0010338C" w:rsidRDefault="002E41F6" w:rsidP="0010338C">
            <w:pPr>
              <w:snapToGrid w:val="0"/>
              <w:jc w:val="both"/>
            </w:pPr>
            <w:r w:rsidRPr="0010338C">
              <w:t>УКК</w:t>
            </w:r>
            <w:r w:rsidR="00B020DA" w:rsidRPr="0010338C">
              <w:t xml:space="preserve">З. </w:t>
            </w:r>
            <w:r w:rsidR="0087571D" w:rsidRPr="0010338C">
              <w:t>Слушание музыки</w:t>
            </w:r>
          </w:p>
          <w:p w:rsidR="0087571D" w:rsidRPr="0010338C" w:rsidRDefault="0087571D" w:rsidP="0010338C">
            <w:pPr>
              <w:jc w:val="both"/>
            </w:pPr>
            <w:r w:rsidRPr="0010338C">
              <w:t>Хоровое пение</w:t>
            </w:r>
          </w:p>
          <w:p w:rsidR="0087571D" w:rsidRPr="0010338C" w:rsidRDefault="0087571D" w:rsidP="0010338C">
            <w:pPr>
              <w:snapToGrid w:val="0"/>
              <w:jc w:val="both"/>
            </w:pPr>
            <w:r w:rsidRPr="0010338C">
              <w:t>Выполнение проблемно-творческого задания</w:t>
            </w:r>
          </w:p>
        </w:tc>
        <w:tc>
          <w:tcPr>
            <w:tcW w:w="1984" w:type="dxa"/>
            <w:gridSpan w:val="7"/>
            <w:tcBorders>
              <w:top w:val="single" w:sz="4" w:space="0" w:color="000000"/>
              <w:left w:val="single" w:sz="4" w:space="0" w:color="000000"/>
              <w:bottom w:val="single" w:sz="4" w:space="0" w:color="000000"/>
            </w:tcBorders>
            <w:shd w:val="clear" w:color="auto" w:fill="auto"/>
          </w:tcPr>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Передача характера чело</w:t>
            </w:r>
            <w:r w:rsidR="006A13BE" w:rsidRPr="0010338C">
              <w:rPr>
                <w:rFonts w:eastAsiaTheme="minorHAnsi"/>
                <w:lang w:eastAsia="en-US"/>
              </w:rPr>
              <w:t>века в изображении и в музыке</w:t>
            </w:r>
            <w:r w:rsidRPr="0010338C">
              <w:rPr>
                <w:rFonts w:eastAsiaTheme="minorHAnsi"/>
                <w:lang w:eastAsia="en-US"/>
              </w:rPr>
              <w:t>.</w:t>
            </w:r>
          </w:p>
          <w:p w:rsidR="0087571D" w:rsidRPr="0010338C" w:rsidRDefault="006C285A" w:rsidP="0010338C">
            <w:pPr>
              <w:autoSpaceDE w:val="0"/>
              <w:autoSpaceDN w:val="0"/>
              <w:adjustRightInd w:val="0"/>
              <w:jc w:val="both"/>
              <w:rPr>
                <w:rFonts w:eastAsiaTheme="minorHAnsi"/>
                <w:iCs/>
                <w:lang w:eastAsia="en-US"/>
              </w:rPr>
            </w:pPr>
            <w:r w:rsidRPr="0010338C">
              <w:rPr>
                <w:rFonts w:eastAsiaTheme="minorHAnsi"/>
                <w:lang w:eastAsia="en-US"/>
              </w:rPr>
              <w:t>Музыкальное изображение внешнего</w:t>
            </w:r>
            <w:r w:rsidR="006A13BE" w:rsidRPr="0010338C">
              <w:rPr>
                <w:rFonts w:eastAsiaTheme="minorHAnsi"/>
                <w:lang w:eastAsia="en-US"/>
              </w:rPr>
              <w:t xml:space="preserve"> и внутреннего облика персонажа</w:t>
            </w:r>
            <w:r w:rsidRPr="0010338C">
              <w:rPr>
                <w:rFonts w:eastAsiaTheme="minorHAnsi"/>
                <w:lang w:eastAsia="en-US"/>
              </w:rPr>
              <w:t>.</w:t>
            </w:r>
          </w:p>
        </w:tc>
        <w:tc>
          <w:tcPr>
            <w:tcW w:w="4820" w:type="dxa"/>
            <w:gridSpan w:val="13"/>
            <w:tcBorders>
              <w:top w:val="single" w:sz="4" w:space="0" w:color="000000"/>
              <w:left w:val="single" w:sz="4" w:space="0" w:color="000000"/>
              <w:bottom w:val="single" w:sz="4" w:space="0" w:color="000000"/>
            </w:tcBorders>
            <w:shd w:val="clear" w:color="auto" w:fill="auto"/>
          </w:tcPr>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1. Анализировать многообразие связей музыки и изобразительного искусства.</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2. Находить ассоциативные связи</w:t>
            </w:r>
            <w:r w:rsidR="006A13BE" w:rsidRPr="0010338C">
              <w:rPr>
                <w:rFonts w:eastAsiaTheme="minorHAnsi"/>
                <w:lang w:eastAsia="en-US"/>
              </w:rPr>
              <w:t xml:space="preserve"> </w:t>
            </w:r>
            <w:r w:rsidRPr="0010338C">
              <w:rPr>
                <w:rFonts w:eastAsiaTheme="minorHAnsi"/>
                <w:lang w:eastAsia="en-US"/>
              </w:rPr>
              <w:t>между художественными образами</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музыки и другими видами искусства.</w:t>
            </w:r>
          </w:p>
          <w:p w:rsidR="006A13BE"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3. Различать характерные признаки</w:t>
            </w:r>
            <w:r w:rsidR="006A13BE" w:rsidRPr="0010338C">
              <w:rPr>
                <w:rFonts w:eastAsiaTheme="minorHAnsi"/>
                <w:lang w:eastAsia="en-US"/>
              </w:rPr>
              <w:t xml:space="preserve"> </w:t>
            </w:r>
            <w:r w:rsidRPr="0010338C">
              <w:rPr>
                <w:rFonts w:eastAsiaTheme="minorHAnsi"/>
                <w:lang w:eastAsia="en-US"/>
              </w:rPr>
              <w:t>ви</w:t>
            </w:r>
            <w:r w:rsidR="00B020DA" w:rsidRPr="0010338C">
              <w:rPr>
                <w:rFonts w:eastAsiaTheme="minorHAnsi"/>
                <w:lang w:eastAsia="en-US"/>
              </w:rPr>
              <w:t>дов искусства</w:t>
            </w:r>
            <w:r w:rsidRPr="0010338C">
              <w:rPr>
                <w:rFonts w:eastAsiaTheme="minorHAnsi"/>
                <w:lang w:eastAsia="en-US"/>
              </w:rPr>
              <w:t>.</w:t>
            </w:r>
          </w:p>
          <w:p w:rsidR="00B020DA" w:rsidRPr="0010338C" w:rsidRDefault="00B020DA" w:rsidP="0010338C">
            <w:pPr>
              <w:autoSpaceDE w:val="0"/>
              <w:autoSpaceDN w:val="0"/>
              <w:adjustRightInd w:val="0"/>
              <w:jc w:val="both"/>
              <w:rPr>
                <w:rFonts w:eastAsiaTheme="minorHAnsi"/>
                <w:lang w:eastAsia="en-US"/>
              </w:rPr>
            </w:pPr>
            <w:r w:rsidRPr="0010338C">
              <w:rPr>
                <w:rFonts w:eastAsiaTheme="minorHAnsi"/>
                <w:lang w:eastAsia="en-US"/>
              </w:rPr>
              <w:t>4</w:t>
            </w:r>
            <w:r w:rsidR="006A13BE" w:rsidRPr="0010338C">
              <w:rPr>
                <w:rFonts w:eastAsiaTheme="minorHAnsi"/>
                <w:lang w:eastAsia="en-US"/>
              </w:rPr>
              <w:t>.</w:t>
            </w:r>
            <w:r w:rsidRPr="0010338C">
              <w:rPr>
                <w:rFonts w:eastAsiaTheme="minorHAnsi"/>
                <w:lang w:eastAsia="en-US"/>
              </w:rPr>
              <w:t xml:space="preserve"> </w:t>
            </w:r>
            <w:r w:rsidR="006A13BE" w:rsidRPr="0010338C">
              <w:rPr>
                <w:rFonts w:eastAsiaTheme="minorHAnsi"/>
                <w:lang w:eastAsia="en-US"/>
              </w:rPr>
              <w:t>С</w:t>
            </w:r>
            <w:r w:rsidR="006C285A" w:rsidRPr="0010338C">
              <w:t>опоставлять</w:t>
            </w:r>
            <w:r w:rsidR="006A13BE" w:rsidRPr="0010338C">
              <w:t xml:space="preserve"> произведения живописи и музыки. </w:t>
            </w:r>
            <w:r w:rsidR="006C285A" w:rsidRPr="0010338C">
              <w:t>Понимать значение выражения «музыкальный портрет»</w:t>
            </w:r>
            <w:r w:rsidRPr="0010338C">
              <w:rPr>
                <w:rFonts w:eastAsiaTheme="minorHAnsi"/>
                <w:lang w:eastAsia="en-US"/>
              </w:rPr>
              <w:t>.</w:t>
            </w:r>
          </w:p>
          <w:p w:rsidR="006C285A" w:rsidRPr="0010338C" w:rsidRDefault="00B020DA" w:rsidP="0010338C">
            <w:pPr>
              <w:autoSpaceDE w:val="0"/>
              <w:autoSpaceDN w:val="0"/>
              <w:adjustRightInd w:val="0"/>
              <w:jc w:val="both"/>
              <w:rPr>
                <w:rFonts w:eastAsiaTheme="minorHAnsi"/>
                <w:lang w:eastAsia="en-US"/>
              </w:rPr>
            </w:pPr>
            <w:r w:rsidRPr="0010338C">
              <w:t xml:space="preserve">5.  </w:t>
            </w:r>
            <w:r w:rsidR="006C285A" w:rsidRPr="0010338C">
              <w:t>Знать о творческом содружестве «Могучая кучка»</w:t>
            </w:r>
          </w:p>
          <w:p w:rsidR="0087571D" w:rsidRPr="0010338C" w:rsidRDefault="0087571D" w:rsidP="0010338C">
            <w:pPr>
              <w:autoSpaceDE w:val="0"/>
              <w:autoSpaceDN w:val="0"/>
              <w:adjustRightInd w:val="0"/>
              <w:jc w:val="both"/>
              <w:rPr>
                <w:rFonts w:eastAsiaTheme="minorHAnsi"/>
                <w:lang w:eastAsia="en-US"/>
              </w:rPr>
            </w:pPr>
          </w:p>
        </w:tc>
        <w:tc>
          <w:tcPr>
            <w:tcW w:w="835" w:type="dxa"/>
            <w:gridSpan w:val="8"/>
            <w:tcBorders>
              <w:top w:val="single" w:sz="4" w:space="0" w:color="000000"/>
              <w:left w:val="single" w:sz="4" w:space="0" w:color="000000"/>
              <w:bottom w:val="single" w:sz="4" w:space="0" w:color="000000"/>
              <w:right w:val="single" w:sz="4" w:space="0" w:color="000000"/>
            </w:tcBorders>
            <w:shd w:val="clear" w:color="auto" w:fill="auto"/>
          </w:tcPr>
          <w:p w:rsidR="0087571D" w:rsidRPr="0010338C" w:rsidRDefault="00B020DA" w:rsidP="0010338C">
            <w:pPr>
              <w:snapToGrid w:val="0"/>
              <w:jc w:val="both"/>
            </w:pPr>
            <w:r w:rsidRPr="0010338C">
              <w:t>Тек. УО, ХП, ПТЗ. У стр. 133-</w:t>
            </w:r>
            <w:r w:rsidR="00B50350" w:rsidRPr="0010338C">
              <w:t>137. РТ стр.</w:t>
            </w:r>
            <w:r w:rsidR="002E41F6" w:rsidRPr="0010338C">
              <w:t xml:space="preserve"> </w:t>
            </w:r>
            <w:r w:rsidR="00B50350" w:rsidRPr="0010338C">
              <w:t>18-19.</w:t>
            </w:r>
          </w:p>
        </w:tc>
        <w:tc>
          <w:tcPr>
            <w:tcW w:w="3032" w:type="dxa"/>
            <w:gridSpan w:val="11"/>
            <w:tcBorders>
              <w:top w:val="single" w:sz="4" w:space="0" w:color="000000"/>
              <w:left w:val="single" w:sz="4" w:space="0" w:color="000000"/>
              <w:bottom w:val="single" w:sz="4" w:space="0" w:color="000000"/>
              <w:right w:val="single" w:sz="4" w:space="0" w:color="000000"/>
            </w:tcBorders>
            <w:shd w:val="clear" w:color="auto" w:fill="auto"/>
          </w:tcPr>
          <w:p w:rsidR="006C285A" w:rsidRPr="0010338C" w:rsidRDefault="00B50350" w:rsidP="0010338C">
            <w:pPr>
              <w:autoSpaceDE w:val="0"/>
              <w:autoSpaceDN w:val="0"/>
              <w:adjustRightInd w:val="0"/>
              <w:jc w:val="both"/>
              <w:rPr>
                <w:rFonts w:eastAsiaTheme="minorHAnsi"/>
                <w:lang w:eastAsia="en-US"/>
              </w:rPr>
            </w:pPr>
            <w:r w:rsidRPr="0010338C">
              <w:rPr>
                <w:rFonts w:eastAsiaTheme="minorHAnsi"/>
                <w:iCs/>
                <w:lang w:eastAsia="en-US"/>
              </w:rPr>
              <w:t xml:space="preserve">Д. з. выучить РТ стр.53. </w:t>
            </w:r>
            <w:r w:rsidR="006C285A" w:rsidRPr="0010338C">
              <w:rPr>
                <w:rFonts w:eastAsiaTheme="minorHAnsi"/>
                <w:iCs/>
                <w:lang w:eastAsia="en-US"/>
              </w:rPr>
              <w:t xml:space="preserve">М. Мусоргский. </w:t>
            </w:r>
            <w:r w:rsidR="006C285A" w:rsidRPr="0010338C">
              <w:rPr>
                <w:rFonts w:eastAsiaTheme="minorHAnsi"/>
                <w:lang w:eastAsia="en-US"/>
              </w:rPr>
              <w:t>Песня Варлаама. Из оперы</w:t>
            </w:r>
          </w:p>
          <w:p w:rsidR="006C285A" w:rsidRPr="0010338C" w:rsidRDefault="00B50350" w:rsidP="0010338C">
            <w:pPr>
              <w:autoSpaceDE w:val="0"/>
              <w:autoSpaceDN w:val="0"/>
              <w:adjustRightInd w:val="0"/>
              <w:jc w:val="both"/>
              <w:rPr>
                <w:rFonts w:eastAsiaTheme="minorHAnsi"/>
                <w:lang w:eastAsia="en-US"/>
              </w:rPr>
            </w:pPr>
            <w:r w:rsidRPr="0010338C">
              <w:rPr>
                <w:rFonts w:eastAsiaTheme="minorHAnsi" w:hAnsi="Cambria Math"/>
                <w:lang w:eastAsia="en-US"/>
              </w:rPr>
              <w:t>≪</w:t>
            </w:r>
            <w:r w:rsidRPr="0010338C">
              <w:rPr>
                <w:rFonts w:eastAsiaTheme="minorHAnsi"/>
                <w:lang w:eastAsia="en-US"/>
              </w:rPr>
              <w:t>Борис Годунов</w:t>
            </w:r>
            <w:r w:rsidRPr="0010338C">
              <w:rPr>
                <w:rFonts w:eastAsiaTheme="minorHAnsi" w:hAnsi="Cambria Math"/>
                <w:lang w:eastAsia="en-US"/>
              </w:rPr>
              <w:t>≫</w:t>
            </w:r>
            <w:r w:rsidR="006C285A" w:rsidRPr="0010338C">
              <w:rPr>
                <w:rFonts w:eastAsiaTheme="minorHAnsi"/>
                <w:lang w:eastAsia="en-US"/>
              </w:rPr>
              <w:t>;</w:t>
            </w:r>
          </w:p>
          <w:p w:rsidR="0087571D" w:rsidRPr="0010338C" w:rsidRDefault="006C285A" w:rsidP="0010338C">
            <w:pPr>
              <w:autoSpaceDE w:val="0"/>
              <w:autoSpaceDN w:val="0"/>
              <w:adjustRightInd w:val="0"/>
              <w:jc w:val="both"/>
              <w:rPr>
                <w:rFonts w:eastAsiaTheme="minorHAnsi"/>
                <w:lang w:eastAsia="en-US"/>
              </w:rPr>
            </w:pPr>
            <w:r w:rsidRPr="0010338C">
              <w:rPr>
                <w:rFonts w:eastAsiaTheme="minorHAnsi"/>
                <w:iCs/>
                <w:lang w:eastAsia="en-US"/>
              </w:rPr>
              <w:t xml:space="preserve">М. Мусоргский. </w:t>
            </w:r>
            <w:r w:rsidRPr="0010338C">
              <w:rPr>
                <w:rFonts w:eastAsiaTheme="minorHAnsi"/>
                <w:lang w:eastAsia="en-US"/>
              </w:rPr>
              <w:t xml:space="preserve">Гном. Из фортепианного цикла </w:t>
            </w:r>
            <w:r w:rsidR="00B50350" w:rsidRPr="0010338C">
              <w:rPr>
                <w:rFonts w:eastAsiaTheme="minorHAnsi" w:hAnsi="Cambria Math"/>
                <w:lang w:eastAsia="en-US"/>
              </w:rPr>
              <w:t>≪</w:t>
            </w:r>
            <w:r w:rsidR="00B50350" w:rsidRPr="0010338C">
              <w:rPr>
                <w:rFonts w:eastAsiaTheme="minorHAnsi"/>
                <w:lang w:eastAsia="en-US"/>
              </w:rPr>
              <w:t>Картинки с выставки</w:t>
            </w:r>
            <w:r w:rsidR="00B50350" w:rsidRPr="0010338C">
              <w:rPr>
                <w:rFonts w:eastAsiaTheme="minorHAnsi" w:hAnsi="Cambria Math"/>
                <w:lang w:eastAsia="en-US"/>
              </w:rPr>
              <w:t>≫</w:t>
            </w:r>
            <w:r w:rsidRPr="0010338C">
              <w:rPr>
                <w:rFonts w:eastAsiaTheme="minorHAnsi"/>
                <w:lang w:eastAsia="en-US"/>
              </w:rPr>
              <w:t>.</w:t>
            </w:r>
            <w:r w:rsidR="00B50350" w:rsidRPr="0010338C">
              <w:rPr>
                <w:rFonts w:eastAsiaTheme="minorHAnsi"/>
                <w:lang w:eastAsia="en-US"/>
              </w:rPr>
              <w:t xml:space="preserve"> </w:t>
            </w:r>
            <w:r w:rsidRPr="0010338C">
              <w:rPr>
                <w:rFonts w:eastAsiaTheme="minorHAnsi"/>
                <w:lang w:eastAsia="en-US"/>
              </w:rPr>
              <w:t>Песенный репертуар:</w:t>
            </w:r>
            <w:r w:rsidR="00B50350" w:rsidRPr="0010338C">
              <w:rPr>
                <w:rFonts w:eastAsiaTheme="minorHAnsi"/>
                <w:lang w:eastAsia="en-US"/>
              </w:rPr>
              <w:t xml:space="preserve"> </w:t>
            </w:r>
            <w:r w:rsidRPr="0010338C">
              <w:rPr>
                <w:rFonts w:eastAsiaTheme="minorHAnsi"/>
                <w:iCs/>
                <w:lang w:eastAsia="en-US"/>
              </w:rPr>
              <w:t>Г. Гладков</w:t>
            </w:r>
            <w:r w:rsidRPr="0010338C">
              <w:rPr>
                <w:rFonts w:eastAsiaTheme="minorHAnsi"/>
                <w:lang w:eastAsia="en-US"/>
              </w:rPr>
              <w:t xml:space="preserve">, стихи </w:t>
            </w:r>
            <w:r w:rsidRPr="0010338C">
              <w:rPr>
                <w:rFonts w:eastAsiaTheme="minorHAnsi"/>
                <w:iCs/>
                <w:lang w:eastAsia="en-US"/>
              </w:rPr>
              <w:t xml:space="preserve">Ю. Энтина. </w:t>
            </w:r>
            <w:r w:rsidRPr="0010338C">
              <w:rPr>
                <w:rFonts w:eastAsiaTheme="minorHAnsi"/>
                <w:lang w:eastAsia="en-US"/>
              </w:rPr>
              <w:t>Песня о картинах (пение)</w:t>
            </w:r>
          </w:p>
        </w:tc>
      </w:tr>
      <w:tr w:rsidR="006C285A" w:rsidRPr="0010338C" w:rsidTr="00B020DA">
        <w:trPr>
          <w:gridAfter w:val="5"/>
          <w:wAfter w:w="549" w:type="dxa"/>
        </w:trPr>
        <w:tc>
          <w:tcPr>
            <w:tcW w:w="14571" w:type="dxa"/>
            <w:gridSpan w:val="69"/>
            <w:tcBorders>
              <w:top w:val="single" w:sz="4" w:space="0" w:color="000000"/>
              <w:left w:val="single" w:sz="4" w:space="0" w:color="000000"/>
              <w:bottom w:val="single" w:sz="4" w:space="0" w:color="000000"/>
              <w:right w:val="single" w:sz="4" w:space="0" w:color="000000"/>
            </w:tcBorders>
            <w:shd w:val="clear" w:color="auto" w:fill="auto"/>
          </w:tcPr>
          <w:p w:rsidR="006C285A" w:rsidRPr="0010338C" w:rsidRDefault="006C285A" w:rsidP="0010338C">
            <w:pPr>
              <w:autoSpaceDE w:val="0"/>
              <w:autoSpaceDN w:val="0"/>
              <w:adjustRightInd w:val="0"/>
              <w:jc w:val="both"/>
              <w:rPr>
                <w:rFonts w:eastAsiaTheme="minorHAnsi"/>
                <w:iCs/>
                <w:lang w:eastAsia="en-US"/>
              </w:rPr>
            </w:pPr>
            <w:r w:rsidRPr="0010338C">
              <w:t>Пейзаж в музыке (2 часа)</w:t>
            </w:r>
          </w:p>
        </w:tc>
      </w:tr>
      <w:tr w:rsidR="00546A91" w:rsidRPr="0010338C" w:rsidTr="00B50350">
        <w:tc>
          <w:tcPr>
            <w:tcW w:w="388" w:type="dxa"/>
            <w:gridSpan w:val="2"/>
            <w:tcBorders>
              <w:top w:val="single" w:sz="4" w:space="0" w:color="000000"/>
              <w:left w:val="single" w:sz="4" w:space="0" w:color="000000"/>
              <w:bottom w:val="single" w:sz="4" w:space="0" w:color="000000"/>
            </w:tcBorders>
            <w:shd w:val="clear" w:color="auto" w:fill="auto"/>
          </w:tcPr>
          <w:p w:rsidR="006C285A" w:rsidRPr="0010338C" w:rsidRDefault="006C285A" w:rsidP="0010338C">
            <w:pPr>
              <w:snapToGrid w:val="0"/>
              <w:jc w:val="both"/>
            </w:pPr>
            <w:r w:rsidRPr="0010338C">
              <w:t>26</w:t>
            </w:r>
          </w:p>
        </w:tc>
        <w:tc>
          <w:tcPr>
            <w:tcW w:w="1232" w:type="dxa"/>
            <w:gridSpan w:val="2"/>
            <w:tcBorders>
              <w:top w:val="single" w:sz="4" w:space="0" w:color="000000"/>
              <w:left w:val="single" w:sz="4" w:space="0" w:color="000000"/>
              <w:bottom w:val="single" w:sz="4" w:space="0" w:color="000000"/>
            </w:tcBorders>
            <w:shd w:val="clear" w:color="auto" w:fill="auto"/>
          </w:tcPr>
          <w:p w:rsidR="006C285A" w:rsidRPr="0010338C" w:rsidRDefault="006C285A" w:rsidP="0010338C">
            <w:pPr>
              <w:snapToGrid w:val="0"/>
              <w:jc w:val="both"/>
            </w:pPr>
            <w:r w:rsidRPr="0010338C">
              <w:t xml:space="preserve">Образы природы </w:t>
            </w:r>
            <w:r w:rsidRPr="0010338C">
              <w:lastRenderedPageBreak/>
              <w:t>в творчестве музыкантов. Пейзаж в музыке</w:t>
            </w:r>
          </w:p>
        </w:tc>
        <w:tc>
          <w:tcPr>
            <w:tcW w:w="365" w:type="dxa"/>
            <w:tcBorders>
              <w:top w:val="single" w:sz="4" w:space="0" w:color="000000"/>
              <w:left w:val="single" w:sz="4" w:space="0" w:color="000000"/>
              <w:bottom w:val="single" w:sz="4" w:space="0" w:color="000000"/>
            </w:tcBorders>
            <w:shd w:val="clear" w:color="auto" w:fill="auto"/>
          </w:tcPr>
          <w:p w:rsidR="006C285A" w:rsidRPr="0010338C" w:rsidRDefault="006C285A" w:rsidP="0010338C">
            <w:pPr>
              <w:snapToGrid w:val="0"/>
              <w:jc w:val="both"/>
              <w:rPr>
                <w:b/>
              </w:rPr>
            </w:pPr>
            <w:r w:rsidRPr="0010338C">
              <w:rPr>
                <w:b/>
              </w:rPr>
              <w:lastRenderedPageBreak/>
              <w:t>1</w:t>
            </w:r>
          </w:p>
        </w:tc>
        <w:tc>
          <w:tcPr>
            <w:tcW w:w="567" w:type="dxa"/>
            <w:gridSpan w:val="8"/>
            <w:tcBorders>
              <w:top w:val="single" w:sz="4" w:space="0" w:color="000000"/>
              <w:left w:val="single" w:sz="4" w:space="0" w:color="000000"/>
              <w:bottom w:val="single" w:sz="4" w:space="0" w:color="000000"/>
            </w:tcBorders>
            <w:shd w:val="clear" w:color="auto" w:fill="auto"/>
          </w:tcPr>
          <w:p w:rsidR="006C285A" w:rsidRPr="0010338C" w:rsidRDefault="006C285A" w:rsidP="0010338C">
            <w:pPr>
              <w:snapToGrid w:val="0"/>
              <w:jc w:val="both"/>
              <w:rPr>
                <w:b/>
              </w:rPr>
            </w:pPr>
            <w:r w:rsidRPr="0010338C">
              <w:rPr>
                <w:b/>
              </w:rPr>
              <w:t>16.03</w:t>
            </w:r>
          </w:p>
        </w:tc>
        <w:tc>
          <w:tcPr>
            <w:tcW w:w="425" w:type="dxa"/>
            <w:gridSpan w:val="8"/>
            <w:tcBorders>
              <w:top w:val="single" w:sz="4" w:space="0" w:color="000000"/>
              <w:left w:val="single" w:sz="4" w:space="0" w:color="000000"/>
              <w:bottom w:val="single" w:sz="4" w:space="0" w:color="000000"/>
            </w:tcBorders>
            <w:shd w:val="clear" w:color="auto" w:fill="auto"/>
          </w:tcPr>
          <w:p w:rsidR="006C285A" w:rsidRPr="0010338C" w:rsidRDefault="006C285A" w:rsidP="0010338C">
            <w:pPr>
              <w:snapToGrid w:val="0"/>
              <w:jc w:val="both"/>
              <w:rPr>
                <w:b/>
              </w:rPr>
            </w:pPr>
          </w:p>
        </w:tc>
        <w:tc>
          <w:tcPr>
            <w:tcW w:w="1418" w:type="dxa"/>
            <w:gridSpan w:val="13"/>
            <w:tcBorders>
              <w:top w:val="single" w:sz="4" w:space="0" w:color="000000"/>
              <w:left w:val="single" w:sz="4" w:space="0" w:color="000000"/>
              <w:bottom w:val="single" w:sz="4" w:space="0" w:color="000000"/>
            </w:tcBorders>
            <w:shd w:val="clear" w:color="auto" w:fill="auto"/>
          </w:tcPr>
          <w:p w:rsidR="006C285A" w:rsidRPr="0010338C" w:rsidRDefault="00B50350" w:rsidP="0010338C">
            <w:pPr>
              <w:snapToGrid w:val="0"/>
              <w:jc w:val="both"/>
            </w:pPr>
            <w:r w:rsidRPr="0010338C">
              <w:t xml:space="preserve">КУ. </w:t>
            </w:r>
            <w:r w:rsidR="006C285A" w:rsidRPr="0010338C">
              <w:t xml:space="preserve">Слушание </w:t>
            </w:r>
            <w:r w:rsidR="006C285A" w:rsidRPr="0010338C">
              <w:lastRenderedPageBreak/>
              <w:t>музыки</w:t>
            </w:r>
          </w:p>
          <w:p w:rsidR="006C285A" w:rsidRPr="0010338C" w:rsidRDefault="006C285A" w:rsidP="0010338C">
            <w:pPr>
              <w:jc w:val="both"/>
            </w:pPr>
            <w:r w:rsidRPr="0010338C">
              <w:t>Выполнение творческого задания</w:t>
            </w:r>
          </w:p>
          <w:p w:rsidR="006C285A" w:rsidRPr="0010338C" w:rsidRDefault="006C285A" w:rsidP="0010338C">
            <w:pPr>
              <w:snapToGrid w:val="0"/>
              <w:jc w:val="both"/>
            </w:pPr>
            <w:r w:rsidRPr="0010338C">
              <w:t>Анализ музыкальных фрагментов</w:t>
            </w:r>
          </w:p>
        </w:tc>
        <w:tc>
          <w:tcPr>
            <w:tcW w:w="3168" w:type="dxa"/>
            <w:gridSpan w:val="13"/>
            <w:tcBorders>
              <w:top w:val="single" w:sz="4" w:space="0" w:color="000000"/>
              <w:left w:val="single" w:sz="4" w:space="0" w:color="000000"/>
              <w:bottom w:val="single" w:sz="4" w:space="0" w:color="000000"/>
            </w:tcBorders>
            <w:shd w:val="clear" w:color="auto" w:fill="auto"/>
          </w:tcPr>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lastRenderedPageBreak/>
              <w:t xml:space="preserve">Одухотворенность природы в произведениях искусства. </w:t>
            </w:r>
            <w:r w:rsidRPr="0010338C">
              <w:rPr>
                <w:rFonts w:eastAsiaTheme="minorHAnsi"/>
                <w:lang w:eastAsia="en-US"/>
              </w:rPr>
              <w:lastRenderedPageBreak/>
              <w:t>Черты общности и отличия</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в воплощении пейзажа в изобразительном искусстве и музыке. Передача настроения</w:t>
            </w:r>
            <w:r w:rsidR="00B50350" w:rsidRPr="0010338C">
              <w:rPr>
                <w:rFonts w:eastAsiaTheme="minorHAnsi"/>
                <w:lang w:eastAsia="en-US"/>
              </w:rPr>
              <w:t xml:space="preserve"> </w:t>
            </w:r>
            <w:r w:rsidRPr="0010338C">
              <w:rPr>
                <w:rFonts w:eastAsiaTheme="minorHAnsi"/>
                <w:lang w:eastAsia="en-US"/>
              </w:rPr>
              <w:t>весенней радости в пьесе П. Чайковского</w:t>
            </w:r>
            <w:r w:rsidR="00B50350" w:rsidRPr="0010338C">
              <w:rPr>
                <w:rFonts w:eastAsiaTheme="minorHAnsi"/>
                <w:lang w:eastAsia="en-US"/>
              </w:rPr>
              <w:t xml:space="preserve"> </w:t>
            </w:r>
            <w:r w:rsidRPr="0010338C">
              <w:rPr>
                <w:rFonts w:eastAsiaTheme="minorHAnsi" w:hAnsi="Cambria Math"/>
                <w:lang w:eastAsia="en-US"/>
              </w:rPr>
              <w:t>≪</w:t>
            </w:r>
            <w:r w:rsidRPr="0010338C">
              <w:rPr>
                <w:rFonts w:eastAsiaTheme="minorHAnsi"/>
                <w:lang w:eastAsia="en-US"/>
              </w:rPr>
              <w:t>Апрель. Подснежник</w:t>
            </w:r>
            <w:r w:rsidRPr="0010338C">
              <w:rPr>
                <w:rFonts w:eastAsiaTheme="minorHAnsi" w:hAnsi="Cambria Math"/>
                <w:lang w:eastAsia="en-US"/>
              </w:rPr>
              <w:t>≫</w:t>
            </w:r>
            <w:r w:rsidRPr="0010338C">
              <w:rPr>
                <w:rFonts w:eastAsiaTheme="minorHAnsi"/>
                <w:lang w:eastAsia="en-US"/>
              </w:rPr>
              <w:t xml:space="preserve"> из фортепианного цикла </w:t>
            </w:r>
            <w:r w:rsidRPr="0010338C">
              <w:rPr>
                <w:rFonts w:eastAsiaTheme="minorHAnsi" w:hAnsi="Cambria Math"/>
                <w:lang w:eastAsia="en-US"/>
              </w:rPr>
              <w:t>≪</w:t>
            </w:r>
            <w:r w:rsidRPr="0010338C">
              <w:rPr>
                <w:rFonts w:eastAsiaTheme="minorHAnsi"/>
                <w:lang w:eastAsia="en-US"/>
              </w:rPr>
              <w:t>Времена года</w:t>
            </w:r>
            <w:r w:rsidRPr="0010338C">
              <w:rPr>
                <w:rFonts w:eastAsiaTheme="minorHAnsi" w:hAnsi="Cambria Math"/>
                <w:lang w:eastAsia="en-US"/>
              </w:rPr>
              <w:t>≫</w:t>
            </w:r>
            <w:r w:rsidRPr="0010338C">
              <w:rPr>
                <w:rFonts w:eastAsiaTheme="minorHAnsi"/>
                <w:lang w:eastAsia="en-US"/>
              </w:rPr>
              <w:t xml:space="preserve">. Изображение </w:t>
            </w:r>
            <w:r w:rsidRPr="0010338C">
              <w:rPr>
                <w:rFonts w:eastAsiaTheme="minorHAnsi" w:hAnsi="Cambria Math"/>
                <w:lang w:eastAsia="en-US"/>
              </w:rPr>
              <w:t>≪</w:t>
            </w:r>
            <w:r w:rsidRPr="0010338C">
              <w:rPr>
                <w:rFonts w:eastAsiaTheme="minorHAnsi"/>
                <w:lang w:eastAsia="en-US"/>
              </w:rPr>
              <w:t>действия весеннего произрастания</w:t>
            </w:r>
            <w:r w:rsidRPr="0010338C">
              <w:rPr>
                <w:rFonts w:eastAsiaTheme="minorHAnsi" w:hAnsi="Cambria Math"/>
                <w:lang w:eastAsia="en-US"/>
              </w:rPr>
              <w:t>≫</w:t>
            </w:r>
            <w:r w:rsidR="00B50350" w:rsidRPr="0010338C">
              <w:rPr>
                <w:rFonts w:eastAsiaTheme="minorHAnsi"/>
                <w:lang w:eastAsia="en-US"/>
              </w:rPr>
              <w:t xml:space="preserve"> </w:t>
            </w:r>
            <w:r w:rsidRPr="0010338C">
              <w:rPr>
                <w:rFonts w:eastAsiaTheme="minorHAnsi"/>
                <w:lang w:eastAsia="en-US"/>
              </w:rPr>
              <w:t xml:space="preserve"> в </w:t>
            </w:r>
            <w:r w:rsidRPr="0010338C">
              <w:rPr>
                <w:rFonts w:eastAsiaTheme="minorHAnsi" w:hAnsi="Cambria Math"/>
                <w:lang w:eastAsia="en-US"/>
              </w:rPr>
              <w:t>≪</w:t>
            </w:r>
            <w:r w:rsidRPr="0010338C">
              <w:rPr>
                <w:rFonts w:eastAsiaTheme="minorHAnsi"/>
                <w:lang w:eastAsia="en-US"/>
              </w:rPr>
              <w:t>Весне священной</w:t>
            </w:r>
            <w:r w:rsidRPr="0010338C">
              <w:rPr>
                <w:rFonts w:eastAsiaTheme="minorHAnsi" w:hAnsi="Cambria Math"/>
                <w:lang w:eastAsia="en-US"/>
              </w:rPr>
              <w:t>≫</w:t>
            </w:r>
            <w:r w:rsidRPr="0010338C">
              <w:rPr>
                <w:rFonts w:eastAsiaTheme="minorHAnsi"/>
                <w:lang w:eastAsia="en-US"/>
              </w:rPr>
              <w:t xml:space="preserve"> И. Стр</w:t>
            </w:r>
            <w:r w:rsidR="006A13BE" w:rsidRPr="0010338C">
              <w:rPr>
                <w:rFonts w:eastAsiaTheme="minorHAnsi"/>
                <w:lang w:eastAsia="en-US"/>
              </w:rPr>
              <w:t>авинского</w:t>
            </w:r>
            <w:r w:rsidRPr="0010338C">
              <w:rPr>
                <w:rFonts w:eastAsiaTheme="minorHAnsi"/>
                <w:lang w:eastAsia="en-US"/>
              </w:rPr>
              <w:t>.</w:t>
            </w:r>
          </w:p>
        </w:tc>
        <w:tc>
          <w:tcPr>
            <w:tcW w:w="3919" w:type="dxa"/>
            <w:gridSpan w:val="11"/>
            <w:tcBorders>
              <w:top w:val="single" w:sz="4" w:space="0" w:color="000000"/>
              <w:left w:val="single" w:sz="4" w:space="0" w:color="000000"/>
              <w:bottom w:val="single" w:sz="4" w:space="0" w:color="000000"/>
            </w:tcBorders>
            <w:shd w:val="clear" w:color="auto" w:fill="auto"/>
          </w:tcPr>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lastRenderedPageBreak/>
              <w:t xml:space="preserve">1. Анализировать многообразие связей музыки и изобразительного </w:t>
            </w:r>
            <w:r w:rsidRPr="0010338C">
              <w:rPr>
                <w:rFonts w:eastAsiaTheme="minorHAnsi"/>
                <w:lang w:eastAsia="en-US"/>
              </w:rPr>
              <w:lastRenderedPageBreak/>
              <w:t>искусства.</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2. Рассуждать об общности и различии выразительных средств музыки</w:t>
            </w:r>
            <w:r w:rsidR="00B50350" w:rsidRPr="0010338C">
              <w:rPr>
                <w:rFonts w:eastAsiaTheme="minorHAnsi"/>
                <w:lang w:eastAsia="en-US"/>
              </w:rPr>
              <w:t xml:space="preserve"> </w:t>
            </w:r>
            <w:r w:rsidRPr="0010338C">
              <w:rPr>
                <w:rFonts w:eastAsiaTheme="minorHAnsi"/>
                <w:lang w:eastAsia="en-US"/>
              </w:rPr>
              <w:t>и изобразительного искусства.</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3. Самостоятельно подбирать сходн</w:t>
            </w:r>
            <w:r w:rsidR="006A13BE" w:rsidRPr="0010338C">
              <w:rPr>
                <w:rFonts w:eastAsiaTheme="minorHAnsi"/>
                <w:lang w:eastAsia="en-US"/>
              </w:rPr>
              <w:t>ые поэтические и живописные про</w:t>
            </w:r>
            <w:r w:rsidRPr="0010338C">
              <w:rPr>
                <w:rFonts w:eastAsiaTheme="minorHAnsi"/>
                <w:lang w:eastAsia="en-US"/>
              </w:rPr>
              <w:t>изведения к изучаемой теме.</w:t>
            </w:r>
            <w:r w:rsidRPr="0010338C">
              <w:t xml:space="preserve"> Уяснить понятие «музыкальный пейзаж», познакомиться с творчеством композиторов-импрессионистов</w:t>
            </w:r>
          </w:p>
          <w:p w:rsidR="006C285A" w:rsidRPr="0010338C" w:rsidRDefault="00546A91" w:rsidP="0010338C">
            <w:pPr>
              <w:autoSpaceDE w:val="0"/>
              <w:autoSpaceDN w:val="0"/>
              <w:adjustRightInd w:val="0"/>
              <w:jc w:val="both"/>
              <w:rPr>
                <w:rFonts w:eastAsiaTheme="minorHAnsi"/>
                <w:lang w:eastAsia="en-US"/>
              </w:rPr>
            </w:pPr>
            <w:r w:rsidRPr="0010338C">
              <w:t xml:space="preserve">4. </w:t>
            </w:r>
            <w:r w:rsidR="006C285A" w:rsidRPr="0010338C">
              <w:t>Уметь выразить в рисунке свои музыкальные ощущения</w:t>
            </w:r>
            <w:r w:rsidR="00B50350" w:rsidRPr="0010338C">
              <w:t>.</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6C285A" w:rsidRPr="0010338C" w:rsidRDefault="00B50350" w:rsidP="0010338C">
            <w:pPr>
              <w:snapToGrid w:val="0"/>
              <w:jc w:val="both"/>
            </w:pPr>
            <w:r w:rsidRPr="0010338C">
              <w:lastRenderedPageBreak/>
              <w:t>Тек</w:t>
            </w:r>
            <w:r w:rsidRPr="0010338C">
              <w:rPr>
                <w:b/>
              </w:rPr>
              <w:t xml:space="preserve">. </w:t>
            </w:r>
            <w:r w:rsidRPr="0010338C">
              <w:t xml:space="preserve">УО, </w:t>
            </w:r>
            <w:r w:rsidRPr="0010338C">
              <w:lastRenderedPageBreak/>
              <w:t>ПТЗ, МВ. У стр.138 – 143.</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6C285A" w:rsidRPr="0010338C" w:rsidRDefault="00546A91" w:rsidP="0010338C">
            <w:pPr>
              <w:autoSpaceDE w:val="0"/>
              <w:autoSpaceDN w:val="0"/>
              <w:adjustRightInd w:val="0"/>
              <w:jc w:val="both"/>
              <w:rPr>
                <w:rFonts w:eastAsiaTheme="minorHAnsi"/>
                <w:lang w:eastAsia="en-US"/>
              </w:rPr>
            </w:pPr>
            <w:r w:rsidRPr="0010338C">
              <w:rPr>
                <w:rFonts w:eastAsiaTheme="minorHAnsi"/>
                <w:iCs/>
                <w:lang w:eastAsia="en-US"/>
              </w:rPr>
              <w:lastRenderedPageBreak/>
              <w:t xml:space="preserve">Д.з. РТ стр. 54-56 выполнить задания. </w:t>
            </w:r>
            <w:r w:rsidR="006C285A" w:rsidRPr="0010338C">
              <w:rPr>
                <w:rFonts w:eastAsiaTheme="minorHAnsi"/>
                <w:iCs/>
                <w:lang w:eastAsia="en-US"/>
              </w:rPr>
              <w:t xml:space="preserve">П. </w:t>
            </w:r>
            <w:r w:rsidR="006C285A" w:rsidRPr="0010338C">
              <w:rPr>
                <w:rFonts w:eastAsiaTheme="minorHAnsi"/>
                <w:iCs/>
                <w:lang w:eastAsia="en-US"/>
              </w:rPr>
              <w:lastRenderedPageBreak/>
              <w:t xml:space="preserve">Чайковский. </w:t>
            </w:r>
            <w:r w:rsidR="006C285A" w:rsidRPr="0010338C">
              <w:rPr>
                <w:rFonts w:eastAsiaTheme="minorHAnsi"/>
                <w:lang w:eastAsia="en-US"/>
              </w:rPr>
              <w:t>Апрель. Подснежник.</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lang w:eastAsia="en-US"/>
              </w:rPr>
              <w:t xml:space="preserve">Из фортепианного цикла </w:t>
            </w:r>
            <w:r w:rsidRPr="0010338C">
              <w:rPr>
                <w:rFonts w:eastAsiaTheme="minorHAnsi" w:hAnsi="Cambria Math"/>
                <w:lang w:eastAsia="en-US"/>
              </w:rPr>
              <w:t>≪</w:t>
            </w:r>
            <w:r w:rsidRPr="0010338C">
              <w:rPr>
                <w:rFonts w:eastAsiaTheme="minorHAnsi"/>
                <w:lang w:eastAsia="en-US"/>
              </w:rPr>
              <w:t>Времена года</w:t>
            </w:r>
            <w:r w:rsidRPr="0010338C">
              <w:rPr>
                <w:rFonts w:eastAsiaTheme="minorHAnsi" w:hAnsi="Cambria Math"/>
                <w:lang w:eastAsia="en-US"/>
              </w:rPr>
              <w:t>≫</w:t>
            </w:r>
            <w:r w:rsidRPr="0010338C">
              <w:rPr>
                <w:rFonts w:eastAsiaTheme="minorHAnsi"/>
                <w:lang w:eastAsia="en-US"/>
              </w:rPr>
              <w:t>;</w:t>
            </w:r>
          </w:p>
          <w:p w:rsidR="006C285A" w:rsidRPr="0010338C" w:rsidRDefault="006C285A" w:rsidP="0010338C">
            <w:pPr>
              <w:autoSpaceDE w:val="0"/>
              <w:autoSpaceDN w:val="0"/>
              <w:adjustRightInd w:val="0"/>
              <w:jc w:val="both"/>
              <w:rPr>
                <w:rFonts w:eastAsiaTheme="minorHAnsi"/>
                <w:lang w:eastAsia="en-US"/>
              </w:rPr>
            </w:pPr>
            <w:r w:rsidRPr="0010338C">
              <w:rPr>
                <w:rFonts w:eastAsiaTheme="minorHAnsi"/>
                <w:iCs/>
                <w:lang w:eastAsia="en-US"/>
              </w:rPr>
              <w:t xml:space="preserve">И. Стравинский. </w:t>
            </w:r>
            <w:r w:rsidRPr="0010338C">
              <w:rPr>
                <w:rFonts w:eastAsiaTheme="minorHAnsi"/>
                <w:lang w:eastAsia="en-US"/>
              </w:rPr>
              <w:t xml:space="preserve">Поцелуй земли. Вступление к балету </w:t>
            </w:r>
            <w:r w:rsidRPr="0010338C">
              <w:rPr>
                <w:rFonts w:eastAsiaTheme="minorHAnsi" w:hAnsi="Cambria Math"/>
                <w:lang w:eastAsia="en-US"/>
              </w:rPr>
              <w:t>≪</w:t>
            </w:r>
            <w:r w:rsidRPr="0010338C">
              <w:rPr>
                <w:rFonts w:eastAsiaTheme="minorHAnsi"/>
                <w:lang w:eastAsia="en-US"/>
              </w:rPr>
              <w:t>Весна священная</w:t>
            </w:r>
            <w:r w:rsidRPr="0010338C">
              <w:rPr>
                <w:rFonts w:eastAsiaTheme="minorHAnsi" w:hAnsi="Cambria Math"/>
                <w:lang w:eastAsia="en-US"/>
              </w:rPr>
              <w:t>≫</w:t>
            </w:r>
            <w:r w:rsidRPr="0010338C">
              <w:rPr>
                <w:rFonts w:eastAsiaTheme="minorHAnsi"/>
                <w:lang w:eastAsia="en-US"/>
              </w:rPr>
              <w:t xml:space="preserve"> (слушание);</w:t>
            </w:r>
            <w:r w:rsidR="00B50350" w:rsidRPr="0010338C">
              <w:rPr>
                <w:rFonts w:eastAsiaTheme="minorHAnsi"/>
                <w:lang w:eastAsia="en-US"/>
              </w:rPr>
              <w:t xml:space="preserve"> </w:t>
            </w:r>
            <w:r w:rsidRPr="0010338C">
              <w:rPr>
                <w:rFonts w:eastAsiaTheme="minorHAnsi"/>
                <w:iCs/>
                <w:lang w:eastAsia="en-US"/>
              </w:rPr>
              <w:t>П. Чайковский</w:t>
            </w:r>
            <w:r w:rsidRPr="0010338C">
              <w:rPr>
                <w:rFonts w:eastAsiaTheme="minorHAnsi"/>
                <w:lang w:eastAsia="en-US"/>
              </w:rPr>
              <w:t xml:space="preserve">, стихи. </w:t>
            </w:r>
            <w:r w:rsidRPr="0010338C">
              <w:rPr>
                <w:rFonts w:eastAsiaTheme="minorHAnsi"/>
                <w:iCs/>
                <w:lang w:eastAsia="en-US"/>
              </w:rPr>
              <w:t>Г. Иващенко.</w:t>
            </w:r>
            <w:r w:rsidR="00B50350" w:rsidRPr="0010338C">
              <w:rPr>
                <w:rFonts w:eastAsiaTheme="minorHAnsi"/>
                <w:iCs/>
                <w:lang w:eastAsia="en-US"/>
              </w:rPr>
              <w:t xml:space="preserve"> </w:t>
            </w:r>
            <w:r w:rsidRPr="0010338C">
              <w:rPr>
                <w:rFonts w:eastAsiaTheme="minorHAnsi"/>
                <w:lang w:eastAsia="en-US"/>
              </w:rPr>
              <w:t>Неаполитанская песенка (пение);</w:t>
            </w:r>
          </w:p>
        </w:tc>
      </w:tr>
      <w:tr w:rsidR="00546A91" w:rsidRPr="0010338C" w:rsidTr="00B50350">
        <w:tc>
          <w:tcPr>
            <w:tcW w:w="388" w:type="dxa"/>
            <w:gridSpan w:val="2"/>
            <w:tcBorders>
              <w:top w:val="single" w:sz="4" w:space="0" w:color="000000"/>
              <w:left w:val="single" w:sz="4" w:space="0" w:color="000000"/>
              <w:bottom w:val="single" w:sz="4" w:space="0" w:color="000000"/>
            </w:tcBorders>
            <w:shd w:val="clear" w:color="auto" w:fill="auto"/>
          </w:tcPr>
          <w:p w:rsidR="00903B19" w:rsidRPr="0010338C" w:rsidRDefault="00903B19" w:rsidP="0010338C">
            <w:pPr>
              <w:snapToGrid w:val="0"/>
              <w:jc w:val="both"/>
            </w:pPr>
            <w:r w:rsidRPr="0010338C">
              <w:lastRenderedPageBreak/>
              <w:t>27</w:t>
            </w:r>
          </w:p>
        </w:tc>
        <w:tc>
          <w:tcPr>
            <w:tcW w:w="1232" w:type="dxa"/>
            <w:gridSpan w:val="2"/>
            <w:tcBorders>
              <w:top w:val="single" w:sz="4" w:space="0" w:color="000000"/>
              <w:left w:val="single" w:sz="4" w:space="0" w:color="000000"/>
              <w:bottom w:val="single" w:sz="4" w:space="0" w:color="000000"/>
            </w:tcBorders>
            <w:shd w:val="clear" w:color="auto" w:fill="auto"/>
          </w:tcPr>
          <w:p w:rsidR="00903B19" w:rsidRPr="0010338C" w:rsidRDefault="00903B19" w:rsidP="0010338C">
            <w:pPr>
              <w:snapToGrid w:val="0"/>
              <w:jc w:val="both"/>
            </w:pPr>
            <w:r w:rsidRPr="0010338C">
              <w:t>«Музыкальные краски» в произведениях композиторов-импрессионистов.</w:t>
            </w:r>
          </w:p>
        </w:tc>
        <w:tc>
          <w:tcPr>
            <w:tcW w:w="365" w:type="dxa"/>
            <w:tcBorders>
              <w:top w:val="single" w:sz="4" w:space="0" w:color="000000"/>
              <w:left w:val="single" w:sz="4" w:space="0" w:color="000000"/>
              <w:bottom w:val="single" w:sz="4" w:space="0" w:color="000000"/>
            </w:tcBorders>
            <w:shd w:val="clear" w:color="auto" w:fill="auto"/>
          </w:tcPr>
          <w:p w:rsidR="00903B19" w:rsidRPr="0010338C" w:rsidRDefault="00903B19" w:rsidP="0010338C">
            <w:pPr>
              <w:snapToGrid w:val="0"/>
              <w:jc w:val="both"/>
              <w:rPr>
                <w:b/>
              </w:rPr>
            </w:pPr>
            <w:r w:rsidRPr="0010338C">
              <w:rPr>
                <w:b/>
              </w:rPr>
              <w:t>1</w:t>
            </w:r>
          </w:p>
        </w:tc>
        <w:tc>
          <w:tcPr>
            <w:tcW w:w="567" w:type="dxa"/>
            <w:gridSpan w:val="8"/>
            <w:tcBorders>
              <w:top w:val="single" w:sz="4" w:space="0" w:color="000000"/>
              <w:left w:val="single" w:sz="4" w:space="0" w:color="000000"/>
              <w:bottom w:val="single" w:sz="4" w:space="0" w:color="000000"/>
            </w:tcBorders>
            <w:shd w:val="clear" w:color="auto" w:fill="auto"/>
          </w:tcPr>
          <w:p w:rsidR="00903B19" w:rsidRPr="0010338C" w:rsidRDefault="006A13BE" w:rsidP="0010338C">
            <w:pPr>
              <w:snapToGrid w:val="0"/>
              <w:jc w:val="both"/>
              <w:rPr>
                <w:b/>
              </w:rPr>
            </w:pPr>
            <w:r w:rsidRPr="0010338C">
              <w:rPr>
                <w:b/>
              </w:rPr>
              <w:t>30.0</w:t>
            </w:r>
            <w:r w:rsidR="002E41F6" w:rsidRPr="0010338C">
              <w:rPr>
                <w:b/>
              </w:rPr>
              <w:t>3</w:t>
            </w:r>
          </w:p>
        </w:tc>
        <w:tc>
          <w:tcPr>
            <w:tcW w:w="425" w:type="dxa"/>
            <w:gridSpan w:val="8"/>
            <w:tcBorders>
              <w:top w:val="single" w:sz="4" w:space="0" w:color="000000"/>
              <w:left w:val="single" w:sz="4" w:space="0" w:color="000000"/>
              <w:bottom w:val="single" w:sz="4" w:space="0" w:color="000000"/>
            </w:tcBorders>
            <w:shd w:val="clear" w:color="auto" w:fill="auto"/>
          </w:tcPr>
          <w:p w:rsidR="00903B19" w:rsidRPr="0010338C" w:rsidRDefault="00903B19" w:rsidP="0010338C">
            <w:pPr>
              <w:snapToGrid w:val="0"/>
              <w:jc w:val="both"/>
              <w:rPr>
                <w:b/>
              </w:rPr>
            </w:pPr>
          </w:p>
        </w:tc>
        <w:tc>
          <w:tcPr>
            <w:tcW w:w="1418" w:type="dxa"/>
            <w:gridSpan w:val="13"/>
            <w:tcBorders>
              <w:top w:val="single" w:sz="4" w:space="0" w:color="000000"/>
              <w:left w:val="single" w:sz="4" w:space="0" w:color="000000"/>
              <w:bottom w:val="single" w:sz="4" w:space="0" w:color="000000"/>
            </w:tcBorders>
            <w:shd w:val="clear" w:color="auto" w:fill="auto"/>
          </w:tcPr>
          <w:p w:rsidR="00903B19" w:rsidRPr="0010338C" w:rsidRDefault="00546A91" w:rsidP="0010338C">
            <w:pPr>
              <w:snapToGrid w:val="0"/>
              <w:jc w:val="both"/>
            </w:pPr>
            <w:r w:rsidRPr="0010338C">
              <w:t xml:space="preserve"> УКПЗ. </w:t>
            </w:r>
            <w:r w:rsidR="00903B19" w:rsidRPr="0010338C">
              <w:t>Слушание музыки</w:t>
            </w:r>
          </w:p>
          <w:p w:rsidR="00903B19" w:rsidRPr="0010338C" w:rsidRDefault="00903B19" w:rsidP="0010338C">
            <w:pPr>
              <w:jc w:val="both"/>
            </w:pPr>
            <w:r w:rsidRPr="0010338C">
              <w:t>Хоровое пение</w:t>
            </w:r>
          </w:p>
          <w:p w:rsidR="00903B19" w:rsidRPr="0010338C" w:rsidRDefault="00903B19" w:rsidP="0010338C">
            <w:pPr>
              <w:snapToGrid w:val="0"/>
              <w:jc w:val="both"/>
            </w:pPr>
            <w:r w:rsidRPr="0010338C">
              <w:t>Выполнение проблемно-творческого задания</w:t>
            </w:r>
          </w:p>
        </w:tc>
        <w:tc>
          <w:tcPr>
            <w:tcW w:w="3168" w:type="dxa"/>
            <w:gridSpan w:val="13"/>
            <w:tcBorders>
              <w:top w:val="single" w:sz="4" w:space="0" w:color="000000"/>
              <w:left w:val="single" w:sz="4" w:space="0" w:color="000000"/>
              <w:bottom w:val="single" w:sz="4" w:space="0" w:color="000000"/>
            </w:tcBorders>
            <w:shd w:val="clear" w:color="auto" w:fill="auto"/>
          </w:tcPr>
          <w:p w:rsidR="00903B19" w:rsidRPr="0010338C" w:rsidRDefault="00903B19" w:rsidP="0010338C">
            <w:pPr>
              <w:autoSpaceDE w:val="0"/>
              <w:autoSpaceDN w:val="0"/>
              <w:adjustRightInd w:val="0"/>
              <w:jc w:val="both"/>
              <w:rPr>
                <w:rFonts w:eastAsiaTheme="minorHAnsi"/>
                <w:lang w:eastAsia="en-US"/>
              </w:rPr>
            </w:pPr>
            <w:proofErr w:type="gramStart"/>
            <w:r w:rsidRPr="0010338C">
              <w:rPr>
                <w:rFonts w:eastAsiaTheme="minorHAnsi"/>
                <w:lang w:eastAsia="en-US"/>
              </w:rPr>
              <w:t>Импре</w:t>
            </w:r>
            <w:r w:rsidR="00546A91" w:rsidRPr="0010338C">
              <w:rPr>
                <w:rFonts w:eastAsiaTheme="minorHAnsi"/>
                <w:lang w:eastAsia="en-US"/>
              </w:rPr>
              <w:t>ссионизм в искусстве (</w:t>
            </w:r>
            <w:r w:rsidRPr="0010338C">
              <w:rPr>
                <w:rFonts w:eastAsiaTheme="minorHAnsi"/>
                <w:lang w:eastAsia="en-US"/>
              </w:rPr>
              <w:t>представители в области живописи и музыки; эстетика импрессионизма; характерные</w:t>
            </w:r>
            <w:proofErr w:type="gramEnd"/>
          </w:p>
          <w:p w:rsidR="00903B19" w:rsidRPr="0010338C" w:rsidRDefault="00903B19" w:rsidP="0010338C">
            <w:pPr>
              <w:autoSpaceDE w:val="0"/>
              <w:autoSpaceDN w:val="0"/>
              <w:adjustRightInd w:val="0"/>
              <w:jc w:val="both"/>
              <w:rPr>
                <w:rFonts w:eastAsiaTheme="minorHAnsi"/>
                <w:lang w:eastAsia="en-US"/>
              </w:rPr>
            </w:pPr>
            <w:r w:rsidRPr="0010338C">
              <w:rPr>
                <w:rFonts w:eastAsiaTheme="minorHAnsi"/>
                <w:lang w:eastAsia="en-US"/>
              </w:rPr>
              <w:t xml:space="preserve">стилевые особенности). </w:t>
            </w:r>
            <w:r w:rsidRPr="0010338C">
              <w:rPr>
                <w:rFonts w:eastAsiaTheme="minorHAnsi" w:hAnsi="Cambria Math"/>
                <w:lang w:eastAsia="en-US"/>
              </w:rPr>
              <w:t>≪</w:t>
            </w:r>
            <w:r w:rsidRPr="0010338C">
              <w:rPr>
                <w:rFonts w:eastAsiaTheme="minorHAnsi"/>
                <w:lang w:eastAsia="en-US"/>
              </w:rPr>
              <w:t>Музыкальные краски</w:t>
            </w:r>
            <w:r w:rsidRPr="0010338C">
              <w:rPr>
                <w:rFonts w:eastAsiaTheme="minorHAnsi" w:hAnsi="Cambria Math"/>
                <w:lang w:eastAsia="en-US"/>
              </w:rPr>
              <w:t>≫</w:t>
            </w:r>
            <w:r w:rsidRPr="0010338C">
              <w:rPr>
                <w:rFonts w:eastAsiaTheme="minorHAnsi"/>
                <w:lang w:eastAsia="en-US"/>
              </w:rPr>
              <w:t xml:space="preserve"> в пьесе </w:t>
            </w:r>
            <w:r w:rsidRPr="0010338C">
              <w:rPr>
                <w:rFonts w:eastAsiaTheme="minorHAnsi" w:hAnsi="Cambria Math"/>
                <w:lang w:eastAsia="en-US"/>
              </w:rPr>
              <w:t>≪</w:t>
            </w:r>
            <w:r w:rsidRPr="0010338C">
              <w:rPr>
                <w:rFonts w:eastAsiaTheme="minorHAnsi"/>
                <w:lang w:eastAsia="en-US"/>
              </w:rPr>
              <w:t>Игра воды</w:t>
            </w:r>
            <w:r w:rsidRPr="0010338C">
              <w:rPr>
                <w:rFonts w:eastAsiaTheme="minorHAnsi" w:hAnsi="Cambria Math"/>
                <w:lang w:eastAsia="en-US"/>
              </w:rPr>
              <w:t>≫</w:t>
            </w:r>
            <w:r w:rsidRPr="0010338C">
              <w:rPr>
                <w:rFonts w:eastAsiaTheme="minorHAnsi"/>
                <w:lang w:eastAsia="en-US"/>
              </w:rPr>
              <w:t xml:space="preserve"> М. Равеля. Воплощение пространства, стихии воздуха в оркестровом ноктюрне К. Дебюсси </w:t>
            </w:r>
            <w:r w:rsidRPr="0010338C">
              <w:rPr>
                <w:rFonts w:eastAsiaTheme="minorHAnsi" w:hAnsi="Cambria Math"/>
                <w:lang w:eastAsia="en-US"/>
              </w:rPr>
              <w:t>≪</w:t>
            </w:r>
            <w:r w:rsidRPr="0010338C">
              <w:rPr>
                <w:rFonts w:eastAsiaTheme="minorHAnsi"/>
                <w:lang w:eastAsia="en-US"/>
              </w:rPr>
              <w:t>Облака</w:t>
            </w:r>
            <w:r w:rsidRPr="0010338C">
              <w:rPr>
                <w:rFonts w:eastAsiaTheme="minorHAnsi" w:hAnsi="Cambria Math"/>
                <w:lang w:eastAsia="en-US"/>
              </w:rPr>
              <w:t>≫</w:t>
            </w:r>
            <w:r w:rsidRPr="0010338C">
              <w:rPr>
                <w:rFonts w:eastAsiaTheme="minorHAnsi"/>
                <w:lang w:eastAsia="en-US"/>
              </w:rPr>
              <w:t>.</w:t>
            </w:r>
            <w:r w:rsidR="005A7BB5" w:rsidRPr="0010338C">
              <w:rPr>
                <w:rFonts w:eastAsiaTheme="minorHAnsi"/>
                <w:lang w:eastAsia="en-US"/>
              </w:rPr>
              <w:t xml:space="preserve"> </w:t>
            </w:r>
            <w:r w:rsidRPr="0010338C">
              <w:rPr>
                <w:rFonts w:eastAsiaTheme="minorHAnsi"/>
                <w:lang w:eastAsia="en-US"/>
              </w:rPr>
              <w:t xml:space="preserve">Поэтический пейзаж в музыке: романс К. Дебюсси </w:t>
            </w:r>
            <w:r w:rsidRPr="0010338C">
              <w:rPr>
                <w:rFonts w:eastAsiaTheme="minorHAnsi" w:hAnsi="Cambria Math"/>
                <w:lang w:eastAsia="en-US"/>
              </w:rPr>
              <w:t>≪</w:t>
            </w:r>
            <w:r w:rsidRPr="0010338C">
              <w:rPr>
                <w:rFonts w:eastAsiaTheme="minorHAnsi"/>
                <w:lang w:eastAsia="en-US"/>
              </w:rPr>
              <w:t>Оград бесконечный ряд...</w:t>
            </w:r>
            <w:r w:rsidRPr="0010338C">
              <w:rPr>
                <w:rFonts w:eastAsiaTheme="minorHAnsi" w:hAnsi="Cambria Math"/>
                <w:lang w:eastAsia="en-US"/>
              </w:rPr>
              <w:t>≫</w:t>
            </w:r>
            <w:r w:rsidRPr="0010338C">
              <w:rPr>
                <w:rFonts w:eastAsiaTheme="minorHAnsi"/>
                <w:lang w:eastAsia="en-US"/>
              </w:rPr>
              <w:t>.</w:t>
            </w:r>
          </w:p>
        </w:tc>
        <w:tc>
          <w:tcPr>
            <w:tcW w:w="3919" w:type="dxa"/>
            <w:gridSpan w:val="11"/>
            <w:tcBorders>
              <w:top w:val="single" w:sz="4" w:space="0" w:color="000000"/>
              <w:left w:val="single" w:sz="4" w:space="0" w:color="000000"/>
              <w:bottom w:val="single" w:sz="4" w:space="0" w:color="000000"/>
            </w:tcBorders>
            <w:shd w:val="clear" w:color="auto" w:fill="auto"/>
          </w:tcPr>
          <w:p w:rsidR="005A7BB5" w:rsidRPr="0010338C" w:rsidRDefault="005A7BB5" w:rsidP="0010338C">
            <w:pPr>
              <w:snapToGrid w:val="0"/>
              <w:ind w:right="-108"/>
              <w:jc w:val="both"/>
              <w:rPr>
                <w:rFonts w:eastAsiaTheme="minorHAnsi"/>
                <w:lang w:eastAsia="en-US"/>
              </w:rPr>
            </w:pPr>
            <w:r w:rsidRPr="0010338C">
              <w:t>1.</w:t>
            </w:r>
            <w:r w:rsidR="00903B19" w:rsidRPr="0010338C">
              <w:t>Уметь определять и описывать услышанный образ</w:t>
            </w:r>
            <w:r w:rsidR="00546A91" w:rsidRPr="0010338C">
              <w:t>.</w:t>
            </w:r>
            <w:r w:rsidRPr="0010338C">
              <w:rPr>
                <w:rFonts w:eastAsiaTheme="minorHAnsi"/>
                <w:lang w:eastAsia="en-US"/>
              </w:rPr>
              <w:t xml:space="preserve"> </w:t>
            </w:r>
            <w:r w:rsidR="00546A91" w:rsidRPr="0010338C">
              <w:rPr>
                <w:rFonts w:eastAsiaTheme="minorHAnsi"/>
                <w:lang w:eastAsia="en-US"/>
              </w:rPr>
              <w:t xml:space="preserve"> </w:t>
            </w:r>
          </w:p>
          <w:p w:rsidR="00546A91" w:rsidRPr="0010338C" w:rsidRDefault="005A7BB5" w:rsidP="0010338C">
            <w:pPr>
              <w:snapToGrid w:val="0"/>
              <w:ind w:right="-108"/>
              <w:jc w:val="both"/>
            </w:pPr>
            <w:r w:rsidRPr="0010338C">
              <w:rPr>
                <w:rFonts w:eastAsiaTheme="minorHAnsi"/>
                <w:lang w:eastAsia="en-US"/>
              </w:rPr>
              <w:t xml:space="preserve">2. </w:t>
            </w:r>
            <w:r w:rsidR="00546A91" w:rsidRPr="0010338C">
              <w:rPr>
                <w:rFonts w:eastAsiaTheme="minorHAnsi"/>
                <w:lang w:eastAsia="en-US"/>
              </w:rPr>
              <w:t>Понимать характерные черты</w:t>
            </w:r>
            <w:r w:rsidRPr="0010338C">
              <w:rPr>
                <w:rFonts w:eastAsiaTheme="minorHAnsi"/>
                <w:lang w:eastAsia="en-US"/>
              </w:rPr>
              <w:t xml:space="preserve"> </w:t>
            </w:r>
            <w:r w:rsidR="00546A91" w:rsidRPr="0010338C">
              <w:rPr>
                <w:rFonts w:eastAsiaTheme="minorHAnsi"/>
                <w:lang w:eastAsia="en-US"/>
              </w:rPr>
              <w:t>музыкального импрессионизма, и называть его основных представителей.</w:t>
            </w:r>
          </w:p>
          <w:p w:rsidR="00546A91"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3</w:t>
            </w:r>
            <w:r w:rsidR="00546A91" w:rsidRPr="0010338C">
              <w:rPr>
                <w:rFonts w:eastAsiaTheme="minorHAnsi"/>
                <w:lang w:eastAsia="en-US"/>
              </w:rPr>
              <w:t>. Исследовать значение изобрази-</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lang w:eastAsia="en-US"/>
              </w:rPr>
              <w:t>тельного искусства для воплощения</w:t>
            </w:r>
            <w:r w:rsidR="005A7BB5" w:rsidRPr="0010338C">
              <w:rPr>
                <w:rFonts w:eastAsiaTheme="minorHAnsi"/>
                <w:lang w:eastAsia="en-US"/>
              </w:rPr>
              <w:t xml:space="preserve"> </w:t>
            </w:r>
            <w:r w:rsidRPr="0010338C">
              <w:rPr>
                <w:rFonts w:eastAsiaTheme="minorHAnsi"/>
                <w:lang w:eastAsia="en-US"/>
              </w:rPr>
              <w:t>музыкальных образов.</w:t>
            </w:r>
          </w:p>
          <w:p w:rsidR="00546A91"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4</w:t>
            </w:r>
            <w:r w:rsidR="00546A91" w:rsidRPr="0010338C">
              <w:rPr>
                <w:rFonts w:eastAsiaTheme="minorHAnsi"/>
                <w:lang w:eastAsia="en-US"/>
              </w:rPr>
              <w:t>. Находить ассоциативные связи</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lang w:eastAsia="en-US"/>
              </w:rPr>
              <w:t>музыки и изобразительного искусства.</w:t>
            </w:r>
          </w:p>
          <w:p w:rsidR="00546A91"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5</w:t>
            </w:r>
            <w:r w:rsidR="00546A91" w:rsidRPr="0010338C">
              <w:rPr>
                <w:rFonts w:eastAsiaTheme="minorHAnsi"/>
                <w:lang w:eastAsia="en-US"/>
              </w:rPr>
              <w:t>. Воспринимать внутренние связи</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lang w:eastAsia="en-US"/>
              </w:rPr>
              <w:t xml:space="preserve">между музыкой и </w:t>
            </w:r>
            <w:proofErr w:type="gramStart"/>
            <w:r w:rsidRPr="0010338C">
              <w:rPr>
                <w:rFonts w:eastAsiaTheme="minorHAnsi"/>
                <w:lang w:eastAsia="en-US"/>
              </w:rPr>
              <w:t>изобразительным</w:t>
            </w:r>
            <w:proofErr w:type="gramEnd"/>
          </w:p>
          <w:p w:rsidR="00903B19" w:rsidRPr="0010338C" w:rsidRDefault="00546A91" w:rsidP="0010338C">
            <w:pPr>
              <w:ind w:right="-108"/>
              <w:jc w:val="both"/>
            </w:pPr>
            <w:r w:rsidRPr="0010338C">
              <w:rPr>
                <w:rFonts w:eastAsiaTheme="minorHAnsi"/>
                <w:lang w:eastAsia="en-US"/>
              </w:rPr>
              <w:t>искусством.</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903B19" w:rsidRPr="0010338C" w:rsidRDefault="00546A91" w:rsidP="0010338C">
            <w:pPr>
              <w:snapToGrid w:val="0"/>
              <w:jc w:val="both"/>
            </w:pPr>
            <w:r w:rsidRPr="0010338C">
              <w:t>Тем. УО, ХП, ПТЗ. У стр.144- 153.</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546A91" w:rsidRPr="0010338C" w:rsidRDefault="00546A91" w:rsidP="0010338C">
            <w:pPr>
              <w:autoSpaceDE w:val="0"/>
              <w:autoSpaceDN w:val="0"/>
              <w:adjustRightInd w:val="0"/>
              <w:jc w:val="both"/>
              <w:rPr>
                <w:rFonts w:eastAsiaTheme="minorHAnsi"/>
                <w:lang w:eastAsia="en-US"/>
              </w:rPr>
            </w:pPr>
            <w:r w:rsidRPr="0010338C">
              <w:rPr>
                <w:rFonts w:eastAsiaTheme="minorHAnsi"/>
                <w:iCs/>
                <w:lang w:eastAsia="en-US"/>
              </w:rPr>
              <w:t xml:space="preserve">Д.З. </w:t>
            </w:r>
            <w:r w:rsidR="005A7BB5" w:rsidRPr="0010338C">
              <w:rPr>
                <w:rFonts w:eastAsiaTheme="minorHAnsi"/>
                <w:iCs/>
                <w:lang w:eastAsia="en-US"/>
              </w:rPr>
              <w:t xml:space="preserve">выучить песню. </w:t>
            </w:r>
            <w:r w:rsidRPr="0010338C">
              <w:rPr>
                <w:rFonts w:eastAsiaTheme="minorHAnsi"/>
                <w:iCs/>
                <w:lang w:eastAsia="en-US"/>
              </w:rPr>
              <w:t>РТ стр. 20, выполнить задание.</w:t>
            </w:r>
            <w:r w:rsidRPr="0010338C">
              <w:rPr>
                <w:rFonts w:eastAsiaTheme="minorHAnsi"/>
                <w:lang w:eastAsia="en-US"/>
              </w:rPr>
              <w:t xml:space="preserve"> Ж и в о </w:t>
            </w:r>
            <w:proofErr w:type="gramStart"/>
            <w:r w:rsidRPr="0010338C">
              <w:rPr>
                <w:rFonts w:eastAsiaTheme="minorHAnsi"/>
                <w:lang w:eastAsia="en-US"/>
              </w:rPr>
              <w:t>п</w:t>
            </w:r>
            <w:proofErr w:type="gramEnd"/>
            <w:r w:rsidRPr="0010338C">
              <w:rPr>
                <w:rFonts w:eastAsiaTheme="minorHAnsi"/>
                <w:lang w:eastAsia="en-US"/>
              </w:rPr>
              <w:t xml:space="preserve"> и с ь</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iCs/>
                <w:lang w:eastAsia="en-US"/>
              </w:rPr>
              <w:t xml:space="preserve">К.Моне </w:t>
            </w:r>
            <w:r w:rsidRPr="0010338C">
              <w:rPr>
                <w:rFonts w:eastAsiaTheme="minorHAnsi"/>
                <w:lang w:eastAsia="en-US"/>
              </w:rPr>
              <w:t>Река в Аржантее;</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iCs/>
                <w:lang w:eastAsia="en-US"/>
              </w:rPr>
              <w:t xml:space="preserve">П. Сезанн. </w:t>
            </w:r>
            <w:r w:rsidRPr="0010338C">
              <w:rPr>
                <w:rFonts w:eastAsiaTheme="minorHAnsi"/>
                <w:lang w:eastAsia="en-US"/>
              </w:rPr>
              <w:t>Гора Святой Виктории;</w:t>
            </w:r>
            <w:r w:rsidR="005A7BB5" w:rsidRPr="0010338C">
              <w:rPr>
                <w:rFonts w:eastAsiaTheme="minorHAnsi"/>
                <w:lang w:eastAsia="en-US"/>
              </w:rPr>
              <w:t xml:space="preserve"> </w:t>
            </w:r>
            <w:r w:rsidRPr="0010338C">
              <w:rPr>
                <w:rFonts w:eastAsiaTheme="minorHAnsi"/>
                <w:iCs/>
                <w:lang w:eastAsia="en-US"/>
              </w:rPr>
              <w:t xml:space="preserve">В. Ван Гог. </w:t>
            </w:r>
            <w:r w:rsidRPr="0010338C">
              <w:rPr>
                <w:rFonts w:eastAsiaTheme="minorHAnsi"/>
                <w:lang w:eastAsia="en-US"/>
              </w:rPr>
              <w:t>Море в Сен-Мари.</w:t>
            </w:r>
          </w:p>
          <w:p w:rsidR="00546A91" w:rsidRPr="0010338C" w:rsidRDefault="00546A91" w:rsidP="0010338C">
            <w:pPr>
              <w:autoSpaceDE w:val="0"/>
              <w:autoSpaceDN w:val="0"/>
              <w:adjustRightInd w:val="0"/>
              <w:jc w:val="both"/>
              <w:rPr>
                <w:rFonts w:eastAsiaTheme="minorHAnsi"/>
                <w:lang w:eastAsia="en-US"/>
              </w:rPr>
            </w:pPr>
            <w:r w:rsidRPr="0010338C">
              <w:rPr>
                <w:rFonts w:eastAsiaTheme="minorHAnsi"/>
                <w:iCs/>
                <w:lang w:eastAsia="en-US"/>
              </w:rPr>
              <w:t xml:space="preserve">М. Равель. </w:t>
            </w:r>
            <w:r w:rsidRPr="0010338C">
              <w:rPr>
                <w:rFonts w:eastAsiaTheme="minorHAnsi"/>
                <w:lang w:eastAsia="en-US"/>
              </w:rPr>
              <w:t>Игра воды. Фрагмент (слушание);</w:t>
            </w:r>
          </w:p>
          <w:p w:rsidR="00903B19" w:rsidRPr="0010338C" w:rsidRDefault="00546A91" w:rsidP="0010338C">
            <w:pPr>
              <w:autoSpaceDE w:val="0"/>
              <w:autoSpaceDN w:val="0"/>
              <w:adjustRightInd w:val="0"/>
              <w:jc w:val="both"/>
              <w:rPr>
                <w:rFonts w:eastAsiaTheme="minorHAnsi"/>
                <w:lang w:eastAsia="en-US"/>
              </w:rPr>
            </w:pPr>
            <w:r w:rsidRPr="0010338C">
              <w:rPr>
                <w:rFonts w:eastAsiaTheme="minorHAnsi"/>
                <w:iCs/>
                <w:lang w:eastAsia="en-US"/>
              </w:rPr>
              <w:t xml:space="preserve">К. Дебюсси. </w:t>
            </w:r>
            <w:r w:rsidRPr="0010338C">
              <w:rPr>
                <w:rFonts w:eastAsiaTheme="minorHAnsi"/>
                <w:lang w:eastAsia="en-US"/>
              </w:rPr>
              <w:t>Облака. Из симфонического цик</w:t>
            </w:r>
            <w:r w:rsidR="005A7BB5" w:rsidRPr="0010338C">
              <w:rPr>
                <w:rFonts w:eastAsiaTheme="minorHAnsi"/>
                <w:lang w:eastAsia="en-US"/>
              </w:rPr>
              <w:t xml:space="preserve">ла  </w:t>
            </w:r>
            <w:r w:rsidR="005A7BB5" w:rsidRPr="0010338C">
              <w:rPr>
                <w:rFonts w:eastAsiaTheme="minorHAnsi" w:hAnsi="Cambria Math"/>
                <w:lang w:eastAsia="en-US"/>
              </w:rPr>
              <w:t>≪</w:t>
            </w:r>
            <w:r w:rsidR="005A7BB5" w:rsidRPr="0010338C">
              <w:rPr>
                <w:rFonts w:eastAsiaTheme="minorHAnsi"/>
                <w:lang w:eastAsia="en-US"/>
              </w:rPr>
              <w:t>Ноктюрны</w:t>
            </w:r>
            <w:r w:rsidR="005A7BB5" w:rsidRPr="0010338C">
              <w:rPr>
                <w:rFonts w:eastAsiaTheme="minorHAnsi" w:hAnsi="Cambria Math"/>
                <w:lang w:eastAsia="en-US"/>
              </w:rPr>
              <w:t>≫</w:t>
            </w:r>
            <w:r w:rsidR="005A7BB5" w:rsidRPr="0010338C">
              <w:rPr>
                <w:rFonts w:eastAsiaTheme="minorHAnsi"/>
                <w:lang w:eastAsia="en-US"/>
              </w:rPr>
              <w:t xml:space="preserve">. </w:t>
            </w:r>
            <w:r w:rsidRPr="0010338C">
              <w:rPr>
                <w:rFonts w:eastAsiaTheme="minorHAnsi"/>
                <w:lang w:eastAsia="en-US"/>
              </w:rPr>
              <w:t xml:space="preserve"> (слушание)</w:t>
            </w:r>
            <w:r w:rsidR="005A7BB5" w:rsidRPr="0010338C">
              <w:rPr>
                <w:rFonts w:eastAsiaTheme="minorHAnsi"/>
                <w:lang w:eastAsia="en-US"/>
              </w:rPr>
              <w:t xml:space="preserve"> </w:t>
            </w:r>
            <w:r w:rsidRPr="0010338C">
              <w:rPr>
                <w:rFonts w:eastAsiaTheme="minorHAnsi"/>
                <w:lang w:eastAsia="en-US"/>
              </w:rPr>
              <w:t xml:space="preserve">Ты река ли моя. </w:t>
            </w:r>
            <w:r w:rsidRPr="0010338C">
              <w:rPr>
                <w:rFonts w:eastAsiaTheme="minorHAnsi"/>
                <w:iCs/>
                <w:lang w:eastAsia="en-US"/>
              </w:rPr>
              <w:t>Русская народная песня.</w:t>
            </w:r>
            <w:r w:rsidR="005A7BB5" w:rsidRPr="0010338C">
              <w:rPr>
                <w:rFonts w:eastAsiaTheme="minorHAnsi"/>
                <w:iCs/>
                <w:lang w:eastAsia="en-US"/>
              </w:rPr>
              <w:t xml:space="preserve"> </w:t>
            </w:r>
            <w:r w:rsidRPr="0010338C">
              <w:rPr>
                <w:rFonts w:eastAsiaTheme="minorHAnsi"/>
                <w:lang w:eastAsia="en-US"/>
              </w:rPr>
              <w:t xml:space="preserve">Обработка </w:t>
            </w:r>
            <w:r w:rsidRPr="0010338C">
              <w:rPr>
                <w:rFonts w:eastAsiaTheme="minorHAnsi"/>
                <w:iCs/>
                <w:lang w:eastAsia="en-US"/>
              </w:rPr>
              <w:t xml:space="preserve">А. Лядова </w:t>
            </w:r>
            <w:r w:rsidRPr="0010338C">
              <w:rPr>
                <w:rFonts w:eastAsiaTheme="minorHAnsi"/>
                <w:lang w:eastAsia="en-US"/>
              </w:rPr>
              <w:t>(пение)</w:t>
            </w:r>
          </w:p>
        </w:tc>
      </w:tr>
      <w:tr w:rsidR="006A13BE" w:rsidRPr="0010338C" w:rsidTr="00B020DA">
        <w:tc>
          <w:tcPr>
            <w:tcW w:w="15120" w:type="dxa"/>
            <w:gridSpan w:val="74"/>
            <w:tcBorders>
              <w:top w:val="single" w:sz="4" w:space="0" w:color="000000"/>
              <w:left w:val="single" w:sz="4" w:space="0" w:color="000000"/>
              <w:bottom w:val="single" w:sz="4" w:space="0" w:color="000000"/>
              <w:right w:val="single" w:sz="4" w:space="0" w:color="000000"/>
            </w:tcBorders>
            <w:shd w:val="clear" w:color="auto" w:fill="auto"/>
          </w:tcPr>
          <w:p w:rsidR="006A13BE" w:rsidRPr="0010338C" w:rsidRDefault="006A13BE" w:rsidP="0010338C">
            <w:pPr>
              <w:autoSpaceDE w:val="0"/>
              <w:autoSpaceDN w:val="0"/>
              <w:adjustRightInd w:val="0"/>
              <w:jc w:val="both"/>
              <w:rPr>
                <w:rFonts w:eastAsiaTheme="minorHAnsi"/>
                <w:iCs/>
                <w:lang w:eastAsia="en-US"/>
              </w:rPr>
            </w:pPr>
            <w:r w:rsidRPr="0010338C">
              <w:t>«Музыкальная живопись» сказок и былин (3 часа)</w:t>
            </w:r>
          </w:p>
        </w:tc>
      </w:tr>
      <w:tr w:rsidR="00084E7C" w:rsidRPr="0010338C" w:rsidTr="005A7BB5">
        <w:tc>
          <w:tcPr>
            <w:tcW w:w="388"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28</w:t>
            </w:r>
          </w:p>
        </w:tc>
        <w:tc>
          <w:tcPr>
            <w:tcW w:w="1232"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 xml:space="preserve">Волшебная красочность </w:t>
            </w:r>
            <w:r w:rsidRPr="0010338C">
              <w:lastRenderedPageBreak/>
              <w:t>музыкальных сказок.</w:t>
            </w:r>
          </w:p>
        </w:tc>
        <w:tc>
          <w:tcPr>
            <w:tcW w:w="365" w:type="dxa"/>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lastRenderedPageBreak/>
              <w:t>1</w:t>
            </w:r>
          </w:p>
        </w:tc>
        <w:tc>
          <w:tcPr>
            <w:tcW w:w="567"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06.04</w:t>
            </w:r>
          </w:p>
        </w:tc>
        <w:tc>
          <w:tcPr>
            <w:tcW w:w="425"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rPr>
                <w:b/>
              </w:rPr>
            </w:pPr>
          </w:p>
        </w:tc>
        <w:tc>
          <w:tcPr>
            <w:tcW w:w="1276" w:type="dxa"/>
            <w:gridSpan w:val="11"/>
            <w:tcBorders>
              <w:top w:val="single" w:sz="4" w:space="0" w:color="000000"/>
              <w:left w:val="single" w:sz="4" w:space="0" w:color="000000"/>
              <w:bottom w:val="single" w:sz="4" w:space="0" w:color="000000"/>
            </w:tcBorders>
            <w:shd w:val="clear" w:color="auto" w:fill="auto"/>
          </w:tcPr>
          <w:p w:rsidR="00A836AA" w:rsidRPr="0010338C" w:rsidRDefault="005A7BB5" w:rsidP="0010338C">
            <w:pPr>
              <w:snapToGrid w:val="0"/>
              <w:jc w:val="both"/>
            </w:pPr>
            <w:r w:rsidRPr="0010338C">
              <w:t xml:space="preserve"> УИНЗ. </w:t>
            </w:r>
            <w:r w:rsidR="00A836AA" w:rsidRPr="0010338C">
              <w:t>Слушание музыки</w:t>
            </w:r>
          </w:p>
          <w:p w:rsidR="00A836AA" w:rsidRPr="0010338C" w:rsidRDefault="00A836AA" w:rsidP="0010338C">
            <w:pPr>
              <w:snapToGrid w:val="0"/>
              <w:jc w:val="both"/>
            </w:pPr>
            <w:r w:rsidRPr="0010338C">
              <w:t>Выполнен</w:t>
            </w:r>
            <w:r w:rsidRPr="0010338C">
              <w:lastRenderedPageBreak/>
              <w:t>ие творческого задания</w:t>
            </w:r>
          </w:p>
        </w:tc>
        <w:tc>
          <w:tcPr>
            <w:tcW w:w="3119" w:type="dxa"/>
            <w:gridSpan w:val="14"/>
            <w:tcBorders>
              <w:top w:val="single" w:sz="4" w:space="0" w:color="000000"/>
              <w:left w:val="single" w:sz="4" w:space="0" w:color="000000"/>
              <w:bottom w:val="single" w:sz="4" w:space="0" w:color="000000"/>
            </w:tcBorders>
            <w:shd w:val="clear" w:color="auto" w:fill="auto"/>
          </w:tcPr>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lastRenderedPageBreak/>
              <w:t>Сказочные темы и сюжеты в музыке. Роль изобразительности в музыкальных сказках.</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lastRenderedPageBreak/>
              <w:t xml:space="preserve">Танец красок и бликов в </w:t>
            </w:r>
            <w:r w:rsidRPr="0010338C">
              <w:rPr>
                <w:rFonts w:eastAsiaTheme="minorHAnsi" w:hAnsi="Cambria Math"/>
                <w:lang w:eastAsia="en-US"/>
              </w:rPr>
              <w:t>≪</w:t>
            </w:r>
            <w:r w:rsidRPr="0010338C">
              <w:rPr>
                <w:rFonts w:eastAsiaTheme="minorHAnsi"/>
                <w:lang w:eastAsia="en-US"/>
              </w:rPr>
              <w:t>Пляске златоперых и сереброчешуйных рыбок</w:t>
            </w:r>
            <w:r w:rsidRPr="0010338C">
              <w:rPr>
                <w:rFonts w:eastAsiaTheme="minorHAnsi" w:hAnsi="Cambria Math"/>
                <w:lang w:eastAsia="en-US"/>
              </w:rPr>
              <w:t>≫</w:t>
            </w:r>
            <w:r w:rsidRPr="0010338C">
              <w:rPr>
                <w:rFonts w:eastAsiaTheme="minorHAnsi"/>
                <w:lang w:eastAsia="en-US"/>
              </w:rPr>
              <w:t xml:space="preserve"> из оперы </w:t>
            </w:r>
            <w:r w:rsidRPr="0010338C">
              <w:rPr>
                <w:rFonts w:eastAsiaTheme="minorHAnsi" w:hAnsi="Cambria Math"/>
                <w:lang w:eastAsia="en-US"/>
              </w:rPr>
              <w:t>≪</w:t>
            </w:r>
            <w:r w:rsidRPr="0010338C">
              <w:rPr>
                <w:rFonts w:eastAsiaTheme="minorHAnsi"/>
                <w:lang w:eastAsia="en-US"/>
              </w:rPr>
              <w:t>Садко</w:t>
            </w:r>
            <w:r w:rsidRPr="0010338C">
              <w:rPr>
                <w:rFonts w:eastAsiaTheme="minorHAnsi" w:hAnsi="Cambria Math"/>
                <w:lang w:eastAsia="en-US"/>
              </w:rPr>
              <w:t>≫</w:t>
            </w:r>
            <w:r w:rsidRPr="0010338C">
              <w:rPr>
                <w:rFonts w:eastAsiaTheme="minorHAnsi"/>
                <w:lang w:eastAsia="en-US"/>
              </w:rPr>
              <w:t xml:space="preserve"> Н. Римского-Корсакова. Картина рождественского праздника в балете</w:t>
            </w:r>
          </w:p>
          <w:p w:rsidR="00A836AA" w:rsidRPr="0010338C" w:rsidRDefault="005A7BB5" w:rsidP="0010338C">
            <w:pPr>
              <w:autoSpaceDE w:val="0"/>
              <w:autoSpaceDN w:val="0"/>
              <w:adjustRightInd w:val="0"/>
              <w:jc w:val="both"/>
              <w:rPr>
                <w:rFonts w:eastAsiaTheme="minorHAnsi"/>
                <w:lang w:eastAsia="en-US"/>
              </w:rPr>
            </w:pPr>
            <w:r w:rsidRPr="0010338C">
              <w:rPr>
                <w:rFonts w:eastAsiaTheme="minorHAnsi" w:hAnsi="Cambria Math"/>
                <w:lang w:eastAsia="en-US"/>
              </w:rPr>
              <w:t>≪</w:t>
            </w:r>
            <w:r w:rsidRPr="0010338C">
              <w:rPr>
                <w:rFonts w:eastAsiaTheme="minorHAnsi"/>
                <w:lang w:eastAsia="en-US"/>
              </w:rPr>
              <w:t>Щелкунчик</w:t>
            </w:r>
            <w:r w:rsidRPr="0010338C">
              <w:rPr>
                <w:rFonts w:eastAsiaTheme="minorHAnsi" w:hAnsi="Cambria Math"/>
                <w:lang w:eastAsia="en-US"/>
              </w:rPr>
              <w:t>≫</w:t>
            </w:r>
            <w:r w:rsidRPr="0010338C">
              <w:rPr>
                <w:rFonts w:eastAsiaTheme="minorHAnsi"/>
                <w:lang w:eastAsia="en-US"/>
              </w:rPr>
              <w:t xml:space="preserve"> П. Чайковского.</w:t>
            </w:r>
          </w:p>
        </w:tc>
        <w:tc>
          <w:tcPr>
            <w:tcW w:w="4110" w:type="dxa"/>
            <w:gridSpan w:val="12"/>
            <w:tcBorders>
              <w:top w:val="single" w:sz="4" w:space="0" w:color="000000"/>
              <w:left w:val="single" w:sz="4" w:space="0" w:color="000000"/>
              <w:bottom w:val="single" w:sz="4" w:space="0" w:color="000000"/>
            </w:tcBorders>
            <w:shd w:val="clear" w:color="auto" w:fill="auto"/>
          </w:tcPr>
          <w:p w:rsidR="005A7BB5" w:rsidRPr="0010338C" w:rsidRDefault="005A7BB5" w:rsidP="0010338C">
            <w:pPr>
              <w:autoSpaceDE w:val="0"/>
              <w:autoSpaceDN w:val="0"/>
              <w:adjustRightInd w:val="0"/>
              <w:jc w:val="both"/>
            </w:pPr>
            <w:r w:rsidRPr="0010338C">
              <w:lastRenderedPageBreak/>
              <w:t xml:space="preserve">1. </w:t>
            </w:r>
            <w:r w:rsidR="00A836AA" w:rsidRPr="0010338C">
              <w:t>Уяснить понятие «музыкальные краски», уметь приводить примеры образов «музыкальных картин»</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 xml:space="preserve">2. Анализировать многообразие </w:t>
            </w:r>
            <w:r w:rsidRPr="0010338C">
              <w:rPr>
                <w:rFonts w:eastAsiaTheme="minorHAnsi"/>
                <w:lang w:eastAsia="en-US"/>
              </w:rPr>
              <w:lastRenderedPageBreak/>
              <w:t>связей музыки и изобразительного искусства.</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 xml:space="preserve">3.  Находить </w:t>
            </w:r>
            <w:proofErr w:type="gramStart"/>
            <w:r w:rsidRPr="0010338C">
              <w:rPr>
                <w:rFonts w:eastAsiaTheme="minorHAnsi"/>
                <w:lang w:eastAsia="en-US"/>
              </w:rPr>
              <w:t>ассоциативные</w:t>
            </w:r>
            <w:proofErr w:type="gramEnd"/>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 xml:space="preserve">связи между </w:t>
            </w:r>
            <w:proofErr w:type="gramStart"/>
            <w:r w:rsidRPr="0010338C">
              <w:rPr>
                <w:rFonts w:eastAsiaTheme="minorHAnsi"/>
                <w:lang w:eastAsia="en-US"/>
              </w:rPr>
              <w:t>художественными</w:t>
            </w:r>
            <w:proofErr w:type="gramEnd"/>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образами музыки и других видов</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искусства. Воспринимать музыкальные произведения с точки зрения единства содержания и выражения.</w:t>
            </w:r>
          </w:p>
          <w:p w:rsidR="00A836AA"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t>4. Понимать стилевые черты русской классической музыкальной школы.</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5A7BB5" w:rsidP="0010338C">
            <w:pPr>
              <w:snapToGrid w:val="0"/>
              <w:jc w:val="both"/>
            </w:pPr>
            <w:r w:rsidRPr="0010338C">
              <w:lastRenderedPageBreak/>
              <w:t xml:space="preserve">Тек. УО, ПТЗ. У. </w:t>
            </w:r>
            <w:r w:rsidRPr="0010338C">
              <w:lastRenderedPageBreak/>
              <w:t>154-158.</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5A7BB5" w:rsidRPr="0010338C" w:rsidRDefault="005A7BB5" w:rsidP="0010338C">
            <w:pPr>
              <w:autoSpaceDE w:val="0"/>
              <w:autoSpaceDN w:val="0"/>
              <w:adjustRightInd w:val="0"/>
              <w:jc w:val="both"/>
              <w:rPr>
                <w:rFonts w:eastAsiaTheme="minorHAnsi"/>
                <w:iCs/>
                <w:lang w:eastAsia="en-US"/>
              </w:rPr>
            </w:pPr>
            <w:r w:rsidRPr="0010338C">
              <w:rPr>
                <w:rFonts w:eastAsiaTheme="minorHAnsi"/>
                <w:iCs/>
                <w:lang w:eastAsia="en-US"/>
              </w:rPr>
              <w:lastRenderedPageBreak/>
              <w:t>Д.з. выучить «Сказка по лесу идет».</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iCs/>
                <w:lang w:eastAsia="en-US"/>
              </w:rPr>
              <w:t xml:space="preserve"> </w:t>
            </w:r>
            <w:r w:rsidRPr="0010338C">
              <w:rPr>
                <w:rFonts w:eastAsiaTheme="minorHAnsi"/>
                <w:lang w:eastAsia="en-US"/>
              </w:rPr>
              <w:t xml:space="preserve">Пляска </w:t>
            </w:r>
            <w:proofErr w:type="gramStart"/>
            <w:r w:rsidRPr="0010338C">
              <w:rPr>
                <w:rFonts w:eastAsiaTheme="minorHAnsi"/>
                <w:lang w:eastAsia="en-US"/>
              </w:rPr>
              <w:t>златоперых</w:t>
            </w:r>
            <w:proofErr w:type="gramEnd"/>
            <w:r w:rsidRPr="0010338C">
              <w:rPr>
                <w:rFonts w:eastAsiaTheme="minorHAnsi"/>
                <w:lang w:eastAsia="en-US"/>
              </w:rPr>
              <w:t xml:space="preserve"> и сереброчешуйных</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lang w:eastAsia="en-US"/>
              </w:rPr>
              <w:lastRenderedPageBreak/>
              <w:t xml:space="preserve">рыбок. Из оперы </w:t>
            </w:r>
            <w:r w:rsidRPr="0010338C">
              <w:rPr>
                <w:rFonts w:eastAsiaTheme="minorHAnsi" w:hAnsi="Cambria Math"/>
                <w:lang w:eastAsia="en-US"/>
              </w:rPr>
              <w:t>≪</w:t>
            </w:r>
            <w:r w:rsidRPr="0010338C">
              <w:rPr>
                <w:rFonts w:eastAsiaTheme="minorHAnsi"/>
                <w:lang w:eastAsia="en-US"/>
              </w:rPr>
              <w:t>Садко</w:t>
            </w:r>
            <w:r w:rsidRPr="0010338C">
              <w:rPr>
                <w:rFonts w:eastAsiaTheme="minorHAnsi" w:hAnsi="Cambria Math"/>
                <w:lang w:eastAsia="en-US"/>
              </w:rPr>
              <w:t>≫</w:t>
            </w:r>
            <w:r w:rsidRPr="0010338C">
              <w:rPr>
                <w:rFonts w:eastAsiaTheme="minorHAnsi"/>
                <w:lang w:eastAsia="en-US"/>
              </w:rPr>
              <w:t xml:space="preserve"> (слушание);</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iCs/>
                <w:lang w:eastAsia="en-US"/>
              </w:rPr>
              <w:t xml:space="preserve">П. Чайковский </w:t>
            </w:r>
            <w:proofErr w:type="gramStart"/>
            <w:r w:rsidRPr="0010338C">
              <w:rPr>
                <w:rFonts w:eastAsiaTheme="minorHAnsi"/>
                <w:lang w:eastAsia="en-US"/>
              </w:rPr>
              <w:t>Па-деде</w:t>
            </w:r>
            <w:proofErr w:type="gramEnd"/>
            <w:r w:rsidRPr="0010338C">
              <w:rPr>
                <w:rFonts w:eastAsiaTheme="minorHAnsi"/>
                <w:lang w:eastAsia="en-US"/>
              </w:rPr>
              <w:t>. Из балета</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hAnsi="Cambria Math"/>
                <w:lang w:eastAsia="en-US"/>
              </w:rPr>
              <w:t>≪</w:t>
            </w:r>
            <w:r w:rsidRPr="0010338C">
              <w:rPr>
                <w:rFonts w:eastAsiaTheme="minorHAnsi"/>
                <w:lang w:eastAsia="en-US"/>
              </w:rPr>
              <w:t>Щелкунчик</w:t>
            </w:r>
            <w:r w:rsidRPr="0010338C">
              <w:rPr>
                <w:rFonts w:eastAsiaTheme="minorHAnsi" w:hAnsi="Cambria Math"/>
                <w:lang w:eastAsia="en-US"/>
              </w:rPr>
              <w:t>≫</w:t>
            </w:r>
            <w:r w:rsidRPr="0010338C">
              <w:rPr>
                <w:rFonts w:eastAsiaTheme="minorHAnsi"/>
                <w:lang w:eastAsia="en-US"/>
              </w:rPr>
              <w:t xml:space="preserve"> (слушание);</w:t>
            </w:r>
          </w:p>
          <w:p w:rsidR="005A7BB5" w:rsidRPr="0010338C" w:rsidRDefault="005A7BB5" w:rsidP="0010338C">
            <w:pPr>
              <w:autoSpaceDE w:val="0"/>
              <w:autoSpaceDN w:val="0"/>
              <w:adjustRightInd w:val="0"/>
              <w:jc w:val="both"/>
              <w:rPr>
                <w:rFonts w:eastAsiaTheme="minorHAnsi"/>
                <w:lang w:eastAsia="en-US"/>
              </w:rPr>
            </w:pPr>
            <w:r w:rsidRPr="0010338C">
              <w:rPr>
                <w:rFonts w:eastAsiaTheme="minorHAnsi"/>
                <w:iCs/>
                <w:lang w:eastAsia="en-US"/>
              </w:rPr>
              <w:t>С. Никитин</w:t>
            </w:r>
            <w:r w:rsidRPr="0010338C">
              <w:rPr>
                <w:rFonts w:eastAsiaTheme="minorHAnsi"/>
                <w:lang w:eastAsia="en-US"/>
              </w:rPr>
              <w:t xml:space="preserve">, стихи </w:t>
            </w:r>
            <w:r w:rsidRPr="0010338C">
              <w:rPr>
                <w:rFonts w:eastAsiaTheme="minorHAnsi"/>
                <w:iCs/>
                <w:lang w:eastAsia="en-US"/>
              </w:rPr>
              <w:t xml:space="preserve">Ю. Мориц. </w:t>
            </w:r>
            <w:r w:rsidRPr="0010338C">
              <w:rPr>
                <w:rFonts w:eastAsiaTheme="minorHAnsi"/>
                <w:lang w:eastAsia="en-US"/>
              </w:rPr>
              <w:t>Сказка</w:t>
            </w:r>
          </w:p>
          <w:p w:rsidR="00A836AA" w:rsidRPr="0010338C" w:rsidRDefault="005A7BB5" w:rsidP="0010338C">
            <w:pPr>
              <w:autoSpaceDE w:val="0"/>
              <w:autoSpaceDN w:val="0"/>
              <w:adjustRightInd w:val="0"/>
              <w:jc w:val="both"/>
              <w:rPr>
                <w:rFonts w:eastAsiaTheme="minorHAnsi"/>
                <w:iCs/>
                <w:lang w:eastAsia="en-US"/>
              </w:rPr>
            </w:pPr>
            <w:r w:rsidRPr="0010338C">
              <w:rPr>
                <w:rFonts w:eastAsiaTheme="minorHAnsi"/>
                <w:lang w:eastAsia="en-US"/>
              </w:rPr>
              <w:t>по лесу идет (пение)</w:t>
            </w:r>
          </w:p>
        </w:tc>
      </w:tr>
      <w:tr w:rsidR="00084E7C" w:rsidRPr="0010338C" w:rsidTr="005A7BB5">
        <w:tc>
          <w:tcPr>
            <w:tcW w:w="388"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lastRenderedPageBreak/>
              <w:t>29</w:t>
            </w:r>
          </w:p>
        </w:tc>
        <w:tc>
          <w:tcPr>
            <w:tcW w:w="1232"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Сказочные герои в музыке.</w:t>
            </w:r>
          </w:p>
        </w:tc>
        <w:tc>
          <w:tcPr>
            <w:tcW w:w="365" w:type="dxa"/>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1.</w:t>
            </w:r>
          </w:p>
        </w:tc>
        <w:tc>
          <w:tcPr>
            <w:tcW w:w="567"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13.04</w:t>
            </w:r>
          </w:p>
        </w:tc>
        <w:tc>
          <w:tcPr>
            <w:tcW w:w="425"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rPr>
                <w:b/>
              </w:rPr>
            </w:pPr>
          </w:p>
        </w:tc>
        <w:tc>
          <w:tcPr>
            <w:tcW w:w="1276" w:type="dxa"/>
            <w:gridSpan w:val="11"/>
            <w:tcBorders>
              <w:top w:val="single" w:sz="4" w:space="0" w:color="000000"/>
              <w:left w:val="single" w:sz="4" w:space="0" w:color="000000"/>
              <w:bottom w:val="single" w:sz="4" w:space="0" w:color="000000"/>
            </w:tcBorders>
            <w:shd w:val="clear" w:color="auto" w:fill="auto"/>
          </w:tcPr>
          <w:p w:rsidR="00A836AA" w:rsidRPr="0010338C" w:rsidRDefault="006A330B" w:rsidP="0010338C">
            <w:pPr>
              <w:snapToGrid w:val="0"/>
              <w:jc w:val="both"/>
            </w:pPr>
            <w:r w:rsidRPr="0010338C">
              <w:t xml:space="preserve"> УЗ. </w:t>
            </w:r>
            <w:r w:rsidR="00A836AA" w:rsidRPr="0010338C">
              <w:t>Слушание музыки</w:t>
            </w:r>
          </w:p>
          <w:p w:rsidR="00A836AA" w:rsidRPr="0010338C" w:rsidRDefault="00A836AA" w:rsidP="0010338C">
            <w:pPr>
              <w:jc w:val="both"/>
            </w:pPr>
            <w:r w:rsidRPr="0010338C">
              <w:t>Хоровое пение</w:t>
            </w:r>
          </w:p>
          <w:p w:rsidR="00A836AA" w:rsidRPr="0010338C" w:rsidRDefault="00A836AA" w:rsidP="0010338C">
            <w:pPr>
              <w:snapToGrid w:val="0"/>
              <w:jc w:val="both"/>
            </w:pPr>
            <w:r w:rsidRPr="0010338C">
              <w:t>Выполнение проблемно-творческого задания</w:t>
            </w:r>
          </w:p>
        </w:tc>
        <w:tc>
          <w:tcPr>
            <w:tcW w:w="3119" w:type="dxa"/>
            <w:gridSpan w:val="14"/>
            <w:tcBorders>
              <w:top w:val="single" w:sz="4" w:space="0" w:color="000000"/>
              <w:left w:val="single" w:sz="4" w:space="0" w:color="000000"/>
              <w:bottom w:val="single" w:sz="4" w:space="0" w:color="000000"/>
            </w:tcBorders>
            <w:shd w:val="clear" w:color="auto" w:fill="auto"/>
          </w:tcPr>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Звукоизобразительные эффекты в создании</w:t>
            </w:r>
          </w:p>
          <w:p w:rsidR="006A330B" w:rsidRPr="0010338C" w:rsidRDefault="006A330B" w:rsidP="0010338C">
            <w:pPr>
              <w:autoSpaceDE w:val="0"/>
              <w:autoSpaceDN w:val="0"/>
              <w:adjustRightInd w:val="0"/>
              <w:jc w:val="both"/>
              <w:rPr>
                <w:rFonts w:eastAsiaTheme="minorHAnsi"/>
                <w:lang w:eastAsia="en-US"/>
              </w:rPr>
            </w:pPr>
            <w:proofErr w:type="gramStart"/>
            <w:r w:rsidRPr="0010338C">
              <w:rPr>
                <w:rFonts w:eastAsiaTheme="minorHAnsi"/>
                <w:lang w:eastAsia="en-US"/>
              </w:rPr>
              <w:t>сказочных образов (на примере</w:t>
            </w:r>
            <w:r w:rsidRPr="0010338C">
              <w:rPr>
                <w:rFonts w:eastAsiaTheme="minorHAnsi" w:hAnsi="Cambria Math"/>
                <w:lang w:eastAsia="en-US"/>
              </w:rPr>
              <w:t>≪</w:t>
            </w:r>
            <w:r w:rsidRPr="0010338C">
              <w:rPr>
                <w:rFonts w:eastAsiaTheme="minorHAnsi"/>
                <w:lang w:eastAsia="en-US"/>
              </w:rPr>
              <w:t>Заколдованный сад Кащея</w:t>
            </w:r>
            <w:r w:rsidRPr="0010338C">
              <w:rPr>
                <w:rFonts w:eastAsiaTheme="minorHAnsi" w:hAnsi="Cambria Math"/>
                <w:lang w:eastAsia="en-US"/>
              </w:rPr>
              <w:t>≫</w:t>
            </w:r>
            <w:r w:rsidRPr="0010338C">
              <w:rPr>
                <w:rFonts w:eastAsiaTheme="minorHAnsi"/>
                <w:lang w:eastAsia="en-US"/>
              </w:rPr>
              <w:t xml:space="preserve"> из балета</w:t>
            </w:r>
            <w:proofErr w:type="gramEnd"/>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hAnsi="Cambria Math"/>
                <w:lang w:eastAsia="en-US"/>
              </w:rPr>
              <w:t>≪</w:t>
            </w:r>
            <w:r w:rsidRPr="0010338C">
              <w:rPr>
                <w:rFonts w:eastAsiaTheme="minorHAnsi"/>
                <w:lang w:eastAsia="en-US"/>
              </w:rPr>
              <w:t>Жар-птица</w:t>
            </w:r>
            <w:r w:rsidRPr="0010338C">
              <w:rPr>
                <w:rFonts w:eastAsiaTheme="minorHAnsi" w:hAnsi="Cambria Math"/>
                <w:lang w:eastAsia="en-US"/>
              </w:rPr>
              <w:t>≫</w:t>
            </w:r>
            <w:r w:rsidRPr="0010338C">
              <w:rPr>
                <w:rFonts w:eastAsiaTheme="minorHAnsi"/>
                <w:lang w:eastAsia="en-US"/>
              </w:rPr>
              <w:t xml:space="preserve"> И. Стравинского). Воплощение сказочных образов в фортепианном цикле М.Мусоргского </w:t>
            </w:r>
            <w:r w:rsidRPr="0010338C">
              <w:rPr>
                <w:rFonts w:eastAsiaTheme="minorHAnsi" w:hAnsi="Cambria Math"/>
                <w:lang w:eastAsia="en-US"/>
              </w:rPr>
              <w:t>≪</w:t>
            </w:r>
            <w:r w:rsidRPr="0010338C">
              <w:rPr>
                <w:rFonts w:eastAsiaTheme="minorHAnsi"/>
                <w:lang w:eastAsia="en-US"/>
              </w:rPr>
              <w:t>Картинки с выставки</w:t>
            </w:r>
            <w:r w:rsidRPr="0010338C">
              <w:rPr>
                <w:rFonts w:eastAsiaTheme="minorHAnsi" w:hAnsi="Cambria Math"/>
                <w:lang w:eastAsia="en-US"/>
              </w:rPr>
              <w:t>≫</w:t>
            </w:r>
          </w:p>
          <w:p w:rsidR="00A836AA" w:rsidRPr="0010338C" w:rsidRDefault="006A330B" w:rsidP="0010338C">
            <w:pPr>
              <w:autoSpaceDE w:val="0"/>
              <w:autoSpaceDN w:val="0"/>
              <w:adjustRightInd w:val="0"/>
              <w:jc w:val="both"/>
              <w:rPr>
                <w:rFonts w:eastAsiaTheme="minorHAnsi"/>
                <w:lang w:eastAsia="en-US"/>
              </w:rPr>
            </w:pPr>
            <w:proofErr w:type="gramStart"/>
            <w:r w:rsidRPr="0010338C">
              <w:rPr>
                <w:rFonts w:eastAsiaTheme="minorHAnsi"/>
                <w:lang w:eastAsia="en-US"/>
              </w:rPr>
              <w:t xml:space="preserve">(на примере  </w:t>
            </w:r>
            <w:r w:rsidRPr="0010338C">
              <w:rPr>
                <w:rFonts w:eastAsiaTheme="minorHAnsi" w:hAnsi="Cambria Math"/>
                <w:lang w:eastAsia="en-US"/>
              </w:rPr>
              <w:t>≪</w:t>
            </w:r>
            <w:r w:rsidRPr="0010338C">
              <w:rPr>
                <w:rFonts w:eastAsiaTheme="minorHAnsi"/>
                <w:lang w:eastAsia="en-US"/>
              </w:rPr>
              <w:t>Избушка на курьих ножках.</w:t>
            </w:r>
            <w:proofErr w:type="gramEnd"/>
            <w:r w:rsidRPr="0010338C">
              <w:rPr>
                <w:rFonts w:eastAsiaTheme="minorHAnsi"/>
                <w:lang w:eastAsia="en-US"/>
              </w:rPr>
              <w:t xml:space="preserve"> Баба Яга</w:t>
            </w:r>
            <w:r w:rsidRPr="0010338C">
              <w:rPr>
                <w:rFonts w:eastAsiaTheme="minorHAnsi" w:hAnsi="Cambria Math"/>
                <w:lang w:eastAsia="en-US"/>
              </w:rPr>
              <w:t>≫</w:t>
            </w:r>
            <w:r w:rsidRPr="0010338C">
              <w:rPr>
                <w:rFonts w:eastAsiaTheme="minorHAnsi"/>
                <w:lang w:eastAsia="en-US"/>
              </w:rPr>
              <w:t>.</w:t>
            </w:r>
          </w:p>
        </w:tc>
        <w:tc>
          <w:tcPr>
            <w:tcW w:w="4110" w:type="dxa"/>
            <w:gridSpan w:val="12"/>
            <w:tcBorders>
              <w:top w:val="single" w:sz="4" w:space="0" w:color="000000"/>
              <w:left w:val="single" w:sz="4" w:space="0" w:color="000000"/>
              <w:bottom w:val="single" w:sz="4" w:space="0" w:color="000000"/>
            </w:tcBorders>
            <w:shd w:val="clear" w:color="auto" w:fill="auto"/>
          </w:tcPr>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1. Анализировать многообразие связей музыки, литературы и изобразительного искусства.</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2. Рассуждать о яркости и контрастности образов в музыке.</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3. Ориентироваться в специфике</w:t>
            </w:r>
          </w:p>
          <w:p w:rsidR="00A836AA" w:rsidRPr="0010338C" w:rsidRDefault="006A330B" w:rsidP="0010338C">
            <w:pPr>
              <w:snapToGrid w:val="0"/>
              <w:ind w:right="-108"/>
              <w:jc w:val="both"/>
            </w:pPr>
            <w:r w:rsidRPr="0010338C">
              <w:rPr>
                <w:rFonts w:eastAsiaTheme="minorHAnsi"/>
                <w:lang w:eastAsia="en-US"/>
              </w:rPr>
              <w:t xml:space="preserve">выразительных средств музыки. </w:t>
            </w:r>
          </w:p>
          <w:p w:rsidR="00A836AA" w:rsidRPr="0010338C" w:rsidRDefault="006A330B" w:rsidP="0010338C">
            <w:pPr>
              <w:autoSpaceDE w:val="0"/>
              <w:autoSpaceDN w:val="0"/>
              <w:adjustRightInd w:val="0"/>
              <w:jc w:val="both"/>
              <w:rPr>
                <w:rFonts w:eastAsiaTheme="minorHAnsi"/>
                <w:lang w:eastAsia="en-US"/>
              </w:rPr>
            </w:pPr>
            <w:r w:rsidRPr="0010338C">
              <w:t xml:space="preserve">4. </w:t>
            </w:r>
            <w:r w:rsidR="00A836AA" w:rsidRPr="0010338C">
              <w:t>Воспринимать музыкальную интонацию, эмоционально откликаться на содержание услышанного произведения</w:t>
            </w:r>
            <w:r w:rsidRPr="0010338C">
              <w:t>.</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6A330B" w:rsidP="0010338C">
            <w:pPr>
              <w:snapToGrid w:val="0"/>
              <w:jc w:val="both"/>
              <w:rPr>
                <w:b/>
              </w:rPr>
            </w:pPr>
            <w:r w:rsidRPr="0010338C">
              <w:t>Тек. УО, ПТЗ, ХП. У. 159-163.</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6A330B" w:rsidP="0010338C">
            <w:pPr>
              <w:autoSpaceDE w:val="0"/>
              <w:autoSpaceDN w:val="0"/>
              <w:adjustRightInd w:val="0"/>
              <w:jc w:val="both"/>
              <w:rPr>
                <w:rFonts w:eastAsiaTheme="minorHAnsi"/>
                <w:iCs/>
                <w:lang w:eastAsia="en-US"/>
              </w:rPr>
            </w:pPr>
            <w:r w:rsidRPr="0010338C">
              <w:rPr>
                <w:rFonts w:eastAsiaTheme="minorHAnsi"/>
                <w:iCs/>
                <w:lang w:eastAsia="en-US"/>
              </w:rPr>
              <w:t>Д.З. РТ стр. 21.</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iCs/>
                <w:lang w:eastAsia="en-US"/>
              </w:rPr>
              <w:t xml:space="preserve">И. Стравинский. </w:t>
            </w:r>
            <w:r w:rsidRPr="0010338C">
              <w:rPr>
                <w:rFonts w:eastAsiaTheme="minorHAnsi"/>
                <w:lang w:eastAsia="en-US"/>
              </w:rPr>
              <w:t>Заколдованный сад</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 xml:space="preserve">Кащея. Из балета </w:t>
            </w:r>
            <w:r w:rsidRPr="0010338C">
              <w:rPr>
                <w:rFonts w:eastAsiaTheme="minorHAnsi" w:hAnsi="Cambria Math"/>
                <w:lang w:eastAsia="en-US"/>
              </w:rPr>
              <w:t>≪</w:t>
            </w:r>
            <w:r w:rsidRPr="0010338C">
              <w:rPr>
                <w:rFonts w:eastAsiaTheme="minorHAnsi"/>
                <w:lang w:eastAsia="en-US"/>
              </w:rPr>
              <w:t>Жар-птица</w:t>
            </w:r>
            <w:r w:rsidRPr="0010338C">
              <w:rPr>
                <w:rFonts w:eastAsiaTheme="minorHAnsi" w:hAnsi="Cambria Math"/>
                <w:lang w:eastAsia="en-US"/>
              </w:rPr>
              <w:t>≫</w:t>
            </w:r>
            <w:r w:rsidRPr="0010338C">
              <w:rPr>
                <w:rFonts w:eastAsiaTheme="minorHAnsi"/>
                <w:lang w:eastAsia="en-US"/>
              </w:rPr>
              <w:t xml:space="preserve"> (слушание);</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iCs/>
                <w:lang w:eastAsia="en-US"/>
              </w:rPr>
              <w:t xml:space="preserve">М. Мусоргский. </w:t>
            </w:r>
            <w:r w:rsidRPr="0010338C">
              <w:rPr>
                <w:rFonts w:eastAsiaTheme="minorHAnsi"/>
                <w:lang w:eastAsia="en-US"/>
              </w:rPr>
              <w:t>Избушка на курьих ножках</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 xml:space="preserve">(Баба Яга). Из фортепианного цикла </w:t>
            </w:r>
            <w:r w:rsidRPr="0010338C">
              <w:rPr>
                <w:rFonts w:eastAsiaTheme="minorHAnsi" w:hAnsi="Cambria Math"/>
                <w:lang w:eastAsia="en-US"/>
              </w:rPr>
              <w:t>≪</w:t>
            </w:r>
            <w:r w:rsidRPr="0010338C">
              <w:rPr>
                <w:rFonts w:eastAsiaTheme="minorHAnsi"/>
                <w:lang w:eastAsia="en-US"/>
              </w:rPr>
              <w:t>Картинки с выставки</w:t>
            </w:r>
            <w:r w:rsidRPr="0010338C">
              <w:rPr>
                <w:rFonts w:eastAsiaTheme="minorHAnsi" w:hAnsi="Cambria Math"/>
                <w:lang w:eastAsia="en-US"/>
              </w:rPr>
              <w:t>≫</w:t>
            </w:r>
            <w:r w:rsidRPr="0010338C">
              <w:rPr>
                <w:rFonts w:eastAsiaTheme="minorHAnsi"/>
                <w:lang w:eastAsia="en-US"/>
              </w:rPr>
              <w:t xml:space="preserve"> (слушание); </w:t>
            </w:r>
            <w:r w:rsidRPr="0010338C">
              <w:rPr>
                <w:rFonts w:eastAsiaTheme="minorHAnsi"/>
                <w:iCs/>
                <w:lang w:eastAsia="en-US"/>
              </w:rPr>
              <w:t>А. Зацепин</w:t>
            </w:r>
            <w:r w:rsidRPr="0010338C">
              <w:rPr>
                <w:rFonts w:eastAsiaTheme="minorHAnsi"/>
                <w:lang w:eastAsia="en-US"/>
              </w:rPr>
              <w:t>,</w:t>
            </w:r>
          </w:p>
          <w:p w:rsidR="006A330B" w:rsidRPr="0010338C" w:rsidRDefault="006A330B" w:rsidP="0010338C">
            <w:pPr>
              <w:autoSpaceDE w:val="0"/>
              <w:autoSpaceDN w:val="0"/>
              <w:adjustRightInd w:val="0"/>
              <w:jc w:val="both"/>
              <w:rPr>
                <w:rFonts w:eastAsiaTheme="minorHAnsi"/>
                <w:iCs/>
                <w:lang w:eastAsia="en-US"/>
              </w:rPr>
            </w:pPr>
            <w:r w:rsidRPr="0010338C">
              <w:rPr>
                <w:rFonts w:eastAsiaTheme="minorHAnsi"/>
                <w:lang w:eastAsia="en-US"/>
              </w:rPr>
              <w:t xml:space="preserve">стихи </w:t>
            </w:r>
            <w:r w:rsidRPr="0010338C">
              <w:rPr>
                <w:rFonts w:eastAsiaTheme="minorHAnsi"/>
                <w:iCs/>
                <w:lang w:eastAsia="en-US"/>
              </w:rPr>
              <w:t>Л. Дербенева</w:t>
            </w:r>
            <w:r w:rsidRPr="0010338C">
              <w:rPr>
                <w:rFonts w:eastAsiaTheme="minorHAnsi"/>
                <w:lang w:eastAsia="en-US"/>
              </w:rPr>
              <w:t>. Волшебник (пение)</w:t>
            </w:r>
          </w:p>
        </w:tc>
      </w:tr>
      <w:tr w:rsidR="00084E7C" w:rsidRPr="0010338C" w:rsidTr="005A7BB5">
        <w:tc>
          <w:tcPr>
            <w:tcW w:w="388" w:type="dxa"/>
            <w:gridSpan w:val="2"/>
            <w:tcBorders>
              <w:top w:val="single" w:sz="4" w:space="0" w:color="000000"/>
              <w:left w:val="single" w:sz="4" w:space="0" w:color="000000"/>
              <w:bottom w:val="single" w:sz="4" w:space="0" w:color="000000"/>
            </w:tcBorders>
            <w:shd w:val="clear" w:color="auto" w:fill="auto"/>
          </w:tcPr>
          <w:p w:rsidR="006A13BE" w:rsidRPr="0010338C" w:rsidRDefault="006A13BE" w:rsidP="0010338C">
            <w:pPr>
              <w:snapToGrid w:val="0"/>
              <w:jc w:val="both"/>
            </w:pPr>
            <w:r w:rsidRPr="0010338C">
              <w:t>30</w:t>
            </w:r>
          </w:p>
        </w:tc>
        <w:tc>
          <w:tcPr>
            <w:tcW w:w="1232" w:type="dxa"/>
            <w:gridSpan w:val="2"/>
            <w:tcBorders>
              <w:top w:val="single" w:sz="4" w:space="0" w:color="000000"/>
              <w:left w:val="single" w:sz="4" w:space="0" w:color="000000"/>
              <w:bottom w:val="single" w:sz="4" w:space="0" w:color="000000"/>
            </w:tcBorders>
            <w:shd w:val="clear" w:color="auto" w:fill="auto"/>
          </w:tcPr>
          <w:p w:rsidR="006A13BE" w:rsidRPr="0010338C" w:rsidRDefault="006A13BE" w:rsidP="0010338C">
            <w:pPr>
              <w:snapToGrid w:val="0"/>
              <w:jc w:val="both"/>
            </w:pPr>
            <w:r w:rsidRPr="0010338C">
              <w:t>Тема богатырей в музыке.</w:t>
            </w:r>
          </w:p>
        </w:tc>
        <w:tc>
          <w:tcPr>
            <w:tcW w:w="365" w:type="dxa"/>
            <w:tcBorders>
              <w:top w:val="single" w:sz="4" w:space="0" w:color="000000"/>
              <w:left w:val="single" w:sz="4" w:space="0" w:color="000000"/>
              <w:bottom w:val="single" w:sz="4" w:space="0" w:color="000000"/>
            </w:tcBorders>
            <w:shd w:val="clear" w:color="auto" w:fill="auto"/>
          </w:tcPr>
          <w:p w:rsidR="006A13BE" w:rsidRPr="0010338C" w:rsidRDefault="00A836AA" w:rsidP="0010338C">
            <w:pPr>
              <w:snapToGrid w:val="0"/>
              <w:jc w:val="both"/>
            </w:pPr>
            <w:r w:rsidRPr="0010338C">
              <w:t>1.</w:t>
            </w:r>
          </w:p>
        </w:tc>
        <w:tc>
          <w:tcPr>
            <w:tcW w:w="567" w:type="dxa"/>
            <w:gridSpan w:val="8"/>
            <w:tcBorders>
              <w:top w:val="single" w:sz="4" w:space="0" w:color="000000"/>
              <w:left w:val="single" w:sz="4" w:space="0" w:color="000000"/>
              <w:bottom w:val="single" w:sz="4" w:space="0" w:color="000000"/>
            </w:tcBorders>
            <w:shd w:val="clear" w:color="auto" w:fill="auto"/>
          </w:tcPr>
          <w:p w:rsidR="006A13BE" w:rsidRPr="0010338C" w:rsidRDefault="00A836AA" w:rsidP="0010338C">
            <w:pPr>
              <w:snapToGrid w:val="0"/>
              <w:jc w:val="both"/>
            </w:pPr>
            <w:r w:rsidRPr="0010338C">
              <w:t>20.04</w:t>
            </w:r>
          </w:p>
        </w:tc>
        <w:tc>
          <w:tcPr>
            <w:tcW w:w="425" w:type="dxa"/>
            <w:gridSpan w:val="8"/>
            <w:tcBorders>
              <w:top w:val="single" w:sz="4" w:space="0" w:color="000000"/>
              <w:left w:val="single" w:sz="4" w:space="0" w:color="000000"/>
              <w:bottom w:val="single" w:sz="4" w:space="0" w:color="000000"/>
            </w:tcBorders>
            <w:shd w:val="clear" w:color="auto" w:fill="auto"/>
          </w:tcPr>
          <w:p w:rsidR="006A13BE" w:rsidRPr="0010338C" w:rsidRDefault="006A13BE" w:rsidP="0010338C">
            <w:pPr>
              <w:snapToGrid w:val="0"/>
              <w:jc w:val="both"/>
              <w:rPr>
                <w:b/>
              </w:rPr>
            </w:pPr>
          </w:p>
        </w:tc>
        <w:tc>
          <w:tcPr>
            <w:tcW w:w="1276" w:type="dxa"/>
            <w:gridSpan w:val="11"/>
            <w:tcBorders>
              <w:top w:val="single" w:sz="4" w:space="0" w:color="000000"/>
              <w:left w:val="single" w:sz="4" w:space="0" w:color="000000"/>
              <w:bottom w:val="single" w:sz="4" w:space="0" w:color="000000"/>
            </w:tcBorders>
            <w:shd w:val="clear" w:color="auto" w:fill="auto"/>
          </w:tcPr>
          <w:p w:rsidR="006A13BE" w:rsidRPr="0010338C" w:rsidRDefault="006A330B" w:rsidP="0010338C">
            <w:pPr>
              <w:snapToGrid w:val="0"/>
              <w:jc w:val="both"/>
            </w:pPr>
            <w:r w:rsidRPr="0010338C">
              <w:t xml:space="preserve">УККЗ. </w:t>
            </w:r>
            <w:r w:rsidR="006A13BE" w:rsidRPr="0010338C">
              <w:t>Слушание м</w:t>
            </w:r>
            <w:r w:rsidR="002E41F6" w:rsidRPr="0010338C">
              <w:t>узыки Выполнение проблемно-творческого задания</w:t>
            </w:r>
          </w:p>
        </w:tc>
        <w:tc>
          <w:tcPr>
            <w:tcW w:w="3119" w:type="dxa"/>
            <w:gridSpan w:val="14"/>
            <w:tcBorders>
              <w:top w:val="single" w:sz="4" w:space="0" w:color="000000"/>
              <w:left w:val="single" w:sz="4" w:space="0" w:color="000000"/>
              <w:bottom w:val="single" w:sz="4" w:space="0" w:color="000000"/>
            </w:tcBorders>
            <w:shd w:val="clear" w:color="auto" w:fill="auto"/>
          </w:tcPr>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Причины традиционности богатырской темы в русском искусстве. Отражение силы и</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 xml:space="preserve">мощи русского народа </w:t>
            </w:r>
            <w:proofErr w:type="gramStart"/>
            <w:r w:rsidRPr="0010338C">
              <w:rPr>
                <w:rFonts w:eastAsiaTheme="minorHAnsi"/>
                <w:lang w:eastAsia="en-US"/>
              </w:rPr>
              <w:t>в</w:t>
            </w:r>
            <w:proofErr w:type="gramEnd"/>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hAnsi="Cambria Math"/>
                <w:lang w:eastAsia="en-US"/>
              </w:rPr>
              <w:t>≪</w:t>
            </w:r>
            <w:r w:rsidRPr="0010338C">
              <w:rPr>
                <w:rFonts w:eastAsiaTheme="minorHAnsi"/>
                <w:lang w:eastAsia="en-US"/>
              </w:rPr>
              <w:t>Богатырской</w:t>
            </w:r>
            <w:r w:rsidRPr="0010338C">
              <w:rPr>
                <w:rFonts w:eastAsiaTheme="minorHAnsi" w:hAnsi="Cambria Math"/>
                <w:lang w:eastAsia="en-US"/>
              </w:rPr>
              <w:t>≫</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 xml:space="preserve">симфонии А. Бородина и пьесе М. Мусоргского </w:t>
            </w:r>
            <w:r w:rsidRPr="0010338C">
              <w:rPr>
                <w:rFonts w:eastAsiaTheme="minorHAnsi" w:hAnsi="Cambria Math"/>
                <w:lang w:eastAsia="en-US"/>
              </w:rPr>
              <w:t>≪</w:t>
            </w:r>
            <w:r w:rsidRPr="0010338C">
              <w:rPr>
                <w:rFonts w:eastAsiaTheme="minorHAnsi"/>
                <w:lang w:eastAsia="en-US"/>
              </w:rPr>
              <w:t>Богатырские ворота</w:t>
            </w:r>
            <w:r w:rsidRPr="0010338C">
              <w:rPr>
                <w:rFonts w:eastAsiaTheme="minorHAnsi" w:hAnsi="Cambria Math"/>
                <w:lang w:eastAsia="en-US"/>
              </w:rPr>
              <w:t>≫</w:t>
            </w:r>
          </w:p>
          <w:p w:rsidR="006A13BE"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 xml:space="preserve">из фортепианного цикла </w:t>
            </w:r>
            <w:r w:rsidRPr="0010338C">
              <w:rPr>
                <w:rFonts w:eastAsiaTheme="minorHAnsi" w:hAnsi="Cambria Math"/>
                <w:lang w:eastAsia="en-US"/>
              </w:rPr>
              <w:t>≪</w:t>
            </w:r>
            <w:r w:rsidRPr="0010338C">
              <w:rPr>
                <w:rFonts w:eastAsiaTheme="minorHAnsi"/>
                <w:lang w:eastAsia="en-US"/>
              </w:rPr>
              <w:t>Картинки с выставки</w:t>
            </w:r>
            <w:r w:rsidRPr="0010338C">
              <w:rPr>
                <w:rFonts w:eastAsiaTheme="minorHAnsi" w:hAnsi="Cambria Math"/>
                <w:lang w:eastAsia="en-US"/>
              </w:rPr>
              <w:t>≫</w:t>
            </w:r>
          </w:p>
        </w:tc>
        <w:tc>
          <w:tcPr>
            <w:tcW w:w="4110" w:type="dxa"/>
            <w:gridSpan w:val="12"/>
            <w:tcBorders>
              <w:top w:val="single" w:sz="4" w:space="0" w:color="000000"/>
              <w:left w:val="single" w:sz="4" w:space="0" w:color="000000"/>
              <w:bottom w:val="single" w:sz="4" w:space="0" w:color="000000"/>
            </w:tcBorders>
            <w:shd w:val="clear" w:color="auto" w:fill="auto"/>
          </w:tcPr>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 xml:space="preserve">1. Понимать значение </w:t>
            </w:r>
            <w:proofErr w:type="gramStart"/>
            <w:r w:rsidRPr="0010338C">
              <w:rPr>
                <w:rFonts w:eastAsiaTheme="minorHAnsi"/>
                <w:lang w:eastAsia="en-US"/>
              </w:rPr>
              <w:t>народного</w:t>
            </w:r>
            <w:proofErr w:type="gramEnd"/>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творчества в сохранении</w:t>
            </w:r>
            <w:proofErr w:type="gramStart"/>
            <w:r w:rsidRPr="0010338C">
              <w:rPr>
                <w:rFonts w:eastAsiaTheme="minorHAnsi"/>
                <w:lang w:eastAsia="en-US"/>
              </w:rPr>
              <w:t>.</w:t>
            </w:r>
            <w:proofErr w:type="gramEnd"/>
            <w:r w:rsidRPr="0010338C">
              <w:rPr>
                <w:rFonts w:eastAsiaTheme="minorHAnsi"/>
                <w:lang w:eastAsia="en-US"/>
              </w:rPr>
              <w:t xml:space="preserve"> </w:t>
            </w:r>
            <w:proofErr w:type="gramStart"/>
            <w:r w:rsidRPr="0010338C">
              <w:rPr>
                <w:rFonts w:eastAsiaTheme="minorHAnsi"/>
                <w:lang w:eastAsia="en-US"/>
              </w:rPr>
              <w:t>и</w:t>
            </w:r>
            <w:proofErr w:type="gramEnd"/>
            <w:r w:rsidRPr="0010338C">
              <w:rPr>
                <w:rFonts w:eastAsiaTheme="minorHAnsi"/>
                <w:lang w:eastAsia="en-US"/>
              </w:rPr>
              <w:t xml:space="preserve"> развитии общей культуры народа.</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2. Находить ассоциативные связи</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w:t>
            </w:r>
          </w:p>
          <w:p w:rsidR="006A330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музыки и других видов искусства.</w:t>
            </w:r>
          </w:p>
          <w:p w:rsidR="003C152B" w:rsidRPr="0010338C" w:rsidRDefault="006A330B" w:rsidP="0010338C">
            <w:pPr>
              <w:autoSpaceDE w:val="0"/>
              <w:autoSpaceDN w:val="0"/>
              <w:adjustRightInd w:val="0"/>
              <w:jc w:val="both"/>
              <w:rPr>
                <w:rFonts w:eastAsiaTheme="minorHAnsi"/>
                <w:lang w:eastAsia="en-US"/>
              </w:rPr>
            </w:pPr>
            <w:r w:rsidRPr="0010338C">
              <w:rPr>
                <w:rFonts w:eastAsiaTheme="minorHAnsi"/>
                <w:lang w:eastAsia="en-US"/>
              </w:rPr>
              <w:t>3. Творчески интерпретировать содержание музыкальных</w:t>
            </w:r>
            <w:r w:rsidR="003C152B" w:rsidRPr="0010338C">
              <w:rPr>
                <w:rFonts w:eastAsiaTheme="minorHAnsi"/>
                <w:lang w:eastAsia="en-US"/>
              </w:rPr>
              <w:t xml:space="preserve"> </w:t>
            </w:r>
            <w:r w:rsidRPr="0010338C">
              <w:rPr>
                <w:rFonts w:eastAsiaTheme="minorHAnsi"/>
                <w:lang w:eastAsia="en-US"/>
              </w:rPr>
              <w:t xml:space="preserve">произведений в пении, изобразительной деятельности. </w:t>
            </w:r>
          </w:p>
          <w:p w:rsidR="003C152B" w:rsidRPr="0010338C" w:rsidRDefault="003C152B" w:rsidP="0010338C">
            <w:pPr>
              <w:autoSpaceDE w:val="0"/>
              <w:autoSpaceDN w:val="0"/>
              <w:adjustRightInd w:val="0"/>
              <w:jc w:val="both"/>
            </w:pPr>
            <w:r w:rsidRPr="0010338C">
              <w:rPr>
                <w:rFonts w:eastAsiaTheme="minorHAnsi"/>
                <w:lang w:eastAsia="en-US"/>
              </w:rPr>
              <w:t xml:space="preserve">4. </w:t>
            </w:r>
            <w:r w:rsidR="00A836AA" w:rsidRPr="0010338C">
              <w:t xml:space="preserve">Определить общие черты </w:t>
            </w:r>
            <w:r w:rsidR="00A836AA" w:rsidRPr="0010338C">
              <w:lastRenderedPageBreak/>
              <w:t>«богатырской» темы.</w:t>
            </w:r>
            <w:r w:rsidRPr="0010338C">
              <w:t xml:space="preserve"> </w:t>
            </w:r>
          </w:p>
          <w:p w:rsidR="00A836AA" w:rsidRPr="0010338C" w:rsidRDefault="003C152B" w:rsidP="0010338C">
            <w:pPr>
              <w:autoSpaceDE w:val="0"/>
              <w:autoSpaceDN w:val="0"/>
              <w:adjustRightInd w:val="0"/>
              <w:jc w:val="both"/>
              <w:rPr>
                <w:rFonts w:eastAsiaTheme="minorHAnsi"/>
                <w:lang w:eastAsia="en-US"/>
              </w:rPr>
            </w:pPr>
            <w:r w:rsidRPr="0010338C">
              <w:t>5.</w:t>
            </w:r>
            <w:r w:rsidR="00A836AA" w:rsidRPr="0010338C">
              <w:t xml:space="preserve"> Воспринимать музыкальную интонацию, эмоционально откликаться на содержание услышанного произведения.</w:t>
            </w:r>
          </w:p>
          <w:p w:rsidR="006A13BE" w:rsidRPr="0010338C" w:rsidRDefault="006A13BE" w:rsidP="0010338C">
            <w:pPr>
              <w:autoSpaceDE w:val="0"/>
              <w:autoSpaceDN w:val="0"/>
              <w:adjustRightInd w:val="0"/>
              <w:jc w:val="both"/>
              <w:rPr>
                <w:rFonts w:eastAsiaTheme="minorHAnsi"/>
                <w:lang w:eastAsia="en-US"/>
              </w:rPr>
            </w:pP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6A13BE" w:rsidRPr="0010338C" w:rsidRDefault="006A330B" w:rsidP="0010338C">
            <w:pPr>
              <w:snapToGrid w:val="0"/>
              <w:jc w:val="both"/>
            </w:pPr>
            <w:r w:rsidRPr="0010338C">
              <w:lastRenderedPageBreak/>
              <w:t xml:space="preserve">Тем. </w:t>
            </w:r>
            <w:r w:rsidR="002E41F6" w:rsidRPr="0010338C">
              <w:t>УО, ПТЗ</w:t>
            </w:r>
            <w:r w:rsidRPr="0010338C">
              <w:t>. У стр.164-167.</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6A13BE" w:rsidRPr="0010338C" w:rsidRDefault="006A330B" w:rsidP="0010338C">
            <w:pPr>
              <w:autoSpaceDE w:val="0"/>
              <w:autoSpaceDN w:val="0"/>
              <w:adjustRightInd w:val="0"/>
              <w:jc w:val="both"/>
              <w:rPr>
                <w:rFonts w:eastAsiaTheme="minorHAnsi"/>
                <w:iCs/>
                <w:lang w:eastAsia="en-US"/>
              </w:rPr>
            </w:pPr>
            <w:r w:rsidRPr="0010338C">
              <w:rPr>
                <w:rFonts w:eastAsiaTheme="minorHAnsi"/>
                <w:iCs/>
                <w:lang w:eastAsia="en-US"/>
              </w:rPr>
              <w:t>Д.з. РТ стр. 59, выучить.</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iCs/>
                <w:lang w:eastAsia="en-US"/>
              </w:rPr>
              <w:t xml:space="preserve">И. Билибин. </w:t>
            </w:r>
            <w:r w:rsidRPr="0010338C">
              <w:rPr>
                <w:rFonts w:eastAsiaTheme="minorHAnsi"/>
                <w:lang w:eastAsia="en-US"/>
              </w:rPr>
              <w:t>Илья Муромец и Соловей разбойник</w:t>
            </w:r>
            <w:proofErr w:type="gramStart"/>
            <w:r w:rsidRPr="0010338C">
              <w:rPr>
                <w:rFonts w:eastAsiaTheme="minorHAnsi"/>
                <w:lang w:eastAsia="en-US"/>
              </w:rPr>
              <w:t>;</w:t>
            </w:r>
            <w:r w:rsidRPr="0010338C">
              <w:rPr>
                <w:rFonts w:eastAsiaTheme="minorHAnsi"/>
                <w:iCs/>
                <w:lang w:eastAsia="en-US"/>
              </w:rPr>
              <w:t>В</w:t>
            </w:r>
            <w:proofErr w:type="gramEnd"/>
            <w:r w:rsidRPr="0010338C">
              <w:rPr>
                <w:rFonts w:eastAsiaTheme="minorHAnsi"/>
                <w:iCs/>
                <w:lang w:eastAsia="en-US"/>
              </w:rPr>
              <w:t xml:space="preserve">. Васнецов. </w:t>
            </w:r>
            <w:r w:rsidRPr="0010338C">
              <w:rPr>
                <w:rFonts w:eastAsiaTheme="minorHAnsi"/>
                <w:lang w:eastAsia="en-US"/>
              </w:rPr>
              <w:t>Богатыри.</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iCs/>
                <w:lang w:eastAsia="en-US"/>
              </w:rPr>
              <w:t>А. Бородин</w:t>
            </w:r>
            <w:r w:rsidRPr="0010338C">
              <w:rPr>
                <w:rFonts w:eastAsiaTheme="minorHAnsi"/>
                <w:lang w:eastAsia="en-US"/>
              </w:rPr>
              <w:t xml:space="preserve">, Симфония № 2 </w:t>
            </w:r>
            <w:r w:rsidRPr="0010338C">
              <w:rPr>
                <w:rFonts w:eastAsiaTheme="minorHAnsi" w:hAnsi="Cambria Math"/>
                <w:lang w:eastAsia="en-US"/>
              </w:rPr>
              <w:t>≪</w:t>
            </w:r>
            <w:r w:rsidRPr="0010338C">
              <w:rPr>
                <w:rFonts w:eastAsiaTheme="minorHAnsi"/>
                <w:lang w:eastAsia="en-US"/>
              </w:rPr>
              <w:t>Богатырская</w:t>
            </w:r>
            <w:r w:rsidRPr="0010338C">
              <w:rPr>
                <w:rFonts w:eastAsiaTheme="minorHAnsi" w:hAnsi="Cambria Math"/>
                <w:lang w:eastAsia="en-US"/>
              </w:rPr>
              <w:t>≫</w:t>
            </w:r>
            <w:r w:rsidRPr="0010338C">
              <w:rPr>
                <w:rFonts w:eastAsiaTheme="minorHAnsi"/>
                <w:lang w:eastAsia="en-US"/>
              </w:rPr>
              <w:t>.</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lang w:eastAsia="en-US"/>
              </w:rPr>
              <w:t>I часть. Фрагмент (слушание);</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iCs/>
                <w:lang w:eastAsia="en-US"/>
              </w:rPr>
              <w:t xml:space="preserve">М. Мусоргский. </w:t>
            </w:r>
            <w:r w:rsidRPr="0010338C">
              <w:rPr>
                <w:rFonts w:eastAsiaTheme="minorHAnsi"/>
                <w:lang w:eastAsia="en-US"/>
              </w:rPr>
              <w:t>Богатырские ворота</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lang w:eastAsia="en-US"/>
              </w:rPr>
              <w:lastRenderedPageBreak/>
              <w:t>(В стольном граде Киеве). Из фортепианного</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lang w:eastAsia="en-US"/>
              </w:rPr>
              <w:t xml:space="preserve">цикла </w:t>
            </w:r>
            <w:r w:rsidRPr="0010338C">
              <w:rPr>
                <w:rFonts w:eastAsiaTheme="minorHAnsi" w:hAnsi="Cambria Math"/>
                <w:lang w:eastAsia="en-US"/>
              </w:rPr>
              <w:t>≪</w:t>
            </w:r>
            <w:r w:rsidRPr="0010338C">
              <w:rPr>
                <w:rFonts w:eastAsiaTheme="minorHAnsi"/>
                <w:lang w:eastAsia="en-US"/>
              </w:rPr>
              <w:t>Картинки с выставки</w:t>
            </w:r>
            <w:r w:rsidRPr="0010338C">
              <w:rPr>
                <w:rFonts w:eastAsiaTheme="minorHAnsi" w:hAnsi="Cambria Math"/>
                <w:lang w:eastAsia="en-US"/>
              </w:rPr>
              <w:t>≫</w:t>
            </w:r>
            <w:r w:rsidRPr="0010338C">
              <w:rPr>
                <w:rFonts w:eastAsiaTheme="minorHAnsi"/>
                <w:lang w:eastAsia="en-US"/>
              </w:rPr>
              <w:t xml:space="preserve"> (слушание);</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lang w:eastAsia="en-US"/>
              </w:rPr>
              <w:t>Былина о Добрыне Никитиче. Былинный</w:t>
            </w:r>
          </w:p>
          <w:p w:rsidR="003C152B" w:rsidRPr="0010338C" w:rsidRDefault="003C152B" w:rsidP="0010338C">
            <w:pPr>
              <w:autoSpaceDE w:val="0"/>
              <w:autoSpaceDN w:val="0"/>
              <w:adjustRightInd w:val="0"/>
              <w:jc w:val="both"/>
              <w:rPr>
                <w:rFonts w:eastAsiaTheme="minorHAnsi"/>
                <w:iCs/>
                <w:lang w:eastAsia="en-US"/>
              </w:rPr>
            </w:pPr>
            <w:r w:rsidRPr="0010338C">
              <w:rPr>
                <w:rFonts w:eastAsiaTheme="minorHAnsi"/>
                <w:lang w:eastAsia="en-US"/>
              </w:rPr>
              <w:t xml:space="preserve">напев сказителей </w:t>
            </w:r>
            <w:r w:rsidRPr="0010338C">
              <w:rPr>
                <w:rFonts w:eastAsiaTheme="minorHAnsi"/>
                <w:iCs/>
                <w:lang w:eastAsia="en-US"/>
              </w:rPr>
              <w:t xml:space="preserve">Рябининых </w:t>
            </w:r>
            <w:r w:rsidRPr="0010338C">
              <w:rPr>
                <w:rFonts w:eastAsiaTheme="minorHAnsi"/>
                <w:lang w:eastAsia="en-US"/>
              </w:rPr>
              <w:t>(пение)</w:t>
            </w:r>
          </w:p>
        </w:tc>
      </w:tr>
      <w:tr w:rsidR="00A836AA" w:rsidRPr="0010338C" w:rsidTr="00B020DA">
        <w:tc>
          <w:tcPr>
            <w:tcW w:w="15120" w:type="dxa"/>
            <w:gridSpan w:val="74"/>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A836AA" w:rsidP="0010338C">
            <w:pPr>
              <w:autoSpaceDE w:val="0"/>
              <w:autoSpaceDN w:val="0"/>
              <w:adjustRightInd w:val="0"/>
              <w:jc w:val="both"/>
              <w:rPr>
                <w:rFonts w:eastAsiaTheme="minorHAnsi"/>
                <w:iCs/>
                <w:lang w:eastAsia="en-US"/>
              </w:rPr>
            </w:pPr>
            <w:r w:rsidRPr="0010338C">
              <w:lastRenderedPageBreak/>
              <w:t>Музыка в произведени</w:t>
            </w:r>
            <w:r w:rsidR="003C152B" w:rsidRPr="0010338C">
              <w:t>ях изобразительного искусства (3</w:t>
            </w:r>
            <w:r w:rsidRPr="0010338C">
              <w:t xml:space="preserve"> часа)</w:t>
            </w:r>
            <w:r w:rsidR="003C152B" w:rsidRPr="0010338C">
              <w:t>+ 2 заключительных урока.</w:t>
            </w:r>
          </w:p>
        </w:tc>
      </w:tr>
      <w:tr w:rsidR="00084E7C" w:rsidRPr="0010338C" w:rsidTr="007902B3">
        <w:tc>
          <w:tcPr>
            <w:tcW w:w="388"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31</w:t>
            </w:r>
          </w:p>
        </w:tc>
        <w:tc>
          <w:tcPr>
            <w:tcW w:w="1232" w:type="dxa"/>
            <w:gridSpan w:val="2"/>
            <w:tcBorders>
              <w:top w:val="single" w:sz="4" w:space="0" w:color="000000"/>
              <w:left w:val="single" w:sz="4" w:space="0" w:color="000000"/>
              <w:bottom w:val="single" w:sz="4" w:space="0" w:color="000000"/>
            </w:tcBorders>
            <w:shd w:val="clear" w:color="auto" w:fill="auto"/>
          </w:tcPr>
          <w:p w:rsidR="00A836AA" w:rsidRPr="0010338C" w:rsidRDefault="003C152B" w:rsidP="0010338C">
            <w:pPr>
              <w:snapToGrid w:val="0"/>
              <w:jc w:val="both"/>
            </w:pPr>
            <w:r w:rsidRPr="0010338C">
              <w:t>«Что такое музыкальность в живописи»</w:t>
            </w:r>
          </w:p>
        </w:tc>
        <w:tc>
          <w:tcPr>
            <w:tcW w:w="365" w:type="dxa"/>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1</w:t>
            </w:r>
          </w:p>
        </w:tc>
        <w:tc>
          <w:tcPr>
            <w:tcW w:w="567"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27.04</w:t>
            </w:r>
          </w:p>
        </w:tc>
        <w:tc>
          <w:tcPr>
            <w:tcW w:w="425"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rPr>
                <w:b/>
              </w:rPr>
            </w:pPr>
          </w:p>
        </w:tc>
        <w:tc>
          <w:tcPr>
            <w:tcW w:w="1134" w:type="dxa"/>
            <w:gridSpan w:val="9"/>
            <w:tcBorders>
              <w:top w:val="single" w:sz="4" w:space="0" w:color="000000"/>
              <w:left w:val="single" w:sz="4" w:space="0" w:color="000000"/>
              <w:bottom w:val="single" w:sz="4" w:space="0" w:color="000000"/>
            </w:tcBorders>
            <w:shd w:val="clear" w:color="auto" w:fill="auto"/>
          </w:tcPr>
          <w:p w:rsidR="00A836AA" w:rsidRPr="0010338C" w:rsidRDefault="003C152B" w:rsidP="0010338C">
            <w:pPr>
              <w:snapToGrid w:val="0"/>
              <w:jc w:val="both"/>
            </w:pPr>
            <w:r w:rsidRPr="0010338C">
              <w:t xml:space="preserve">УИНЗ. </w:t>
            </w:r>
            <w:r w:rsidR="00A836AA" w:rsidRPr="0010338C">
              <w:t>Слушание музыки</w:t>
            </w:r>
          </w:p>
          <w:p w:rsidR="00A836AA" w:rsidRPr="0010338C" w:rsidRDefault="00A836AA" w:rsidP="0010338C">
            <w:pPr>
              <w:jc w:val="both"/>
            </w:pPr>
            <w:r w:rsidRPr="0010338C">
              <w:t>Хоровое пение</w:t>
            </w:r>
          </w:p>
          <w:p w:rsidR="00A836AA" w:rsidRPr="0010338C" w:rsidRDefault="00A836AA" w:rsidP="0010338C">
            <w:pPr>
              <w:snapToGrid w:val="0"/>
              <w:jc w:val="both"/>
            </w:pPr>
            <w:r w:rsidRPr="0010338C">
              <w:t>Анализ музыкальных фрагментов</w:t>
            </w:r>
          </w:p>
        </w:tc>
        <w:tc>
          <w:tcPr>
            <w:tcW w:w="1985" w:type="dxa"/>
            <w:gridSpan w:val="10"/>
            <w:tcBorders>
              <w:top w:val="single" w:sz="4" w:space="0" w:color="000000"/>
              <w:left w:val="single" w:sz="4" w:space="0" w:color="000000"/>
              <w:bottom w:val="single" w:sz="4" w:space="0" w:color="000000"/>
            </w:tcBorders>
            <w:shd w:val="clear" w:color="auto" w:fill="auto"/>
          </w:tcPr>
          <w:p w:rsidR="00A836AA" w:rsidRPr="0010338C" w:rsidRDefault="003C152B" w:rsidP="0010338C">
            <w:pPr>
              <w:autoSpaceDE w:val="0"/>
              <w:autoSpaceDN w:val="0"/>
              <w:adjustRightInd w:val="0"/>
              <w:jc w:val="both"/>
              <w:rPr>
                <w:rFonts w:eastAsiaTheme="minorHAnsi"/>
                <w:lang w:eastAsia="en-US"/>
              </w:rPr>
            </w:pPr>
            <w:r w:rsidRPr="0010338C">
              <w:rPr>
                <w:rFonts w:eastAsiaTheme="minorHAnsi"/>
                <w:lang w:eastAsia="en-US"/>
              </w:rPr>
              <w:t>Темы и сюжеты живописи, связанные с воплощением музыкальных идей. Их содержание и смысл.</w:t>
            </w:r>
          </w:p>
        </w:tc>
        <w:tc>
          <w:tcPr>
            <w:tcW w:w="5386" w:type="dxa"/>
            <w:gridSpan w:val="18"/>
            <w:tcBorders>
              <w:top w:val="single" w:sz="4" w:space="0" w:color="000000"/>
              <w:left w:val="single" w:sz="4" w:space="0" w:color="000000"/>
              <w:bottom w:val="single" w:sz="4" w:space="0" w:color="000000"/>
            </w:tcBorders>
            <w:shd w:val="clear" w:color="auto" w:fill="auto"/>
          </w:tcPr>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1. Воспринимать и выявлять внешние и внутренние связи между музыкой и изобразительным искусством.</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 xml:space="preserve">2. Анализировать и обобщать многообразие связей между музыкой и </w:t>
            </w:r>
            <w:proofErr w:type="gramStart"/>
            <w:r w:rsidRPr="0010338C">
              <w:rPr>
                <w:rFonts w:eastAsiaTheme="minorHAnsi"/>
                <w:lang w:eastAsia="en-US"/>
              </w:rPr>
              <w:t>изобразительным</w:t>
            </w:r>
            <w:proofErr w:type="gramEnd"/>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 xml:space="preserve">искусством. </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3. Устанавливать ассоциативные связи между художественными образами музыки и искусства.</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4. Самостоятельно подбирать сходные произведения изобразительного искусства к изучаемой теме.</w:t>
            </w:r>
          </w:p>
          <w:p w:rsidR="00A836A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 xml:space="preserve">5. Использовать образовательные ресурсы сети Интернет для поиска произведений изобразительного искусства. </w:t>
            </w:r>
            <w:r w:rsidR="00A836AA" w:rsidRPr="0010338C">
              <w:t>Понимать значение музыки в создании героических образов</w:t>
            </w:r>
            <w:r w:rsidRPr="0010338C">
              <w:rPr>
                <w:rFonts w:eastAsiaTheme="minorHAnsi"/>
                <w:lang w:eastAsia="en-US"/>
              </w:rPr>
              <w:t>.</w:t>
            </w:r>
          </w:p>
          <w:p w:rsidR="00A836AA" w:rsidRPr="0010338C" w:rsidRDefault="00A836AA" w:rsidP="0010338C">
            <w:pPr>
              <w:snapToGrid w:val="0"/>
              <w:ind w:right="-108"/>
              <w:jc w:val="both"/>
            </w:pP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3C152B" w:rsidP="0010338C">
            <w:pPr>
              <w:snapToGrid w:val="0"/>
              <w:jc w:val="both"/>
              <w:rPr>
                <w:b/>
              </w:rPr>
            </w:pPr>
            <w:r w:rsidRPr="0010338C">
              <w:t>Тек. УО, ХП. У.168-172.</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3C152B" w:rsidRPr="0010338C" w:rsidRDefault="003C152B" w:rsidP="0010338C">
            <w:pPr>
              <w:autoSpaceDE w:val="0"/>
              <w:autoSpaceDN w:val="0"/>
              <w:adjustRightInd w:val="0"/>
              <w:jc w:val="both"/>
              <w:rPr>
                <w:rFonts w:eastAsiaTheme="minorHAnsi"/>
                <w:lang w:eastAsia="en-US"/>
              </w:rPr>
            </w:pPr>
            <w:r w:rsidRPr="0010338C">
              <w:rPr>
                <w:rFonts w:eastAsiaTheme="minorHAnsi"/>
                <w:iCs/>
                <w:lang w:eastAsia="en-US"/>
              </w:rPr>
              <w:t>Д.З. РТ стр.61 выучить. Ф. Торрес</w:t>
            </w:r>
            <w:r w:rsidRPr="0010338C">
              <w:rPr>
                <w:rFonts w:eastAsiaTheme="minorHAnsi"/>
                <w:lang w:eastAsia="en-US"/>
              </w:rPr>
              <w:t>. Danza Alta (слушание).</w:t>
            </w:r>
          </w:p>
          <w:p w:rsidR="003C152B" w:rsidRPr="0010338C" w:rsidRDefault="003C152B" w:rsidP="0010338C">
            <w:pPr>
              <w:autoSpaceDE w:val="0"/>
              <w:autoSpaceDN w:val="0"/>
              <w:adjustRightInd w:val="0"/>
              <w:jc w:val="both"/>
              <w:rPr>
                <w:rFonts w:eastAsiaTheme="minorHAnsi"/>
                <w:lang w:eastAsia="en-US"/>
              </w:rPr>
            </w:pPr>
            <w:r w:rsidRPr="0010338C">
              <w:rPr>
                <w:rFonts w:eastAsiaTheme="minorHAnsi"/>
                <w:lang w:eastAsia="en-US"/>
              </w:rPr>
              <w:t>Песенный репертуар:</w:t>
            </w:r>
          </w:p>
          <w:p w:rsidR="00A836AA" w:rsidRPr="0010338C" w:rsidRDefault="003C152B" w:rsidP="0010338C">
            <w:pPr>
              <w:autoSpaceDE w:val="0"/>
              <w:autoSpaceDN w:val="0"/>
              <w:adjustRightInd w:val="0"/>
              <w:jc w:val="both"/>
              <w:rPr>
                <w:rFonts w:eastAsiaTheme="minorHAnsi"/>
                <w:iCs/>
                <w:lang w:eastAsia="en-US"/>
              </w:rPr>
            </w:pPr>
            <w:r w:rsidRPr="0010338C">
              <w:rPr>
                <w:rFonts w:eastAsiaTheme="minorHAnsi"/>
                <w:iCs/>
                <w:lang w:eastAsia="en-US"/>
              </w:rPr>
              <w:t xml:space="preserve">В. Семенов. </w:t>
            </w:r>
            <w:r w:rsidRPr="0010338C">
              <w:rPr>
                <w:rFonts w:eastAsiaTheme="minorHAnsi"/>
                <w:lang w:eastAsia="en-US"/>
              </w:rPr>
              <w:t>Звездная река (пение)</w:t>
            </w:r>
          </w:p>
        </w:tc>
      </w:tr>
      <w:tr w:rsidR="00084E7C" w:rsidRPr="0010338C" w:rsidTr="007902B3">
        <w:tc>
          <w:tcPr>
            <w:tcW w:w="388"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32-33</w:t>
            </w:r>
          </w:p>
        </w:tc>
        <w:tc>
          <w:tcPr>
            <w:tcW w:w="1232"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«Хорошая живопись – это музыка, это мелодия».</w:t>
            </w:r>
          </w:p>
        </w:tc>
        <w:tc>
          <w:tcPr>
            <w:tcW w:w="365" w:type="dxa"/>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2</w:t>
            </w:r>
          </w:p>
        </w:tc>
        <w:tc>
          <w:tcPr>
            <w:tcW w:w="567"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04.05</w:t>
            </w:r>
          </w:p>
          <w:p w:rsidR="00A836AA" w:rsidRPr="0010338C" w:rsidRDefault="00A836AA" w:rsidP="0010338C">
            <w:pPr>
              <w:snapToGrid w:val="0"/>
              <w:jc w:val="both"/>
            </w:pPr>
            <w:r w:rsidRPr="0010338C">
              <w:t>11.05</w:t>
            </w:r>
          </w:p>
        </w:tc>
        <w:tc>
          <w:tcPr>
            <w:tcW w:w="425"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rPr>
                <w:b/>
              </w:rPr>
            </w:pPr>
          </w:p>
        </w:tc>
        <w:tc>
          <w:tcPr>
            <w:tcW w:w="1134" w:type="dxa"/>
            <w:gridSpan w:val="9"/>
            <w:tcBorders>
              <w:top w:val="single" w:sz="4" w:space="0" w:color="000000"/>
              <w:left w:val="single" w:sz="4" w:space="0" w:color="000000"/>
              <w:bottom w:val="single" w:sz="4" w:space="0" w:color="000000"/>
            </w:tcBorders>
            <w:shd w:val="clear" w:color="auto" w:fill="auto"/>
          </w:tcPr>
          <w:p w:rsidR="00A836AA" w:rsidRPr="0010338C" w:rsidRDefault="00D5647B" w:rsidP="0010338C">
            <w:pPr>
              <w:snapToGrid w:val="0"/>
              <w:jc w:val="both"/>
            </w:pPr>
            <w:r w:rsidRPr="0010338C">
              <w:t>УОСЗ</w:t>
            </w:r>
            <w:r w:rsidR="003C152B" w:rsidRPr="0010338C">
              <w:t xml:space="preserve">. </w:t>
            </w:r>
            <w:r w:rsidR="00A836AA" w:rsidRPr="0010338C">
              <w:t>Слушание музыки</w:t>
            </w:r>
          </w:p>
          <w:p w:rsidR="00A836AA" w:rsidRPr="0010338C" w:rsidRDefault="00A836AA" w:rsidP="0010338C">
            <w:pPr>
              <w:snapToGrid w:val="0"/>
              <w:jc w:val="both"/>
            </w:pPr>
            <w:r w:rsidRPr="0010338C">
              <w:t>Выполнение творческого задания</w:t>
            </w:r>
          </w:p>
        </w:tc>
        <w:tc>
          <w:tcPr>
            <w:tcW w:w="1985" w:type="dxa"/>
            <w:gridSpan w:val="10"/>
            <w:tcBorders>
              <w:top w:val="single" w:sz="4" w:space="0" w:color="000000"/>
              <w:left w:val="single" w:sz="4" w:space="0" w:color="000000"/>
              <w:bottom w:val="single" w:sz="4" w:space="0" w:color="000000"/>
            </w:tcBorders>
            <w:shd w:val="clear" w:color="auto" w:fill="auto"/>
          </w:tcPr>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 xml:space="preserve">Проявления музыкальности в </w:t>
            </w:r>
            <w:proofErr w:type="gramStart"/>
            <w:r w:rsidRPr="0010338C">
              <w:rPr>
                <w:rFonts w:eastAsiaTheme="minorHAnsi"/>
                <w:lang w:eastAsia="en-US"/>
              </w:rPr>
              <w:t>портретных</w:t>
            </w:r>
            <w:proofErr w:type="gramEnd"/>
          </w:p>
          <w:p w:rsidR="00A836AA" w:rsidRPr="0010338C" w:rsidRDefault="00E01A8A" w:rsidP="0010338C">
            <w:pPr>
              <w:autoSpaceDE w:val="0"/>
              <w:autoSpaceDN w:val="0"/>
              <w:adjustRightInd w:val="0"/>
              <w:jc w:val="both"/>
              <w:rPr>
                <w:rFonts w:eastAsiaTheme="minorHAnsi"/>
                <w:lang w:eastAsia="en-US"/>
              </w:rPr>
            </w:pPr>
            <w:proofErr w:type="gramStart"/>
            <w:r w:rsidRPr="0010338C">
              <w:rPr>
                <w:rFonts w:eastAsiaTheme="minorHAnsi"/>
                <w:lang w:eastAsia="en-US"/>
              </w:rPr>
              <w:t>изображениях</w:t>
            </w:r>
            <w:proofErr w:type="gramEnd"/>
            <w:r w:rsidRPr="0010338C">
              <w:rPr>
                <w:rFonts w:eastAsiaTheme="minorHAnsi"/>
                <w:lang w:eastAsia="en-US"/>
              </w:rPr>
              <w:t>. Музыкальная выразительность картин, не связанных с музыкальными темами.</w:t>
            </w:r>
          </w:p>
        </w:tc>
        <w:tc>
          <w:tcPr>
            <w:tcW w:w="5386" w:type="dxa"/>
            <w:gridSpan w:val="18"/>
            <w:tcBorders>
              <w:top w:val="single" w:sz="4" w:space="0" w:color="000000"/>
              <w:left w:val="single" w:sz="4" w:space="0" w:color="000000"/>
              <w:bottom w:val="single" w:sz="4" w:space="0" w:color="000000"/>
            </w:tcBorders>
            <w:shd w:val="clear" w:color="auto" w:fill="auto"/>
          </w:tcPr>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1</w:t>
            </w:r>
            <w:r w:rsidR="00D5647B" w:rsidRPr="0010338C">
              <w:rPr>
                <w:rFonts w:eastAsiaTheme="minorHAnsi"/>
                <w:lang w:eastAsia="en-US"/>
              </w:rPr>
              <w:t>. Воспринимать и выявлять внеш</w:t>
            </w:r>
            <w:r w:rsidRPr="0010338C">
              <w:rPr>
                <w:rFonts w:eastAsiaTheme="minorHAnsi"/>
                <w:lang w:eastAsia="en-US"/>
              </w:rPr>
              <w:t>ние</w:t>
            </w:r>
            <w:r w:rsidR="00D5647B" w:rsidRPr="0010338C">
              <w:rPr>
                <w:rFonts w:eastAsiaTheme="minorHAnsi"/>
                <w:lang w:eastAsia="en-US"/>
              </w:rPr>
              <w:t xml:space="preserve"> и внутренние связи между музыкой и </w:t>
            </w:r>
            <w:r w:rsidRPr="0010338C">
              <w:rPr>
                <w:rFonts w:eastAsiaTheme="minorHAnsi"/>
                <w:lang w:eastAsia="en-US"/>
              </w:rPr>
              <w:t>изобразительным искусством</w:t>
            </w:r>
            <w:r w:rsidRPr="0010338C">
              <w:rPr>
                <w:rFonts w:eastAsiaTheme="minorHAnsi" w:hAnsi="Cambria Math"/>
                <w:lang w:eastAsia="en-US"/>
              </w:rPr>
              <w:t>≫</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2.</w:t>
            </w:r>
            <w:r w:rsidR="00D5647B" w:rsidRPr="0010338C">
              <w:rPr>
                <w:rFonts w:eastAsiaTheme="minorHAnsi"/>
                <w:lang w:eastAsia="en-US"/>
              </w:rPr>
              <w:t xml:space="preserve"> Исследовать значение изобрази</w:t>
            </w:r>
            <w:r w:rsidRPr="0010338C">
              <w:rPr>
                <w:rFonts w:eastAsiaTheme="minorHAnsi"/>
                <w:lang w:eastAsia="en-US"/>
              </w:rPr>
              <w:t>тельного искусства для в</w:t>
            </w:r>
            <w:r w:rsidR="00D5647B" w:rsidRPr="0010338C">
              <w:rPr>
                <w:rFonts w:eastAsiaTheme="minorHAnsi"/>
                <w:lang w:eastAsia="en-US"/>
              </w:rPr>
              <w:t xml:space="preserve">оплощения </w:t>
            </w:r>
            <w:r w:rsidRPr="0010338C">
              <w:rPr>
                <w:rFonts w:eastAsiaTheme="minorHAnsi"/>
                <w:lang w:eastAsia="en-US"/>
              </w:rPr>
              <w:t>музыкальных образов.</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 xml:space="preserve">3. </w:t>
            </w:r>
            <w:r w:rsidR="00D5647B" w:rsidRPr="0010338C">
              <w:rPr>
                <w:rFonts w:eastAsiaTheme="minorHAnsi"/>
                <w:lang w:eastAsia="en-US"/>
              </w:rPr>
              <w:t>Анализировать и обобщать много</w:t>
            </w:r>
            <w:r w:rsidRPr="0010338C">
              <w:rPr>
                <w:rFonts w:eastAsiaTheme="minorHAnsi"/>
                <w:lang w:eastAsia="en-US"/>
              </w:rPr>
              <w:t>об</w:t>
            </w:r>
            <w:r w:rsidR="00D5647B" w:rsidRPr="0010338C">
              <w:rPr>
                <w:rFonts w:eastAsiaTheme="minorHAnsi"/>
                <w:lang w:eastAsia="en-US"/>
              </w:rPr>
              <w:t>разие связей музыки и изобрази</w:t>
            </w:r>
            <w:r w:rsidRPr="0010338C">
              <w:rPr>
                <w:rFonts w:eastAsiaTheme="minorHAnsi"/>
                <w:lang w:eastAsia="en-US"/>
              </w:rPr>
              <w:t>тельного искусства.</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4. Находить ассоциативные связи</w:t>
            </w:r>
            <w:r w:rsidR="00D5647B" w:rsidRPr="0010338C">
              <w:rPr>
                <w:rFonts w:eastAsiaTheme="minorHAnsi"/>
                <w:lang w:eastAsia="en-US"/>
              </w:rPr>
              <w:t xml:space="preserve"> </w:t>
            </w:r>
            <w:r w:rsidRPr="0010338C">
              <w:rPr>
                <w:rFonts w:eastAsiaTheme="minorHAnsi"/>
                <w:lang w:eastAsia="en-US"/>
              </w:rPr>
              <w:t xml:space="preserve">между </w:t>
            </w:r>
            <w:r w:rsidR="00D5647B" w:rsidRPr="0010338C">
              <w:rPr>
                <w:rFonts w:eastAsiaTheme="minorHAnsi"/>
                <w:lang w:eastAsia="en-US"/>
              </w:rPr>
              <w:t xml:space="preserve">художественными образами </w:t>
            </w:r>
            <w:r w:rsidRPr="0010338C">
              <w:rPr>
                <w:rFonts w:eastAsiaTheme="minorHAnsi"/>
                <w:lang w:eastAsia="en-US"/>
              </w:rPr>
              <w:t>м</w:t>
            </w:r>
            <w:r w:rsidR="00D5647B" w:rsidRPr="0010338C">
              <w:rPr>
                <w:rFonts w:eastAsiaTheme="minorHAnsi"/>
                <w:lang w:eastAsia="en-US"/>
              </w:rPr>
              <w:t>узыки и изобразительного искус</w:t>
            </w:r>
            <w:r w:rsidRPr="0010338C">
              <w:rPr>
                <w:rFonts w:eastAsiaTheme="minorHAnsi"/>
                <w:lang w:eastAsia="en-US"/>
              </w:rPr>
              <w:t>ства.</w:t>
            </w:r>
          </w:p>
          <w:p w:rsidR="00A836A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lastRenderedPageBreak/>
              <w:t>5. Различать характерные признаки</w:t>
            </w:r>
            <w:r w:rsidR="00D5647B" w:rsidRPr="0010338C">
              <w:rPr>
                <w:rFonts w:eastAsiaTheme="minorHAnsi"/>
                <w:lang w:eastAsia="en-US"/>
              </w:rPr>
              <w:t xml:space="preserve"> </w:t>
            </w:r>
            <w:r w:rsidRPr="0010338C">
              <w:rPr>
                <w:rFonts w:eastAsiaTheme="minorHAnsi"/>
                <w:lang w:eastAsia="en-US"/>
              </w:rPr>
              <w:t>м</w:t>
            </w:r>
            <w:r w:rsidR="00D5647B" w:rsidRPr="0010338C">
              <w:rPr>
                <w:rFonts w:eastAsiaTheme="minorHAnsi"/>
                <w:lang w:eastAsia="en-US"/>
              </w:rPr>
              <w:t>узыки и изобразительного искус</w:t>
            </w:r>
            <w:r w:rsidRPr="0010338C">
              <w:rPr>
                <w:rFonts w:eastAsiaTheme="minorHAnsi"/>
                <w:lang w:eastAsia="en-US"/>
              </w:rPr>
              <w:t>ства</w:t>
            </w:r>
            <w:r w:rsidR="00D5647B" w:rsidRPr="0010338C">
              <w:rPr>
                <w:rFonts w:eastAsiaTheme="minorHAnsi"/>
                <w:lang w:eastAsia="en-US"/>
              </w:rPr>
              <w:t xml:space="preserve">. </w:t>
            </w:r>
            <w:r w:rsidR="00A836AA" w:rsidRPr="0010338C">
              <w:t>Осознавать способность музыкальных произведений о войне воздействовать на силу духа и волю людей.</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D5647B" w:rsidP="0010338C">
            <w:pPr>
              <w:snapToGrid w:val="0"/>
              <w:jc w:val="both"/>
              <w:rPr>
                <w:b/>
              </w:rPr>
            </w:pPr>
            <w:r w:rsidRPr="0010338C">
              <w:lastRenderedPageBreak/>
              <w:t>Тем</w:t>
            </w:r>
            <w:r w:rsidR="003C152B" w:rsidRPr="0010338C">
              <w:t>. УО, ПТЗ, ХП. У. 173-179.</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 xml:space="preserve">Д.З. РТ стр.61, выучить. </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lang w:eastAsia="en-US"/>
              </w:rPr>
              <w:t>М у з ы к а</w:t>
            </w:r>
          </w:p>
          <w:p w:rsidR="00E01A8A" w:rsidRPr="0010338C" w:rsidRDefault="00E01A8A" w:rsidP="0010338C">
            <w:pPr>
              <w:autoSpaceDE w:val="0"/>
              <w:autoSpaceDN w:val="0"/>
              <w:adjustRightInd w:val="0"/>
              <w:jc w:val="both"/>
              <w:rPr>
                <w:rFonts w:eastAsiaTheme="minorHAnsi"/>
                <w:lang w:eastAsia="en-US"/>
              </w:rPr>
            </w:pPr>
            <w:r w:rsidRPr="0010338C">
              <w:rPr>
                <w:rFonts w:eastAsiaTheme="minorHAnsi"/>
                <w:iCs/>
                <w:lang w:eastAsia="en-US"/>
              </w:rPr>
              <w:t xml:space="preserve">П. Чайковский </w:t>
            </w:r>
            <w:r w:rsidRPr="0010338C">
              <w:rPr>
                <w:rFonts w:eastAsiaTheme="minorHAnsi"/>
                <w:lang w:eastAsia="en-US"/>
              </w:rPr>
              <w:t>Концерт № 1 для фортепиано</w:t>
            </w:r>
          </w:p>
          <w:p w:rsidR="00A836AA" w:rsidRPr="0010338C" w:rsidRDefault="00E01A8A" w:rsidP="0010338C">
            <w:pPr>
              <w:autoSpaceDE w:val="0"/>
              <w:autoSpaceDN w:val="0"/>
              <w:adjustRightInd w:val="0"/>
              <w:jc w:val="both"/>
              <w:rPr>
                <w:rFonts w:eastAsiaTheme="minorHAnsi"/>
                <w:iCs/>
                <w:lang w:eastAsia="en-US"/>
              </w:rPr>
            </w:pPr>
            <w:r w:rsidRPr="0010338C">
              <w:rPr>
                <w:rFonts w:eastAsiaTheme="minorHAnsi"/>
                <w:lang w:eastAsia="en-US"/>
              </w:rPr>
              <w:t>с оркестром. I часть. Фрагмент.</w:t>
            </w:r>
          </w:p>
        </w:tc>
      </w:tr>
      <w:tr w:rsidR="00084E7C" w:rsidRPr="0010338C" w:rsidTr="007902B3">
        <w:tc>
          <w:tcPr>
            <w:tcW w:w="388"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lastRenderedPageBreak/>
              <w:t>34</w:t>
            </w:r>
          </w:p>
        </w:tc>
        <w:tc>
          <w:tcPr>
            <w:tcW w:w="1232"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Подводим итоги</w:t>
            </w:r>
          </w:p>
        </w:tc>
        <w:tc>
          <w:tcPr>
            <w:tcW w:w="365" w:type="dxa"/>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1</w:t>
            </w:r>
          </w:p>
        </w:tc>
        <w:tc>
          <w:tcPr>
            <w:tcW w:w="567"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18.05</w:t>
            </w:r>
          </w:p>
        </w:tc>
        <w:tc>
          <w:tcPr>
            <w:tcW w:w="425"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rPr>
                <w:b/>
              </w:rPr>
            </w:pPr>
          </w:p>
        </w:tc>
        <w:tc>
          <w:tcPr>
            <w:tcW w:w="1134" w:type="dxa"/>
            <w:gridSpan w:val="9"/>
            <w:tcBorders>
              <w:top w:val="single" w:sz="4" w:space="0" w:color="000000"/>
              <w:left w:val="single" w:sz="4" w:space="0" w:color="000000"/>
              <w:bottom w:val="single" w:sz="4" w:space="0" w:color="000000"/>
            </w:tcBorders>
            <w:shd w:val="clear" w:color="auto" w:fill="auto"/>
          </w:tcPr>
          <w:p w:rsidR="00A836AA" w:rsidRPr="0010338C" w:rsidRDefault="007902B3" w:rsidP="0010338C">
            <w:pPr>
              <w:snapToGrid w:val="0"/>
              <w:jc w:val="both"/>
            </w:pPr>
            <w:r w:rsidRPr="0010338C">
              <w:t xml:space="preserve">УККЗ. </w:t>
            </w:r>
            <w:r w:rsidR="00A836AA" w:rsidRPr="0010338C">
              <w:t>Контрольно-тестовая работа</w:t>
            </w:r>
            <w:r w:rsidRPr="0010338C">
              <w:t>. Слушание музыки. Выполнение ПТЗ.</w:t>
            </w:r>
          </w:p>
        </w:tc>
        <w:tc>
          <w:tcPr>
            <w:tcW w:w="1985" w:type="dxa"/>
            <w:gridSpan w:val="10"/>
            <w:tcBorders>
              <w:top w:val="single" w:sz="4" w:space="0" w:color="000000"/>
              <w:left w:val="single" w:sz="4" w:space="0" w:color="000000"/>
              <w:bottom w:val="single" w:sz="4" w:space="0" w:color="000000"/>
            </w:tcBorders>
            <w:shd w:val="clear" w:color="auto" w:fill="auto"/>
          </w:tcPr>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Музыка, литература и живопись обогащают</w:t>
            </w:r>
          </w:p>
          <w:p w:rsidR="00A836AA"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и преобразуют друг друга. Облагораживающее воздействие искусства на душу человека. Нравственные цели искусства.</w:t>
            </w:r>
          </w:p>
        </w:tc>
        <w:tc>
          <w:tcPr>
            <w:tcW w:w="5386" w:type="dxa"/>
            <w:gridSpan w:val="18"/>
            <w:tcBorders>
              <w:top w:val="single" w:sz="4" w:space="0" w:color="000000"/>
              <w:left w:val="single" w:sz="4" w:space="0" w:color="000000"/>
              <w:bottom w:val="single" w:sz="4" w:space="0" w:color="000000"/>
            </w:tcBorders>
            <w:shd w:val="clear" w:color="auto" w:fill="auto"/>
          </w:tcPr>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1. Различать характерные признаки</w:t>
            </w:r>
            <w:r w:rsidR="007902B3" w:rsidRPr="0010338C">
              <w:rPr>
                <w:rFonts w:eastAsiaTheme="minorHAnsi"/>
                <w:lang w:eastAsia="en-US"/>
              </w:rPr>
              <w:t xml:space="preserve"> </w:t>
            </w:r>
            <w:r w:rsidRPr="0010338C">
              <w:rPr>
                <w:rFonts w:eastAsiaTheme="minorHAnsi"/>
                <w:lang w:eastAsia="en-US"/>
              </w:rPr>
              <w:t>видов искусства (с учетом критериев, представленных в учебнике).</w:t>
            </w:r>
          </w:p>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2. Понимать специфику деятельности композитора, поэта и художника.</w:t>
            </w:r>
          </w:p>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3. Приводить примеры преобразующего влияния музыки (в рамках</w:t>
            </w:r>
            <w:r w:rsidR="007902B3" w:rsidRPr="0010338C">
              <w:rPr>
                <w:rFonts w:eastAsiaTheme="minorHAnsi"/>
                <w:lang w:eastAsia="en-US"/>
              </w:rPr>
              <w:t xml:space="preserve"> </w:t>
            </w:r>
            <w:r w:rsidRPr="0010338C">
              <w:rPr>
                <w:rFonts w:eastAsiaTheme="minorHAnsi"/>
                <w:lang w:eastAsia="en-US"/>
              </w:rPr>
              <w:t>главной темы года).</w:t>
            </w:r>
          </w:p>
          <w:p w:rsidR="00A836AA"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4. Владеть специальными музыкальными терминами в пределах изучаемого курс</w:t>
            </w:r>
            <w:r w:rsidR="007902B3" w:rsidRPr="0010338C">
              <w:rPr>
                <w:rFonts w:eastAsiaTheme="minorHAnsi"/>
                <w:lang w:eastAsia="en-US"/>
              </w:rPr>
              <w:t>а,</w:t>
            </w:r>
            <w:r w:rsidR="007902B3" w:rsidRPr="0010338C">
              <w:t xml:space="preserve"> практическими знаниями и вокально-хоровыми</w:t>
            </w:r>
            <w:r w:rsidR="00A836AA" w:rsidRPr="0010338C">
              <w:t xml:space="preserve"> </w:t>
            </w:r>
            <w:r w:rsidR="007902B3" w:rsidRPr="0010338C">
              <w:t>навыками.</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3C152B" w:rsidP="0010338C">
            <w:pPr>
              <w:snapToGrid w:val="0"/>
              <w:jc w:val="both"/>
              <w:rPr>
                <w:b/>
              </w:rPr>
            </w:pPr>
            <w:r w:rsidRPr="0010338C">
              <w:t xml:space="preserve">Тем. </w:t>
            </w:r>
            <w:r w:rsidR="00D5647B" w:rsidRPr="0010338C">
              <w:t>КТР РТ стр. 22, ПТЗ. У. 180-182</w:t>
            </w:r>
            <w:r w:rsidRPr="0010338C">
              <w:t>.</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D5647B" w:rsidRPr="0010338C" w:rsidRDefault="00D5647B" w:rsidP="0010338C">
            <w:pPr>
              <w:autoSpaceDE w:val="0"/>
              <w:autoSpaceDN w:val="0"/>
              <w:adjustRightInd w:val="0"/>
              <w:jc w:val="both"/>
              <w:rPr>
                <w:rFonts w:eastAsiaTheme="minorHAnsi"/>
                <w:lang w:eastAsia="en-US"/>
              </w:rPr>
            </w:pPr>
            <w:r w:rsidRPr="0010338C">
              <w:rPr>
                <w:rFonts w:eastAsiaTheme="minorHAnsi"/>
                <w:iCs/>
                <w:lang w:eastAsia="en-US"/>
              </w:rPr>
              <w:t>Д.З. РТ стр. 62, выучить.</w:t>
            </w:r>
            <w:r w:rsidRPr="0010338C">
              <w:rPr>
                <w:rFonts w:eastAsiaTheme="minorHAnsi"/>
                <w:lang w:eastAsia="en-US"/>
              </w:rPr>
              <w:t xml:space="preserve"> Песенный репертуар:</w:t>
            </w:r>
          </w:p>
          <w:p w:rsidR="00D5647B" w:rsidRPr="0010338C" w:rsidRDefault="00D5647B" w:rsidP="0010338C">
            <w:pPr>
              <w:autoSpaceDE w:val="0"/>
              <w:autoSpaceDN w:val="0"/>
              <w:adjustRightInd w:val="0"/>
              <w:jc w:val="both"/>
              <w:rPr>
                <w:rFonts w:eastAsiaTheme="minorHAnsi"/>
                <w:lang w:eastAsia="en-US"/>
              </w:rPr>
            </w:pPr>
            <w:r w:rsidRPr="0010338C">
              <w:rPr>
                <w:rFonts w:eastAsiaTheme="minorHAnsi"/>
                <w:iCs/>
                <w:lang w:eastAsia="en-US"/>
              </w:rPr>
              <w:t>В</w:t>
            </w:r>
            <w:r w:rsidRPr="0010338C">
              <w:rPr>
                <w:rFonts w:eastAsiaTheme="minorHAnsi"/>
                <w:lang w:eastAsia="en-US"/>
              </w:rPr>
              <w:t xml:space="preserve">. </w:t>
            </w:r>
            <w:r w:rsidRPr="0010338C">
              <w:rPr>
                <w:rFonts w:eastAsiaTheme="minorHAnsi"/>
                <w:iCs/>
                <w:lang w:eastAsia="en-US"/>
              </w:rPr>
              <w:t>Высоцкий</w:t>
            </w:r>
            <w:r w:rsidRPr="0010338C">
              <w:rPr>
                <w:rFonts w:eastAsiaTheme="minorHAnsi"/>
                <w:lang w:eastAsia="en-US"/>
              </w:rPr>
              <w:t>. Песня о друге (пение);</w:t>
            </w:r>
          </w:p>
          <w:p w:rsidR="00A836AA" w:rsidRPr="0010338C" w:rsidRDefault="00D5647B" w:rsidP="0010338C">
            <w:pPr>
              <w:autoSpaceDE w:val="0"/>
              <w:autoSpaceDN w:val="0"/>
              <w:adjustRightInd w:val="0"/>
              <w:jc w:val="both"/>
              <w:rPr>
                <w:rFonts w:eastAsiaTheme="minorHAnsi"/>
                <w:iCs/>
                <w:lang w:eastAsia="en-US"/>
              </w:rPr>
            </w:pPr>
            <w:r w:rsidRPr="0010338C">
              <w:rPr>
                <w:rFonts w:eastAsiaTheme="minorHAnsi"/>
                <w:iCs/>
                <w:lang w:eastAsia="en-US"/>
              </w:rPr>
              <w:t xml:space="preserve">Б. Окуджава. </w:t>
            </w:r>
            <w:r w:rsidRPr="0010338C">
              <w:rPr>
                <w:rFonts w:eastAsiaTheme="minorHAnsi"/>
                <w:lang w:eastAsia="en-US"/>
              </w:rPr>
              <w:t>Пожелание друзьям (пение)</w:t>
            </w:r>
          </w:p>
        </w:tc>
      </w:tr>
      <w:tr w:rsidR="00084E7C" w:rsidRPr="0010338C" w:rsidTr="007902B3">
        <w:tc>
          <w:tcPr>
            <w:tcW w:w="388"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35</w:t>
            </w:r>
          </w:p>
        </w:tc>
        <w:tc>
          <w:tcPr>
            <w:tcW w:w="1232" w:type="dxa"/>
            <w:gridSpan w:val="2"/>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 xml:space="preserve">«Льется музыка, музыка, музыка…» </w:t>
            </w:r>
            <w:proofErr w:type="gramStart"/>
            <w:r w:rsidRPr="0010338C">
              <w:t>(</w:t>
            </w:r>
            <w:r w:rsidR="007902B3" w:rsidRPr="0010338C">
              <w:t xml:space="preserve"> </w:t>
            </w:r>
            <w:proofErr w:type="gramEnd"/>
            <w:r w:rsidRPr="0010338C">
              <w:t>обобщение темы года)</w:t>
            </w:r>
          </w:p>
        </w:tc>
        <w:tc>
          <w:tcPr>
            <w:tcW w:w="365" w:type="dxa"/>
            <w:tcBorders>
              <w:top w:val="single" w:sz="4" w:space="0" w:color="000000"/>
              <w:left w:val="single" w:sz="4" w:space="0" w:color="000000"/>
              <w:bottom w:val="single" w:sz="4" w:space="0" w:color="000000"/>
            </w:tcBorders>
            <w:shd w:val="clear" w:color="auto" w:fill="auto"/>
          </w:tcPr>
          <w:p w:rsidR="00A836AA" w:rsidRPr="0010338C" w:rsidRDefault="007902B3" w:rsidP="0010338C">
            <w:pPr>
              <w:snapToGrid w:val="0"/>
              <w:jc w:val="both"/>
            </w:pPr>
            <w:r w:rsidRPr="0010338C">
              <w:t>1</w:t>
            </w:r>
          </w:p>
        </w:tc>
        <w:tc>
          <w:tcPr>
            <w:tcW w:w="567"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pPr>
            <w:r w:rsidRPr="0010338C">
              <w:t>25.05</w:t>
            </w:r>
          </w:p>
        </w:tc>
        <w:tc>
          <w:tcPr>
            <w:tcW w:w="425" w:type="dxa"/>
            <w:gridSpan w:val="8"/>
            <w:tcBorders>
              <w:top w:val="single" w:sz="4" w:space="0" w:color="000000"/>
              <w:left w:val="single" w:sz="4" w:space="0" w:color="000000"/>
              <w:bottom w:val="single" w:sz="4" w:space="0" w:color="000000"/>
            </w:tcBorders>
            <w:shd w:val="clear" w:color="auto" w:fill="auto"/>
          </w:tcPr>
          <w:p w:rsidR="00A836AA" w:rsidRPr="0010338C" w:rsidRDefault="00A836AA" w:rsidP="0010338C">
            <w:pPr>
              <w:snapToGrid w:val="0"/>
              <w:jc w:val="both"/>
              <w:rPr>
                <w:b/>
              </w:rPr>
            </w:pPr>
          </w:p>
        </w:tc>
        <w:tc>
          <w:tcPr>
            <w:tcW w:w="1134" w:type="dxa"/>
            <w:gridSpan w:val="9"/>
            <w:tcBorders>
              <w:top w:val="single" w:sz="4" w:space="0" w:color="000000"/>
              <w:left w:val="single" w:sz="4" w:space="0" w:color="000000"/>
              <w:bottom w:val="single" w:sz="4" w:space="0" w:color="000000"/>
            </w:tcBorders>
            <w:shd w:val="clear" w:color="auto" w:fill="auto"/>
          </w:tcPr>
          <w:p w:rsidR="00A836AA" w:rsidRPr="0010338C" w:rsidRDefault="00D5647B" w:rsidP="0010338C">
            <w:pPr>
              <w:snapToGrid w:val="0"/>
              <w:jc w:val="both"/>
            </w:pPr>
            <w:r w:rsidRPr="0010338C">
              <w:t xml:space="preserve">УК. </w:t>
            </w:r>
            <w:r w:rsidR="00A836AA" w:rsidRPr="0010338C">
              <w:t>Хоровое пение</w:t>
            </w:r>
          </w:p>
          <w:p w:rsidR="00A836AA" w:rsidRPr="0010338C" w:rsidRDefault="00A836AA" w:rsidP="0010338C">
            <w:pPr>
              <w:jc w:val="both"/>
            </w:pPr>
            <w:r w:rsidRPr="0010338C">
              <w:t>Слушание музыки</w:t>
            </w:r>
          </w:p>
          <w:p w:rsidR="00A836AA" w:rsidRPr="0010338C" w:rsidRDefault="00A836AA" w:rsidP="0010338C">
            <w:pPr>
              <w:snapToGrid w:val="0"/>
              <w:jc w:val="both"/>
            </w:pPr>
          </w:p>
        </w:tc>
        <w:tc>
          <w:tcPr>
            <w:tcW w:w="1985" w:type="dxa"/>
            <w:gridSpan w:val="10"/>
            <w:tcBorders>
              <w:top w:val="single" w:sz="4" w:space="0" w:color="000000"/>
              <w:left w:val="single" w:sz="4" w:space="0" w:color="000000"/>
              <w:bottom w:val="single" w:sz="4" w:space="0" w:color="000000"/>
            </w:tcBorders>
            <w:shd w:val="clear" w:color="auto" w:fill="auto"/>
          </w:tcPr>
          <w:p w:rsidR="00A836AA"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Облагораживающее воздействие искусства на душу человека. Нравственные цели искусства.</w:t>
            </w:r>
          </w:p>
        </w:tc>
        <w:tc>
          <w:tcPr>
            <w:tcW w:w="5386" w:type="dxa"/>
            <w:gridSpan w:val="18"/>
            <w:tcBorders>
              <w:top w:val="single" w:sz="4" w:space="0" w:color="000000"/>
              <w:left w:val="single" w:sz="4" w:space="0" w:color="000000"/>
              <w:bottom w:val="single" w:sz="4" w:space="0" w:color="000000"/>
            </w:tcBorders>
            <w:shd w:val="clear" w:color="auto" w:fill="auto"/>
          </w:tcPr>
          <w:p w:rsidR="00A836AA" w:rsidRPr="0010338C" w:rsidRDefault="007902B3" w:rsidP="0010338C">
            <w:pPr>
              <w:autoSpaceDE w:val="0"/>
              <w:autoSpaceDN w:val="0"/>
              <w:adjustRightInd w:val="0"/>
              <w:jc w:val="both"/>
              <w:rPr>
                <w:rFonts w:eastAsiaTheme="minorHAnsi"/>
                <w:lang w:eastAsia="en-US"/>
              </w:rPr>
            </w:pPr>
            <w:r w:rsidRPr="0010338C">
              <w:rPr>
                <w:rFonts w:eastAsiaTheme="minorHAnsi"/>
                <w:lang w:eastAsia="en-US"/>
              </w:rPr>
              <w:t xml:space="preserve">1.Владеть специальными музыкальными терминами в пределах изучаемого курса. </w:t>
            </w:r>
            <w:r w:rsidR="00A836AA" w:rsidRPr="0010338C">
              <w:t>Закрепить вокально-хоровые навыки. Проверка практических знаний и вокально-хоровых навыков</w:t>
            </w:r>
          </w:p>
        </w:tc>
        <w:tc>
          <w:tcPr>
            <w:tcW w:w="709" w:type="dxa"/>
            <w:gridSpan w:val="6"/>
            <w:tcBorders>
              <w:top w:val="single" w:sz="4" w:space="0" w:color="000000"/>
              <w:left w:val="single" w:sz="4" w:space="0" w:color="000000"/>
              <w:bottom w:val="single" w:sz="4" w:space="0" w:color="000000"/>
              <w:right w:val="single" w:sz="4" w:space="0" w:color="000000"/>
            </w:tcBorders>
            <w:shd w:val="clear" w:color="auto" w:fill="auto"/>
          </w:tcPr>
          <w:p w:rsidR="00A836AA" w:rsidRPr="0010338C" w:rsidRDefault="00D5647B" w:rsidP="0010338C">
            <w:pPr>
              <w:snapToGrid w:val="0"/>
              <w:jc w:val="both"/>
            </w:pPr>
            <w:r w:rsidRPr="0010338C">
              <w:t xml:space="preserve">Итог. </w:t>
            </w:r>
            <w:r w:rsidR="007902B3" w:rsidRPr="0010338C">
              <w:t>ХП.</w:t>
            </w:r>
          </w:p>
        </w:tc>
        <w:tc>
          <w:tcPr>
            <w:tcW w:w="2929" w:type="dxa"/>
            <w:gridSpan w:val="10"/>
            <w:tcBorders>
              <w:top w:val="single" w:sz="4" w:space="0" w:color="000000"/>
              <w:left w:val="single" w:sz="4" w:space="0" w:color="000000"/>
              <w:bottom w:val="single" w:sz="4" w:space="0" w:color="000000"/>
              <w:right w:val="single" w:sz="4" w:space="0" w:color="000000"/>
            </w:tcBorders>
            <w:shd w:val="clear" w:color="auto" w:fill="auto"/>
          </w:tcPr>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Д.З. Слушать музыку.</w:t>
            </w:r>
          </w:p>
          <w:p w:rsidR="00D5647B" w:rsidRPr="0010338C" w:rsidRDefault="00D5647B" w:rsidP="0010338C">
            <w:pPr>
              <w:autoSpaceDE w:val="0"/>
              <w:autoSpaceDN w:val="0"/>
              <w:adjustRightInd w:val="0"/>
              <w:jc w:val="both"/>
              <w:rPr>
                <w:rFonts w:eastAsiaTheme="minorHAnsi"/>
                <w:lang w:eastAsia="en-US"/>
              </w:rPr>
            </w:pPr>
            <w:r w:rsidRPr="0010338C">
              <w:rPr>
                <w:rFonts w:eastAsiaTheme="minorHAnsi"/>
                <w:lang w:eastAsia="en-US"/>
              </w:rPr>
              <w:t>Песенный репертуар:</w:t>
            </w:r>
          </w:p>
          <w:p w:rsidR="00D5647B" w:rsidRPr="0010338C" w:rsidRDefault="00D5647B" w:rsidP="0010338C">
            <w:pPr>
              <w:autoSpaceDE w:val="0"/>
              <w:autoSpaceDN w:val="0"/>
              <w:adjustRightInd w:val="0"/>
              <w:jc w:val="both"/>
              <w:rPr>
                <w:rFonts w:eastAsiaTheme="minorHAnsi"/>
                <w:lang w:eastAsia="en-US"/>
              </w:rPr>
            </w:pPr>
            <w:r w:rsidRPr="0010338C">
              <w:rPr>
                <w:rFonts w:eastAsiaTheme="minorHAnsi"/>
                <w:iCs/>
                <w:lang w:eastAsia="en-US"/>
              </w:rPr>
              <w:t>В</w:t>
            </w:r>
            <w:r w:rsidRPr="0010338C">
              <w:rPr>
                <w:rFonts w:eastAsiaTheme="minorHAnsi"/>
                <w:lang w:eastAsia="en-US"/>
              </w:rPr>
              <w:t xml:space="preserve">. </w:t>
            </w:r>
            <w:r w:rsidRPr="0010338C">
              <w:rPr>
                <w:rFonts w:eastAsiaTheme="minorHAnsi"/>
                <w:iCs/>
                <w:lang w:eastAsia="en-US"/>
              </w:rPr>
              <w:t>Высоцкий</w:t>
            </w:r>
            <w:r w:rsidRPr="0010338C">
              <w:rPr>
                <w:rFonts w:eastAsiaTheme="minorHAnsi"/>
                <w:lang w:eastAsia="en-US"/>
              </w:rPr>
              <w:t>. Песня о друге (пение);</w:t>
            </w:r>
          </w:p>
          <w:p w:rsidR="00A836AA" w:rsidRPr="0010338C" w:rsidRDefault="00D5647B" w:rsidP="0010338C">
            <w:pPr>
              <w:autoSpaceDE w:val="0"/>
              <w:autoSpaceDN w:val="0"/>
              <w:adjustRightInd w:val="0"/>
              <w:jc w:val="both"/>
              <w:rPr>
                <w:rFonts w:eastAsiaTheme="minorHAnsi"/>
                <w:iCs/>
                <w:lang w:eastAsia="en-US"/>
              </w:rPr>
            </w:pPr>
            <w:r w:rsidRPr="0010338C">
              <w:rPr>
                <w:rFonts w:eastAsiaTheme="minorHAnsi"/>
                <w:iCs/>
                <w:lang w:eastAsia="en-US"/>
              </w:rPr>
              <w:t xml:space="preserve">Б. Окуджава. </w:t>
            </w:r>
            <w:r w:rsidRPr="0010338C">
              <w:rPr>
                <w:rFonts w:eastAsiaTheme="minorHAnsi"/>
                <w:lang w:eastAsia="en-US"/>
              </w:rPr>
              <w:t>Пожелание друзьям (пение) и другие песни, изученные в 5 классе.</w:t>
            </w:r>
          </w:p>
        </w:tc>
      </w:tr>
    </w:tbl>
    <w:p w:rsidR="00852865" w:rsidRPr="0010338C" w:rsidRDefault="00852865" w:rsidP="0010338C">
      <w:pPr>
        <w:jc w:val="both"/>
        <w:rPr>
          <w:b/>
        </w:rPr>
      </w:pPr>
      <w:r w:rsidRPr="0010338C">
        <w:rPr>
          <w:b/>
        </w:rPr>
        <w:t xml:space="preserve"> </w:t>
      </w: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7902B3" w:rsidRPr="0010338C" w:rsidRDefault="007902B3" w:rsidP="0010338C">
      <w:pPr>
        <w:jc w:val="both"/>
        <w:rPr>
          <w:b/>
        </w:rPr>
      </w:pPr>
    </w:p>
    <w:p w:rsidR="002A59E0" w:rsidRPr="0010338C" w:rsidRDefault="002A59E0" w:rsidP="0010338C">
      <w:pPr>
        <w:jc w:val="both"/>
        <w:rPr>
          <w:b/>
        </w:rPr>
      </w:pPr>
    </w:p>
    <w:p w:rsidR="00852865" w:rsidRPr="0010338C" w:rsidRDefault="007902B3" w:rsidP="0010338C">
      <w:pPr>
        <w:jc w:val="both"/>
        <w:rPr>
          <w:b/>
        </w:rPr>
      </w:pPr>
      <w:r w:rsidRPr="0010338C">
        <w:rPr>
          <w:b/>
        </w:rPr>
        <w:t>Календарно - т</w:t>
      </w:r>
      <w:r w:rsidR="00852865" w:rsidRPr="0010338C">
        <w:rPr>
          <w:b/>
        </w:rPr>
        <w:t>ематический поурочный план 6 класса.</w:t>
      </w:r>
    </w:p>
    <w:p w:rsidR="00852865" w:rsidRPr="0010338C" w:rsidRDefault="00852865" w:rsidP="0010338C">
      <w:pPr>
        <w:jc w:val="both"/>
        <w:rPr>
          <w:b/>
        </w:rPr>
      </w:pPr>
      <w:r w:rsidRPr="0010338C">
        <w:rPr>
          <w:b/>
        </w:rPr>
        <w:t>Тема года: «В чем сила музыки»</w:t>
      </w:r>
    </w:p>
    <w:p w:rsidR="00A836AA" w:rsidRPr="0010338C" w:rsidRDefault="00A836AA" w:rsidP="0010338C">
      <w:pPr>
        <w:jc w:val="both"/>
        <w:rPr>
          <w:b/>
        </w:rPr>
      </w:pPr>
    </w:p>
    <w:tbl>
      <w:tblPr>
        <w:tblStyle w:val="a9"/>
        <w:tblW w:w="0" w:type="auto"/>
        <w:tblLayout w:type="fixed"/>
        <w:tblLook w:val="04A0"/>
      </w:tblPr>
      <w:tblGrid>
        <w:gridCol w:w="438"/>
        <w:gridCol w:w="1230"/>
        <w:gridCol w:w="567"/>
        <w:gridCol w:w="567"/>
        <w:gridCol w:w="567"/>
        <w:gridCol w:w="992"/>
        <w:gridCol w:w="4252"/>
        <w:gridCol w:w="4395"/>
        <w:gridCol w:w="850"/>
        <w:gridCol w:w="928"/>
      </w:tblGrid>
      <w:tr w:rsidR="00B640D1" w:rsidRPr="0010338C" w:rsidTr="007B67AB">
        <w:tc>
          <w:tcPr>
            <w:tcW w:w="438" w:type="dxa"/>
          </w:tcPr>
          <w:p w:rsidR="00A836AA" w:rsidRPr="0010338C" w:rsidRDefault="00131462" w:rsidP="0010338C">
            <w:pPr>
              <w:jc w:val="both"/>
              <w:rPr>
                <w:b/>
                <w:sz w:val="24"/>
                <w:szCs w:val="24"/>
              </w:rPr>
            </w:pPr>
            <w:r w:rsidRPr="0010338C">
              <w:rPr>
                <w:b/>
                <w:sz w:val="24"/>
                <w:szCs w:val="24"/>
              </w:rPr>
              <w:t>№</w:t>
            </w:r>
          </w:p>
        </w:tc>
        <w:tc>
          <w:tcPr>
            <w:tcW w:w="1230" w:type="dxa"/>
          </w:tcPr>
          <w:p w:rsidR="00A836AA" w:rsidRPr="0010338C" w:rsidRDefault="008C2DED" w:rsidP="0010338C">
            <w:pPr>
              <w:jc w:val="both"/>
              <w:rPr>
                <w:b/>
                <w:sz w:val="24"/>
                <w:szCs w:val="24"/>
              </w:rPr>
            </w:pPr>
            <w:r w:rsidRPr="0010338C">
              <w:rPr>
                <w:b/>
                <w:sz w:val="24"/>
                <w:szCs w:val="24"/>
              </w:rPr>
              <w:t>Раздел,</w:t>
            </w:r>
            <w:r w:rsidR="00131462" w:rsidRPr="0010338C">
              <w:rPr>
                <w:b/>
                <w:sz w:val="24"/>
                <w:szCs w:val="24"/>
              </w:rPr>
              <w:t xml:space="preserve"> тема</w:t>
            </w:r>
          </w:p>
        </w:tc>
        <w:tc>
          <w:tcPr>
            <w:tcW w:w="567" w:type="dxa"/>
          </w:tcPr>
          <w:p w:rsidR="00131462" w:rsidRPr="0010338C" w:rsidRDefault="00131462" w:rsidP="0010338C">
            <w:pPr>
              <w:jc w:val="both"/>
              <w:rPr>
                <w:b/>
                <w:sz w:val="24"/>
                <w:szCs w:val="24"/>
              </w:rPr>
            </w:pPr>
            <w:r w:rsidRPr="0010338C">
              <w:rPr>
                <w:b/>
                <w:sz w:val="24"/>
                <w:szCs w:val="24"/>
              </w:rPr>
              <w:t>Кол.</w:t>
            </w:r>
          </w:p>
          <w:p w:rsidR="00A836AA" w:rsidRPr="0010338C" w:rsidRDefault="008C2DED" w:rsidP="0010338C">
            <w:pPr>
              <w:jc w:val="both"/>
              <w:rPr>
                <w:b/>
                <w:sz w:val="24"/>
                <w:szCs w:val="24"/>
              </w:rPr>
            </w:pPr>
            <w:r w:rsidRPr="0010338C">
              <w:rPr>
                <w:b/>
                <w:sz w:val="24"/>
                <w:szCs w:val="24"/>
              </w:rPr>
              <w:t>час</w:t>
            </w:r>
          </w:p>
        </w:tc>
        <w:tc>
          <w:tcPr>
            <w:tcW w:w="567" w:type="dxa"/>
          </w:tcPr>
          <w:p w:rsidR="00A836AA" w:rsidRPr="0010338C" w:rsidRDefault="00131462" w:rsidP="0010338C">
            <w:pPr>
              <w:jc w:val="both"/>
              <w:rPr>
                <w:b/>
                <w:sz w:val="24"/>
                <w:szCs w:val="24"/>
              </w:rPr>
            </w:pPr>
            <w:r w:rsidRPr="0010338C">
              <w:rPr>
                <w:b/>
                <w:sz w:val="24"/>
                <w:szCs w:val="24"/>
              </w:rPr>
              <w:t>Дата план</w:t>
            </w:r>
          </w:p>
        </w:tc>
        <w:tc>
          <w:tcPr>
            <w:tcW w:w="567" w:type="dxa"/>
          </w:tcPr>
          <w:p w:rsidR="00A836AA" w:rsidRPr="0010338C" w:rsidRDefault="00131462" w:rsidP="0010338C">
            <w:pPr>
              <w:jc w:val="both"/>
              <w:rPr>
                <w:b/>
                <w:sz w:val="24"/>
                <w:szCs w:val="24"/>
              </w:rPr>
            </w:pPr>
            <w:r w:rsidRPr="0010338C">
              <w:rPr>
                <w:b/>
                <w:sz w:val="24"/>
                <w:szCs w:val="24"/>
              </w:rPr>
              <w:t>Дата факт</w:t>
            </w:r>
          </w:p>
        </w:tc>
        <w:tc>
          <w:tcPr>
            <w:tcW w:w="992" w:type="dxa"/>
          </w:tcPr>
          <w:p w:rsidR="00131462" w:rsidRPr="0010338C" w:rsidRDefault="00131462" w:rsidP="0010338C">
            <w:pPr>
              <w:jc w:val="both"/>
              <w:rPr>
                <w:b/>
                <w:sz w:val="24"/>
                <w:szCs w:val="24"/>
              </w:rPr>
            </w:pPr>
            <w:r w:rsidRPr="0010338C">
              <w:rPr>
                <w:b/>
                <w:sz w:val="24"/>
                <w:szCs w:val="24"/>
              </w:rPr>
              <w:t xml:space="preserve">Форма, </w:t>
            </w:r>
          </w:p>
          <w:p w:rsidR="00A836AA" w:rsidRPr="0010338C" w:rsidRDefault="00131462" w:rsidP="0010338C">
            <w:pPr>
              <w:jc w:val="both"/>
              <w:rPr>
                <w:b/>
                <w:sz w:val="24"/>
                <w:szCs w:val="24"/>
              </w:rPr>
            </w:pPr>
            <w:r w:rsidRPr="0010338C">
              <w:rPr>
                <w:b/>
                <w:sz w:val="24"/>
                <w:szCs w:val="24"/>
              </w:rPr>
              <w:t>вид урока</w:t>
            </w:r>
          </w:p>
        </w:tc>
        <w:tc>
          <w:tcPr>
            <w:tcW w:w="4252" w:type="dxa"/>
          </w:tcPr>
          <w:p w:rsidR="00A836AA" w:rsidRPr="0010338C" w:rsidRDefault="002A59E0" w:rsidP="0010338C">
            <w:pPr>
              <w:jc w:val="both"/>
              <w:rPr>
                <w:b/>
                <w:sz w:val="24"/>
                <w:szCs w:val="24"/>
              </w:rPr>
            </w:pPr>
            <w:r w:rsidRPr="0010338C">
              <w:rPr>
                <w:b/>
                <w:sz w:val="24"/>
                <w:szCs w:val="24"/>
              </w:rPr>
              <w:t xml:space="preserve">Элементы </w:t>
            </w:r>
            <w:r w:rsidR="00131462" w:rsidRPr="0010338C">
              <w:rPr>
                <w:b/>
                <w:sz w:val="24"/>
                <w:szCs w:val="24"/>
              </w:rPr>
              <w:t>содержания</w:t>
            </w:r>
            <w:r w:rsidRPr="0010338C">
              <w:rPr>
                <w:b/>
                <w:sz w:val="24"/>
                <w:szCs w:val="24"/>
              </w:rPr>
              <w:t xml:space="preserve">. Художественный материал. </w:t>
            </w:r>
          </w:p>
        </w:tc>
        <w:tc>
          <w:tcPr>
            <w:tcW w:w="4395" w:type="dxa"/>
          </w:tcPr>
          <w:p w:rsidR="00A836AA" w:rsidRPr="0010338C" w:rsidRDefault="00131462" w:rsidP="0010338C">
            <w:pPr>
              <w:jc w:val="both"/>
              <w:rPr>
                <w:b/>
                <w:sz w:val="24"/>
                <w:szCs w:val="24"/>
              </w:rPr>
            </w:pPr>
            <w:r w:rsidRPr="0010338C">
              <w:rPr>
                <w:b/>
                <w:sz w:val="24"/>
                <w:szCs w:val="24"/>
              </w:rPr>
              <w:t>Требования к уровню подготовки</w:t>
            </w:r>
          </w:p>
        </w:tc>
        <w:tc>
          <w:tcPr>
            <w:tcW w:w="850" w:type="dxa"/>
          </w:tcPr>
          <w:p w:rsidR="00A836AA" w:rsidRPr="0010338C" w:rsidRDefault="008C2DED" w:rsidP="0010338C">
            <w:pPr>
              <w:jc w:val="both"/>
              <w:rPr>
                <w:b/>
                <w:sz w:val="24"/>
                <w:szCs w:val="24"/>
              </w:rPr>
            </w:pPr>
            <w:r w:rsidRPr="0010338C">
              <w:rPr>
                <w:b/>
                <w:sz w:val="24"/>
                <w:szCs w:val="24"/>
              </w:rPr>
              <w:t>Вид контроля. Измерит</w:t>
            </w:r>
            <w:r w:rsidR="00131462" w:rsidRPr="0010338C">
              <w:rPr>
                <w:b/>
                <w:sz w:val="24"/>
                <w:szCs w:val="24"/>
              </w:rPr>
              <w:t>.</w:t>
            </w:r>
          </w:p>
        </w:tc>
        <w:tc>
          <w:tcPr>
            <w:tcW w:w="928" w:type="dxa"/>
          </w:tcPr>
          <w:p w:rsidR="00131462" w:rsidRPr="0010338C" w:rsidRDefault="00B00FC1" w:rsidP="0010338C">
            <w:pPr>
              <w:jc w:val="both"/>
              <w:rPr>
                <w:b/>
                <w:sz w:val="24"/>
                <w:szCs w:val="24"/>
              </w:rPr>
            </w:pPr>
            <w:r w:rsidRPr="0010338C">
              <w:rPr>
                <w:b/>
                <w:sz w:val="24"/>
                <w:szCs w:val="24"/>
              </w:rPr>
              <w:t>Дом</w:t>
            </w:r>
            <w:proofErr w:type="gramStart"/>
            <w:r w:rsidRPr="0010338C">
              <w:rPr>
                <w:b/>
                <w:sz w:val="24"/>
                <w:szCs w:val="24"/>
              </w:rPr>
              <w:t>.</w:t>
            </w:r>
            <w:proofErr w:type="gramEnd"/>
            <w:r w:rsidRPr="0010338C">
              <w:rPr>
                <w:b/>
                <w:sz w:val="24"/>
                <w:szCs w:val="24"/>
              </w:rPr>
              <w:t xml:space="preserve"> </w:t>
            </w:r>
            <w:proofErr w:type="gramStart"/>
            <w:r w:rsidRPr="0010338C">
              <w:rPr>
                <w:b/>
                <w:sz w:val="24"/>
                <w:szCs w:val="24"/>
              </w:rPr>
              <w:t>з</w:t>
            </w:r>
            <w:proofErr w:type="gramEnd"/>
            <w:r w:rsidRPr="0010338C">
              <w:rPr>
                <w:b/>
                <w:sz w:val="24"/>
                <w:szCs w:val="24"/>
              </w:rPr>
              <w:t>адан</w:t>
            </w:r>
            <w:r w:rsidR="002A59E0" w:rsidRPr="0010338C">
              <w:rPr>
                <w:b/>
                <w:sz w:val="24"/>
                <w:szCs w:val="24"/>
              </w:rPr>
              <w:t>ие</w:t>
            </w:r>
            <w:r w:rsidR="00131462" w:rsidRPr="0010338C">
              <w:rPr>
                <w:b/>
                <w:sz w:val="24"/>
                <w:szCs w:val="24"/>
              </w:rPr>
              <w:t xml:space="preserve"> </w:t>
            </w:r>
          </w:p>
          <w:p w:rsidR="00A836AA" w:rsidRPr="0010338C" w:rsidRDefault="00A836AA" w:rsidP="0010338C">
            <w:pPr>
              <w:jc w:val="both"/>
              <w:rPr>
                <w:b/>
                <w:sz w:val="24"/>
                <w:szCs w:val="24"/>
              </w:rPr>
            </w:pPr>
          </w:p>
        </w:tc>
      </w:tr>
      <w:tr w:rsidR="00B640D1" w:rsidRPr="0010338C" w:rsidTr="007B67AB">
        <w:tc>
          <w:tcPr>
            <w:tcW w:w="438" w:type="dxa"/>
          </w:tcPr>
          <w:p w:rsidR="00A836AA" w:rsidRPr="0010338C" w:rsidRDefault="00131462" w:rsidP="0010338C">
            <w:pPr>
              <w:jc w:val="both"/>
              <w:rPr>
                <w:b/>
                <w:sz w:val="24"/>
                <w:szCs w:val="24"/>
              </w:rPr>
            </w:pPr>
            <w:r w:rsidRPr="0010338C">
              <w:rPr>
                <w:b/>
                <w:sz w:val="24"/>
                <w:szCs w:val="24"/>
              </w:rPr>
              <w:t>1</w:t>
            </w:r>
          </w:p>
        </w:tc>
        <w:tc>
          <w:tcPr>
            <w:tcW w:w="1230" w:type="dxa"/>
          </w:tcPr>
          <w:p w:rsidR="004C438F" w:rsidRPr="0010338C" w:rsidRDefault="004C438F" w:rsidP="0010338C">
            <w:pPr>
              <w:jc w:val="both"/>
              <w:rPr>
                <w:b/>
                <w:sz w:val="24"/>
                <w:szCs w:val="24"/>
              </w:rPr>
            </w:pPr>
            <w:r w:rsidRPr="0010338C">
              <w:rPr>
                <w:b/>
                <w:sz w:val="24"/>
                <w:szCs w:val="24"/>
              </w:rPr>
              <w:t xml:space="preserve">В чем сила музыки? </w:t>
            </w:r>
            <w:r w:rsidR="00131462" w:rsidRPr="0010338C">
              <w:rPr>
                <w:b/>
                <w:sz w:val="24"/>
                <w:szCs w:val="24"/>
              </w:rPr>
              <w:t>(1 час).</w:t>
            </w:r>
            <w:r w:rsidR="00131462" w:rsidRPr="0010338C">
              <w:rPr>
                <w:sz w:val="24"/>
                <w:szCs w:val="24"/>
              </w:rPr>
              <w:t xml:space="preserve"> </w:t>
            </w:r>
            <w:r w:rsidRPr="0010338C">
              <w:rPr>
                <w:sz w:val="24"/>
                <w:szCs w:val="24"/>
              </w:rPr>
              <w:t>Музыка души</w:t>
            </w:r>
            <w:r w:rsidRPr="0010338C">
              <w:rPr>
                <w:b/>
                <w:sz w:val="24"/>
                <w:szCs w:val="24"/>
              </w:rPr>
              <w:t xml:space="preserve"> </w:t>
            </w:r>
          </w:p>
          <w:p w:rsidR="00A836AA" w:rsidRPr="0010338C" w:rsidRDefault="00A836AA" w:rsidP="0010338C">
            <w:pPr>
              <w:jc w:val="both"/>
              <w:rPr>
                <w:b/>
                <w:sz w:val="24"/>
                <w:szCs w:val="24"/>
              </w:rPr>
            </w:pPr>
          </w:p>
        </w:tc>
        <w:tc>
          <w:tcPr>
            <w:tcW w:w="567" w:type="dxa"/>
          </w:tcPr>
          <w:p w:rsidR="00A836AA" w:rsidRPr="0010338C" w:rsidRDefault="00131462" w:rsidP="0010338C">
            <w:pPr>
              <w:jc w:val="both"/>
              <w:rPr>
                <w:b/>
                <w:sz w:val="24"/>
                <w:szCs w:val="24"/>
              </w:rPr>
            </w:pPr>
            <w:r w:rsidRPr="0010338C">
              <w:rPr>
                <w:b/>
                <w:sz w:val="24"/>
                <w:szCs w:val="24"/>
              </w:rPr>
              <w:t>1</w:t>
            </w:r>
          </w:p>
        </w:tc>
        <w:tc>
          <w:tcPr>
            <w:tcW w:w="567" w:type="dxa"/>
          </w:tcPr>
          <w:p w:rsidR="00A836AA" w:rsidRPr="0010338C" w:rsidRDefault="00FE77FC" w:rsidP="0010338C">
            <w:pPr>
              <w:jc w:val="both"/>
              <w:rPr>
                <w:b/>
                <w:sz w:val="24"/>
                <w:szCs w:val="24"/>
              </w:rPr>
            </w:pPr>
            <w:r w:rsidRPr="0010338C">
              <w:rPr>
                <w:b/>
                <w:sz w:val="24"/>
                <w:szCs w:val="24"/>
              </w:rPr>
              <w:t>04.09</w:t>
            </w:r>
          </w:p>
        </w:tc>
        <w:tc>
          <w:tcPr>
            <w:tcW w:w="567" w:type="dxa"/>
          </w:tcPr>
          <w:p w:rsidR="00A836AA" w:rsidRPr="0010338C" w:rsidRDefault="00A836AA" w:rsidP="0010338C">
            <w:pPr>
              <w:jc w:val="both"/>
              <w:rPr>
                <w:b/>
                <w:sz w:val="24"/>
                <w:szCs w:val="24"/>
              </w:rPr>
            </w:pPr>
          </w:p>
        </w:tc>
        <w:tc>
          <w:tcPr>
            <w:tcW w:w="992" w:type="dxa"/>
          </w:tcPr>
          <w:p w:rsidR="00131462" w:rsidRPr="0010338C" w:rsidRDefault="00B00FC1" w:rsidP="0010338C">
            <w:pPr>
              <w:snapToGrid w:val="0"/>
              <w:jc w:val="both"/>
              <w:rPr>
                <w:sz w:val="24"/>
                <w:szCs w:val="24"/>
              </w:rPr>
            </w:pPr>
            <w:r w:rsidRPr="0010338C">
              <w:rPr>
                <w:sz w:val="24"/>
                <w:szCs w:val="24"/>
              </w:rPr>
              <w:t>УИНЗ.</w:t>
            </w:r>
            <w:r w:rsidR="002A59E0" w:rsidRPr="0010338C">
              <w:rPr>
                <w:sz w:val="24"/>
                <w:szCs w:val="24"/>
              </w:rPr>
              <w:t xml:space="preserve"> </w:t>
            </w:r>
            <w:r w:rsidR="00131462" w:rsidRPr="0010338C">
              <w:rPr>
                <w:sz w:val="24"/>
                <w:szCs w:val="24"/>
              </w:rPr>
              <w:t>Слушание музыки Анализ музыкальных фрагментов</w:t>
            </w:r>
          </w:p>
          <w:p w:rsidR="00A836AA" w:rsidRPr="0010338C" w:rsidRDefault="00A836AA" w:rsidP="0010338C">
            <w:pPr>
              <w:jc w:val="both"/>
              <w:rPr>
                <w:b/>
                <w:sz w:val="24"/>
                <w:szCs w:val="24"/>
              </w:rPr>
            </w:pPr>
          </w:p>
        </w:tc>
        <w:tc>
          <w:tcPr>
            <w:tcW w:w="4252" w:type="dxa"/>
          </w:tcPr>
          <w:p w:rsidR="00B00FC1" w:rsidRPr="0010338C" w:rsidRDefault="00B00FC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Постановка проблемы, связанной с изучением главной темы года. Важнейшие аспекты эмоционального воздействия музыки на человека.</w:t>
            </w:r>
          </w:p>
          <w:p w:rsidR="00B00FC1" w:rsidRPr="0010338C" w:rsidRDefault="00B00FC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Художественный материал:</w:t>
            </w:r>
          </w:p>
          <w:p w:rsidR="00B00FC1" w:rsidRPr="0010338C" w:rsidRDefault="00B00FC1"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Е. Винокуров. </w:t>
            </w:r>
            <w:r w:rsidRPr="0010338C">
              <w:rPr>
                <w:rFonts w:eastAsiaTheme="minorHAnsi"/>
                <w:sz w:val="24"/>
                <w:szCs w:val="24"/>
                <w:lang w:eastAsia="en-US"/>
              </w:rPr>
              <w:t>Есть внутренняя музыка</w:t>
            </w:r>
          </w:p>
          <w:p w:rsidR="00A836AA" w:rsidRPr="0010338C" w:rsidRDefault="00B00FC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души... Ж и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 xml:space="preserve"> о пи с ь</w:t>
            </w:r>
            <w:r w:rsidR="00B640D1" w:rsidRPr="0010338C">
              <w:rPr>
                <w:rFonts w:eastAsiaTheme="minorHAnsi"/>
                <w:sz w:val="24"/>
                <w:szCs w:val="24"/>
                <w:lang w:eastAsia="en-US"/>
              </w:rPr>
              <w:t xml:space="preserve"> </w:t>
            </w:r>
            <w:r w:rsidRPr="0010338C">
              <w:rPr>
                <w:rFonts w:eastAsiaTheme="minorHAnsi"/>
                <w:iCs/>
                <w:sz w:val="24"/>
                <w:szCs w:val="24"/>
                <w:lang w:eastAsia="en-US"/>
              </w:rPr>
              <w:t xml:space="preserve">И. Левитан. </w:t>
            </w:r>
            <w:r w:rsidRPr="0010338C">
              <w:rPr>
                <w:rFonts w:eastAsiaTheme="minorHAnsi"/>
                <w:sz w:val="24"/>
                <w:szCs w:val="24"/>
                <w:lang w:eastAsia="en-US"/>
              </w:rPr>
              <w:t>Вечер. Золотой плес;</w:t>
            </w:r>
            <w:r w:rsidR="00B640D1" w:rsidRPr="0010338C">
              <w:rPr>
                <w:rFonts w:eastAsiaTheme="minorHAnsi"/>
                <w:sz w:val="24"/>
                <w:szCs w:val="24"/>
                <w:lang w:eastAsia="en-US"/>
              </w:rPr>
              <w:t xml:space="preserve"> </w:t>
            </w:r>
            <w:r w:rsidRPr="0010338C">
              <w:rPr>
                <w:rFonts w:eastAsiaTheme="minorHAnsi"/>
                <w:iCs/>
                <w:sz w:val="24"/>
                <w:szCs w:val="24"/>
                <w:lang w:eastAsia="en-US"/>
              </w:rPr>
              <w:t>Г</w:t>
            </w:r>
            <w:r w:rsidR="00B640D1" w:rsidRPr="0010338C">
              <w:rPr>
                <w:rFonts w:eastAsiaTheme="minorHAnsi"/>
                <w:sz w:val="24"/>
                <w:szCs w:val="24"/>
                <w:lang w:eastAsia="en-US"/>
              </w:rPr>
              <w:t>.</w:t>
            </w:r>
            <w:r w:rsidRPr="0010338C">
              <w:rPr>
                <w:rFonts w:eastAsiaTheme="minorHAnsi"/>
                <w:iCs/>
                <w:sz w:val="24"/>
                <w:szCs w:val="24"/>
                <w:lang w:eastAsia="en-US"/>
              </w:rPr>
              <w:t xml:space="preserve">Сорока. </w:t>
            </w:r>
            <w:r w:rsidRPr="0010338C">
              <w:rPr>
                <w:rFonts w:eastAsiaTheme="minorHAnsi"/>
                <w:sz w:val="24"/>
                <w:szCs w:val="24"/>
                <w:lang w:eastAsia="en-US"/>
              </w:rPr>
              <w:t xml:space="preserve">Вид на плотину. М у з ы </w:t>
            </w:r>
            <w:proofErr w:type="gramStart"/>
            <w:r w:rsidRPr="0010338C">
              <w:rPr>
                <w:rFonts w:eastAsiaTheme="minorHAnsi"/>
                <w:sz w:val="24"/>
                <w:szCs w:val="24"/>
                <w:lang w:eastAsia="en-US"/>
              </w:rPr>
              <w:t>к</w:t>
            </w:r>
            <w:proofErr w:type="gramEnd"/>
            <w:r w:rsidRPr="0010338C">
              <w:rPr>
                <w:rFonts w:eastAsiaTheme="minorHAnsi"/>
                <w:sz w:val="24"/>
                <w:szCs w:val="24"/>
                <w:lang w:eastAsia="en-US"/>
              </w:rPr>
              <w:t xml:space="preserve"> а</w:t>
            </w:r>
            <w:r w:rsidR="00B640D1" w:rsidRPr="0010338C">
              <w:rPr>
                <w:rFonts w:eastAsiaTheme="minorHAnsi"/>
                <w:sz w:val="24"/>
                <w:szCs w:val="24"/>
                <w:lang w:eastAsia="en-US"/>
              </w:rPr>
              <w:t xml:space="preserve"> </w:t>
            </w:r>
            <w:r w:rsidRPr="0010338C">
              <w:rPr>
                <w:rFonts w:eastAsiaTheme="minorHAnsi"/>
                <w:iCs/>
                <w:sz w:val="24"/>
                <w:szCs w:val="24"/>
                <w:lang w:eastAsia="en-US"/>
              </w:rPr>
              <w:t xml:space="preserve">Е. Дога. </w:t>
            </w:r>
            <w:r w:rsidRPr="0010338C">
              <w:rPr>
                <w:rFonts w:eastAsiaTheme="minorHAnsi"/>
                <w:sz w:val="24"/>
                <w:szCs w:val="24"/>
                <w:lang w:eastAsia="en-US"/>
              </w:rPr>
              <w:t xml:space="preserve">Вальс. Из кинофильма </w:t>
            </w:r>
            <w:r w:rsidRPr="0010338C">
              <w:rPr>
                <w:rFonts w:eastAsiaTheme="minorHAnsi" w:hAnsi="Cambria Math"/>
                <w:sz w:val="24"/>
                <w:szCs w:val="24"/>
                <w:lang w:eastAsia="en-US"/>
              </w:rPr>
              <w:t>≪</w:t>
            </w:r>
            <w:r w:rsidRPr="0010338C">
              <w:rPr>
                <w:rFonts w:eastAsiaTheme="minorHAnsi"/>
                <w:sz w:val="24"/>
                <w:szCs w:val="24"/>
                <w:lang w:eastAsia="en-US"/>
              </w:rPr>
              <w:t>Мой ласковый и нежный зверь</w:t>
            </w:r>
            <w:r w:rsidRPr="0010338C">
              <w:rPr>
                <w:rFonts w:eastAsiaTheme="minorHAnsi" w:hAnsi="Cambria Math"/>
                <w:sz w:val="24"/>
                <w:szCs w:val="24"/>
                <w:lang w:eastAsia="en-US"/>
              </w:rPr>
              <w:t>≫</w:t>
            </w:r>
            <w:r w:rsidRPr="0010338C">
              <w:rPr>
                <w:rFonts w:eastAsiaTheme="minorHAnsi"/>
                <w:sz w:val="24"/>
                <w:szCs w:val="24"/>
                <w:lang w:eastAsia="en-US"/>
              </w:rPr>
              <w:t xml:space="preserve"> (слушание).</w:t>
            </w:r>
            <w:r w:rsidR="00B640D1" w:rsidRPr="0010338C">
              <w:rPr>
                <w:rFonts w:eastAsiaTheme="minorHAnsi"/>
                <w:sz w:val="24"/>
                <w:szCs w:val="24"/>
                <w:lang w:eastAsia="en-US"/>
              </w:rPr>
              <w:t xml:space="preserve"> </w:t>
            </w:r>
            <w:r w:rsidRPr="0010338C">
              <w:rPr>
                <w:rFonts w:eastAsiaTheme="minorHAnsi"/>
                <w:sz w:val="24"/>
                <w:szCs w:val="24"/>
                <w:lang w:eastAsia="en-US"/>
              </w:rPr>
              <w:t xml:space="preserve">Песенный репертуар: </w:t>
            </w:r>
            <w:r w:rsidRPr="0010338C">
              <w:rPr>
                <w:rFonts w:eastAsiaTheme="minorHAnsi"/>
                <w:iCs/>
                <w:sz w:val="24"/>
                <w:szCs w:val="24"/>
                <w:lang w:eastAsia="en-US"/>
              </w:rPr>
              <w:t>М. Дунаевский</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Н. Олева. </w:t>
            </w:r>
            <w:r w:rsidRPr="0010338C">
              <w:rPr>
                <w:rFonts w:eastAsiaTheme="minorHAnsi"/>
                <w:sz w:val="24"/>
                <w:szCs w:val="24"/>
                <w:lang w:eastAsia="en-US"/>
              </w:rPr>
              <w:t>Цветные сны (пение)</w:t>
            </w:r>
          </w:p>
        </w:tc>
        <w:tc>
          <w:tcPr>
            <w:tcW w:w="4395" w:type="dxa"/>
          </w:tcPr>
          <w:p w:rsidR="00B640D1"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Выявлять возможности</w:t>
            </w:r>
          </w:p>
          <w:p w:rsidR="00B640D1" w:rsidRPr="0010338C" w:rsidRDefault="00B640D1"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эмоционального воздействия музыки на человека (на личном</w:t>
            </w:r>
            <w:proofErr w:type="gramEnd"/>
          </w:p>
          <w:p w:rsidR="00B640D1" w:rsidRPr="0010338C" w:rsidRDefault="00B640D1"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примере</w:t>
            </w:r>
            <w:proofErr w:type="gramEnd"/>
            <w:r w:rsidRPr="0010338C">
              <w:rPr>
                <w:rFonts w:eastAsiaTheme="minorHAnsi"/>
                <w:sz w:val="24"/>
                <w:szCs w:val="24"/>
                <w:lang w:eastAsia="en-US"/>
              </w:rPr>
              <w:t>).</w:t>
            </w:r>
          </w:p>
          <w:p w:rsidR="00131462"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Осознавать и рассказывать о влияния музыки на человека</w:t>
            </w:r>
            <w:proofErr w:type="gramStart"/>
            <w:r w:rsidRPr="0010338C">
              <w:rPr>
                <w:sz w:val="24"/>
                <w:szCs w:val="24"/>
              </w:rPr>
              <w:t xml:space="preserve"> П</w:t>
            </w:r>
            <w:proofErr w:type="gramEnd"/>
            <w:r w:rsidRPr="0010338C">
              <w:rPr>
                <w:sz w:val="24"/>
                <w:szCs w:val="24"/>
              </w:rPr>
              <w:t>онимать</w:t>
            </w:r>
            <w:r w:rsidRPr="0010338C">
              <w:rPr>
                <w:b/>
                <w:sz w:val="24"/>
                <w:szCs w:val="24"/>
              </w:rPr>
              <w:t xml:space="preserve"> </w:t>
            </w:r>
            <w:r w:rsidRPr="0010338C">
              <w:rPr>
                <w:sz w:val="24"/>
                <w:szCs w:val="24"/>
              </w:rPr>
              <w:t>определение «музыка души», уметь описывать состояние и настроение</w:t>
            </w:r>
            <w:r w:rsidRPr="0010338C">
              <w:rPr>
                <w:rFonts w:eastAsiaTheme="minorHAnsi"/>
                <w:sz w:val="24"/>
                <w:szCs w:val="24"/>
                <w:lang w:eastAsia="en-US"/>
              </w:rPr>
              <w:t>.</w:t>
            </w:r>
          </w:p>
          <w:p w:rsidR="00B640D1"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3. </w:t>
            </w:r>
            <w:r w:rsidRPr="0010338C">
              <w:rPr>
                <w:sz w:val="24"/>
                <w:szCs w:val="24"/>
              </w:rPr>
              <w:t>Понимать</w:t>
            </w:r>
            <w:r w:rsidRPr="0010338C">
              <w:rPr>
                <w:b/>
                <w:sz w:val="24"/>
                <w:szCs w:val="24"/>
              </w:rPr>
              <w:t xml:space="preserve"> </w:t>
            </w:r>
            <w:r w:rsidRPr="0010338C">
              <w:rPr>
                <w:sz w:val="24"/>
                <w:szCs w:val="24"/>
              </w:rPr>
              <w:t>определение «музыка души», уметь описывать состояние и настроение.</w:t>
            </w:r>
          </w:p>
          <w:p w:rsidR="00A836AA" w:rsidRPr="0010338C" w:rsidRDefault="00A836AA" w:rsidP="0010338C">
            <w:pPr>
              <w:jc w:val="both"/>
              <w:rPr>
                <w:b/>
                <w:sz w:val="24"/>
                <w:szCs w:val="24"/>
              </w:rPr>
            </w:pPr>
          </w:p>
        </w:tc>
        <w:tc>
          <w:tcPr>
            <w:tcW w:w="850" w:type="dxa"/>
          </w:tcPr>
          <w:p w:rsidR="00A836AA" w:rsidRPr="0010338C" w:rsidRDefault="00342663" w:rsidP="0010338C">
            <w:pPr>
              <w:jc w:val="both"/>
              <w:rPr>
                <w:sz w:val="24"/>
                <w:szCs w:val="24"/>
              </w:rPr>
            </w:pPr>
            <w:r w:rsidRPr="0010338C">
              <w:rPr>
                <w:sz w:val="24"/>
                <w:szCs w:val="24"/>
              </w:rPr>
              <w:t>Тек. УО, ПТЗ.</w:t>
            </w:r>
            <w:r w:rsidR="008C2DED" w:rsidRPr="0010338C">
              <w:rPr>
                <w:sz w:val="24"/>
                <w:szCs w:val="24"/>
              </w:rPr>
              <w:t xml:space="preserve"> У 3-8.</w:t>
            </w:r>
          </w:p>
          <w:p w:rsidR="008C2DED" w:rsidRPr="0010338C" w:rsidRDefault="008C2DED" w:rsidP="0010338C">
            <w:pPr>
              <w:jc w:val="both"/>
              <w:rPr>
                <w:sz w:val="24"/>
                <w:szCs w:val="24"/>
              </w:rPr>
            </w:pPr>
          </w:p>
        </w:tc>
        <w:tc>
          <w:tcPr>
            <w:tcW w:w="928" w:type="dxa"/>
          </w:tcPr>
          <w:p w:rsidR="008C2DED" w:rsidRPr="0010338C" w:rsidRDefault="00B00FC1" w:rsidP="0010338C">
            <w:pPr>
              <w:jc w:val="both"/>
              <w:rPr>
                <w:rFonts w:eastAsiaTheme="minorHAnsi"/>
                <w:sz w:val="24"/>
                <w:szCs w:val="24"/>
                <w:lang w:eastAsia="en-US"/>
              </w:rPr>
            </w:pPr>
            <w:r w:rsidRPr="0010338C">
              <w:rPr>
                <w:sz w:val="24"/>
                <w:szCs w:val="24"/>
              </w:rPr>
              <w:t>Выучить</w:t>
            </w:r>
            <w:r w:rsidR="00B640D1" w:rsidRPr="0010338C">
              <w:rPr>
                <w:rFonts w:eastAsiaTheme="minorHAnsi"/>
                <w:sz w:val="24"/>
                <w:szCs w:val="24"/>
                <w:lang w:eastAsia="en-US"/>
              </w:rPr>
              <w:t xml:space="preserve"> «Цветные сны».</w:t>
            </w:r>
          </w:p>
          <w:p w:rsidR="00A836AA" w:rsidRPr="0010338C" w:rsidRDefault="008C2DED" w:rsidP="0010338C">
            <w:pPr>
              <w:jc w:val="both"/>
              <w:rPr>
                <w:sz w:val="24"/>
                <w:szCs w:val="24"/>
              </w:rPr>
            </w:pPr>
            <w:r w:rsidRPr="0010338C">
              <w:rPr>
                <w:rFonts w:eastAsiaTheme="minorHAnsi"/>
                <w:sz w:val="24"/>
                <w:szCs w:val="24"/>
                <w:lang w:eastAsia="en-US"/>
              </w:rPr>
              <w:t>РТ 26-27.</w:t>
            </w:r>
            <w:r w:rsidR="00B00FC1" w:rsidRPr="0010338C">
              <w:rPr>
                <w:sz w:val="24"/>
                <w:szCs w:val="24"/>
              </w:rPr>
              <w:t xml:space="preserve"> </w:t>
            </w:r>
          </w:p>
        </w:tc>
      </w:tr>
      <w:tr w:rsidR="00B640D1" w:rsidRPr="0010338C" w:rsidTr="001611B0">
        <w:trPr>
          <w:trHeight w:val="416"/>
        </w:trPr>
        <w:tc>
          <w:tcPr>
            <w:tcW w:w="438" w:type="dxa"/>
          </w:tcPr>
          <w:p w:rsidR="00FE77FC" w:rsidRPr="0010338C" w:rsidRDefault="00FE77FC" w:rsidP="0010338C">
            <w:pPr>
              <w:jc w:val="both"/>
              <w:rPr>
                <w:b/>
                <w:sz w:val="24"/>
                <w:szCs w:val="24"/>
              </w:rPr>
            </w:pPr>
            <w:r w:rsidRPr="0010338C">
              <w:rPr>
                <w:b/>
                <w:sz w:val="24"/>
                <w:szCs w:val="24"/>
              </w:rPr>
              <w:t>2</w:t>
            </w:r>
          </w:p>
        </w:tc>
        <w:tc>
          <w:tcPr>
            <w:tcW w:w="1230" w:type="dxa"/>
          </w:tcPr>
          <w:p w:rsidR="008C2DED" w:rsidRPr="0010338C" w:rsidRDefault="00FE77FC" w:rsidP="0010338C">
            <w:pPr>
              <w:jc w:val="both"/>
              <w:rPr>
                <w:b/>
                <w:sz w:val="24"/>
                <w:szCs w:val="24"/>
              </w:rPr>
            </w:pPr>
            <w:r w:rsidRPr="0010338C">
              <w:rPr>
                <w:b/>
                <w:sz w:val="24"/>
                <w:szCs w:val="24"/>
              </w:rPr>
              <w:t xml:space="preserve">Тысяча миров </w:t>
            </w:r>
            <w:r w:rsidR="008C2DED" w:rsidRPr="0010338C">
              <w:rPr>
                <w:b/>
                <w:sz w:val="24"/>
                <w:szCs w:val="24"/>
              </w:rPr>
              <w:t>музыки (7 часов)+ заключит урок</w:t>
            </w:r>
          </w:p>
          <w:p w:rsidR="00FE77FC" w:rsidRPr="0010338C" w:rsidRDefault="00FE77FC" w:rsidP="0010338C">
            <w:pPr>
              <w:jc w:val="both"/>
              <w:rPr>
                <w:b/>
                <w:sz w:val="24"/>
                <w:szCs w:val="24"/>
              </w:rPr>
            </w:pPr>
            <w:r w:rsidRPr="0010338C">
              <w:rPr>
                <w:b/>
                <w:sz w:val="24"/>
                <w:szCs w:val="24"/>
              </w:rPr>
              <w:t xml:space="preserve"> (1 час)</w:t>
            </w:r>
          </w:p>
          <w:p w:rsidR="00FE77FC" w:rsidRPr="0010338C" w:rsidRDefault="00FE77FC" w:rsidP="0010338C">
            <w:pPr>
              <w:jc w:val="both"/>
              <w:rPr>
                <w:b/>
                <w:sz w:val="24"/>
                <w:szCs w:val="24"/>
              </w:rPr>
            </w:pPr>
            <w:r w:rsidRPr="0010338C">
              <w:rPr>
                <w:sz w:val="24"/>
                <w:szCs w:val="24"/>
              </w:rPr>
              <w:t xml:space="preserve"> Наш вечный спутник-музыка.</w:t>
            </w:r>
          </w:p>
        </w:tc>
        <w:tc>
          <w:tcPr>
            <w:tcW w:w="567" w:type="dxa"/>
          </w:tcPr>
          <w:p w:rsidR="00FE77FC" w:rsidRPr="0010338C" w:rsidRDefault="00FE77FC" w:rsidP="0010338C">
            <w:pPr>
              <w:jc w:val="both"/>
              <w:rPr>
                <w:b/>
                <w:sz w:val="24"/>
                <w:szCs w:val="24"/>
              </w:rPr>
            </w:pPr>
            <w:r w:rsidRPr="0010338C">
              <w:rPr>
                <w:b/>
                <w:sz w:val="24"/>
                <w:szCs w:val="24"/>
              </w:rPr>
              <w:t>1</w:t>
            </w:r>
          </w:p>
        </w:tc>
        <w:tc>
          <w:tcPr>
            <w:tcW w:w="567" w:type="dxa"/>
          </w:tcPr>
          <w:p w:rsidR="00FE77FC" w:rsidRPr="0010338C" w:rsidRDefault="00FE77FC" w:rsidP="0010338C">
            <w:pPr>
              <w:jc w:val="both"/>
              <w:rPr>
                <w:b/>
                <w:sz w:val="24"/>
                <w:szCs w:val="24"/>
              </w:rPr>
            </w:pPr>
            <w:r w:rsidRPr="0010338C">
              <w:rPr>
                <w:b/>
                <w:sz w:val="24"/>
                <w:szCs w:val="24"/>
              </w:rPr>
              <w:t>11.09</w:t>
            </w:r>
          </w:p>
        </w:tc>
        <w:tc>
          <w:tcPr>
            <w:tcW w:w="567" w:type="dxa"/>
          </w:tcPr>
          <w:p w:rsidR="00FE77FC" w:rsidRPr="0010338C" w:rsidRDefault="00FE77FC" w:rsidP="0010338C">
            <w:pPr>
              <w:jc w:val="both"/>
              <w:rPr>
                <w:b/>
                <w:sz w:val="24"/>
                <w:szCs w:val="24"/>
              </w:rPr>
            </w:pPr>
          </w:p>
        </w:tc>
        <w:tc>
          <w:tcPr>
            <w:tcW w:w="992" w:type="dxa"/>
          </w:tcPr>
          <w:p w:rsidR="00FE77FC" w:rsidRPr="0010338C" w:rsidRDefault="008C2DED" w:rsidP="0010338C">
            <w:pPr>
              <w:snapToGrid w:val="0"/>
              <w:jc w:val="both"/>
              <w:rPr>
                <w:sz w:val="24"/>
                <w:szCs w:val="24"/>
              </w:rPr>
            </w:pPr>
            <w:r w:rsidRPr="0010338C">
              <w:rPr>
                <w:sz w:val="24"/>
                <w:szCs w:val="24"/>
              </w:rPr>
              <w:t>УКПЗ</w:t>
            </w:r>
            <w:proofErr w:type="gramStart"/>
            <w:r w:rsidR="007B67AB" w:rsidRPr="0010338C">
              <w:rPr>
                <w:sz w:val="24"/>
                <w:szCs w:val="24"/>
              </w:rPr>
              <w:t>.</w:t>
            </w:r>
            <w:r w:rsidR="00FE77FC" w:rsidRPr="0010338C">
              <w:rPr>
                <w:sz w:val="24"/>
                <w:szCs w:val="24"/>
              </w:rPr>
              <w:t>С</w:t>
            </w:r>
            <w:proofErr w:type="gramEnd"/>
            <w:r w:rsidR="00FE77FC" w:rsidRPr="0010338C">
              <w:rPr>
                <w:sz w:val="24"/>
                <w:szCs w:val="24"/>
              </w:rPr>
              <w:t>лушание музыки</w:t>
            </w:r>
          </w:p>
          <w:p w:rsidR="008C2DED" w:rsidRPr="0010338C" w:rsidRDefault="00FE77FC" w:rsidP="0010338C">
            <w:pPr>
              <w:jc w:val="both"/>
              <w:rPr>
                <w:sz w:val="24"/>
                <w:szCs w:val="24"/>
              </w:rPr>
            </w:pPr>
            <w:r w:rsidRPr="0010338C">
              <w:rPr>
                <w:sz w:val="24"/>
                <w:szCs w:val="24"/>
              </w:rPr>
              <w:t>Анализ музыкальных фрагментов</w:t>
            </w:r>
            <w:r w:rsidR="008C2DED" w:rsidRPr="0010338C">
              <w:rPr>
                <w:sz w:val="24"/>
                <w:szCs w:val="24"/>
              </w:rPr>
              <w:t xml:space="preserve"> Хоровое пение</w:t>
            </w:r>
          </w:p>
          <w:p w:rsidR="00FE77FC" w:rsidRPr="0010338C" w:rsidRDefault="00FE77FC" w:rsidP="0010338C">
            <w:pPr>
              <w:jc w:val="both"/>
              <w:rPr>
                <w:sz w:val="24"/>
                <w:szCs w:val="24"/>
              </w:rPr>
            </w:pPr>
          </w:p>
          <w:p w:rsidR="00FE77FC" w:rsidRPr="0010338C" w:rsidRDefault="00FE77FC" w:rsidP="0010338C">
            <w:pPr>
              <w:jc w:val="both"/>
              <w:rPr>
                <w:sz w:val="24"/>
                <w:szCs w:val="24"/>
              </w:rPr>
            </w:pPr>
          </w:p>
        </w:tc>
        <w:tc>
          <w:tcPr>
            <w:tcW w:w="4252" w:type="dxa"/>
          </w:tcPr>
          <w:p w:rsidR="00B640D1"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Мир музыки, сопровождающий человека</w:t>
            </w:r>
          </w:p>
          <w:p w:rsidR="00B640D1" w:rsidRPr="0010338C" w:rsidRDefault="00B640D1"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на протяжении всей его жизни. </w:t>
            </w:r>
            <w:r w:rsidRPr="0010338C">
              <w:rPr>
                <w:rFonts w:eastAsiaTheme="minorHAnsi"/>
                <w:iCs/>
                <w:sz w:val="24"/>
                <w:szCs w:val="24"/>
                <w:lang w:eastAsia="en-US"/>
              </w:rPr>
              <w:t>Мир вещей</w:t>
            </w:r>
            <w:r w:rsidR="00F87826" w:rsidRPr="0010338C">
              <w:rPr>
                <w:rFonts w:eastAsiaTheme="minorHAnsi"/>
                <w:iCs/>
                <w:sz w:val="24"/>
                <w:szCs w:val="24"/>
                <w:lang w:eastAsia="en-US"/>
              </w:rPr>
              <w:t xml:space="preserve"> </w:t>
            </w:r>
            <w:r w:rsidRPr="0010338C">
              <w:rPr>
                <w:rFonts w:eastAsiaTheme="minorHAnsi"/>
                <w:sz w:val="24"/>
                <w:szCs w:val="24"/>
                <w:lang w:eastAsia="en-US"/>
              </w:rPr>
              <w:t xml:space="preserve">и </w:t>
            </w:r>
            <w:r w:rsidR="00F87826" w:rsidRPr="0010338C">
              <w:rPr>
                <w:rFonts w:eastAsiaTheme="minorHAnsi"/>
                <w:sz w:val="24"/>
                <w:szCs w:val="24"/>
                <w:lang w:eastAsia="en-US"/>
              </w:rPr>
              <w:t xml:space="preserve"> </w:t>
            </w:r>
            <w:r w:rsidRPr="0010338C">
              <w:rPr>
                <w:rFonts w:eastAsiaTheme="minorHAnsi"/>
                <w:iCs/>
                <w:sz w:val="24"/>
                <w:szCs w:val="24"/>
                <w:lang w:eastAsia="en-US"/>
              </w:rPr>
              <w:t xml:space="preserve">мир музыки </w:t>
            </w:r>
            <w:r w:rsidRPr="0010338C">
              <w:rPr>
                <w:rFonts w:eastAsiaTheme="minorHAnsi"/>
                <w:sz w:val="24"/>
                <w:szCs w:val="24"/>
                <w:lang w:eastAsia="en-US"/>
              </w:rPr>
              <w:t>(соотнесение материального</w:t>
            </w:r>
            <w:r w:rsidR="00F87826" w:rsidRPr="0010338C">
              <w:rPr>
                <w:rFonts w:eastAsiaTheme="minorHAnsi"/>
                <w:iCs/>
                <w:sz w:val="24"/>
                <w:szCs w:val="24"/>
                <w:lang w:eastAsia="en-US"/>
              </w:rPr>
              <w:t xml:space="preserve"> </w:t>
            </w:r>
            <w:r w:rsidRPr="0010338C">
              <w:rPr>
                <w:rFonts w:eastAsiaTheme="minorHAnsi"/>
                <w:sz w:val="24"/>
                <w:szCs w:val="24"/>
                <w:lang w:eastAsia="en-US"/>
              </w:rPr>
              <w:t>и духовного в жизни человека).</w:t>
            </w:r>
          </w:p>
          <w:p w:rsidR="00B640D1"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B640D1"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И. Брамс</w:t>
            </w:r>
            <w:r w:rsidRPr="0010338C">
              <w:rPr>
                <w:rFonts w:eastAsiaTheme="minorHAnsi"/>
                <w:sz w:val="24"/>
                <w:szCs w:val="24"/>
                <w:lang w:eastAsia="en-US"/>
              </w:rPr>
              <w:t>. Симфония № 3. III часть.</w:t>
            </w:r>
          </w:p>
          <w:p w:rsidR="00FE77FC" w:rsidRPr="0010338C" w:rsidRDefault="00B640D1" w:rsidP="0010338C">
            <w:pPr>
              <w:jc w:val="both"/>
              <w:rPr>
                <w:b/>
                <w:sz w:val="24"/>
                <w:szCs w:val="24"/>
              </w:rPr>
            </w:pPr>
            <w:r w:rsidRPr="0010338C">
              <w:rPr>
                <w:rFonts w:eastAsiaTheme="minorHAnsi"/>
                <w:sz w:val="24"/>
                <w:szCs w:val="24"/>
                <w:lang w:eastAsia="en-US"/>
              </w:rPr>
              <w:t>Фрагмент (слушание)</w:t>
            </w:r>
          </w:p>
        </w:tc>
        <w:tc>
          <w:tcPr>
            <w:tcW w:w="4395" w:type="dxa"/>
          </w:tcPr>
          <w:p w:rsidR="00B640D1"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w:t>
            </w:r>
            <w:r w:rsidR="00F87826" w:rsidRPr="0010338C">
              <w:rPr>
                <w:rFonts w:eastAsiaTheme="minorHAnsi"/>
                <w:sz w:val="24"/>
                <w:szCs w:val="24"/>
                <w:lang w:eastAsia="en-US"/>
              </w:rPr>
              <w:t>ознавать и рассказывать о влия</w:t>
            </w:r>
            <w:r w:rsidRPr="0010338C">
              <w:rPr>
                <w:rFonts w:eastAsiaTheme="minorHAnsi"/>
                <w:sz w:val="24"/>
                <w:szCs w:val="24"/>
                <w:lang w:eastAsia="en-US"/>
              </w:rPr>
              <w:t>нии музыки на человека.</w:t>
            </w:r>
          </w:p>
          <w:p w:rsidR="00B640D1"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Выявлять возможности эмоционального воздействия музыки на </w:t>
            </w:r>
            <w:r w:rsidR="00B640D1" w:rsidRPr="0010338C">
              <w:rPr>
                <w:rFonts w:eastAsiaTheme="minorHAnsi"/>
                <w:sz w:val="24"/>
                <w:szCs w:val="24"/>
                <w:lang w:eastAsia="en-US"/>
              </w:rPr>
              <w:t>человека.</w:t>
            </w:r>
          </w:p>
          <w:p w:rsidR="00F87826" w:rsidRPr="0010338C" w:rsidRDefault="00B640D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w:t>
            </w:r>
            <w:r w:rsidR="00F87826" w:rsidRPr="0010338C">
              <w:rPr>
                <w:rFonts w:eastAsiaTheme="minorHAnsi"/>
                <w:sz w:val="24"/>
                <w:szCs w:val="24"/>
                <w:lang w:eastAsia="en-US"/>
              </w:rPr>
              <w:t xml:space="preserve"> Оценивать музыкальные произве</w:t>
            </w:r>
            <w:r w:rsidRPr="0010338C">
              <w:rPr>
                <w:rFonts w:eastAsiaTheme="minorHAnsi"/>
                <w:sz w:val="24"/>
                <w:szCs w:val="24"/>
                <w:lang w:eastAsia="en-US"/>
              </w:rPr>
              <w:t>дения с позиции красоты и правды</w:t>
            </w:r>
            <w:r w:rsidR="00F87826" w:rsidRPr="0010338C">
              <w:rPr>
                <w:rFonts w:eastAsiaTheme="minorHAnsi"/>
                <w:sz w:val="24"/>
                <w:szCs w:val="24"/>
                <w:lang w:eastAsia="en-US"/>
              </w:rPr>
              <w:t>.</w:t>
            </w:r>
          </w:p>
          <w:p w:rsidR="00FE77FC"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w:t>
            </w:r>
            <w:r w:rsidR="00B640D1" w:rsidRPr="0010338C">
              <w:rPr>
                <w:b/>
                <w:sz w:val="24"/>
                <w:szCs w:val="24"/>
              </w:rPr>
              <w:t xml:space="preserve"> </w:t>
            </w:r>
            <w:r w:rsidR="00FE77FC" w:rsidRPr="0010338C">
              <w:rPr>
                <w:b/>
                <w:sz w:val="24"/>
                <w:szCs w:val="24"/>
              </w:rPr>
              <w:t>Знать</w:t>
            </w:r>
            <w:r w:rsidR="00FE77FC" w:rsidRPr="0010338C">
              <w:rPr>
                <w:sz w:val="24"/>
                <w:szCs w:val="24"/>
              </w:rPr>
              <w:t xml:space="preserve"> о роли искусства в жизни, уметь приводить примеры воздействия музыки на человека. </w:t>
            </w:r>
          </w:p>
          <w:p w:rsidR="00FE77FC" w:rsidRPr="0010338C" w:rsidRDefault="00FE77FC" w:rsidP="0010338C">
            <w:pPr>
              <w:jc w:val="both"/>
              <w:rPr>
                <w:sz w:val="24"/>
                <w:szCs w:val="24"/>
              </w:rPr>
            </w:pPr>
          </w:p>
          <w:p w:rsidR="007B67AB" w:rsidRPr="0010338C" w:rsidRDefault="007B67AB" w:rsidP="0010338C">
            <w:pPr>
              <w:jc w:val="both"/>
              <w:rPr>
                <w:sz w:val="24"/>
                <w:szCs w:val="24"/>
              </w:rPr>
            </w:pPr>
          </w:p>
          <w:p w:rsidR="007B67AB" w:rsidRPr="0010338C" w:rsidRDefault="007B67AB" w:rsidP="0010338C">
            <w:pPr>
              <w:jc w:val="both"/>
              <w:rPr>
                <w:sz w:val="24"/>
                <w:szCs w:val="24"/>
              </w:rPr>
            </w:pPr>
          </w:p>
        </w:tc>
        <w:tc>
          <w:tcPr>
            <w:tcW w:w="850" w:type="dxa"/>
          </w:tcPr>
          <w:p w:rsidR="00FE77FC" w:rsidRPr="0010338C" w:rsidRDefault="008C2DED" w:rsidP="0010338C">
            <w:pPr>
              <w:jc w:val="both"/>
              <w:rPr>
                <w:sz w:val="24"/>
                <w:szCs w:val="24"/>
              </w:rPr>
            </w:pPr>
            <w:r w:rsidRPr="0010338C">
              <w:rPr>
                <w:sz w:val="24"/>
                <w:szCs w:val="24"/>
              </w:rPr>
              <w:lastRenderedPageBreak/>
              <w:t>Тек. УО, ПТЗ, ХП.</w:t>
            </w:r>
          </w:p>
          <w:p w:rsidR="007B67AB" w:rsidRPr="0010338C" w:rsidRDefault="007B67AB" w:rsidP="0010338C">
            <w:pPr>
              <w:jc w:val="both"/>
              <w:rPr>
                <w:sz w:val="24"/>
                <w:szCs w:val="24"/>
              </w:rPr>
            </w:pPr>
            <w:r w:rsidRPr="0010338C">
              <w:rPr>
                <w:sz w:val="24"/>
                <w:szCs w:val="24"/>
              </w:rPr>
              <w:t xml:space="preserve">У </w:t>
            </w:r>
          </w:p>
          <w:p w:rsidR="007B67AB" w:rsidRPr="0010338C" w:rsidRDefault="007B67AB" w:rsidP="0010338C">
            <w:pPr>
              <w:jc w:val="both"/>
              <w:rPr>
                <w:b/>
                <w:sz w:val="24"/>
                <w:szCs w:val="24"/>
              </w:rPr>
            </w:pPr>
            <w:r w:rsidRPr="0010338C">
              <w:rPr>
                <w:sz w:val="24"/>
                <w:szCs w:val="24"/>
              </w:rPr>
              <w:t>9-11</w:t>
            </w:r>
          </w:p>
        </w:tc>
        <w:tc>
          <w:tcPr>
            <w:tcW w:w="928" w:type="dxa"/>
          </w:tcPr>
          <w:p w:rsidR="00FE77FC" w:rsidRPr="0010338C" w:rsidRDefault="007B67AB" w:rsidP="0010338C">
            <w:pPr>
              <w:jc w:val="both"/>
              <w:rPr>
                <w:sz w:val="24"/>
                <w:szCs w:val="24"/>
              </w:rPr>
            </w:pPr>
            <w:r w:rsidRPr="0010338C">
              <w:rPr>
                <w:sz w:val="24"/>
                <w:szCs w:val="24"/>
              </w:rPr>
              <w:t>РТ    3-4, выполнить задания.</w:t>
            </w:r>
          </w:p>
        </w:tc>
      </w:tr>
      <w:tr w:rsidR="00B640D1" w:rsidRPr="0010338C" w:rsidTr="007B67AB">
        <w:tc>
          <w:tcPr>
            <w:tcW w:w="438" w:type="dxa"/>
          </w:tcPr>
          <w:p w:rsidR="00FE77FC" w:rsidRPr="0010338C" w:rsidRDefault="00FE77FC" w:rsidP="0010338C">
            <w:pPr>
              <w:jc w:val="both"/>
              <w:rPr>
                <w:b/>
                <w:sz w:val="24"/>
                <w:szCs w:val="24"/>
              </w:rPr>
            </w:pPr>
            <w:r w:rsidRPr="0010338C">
              <w:rPr>
                <w:b/>
                <w:sz w:val="24"/>
                <w:szCs w:val="24"/>
              </w:rPr>
              <w:lastRenderedPageBreak/>
              <w:t>3</w:t>
            </w:r>
          </w:p>
        </w:tc>
        <w:tc>
          <w:tcPr>
            <w:tcW w:w="1230" w:type="dxa"/>
          </w:tcPr>
          <w:p w:rsidR="00FE77FC" w:rsidRPr="0010338C" w:rsidRDefault="00FE77FC" w:rsidP="0010338C">
            <w:pPr>
              <w:snapToGrid w:val="0"/>
              <w:jc w:val="both"/>
              <w:rPr>
                <w:sz w:val="24"/>
                <w:szCs w:val="24"/>
              </w:rPr>
            </w:pPr>
            <w:r w:rsidRPr="0010338C">
              <w:rPr>
                <w:sz w:val="24"/>
                <w:szCs w:val="24"/>
              </w:rPr>
              <w:t>Искусство и фантазия</w:t>
            </w:r>
          </w:p>
        </w:tc>
        <w:tc>
          <w:tcPr>
            <w:tcW w:w="567" w:type="dxa"/>
          </w:tcPr>
          <w:p w:rsidR="00FE77FC" w:rsidRPr="0010338C" w:rsidRDefault="00FE77FC" w:rsidP="0010338C">
            <w:pPr>
              <w:jc w:val="both"/>
              <w:rPr>
                <w:b/>
                <w:sz w:val="24"/>
                <w:szCs w:val="24"/>
              </w:rPr>
            </w:pPr>
            <w:r w:rsidRPr="0010338C">
              <w:rPr>
                <w:b/>
                <w:sz w:val="24"/>
                <w:szCs w:val="24"/>
              </w:rPr>
              <w:t>1</w:t>
            </w:r>
          </w:p>
        </w:tc>
        <w:tc>
          <w:tcPr>
            <w:tcW w:w="567" w:type="dxa"/>
          </w:tcPr>
          <w:p w:rsidR="00FE77FC" w:rsidRPr="0010338C" w:rsidRDefault="00FE77FC" w:rsidP="0010338C">
            <w:pPr>
              <w:jc w:val="both"/>
              <w:rPr>
                <w:b/>
                <w:sz w:val="24"/>
                <w:szCs w:val="24"/>
              </w:rPr>
            </w:pPr>
            <w:r w:rsidRPr="0010338C">
              <w:rPr>
                <w:b/>
                <w:sz w:val="24"/>
                <w:szCs w:val="24"/>
              </w:rPr>
              <w:t>18.09</w:t>
            </w:r>
          </w:p>
        </w:tc>
        <w:tc>
          <w:tcPr>
            <w:tcW w:w="567" w:type="dxa"/>
          </w:tcPr>
          <w:p w:rsidR="00FE77FC" w:rsidRPr="0010338C" w:rsidRDefault="00FE77FC" w:rsidP="0010338C">
            <w:pPr>
              <w:jc w:val="both"/>
              <w:rPr>
                <w:b/>
                <w:sz w:val="24"/>
                <w:szCs w:val="24"/>
              </w:rPr>
            </w:pPr>
          </w:p>
        </w:tc>
        <w:tc>
          <w:tcPr>
            <w:tcW w:w="992" w:type="dxa"/>
          </w:tcPr>
          <w:p w:rsidR="00FE77FC" w:rsidRPr="0010338C" w:rsidRDefault="007B67AB" w:rsidP="0010338C">
            <w:pPr>
              <w:snapToGrid w:val="0"/>
              <w:jc w:val="both"/>
              <w:rPr>
                <w:sz w:val="24"/>
                <w:szCs w:val="24"/>
              </w:rPr>
            </w:pPr>
            <w:r w:rsidRPr="0010338C">
              <w:rPr>
                <w:sz w:val="24"/>
                <w:szCs w:val="24"/>
              </w:rPr>
              <w:t>УИНЗ</w:t>
            </w:r>
            <w:r w:rsidR="00FE77FC" w:rsidRPr="0010338C">
              <w:rPr>
                <w:sz w:val="24"/>
                <w:szCs w:val="24"/>
              </w:rPr>
              <w:t>Слушание музыки</w:t>
            </w:r>
          </w:p>
          <w:p w:rsidR="00FE77FC" w:rsidRPr="0010338C" w:rsidRDefault="00FE77FC" w:rsidP="0010338C">
            <w:pPr>
              <w:jc w:val="both"/>
              <w:rPr>
                <w:sz w:val="24"/>
                <w:szCs w:val="24"/>
              </w:rPr>
            </w:pPr>
            <w:r w:rsidRPr="0010338C">
              <w:rPr>
                <w:sz w:val="24"/>
                <w:szCs w:val="24"/>
              </w:rPr>
              <w:t>Хоровое пение</w:t>
            </w:r>
          </w:p>
          <w:p w:rsidR="00FE77FC" w:rsidRPr="0010338C" w:rsidRDefault="00FE77FC" w:rsidP="0010338C">
            <w:pPr>
              <w:jc w:val="both"/>
              <w:rPr>
                <w:sz w:val="24"/>
                <w:szCs w:val="24"/>
              </w:rPr>
            </w:pPr>
            <w:r w:rsidRPr="0010338C">
              <w:rPr>
                <w:sz w:val="24"/>
                <w:szCs w:val="24"/>
              </w:rPr>
              <w:t>Анализ музыкальных фрагментов</w:t>
            </w:r>
          </w:p>
        </w:tc>
        <w:tc>
          <w:tcPr>
            <w:tcW w:w="4252" w:type="dxa"/>
          </w:tcPr>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Реальность и фантазия в жизни человека.</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Претворение творческого воображения</w:t>
            </w:r>
          </w:p>
          <w:p w:rsidR="00F87826" w:rsidRPr="0010338C" w:rsidRDefault="00F87826"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в произведениях искусства (на примере</w:t>
            </w:r>
            <w:proofErr w:type="gramEnd"/>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Вальса-фантазии М. Глинки).</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М. Глинка. </w:t>
            </w:r>
            <w:r w:rsidRPr="0010338C">
              <w:rPr>
                <w:rFonts w:eastAsiaTheme="minorHAnsi"/>
                <w:sz w:val="24"/>
                <w:szCs w:val="24"/>
                <w:lang w:eastAsia="en-US"/>
              </w:rPr>
              <w:t>Вальс-фантазия. Фрагмент</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(слушание); </w:t>
            </w: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К. Ибряева. </w:t>
            </w:r>
            <w:r w:rsidRPr="0010338C">
              <w:rPr>
                <w:rFonts w:eastAsiaTheme="minorHAnsi"/>
                <w:sz w:val="24"/>
                <w:szCs w:val="24"/>
                <w:lang w:eastAsia="en-US"/>
              </w:rPr>
              <w:t>Школьный корабль (пение);</w:t>
            </w:r>
          </w:p>
          <w:p w:rsidR="00F87826" w:rsidRPr="0010338C" w:rsidRDefault="00F87826"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А. Рыбников</w:t>
            </w:r>
            <w:r w:rsidRPr="0010338C">
              <w:rPr>
                <w:rFonts w:eastAsiaTheme="minorHAnsi"/>
                <w:sz w:val="24"/>
                <w:szCs w:val="24"/>
                <w:lang w:eastAsia="en-US"/>
              </w:rPr>
              <w:t xml:space="preserve">, стихи </w:t>
            </w:r>
            <w:r w:rsidRPr="0010338C">
              <w:rPr>
                <w:rFonts w:eastAsiaTheme="minorHAnsi"/>
                <w:iCs/>
                <w:sz w:val="24"/>
                <w:szCs w:val="24"/>
                <w:lang w:eastAsia="en-US"/>
              </w:rPr>
              <w:t>И. Кохановского.</w:t>
            </w:r>
          </w:p>
          <w:p w:rsidR="00FE77FC" w:rsidRPr="0010338C" w:rsidRDefault="00F87826" w:rsidP="0010338C">
            <w:pPr>
              <w:jc w:val="both"/>
              <w:rPr>
                <w:b/>
                <w:sz w:val="24"/>
                <w:szCs w:val="24"/>
              </w:rPr>
            </w:pPr>
            <w:r w:rsidRPr="0010338C">
              <w:rPr>
                <w:rFonts w:eastAsiaTheme="minorHAnsi"/>
                <w:sz w:val="24"/>
                <w:szCs w:val="24"/>
                <w:lang w:eastAsia="en-US"/>
              </w:rPr>
              <w:t>Ты мне веришь? (пение)</w:t>
            </w:r>
          </w:p>
        </w:tc>
        <w:tc>
          <w:tcPr>
            <w:tcW w:w="4395" w:type="dxa"/>
          </w:tcPr>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Выявлять возможности эмоционального воздействия музыки на человека.</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Осознавать интонационно-образные, жанровые основы музыки как вида искусства.</w:t>
            </w:r>
          </w:p>
          <w:p w:rsidR="00F87826" w:rsidRPr="0010338C" w:rsidRDefault="00F87826" w:rsidP="0010338C">
            <w:pPr>
              <w:autoSpaceDE w:val="0"/>
              <w:autoSpaceDN w:val="0"/>
              <w:adjustRightInd w:val="0"/>
              <w:jc w:val="both"/>
              <w:rPr>
                <w:b/>
                <w:sz w:val="24"/>
                <w:szCs w:val="24"/>
              </w:rPr>
            </w:pPr>
            <w:r w:rsidRPr="0010338C">
              <w:rPr>
                <w:rFonts w:eastAsiaTheme="minorHAnsi"/>
                <w:sz w:val="24"/>
                <w:szCs w:val="24"/>
                <w:lang w:eastAsia="en-US"/>
              </w:rPr>
              <w:t>3. Исследовать многообразие жанровых воплощений музыкальных произведений</w:t>
            </w:r>
            <w:r w:rsidRPr="0010338C">
              <w:rPr>
                <w:b/>
                <w:sz w:val="24"/>
                <w:szCs w:val="24"/>
              </w:rPr>
              <w:t xml:space="preserve"> </w:t>
            </w:r>
          </w:p>
          <w:p w:rsidR="00FE77FC" w:rsidRPr="0010338C" w:rsidRDefault="00F87826" w:rsidP="0010338C">
            <w:pPr>
              <w:autoSpaceDE w:val="0"/>
              <w:autoSpaceDN w:val="0"/>
              <w:adjustRightInd w:val="0"/>
              <w:jc w:val="both"/>
              <w:rPr>
                <w:rFonts w:eastAsiaTheme="minorHAnsi"/>
                <w:sz w:val="24"/>
                <w:szCs w:val="24"/>
                <w:lang w:eastAsia="en-US"/>
              </w:rPr>
            </w:pPr>
            <w:r w:rsidRPr="0010338C">
              <w:rPr>
                <w:b/>
                <w:sz w:val="24"/>
                <w:szCs w:val="24"/>
              </w:rPr>
              <w:t xml:space="preserve">4. </w:t>
            </w:r>
            <w:r w:rsidR="00FE77FC" w:rsidRPr="0010338C">
              <w:rPr>
                <w:b/>
                <w:sz w:val="24"/>
                <w:szCs w:val="24"/>
              </w:rPr>
              <w:t>Знать</w:t>
            </w:r>
            <w:r w:rsidR="00FE77FC" w:rsidRPr="0010338C">
              <w:rPr>
                <w:sz w:val="24"/>
                <w:szCs w:val="24"/>
              </w:rPr>
              <w:t xml:space="preserve"> об источниках зарождения произведений искусства, уметь сформулировать собственные идеи. </w:t>
            </w:r>
          </w:p>
          <w:p w:rsidR="00FE77FC" w:rsidRPr="0010338C" w:rsidRDefault="00FE77FC" w:rsidP="0010338C">
            <w:pPr>
              <w:jc w:val="both"/>
              <w:rPr>
                <w:sz w:val="24"/>
                <w:szCs w:val="24"/>
              </w:rPr>
            </w:pPr>
          </w:p>
        </w:tc>
        <w:tc>
          <w:tcPr>
            <w:tcW w:w="850" w:type="dxa"/>
          </w:tcPr>
          <w:p w:rsidR="00FE77FC" w:rsidRPr="0010338C" w:rsidRDefault="008C2DED" w:rsidP="0010338C">
            <w:pPr>
              <w:jc w:val="both"/>
              <w:rPr>
                <w:b/>
                <w:sz w:val="24"/>
                <w:szCs w:val="24"/>
              </w:rPr>
            </w:pPr>
            <w:r w:rsidRPr="0010338C">
              <w:rPr>
                <w:sz w:val="24"/>
                <w:szCs w:val="24"/>
              </w:rPr>
              <w:t>Тек. УО, ПТЗ</w:t>
            </w:r>
            <w:r w:rsidR="007B67AB" w:rsidRPr="0010338C">
              <w:rPr>
                <w:sz w:val="24"/>
                <w:szCs w:val="24"/>
              </w:rPr>
              <w:t>, ХП</w:t>
            </w:r>
            <w:r w:rsidRPr="0010338C">
              <w:rPr>
                <w:sz w:val="24"/>
                <w:szCs w:val="24"/>
              </w:rPr>
              <w:t>.</w:t>
            </w:r>
            <w:r w:rsidR="007B67AB" w:rsidRPr="0010338C">
              <w:rPr>
                <w:sz w:val="24"/>
                <w:szCs w:val="24"/>
              </w:rPr>
              <w:t xml:space="preserve"> </w:t>
            </w:r>
            <w:r w:rsidR="007B67AB" w:rsidRPr="0010338C">
              <w:rPr>
                <w:sz w:val="24"/>
                <w:szCs w:val="24"/>
              </w:rPr>
              <w:br/>
              <w:t>У 12-16</w:t>
            </w:r>
          </w:p>
        </w:tc>
        <w:tc>
          <w:tcPr>
            <w:tcW w:w="928" w:type="dxa"/>
          </w:tcPr>
          <w:p w:rsidR="00FE77FC" w:rsidRPr="0010338C" w:rsidRDefault="007B67AB" w:rsidP="0010338C">
            <w:pPr>
              <w:jc w:val="both"/>
              <w:rPr>
                <w:sz w:val="24"/>
                <w:szCs w:val="24"/>
              </w:rPr>
            </w:pPr>
            <w:r w:rsidRPr="0010338C">
              <w:rPr>
                <w:sz w:val="24"/>
                <w:szCs w:val="24"/>
              </w:rPr>
              <w:t>РТ 28-29, выучить «Школьный корабль»</w:t>
            </w:r>
          </w:p>
        </w:tc>
      </w:tr>
      <w:tr w:rsidR="00B640D1" w:rsidRPr="0010338C" w:rsidTr="007B67AB">
        <w:tc>
          <w:tcPr>
            <w:tcW w:w="438" w:type="dxa"/>
          </w:tcPr>
          <w:p w:rsidR="00FE77FC" w:rsidRPr="0010338C" w:rsidRDefault="00FE77FC" w:rsidP="0010338C">
            <w:pPr>
              <w:jc w:val="both"/>
              <w:rPr>
                <w:b/>
                <w:sz w:val="24"/>
                <w:szCs w:val="24"/>
              </w:rPr>
            </w:pPr>
            <w:r w:rsidRPr="0010338C">
              <w:rPr>
                <w:b/>
                <w:sz w:val="24"/>
                <w:szCs w:val="24"/>
              </w:rPr>
              <w:t>4</w:t>
            </w:r>
          </w:p>
        </w:tc>
        <w:tc>
          <w:tcPr>
            <w:tcW w:w="1230" w:type="dxa"/>
          </w:tcPr>
          <w:p w:rsidR="00FE77FC" w:rsidRPr="0010338C" w:rsidRDefault="00FE77FC" w:rsidP="0010338C">
            <w:pPr>
              <w:snapToGrid w:val="0"/>
              <w:jc w:val="both"/>
              <w:rPr>
                <w:sz w:val="24"/>
                <w:szCs w:val="24"/>
              </w:rPr>
            </w:pPr>
            <w:r w:rsidRPr="0010338C">
              <w:rPr>
                <w:sz w:val="24"/>
                <w:szCs w:val="24"/>
              </w:rPr>
              <w:t>Искусство-память человечества</w:t>
            </w:r>
          </w:p>
        </w:tc>
        <w:tc>
          <w:tcPr>
            <w:tcW w:w="567" w:type="dxa"/>
          </w:tcPr>
          <w:p w:rsidR="00FE77FC" w:rsidRPr="0010338C" w:rsidRDefault="00FE77FC" w:rsidP="0010338C">
            <w:pPr>
              <w:jc w:val="both"/>
              <w:rPr>
                <w:b/>
                <w:sz w:val="24"/>
                <w:szCs w:val="24"/>
              </w:rPr>
            </w:pPr>
            <w:r w:rsidRPr="0010338C">
              <w:rPr>
                <w:b/>
                <w:sz w:val="24"/>
                <w:szCs w:val="24"/>
              </w:rPr>
              <w:t>1</w:t>
            </w:r>
          </w:p>
        </w:tc>
        <w:tc>
          <w:tcPr>
            <w:tcW w:w="567" w:type="dxa"/>
          </w:tcPr>
          <w:p w:rsidR="00FE77FC" w:rsidRPr="0010338C" w:rsidRDefault="00FE77FC" w:rsidP="0010338C">
            <w:pPr>
              <w:jc w:val="both"/>
              <w:rPr>
                <w:b/>
                <w:sz w:val="24"/>
                <w:szCs w:val="24"/>
              </w:rPr>
            </w:pPr>
            <w:r w:rsidRPr="0010338C">
              <w:rPr>
                <w:b/>
                <w:sz w:val="24"/>
                <w:szCs w:val="24"/>
              </w:rPr>
              <w:t>25.09</w:t>
            </w:r>
          </w:p>
        </w:tc>
        <w:tc>
          <w:tcPr>
            <w:tcW w:w="567" w:type="dxa"/>
          </w:tcPr>
          <w:p w:rsidR="00FE77FC" w:rsidRPr="0010338C" w:rsidRDefault="00FE77FC" w:rsidP="0010338C">
            <w:pPr>
              <w:jc w:val="both"/>
              <w:rPr>
                <w:b/>
                <w:sz w:val="24"/>
                <w:szCs w:val="24"/>
              </w:rPr>
            </w:pPr>
          </w:p>
        </w:tc>
        <w:tc>
          <w:tcPr>
            <w:tcW w:w="992" w:type="dxa"/>
          </w:tcPr>
          <w:p w:rsidR="007B67AB" w:rsidRPr="0010338C" w:rsidRDefault="007B67AB" w:rsidP="0010338C">
            <w:pPr>
              <w:snapToGrid w:val="0"/>
              <w:jc w:val="both"/>
              <w:rPr>
                <w:sz w:val="24"/>
                <w:szCs w:val="24"/>
              </w:rPr>
            </w:pPr>
            <w:r w:rsidRPr="0010338C">
              <w:rPr>
                <w:sz w:val="24"/>
                <w:szCs w:val="24"/>
              </w:rPr>
              <w:t>УЗ</w:t>
            </w:r>
          </w:p>
          <w:p w:rsidR="00FE77FC" w:rsidRPr="0010338C" w:rsidRDefault="00FE77FC" w:rsidP="0010338C">
            <w:pPr>
              <w:snapToGrid w:val="0"/>
              <w:jc w:val="both"/>
              <w:rPr>
                <w:sz w:val="24"/>
                <w:szCs w:val="24"/>
              </w:rPr>
            </w:pPr>
            <w:r w:rsidRPr="0010338C">
              <w:rPr>
                <w:sz w:val="24"/>
                <w:szCs w:val="24"/>
              </w:rPr>
              <w:t>Слушание музыки</w:t>
            </w:r>
          </w:p>
          <w:p w:rsidR="00FE77FC" w:rsidRPr="0010338C" w:rsidRDefault="00FE77FC" w:rsidP="0010338C">
            <w:pPr>
              <w:jc w:val="both"/>
              <w:rPr>
                <w:sz w:val="24"/>
                <w:szCs w:val="24"/>
              </w:rPr>
            </w:pPr>
            <w:r w:rsidRPr="0010338C">
              <w:rPr>
                <w:sz w:val="24"/>
                <w:szCs w:val="24"/>
              </w:rPr>
              <w:t>Выполнение проблемно-творческого задания</w:t>
            </w:r>
          </w:p>
          <w:p w:rsidR="007B67AB" w:rsidRPr="0010338C" w:rsidRDefault="007B67AB" w:rsidP="0010338C">
            <w:pPr>
              <w:jc w:val="both"/>
              <w:rPr>
                <w:sz w:val="24"/>
                <w:szCs w:val="24"/>
              </w:rPr>
            </w:pPr>
            <w:r w:rsidRPr="0010338C">
              <w:rPr>
                <w:sz w:val="24"/>
                <w:szCs w:val="24"/>
              </w:rPr>
              <w:t>Хоровое пение</w:t>
            </w:r>
          </w:p>
        </w:tc>
        <w:tc>
          <w:tcPr>
            <w:tcW w:w="4252" w:type="dxa"/>
          </w:tcPr>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Возвращение к темам, сюжетам и образам в произведениях искусства разных времен. Легенда о Лете и Мнемозине. Ощущение времени в произведениях искусства (на примере пьесы </w:t>
            </w:r>
            <w:r w:rsidRPr="0010338C">
              <w:rPr>
                <w:rFonts w:eastAsiaTheme="minorHAnsi" w:hAnsi="Cambria Math"/>
                <w:sz w:val="24"/>
                <w:szCs w:val="24"/>
                <w:lang w:eastAsia="en-US"/>
              </w:rPr>
              <w:t>≪</w:t>
            </w:r>
            <w:r w:rsidRPr="0010338C">
              <w:rPr>
                <w:rFonts w:eastAsiaTheme="minorHAnsi"/>
                <w:sz w:val="24"/>
                <w:szCs w:val="24"/>
                <w:lang w:eastAsia="en-US"/>
              </w:rPr>
              <w:t>Старый замок</w:t>
            </w:r>
            <w:r w:rsidRPr="0010338C">
              <w:rPr>
                <w:rFonts w:eastAsiaTheme="minorHAnsi" w:hAnsi="Cambria Math"/>
                <w:sz w:val="24"/>
                <w:szCs w:val="24"/>
                <w:lang w:eastAsia="en-US"/>
              </w:rPr>
              <w:t>≫</w:t>
            </w:r>
            <w:r w:rsidRPr="0010338C">
              <w:rPr>
                <w:rFonts w:eastAsiaTheme="minorHAnsi"/>
                <w:sz w:val="24"/>
                <w:szCs w:val="24"/>
                <w:lang w:eastAsia="en-US"/>
              </w:rPr>
              <w:t xml:space="preserve"> из фортепианного цикла </w:t>
            </w:r>
            <w:r w:rsidRPr="0010338C">
              <w:rPr>
                <w:rFonts w:eastAsiaTheme="minorHAnsi" w:hAnsi="Cambria Math"/>
                <w:sz w:val="24"/>
                <w:szCs w:val="24"/>
                <w:lang w:eastAsia="en-US"/>
              </w:rPr>
              <w:t>≪</w:t>
            </w:r>
            <w:r w:rsidRPr="0010338C">
              <w:rPr>
                <w:rFonts w:eastAsiaTheme="minorHAnsi"/>
                <w:sz w:val="24"/>
                <w:szCs w:val="24"/>
                <w:lang w:eastAsia="en-US"/>
              </w:rPr>
              <w:t>Картинки с выставки</w:t>
            </w:r>
            <w:r w:rsidRPr="0010338C">
              <w:rPr>
                <w:rFonts w:eastAsiaTheme="minorHAnsi" w:hAnsi="Cambria Math"/>
                <w:sz w:val="24"/>
                <w:szCs w:val="24"/>
                <w:lang w:eastAsia="en-US"/>
              </w:rPr>
              <w:t>≫</w:t>
            </w:r>
            <w:r w:rsidRPr="0010338C">
              <w:rPr>
                <w:rFonts w:eastAsiaTheme="minorHAnsi"/>
                <w:sz w:val="24"/>
                <w:szCs w:val="24"/>
                <w:lang w:eastAsia="en-US"/>
              </w:rPr>
              <w:t xml:space="preserve"> М. Мусоргского). Важнейшие эпохи в истории культуры. Художественный материал:</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Ж и в о</w:t>
            </w:r>
            <w:r w:rsidR="0029322F" w:rsidRPr="0010338C">
              <w:rPr>
                <w:rFonts w:eastAsiaTheme="minorHAnsi"/>
                <w:sz w:val="24"/>
                <w:szCs w:val="24"/>
                <w:lang w:eastAsia="en-US"/>
              </w:rPr>
              <w:t xml:space="preserve"> </w:t>
            </w:r>
            <w:proofErr w:type="gramStart"/>
            <w:r w:rsidR="0029322F" w:rsidRPr="0010338C">
              <w:rPr>
                <w:rFonts w:eastAsiaTheme="minorHAnsi"/>
                <w:sz w:val="24"/>
                <w:szCs w:val="24"/>
                <w:lang w:eastAsia="en-US"/>
              </w:rPr>
              <w:t>п</w:t>
            </w:r>
            <w:proofErr w:type="gramEnd"/>
            <w:r w:rsidR="0029322F" w:rsidRPr="0010338C">
              <w:rPr>
                <w:rFonts w:eastAsiaTheme="minorHAnsi"/>
                <w:sz w:val="24"/>
                <w:szCs w:val="24"/>
                <w:lang w:eastAsia="en-US"/>
              </w:rPr>
              <w:t xml:space="preserve"> и с ь </w:t>
            </w:r>
            <w:r w:rsidRPr="0010338C">
              <w:rPr>
                <w:rFonts w:eastAsiaTheme="minorHAnsi"/>
                <w:iCs/>
                <w:sz w:val="24"/>
                <w:szCs w:val="24"/>
                <w:lang w:eastAsia="en-US"/>
              </w:rPr>
              <w:t xml:space="preserve">Рафаэль. </w:t>
            </w:r>
            <w:r w:rsidRPr="0010338C">
              <w:rPr>
                <w:rFonts w:eastAsiaTheme="minorHAnsi"/>
                <w:sz w:val="24"/>
                <w:szCs w:val="24"/>
                <w:lang w:eastAsia="en-US"/>
              </w:rPr>
              <w:t xml:space="preserve">Парнас. Аполлон и музы. Фрагмент </w:t>
            </w:r>
            <w:r w:rsidRPr="0010338C">
              <w:rPr>
                <w:rFonts w:eastAsiaTheme="minorHAnsi" w:hAnsi="Cambria Math"/>
                <w:sz w:val="24"/>
                <w:szCs w:val="24"/>
                <w:lang w:eastAsia="en-US"/>
              </w:rPr>
              <w:t>≪</w:t>
            </w:r>
            <w:r w:rsidRPr="0010338C">
              <w:rPr>
                <w:rFonts w:eastAsiaTheme="minorHAnsi"/>
                <w:sz w:val="24"/>
                <w:szCs w:val="24"/>
                <w:lang w:eastAsia="en-US"/>
              </w:rPr>
              <w:t>Группа муз</w:t>
            </w:r>
            <w:r w:rsidRPr="0010338C">
              <w:rPr>
                <w:rFonts w:eastAsiaTheme="minorHAnsi" w:hAnsi="Cambria Math"/>
                <w:sz w:val="24"/>
                <w:szCs w:val="24"/>
                <w:lang w:eastAsia="en-US"/>
              </w:rPr>
              <w:t>≫</w:t>
            </w:r>
            <w:r w:rsidRPr="0010338C">
              <w:rPr>
                <w:rFonts w:eastAsiaTheme="minorHAnsi"/>
                <w:sz w:val="24"/>
                <w:szCs w:val="24"/>
                <w:lang w:eastAsia="en-US"/>
              </w:rPr>
              <w:t>;</w:t>
            </w:r>
            <w:r w:rsidR="0029322F" w:rsidRPr="0010338C">
              <w:rPr>
                <w:rFonts w:eastAsiaTheme="minorHAnsi"/>
                <w:sz w:val="24"/>
                <w:szCs w:val="24"/>
                <w:lang w:eastAsia="en-US"/>
              </w:rPr>
              <w:t xml:space="preserve"> </w:t>
            </w:r>
            <w:r w:rsidRPr="0010338C">
              <w:rPr>
                <w:rFonts w:eastAsiaTheme="minorHAnsi"/>
                <w:sz w:val="24"/>
                <w:szCs w:val="24"/>
                <w:lang w:eastAsia="en-US"/>
              </w:rPr>
              <w:t>Храм Афины Афеи на Эгине;</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Э. Гау. </w:t>
            </w:r>
            <w:r w:rsidRPr="0010338C">
              <w:rPr>
                <w:rFonts w:eastAsiaTheme="minorHAnsi"/>
                <w:sz w:val="24"/>
                <w:szCs w:val="24"/>
                <w:lang w:eastAsia="en-US"/>
              </w:rPr>
              <w:t>Павильонный зал. Государственный Эрмитаж;</w:t>
            </w:r>
          </w:p>
          <w:p w:rsidR="00FE77FC"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Ш. Э. Ле Корбюзье. </w:t>
            </w:r>
            <w:r w:rsidRPr="0010338C">
              <w:rPr>
                <w:rFonts w:eastAsiaTheme="minorHAnsi"/>
                <w:sz w:val="24"/>
                <w:szCs w:val="24"/>
                <w:lang w:eastAsia="en-US"/>
              </w:rPr>
              <w:t>Капелла</w:t>
            </w:r>
            <w:r w:rsidR="0029322F" w:rsidRPr="0010338C">
              <w:rPr>
                <w:rFonts w:eastAsiaTheme="minorHAnsi"/>
                <w:sz w:val="24"/>
                <w:szCs w:val="24"/>
                <w:lang w:eastAsia="en-US"/>
              </w:rPr>
              <w:t xml:space="preserve"> Нотр-Дам О. Роншан. Музыка</w:t>
            </w:r>
            <w:r w:rsidRPr="0010338C">
              <w:rPr>
                <w:rFonts w:eastAsiaTheme="minorHAnsi"/>
                <w:sz w:val="24"/>
                <w:szCs w:val="24"/>
                <w:lang w:eastAsia="en-US"/>
              </w:rPr>
              <w:t xml:space="preserve"> </w:t>
            </w:r>
            <w:r w:rsidRPr="0010338C">
              <w:rPr>
                <w:rFonts w:eastAsiaTheme="minorHAnsi"/>
                <w:iCs/>
                <w:sz w:val="24"/>
                <w:szCs w:val="24"/>
                <w:lang w:eastAsia="en-US"/>
              </w:rPr>
              <w:t xml:space="preserve">М. Мусоргский. </w:t>
            </w:r>
            <w:r w:rsidRPr="0010338C">
              <w:rPr>
                <w:rFonts w:eastAsiaTheme="minorHAnsi"/>
                <w:sz w:val="24"/>
                <w:szCs w:val="24"/>
                <w:lang w:eastAsia="en-US"/>
              </w:rPr>
              <w:t xml:space="preserve">Старый замок. Из фортепианного цикла </w:t>
            </w:r>
            <w:r w:rsidRPr="0010338C">
              <w:rPr>
                <w:rFonts w:eastAsiaTheme="minorHAnsi" w:hAnsi="Cambria Math"/>
                <w:sz w:val="24"/>
                <w:szCs w:val="24"/>
                <w:lang w:eastAsia="en-US"/>
              </w:rPr>
              <w:t>≪</w:t>
            </w:r>
            <w:r w:rsidRPr="0010338C">
              <w:rPr>
                <w:rFonts w:eastAsiaTheme="minorHAnsi"/>
                <w:sz w:val="24"/>
                <w:szCs w:val="24"/>
                <w:lang w:eastAsia="en-US"/>
              </w:rPr>
              <w:t>Картинки с выставки</w:t>
            </w:r>
            <w:r w:rsidRPr="0010338C">
              <w:rPr>
                <w:rFonts w:eastAsiaTheme="minorHAnsi" w:hAnsi="Cambria Math"/>
                <w:sz w:val="24"/>
                <w:szCs w:val="24"/>
                <w:lang w:eastAsia="en-US"/>
              </w:rPr>
              <w:t>≫</w:t>
            </w:r>
            <w:r w:rsidRPr="0010338C">
              <w:rPr>
                <w:rFonts w:eastAsiaTheme="minorHAnsi"/>
                <w:sz w:val="24"/>
                <w:szCs w:val="24"/>
                <w:lang w:eastAsia="en-US"/>
              </w:rPr>
              <w:t xml:space="preserve">. Песенный репертуар: С. </w:t>
            </w:r>
            <w:r w:rsidRPr="0010338C">
              <w:rPr>
                <w:rFonts w:eastAsiaTheme="minorHAnsi"/>
                <w:iCs/>
                <w:sz w:val="24"/>
                <w:szCs w:val="24"/>
                <w:lang w:eastAsia="en-US"/>
              </w:rPr>
              <w:t>Соснин</w:t>
            </w:r>
            <w:r w:rsidRPr="0010338C">
              <w:rPr>
                <w:rFonts w:eastAsiaTheme="minorHAnsi"/>
                <w:sz w:val="24"/>
                <w:szCs w:val="24"/>
                <w:lang w:eastAsia="en-US"/>
              </w:rPr>
              <w:t xml:space="preserve">, стихи </w:t>
            </w:r>
            <w:r w:rsidRPr="0010338C">
              <w:rPr>
                <w:rFonts w:eastAsiaTheme="minorHAnsi"/>
                <w:iCs/>
                <w:sz w:val="24"/>
                <w:szCs w:val="24"/>
                <w:lang w:eastAsia="en-US"/>
              </w:rPr>
              <w:lastRenderedPageBreak/>
              <w:t xml:space="preserve">Я. Серпина. </w:t>
            </w:r>
            <w:r w:rsidRPr="0010338C">
              <w:rPr>
                <w:rFonts w:eastAsiaTheme="minorHAnsi"/>
                <w:sz w:val="24"/>
                <w:szCs w:val="24"/>
                <w:lang w:eastAsia="en-US"/>
              </w:rPr>
              <w:t>Победа! (пение)</w:t>
            </w:r>
          </w:p>
          <w:p w:rsidR="0029322F" w:rsidRPr="0010338C" w:rsidRDefault="0029322F" w:rsidP="0010338C">
            <w:pPr>
              <w:autoSpaceDE w:val="0"/>
              <w:autoSpaceDN w:val="0"/>
              <w:adjustRightInd w:val="0"/>
              <w:jc w:val="both"/>
              <w:rPr>
                <w:rFonts w:eastAsiaTheme="minorHAnsi"/>
                <w:sz w:val="24"/>
                <w:szCs w:val="24"/>
                <w:lang w:eastAsia="en-US"/>
              </w:rPr>
            </w:pPr>
          </w:p>
        </w:tc>
        <w:tc>
          <w:tcPr>
            <w:tcW w:w="4395" w:type="dxa"/>
          </w:tcPr>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Осознавать значение искусства</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жизни современного человека.</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Рассуждать о специфике воплощения духовного опыта человека в искусстве.</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Наблюдать за развитием одного</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образа в музыке.</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Анализировать приемы развития</w:t>
            </w:r>
          </w:p>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одного образа в музыкальном произведении</w:t>
            </w:r>
          </w:p>
          <w:p w:rsidR="00FE77FC"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w:t>
            </w:r>
            <w:r w:rsidRPr="0010338C">
              <w:rPr>
                <w:b/>
                <w:sz w:val="24"/>
                <w:szCs w:val="24"/>
              </w:rPr>
              <w:t xml:space="preserve"> </w:t>
            </w:r>
            <w:r w:rsidR="00FE77FC" w:rsidRPr="0010338C">
              <w:rPr>
                <w:b/>
                <w:sz w:val="24"/>
                <w:szCs w:val="24"/>
              </w:rPr>
              <w:t>Понимать</w:t>
            </w:r>
            <w:r w:rsidR="00FE77FC" w:rsidRPr="0010338C">
              <w:rPr>
                <w:sz w:val="24"/>
                <w:szCs w:val="24"/>
              </w:rPr>
              <w:t xml:space="preserve">  и объяснять выражение, уметь приводить примеры из разных областей искусства. </w:t>
            </w:r>
          </w:p>
          <w:p w:rsidR="00FE77FC" w:rsidRPr="0010338C" w:rsidRDefault="00FE77FC" w:rsidP="0010338C">
            <w:pPr>
              <w:jc w:val="both"/>
              <w:rPr>
                <w:sz w:val="24"/>
                <w:szCs w:val="24"/>
              </w:rPr>
            </w:pPr>
          </w:p>
        </w:tc>
        <w:tc>
          <w:tcPr>
            <w:tcW w:w="850" w:type="dxa"/>
          </w:tcPr>
          <w:p w:rsidR="00FE77FC" w:rsidRPr="0010338C" w:rsidRDefault="008C2DED" w:rsidP="0010338C">
            <w:pPr>
              <w:jc w:val="both"/>
              <w:rPr>
                <w:sz w:val="24"/>
                <w:szCs w:val="24"/>
              </w:rPr>
            </w:pPr>
            <w:r w:rsidRPr="0010338C">
              <w:rPr>
                <w:sz w:val="24"/>
                <w:szCs w:val="24"/>
              </w:rPr>
              <w:t>Тек. УО, ПТЗ</w:t>
            </w:r>
            <w:r w:rsidR="007B67AB" w:rsidRPr="0010338C">
              <w:rPr>
                <w:sz w:val="24"/>
                <w:szCs w:val="24"/>
              </w:rPr>
              <w:t>, ХП</w:t>
            </w:r>
            <w:r w:rsidRPr="0010338C">
              <w:rPr>
                <w:sz w:val="24"/>
                <w:szCs w:val="24"/>
              </w:rPr>
              <w:t>.</w:t>
            </w:r>
          </w:p>
          <w:p w:rsidR="007B67AB" w:rsidRPr="0010338C" w:rsidRDefault="007B67AB" w:rsidP="0010338C">
            <w:pPr>
              <w:jc w:val="both"/>
              <w:rPr>
                <w:sz w:val="24"/>
                <w:szCs w:val="24"/>
              </w:rPr>
            </w:pPr>
            <w:r w:rsidRPr="0010338C">
              <w:rPr>
                <w:sz w:val="24"/>
                <w:szCs w:val="24"/>
              </w:rPr>
              <w:t>У 17-22</w:t>
            </w:r>
          </w:p>
          <w:p w:rsidR="007B67AB" w:rsidRPr="0010338C" w:rsidRDefault="007B67AB" w:rsidP="0010338C">
            <w:pPr>
              <w:jc w:val="both"/>
              <w:rPr>
                <w:sz w:val="24"/>
                <w:szCs w:val="24"/>
              </w:rPr>
            </w:pPr>
          </w:p>
          <w:p w:rsidR="007B67AB" w:rsidRPr="0010338C" w:rsidRDefault="007B67AB" w:rsidP="0010338C">
            <w:pPr>
              <w:jc w:val="both"/>
              <w:rPr>
                <w:b/>
                <w:sz w:val="24"/>
                <w:szCs w:val="24"/>
              </w:rPr>
            </w:pPr>
          </w:p>
        </w:tc>
        <w:tc>
          <w:tcPr>
            <w:tcW w:w="928" w:type="dxa"/>
          </w:tcPr>
          <w:p w:rsidR="00FE77FC" w:rsidRPr="0010338C" w:rsidRDefault="007B67AB" w:rsidP="0010338C">
            <w:pPr>
              <w:jc w:val="both"/>
              <w:rPr>
                <w:sz w:val="24"/>
                <w:szCs w:val="24"/>
              </w:rPr>
            </w:pPr>
            <w:r w:rsidRPr="0010338C">
              <w:rPr>
                <w:sz w:val="24"/>
                <w:szCs w:val="24"/>
              </w:rPr>
              <w:t xml:space="preserve">РТ 29-33, выучить «Ты </w:t>
            </w:r>
            <w:proofErr w:type="gramStart"/>
            <w:r w:rsidRPr="0010338C">
              <w:rPr>
                <w:sz w:val="24"/>
                <w:szCs w:val="24"/>
              </w:rPr>
              <w:t>мне</w:t>
            </w:r>
            <w:proofErr w:type="gramEnd"/>
            <w:r w:rsidRPr="0010338C">
              <w:rPr>
                <w:sz w:val="24"/>
                <w:szCs w:val="24"/>
              </w:rPr>
              <w:t xml:space="preserve"> веришь или нет», «Победа»</w:t>
            </w:r>
          </w:p>
        </w:tc>
      </w:tr>
      <w:tr w:rsidR="00B640D1" w:rsidRPr="0010338C" w:rsidTr="007B67AB">
        <w:tc>
          <w:tcPr>
            <w:tcW w:w="438" w:type="dxa"/>
          </w:tcPr>
          <w:p w:rsidR="00FE77FC" w:rsidRPr="0010338C" w:rsidRDefault="00FE77FC" w:rsidP="0010338C">
            <w:pPr>
              <w:jc w:val="both"/>
              <w:rPr>
                <w:b/>
                <w:sz w:val="24"/>
                <w:szCs w:val="24"/>
              </w:rPr>
            </w:pPr>
            <w:r w:rsidRPr="0010338C">
              <w:rPr>
                <w:b/>
                <w:sz w:val="24"/>
                <w:szCs w:val="24"/>
              </w:rPr>
              <w:lastRenderedPageBreak/>
              <w:t>5</w:t>
            </w:r>
          </w:p>
        </w:tc>
        <w:tc>
          <w:tcPr>
            <w:tcW w:w="1230" w:type="dxa"/>
          </w:tcPr>
          <w:p w:rsidR="00FE77FC" w:rsidRPr="0010338C" w:rsidRDefault="0029322F" w:rsidP="0010338C">
            <w:pPr>
              <w:snapToGrid w:val="0"/>
              <w:jc w:val="both"/>
              <w:rPr>
                <w:sz w:val="24"/>
                <w:szCs w:val="24"/>
              </w:rPr>
            </w:pPr>
            <w:r w:rsidRPr="0010338C">
              <w:rPr>
                <w:sz w:val="24"/>
                <w:szCs w:val="24"/>
              </w:rPr>
              <w:t>В чем сила музыки?</w:t>
            </w:r>
          </w:p>
        </w:tc>
        <w:tc>
          <w:tcPr>
            <w:tcW w:w="567" w:type="dxa"/>
          </w:tcPr>
          <w:p w:rsidR="00FE77FC" w:rsidRPr="0010338C" w:rsidRDefault="00FE77FC" w:rsidP="0010338C">
            <w:pPr>
              <w:jc w:val="both"/>
              <w:rPr>
                <w:b/>
                <w:sz w:val="24"/>
                <w:szCs w:val="24"/>
              </w:rPr>
            </w:pPr>
            <w:r w:rsidRPr="0010338C">
              <w:rPr>
                <w:b/>
                <w:sz w:val="24"/>
                <w:szCs w:val="24"/>
              </w:rPr>
              <w:t>1</w:t>
            </w:r>
          </w:p>
        </w:tc>
        <w:tc>
          <w:tcPr>
            <w:tcW w:w="567" w:type="dxa"/>
          </w:tcPr>
          <w:p w:rsidR="00FE77FC" w:rsidRPr="0010338C" w:rsidRDefault="00FE77FC" w:rsidP="0010338C">
            <w:pPr>
              <w:jc w:val="both"/>
              <w:rPr>
                <w:b/>
                <w:sz w:val="24"/>
                <w:szCs w:val="24"/>
              </w:rPr>
            </w:pPr>
            <w:r w:rsidRPr="0010338C">
              <w:rPr>
                <w:b/>
                <w:sz w:val="24"/>
                <w:szCs w:val="24"/>
              </w:rPr>
              <w:t>02.10</w:t>
            </w:r>
          </w:p>
        </w:tc>
        <w:tc>
          <w:tcPr>
            <w:tcW w:w="567" w:type="dxa"/>
          </w:tcPr>
          <w:p w:rsidR="00FE77FC" w:rsidRPr="0010338C" w:rsidRDefault="00FE77FC" w:rsidP="0010338C">
            <w:pPr>
              <w:jc w:val="both"/>
              <w:rPr>
                <w:b/>
                <w:sz w:val="24"/>
                <w:szCs w:val="24"/>
              </w:rPr>
            </w:pPr>
          </w:p>
        </w:tc>
        <w:tc>
          <w:tcPr>
            <w:tcW w:w="992" w:type="dxa"/>
          </w:tcPr>
          <w:p w:rsidR="0029322F" w:rsidRPr="0010338C" w:rsidRDefault="0029322F" w:rsidP="0010338C">
            <w:pPr>
              <w:snapToGrid w:val="0"/>
              <w:jc w:val="both"/>
              <w:rPr>
                <w:sz w:val="24"/>
                <w:szCs w:val="24"/>
              </w:rPr>
            </w:pPr>
            <w:r w:rsidRPr="0010338C">
              <w:rPr>
                <w:sz w:val="24"/>
                <w:szCs w:val="24"/>
              </w:rPr>
              <w:t>КУ</w:t>
            </w:r>
          </w:p>
          <w:p w:rsidR="00FE77FC" w:rsidRPr="0010338C" w:rsidRDefault="00FE77FC" w:rsidP="0010338C">
            <w:pPr>
              <w:snapToGrid w:val="0"/>
              <w:jc w:val="both"/>
              <w:rPr>
                <w:sz w:val="24"/>
                <w:szCs w:val="24"/>
              </w:rPr>
            </w:pPr>
            <w:r w:rsidRPr="0010338C">
              <w:rPr>
                <w:sz w:val="24"/>
                <w:szCs w:val="24"/>
              </w:rPr>
              <w:t>Слушание музыки</w:t>
            </w:r>
          </w:p>
          <w:p w:rsidR="00FE77FC" w:rsidRPr="0010338C" w:rsidRDefault="00FE77FC" w:rsidP="0010338C">
            <w:pPr>
              <w:jc w:val="both"/>
              <w:rPr>
                <w:sz w:val="24"/>
                <w:szCs w:val="24"/>
              </w:rPr>
            </w:pPr>
            <w:r w:rsidRPr="0010338C">
              <w:rPr>
                <w:sz w:val="24"/>
                <w:szCs w:val="24"/>
              </w:rPr>
              <w:t>Хоровое пение</w:t>
            </w:r>
          </w:p>
          <w:p w:rsidR="00FE77FC" w:rsidRPr="0010338C" w:rsidRDefault="00FE77FC" w:rsidP="0010338C">
            <w:pPr>
              <w:jc w:val="both"/>
              <w:rPr>
                <w:sz w:val="24"/>
                <w:szCs w:val="24"/>
              </w:rPr>
            </w:pPr>
            <w:r w:rsidRPr="0010338C">
              <w:rPr>
                <w:sz w:val="24"/>
                <w:szCs w:val="24"/>
              </w:rPr>
              <w:t>Выполнение проблемно-творческого задания</w:t>
            </w:r>
          </w:p>
        </w:tc>
        <w:tc>
          <w:tcPr>
            <w:tcW w:w="4252" w:type="dxa"/>
          </w:tcPr>
          <w:p w:rsidR="00F87826"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Характер </w:t>
            </w:r>
            <w:r w:rsidRPr="0010338C">
              <w:rPr>
                <w:rFonts w:eastAsiaTheme="minorHAnsi"/>
                <w:iCs/>
                <w:sz w:val="24"/>
                <w:szCs w:val="24"/>
                <w:lang w:eastAsia="en-US"/>
              </w:rPr>
              <w:t xml:space="preserve">всеобщего </w:t>
            </w:r>
            <w:r w:rsidRPr="0010338C">
              <w:rPr>
                <w:rFonts w:eastAsiaTheme="minorHAnsi"/>
                <w:sz w:val="24"/>
                <w:szCs w:val="24"/>
                <w:lang w:eastAsia="en-US"/>
              </w:rPr>
              <w:t>воздействия музык</w:t>
            </w:r>
            <w:proofErr w:type="gramStart"/>
            <w:r w:rsidRPr="0010338C">
              <w:rPr>
                <w:rFonts w:eastAsiaTheme="minorHAnsi"/>
                <w:sz w:val="24"/>
                <w:szCs w:val="24"/>
                <w:lang w:eastAsia="en-US"/>
              </w:rPr>
              <w:t>и(</w:t>
            </w:r>
            <w:proofErr w:type="gramEnd"/>
            <w:r w:rsidRPr="0010338C">
              <w:rPr>
                <w:rFonts w:eastAsiaTheme="minorHAnsi"/>
                <w:sz w:val="24"/>
                <w:szCs w:val="24"/>
                <w:lang w:eastAsia="en-US"/>
              </w:rPr>
              <w:t xml:space="preserve">на примере второй части Симфонии № 7 Л. Бетховена и Антракта к III действиюиз оперы </w:t>
            </w:r>
            <w:r w:rsidRPr="0010338C">
              <w:rPr>
                <w:rFonts w:eastAsiaTheme="minorHAnsi" w:hAnsi="Cambria Math"/>
                <w:sz w:val="24"/>
                <w:szCs w:val="24"/>
                <w:lang w:eastAsia="en-US"/>
              </w:rPr>
              <w:t>≪</w:t>
            </w:r>
            <w:r w:rsidRPr="0010338C">
              <w:rPr>
                <w:rFonts w:eastAsiaTheme="minorHAnsi"/>
                <w:sz w:val="24"/>
                <w:szCs w:val="24"/>
                <w:lang w:eastAsia="en-US"/>
              </w:rPr>
              <w:t>Лоэнгрин</w:t>
            </w:r>
            <w:r w:rsidRPr="0010338C">
              <w:rPr>
                <w:rFonts w:eastAsiaTheme="minorHAnsi" w:hAnsi="Cambria Math"/>
                <w:sz w:val="24"/>
                <w:szCs w:val="24"/>
                <w:lang w:eastAsia="en-US"/>
              </w:rPr>
              <w:t>≫</w:t>
            </w:r>
            <w:r w:rsidRPr="0010338C">
              <w:rPr>
                <w:rFonts w:eastAsiaTheme="minorHAnsi"/>
                <w:sz w:val="24"/>
                <w:szCs w:val="24"/>
                <w:lang w:eastAsia="en-US"/>
              </w:rPr>
              <w:t xml:space="preserve"> Р. Вагнера).</w:t>
            </w:r>
          </w:p>
          <w:p w:rsidR="00FE77FC" w:rsidRPr="0010338C" w:rsidRDefault="00F8782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Музыкальный материал: </w:t>
            </w:r>
            <w:r w:rsidRPr="0010338C">
              <w:rPr>
                <w:rFonts w:eastAsiaTheme="minorHAnsi"/>
                <w:iCs/>
                <w:sz w:val="24"/>
                <w:szCs w:val="24"/>
                <w:lang w:eastAsia="en-US"/>
              </w:rPr>
              <w:t xml:space="preserve">Л. Бетховен. </w:t>
            </w:r>
            <w:r w:rsidRPr="0010338C">
              <w:rPr>
                <w:rFonts w:eastAsiaTheme="minorHAnsi"/>
                <w:sz w:val="24"/>
                <w:szCs w:val="24"/>
                <w:lang w:eastAsia="en-US"/>
              </w:rPr>
              <w:t xml:space="preserve">Симфония № 7. III часть. Фрагмент (слушание); </w:t>
            </w:r>
            <w:r w:rsidRPr="0010338C">
              <w:rPr>
                <w:rFonts w:eastAsiaTheme="minorHAnsi"/>
                <w:iCs/>
                <w:sz w:val="24"/>
                <w:szCs w:val="24"/>
                <w:lang w:eastAsia="en-US"/>
              </w:rPr>
              <w:t xml:space="preserve">Р. Вагнер. </w:t>
            </w:r>
            <w:r w:rsidRPr="0010338C">
              <w:rPr>
                <w:rFonts w:eastAsiaTheme="minorHAnsi"/>
                <w:sz w:val="24"/>
                <w:szCs w:val="24"/>
                <w:lang w:eastAsia="en-US"/>
              </w:rPr>
              <w:t xml:space="preserve">Антракт к III действию. Из оперы </w:t>
            </w:r>
            <w:r w:rsidRPr="0010338C">
              <w:rPr>
                <w:rFonts w:eastAsiaTheme="minorHAnsi" w:hAnsi="Cambria Math"/>
                <w:sz w:val="24"/>
                <w:szCs w:val="24"/>
                <w:lang w:eastAsia="en-US"/>
              </w:rPr>
              <w:t>≪</w:t>
            </w:r>
            <w:r w:rsidRPr="0010338C">
              <w:rPr>
                <w:rFonts w:eastAsiaTheme="minorHAnsi"/>
                <w:sz w:val="24"/>
                <w:szCs w:val="24"/>
                <w:lang w:eastAsia="en-US"/>
              </w:rPr>
              <w:t>Лоэнгрин</w:t>
            </w:r>
            <w:r w:rsidRPr="0010338C">
              <w:rPr>
                <w:rFonts w:eastAsiaTheme="minorHAnsi" w:hAnsi="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А. Калныньш</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В. Пурвса. </w:t>
            </w:r>
            <w:r w:rsidRPr="0010338C">
              <w:rPr>
                <w:rFonts w:eastAsiaTheme="minorHAnsi"/>
                <w:sz w:val="24"/>
                <w:szCs w:val="24"/>
                <w:lang w:eastAsia="en-US"/>
              </w:rPr>
              <w:t>Музыка (пение)</w:t>
            </w:r>
          </w:p>
        </w:tc>
        <w:tc>
          <w:tcPr>
            <w:tcW w:w="4395" w:type="dxa"/>
          </w:tcPr>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 рассказывать о влиянии музыки на человека.</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Выявлять возможности эмоционального воздействия музыки на человека.</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Сравнивать музыкальные произведения разных жанров и стилей.</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Выявлять круг </w:t>
            </w:r>
            <w:proofErr w:type="gramStart"/>
            <w:r w:rsidRPr="0010338C">
              <w:rPr>
                <w:rFonts w:eastAsiaTheme="minorHAnsi"/>
                <w:sz w:val="24"/>
                <w:szCs w:val="24"/>
                <w:lang w:eastAsia="en-US"/>
              </w:rPr>
              <w:t>музыкальных</w:t>
            </w:r>
            <w:proofErr w:type="gramEnd"/>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образов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 xml:space="preserve"> различных музыкальных</w:t>
            </w:r>
          </w:p>
          <w:p w:rsidR="00AA1570" w:rsidRPr="0010338C" w:rsidRDefault="00AA1570"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произведениях</w:t>
            </w:r>
            <w:proofErr w:type="gramEnd"/>
            <w:r w:rsidRPr="0010338C">
              <w:rPr>
                <w:rFonts w:eastAsiaTheme="minorHAnsi"/>
                <w:sz w:val="24"/>
                <w:szCs w:val="24"/>
                <w:lang w:eastAsia="en-US"/>
              </w:rPr>
              <w:t>.</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5. Воспринимать и сравнивать музыкальный язык в произведениях </w:t>
            </w:r>
            <w:proofErr w:type="gramStart"/>
            <w:r w:rsidRPr="0010338C">
              <w:rPr>
                <w:rFonts w:eastAsiaTheme="minorHAnsi"/>
                <w:sz w:val="24"/>
                <w:szCs w:val="24"/>
                <w:lang w:eastAsia="en-US"/>
              </w:rPr>
              <w:t>разного</w:t>
            </w:r>
            <w:proofErr w:type="gramEnd"/>
            <w:r w:rsidRPr="0010338C">
              <w:rPr>
                <w:rFonts w:eastAsiaTheme="minorHAnsi"/>
                <w:sz w:val="24"/>
                <w:szCs w:val="24"/>
                <w:lang w:eastAsia="en-US"/>
              </w:rPr>
              <w:t xml:space="preserve"> смыслового и эмоционального</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содержания.</w:t>
            </w:r>
          </w:p>
          <w:p w:rsidR="00FE77FC"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6. </w:t>
            </w:r>
            <w:r w:rsidRPr="0010338C">
              <w:rPr>
                <w:b/>
                <w:sz w:val="24"/>
                <w:szCs w:val="24"/>
              </w:rPr>
              <w:t xml:space="preserve"> </w:t>
            </w:r>
            <w:r w:rsidR="00FE77FC" w:rsidRPr="0010338C">
              <w:rPr>
                <w:b/>
                <w:sz w:val="24"/>
                <w:szCs w:val="24"/>
              </w:rPr>
              <w:t>Знать</w:t>
            </w:r>
            <w:r w:rsidR="00FE77FC" w:rsidRPr="0010338C">
              <w:rPr>
                <w:sz w:val="24"/>
                <w:szCs w:val="24"/>
              </w:rPr>
              <w:t xml:space="preserve"> различные классификации музыки (исполнители, жанры, темы).</w:t>
            </w:r>
          </w:p>
        </w:tc>
        <w:tc>
          <w:tcPr>
            <w:tcW w:w="850" w:type="dxa"/>
          </w:tcPr>
          <w:p w:rsidR="00FE77FC" w:rsidRPr="0010338C" w:rsidRDefault="008C2DED" w:rsidP="0010338C">
            <w:pPr>
              <w:jc w:val="both"/>
              <w:rPr>
                <w:sz w:val="24"/>
                <w:szCs w:val="24"/>
              </w:rPr>
            </w:pPr>
            <w:r w:rsidRPr="0010338C">
              <w:rPr>
                <w:sz w:val="24"/>
                <w:szCs w:val="24"/>
              </w:rPr>
              <w:t>Тек. УО, ПТЗ</w:t>
            </w:r>
            <w:r w:rsidR="0029322F" w:rsidRPr="0010338C">
              <w:rPr>
                <w:sz w:val="24"/>
                <w:szCs w:val="24"/>
              </w:rPr>
              <w:t>, ХП</w:t>
            </w:r>
            <w:r w:rsidRPr="0010338C">
              <w:rPr>
                <w:sz w:val="24"/>
                <w:szCs w:val="24"/>
              </w:rPr>
              <w:t>.</w:t>
            </w:r>
          </w:p>
          <w:p w:rsidR="0029322F" w:rsidRPr="0010338C" w:rsidRDefault="0029322F" w:rsidP="0010338C">
            <w:pPr>
              <w:jc w:val="both"/>
              <w:rPr>
                <w:sz w:val="24"/>
                <w:szCs w:val="24"/>
              </w:rPr>
            </w:pPr>
            <w:r w:rsidRPr="0010338C">
              <w:rPr>
                <w:sz w:val="24"/>
                <w:szCs w:val="24"/>
              </w:rPr>
              <w:t>У</w:t>
            </w:r>
          </w:p>
          <w:p w:rsidR="0029322F" w:rsidRPr="0010338C" w:rsidRDefault="0029322F" w:rsidP="0010338C">
            <w:pPr>
              <w:jc w:val="both"/>
              <w:rPr>
                <w:sz w:val="24"/>
                <w:szCs w:val="24"/>
              </w:rPr>
            </w:pPr>
            <w:r w:rsidRPr="0010338C">
              <w:rPr>
                <w:sz w:val="24"/>
                <w:szCs w:val="24"/>
              </w:rPr>
              <w:t>23-25.</w:t>
            </w:r>
          </w:p>
          <w:p w:rsidR="0029322F" w:rsidRPr="0010338C" w:rsidRDefault="0029322F" w:rsidP="0010338C">
            <w:pPr>
              <w:jc w:val="both"/>
              <w:rPr>
                <w:b/>
                <w:sz w:val="24"/>
                <w:szCs w:val="24"/>
              </w:rPr>
            </w:pPr>
          </w:p>
        </w:tc>
        <w:tc>
          <w:tcPr>
            <w:tcW w:w="928" w:type="dxa"/>
          </w:tcPr>
          <w:p w:rsidR="00FE77FC" w:rsidRPr="0010338C" w:rsidRDefault="0029322F" w:rsidP="0010338C">
            <w:pPr>
              <w:jc w:val="both"/>
              <w:rPr>
                <w:sz w:val="24"/>
                <w:szCs w:val="24"/>
              </w:rPr>
            </w:pPr>
            <w:r w:rsidRPr="0010338C">
              <w:rPr>
                <w:sz w:val="24"/>
                <w:szCs w:val="24"/>
              </w:rPr>
              <w:t>РТ 33-34, вопросы, выучить «Музыка».</w:t>
            </w:r>
          </w:p>
        </w:tc>
      </w:tr>
      <w:tr w:rsidR="00B640D1" w:rsidRPr="0010338C" w:rsidTr="007B67AB">
        <w:tc>
          <w:tcPr>
            <w:tcW w:w="438" w:type="dxa"/>
          </w:tcPr>
          <w:p w:rsidR="00FE77FC" w:rsidRPr="0010338C" w:rsidRDefault="00FE77FC" w:rsidP="0010338C">
            <w:pPr>
              <w:jc w:val="both"/>
              <w:rPr>
                <w:b/>
                <w:sz w:val="24"/>
                <w:szCs w:val="24"/>
              </w:rPr>
            </w:pPr>
            <w:r w:rsidRPr="0010338C">
              <w:rPr>
                <w:b/>
                <w:sz w:val="24"/>
                <w:szCs w:val="24"/>
              </w:rPr>
              <w:t>6</w:t>
            </w:r>
          </w:p>
        </w:tc>
        <w:tc>
          <w:tcPr>
            <w:tcW w:w="1230" w:type="dxa"/>
          </w:tcPr>
          <w:p w:rsidR="00FE77FC" w:rsidRPr="0010338C" w:rsidRDefault="00FE77FC" w:rsidP="0010338C">
            <w:pPr>
              <w:snapToGrid w:val="0"/>
              <w:jc w:val="both"/>
              <w:rPr>
                <w:sz w:val="24"/>
                <w:szCs w:val="24"/>
              </w:rPr>
            </w:pPr>
            <w:r w:rsidRPr="0010338C">
              <w:rPr>
                <w:sz w:val="24"/>
                <w:szCs w:val="24"/>
              </w:rPr>
              <w:t>Волшебная сила музыки</w:t>
            </w:r>
          </w:p>
        </w:tc>
        <w:tc>
          <w:tcPr>
            <w:tcW w:w="567" w:type="dxa"/>
          </w:tcPr>
          <w:p w:rsidR="00FE77FC" w:rsidRPr="0010338C" w:rsidRDefault="00FE77FC" w:rsidP="0010338C">
            <w:pPr>
              <w:jc w:val="both"/>
              <w:rPr>
                <w:b/>
                <w:sz w:val="24"/>
                <w:szCs w:val="24"/>
              </w:rPr>
            </w:pPr>
            <w:r w:rsidRPr="0010338C">
              <w:rPr>
                <w:b/>
                <w:sz w:val="24"/>
                <w:szCs w:val="24"/>
              </w:rPr>
              <w:t>1</w:t>
            </w:r>
          </w:p>
        </w:tc>
        <w:tc>
          <w:tcPr>
            <w:tcW w:w="567" w:type="dxa"/>
          </w:tcPr>
          <w:p w:rsidR="00FE77FC" w:rsidRPr="0010338C" w:rsidRDefault="00FE77FC" w:rsidP="0010338C">
            <w:pPr>
              <w:jc w:val="both"/>
              <w:rPr>
                <w:b/>
                <w:sz w:val="24"/>
                <w:szCs w:val="24"/>
              </w:rPr>
            </w:pPr>
            <w:r w:rsidRPr="0010338C">
              <w:rPr>
                <w:b/>
                <w:sz w:val="24"/>
                <w:szCs w:val="24"/>
              </w:rPr>
              <w:t>09.10</w:t>
            </w:r>
          </w:p>
        </w:tc>
        <w:tc>
          <w:tcPr>
            <w:tcW w:w="567" w:type="dxa"/>
          </w:tcPr>
          <w:p w:rsidR="00FE77FC" w:rsidRPr="0010338C" w:rsidRDefault="00FE77FC" w:rsidP="0010338C">
            <w:pPr>
              <w:jc w:val="both"/>
              <w:rPr>
                <w:b/>
                <w:sz w:val="24"/>
                <w:szCs w:val="24"/>
              </w:rPr>
            </w:pPr>
          </w:p>
        </w:tc>
        <w:tc>
          <w:tcPr>
            <w:tcW w:w="992" w:type="dxa"/>
          </w:tcPr>
          <w:p w:rsidR="00FE77FC" w:rsidRPr="0010338C" w:rsidRDefault="0029322F" w:rsidP="0010338C">
            <w:pPr>
              <w:snapToGrid w:val="0"/>
              <w:jc w:val="both"/>
              <w:rPr>
                <w:sz w:val="24"/>
                <w:szCs w:val="24"/>
              </w:rPr>
            </w:pPr>
            <w:r w:rsidRPr="0010338C">
              <w:rPr>
                <w:sz w:val="24"/>
                <w:szCs w:val="24"/>
              </w:rPr>
              <w:t>УКПЗ</w:t>
            </w:r>
            <w:r w:rsidR="00FE77FC" w:rsidRPr="0010338C">
              <w:rPr>
                <w:sz w:val="24"/>
                <w:szCs w:val="24"/>
              </w:rPr>
              <w:t>Слушание музыки Анализ музыкальных фрагментов</w:t>
            </w:r>
          </w:p>
          <w:p w:rsidR="0029322F" w:rsidRPr="0010338C" w:rsidRDefault="0029322F" w:rsidP="0010338C">
            <w:pPr>
              <w:snapToGrid w:val="0"/>
              <w:jc w:val="both"/>
              <w:rPr>
                <w:sz w:val="24"/>
                <w:szCs w:val="24"/>
              </w:rPr>
            </w:pPr>
            <w:r w:rsidRPr="0010338C">
              <w:rPr>
                <w:sz w:val="24"/>
                <w:szCs w:val="24"/>
              </w:rPr>
              <w:t>Хоровое пение</w:t>
            </w:r>
          </w:p>
          <w:p w:rsidR="00FE77FC" w:rsidRPr="0010338C" w:rsidRDefault="00FE77FC" w:rsidP="0010338C">
            <w:pPr>
              <w:jc w:val="both"/>
              <w:rPr>
                <w:sz w:val="24"/>
                <w:szCs w:val="24"/>
              </w:rPr>
            </w:pPr>
          </w:p>
        </w:tc>
        <w:tc>
          <w:tcPr>
            <w:tcW w:w="4252" w:type="dxa"/>
          </w:tcPr>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Роль музыки и музыкантов в эпоху античности.</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Многоплановость </w:t>
            </w:r>
            <w:proofErr w:type="gramStart"/>
            <w:r w:rsidRPr="0010338C">
              <w:rPr>
                <w:rFonts w:eastAsiaTheme="minorHAnsi"/>
                <w:sz w:val="24"/>
                <w:szCs w:val="24"/>
                <w:lang w:eastAsia="en-US"/>
              </w:rPr>
              <w:t>художественных</w:t>
            </w:r>
            <w:proofErr w:type="gramEnd"/>
            <w:r w:rsidRPr="0010338C">
              <w:rPr>
                <w:rFonts w:eastAsiaTheme="minorHAnsi"/>
                <w:sz w:val="24"/>
                <w:szCs w:val="24"/>
                <w:lang w:eastAsia="en-US"/>
              </w:rPr>
              <w:t xml:space="preserve"> смысловв музыке оркестрового ноктюрна </w:t>
            </w:r>
            <w:r w:rsidRPr="0010338C">
              <w:rPr>
                <w:rFonts w:eastAsiaTheme="minorHAnsi" w:hAnsi="Cambria Math"/>
                <w:sz w:val="24"/>
                <w:szCs w:val="24"/>
                <w:lang w:eastAsia="en-US"/>
              </w:rPr>
              <w:t>≪</w:t>
            </w:r>
            <w:r w:rsidRPr="0010338C">
              <w:rPr>
                <w:rFonts w:eastAsiaTheme="minorHAnsi"/>
                <w:sz w:val="24"/>
                <w:szCs w:val="24"/>
                <w:lang w:eastAsia="en-US"/>
              </w:rPr>
              <w:t>Сирены</w:t>
            </w:r>
            <w:r w:rsidRPr="0010338C">
              <w:rPr>
                <w:rFonts w:eastAsiaTheme="minorHAnsi" w:hAnsi="Cambria Math"/>
                <w:sz w:val="24"/>
                <w:szCs w:val="24"/>
                <w:lang w:eastAsia="en-US"/>
              </w:rPr>
              <w:t>≫</w:t>
            </w:r>
            <w:r w:rsidRPr="0010338C">
              <w:rPr>
                <w:rFonts w:eastAsiaTheme="minorHAnsi"/>
                <w:sz w:val="24"/>
                <w:szCs w:val="24"/>
                <w:lang w:eastAsia="en-US"/>
              </w:rPr>
              <w:t xml:space="preserve"> К. Дебюсси.</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FE77FC"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К. Дебюси. </w:t>
            </w:r>
            <w:r w:rsidRPr="0010338C">
              <w:rPr>
                <w:rFonts w:eastAsiaTheme="minorHAnsi"/>
                <w:sz w:val="24"/>
                <w:szCs w:val="24"/>
                <w:lang w:eastAsia="en-US"/>
              </w:rPr>
              <w:t xml:space="preserve">Сирены. Из симфонического цикла </w:t>
            </w:r>
            <w:r w:rsidRPr="0010338C">
              <w:rPr>
                <w:rFonts w:eastAsiaTheme="minorHAnsi" w:hAnsi="Cambria Math"/>
                <w:sz w:val="24"/>
                <w:szCs w:val="24"/>
                <w:lang w:eastAsia="en-US"/>
              </w:rPr>
              <w:t>≪</w:t>
            </w:r>
            <w:r w:rsidRPr="0010338C">
              <w:rPr>
                <w:rFonts w:eastAsiaTheme="minorHAnsi"/>
                <w:sz w:val="24"/>
                <w:szCs w:val="24"/>
                <w:lang w:eastAsia="en-US"/>
              </w:rPr>
              <w:t>Ноктюрны</w:t>
            </w:r>
            <w:r w:rsidRPr="0010338C">
              <w:rPr>
                <w:rFonts w:eastAsiaTheme="minorHAnsi" w:hAnsi="Cambria Math"/>
                <w:sz w:val="24"/>
                <w:szCs w:val="24"/>
                <w:lang w:eastAsia="en-US"/>
              </w:rPr>
              <w:t>≫</w:t>
            </w:r>
            <w:r w:rsidRPr="0010338C">
              <w:rPr>
                <w:rFonts w:eastAsiaTheme="minorHAnsi"/>
                <w:sz w:val="24"/>
                <w:szCs w:val="24"/>
                <w:lang w:eastAsia="en-US"/>
              </w:rPr>
              <w:t>. Фрагмент (слушание)</w:t>
            </w:r>
          </w:p>
        </w:tc>
        <w:tc>
          <w:tcPr>
            <w:tcW w:w="4395" w:type="dxa"/>
          </w:tcPr>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Выявлять возможности эмоционального воздействия музыки на человека.</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Оценивать музыкальные произведения с позиции правды и красоты.</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и сопоставлять</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художественно-образное содержание музыкальных произведений (правдивое — ложное, красивое </w:t>
            </w:r>
            <w:proofErr w:type="gramStart"/>
            <w:r w:rsidRPr="0010338C">
              <w:rPr>
                <w:rFonts w:eastAsiaTheme="minorHAnsi"/>
                <w:sz w:val="24"/>
                <w:szCs w:val="24"/>
                <w:lang w:eastAsia="en-US"/>
              </w:rPr>
              <w:t>—у</w:t>
            </w:r>
            <w:proofErr w:type="gramEnd"/>
            <w:r w:rsidRPr="0010338C">
              <w:rPr>
                <w:rFonts w:eastAsiaTheme="minorHAnsi"/>
                <w:sz w:val="24"/>
                <w:szCs w:val="24"/>
                <w:lang w:eastAsia="en-US"/>
              </w:rPr>
              <w:t>родливое).</w:t>
            </w:r>
          </w:p>
          <w:p w:rsidR="00AA1570" w:rsidRPr="0010338C" w:rsidRDefault="00AA157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Исследовать значение литературы для воплощения музыкальных образов.</w:t>
            </w:r>
          </w:p>
          <w:p w:rsidR="00FE77FC" w:rsidRPr="0010338C" w:rsidRDefault="00AA1570" w:rsidP="0010338C">
            <w:pPr>
              <w:autoSpaceDE w:val="0"/>
              <w:autoSpaceDN w:val="0"/>
              <w:adjustRightInd w:val="0"/>
              <w:jc w:val="both"/>
              <w:rPr>
                <w:sz w:val="24"/>
                <w:szCs w:val="24"/>
              </w:rPr>
            </w:pPr>
            <w:r w:rsidRPr="0010338C">
              <w:rPr>
                <w:rFonts w:eastAsiaTheme="minorHAnsi"/>
                <w:sz w:val="24"/>
                <w:szCs w:val="24"/>
                <w:lang w:eastAsia="en-US"/>
              </w:rPr>
              <w:t>5.</w:t>
            </w:r>
            <w:r w:rsidRPr="0010338C">
              <w:rPr>
                <w:b/>
                <w:sz w:val="24"/>
                <w:szCs w:val="24"/>
              </w:rPr>
              <w:t xml:space="preserve"> </w:t>
            </w:r>
            <w:r w:rsidR="00FE77FC" w:rsidRPr="0010338C">
              <w:rPr>
                <w:b/>
                <w:sz w:val="24"/>
                <w:szCs w:val="24"/>
              </w:rPr>
              <w:t>Уметь</w:t>
            </w:r>
            <w:r w:rsidR="00FE77FC" w:rsidRPr="0010338C">
              <w:rPr>
                <w:sz w:val="24"/>
                <w:szCs w:val="24"/>
              </w:rPr>
              <w:t xml:space="preserve"> объяснить  способность музыки влиять на состояние человека.</w:t>
            </w:r>
          </w:p>
        </w:tc>
        <w:tc>
          <w:tcPr>
            <w:tcW w:w="850" w:type="dxa"/>
          </w:tcPr>
          <w:p w:rsidR="0029322F" w:rsidRPr="0010338C" w:rsidRDefault="0029322F" w:rsidP="0010338C">
            <w:pPr>
              <w:jc w:val="both"/>
              <w:rPr>
                <w:sz w:val="24"/>
                <w:szCs w:val="24"/>
              </w:rPr>
            </w:pPr>
            <w:r w:rsidRPr="0010338C">
              <w:rPr>
                <w:sz w:val="24"/>
                <w:szCs w:val="24"/>
              </w:rPr>
              <w:t>Тек. УО, ПТЗ, ХП.</w:t>
            </w:r>
          </w:p>
          <w:p w:rsidR="0029322F" w:rsidRPr="0010338C" w:rsidRDefault="0029322F" w:rsidP="0010338C">
            <w:pPr>
              <w:jc w:val="both"/>
              <w:rPr>
                <w:sz w:val="24"/>
                <w:szCs w:val="24"/>
              </w:rPr>
            </w:pPr>
            <w:r w:rsidRPr="0010338C">
              <w:rPr>
                <w:sz w:val="24"/>
                <w:szCs w:val="24"/>
              </w:rPr>
              <w:t>У</w:t>
            </w:r>
          </w:p>
          <w:p w:rsidR="0029322F" w:rsidRPr="0010338C" w:rsidRDefault="0029322F" w:rsidP="0010338C">
            <w:pPr>
              <w:jc w:val="both"/>
              <w:rPr>
                <w:sz w:val="24"/>
                <w:szCs w:val="24"/>
              </w:rPr>
            </w:pPr>
            <w:r w:rsidRPr="0010338C">
              <w:rPr>
                <w:sz w:val="24"/>
                <w:szCs w:val="24"/>
              </w:rPr>
              <w:t>26-28</w:t>
            </w:r>
          </w:p>
          <w:p w:rsidR="00FE77FC" w:rsidRPr="0010338C" w:rsidRDefault="00FE77FC" w:rsidP="0010338C">
            <w:pPr>
              <w:jc w:val="both"/>
              <w:rPr>
                <w:b/>
                <w:sz w:val="24"/>
                <w:szCs w:val="24"/>
              </w:rPr>
            </w:pPr>
          </w:p>
        </w:tc>
        <w:tc>
          <w:tcPr>
            <w:tcW w:w="928" w:type="dxa"/>
          </w:tcPr>
          <w:p w:rsidR="00FE77FC" w:rsidRPr="0010338C" w:rsidRDefault="0029322F" w:rsidP="0010338C">
            <w:pPr>
              <w:jc w:val="both"/>
              <w:rPr>
                <w:sz w:val="24"/>
                <w:szCs w:val="24"/>
              </w:rPr>
            </w:pPr>
            <w:r w:rsidRPr="0010338C">
              <w:rPr>
                <w:sz w:val="24"/>
                <w:szCs w:val="24"/>
              </w:rPr>
              <w:t>Реферат «Виды оркестров: духовой, симфонический, народ</w:t>
            </w:r>
            <w:proofErr w:type="gramStart"/>
            <w:r w:rsidRPr="0010338C">
              <w:rPr>
                <w:sz w:val="24"/>
                <w:szCs w:val="24"/>
              </w:rPr>
              <w:t>.</w:t>
            </w:r>
            <w:proofErr w:type="gramEnd"/>
            <w:r w:rsidRPr="0010338C">
              <w:rPr>
                <w:sz w:val="24"/>
                <w:szCs w:val="24"/>
              </w:rPr>
              <w:t xml:space="preserve"> </w:t>
            </w:r>
            <w:proofErr w:type="gramStart"/>
            <w:r w:rsidRPr="0010338C">
              <w:rPr>
                <w:sz w:val="24"/>
                <w:szCs w:val="24"/>
              </w:rPr>
              <w:t>и</w:t>
            </w:r>
            <w:proofErr w:type="gramEnd"/>
            <w:r w:rsidRPr="0010338C">
              <w:rPr>
                <w:sz w:val="24"/>
                <w:szCs w:val="24"/>
              </w:rPr>
              <w:t>нстр.…»</w:t>
            </w:r>
          </w:p>
        </w:tc>
      </w:tr>
      <w:tr w:rsidR="00B640D1" w:rsidRPr="0010338C" w:rsidTr="007B67AB">
        <w:tc>
          <w:tcPr>
            <w:tcW w:w="438" w:type="dxa"/>
          </w:tcPr>
          <w:p w:rsidR="00FE77FC" w:rsidRPr="0010338C" w:rsidRDefault="00FE77FC" w:rsidP="0010338C">
            <w:pPr>
              <w:jc w:val="both"/>
              <w:rPr>
                <w:b/>
                <w:sz w:val="24"/>
                <w:szCs w:val="24"/>
              </w:rPr>
            </w:pPr>
            <w:r w:rsidRPr="0010338C">
              <w:rPr>
                <w:b/>
                <w:sz w:val="24"/>
                <w:szCs w:val="24"/>
              </w:rPr>
              <w:t>7</w:t>
            </w:r>
          </w:p>
        </w:tc>
        <w:tc>
          <w:tcPr>
            <w:tcW w:w="1230" w:type="dxa"/>
          </w:tcPr>
          <w:p w:rsidR="00FE77FC" w:rsidRPr="0010338C" w:rsidRDefault="00FE77FC" w:rsidP="0010338C">
            <w:pPr>
              <w:snapToGrid w:val="0"/>
              <w:jc w:val="both"/>
              <w:rPr>
                <w:sz w:val="24"/>
                <w:szCs w:val="24"/>
              </w:rPr>
            </w:pPr>
            <w:r w:rsidRPr="0010338C">
              <w:rPr>
                <w:sz w:val="24"/>
                <w:szCs w:val="24"/>
              </w:rPr>
              <w:t>Музыка объединяет людей</w:t>
            </w:r>
          </w:p>
        </w:tc>
        <w:tc>
          <w:tcPr>
            <w:tcW w:w="567" w:type="dxa"/>
          </w:tcPr>
          <w:p w:rsidR="00FE77FC" w:rsidRPr="0010338C" w:rsidRDefault="00FE77FC" w:rsidP="0010338C">
            <w:pPr>
              <w:jc w:val="both"/>
              <w:rPr>
                <w:b/>
                <w:sz w:val="24"/>
                <w:szCs w:val="24"/>
              </w:rPr>
            </w:pPr>
            <w:r w:rsidRPr="0010338C">
              <w:rPr>
                <w:b/>
                <w:sz w:val="24"/>
                <w:szCs w:val="24"/>
              </w:rPr>
              <w:t>1</w:t>
            </w:r>
          </w:p>
        </w:tc>
        <w:tc>
          <w:tcPr>
            <w:tcW w:w="567" w:type="dxa"/>
          </w:tcPr>
          <w:p w:rsidR="00FE77FC" w:rsidRPr="0010338C" w:rsidRDefault="00FE77FC" w:rsidP="0010338C">
            <w:pPr>
              <w:jc w:val="both"/>
              <w:rPr>
                <w:b/>
                <w:sz w:val="24"/>
                <w:szCs w:val="24"/>
              </w:rPr>
            </w:pPr>
            <w:r w:rsidRPr="0010338C">
              <w:rPr>
                <w:b/>
                <w:sz w:val="24"/>
                <w:szCs w:val="24"/>
              </w:rPr>
              <w:t>16.10</w:t>
            </w:r>
          </w:p>
        </w:tc>
        <w:tc>
          <w:tcPr>
            <w:tcW w:w="567" w:type="dxa"/>
          </w:tcPr>
          <w:p w:rsidR="00FE77FC" w:rsidRPr="0010338C" w:rsidRDefault="00FE77FC" w:rsidP="0010338C">
            <w:pPr>
              <w:jc w:val="both"/>
              <w:rPr>
                <w:b/>
                <w:sz w:val="24"/>
                <w:szCs w:val="24"/>
              </w:rPr>
            </w:pPr>
          </w:p>
        </w:tc>
        <w:tc>
          <w:tcPr>
            <w:tcW w:w="992" w:type="dxa"/>
          </w:tcPr>
          <w:p w:rsidR="00FE77FC" w:rsidRPr="0010338C" w:rsidRDefault="009D190E" w:rsidP="0010338C">
            <w:pPr>
              <w:snapToGrid w:val="0"/>
              <w:jc w:val="both"/>
              <w:rPr>
                <w:sz w:val="24"/>
                <w:szCs w:val="24"/>
              </w:rPr>
            </w:pPr>
            <w:r w:rsidRPr="0010338C">
              <w:rPr>
                <w:sz w:val="24"/>
                <w:szCs w:val="24"/>
              </w:rPr>
              <w:t xml:space="preserve">КУ </w:t>
            </w:r>
            <w:r w:rsidR="00FE77FC" w:rsidRPr="0010338C">
              <w:rPr>
                <w:sz w:val="24"/>
                <w:szCs w:val="24"/>
              </w:rPr>
              <w:t xml:space="preserve">Слушание </w:t>
            </w:r>
            <w:r w:rsidR="00FE77FC" w:rsidRPr="0010338C">
              <w:rPr>
                <w:sz w:val="24"/>
                <w:szCs w:val="24"/>
              </w:rPr>
              <w:lastRenderedPageBreak/>
              <w:t>музыки</w:t>
            </w:r>
          </w:p>
          <w:p w:rsidR="00FE77FC" w:rsidRPr="0010338C" w:rsidRDefault="00FE77FC" w:rsidP="0010338C">
            <w:pPr>
              <w:jc w:val="both"/>
              <w:rPr>
                <w:sz w:val="24"/>
                <w:szCs w:val="24"/>
              </w:rPr>
            </w:pPr>
            <w:r w:rsidRPr="0010338C">
              <w:rPr>
                <w:sz w:val="24"/>
                <w:szCs w:val="24"/>
              </w:rPr>
              <w:t>Анализ музыкальных фрагментов</w:t>
            </w:r>
            <w:r w:rsidR="00AD7C94" w:rsidRPr="0010338C">
              <w:rPr>
                <w:sz w:val="24"/>
                <w:szCs w:val="24"/>
              </w:rPr>
              <w:t xml:space="preserve"> Хоровое пение</w:t>
            </w:r>
          </w:p>
        </w:tc>
        <w:tc>
          <w:tcPr>
            <w:tcW w:w="4252" w:type="dxa"/>
          </w:tcPr>
          <w:p w:rsidR="00FE77FC" w:rsidRPr="0010338C" w:rsidRDefault="00270E4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Созидательная сила музыки (на примере</w:t>
            </w:r>
            <w:r w:rsidR="00AD7C94" w:rsidRPr="0010338C">
              <w:rPr>
                <w:rFonts w:eastAsiaTheme="minorHAnsi"/>
                <w:sz w:val="24"/>
                <w:szCs w:val="24"/>
                <w:lang w:eastAsia="en-US"/>
              </w:rPr>
              <w:t xml:space="preserve"> </w:t>
            </w:r>
            <w:r w:rsidRPr="0010338C">
              <w:rPr>
                <w:rFonts w:eastAsiaTheme="minorHAnsi"/>
                <w:sz w:val="24"/>
                <w:szCs w:val="24"/>
                <w:lang w:eastAsia="en-US"/>
              </w:rPr>
              <w:t>мифа о ст</w:t>
            </w:r>
            <w:r w:rsidR="00AD7C94" w:rsidRPr="0010338C">
              <w:rPr>
                <w:rFonts w:eastAsiaTheme="minorHAnsi"/>
                <w:sz w:val="24"/>
                <w:szCs w:val="24"/>
                <w:lang w:eastAsia="en-US"/>
              </w:rPr>
              <w:t xml:space="preserve">роительстве города Фивы). </w:t>
            </w: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Н. </w:t>
            </w:r>
            <w:r w:rsidRPr="0010338C">
              <w:rPr>
                <w:rFonts w:eastAsiaTheme="minorHAnsi"/>
                <w:iCs/>
                <w:sz w:val="24"/>
                <w:szCs w:val="24"/>
                <w:lang w:eastAsia="en-US"/>
              </w:rPr>
              <w:lastRenderedPageBreak/>
              <w:t xml:space="preserve">Соловьевой </w:t>
            </w:r>
            <w:r w:rsidRPr="0010338C">
              <w:rPr>
                <w:rFonts w:eastAsiaTheme="minorHAnsi"/>
                <w:sz w:val="24"/>
                <w:szCs w:val="24"/>
                <w:lang w:eastAsia="en-US"/>
              </w:rPr>
              <w:t>Спасем наш мир (пение)</w:t>
            </w:r>
          </w:p>
        </w:tc>
        <w:tc>
          <w:tcPr>
            <w:tcW w:w="4395" w:type="dxa"/>
          </w:tcPr>
          <w:p w:rsidR="00270E40" w:rsidRPr="0010338C" w:rsidRDefault="00270E4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Рассказывать о влиянии музыки</w:t>
            </w:r>
          </w:p>
          <w:p w:rsidR="00270E40" w:rsidRPr="0010338C" w:rsidRDefault="00270E4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на человека.</w:t>
            </w:r>
          </w:p>
          <w:p w:rsidR="00270E40" w:rsidRPr="0010338C" w:rsidRDefault="00270E4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Выявлять возможности </w:t>
            </w:r>
            <w:r w:rsidRPr="0010338C">
              <w:rPr>
                <w:rFonts w:eastAsiaTheme="minorHAnsi"/>
                <w:sz w:val="24"/>
                <w:szCs w:val="24"/>
                <w:lang w:eastAsia="en-US"/>
              </w:rPr>
              <w:lastRenderedPageBreak/>
              <w:t>эмоционального воздействия музыки на человека.</w:t>
            </w:r>
          </w:p>
          <w:p w:rsidR="00270E40"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w:t>
            </w:r>
            <w:r w:rsidR="00270E40" w:rsidRPr="0010338C">
              <w:rPr>
                <w:rFonts w:eastAsiaTheme="minorHAnsi"/>
                <w:sz w:val="24"/>
                <w:szCs w:val="24"/>
                <w:lang w:eastAsia="en-US"/>
              </w:rPr>
              <w:t>. Сравнивать музыкальные произведения разных жанров и стилей</w:t>
            </w:r>
          </w:p>
          <w:p w:rsidR="00FE77FC" w:rsidRPr="0010338C" w:rsidRDefault="00AD7C94" w:rsidP="0010338C">
            <w:pPr>
              <w:snapToGrid w:val="0"/>
              <w:jc w:val="both"/>
              <w:rPr>
                <w:sz w:val="24"/>
                <w:szCs w:val="24"/>
              </w:rPr>
            </w:pPr>
            <w:r w:rsidRPr="0010338C">
              <w:rPr>
                <w:b/>
                <w:sz w:val="24"/>
                <w:szCs w:val="24"/>
              </w:rPr>
              <w:t>4</w:t>
            </w:r>
            <w:r w:rsidR="00270E40" w:rsidRPr="0010338C">
              <w:rPr>
                <w:b/>
                <w:sz w:val="24"/>
                <w:szCs w:val="24"/>
              </w:rPr>
              <w:t xml:space="preserve">. </w:t>
            </w:r>
            <w:r w:rsidR="00FE77FC" w:rsidRPr="0010338C">
              <w:rPr>
                <w:b/>
                <w:sz w:val="24"/>
                <w:szCs w:val="24"/>
              </w:rPr>
              <w:t>Уметь</w:t>
            </w:r>
            <w:r w:rsidR="00FE77FC" w:rsidRPr="0010338C">
              <w:rPr>
                <w:sz w:val="24"/>
                <w:szCs w:val="24"/>
              </w:rPr>
              <w:t xml:space="preserve"> объяснить способность музыки объединять людей ради общих благих целей.</w:t>
            </w:r>
          </w:p>
          <w:p w:rsidR="00FE77FC" w:rsidRPr="0010338C" w:rsidRDefault="00FE77FC" w:rsidP="0010338C">
            <w:pPr>
              <w:jc w:val="both"/>
              <w:rPr>
                <w:sz w:val="24"/>
                <w:szCs w:val="24"/>
              </w:rPr>
            </w:pPr>
          </w:p>
        </w:tc>
        <w:tc>
          <w:tcPr>
            <w:tcW w:w="850" w:type="dxa"/>
          </w:tcPr>
          <w:p w:rsidR="009D190E" w:rsidRPr="0010338C" w:rsidRDefault="009D190E" w:rsidP="0010338C">
            <w:pPr>
              <w:jc w:val="both"/>
              <w:rPr>
                <w:sz w:val="24"/>
                <w:szCs w:val="24"/>
              </w:rPr>
            </w:pPr>
            <w:r w:rsidRPr="0010338C">
              <w:rPr>
                <w:sz w:val="24"/>
                <w:szCs w:val="24"/>
              </w:rPr>
              <w:lastRenderedPageBreak/>
              <w:t xml:space="preserve">Тек. УО, ПТЗ, </w:t>
            </w:r>
            <w:r w:rsidRPr="0010338C">
              <w:rPr>
                <w:sz w:val="24"/>
                <w:szCs w:val="24"/>
              </w:rPr>
              <w:lastRenderedPageBreak/>
              <w:t>ХП.</w:t>
            </w:r>
          </w:p>
          <w:p w:rsidR="009D190E" w:rsidRPr="0010338C" w:rsidRDefault="009D190E" w:rsidP="0010338C">
            <w:pPr>
              <w:jc w:val="both"/>
              <w:rPr>
                <w:sz w:val="24"/>
                <w:szCs w:val="24"/>
              </w:rPr>
            </w:pPr>
            <w:r w:rsidRPr="0010338C">
              <w:rPr>
                <w:sz w:val="24"/>
                <w:szCs w:val="24"/>
              </w:rPr>
              <w:t>У</w:t>
            </w:r>
          </w:p>
          <w:p w:rsidR="009D190E" w:rsidRPr="0010338C" w:rsidRDefault="00AD7C94" w:rsidP="0010338C">
            <w:pPr>
              <w:jc w:val="both"/>
              <w:rPr>
                <w:sz w:val="24"/>
                <w:szCs w:val="24"/>
              </w:rPr>
            </w:pPr>
            <w:r w:rsidRPr="0010338C">
              <w:rPr>
                <w:sz w:val="24"/>
                <w:szCs w:val="24"/>
              </w:rPr>
              <w:t>29-33</w:t>
            </w:r>
          </w:p>
          <w:p w:rsidR="00FE77FC" w:rsidRPr="0010338C" w:rsidRDefault="00FE77FC" w:rsidP="0010338C">
            <w:pPr>
              <w:jc w:val="both"/>
              <w:rPr>
                <w:b/>
                <w:sz w:val="24"/>
                <w:szCs w:val="24"/>
              </w:rPr>
            </w:pPr>
          </w:p>
        </w:tc>
        <w:tc>
          <w:tcPr>
            <w:tcW w:w="928" w:type="dxa"/>
          </w:tcPr>
          <w:p w:rsidR="00FE77FC" w:rsidRPr="0010338C" w:rsidRDefault="009D190E" w:rsidP="0010338C">
            <w:pPr>
              <w:jc w:val="both"/>
              <w:rPr>
                <w:sz w:val="24"/>
                <w:szCs w:val="24"/>
              </w:rPr>
            </w:pPr>
            <w:r w:rsidRPr="0010338C">
              <w:rPr>
                <w:sz w:val="24"/>
                <w:szCs w:val="24"/>
              </w:rPr>
              <w:lastRenderedPageBreak/>
              <w:t>РТ 35-36, вопрос</w:t>
            </w:r>
            <w:r w:rsidRPr="0010338C">
              <w:rPr>
                <w:sz w:val="24"/>
                <w:szCs w:val="24"/>
              </w:rPr>
              <w:lastRenderedPageBreak/>
              <w:t>ы, выучить «Спасем наш мир»</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8</w:t>
            </w:r>
          </w:p>
        </w:tc>
        <w:tc>
          <w:tcPr>
            <w:tcW w:w="1230" w:type="dxa"/>
          </w:tcPr>
          <w:p w:rsidR="00AD7C94" w:rsidRPr="0010338C" w:rsidRDefault="00AD7C94" w:rsidP="0010338C">
            <w:pPr>
              <w:snapToGrid w:val="0"/>
              <w:jc w:val="both"/>
              <w:rPr>
                <w:sz w:val="24"/>
                <w:szCs w:val="24"/>
              </w:rPr>
            </w:pPr>
            <w:r w:rsidRPr="0010338C">
              <w:rPr>
                <w:sz w:val="24"/>
                <w:szCs w:val="24"/>
              </w:rPr>
              <w:t>Музыка объединяет людей</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23.10</w:t>
            </w:r>
          </w:p>
        </w:tc>
        <w:tc>
          <w:tcPr>
            <w:tcW w:w="567" w:type="dxa"/>
          </w:tcPr>
          <w:p w:rsidR="00AD7C94" w:rsidRPr="0010338C" w:rsidRDefault="00AD7C94" w:rsidP="0010338C">
            <w:pPr>
              <w:jc w:val="both"/>
              <w:rPr>
                <w:b/>
                <w:sz w:val="24"/>
                <w:szCs w:val="24"/>
              </w:rPr>
            </w:pPr>
          </w:p>
        </w:tc>
        <w:tc>
          <w:tcPr>
            <w:tcW w:w="992" w:type="dxa"/>
          </w:tcPr>
          <w:p w:rsidR="00AD7C94" w:rsidRPr="0010338C" w:rsidRDefault="00AD7C94" w:rsidP="0010338C">
            <w:pPr>
              <w:snapToGrid w:val="0"/>
              <w:jc w:val="both"/>
              <w:rPr>
                <w:sz w:val="24"/>
                <w:szCs w:val="24"/>
              </w:rPr>
            </w:pPr>
            <w:r w:rsidRPr="0010338C">
              <w:rPr>
                <w:sz w:val="24"/>
                <w:szCs w:val="24"/>
              </w:rPr>
              <w:t>УОСЗСлушание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Выполнение проблемно-творческого 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Преобразующее воздействие музыки (на примере оды Пиндара).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Идея </w:t>
            </w:r>
            <w:r w:rsidRPr="0010338C">
              <w:rPr>
                <w:rFonts w:eastAsiaTheme="minorHAnsi"/>
                <w:iCs/>
                <w:sz w:val="24"/>
                <w:szCs w:val="24"/>
                <w:lang w:eastAsia="en-US"/>
              </w:rPr>
              <w:t xml:space="preserve">человечества </w:t>
            </w:r>
            <w:r w:rsidRPr="0010338C">
              <w:rPr>
                <w:rFonts w:eastAsiaTheme="minorHAnsi"/>
                <w:sz w:val="24"/>
                <w:szCs w:val="24"/>
                <w:lang w:eastAsia="en-US"/>
              </w:rPr>
              <w:t xml:space="preserve">и </w:t>
            </w:r>
            <w:r w:rsidRPr="0010338C">
              <w:rPr>
                <w:rFonts w:eastAsiaTheme="minorHAnsi"/>
                <w:iCs/>
                <w:sz w:val="24"/>
                <w:szCs w:val="24"/>
                <w:lang w:eastAsia="en-US"/>
              </w:rPr>
              <w:t xml:space="preserve">человечности </w:t>
            </w:r>
            <w:r w:rsidRPr="0010338C">
              <w:rPr>
                <w:rFonts w:eastAsiaTheme="minorHAnsi"/>
                <w:sz w:val="24"/>
                <w:szCs w:val="24"/>
                <w:lang w:eastAsia="en-US"/>
              </w:rPr>
              <w:t>в Симфонии № 9 Л. Бетховена.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Л. Бетховен. </w:t>
            </w:r>
            <w:r w:rsidRPr="0010338C">
              <w:rPr>
                <w:rFonts w:eastAsiaTheme="minorHAnsi"/>
                <w:sz w:val="24"/>
                <w:szCs w:val="24"/>
                <w:lang w:eastAsia="en-US"/>
              </w:rPr>
              <w:t>Симфония № 9. IV часть.</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Фрагмент (слушание);</w:t>
            </w:r>
          </w:p>
          <w:p w:rsidR="00AD7C94" w:rsidRPr="0010338C" w:rsidRDefault="00AD7C94" w:rsidP="0010338C">
            <w:pPr>
              <w:jc w:val="both"/>
              <w:rPr>
                <w:b/>
                <w:sz w:val="24"/>
                <w:szCs w:val="24"/>
              </w:rPr>
            </w:pPr>
          </w:p>
        </w:tc>
        <w:tc>
          <w:tcPr>
            <w:tcW w:w="4395" w:type="dxa"/>
          </w:tcPr>
          <w:p w:rsidR="00AD7C94" w:rsidRPr="0010338C" w:rsidRDefault="00AD7C94" w:rsidP="0010338C">
            <w:pPr>
              <w:snapToGrid w:val="0"/>
              <w:jc w:val="both"/>
              <w:rPr>
                <w:sz w:val="24"/>
                <w:szCs w:val="24"/>
              </w:rPr>
            </w:pPr>
            <w:r w:rsidRPr="0010338C">
              <w:rPr>
                <w:b/>
                <w:sz w:val="24"/>
                <w:szCs w:val="24"/>
              </w:rPr>
              <w:t>1. Уметь</w:t>
            </w:r>
            <w:r w:rsidRPr="0010338C">
              <w:rPr>
                <w:sz w:val="24"/>
                <w:szCs w:val="24"/>
              </w:rPr>
              <w:t xml:space="preserve"> объяснить способность музыки объединять людей ради общих благих целей.</w:t>
            </w:r>
          </w:p>
          <w:p w:rsidR="00AD7C94" w:rsidRPr="0010338C" w:rsidRDefault="00AD7C94" w:rsidP="0010338C">
            <w:pPr>
              <w:autoSpaceDE w:val="0"/>
              <w:autoSpaceDN w:val="0"/>
              <w:adjustRightInd w:val="0"/>
              <w:jc w:val="both"/>
              <w:rPr>
                <w:rFonts w:eastAsiaTheme="minorHAnsi"/>
                <w:sz w:val="24"/>
                <w:szCs w:val="24"/>
                <w:lang w:eastAsia="en-US"/>
              </w:rPr>
            </w:pPr>
            <w:r w:rsidRPr="0010338C">
              <w:rPr>
                <w:sz w:val="24"/>
                <w:szCs w:val="24"/>
              </w:rPr>
              <w:t>2. Закрепить вокально-хоровые навыки.</w:t>
            </w:r>
            <w:r w:rsidRPr="0010338C">
              <w:rPr>
                <w:rFonts w:eastAsiaTheme="minorHAnsi"/>
                <w:sz w:val="24"/>
                <w:szCs w:val="24"/>
                <w:lang w:eastAsia="en-US"/>
              </w:rPr>
              <w:t xml:space="preserve"> 3. Оценивать музыкальные произведения с позиции красоты и правды.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Приводить примеры преобразующего влияния музыки.</w:t>
            </w:r>
          </w:p>
          <w:p w:rsidR="00AD7C94" w:rsidRPr="0010338C" w:rsidRDefault="00AD7C94" w:rsidP="0010338C">
            <w:pPr>
              <w:jc w:val="both"/>
              <w:rPr>
                <w:sz w:val="24"/>
                <w:szCs w:val="24"/>
              </w:rPr>
            </w:pPr>
          </w:p>
          <w:p w:rsidR="00AD7C94" w:rsidRPr="0010338C" w:rsidRDefault="00AD7C94" w:rsidP="0010338C">
            <w:pPr>
              <w:jc w:val="both"/>
              <w:rPr>
                <w:sz w:val="24"/>
                <w:szCs w:val="24"/>
              </w:rPr>
            </w:pPr>
          </w:p>
        </w:tc>
        <w:tc>
          <w:tcPr>
            <w:tcW w:w="850" w:type="dxa"/>
          </w:tcPr>
          <w:p w:rsidR="00AD7C94" w:rsidRPr="0010338C" w:rsidRDefault="00AD7C94" w:rsidP="0010338C">
            <w:pPr>
              <w:jc w:val="both"/>
              <w:rPr>
                <w:sz w:val="24"/>
                <w:szCs w:val="24"/>
              </w:rPr>
            </w:pPr>
            <w:r w:rsidRPr="0010338C">
              <w:rPr>
                <w:sz w:val="24"/>
                <w:szCs w:val="24"/>
              </w:rPr>
              <w:t>Тек. УО, ПТЗ, ХП.</w:t>
            </w:r>
          </w:p>
          <w:p w:rsidR="00AD7C94" w:rsidRPr="0010338C" w:rsidRDefault="00AD7C94" w:rsidP="0010338C">
            <w:pPr>
              <w:jc w:val="both"/>
              <w:rPr>
                <w:sz w:val="24"/>
                <w:szCs w:val="24"/>
              </w:rPr>
            </w:pPr>
            <w:r w:rsidRPr="0010338C">
              <w:rPr>
                <w:sz w:val="24"/>
                <w:szCs w:val="24"/>
              </w:rPr>
              <w:t>У</w:t>
            </w:r>
          </w:p>
          <w:p w:rsidR="00AD7C94" w:rsidRPr="0010338C" w:rsidRDefault="00AD7C94" w:rsidP="0010338C">
            <w:pPr>
              <w:jc w:val="both"/>
              <w:rPr>
                <w:sz w:val="24"/>
                <w:szCs w:val="24"/>
              </w:rPr>
            </w:pPr>
            <w:r w:rsidRPr="0010338C">
              <w:rPr>
                <w:sz w:val="24"/>
                <w:szCs w:val="24"/>
              </w:rPr>
              <w:t>29-33</w:t>
            </w:r>
          </w:p>
          <w:p w:rsidR="00AD7C94" w:rsidRPr="0010338C" w:rsidRDefault="00AD7C94" w:rsidP="0010338C">
            <w:pPr>
              <w:jc w:val="both"/>
              <w:rPr>
                <w:b/>
                <w:sz w:val="24"/>
                <w:szCs w:val="24"/>
              </w:rPr>
            </w:pPr>
          </w:p>
        </w:tc>
        <w:tc>
          <w:tcPr>
            <w:tcW w:w="928" w:type="dxa"/>
          </w:tcPr>
          <w:p w:rsidR="00AD7C94" w:rsidRPr="0010338C" w:rsidRDefault="00AD7C94" w:rsidP="0010338C">
            <w:pPr>
              <w:jc w:val="both"/>
              <w:rPr>
                <w:sz w:val="24"/>
                <w:szCs w:val="24"/>
              </w:rPr>
            </w:pPr>
            <w:r w:rsidRPr="0010338C">
              <w:rPr>
                <w:sz w:val="24"/>
                <w:szCs w:val="24"/>
              </w:rPr>
              <w:t>Повторить изученные за четверть песни.</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9</w:t>
            </w:r>
          </w:p>
        </w:tc>
        <w:tc>
          <w:tcPr>
            <w:tcW w:w="1230" w:type="dxa"/>
          </w:tcPr>
          <w:p w:rsidR="00AD7C94" w:rsidRPr="0010338C" w:rsidRDefault="00AD7C94" w:rsidP="0010338C">
            <w:pPr>
              <w:snapToGrid w:val="0"/>
              <w:jc w:val="both"/>
              <w:rPr>
                <w:sz w:val="24"/>
                <w:szCs w:val="24"/>
              </w:rPr>
            </w:pPr>
            <w:r w:rsidRPr="0010338C">
              <w:rPr>
                <w:sz w:val="24"/>
                <w:szCs w:val="24"/>
              </w:rPr>
              <w:t xml:space="preserve">Тысяча миров </w:t>
            </w:r>
            <w:r w:rsidR="004035A0" w:rsidRPr="0010338C">
              <w:rPr>
                <w:sz w:val="24"/>
                <w:szCs w:val="24"/>
              </w:rPr>
              <w:t>музыки. (Заключительный урок</w:t>
            </w:r>
            <w:r w:rsidRPr="0010338C">
              <w:rPr>
                <w:sz w:val="24"/>
                <w:szCs w:val="24"/>
              </w:rPr>
              <w:t>)</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30.10</w:t>
            </w:r>
          </w:p>
        </w:tc>
        <w:tc>
          <w:tcPr>
            <w:tcW w:w="567" w:type="dxa"/>
          </w:tcPr>
          <w:p w:rsidR="00AD7C94" w:rsidRPr="0010338C" w:rsidRDefault="00AD7C94" w:rsidP="0010338C">
            <w:pPr>
              <w:jc w:val="both"/>
              <w:rPr>
                <w:b/>
                <w:sz w:val="24"/>
                <w:szCs w:val="24"/>
              </w:rPr>
            </w:pPr>
          </w:p>
        </w:tc>
        <w:tc>
          <w:tcPr>
            <w:tcW w:w="992" w:type="dxa"/>
          </w:tcPr>
          <w:p w:rsidR="00AD7C94" w:rsidRPr="0010338C" w:rsidRDefault="00AD7C94" w:rsidP="0010338C">
            <w:pPr>
              <w:snapToGrid w:val="0"/>
              <w:jc w:val="both"/>
              <w:rPr>
                <w:sz w:val="24"/>
                <w:szCs w:val="24"/>
              </w:rPr>
            </w:pPr>
            <w:r w:rsidRPr="0010338C">
              <w:rPr>
                <w:sz w:val="24"/>
                <w:szCs w:val="24"/>
              </w:rPr>
              <w:t>УККЗ</w:t>
            </w:r>
          </w:p>
          <w:p w:rsidR="00AD7C94" w:rsidRPr="0010338C" w:rsidRDefault="00AD7C94" w:rsidP="0010338C">
            <w:pPr>
              <w:snapToGrid w:val="0"/>
              <w:jc w:val="both"/>
              <w:rPr>
                <w:sz w:val="24"/>
                <w:szCs w:val="24"/>
              </w:rPr>
            </w:pPr>
            <w:r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Контрольная работа</w:t>
            </w:r>
          </w:p>
        </w:tc>
        <w:tc>
          <w:tcPr>
            <w:tcW w:w="4252" w:type="dxa"/>
          </w:tcPr>
          <w:p w:rsidR="00AD7C94" w:rsidRPr="0010338C" w:rsidRDefault="00AD7C94" w:rsidP="0010338C">
            <w:pPr>
              <w:jc w:val="both"/>
              <w:rPr>
                <w:sz w:val="24"/>
                <w:szCs w:val="24"/>
              </w:rPr>
            </w:pPr>
            <w:r w:rsidRPr="0010338C">
              <w:rPr>
                <w:sz w:val="24"/>
                <w:szCs w:val="24"/>
              </w:rPr>
              <w:t>Взаимосвязь музыки с другими  искусствами как различными способами художественного познания мира. Обобщение полученных знаний. Музыкальный матери</w:t>
            </w:r>
            <w:r w:rsidR="00212AB6" w:rsidRPr="0010338C">
              <w:rPr>
                <w:sz w:val="24"/>
                <w:szCs w:val="24"/>
              </w:rPr>
              <w:t xml:space="preserve">ал по выбору из </w:t>
            </w:r>
            <w:proofErr w:type="gramStart"/>
            <w:r w:rsidR="00212AB6" w:rsidRPr="0010338C">
              <w:rPr>
                <w:sz w:val="24"/>
                <w:szCs w:val="24"/>
              </w:rPr>
              <w:t>изученного</w:t>
            </w:r>
            <w:proofErr w:type="gramEnd"/>
            <w:r w:rsidR="00212AB6" w:rsidRPr="0010338C">
              <w:rPr>
                <w:sz w:val="24"/>
                <w:szCs w:val="24"/>
              </w:rPr>
              <w:t>.</w:t>
            </w:r>
          </w:p>
        </w:tc>
        <w:tc>
          <w:tcPr>
            <w:tcW w:w="4395" w:type="dxa"/>
          </w:tcPr>
          <w:p w:rsidR="00212AB6" w:rsidRPr="0010338C" w:rsidRDefault="00212AB6" w:rsidP="0010338C">
            <w:pPr>
              <w:snapToGrid w:val="0"/>
              <w:jc w:val="both"/>
              <w:rPr>
                <w:sz w:val="24"/>
                <w:szCs w:val="24"/>
              </w:rPr>
            </w:pPr>
            <w:r w:rsidRPr="0010338C">
              <w:rPr>
                <w:b/>
                <w:sz w:val="24"/>
                <w:szCs w:val="24"/>
              </w:rPr>
              <w:t xml:space="preserve">1. </w:t>
            </w:r>
            <w:r w:rsidR="00AD7C94" w:rsidRPr="0010338C">
              <w:rPr>
                <w:sz w:val="24"/>
                <w:szCs w:val="24"/>
              </w:rPr>
              <w:t>Уметь</w:t>
            </w:r>
            <w:r w:rsidRPr="0010338C">
              <w:rPr>
                <w:sz w:val="24"/>
                <w:szCs w:val="24"/>
              </w:rPr>
              <w:t xml:space="preserve"> определять и правильно употреблять в речи изученные понятия, слушать, воспринимать, анализировать музыкальные произведения и их фрагменты.</w:t>
            </w:r>
          </w:p>
          <w:p w:rsidR="00AD7C94" w:rsidRPr="0010338C" w:rsidRDefault="00212AB6" w:rsidP="0010338C">
            <w:pPr>
              <w:snapToGrid w:val="0"/>
              <w:jc w:val="both"/>
              <w:rPr>
                <w:sz w:val="24"/>
                <w:szCs w:val="24"/>
              </w:rPr>
            </w:pPr>
            <w:r w:rsidRPr="0010338C">
              <w:rPr>
                <w:sz w:val="24"/>
                <w:szCs w:val="24"/>
              </w:rPr>
              <w:t xml:space="preserve">2. Уметь объяснить </w:t>
            </w:r>
            <w:r w:rsidR="00AD7C94" w:rsidRPr="0010338C">
              <w:rPr>
                <w:sz w:val="24"/>
                <w:szCs w:val="24"/>
              </w:rPr>
              <w:t>способность музыки объединять людей ради общих благих целей.</w:t>
            </w:r>
          </w:p>
          <w:p w:rsidR="00AD7C94" w:rsidRPr="0010338C" w:rsidRDefault="00212AB6" w:rsidP="0010338C">
            <w:pPr>
              <w:jc w:val="both"/>
              <w:rPr>
                <w:sz w:val="24"/>
                <w:szCs w:val="24"/>
              </w:rPr>
            </w:pPr>
            <w:r w:rsidRPr="0010338C">
              <w:rPr>
                <w:sz w:val="24"/>
                <w:szCs w:val="24"/>
              </w:rPr>
              <w:t xml:space="preserve">3. Применять </w:t>
            </w:r>
            <w:r w:rsidR="00AD7C94" w:rsidRPr="0010338C">
              <w:rPr>
                <w:sz w:val="24"/>
                <w:szCs w:val="24"/>
              </w:rPr>
              <w:t xml:space="preserve"> вокально-хоровые навыки.</w:t>
            </w:r>
          </w:p>
          <w:p w:rsidR="00AD7C94" w:rsidRPr="0010338C" w:rsidRDefault="00AD7C94" w:rsidP="0010338C">
            <w:pPr>
              <w:ind w:right="-51"/>
              <w:jc w:val="both"/>
              <w:rPr>
                <w:sz w:val="24"/>
                <w:szCs w:val="24"/>
              </w:rPr>
            </w:pPr>
          </w:p>
        </w:tc>
        <w:tc>
          <w:tcPr>
            <w:tcW w:w="850" w:type="dxa"/>
          </w:tcPr>
          <w:p w:rsidR="00AD7C94" w:rsidRPr="0010338C" w:rsidRDefault="00212AB6" w:rsidP="0010338C">
            <w:pPr>
              <w:jc w:val="both"/>
              <w:rPr>
                <w:sz w:val="24"/>
                <w:szCs w:val="24"/>
              </w:rPr>
            </w:pPr>
            <w:r w:rsidRPr="0010338C">
              <w:rPr>
                <w:sz w:val="24"/>
                <w:szCs w:val="24"/>
              </w:rPr>
              <w:t>Тем</w:t>
            </w:r>
            <w:r w:rsidR="004035A0" w:rsidRPr="0010338C">
              <w:rPr>
                <w:sz w:val="24"/>
                <w:szCs w:val="24"/>
              </w:rPr>
              <w:t xml:space="preserve">. </w:t>
            </w:r>
            <w:r w:rsidR="00AD7C94" w:rsidRPr="0010338C">
              <w:rPr>
                <w:sz w:val="24"/>
                <w:szCs w:val="24"/>
              </w:rPr>
              <w:t>КР – РТ</w:t>
            </w:r>
          </w:p>
          <w:p w:rsidR="00AD7C94" w:rsidRPr="0010338C" w:rsidRDefault="00AD7C94" w:rsidP="0010338C">
            <w:pPr>
              <w:jc w:val="both"/>
              <w:rPr>
                <w:sz w:val="24"/>
                <w:szCs w:val="24"/>
              </w:rPr>
            </w:pPr>
            <w:r w:rsidRPr="0010338C">
              <w:rPr>
                <w:sz w:val="24"/>
                <w:szCs w:val="24"/>
              </w:rPr>
              <w:t xml:space="preserve"> 5 - 8, ХП.</w:t>
            </w:r>
          </w:p>
          <w:p w:rsidR="00AD7C94" w:rsidRPr="0010338C" w:rsidRDefault="00AD7C94" w:rsidP="0010338C">
            <w:pPr>
              <w:jc w:val="both"/>
              <w:rPr>
                <w:sz w:val="24"/>
                <w:szCs w:val="24"/>
              </w:rPr>
            </w:pPr>
            <w:r w:rsidRPr="0010338C">
              <w:rPr>
                <w:sz w:val="24"/>
                <w:szCs w:val="24"/>
              </w:rPr>
              <w:t>У</w:t>
            </w:r>
          </w:p>
          <w:p w:rsidR="00AD7C94" w:rsidRPr="0010338C" w:rsidRDefault="00AD7C94" w:rsidP="0010338C">
            <w:pPr>
              <w:jc w:val="both"/>
              <w:rPr>
                <w:sz w:val="24"/>
                <w:szCs w:val="24"/>
              </w:rPr>
            </w:pPr>
            <w:r w:rsidRPr="0010338C">
              <w:rPr>
                <w:sz w:val="24"/>
                <w:szCs w:val="24"/>
              </w:rPr>
              <w:t>29-33</w:t>
            </w:r>
          </w:p>
          <w:p w:rsidR="00AD7C94" w:rsidRPr="0010338C" w:rsidRDefault="00AD7C94" w:rsidP="0010338C">
            <w:pPr>
              <w:jc w:val="both"/>
              <w:rPr>
                <w:b/>
                <w:sz w:val="24"/>
                <w:szCs w:val="24"/>
              </w:rPr>
            </w:pPr>
          </w:p>
        </w:tc>
        <w:tc>
          <w:tcPr>
            <w:tcW w:w="928" w:type="dxa"/>
          </w:tcPr>
          <w:p w:rsidR="00AD7C94" w:rsidRPr="0010338C" w:rsidRDefault="00AD7C94" w:rsidP="0010338C">
            <w:pPr>
              <w:jc w:val="both"/>
              <w:rPr>
                <w:sz w:val="24"/>
                <w:szCs w:val="24"/>
              </w:rPr>
            </w:pPr>
            <w:r w:rsidRPr="0010338C">
              <w:rPr>
                <w:sz w:val="24"/>
                <w:szCs w:val="24"/>
              </w:rPr>
              <w:t>Реферат «Ритмическая организация окружающего мира»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10</w:t>
            </w:r>
          </w:p>
        </w:tc>
        <w:tc>
          <w:tcPr>
            <w:tcW w:w="1230" w:type="dxa"/>
          </w:tcPr>
          <w:p w:rsidR="00AD7C94" w:rsidRPr="0010338C" w:rsidRDefault="00AD7C94" w:rsidP="0010338C">
            <w:pPr>
              <w:snapToGrid w:val="0"/>
              <w:jc w:val="both"/>
              <w:rPr>
                <w:b/>
                <w:sz w:val="24"/>
                <w:szCs w:val="24"/>
              </w:rPr>
            </w:pPr>
            <w:r w:rsidRPr="0010338C">
              <w:rPr>
                <w:b/>
                <w:sz w:val="24"/>
                <w:szCs w:val="24"/>
              </w:rPr>
              <w:t xml:space="preserve">Единство </w:t>
            </w:r>
            <w:r w:rsidRPr="0010338C">
              <w:rPr>
                <w:b/>
                <w:sz w:val="24"/>
                <w:szCs w:val="24"/>
              </w:rPr>
              <w:lastRenderedPageBreak/>
              <w:t>музыкального произведения (1 час)</w:t>
            </w:r>
            <w:r w:rsidRPr="0010338C">
              <w:rPr>
                <w:sz w:val="24"/>
                <w:szCs w:val="24"/>
              </w:rPr>
              <w:t xml:space="preserve"> Единство музыкального произведения</w:t>
            </w:r>
          </w:p>
        </w:tc>
        <w:tc>
          <w:tcPr>
            <w:tcW w:w="567" w:type="dxa"/>
          </w:tcPr>
          <w:p w:rsidR="00AD7C94" w:rsidRPr="0010338C" w:rsidRDefault="00AD7C94" w:rsidP="0010338C">
            <w:pPr>
              <w:jc w:val="both"/>
              <w:rPr>
                <w:b/>
                <w:sz w:val="24"/>
                <w:szCs w:val="24"/>
              </w:rPr>
            </w:pPr>
            <w:r w:rsidRPr="0010338C">
              <w:rPr>
                <w:b/>
                <w:sz w:val="24"/>
                <w:szCs w:val="24"/>
              </w:rPr>
              <w:lastRenderedPageBreak/>
              <w:t>1</w:t>
            </w:r>
          </w:p>
        </w:tc>
        <w:tc>
          <w:tcPr>
            <w:tcW w:w="567" w:type="dxa"/>
          </w:tcPr>
          <w:p w:rsidR="00AD7C94" w:rsidRPr="0010338C" w:rsidRDefault="00AD7C94" w:rsidP="0010338C">
            <w:pPr>
              <w:jc w:val="both"/>
              <w:rPr>
                <w:b/>
                <w:sz w:val="24"/>
                <w:szCs w:val="24"/>
              </w:rPr>
            </w:pPr>
            <w:r w:rsidRPr="0010338C">
              <w:rPr>
                <w:b/>
                <w:sz w:val="24"/>
                <w:szCs w:val="24"/>
              </w:rPr>
              <w:t>13.11</w:t>
            </w:r>
          </w:p>
        </w:tc>
        <w:tc>
          <w:tcPr>
            <w:tcW w:w="567" w:type="dxa"/>
          </w:tcPr>
          <w:p w:rsidR="00AD7C94" w:rsidRPr="0010338C" w:rsidRDefault="00AD7C94" w:rsidP="0010338C">
            <w:pPr>
              <w:jc w:val="both"/>
              <w:rPr>
                <w:b/>
                <w:sz w:val="24"/>
                <w:szCs w:val="24"/>
              </w:rPr>
            </w:pPr>
          </w:p>
        </w:tc>
        <w:tc>
          <w:tcPr>
            <w:tcW w:w="992" w:type="dxa"/>
          </w:tcPr>
          <w:p w:rsidR="00AD7C94" w:rsidRPr="0010338C" w:rsidRDefault="00212AB6" w:rsidP="0010338C">
            <w:pPr>
              <w:snapToGrid w:val="0"/>
              <w:jc w:val="both"/>
              <w:rPr>
                <w:sz w:val="24"/>
                <w:szCs w:val="24"/>
              </w:rPr>
            </w:pPr>
            <w:r w:rsidRPr="0010338C">
              <w:rPr>
                <w:sz w:val="24"/>
                <w:szCs w:val="24"/>
              </w:rPr>
              <w:t>УИНЗ</w:t>
            </w:r>
            <w:r w:rsidR="00AD7C94" w:rsidRPr="0010338C">
              <w:rPr>
                <w:sz w:val="24"/>
                <w:szCs w:val="24"/>
              </w:rPr>
              <w:t>Слуша</w:t>
            </w:r>
            <w:r w:rsidR="00AD7C94" w:rsidRPr="0010338C">
              <w:rPr>
                <w:sz w:val="24"/>
                <w:szCs w:val="24"/>
              </w:rPr>
              <w:lastRenderedPageBreak/>
              <w:t>ние музыки</w:t>
            </w:r>
          </w:p>
          <w:p w:rsidR="00AD7C94" w:rsidRPr="0010338C" w:rsidRDefault="00AD7C94" w:rsidP="0010338C">
            <w:pPr>
              <w:snapToGrid w:val="0"/>
              <w:jc w:val="both"/>
              <w:rPr>
                <w:sz w:val="24"/>
                <w:szCs w:val="24"/>
              </w:rPr>
            </w:pPr>
            <w:r w:rsidRPr="0010338C">
              <w:rPr>
                <w:sz w:val="24"/>
                <w:szCs w:val="24"/>
              </w:rPr>
              <w:t>Выполнение проблемно-творческого 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С чем проявляются традиции и новаторство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w:t>
            </w:r>
            <w:r w:rsidRPr="0010338C">
              <w:rPr>
                <w:rFonts w:eastAsiaTheme="minorHAnsi" w:hAnsi="SchoolBookSanPin"/>
                <w:sz w:val="24"/>
                <w:szCs w:val="24"/>
                <w:lang w:eastAsia="en-US"/>
              </w:rPr>
              <w:t>≪</w:t>
            </w:r>
            <w:r w:rsidRPr="0010338C">
              <w:rPr>
                <w:rFonts w:eastAsiaTheme="minorHAnsi"/>
                <w:sz w:val="24"/>
                <w:szCs w:val="24"/>
                <w:lang w:eastAsia="en-US"/>
              </w:rPr>
              <w:t>Лоэнгрин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Р. Вагнера).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Р. Вагнер. </w:t>
            </w:r>
            <w:r w:rsidRPr="0010338C">
              <w:rPr>
                <w:rFonts w:eastAsiaTheme="minorHAnsi"/>
                <w:sz w:val="24"/>
                <w:szCs w:val="24"/>
                <w:lang w:eastAsia="en-US"/>
              </w:rPr>
              <w:t xml:space="preserve">Антракт к III действию.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Лоэнгрин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Я. Дубравин</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В. Суслова. </w:t>
            </w:r>
            <w:r w:rsidRPr="0010338C">
              <w:rPr>
                <w:rFonts w:eastAsiaTheme="minorHAnsi"/>
                <w:sz w:val="24"/>
                <w:szCs w:val="24"/>
                <w:lang w:eastAsia="en-US"/>
              </w:rPr>
              <w:t>Всюду музыка живет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1. Понимать значение средств художественной выразительности в </w:t>
            </w:r>
            <w:r w:rsidRPr="0010338C">
              <w:rPr>
                <w:rFonts w:eastAsiaTheme="minorHAnsi"/>
                <w:sz w:val="24"/>
                <w:szCs w:val="24"/>
                <w:lang w:eastAsia="en-US"/>
              </w:rPr>
              <w:lastRenderedPageBreak/>
              <w:t>создании музыкального произведения.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Владеть отдельными специальными музыкальными терминами, отражающими знание средств музыкальной выразительности</w:t>
            </w:r>
          </w:p>
          <w:p w:rsidR="00AD7C94" w:rsidRPr="0010338C" w:rsidRDefault="00AD7C94" w:rsidP="0010338C">
            <w:pPr>
              <w:autoSpaceDE w:val="0"/>
              <w:autoSpaceDN w:val="0"/>
              <w:adjustRightInd w:val="0"/>
              <w:jc w:val="both"/>
              <w:rPr>
                <w:rFonts w:eastAsiaTheme="minorHAnsi"/>
                <w:sz w:val="24"/>
                <w:szCs w:val="24"/>
                <w:lang w:eastAsia="en-US"/>
              </w:rPr>
            </w:pPr>
            <w:r w:rsidRPr="0010338C">
              <w:rPr>
                <w:b/>
                <w:sz w:val="24"/>
                <w:szCs w:val="24"/>
              </w:rPr>
              <w:t xml:space="preserve"> 3.Знать</w:t>
            </w:r>
            <w:r w:rsidRPr="0010338C">
              <w:rPr>
                <w:sz w:val="24"/>
                <w:szCs w:val="24"/>
              </w:rPr>
              <w:t xml:space="preserve"> о неразрывности и единстве составляющих сторон музыки. Понимать значение понятия «средства музыкальной выразительности».</w:t>
            </w:r>
          </w:p>
        </w:tc>
        <w:tc>
          <w:tcPr>
            <w:tcW w:w="850" w:type="dxa"/>
          </w:tcPr>
          <w:p w:rsidR="00212AB6" w:rsidRPr="0010338C" w:rsidRDefault="00212AB6" w:rsidP="0010338C">
            <w:pPr>
              <w:jc w:val="both"/>
              <w:rPr>
                <w:sz w:val="24"/>
                <w:szCs w:val="24"/>
              </w:rPr>
            </w:pPr>
            <w:r w:rsidRPr="0010338C">
              <w:rPr>
                <w:sz w:val="24"/>
                <w:szCs w:val="24"/>
              </w:rPr>
              <w:lastRenderedPageBreak/>
              <w:t xml:space="preserve">Тек. УО, </w:t>
            </w:r>
            <w:r w:rsidRPr="0010338C">
              <w:rPr>
                <w:sz w:val="24"/>
                <w:szCs w:val="24"/>
              </w:rPr>
              <w:lastRenderedPageBreak/>
              <w:t>ПТЗ, реферат.</w:t>
            </w:r>
          </w:p>
          <w:p w:rsidR="00212AB6" w:rsidRPr="0010338C" w:rsidRDefault="00212AB6" w:rsidP="0010338C">
            <w:pPr>
              <w:jc w:val="both"/>
              <w:rPr>
                <w:sz w:val="24"/>
                <w:szCs w:val="24"/>
              </w:rPr>
            </w:pPr>
            <w:r w:rsidRPr="0010338C">
              <w:rPr>
                <w:sz w:val="24"/>
                <w:szCs w:val="24"/>
              </w:rPr>
              <w:t>У</w:t>
            </w:r>
          </w:p>
          <w:p w:rsidR="00AD7C94" w:rsidRPr="0010338C" w:rsidRDefault="00212AB6" w:rsidP="0010338C">
            <w:pPr>
              <w:jc w:val="both"/>
              <w:rPr>
                <w:sz w:val="24"/>
                <w:szCs w:val="24"/>
              </w:rPr>
            </w:pPr>
            <w:r w:rsidRPr="0010338C">
              <w:rPr>
                <w:sz w:val="24"/>
                <w:szCs w:val="24"/>
              </w:rPr>
              <w:t>35-38</w:t>
            </w:r>
          </w:p>
        </w:tc>
        <w:tc>
          <w:tcPr>
            <w:tcW w:w="928" w:type="dxa"/>
          </w:tcPr>
          <w:p w:rsidR="00AD7C94" w:rsidRPr="0010338C" w:rsidRDefault="00212AB6" w:rsidP="0010338C">
            <w:pPr>
              <w:jc w:val="both"/>
              <w:rPr>
                <w:sz w:val="24"/>
                <w:szCs w:val="24"/>
              </w:rPr>
            </w:pPr>
            <w:r w:rsidRPr="0010338C">
              <w:rPr>
                <w:sz w:val="24"/>
                <w:szCs w:val="24"/>
              </w:rPr>
              <w:lastRenderedPageBreak/>
              <w:t xml:space="preserve">РТ 37-38, </w:t>
            </w:r>
            <w:r w:rsidRPr="0010338C">
              <w:rPr>
                <w:sz w:val="24"/>
                <w:szCs w:val="24"/>
              </w:rPr>
              <w:lastRenderedPageBreak/>
              <w:t>вопросы, выучить «Всюду музыка живет»</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11</w:t>
            </w:r>
          </w:p>
        </w:tc>
        <w:tc>
          <w:tcPr>
            <w:tcW w:w="1230" w:type="dxa"/>
          </w:tcPr>
          <w:p w:rsidR="00AD7C94" w:rsidRPr="0010338C" w:rsidRDefault="00AD7C94" w:rsidP="0010338C">
            <w:pPr>
              <w:snapToGrid w:val="0"/>
              <w:jc w:val="both"/>
              <w:rPr>
                <w:b/>
                <w:sz w:val="24"/>
                <w:szCs w:val="24"/>
              </w:rPr>
            </w:pPr>
            <w:r w:rsidRPr="0010338C">
              <w:rPr>
                <w:b/>
                <w:sz w:val="24"/>
                <w:szCs w:val="24"/>
              </w:rPr>
              <w:t xml:space="preserve">Ритм </w:t>
            </w:r>
          </w:p>
          <w:p w:rsidR="00AD7C94" w:rsidRPr="0010338C" w:rsidRDefault="00AD7C94" w:rsidP="0010338C">
            <w:pPr>
              <w:snapToGrid w:val="0"/>
              <w:jc w:val="both"/>
              <w:rPr>
                <w:b/>
                <w:sz w:val="24"/>
                <w:szCs w:val="24"/>
              </w:rPr>
            </w:pPr>
            <w:r w:rsidRPr="0010338C">
              <w:rPr>
                <w:b/>
                <w:sz w:val="24"/>
                <w:szCs w:val="24"/>
              </w:rPr>
              <w:t>(6 часов)</w:t>
            </w:r>
            <w:r w:rsidRPr="0010338C">
              <w:rPr>
                <w:sz w:val="24"/>
                <w:szCs w:val="24"/>
              </w:rPr>
              <w:t xml:space="preserve"> </w:t>
            </w:r>
            <w:r w:rsidR="00212AB6" w:rsidRPr="0010338C">
              <w:rPr>
                <w:sz w:val="24"/>
                <w:szCs w:val="24"/>
              </w:rPr>
              <w:t>«</w:t>
            </w:r>
            <w:r w:rsidRPr="0010338C">
              <w:rPr>
                <w:sz w:val="24"/>
                <w:szCs w:val="24"/>
              </w:rPr>
              <w:t>Вначале был р</w:t>
            </w:r>
            <w:r w:rsidR="00212AB6" w:rsidRPr="0010338C">
              <w:rPr>
                <w:sz w:val="24"/>
                <w:szCs w:val="24"/>
              </w:rPr>
              <w:t xml:space="preserve">итм». </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20.11</w:t>
            </w:r>
          </w:p>
        </w:tc>
        <w:tc>
          <w:tcPr>
            <w:tcW w:w="567" w:type="dxa"/>
          </w:tcPr>
          <w:p w:rsidR="00AD7C94" w:rsidRPr="0010338C" w:rsidRDefault="00AD7C94" w:rsidP="0010338C">
            <w:pPr>
              <w:jc w:val="both"/>
              <w:rPr>
                <w:b/>
                <w:sz w:val="24"/>
                <w:szCs w:val="24"/>
              </w:rPr>
            </w:pPr>
          </w:p>
        </w:tc>
        <w:tc>
          <w:tcPr>
            <w:tcW w:w="992" w:type="dxa"/>
          </w:tcPr>
          <w:p w:rsidR="00AD7C94" w:rsidRPr="0010338C" w:rsidRDefault="00212AB6" w:rsidP="0010338C">
            <w:pPr>
              <w:snapToGrid w:val="0"/>
              <w:jc w:val="both"/>
              <w:rPr>
                <w:sz w:val="24"/>
                <w:szCs w:val="24"/>
              </w:rPr>
            </w:pPr>
            <w:r w:rsidRPr="0010338C">
              <w:rPr>
                <w:sz w:val="24"/>
                <w:szCs w:val="24"/>
              </w:rPr>
              <w:t>УИНЗ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snapToGrid w:val="0"/>
              <w:jc w:val="both"/>
              <w:rPr>
                <w:sz w:val="24"/>
                <w:szCs w:val="24"/>
              </w:rPr>
            </w:pPr>
            <w:r w:rsidRPr="0010338C">
              <w:rPr>
                <w:sz w:val="24"/>
                <w:szCs w:val="24"/>
              </w:rPr>
              <w:t xml:space="preserve"> Анализ музыкальных фрагментов</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Многообразные проявления ритма в окружающем мире. Ритм </w:t>
            </w:r>
            <w:proofErr w:type="gramStart"/>
            <w:r w:rsidRPr="0010338C">
              <w:rPr>
                <w:rFonts w:eastAsiaTheme="minorHAnsi"/>
                <w:sz w:val="24"/>
                <w:szCs w:val="24"/>
                <w:lang w:eastAsia="en-US"/>
              </w:rPr>
              <w:t>—и</w:t>
            </w:r>
            <w:proofErr w:type="gramEnd"/>
            <w:r w:rsidRPr="0010338C">
              <w:rPr>
                <w:rFonts w:eastAsiaTheme="minorHAnsi"/>
                <w:sz w:val="24"/>
                <w:szCs w:val="24"/>
                <w:lang w:eastAsia="en-US"/>
              </w:rPr>
              <w:t>значальная форма связи человека с жизнью. Порядок, симметрия — коренные свойства ритма</w:t>
            </w:r>
            <w:proofErr w:type="gramStart"/>
            <w:r w:rsidRPr="0010338C">
              <w:rPr>
                <w:rFonts w:eastAsiaTheme="minorHAnsi"/>
                <w:sz w:val="24"/>
                <w:szCs w:val="24"/>
                <w:lang w:eastAsia="en-US"/>
              </w:rPr>
              <w:t>.Ж</w:t>
            </w:r>
            <w:proofErr w:type="gramEnd"/>
            <w:r w:rsidRPr="0010338C">
              <w:rPr>
                <w:rFonts w:eastAsiaTheme="minorHAnsi"/>
                <w:sz w:val="24"/>
                <w:szCs w:val="24"/>
                <w:lang w:eastAsia="en-US"/>
              </w:rPr>
              <w:t xml:space="preserve">анровая специфика музыкальных ритмов: ритм вальса (на примере вальса И. Штрауса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Сказки Венского леса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И. Штраус. </w:t>
            </w:r>
            <w:r w:rsidRPr="0010338C">
              <w:rPr>
                <w:rFonts w:eastAsiaTheme="minorHAnsi"/>
                <w:sz w:val="24"/>
                <w:szCs w:val="24"/>
                <w:lang w:eastAsia="en-US"/>
              </w:rPr>
              <w:t>Сказки Венского леса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(слушание); </w:t>
            </w:r>
            <w:r w:rsidRPr="0010338C">
              <w:rPr>
                <w:rFonts w:eastAsiaTheme="minorHAnsi"/>
                <w:iCs/>
                <w:sz w:val="24"/>
                <w:szCs w:val="24"/>
                <w:lang w:eastAsia="en-US"/>
              </w:rPr>
              <w:t>М. Дунаевский</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Н. Олева. </w:t>
            </w:r>
            <w:r w:rsidRPr="0010338C">
              <w:rPr>
                <w:rFonts w:eastAsiaTheme="minorHAnsi"/>
                <w:sz w:val="24"/>
                <w:szCs w:val="24"/>
                <w:lang w:eastAsia="en-US"/>
              </w:rPr>
              <w:t>Непогода</w:t>
            </w:r>
            <w:proofErr w:type="gramStart"/>
            <w:r w:rsidRPr="0010338C">
              <w:rPr>
                <w:rFonts w:eastAsiaTheme="minorHAnsi"/>
                <w:sz w:val="24"/>
                <w:szCs w:val="24"/>
                <w:lang w:eastAsia="en-US"/>
              </w:rPr>
              <w:t>.И</w:t>
            </w:r>
            <w:proofErr w:type="gramEnd"/>
            <w:r w:rsidRPr="0010338C">
              <w:rPr>
                <w:rFonts w:eastAsiaTheme="minorHAnsi"/>
                <w:sz w:val="24"/>
                <w:szCs w:val="24"/>
                <w:lang w:eastAsia="en-US"/>
              </w:rPr>
              <w:t xml:space="preserve">з телефильма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Мэри Поппинс, до свидания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Понимать значение средств</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художественной выразительности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(метроритма) в создании музыкального произведения.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Рассуждать об общности и различии выразительных средств музыки и изобразительного искусства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3. </w:t>
            </w:r>
            <w:r w:rsidRPr="0010338C">
              <w:rPr>
                <w:b/>
                <w:sz w:val="24"/>
                <w:szCs w:val="24"/>
              </w:rPr>
              <w:t>Знать</w:t>
            </w:r>
            <w:r w:rsidRPr="0010338C">
              <w:rPr>
                <w:sz w:val="24"/>
                <w:szCs w:val="24"/>
              </w:rPr>
              <w:t xml:space="preserve"> определение ритма в музыке, составлять ритмические рисунки изученных произведений.</w:t>
            </w:r>
          </w:p>
          <w:p w:rsidR="00AD7C94" w:rsidRPr="0010338C" w:rsidRDefault="00AD7C94" w:rsidP="0010338C">
            <w:pPr>
              <w:jc w:val="both"/>
              <w:rPr>
                <w:sz w:val="24"/>
                <w:szCs w:val="24"/>
              </w:rPr>
            </w:pPr>
          </w:p>
          <w:p w:rsidR="00AD7C94" w:rsidRPr="0010338C" w:rsidRDefault="00AD7C94" w:rsidP="0010338C">
            <w:pPr>
              <w:snapToGrid w:val="0"/>
              <w:jc w:val="both"/>
              <w:rPr>
                <w:b/>
                <w:sz w:val="24"/>
                <w:szCs w:val="24"/>
              </w:rPr>
            </w:pPr>
          </w:p>
        </w:tc>
        <w:tc>
          <w:tcPr>
            <w:tcW w:w="850" w:type="dxa"/>
          </w:tcPr>
          <w:p w:rsidR="00212AB6" w:rsidRPr="0010338C" w:rsidRDefault="00212AB6" w:rsidP="0010338C">
            <w:pPr>
              <w:jc w:val="both"/>
              <w:rPr>
                <w:sz w:val="24"/>
                <w:szCs w:val="24"/>
              </w:rPr>
            </w:pPr>
            <w:r w:rsidRPr="0010338C">
              <w:rPr>
                <w:sz w:val="24"/>
                <w:szCs w:val="24"/>
              </w:rPr>
              <w:t xml:space="preserve">Тек. УО, ПТЗ </w:t>
            </w:r>
            <w:proofErr w:type="gramStart"/>
            <w:r w:rsidRPr="0010338C">
              <w:rPr>
                <w:sz w:val="24"/>
                <w:szCs w:val="24"/>
              </w:rPr>
              <w:t>–Р</w:t>
            </w:r>
            <w:proofErr w:type="gramEnd"/>
            <w:r w:rsidRPr="0010338C">
              <w:rPr>
                <w:sz w:val="24"/>
                <w:szCs w:val="24"/>
              </w:rPr>
              <w:t>Т 9, ХП.</w:t>
            </w:r>
          </w:p>
          <w:p w:rsidR="00212AB6" w:rsidRPr="0010338C" w:rsidRDefault="00212AB6" w:rsidP="0010338C">
            <w:pPr>
              <w:jc w:val="both"/>
              <w:rPr>
                <w:sz w:val="24"/>
                <w:szCs w:val="24"/>
              </w:rPr>
            </w:pPr>
            <w:r w:rsidRPr="0010338C">
              <w:rPr>
                <w:sz w:val="24"/>
                <w:szCs w:val="24"/>
              </w:rPr>
              <w:t>У 39-45</w:t>
            </w:r>
          </w:p>
          <w:p w:rsidR="00AD7C94" w:rsidRPr="0010338C" w:rsidRDefault="00AD7C94" w:rsidP="0010338C">
            <w:pPr>
              <w:jc w:val="both"/>
              <w:rPr>
                <w:b/>
                <w:sz w:val="24"/>
                <w:szCs w:val="24"/>
              </w:rPr>
            </w:pPr>
          </w:p>
        </w:tc>
        <w:tc>
          <w:tcPr>
            <w:tcW w:w="928" w:type="dxa"/>
          </w:tcPr>
          <w:p w:rsidR="00AD7C94" w:rsidRPr="0010338C" w:rsidRDefault="00212AB6" w:rsidP="0010338C">
            <w:pPr>
              <w:jc w:val="both"/>
              <w:rPr>
                <w:sz w:val="24"/>
                <w:szCs w:val="24"/>
              </w:rPr>
            </w:pPr>
            <w:r w:rsidRPr="0010338C">
              <w:rPr>
                <w:sz w:val="24"/>
                <w:szCs w:val="24"/>
              </w:rPr>
              <w:t>РТ 39-41, выучить «Непогода»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12</w:t>
            </w:r>
          </w:p>
        </w:tc>
        <w:tc>
          <w:tcPr>
            <w:tcW w:w="1230" w:type="dxa"/>
          </w:tcPr>
          <w:p w:rsidR="00AD7C94" w:rsidRPr="0010338C" w:rsidRDefault="00AD7C94" w:rsidP="0010338C">
            <w:pPr>
              <w:snapToGrid w:val="0"/>
              <w:jc w:val="both"/>
              <w:rPr>
                <w:sz w:val="24"/>
                <w:szCs w:val="24"/>
              </w:rPr>
            </w:pPr>
            <w:r w:rsidRPr="0010338C">
              <w:rPr>
                <w:sz w:val="24"/>
                <w:szCs w:val="24"/>
              </w:rPr>
              <w:t>О чём рассказывает музыкальный ритм</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27.11</w:t>
            </w:r>
          </w:p>
        </w:tc>
        <w:tc>
          <w:tcPr>
            <w:tcW w:w="567" w:type="dxa"/>
          </w:tcPr>
          <w:p w:rsidR="00AD7C94" w:rsidRPr="0010338C" w:rsidRDefault="00AD7C94" w:rsidP="0010338C">
            <w:pPr>
              <w:jc w:val="both"/>
              <w:rPr>
                <w:b/>
                <w:sz w:val="24"/>
                <w:szCs w:val="24"/>
              </w:rPr>
            </w:pPr>
          </w:p>
        </w:tc>
        <w:tc>
          <w:tcPr>
            <w:tcW w:w="992" w:type="dxa"/>
          </w:tcPr>
          <w:p w:rsidR="00AD7C94" w:rsidRPr="0010338C" w:rsidRDefault="00212AB6" w:rsidP="0010338C">
            <w:pPr>
              <w:snapToGrid w:val="0"/>
              <w:jc w:val="both"/>
              <w:rPr>
                <w:sz w:val="24"/>
                <w:szCs w:val="24"/>
              </w:rPr>
            </w:pPr>
            <w:r w:rsidRPr="0010338C">
              <w:rPr>
                <w:sz w:val="24"/>
                <w:szCs w:val="24"/>
              </w:rPr>
              <w:t>УКПЗ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 xml:space="preserve">Выполнение проблемно-творческого </w:t>
            </w:r>
            <w:r w:rsidRPr="0010338C">
              <w:rPr>
                <w:sz w:val="24"/>
                <w:szCs w:val="24"/>
              </w:rPr>
              <w:lastRenderedPageBreak/>
              <w:t>задания</w:t>
            </w:r>
          </w:p>
          <w:p w:rsidR="001707D4" w:rsidRPr="0010338C" w:rsidRDefault="001707D4" w:rsidP="0010338C">
            <w:pPr>
              <w:jc w:val="both"/>
              <w:rPr>
                <w:sz w:val="24"/>
                <w:szCs w:val="24"/>
              </w:rPr>
            </w:pPr>
            <w:r w:rsidRPr="0010338C">
              <w:rPr>
                <w:sz w:val="24"/>
                <w:szCs w:val="24"/>
              </w:rPr>
              <w:t>Хоровое пение</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Разнообразие претворения трехдольности в танцевальных жанрах. Своеобразие ритма мазурки (на примере мазурки си-бемоль мажор, соч. 7 № 1 Ф.Шопена). </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Музыкальный материал: </w:t>
            </w:r>
            <w:r w:rsidRPr="0010338C">
              <w:rPr>
                <w:rFonts w:eastAsiaTheme="minorHAnsi"/>
                <w:iCs/>
                <w:sz w:val="24"/>
                <w:szCs w:val="24"/>
                <w:lang w:eastAsia="en-US"/>
              </w:rPr>
              <w:t xml:space="preserve">Ф. Шопен. </w:t>
            </w:r>
            <w:r w:rsidRPr="0010338C">
              <w:rPr>
                <w:rFonts w:eastAsiaTheme="minorHAnsi"/>
                <w:sz w:val="24"/>
                <w:szCs w:val="24"/>
                <w:lang w:eastAsia="en-US"/>
              </w:rPr>
              <w:t>Мазурка си-бемоль мажор, соч. 7</w:t>
            </w:r>
          </w:p>
          <w:p w:rsidR="001707D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Фрагмент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w:t>
            </w: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Барто. </w:t>
            </w:r>
            <w:r w:rsidRPr="0010338C">
              <w:rPr>
                <w:rFonts w:eastAsiaTheme="minorHAnsi"/>
                <w:sz w:val="24"/>
                <w:szCs w:val="24"/>
                <w:lang w:eastAsia="en-US"/>
              </w:rPr>
              <w:t xml:space="preserve">Бьют </w:t>
            </w:r>
            <w:proofErr w:type="gramStart"/>
            <w:r w:rsidRPr="0010338C">
              <w:rPr>
                <w:rFonts w:eastAsiaTheme="minorHAnsi"/>
                <w:sz w:val="24"/>
                <w:szCs w:val="24"/>
                <w:lang w:eastAsia="en-US"/>
              </w:rPr>
              <w:t>там-тамы</w:t>
            </w:r>
            <w:proofErr w:type="gramEnd"/>
            <w:r w:rsidRPr="0010338C">
              <w:rPr>
                <w:rFonts w:eastAsiaTheme="minorHAnsi"/>
                <w:sz w:val="24"/>
                <w:szCs w:val="24"/>
                <w:lang w:eastAsia="en-US"/>
              </w:rPr>
              <w:t xml:space="preserve">. Из кантаты для хора и солиста </w:t>
            </w:r>
            <w:r w:rsidRPr="0010338C">
              <w:rPr>
                <w:rFonts w:ascii="Cambria Math" w:eastAsiaTheme="minorHAnsi" w:hAnsi="Cambria Math" w:cs="Cambria Math"/>
                <w:sz w:val="24"/>
                <w:szCs w:val="24"/>
                <w:lang w:eastAsia="en-US"/>
              </w:rPr>
              <w:lastRenderedPageBreak/>
              <w:t>≪</w:t>
            </w:r>
            <w:r w:rsidRPr="0010338C">
              <w:rPr>
                <w:rFonts w:eastAsiaTheme="minorHAnsi"/>
                <w:sz w:val="24"/>
                <w:szCs w:val="24"/>
                <w:lang w:eastAsia="en-US"/>
              </w:rPr>
              <w:t>Голубь мира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Осознавать интонационно-образные, жанровые особенности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Сравнивать и определять музыкальные произведения разных жанров и стилей.</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3. Творчески интерпретировать содержание музыкальных произведений в пении, в музыкально-ритмическом движении. </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w:t>
            </w:r>
            <w:r w:rsidRPr="0010338C">
              <w:rPr>
                <w:b/>
                <w:sz w:val="24"/>
                <w:szCs w:val="24"/>
              </w:rPr>
              <w:t>Знать</w:t>
            </w:r>
            <w:r w:rsidRPr="0010338C">
              <w:rPr>
                <w:sz w:val="24"/>
                <w:szCs w:val="24"/>
              </w:rPr>
              <w:t xml:space="preserve"> определение ритма в музыке, </w:t>
            </w:r>
            <w:r w:rsidRPr="0010338C">
              <w:rPr>
                <w:sz w:val="24"/>
                <w:szCs w:val="24"/>
              </w:rPr>
              <w:lastRenderedPageBreak/>
              <w:t>составлять ритмические рисунки изученных произведений.</w:t>
            </w:r>
          </w:p>
          <w:p w:rsidR="00AD7C94" w:rsidRPr="0010338C" w:rsidRDefault="00AD7C94" w:rsidP="0010338C">
            <w:pPr>
              <w:ind w:right="-51"/>
              <w:jc w:val="both"/>
              <w:rPr>
                <w:sz w:val="24"/>
                <w:szCs w:val="24"/>
              </w:rPr>
            </w:pPr>
          </w:p>
        </w:tc>
        <w:tc>
          <w:tcPr>
            <w:tcW w:w="850" w:type="dxa"/>
          </w:tcPr>
          <w:p w:rsidR="001707D4" w:rsidRPr="0010338C" w:rsidRDefault="001707D4" w:rsidP="0010338C">
            <w:pPr>
              <w:jc w:val="both"/>
              <w:rPr>
                <w:sz w:val="24"/>
                <w:szCs w:val="24"/>
              </w:rPr>
            </w:pPr>
            <w:r w:rsidRPr="0010338C">
              <w:rPr>
                <w:sz w:val="24"/>
                <w:szCs w:val="24"/>
              </w:rPr>
              <w:lastRenderedPageBreak/>
              <w:t>Тек. УО, ПТЗ, ХП.</w:t>
            </w:r>
          </w:p>
          <w:p w:rsidR="001707D4" w:rsidRPr="0010338C" w:rsidRDefault="001707D4" w:rsidP="0010338C">
            <w:pPr>
              <w:jc w:val="both"/>
              <w:rPr>
                <w:sz w:val="24"/>
                <w:szCs w:val="24"/>
              </w:rPr>
            </w:pPr>
            <w:r w:rsidRPr="0010338C">
              <w:rPr>
                <w:sz w:val="24"/>
                <w:szCs w:val="24"/>
              </w:rPr>
              <w:t>У</w:t>
            </w:r>
          </w:p>
          <w:p w:rsidR="00AD7C94" w:rsidRPr="0010338C" w:rsidRDefault="001707D4" w:rsidP="0010338C">
            <w:pPr>
              <w:jc w:val="both"/>
              <w:rPr>
                <w:sz w:val="24"/>
                <w:szCs w:val="24"/>
              </w:rPr>
            </w:pPr>
            <w:r w:rsidRPr="0010338C">
              <w:rPr>
                <w:sz w:val="24"/>
                <w:szCs w:val="24"/>
              </w:rPr>
              <w:t>46-51</w:t>
            </w:r>
          </w:p>
        </w:tc>
        <w:tc>
          <w:tcPr>
            <w:tcW w:w="928" w:type="dxa"/>
          </w:tcPr>
          <w:p w:rsidR="00AD7C94" w:rsidRPr="0010338C" w:rsidRDefault="001707D4" w:rsidP="0010338C">
            <w:pPr>
              <w:jc w:val="both"/>
              <w:rPr>
                <w:sz w:val="24"/>
                <w:szCs w:val="24"/>
              </w:rPr>
            </w:pPr>
            <w:r w:rsidRPr="0010338C">
              <w:rPr>
                <w:sz w:val="24"/>
                <w:szCs w:val="24"/>
              </w:rPr>
              <w:t>РТ 41-43, выучить «Бьют тамтамы</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13</w:t>
            </w:r>
          </w:p>
        </w:tc>
        <w:tc>
          <w:tcPr>
            <w:tcW w:w="1230" w:type="dxa"/>
          </w:tcPr>
          <w:p w:rsidR="00AD7C94" w:rsidRPr="0010338C" w:rsidRDefault="00AD7C94" w:rsidP="0010338C">
            <w:pPr>
              <w:snapToGrid w:val="0"/>
              <w:jc w:val="both"/>
              <w:rPr>
                <w:sz w:val="24"/>
                <w:szCs w:val="24"/>
              </w:rPr>
            </w:pPr>
            <w:r w:rsidRPr="0010338C">
              <w:rPr>
                <w:sz w:val="24"/>
                <w:szCs w:val="24"/>
              </w:rPr>
              <w:t>О чём рассказывает музыкальный ритм</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04.12</w:t>
            </w:r>
          </w:p>
        </w:tc>
        <w:tc>
          <w:tcPr>
            <w:tcW w:w="567" w:type="dxa"/>
          </w:tcPr>
          <w:p w:rsidR="00AD7C94" w:rsidRPr="0010338C" w:rsidRDefault="00AD7C94" w:rsidP="0010338C">
            <w:pPr>
              <w:jc w:val="both"/>
              <w:rPr>
                <w:b/>
                <w:sz w:val="24"/>
                <w:szCs w:val="24"/>
              </w:rPr>
            </w:pPr>
          </w:p>
        </w:tc>
        <w:tc>
          <w:tcPr>
            <w:tcW w:w="992" w:type="dxa"/>
          </w:tcPr>
          <w:p w:rsidR="001707D4" w:rsidRPr="0010338C" w:rsidRDefault="001707D4" w:rsidP="0010338C">
            <w:pPr>
              <w:snapToGrid w:val="0"/>
              <w:jc w:val="both"/>
              <w:rPr>
                <w:sz w:val="24"/>
                <w:szCs w:val="24"/>
              </w:rPr>
            </w:pPr>
            <w:r w:rsidRPr="0010338C">
              <w:rPr>
                <w:sz w:val="24"/>
                <w:szCs w:val="24"/>
              </w:rPr>
              <w:t>УЗ</w:t>
            </w:r>
          </w:p>
          <w:p w:rsidR="00AD7C94" w:rsidRPr="0010338C" w:rsidRDefault="00AD7C94" w:rsidP="0010338C">
            <w:pPr>
              <w:snapToGrid w:val="0"/>
              <w:jc w:val="both"/>
              <w:rPr>
                <w:sz w:val="24"/>
                <w:szCs w:val="24"/>
              </w:rPr>
            </w:pPr>
            <w:r w:rsidRPr="0010338C">
              <w:rPr>
                <w:sz w:val="24"/>
                <w:szCs w:val="24"/>
              </w:rPr>
              <w:t>Слушание музыки</w:t>
            </w:r>
            <w:r w:rsidR="001707D4" w:rsidRPr="0010338C">
              <w:rPr>
                <w:sz w:val="24"/>
                <w:szCs w:val="24"/>
              </w:rPr>
              <w:t xml:space="preserve"> Хоровое пение</w:t>
            </w:r>
            <w:r w:rsidRPr="0010338C">
              <w:rPr>
                <w:sz w:val="24"/>
                <w:szCs w:val="24"/>
              </w:rPr>
              <w:t xml:space="preserve"> </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Церемонная поступь, выраженная в музыке полонеза (на примере полонеза ля мажор, соч. 40 № 1 Ф.Шопена). Претворение испанских народных ритмов в Болеро М. Равеля.</w:t>
            </w:r>
            <w:r w:rsidR="001707D4" w:rsidRPr="0010338C">
              <w:rPr>
                <w:rFonts w:eastAsiaTheme="minorHAnsi"/>
                <w:sz w:val="24"/>
                <w:szCs w:val="24"/>
                <w:lang w:eastAsia="en-US"/>
              </w:rPr>
              <w:t xml:space="preserve"> Музыка </w:t>
            </w:r>
            <w:r w:rsidR="001707D4" w:rsidRPr="0010338C">
              <w:rPr>
                <w:rFonts w:eastAsiaTheme="minorHAnsi"/>
                <w:iCs/>
                <w:sz w:val="24"/>
                <w:szCs w:val="24"/>
                <w:lang w:eastAsia="en-US"/>
              </w:rPr>
              <w:t xml:space="preserve">Ф. Шопен. </w:t>
            </w:r>
            <w:r w:rsidR="001707D4" w:rsidRPr="0010338C">
              <w:rPr>
                <w:rFonts w:eastAsiaTheme="minorHAnsi"/>
                <w:sz w:val="24"/>
                <w:szCs w:val="24"/>
                <w:lang w:eastAsia="en-US"/>
              </w:rPr>
              <w:t xml:space="preserve">Полонез ля мажор, соч. 40 № 1.Фрагмент (слушание); </w:t>
            </w:r>
            <w:r w:rsidR="001707D4" w:rsidRPr="0010338C">
              <w:rPr>
                <w:rFonts w:eastAsiaTheme="minorHAnsi"/>
                <w:iCs/>
                <w:sz w:val="24"/>
                <w:szCs w:val="24"/>
                <w:lang w:eastAsia="en-US"/>
              </w:rPr>
              <w:t xml:space="preserve">М. Равель. </w:t>
            </w:r>
            <w:r w:rsidR="001707D4" w:rsidRPr="0010338C">
              <w:rPr>
                <w:rFonts w:eastAsiaTheme="minorHAnsi"/>
                <w:sz w:val="24"/>
                <w:szCs w:val="24"/>
                <w:lang w:eastAsia="en-US"/>
              </w:rPr>
              <w:t>Болеро (слушание);</w:t>
            </w:r>
          </w:p>
        </w:tc>
        <w:tc>
          <w:tcPr>
            <w:tcW w:w="4395" w:type="dxa"/>
          </w:tcPr>
          <w:p w:rsidR="00AD7C94" w:rsidRPr="0010338C" w:rsidRDefault="00AD7C94" w:rsidP="0010338C">
            <w:pPr>
              <w:snapToGrid w:val="0"/>
              <w:jc w:val="both"/>
              <w:rPr>
                <w:sz w:val="24"/>
                <w:szCs w:val="24"/>
              </w:rPr>
            </w:pPr>
            <w:r w:rsidRPr="0010338C">
              <w:rPr>
                <w:b/>
                <w:sz w:val="24"/>
                <w:szCs w:val="24"/>
              </w:rPr>
              <w:t>1. Знать</w:t>
            </w:r>
            <w:r w:rsidRPr="0010338C">
              <w:rPr>
                <w:sz w:val="24"/>
                <w:szCs w:val="24"/>
              </w:rPr>
              <w:t xml:space="preserve"> определение ритма в музыке, составлять ритмические рисунки изученных произведений.</w:t>
            </w:r>
          </w:p>
          <w:p w:rsidR="00AD7C94" w:rsidRPr="0010338C" w:rsidRDefault="00AD7C94" w:rsidP="0010338C">
            <w:pPr>
              <w:jc w:val="both"/>
              <w:rPr>
                <w:sz w:val="24"/>
                <w:szCs w:val="24"/>
              </w:rPr>
            </w:pPr>
            <w:r w:rsidRPr="0010338C">
              <w:rPr>
                <w:sz w:val="24"/>
                <w:szCs w:val="24"/>
              </w:rPr>
              <w:t xml:space="preserve">2. Знать виды ритмов, от чего зависит ритмический рисунок, уметь сочинять свой ритм. </w:t>
            </w:r>
          </w:p>
        </w:tc>
        <w:tc>
          <w:tcPr>
            <w:tcW w:w="850" w:type="dxa"/>
          </w:tcPr>
          <w:p w:rsidR="001707D4" w:rsidRPr="0010338C" w:rsidRDefault="001707D4" w:rsidP="0010338C">
            <w:pPr>
              <w:jc w:val="both"/>
              <w:rPr>
                <w:sz w:val="24"/>
                <w:szCs w:val="24"/>
              </w:rPr>
            </w:pPr>
            <w:r w:rsidRPr="0010338C">
              <w:rPr>
                <w:sz w:val="24"/>
                <w:szCs w:val="24"/>
              </w:rPr>
              <w:t>Тек. УО, ХП.</w:t>
            </w:r>
          </w:p>
          <w:p w:rsidR="001707D4" w:rsidRPr="0010338C" w:rsidRDefault="001707D4" w:rsidP="0010338C">
            <w:pPr>
              <w:jc w:val="both"/>
              <w:rPr>
                <w:sz w:val="24"/>
                <w:szCs w:val="24"/>
              </w:rPr>
            </w:pPr>
            <w:r w:rsidRPr="0010338C">
              <w:rPr>
                <w:sz w:val="24"/>
                <w:szCs w:val="24"/>
              </w:rPr>
              <w:t>У 46-51</w:t>
            </w:r>
          </w:p>
          <w:p w:rsidR="00AD7C94" w:rsidRPr="0010338C" w:rsidRDefault="00AD7C94" w:rsidP="0010338C">
            <w:pPr>
              <w:jc w:val="both"/>
              <w:rPr>
                <w:b/>
                <w:sz w:val="24"/>
                <w:szCs w:val="24"/>
              </w:rPr>
            </w:pPr>
          </w:p>
        </w:tc>
        <w:tc>
          <w:tcPr>
            <w:tcW w:w="928" w:type="dxa"/>
          </w:tcPr>
          <w:p w:rsidR="00AD7C94" w:rsidRPr="0010338C" w:rsidRDefault="001707D4" w:rsidP="0010338C">
            <w:pPr>
              <w:jc w:val="both"/>
              <w:rPr>
                <w:sz w:val="24"/>
                <w:szCs w:val="24"/>
              </w:rPr>
            </w:pPr>
            <w:r w:rsidRPr="0010338C">
              <w:rPr>
                <w:sz w:val="24"/>
                <w:szCs w:val="24"/>
              </w:rPr>
              <w:t>РТ 43, задания</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14</w:t>
            </w:r>
          </w:p>
        </w:tc>
        <w:tc>
          <w:tcPr>
            <w:tcW w:w="1230" w:type="dxa"/>
          </w:tcPr>
          <w:p w:rsidR="00AD7C94" w:rsidRPr="0010338C" w:rsidRDefault="00AD7C94" w:rsidP="0010338C">
            <w:pPr>
              <w:snapToGrid w:val="0"/>
              <w:jc w:val="both"/>
              <w:rPr>
                <w:sz w:val="24"/>
                <w:szCs w:val="24"/>
              </w:rPr>
            </w:pPr>
            <w:r w:rsidRPr="0010338C">
              <w:rPr>
                <w:sz w:val="24"/>
                <w:szCs w:val="24"/>
              </w:rPr>
              <w:t>Диалог метра и ритма</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11.12</w:t>
            </w:r>
          </w:p>
        </w:tc>
        <w:tc>
          <w:tcPr>
            <w:tcW w:w="567" w:type="dxa"/>
          </w:tcPr>
          <w:p w:rsidR="00AD7C94" w:rsidRPr="0010338C" w:rsidRDefault="00AD7C94" w:rsidP="0010338C">
            <w:pPr>
              <w:jc w:val="both"/>
              <w:rPr>
                <w:b/>
                <w:sz w:val="24"/>
                <w:szCs w:val="24"/>
              </w:rPr>
            </w:pPr>
          </w:p>
        </w:tc>
        <w:tc>
          <w:tcPr>
            <w:tcW w:w="992" w:type="dxa"/>
          </w:tcPr>
          <w:p w:rsidR="00AD7C94" w:rsidRPr="0010338C" w:rsidRDefault="001707D4" w:rsidP="0010338C">
            <w:pPr>
              <w:snapToGrid w:val="0"/>
              <w:jc w:val="both"/>
              <w:rPr>
                <w:sz w:val="24"/>
                <w:szCs w:val="24"/>
              </w:rPr>
            </w:pPr>
            <w:r w:rsidRPr="0010338C">
              <w:rPr>
                <w:sz w:val="24"/>
                <w:szCs w:val="24"/>
              </w:rPr>
              <w:t>УИНЗ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Анализ музыкальных фрагментов</w:t>
            </w:r>
          </w:p>
          <w:p w:rsidR="00AD7C94" w:rsidRPr="0010338C" w:rsidRDefault="00AD7C94" w:rsidP="0010338C">
            <w:pPr>
              <w:jc w:val="both"/>
              <w:rPr>
                <w:sz w:val="24"/>
                <w:szCs w:val="24"/>
              </w:rPr>
            </w:pP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Отличие между метром и ритмом. Особенности взаимодействия между метром и ритмом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Танце с саблями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Гаянэ</w:t>
            </w:r>
            <w:r w:rsidRPr="0010338C">
              <w:rPr>
                <w:rFonts w:ascii="Cambria Math" w:eastAsiaTheme="minorHAnsi" w:hAnsi="Cambria Math" w:cs="Cambria Math"/>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А. Хачатуряна. Роль ритмической интонации в Симфонии № 5 Л. Бетховена. 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А. Хачатурян. </w:t>
            </w:r>
            <w:r w:rsidRPr="0010338C">
              <w:rPr>
                <w:rFonts w:eastAsiaTheme="minorHAnsi"/>
                <w:sz w:val="24"/>
                <w:szCs w:val="24"/>
                <w:lang w:eastAsia="en-US"/>
              </w:rPr>
              <w:t>Танец с саблями. Из балета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Гаянэ</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Л. Бетховен. </w:t>
            </w:r>
            <w:r w:rsidRPr="0010338C">
              <w:rPr>
                <w:rFonts w:eastAsiaTheme="minorHAnsi"/>
                <w:sz w:val="24"/>
                <w:szCs w:val="24"/>
                <w:lang w:eastAsia="en-US"/>
              </w:rPr>
              <w:t>Симфония № 5. I часть.</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Фрагмент (слушание);</w:t>
            </w:r>
          </w:p>
          <w:p w:rsidR="00AD7C94" w:rsidRPr="0010338C" w:rsidRDefault="00AD7C94"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П. Аедоницкий</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И. </w:t>
            </w:r>
            <w:proofErr w:type="gramStart"/>
            <w:r w:rsidRPr="0010338C">
              <w:rPr>
                <w:rFonts w:eastAsiaTheme="minorHAnsi"/>
                <w:iCs/>
                <w:sz w:val="24"/>
                <w:szCs w:val="24"/>
                <w:lang w:eastAsia="en-US"/>
              </w:rPr>
              <w:t>Романовского</w:t>
            </w:r>
            <w:proofErr w:type="gramEnd"/>
            <w:r w:rsidRPr="0010338C">
              <w:rPr>
                <w:rFonts w:eastAsiaTheme="minorHAnsi"/>
                <w:iCs/>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Добрая столица (пение);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М. </w:t>
            </w:r>
            <w:proofErr w:type="gramStart"/>
            <w:r w:rsidRPr="0010338C">
              <w:rPr>
                <w:rFonts w:eastAsiaTheme="minorHAnsi"/>
                <w:iCs/>
                <w:sz w:val="24"/>
                <w:szCs w:val="24"/>
                <w:lang w:eastAsia="en-US"/>
              </w:rPr>
              <w:t>Славкин</w:t>
            </w:r>
            <w:proofErr w:type="gramEnd"/>
            <w:r w:rsidRPr="0010338C">
              <w:rPr>
                <w:rFonts w:eastAsiaTheme="minorHAnsi"/>
                <w:sz w:val="24"/>
                <w:szCs w:val="24"/>
                <w:lang w:eastAsia="en-US"/>
              </w:rPr>
              <w:t xml:space="preserve">, стихи </w:t>
            </w:r>
            <w:r w:rsidRPr="0010338C">
              <w:rPr>
                <w:rFonts w:eastAsiaTheme="minorHAnsi"/>
                <w:iCs/>
                <w:sz w:val="24"/>
                <w:szCs w:val="24"/>
                <w:lang w:eastAsia="en-US"/>
              </w:rPr>
              <w:t xml:space="preserve">Э. Фарджен. </w:t>
            </w:r>
            <w:r w:rsidRPr="0010338C">
              <w:rPr>
                <w:rFonts w:eastAsiaTheme="minorHAnsi"/>
                <w:sz w:val="24"/>
                <w:szCs w:val="24"/>
                <w:lang w:eastAsia="en-US"/>
              </w:rPr>
              <w:t>Новый год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1. Воспринимать </w:t>
            </w:r>
            <w:proofErr w:type="gramStart"/>
            <w:r w:rsidRPr="0010338C">
              <w:rPr>
                <w:rFonts w:eastAsiaTheme="minorHAnsi"/>
                <w:sz w:val="24"/>
                <w:szCs w:val="24"/>
                <w:lang w:eastAsia="en-US"/>
              </w:rPr>
              <w:t>разнообразные</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 смыслу ритмические интонации  при прослушивании музыкальных произведений.</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характерные черты творчества отдельных отечестве</w:t>
            </w:r>
            <w:r w:rsidR="001707D4" w:rsidRPr="0010338C">
              <w:rPr>
                <w:rFonts w:eastAsiaTheme="minorHAnsi"/>
                <w:sz w:val="24"/>
                <w:szCs w:val="24"/>
                <w:lang w:eastAsia="en-US"/>
              </w:rPr>
              <w:t xml:space="preserve">нных и зарубежных композиторов  - </w:t>
            </w:r>
            <w:r w:rsidRPr="0010338C">
              <w:rPr>
                <w:rFonts w:eastAsiaTheme="minorHAnsi"/>
                <w:sz w:val="24"/>
                <w:szCs w:val="24"/>
                <w:lang w:eastAsia="en-US"/>
              </w:rPr>
              <w:t>Л. Бетховена и А. Хачатуряна.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Узнавать по характерных признакам (ритму) музыку отдельных выдающихся композиторов прошлого и современности.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особенности музыкального языка и передавать их в эмоциональном исполнении</w:t>
            </w:r>
          </w:p>
          <w:p w:rsidR="00AD7C94" w:rsidRPr="0010338C" w:rsidRDefault="00AD7C94" w:rsidP="0010338C">
            <w:pPr>
              <w:snapToGrid w:val="0"/>
              <w:jc w:val="both"/>
              <w:rPr>
                <w:sz w:val="24"/>
                <w:szCs w:val="24"/>
              </w:rPr>
            </w:pPr>
            <w:r w:rsidRPr="0010338C">
              <w:rPr>
                <w:b/>
                <w:sz w:val="24"/>
                <w:szCs w:val="24"/>
              </w:rPr>
              <w:t>5. Различать</w:t>
            </w:r>
            <w:r w:rsidRPr="0010338C">
              <w:rPr>
                <w:sz w:val="24"/>
                <w:szCs w:val="24"/>
              </w:rPr>
              <w:t xml:space="preserve"> понятия ритма и метра в музыке, уметь схематически оформлять ритмические рисунки.</w:t>
            </w:r>
          </w:p>
          <w:p w:rsidR="00AD7C94" w:rsidRPr="0010338C" w:rsidRDefault="00AD7C94" w:rsidP="0010338C">
            <w:pPr>
              <w:jc w:val="both"/>
              <w:rPr>
                <w:sz w:val="24"/>
                <w:szCs w:val="24"/>
              </w:rPr>
            </w:pPr>
            <w:r w:rsidRPr="0010338C">
              <w:rPr>
                <w:sz w:val="24"/>
                <w:szCs w:val="24"/>
              </w:rPr>
              <w:t>Закрепить вокально-хоровые навыки.</w:t>
            </w:r>
          </w:p>
          <w:p w:rsidR="00AD7C94" w:rsidRPr="0010338C" w:rsidRDefault="00AD7C94" w:rsidP="0010338C">
            <w:pPr>
              <w:jc w:val="both"/>
              <w:rPr>
                <w:sz w:val="24"/>
                <w:szCs w:val="24"/>
              </w:rPr>
            </w:pPr>
          </w:p>
        </w:tc>
        <w:tc>
          <w:tcPr>
            <w:tcW w:w="850" w:type="dxa"/>
          </w:tcPr>
          <w:p w:rsidR="001707D4" w:rsidRPr="0010338C" w:rsidRDefault="00EE1F94" w:rsidP="0010338C">
            <w:pPr>
              <w:jc w:val="both"/>
              <w:rPr>
                <w:sz w:val="24"/>
                <w:szCs w:val="24"/>
              </w:rPr>
            </w:pPr>
            <w:r w:rsidRPr="0010338C">
              <w:rPr>
                <w:sz w:val="24"/>
                <w:szCs w:val="24"/>
              </w:rPr>
              <w:t>Тек. УО,</w:t>
            </w:r>
            <w:r w:rsidR="001707D4" w:rsidRPr="0010338C">
              <w:rPr>
                <w:sz w:val="24"/>
                <w:szCs w:val="24"/>
              </w:rPr>
              <w:t xml:space="preserve"> ХП.</w:t>
            </w:r>
          </w:p>
          <w:p w:rsidR="00EE1F94" w:rsidRPr="0010338C" w:rsidRDefault="001707D4" w:rsidP="0010338C">
            <w:pPr>
              <w:jc w:val="both"/>
              <w:rPr>
                <w:sz w:val="24"/>
                <w:szCs w:val="24"/>
              </w:rPr>
            </w:pPr>
            <w:r w:rsidRPr="0010338C">
              <w:rPr>
                <w:sz w:val="24"/>
                <w:szCs w:val="24"/>
              </w:rPr>
              <w:t>У</w:t>
            </w:r>
          </w:p>
          <w:p w:rsidR="001707D4" w:rsidRPr="0010338C" w:rsidRDefault="00EE1F94" w:rsidP="0010338C">
            <w:pPr>
              <w:jc w:val="both"/>
              <w:rPr>
                <w:sz w:val="24"/>
                <w:szCs w:val="24"/>
              </w:rPr>
            </w:pPr>
            <w:r w:rsidRPr="0010338C">
              <w:rPr>
                <w:sz w:val="24"/>
                <w:szCs w:val="24"/>
              </w:rPr>
              <w:t>52-54</w:t>
            </w:r>
          </w:p>
          <w:p w:rsidR="00AD7C94" w:rsidRPr="0010338C" w:rsidRDefault="00AD7C94" w:rsidP="0010338C">
            <w:pPr>
              <w:jc w:val="both"/>
              <w:rPr>
                <w:b/>
                <w:sz w:val="24"/>
                <w:szCs w:val="24"/>
              </w:rPr>
            </w:pPr>
          </w:p>
        </w:tc>
        <w:tc>
          <w:tcPr>
            <w:tcW w:w="928" w:type="dxa"/>
          </w:tcPr>
          <w:p w:rsidR="00AD7C94" w:rsidRPr="0010338C" w:rsidRDefault="00EE1F94" w:rsidP="0010338C">
            <w:pPr>
              <w:jc w:val="both"/>
              <w:rPr>
                <w:sz w:val="24"/>
                <w:szCs w:val="24"/>
              </w:rPr>
            </w:pPr>
            <w:r w:rsidRPr="0010338C">
              <w:rPr>
                <w:sz w:val="24"/>
                <w:szCs w:val="24"/>
              </w:rPr>
              <w:t>РТ 44-45, выучить «Добрая столица»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15</w:t>
            </w:r>
          </w:p>
        </w:tc>
        <w:tc>
          <w:tcPr>
            <w:tcW w:w="1230" w:type="dxa"/>
          </w:tcPr>
          <w:p w:rsidR="00AD7C94" w:rsidRPr="0010338C" w:rsidRDefault="00AD7C94" w:rsidP="0010338C">
            <w:pPr>
              <w:snapToGrid w:val="0"/>
              <w:jc w:val="both"/>
              <w:rPr>
                <w:sz w:val="24"/>
                <w:szCs w:val="24"/>
              </w:rPr>
            </w:pPr>
            <w:proofErr w:type="gramStart"/>
            <w:r w:rsidRPr="0010338C">
              <w:rPr>
                <w:sz w:val="24"/>
                <w:szCs w:val="24"/>
              </w:rPr>
              <w:t>От</w:t>
            </w:r>
            <w:proofErr w:type="gramEnd"/>
            <w:r w:rsidRPr="0010338C">
              <w:rPr>
                <w:sz w:val="24"/>
                <w:szCs w:val="24"/>
              </w:rPr>
              <w:t xml:space="preserve"> адажио к престо</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18.12</w:t>
            </w:r>
          </w:p>
        </w:tc>
        <w:tc>
          <w:tcPr>
            <w:tcW w:w="567" w:type="dxa"/>
          </w:tcPr>
          <w:p w:rsidR="00AD7C94" w:rsidRPr="0010338C" w:rsidRDefault="00AD7C94" w:rsidP="0010338C">
            <w:pPr>
              <w:jc w:val="both"/>
              <w:rPr>
                <w:b/>
                <w:sz w:val="24"/>
                <w:szCs w:val="24"/>
              </w:rPr>
            </w:pPr>
          </w:p>
        </w:tc>
        <w:tc>
          <w:tcPr>
            <w:tcW w:w="992" w:type="dxa"/>
          </w:tcPr>
          <w:p w:rsidR="00AD7C94" w:rsidRPr="0010338C" w:rsidRDefault="00EE1F94" w:rsidP="0010338C">
            <w:pPr>
              <w:snapToGrid w:val="0"/>
              <w:jc w:val="both"/>
              <w:rPr>
                <w:sz w:val="24"/>
                <w:szCs w:val="24"/>
              </w:rPr>
            </w:pPr>
            <w:r w:rsidRPr="0010338C">
              <w:rPr>
                <w:sz w:val="24"/>
                <w:szCs w:val="24"/>
              </w:rPr>
              <w:t>УИНЗ</w:t>
            </w:r>
            <w:r w:rsidR="00AD7C94" w:rsidRPr="0010338C">
              <w:rPr>
                <w:sz w:val="24"/>
                <w:szCs w:val="24"/>
              </w:rPr>
              <w:t xml:space="preserve">Слушание </w:t>
            </w:r>
            <w:r w:rsidR="00AD7C94" w:rsidRPr="0010338C">
              <w:rPr>
                <w:sz w:val="24"/>
                <w:szCs w:val="24"/>
              </w:rPr>
              <w:lastRenderedPageBreak/>
              <w:t>музыки</w:t>
            </w:r>
          </w:p>
          <w:p w:rsidR="00AD7C94" w:rsidRPr="0010338C" w:rsidRDefault="00AD7C94" w:rsidP="0010338C">
            <w:pPr>
              <w:snapToGrid w:val="0"/>
              <w:jc w:val="both"/>
              <w:rPr>
                <w:sz w:val="24"/>
                <w:szCs w:val="24"/>
              </w:rPr>
            </w:pPr>
            <w:r w:rsidRPr="0010338C">
              <w:rPr>
                <w:sz w:val="24"/>
                <w:szCs w:val="24"/>
              </w:rPr>
              <w:t>Выполнение проблемно-творческого задания</w:t>
            </w:r>
            <w:r w:rsidR="00EE1F94" w:rsidRPr="0010338C">
              <w:rPr>
                <w:sz w:val="24"/>
                <w:szCs w:val="24"/>
              </w:rPr>
              <w:t xml:space="preserve"> Хоровое пение</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Основные темпы в музыке. Зависимость музыкального темпа от характера музыкального </w:t>
            </w:r>
            <w:r w:rsidRPr="0010338C">
              <w:rPr>
                <w:rFonts w:eastAsiaTheme="minorHAnsi"/>
                <w:sz w:val="24"/>
                <w:szCs w:val="24"/>
                <w:lang w:eastAsia="en-US"/>
              </w:rPr>
              <w:lastRenderedPageBreak/>
              <w:t>произведения.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Медленные величественные темпы как выразители углубленных образов (на примере органной хоральной прелюдии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Я взываю к Тебе, Господи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С. Баха). Зажигательный народный танец Италии </w:t>
            </w:r>
            <w:r w:rsidRPr="0010338C">
              <w:rPr>
                <w:rFonts w:eastAsiaTheme="minorHAnsi"/>
                <w:iCs/>
                <w:sz w:val="24"/>
                <w:szCs w:val="24"/>
                <w:lang w:eastAsia="en-US"/>
              </w:rPr>
              <w:t>тарантелла</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1. Осознавать интонационно-образные, жанровые и стилевые основы музыки (с учетом критериев, представленных в </w:t>
            </w:r>
            <w:r w:rsidRPr="0010338C">
              <w:rPr>
                <w:rFonts w:eastAsiaTheme="minorHAnsi"/>
                <w:sz w:val="24"/>
                <w:szCs w:val="24"/>
                <w:lang w:eastAsia="en-US"/>
              </w:rPr>
              <w:lastRenderedPageBreak/>
              <w:t>учебнике).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Воспринимать </w:t>
            </w:r>
            <w:proofErr w:type="gramStart"/>
            <w:r w:rsidRPr="0010338C">
              <w:rPr>
                <w:rFonts w:eastAsiaTheme="minorHAnsi"/>
                <w:sz w:val="24"/>
                <w:szCs w:val="24"/>
                <w:lang w:eastAsia="en-US"/>
              </w:rPr>
              <w:t>характерные</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черты творчества </w:t>
            </w:r>
            <w:proofErr w:type="gramStart"/>
            <w:r w:rsidRPr="0010338C">
              <w:rPr>
                <w:rFonts w:eastAsiaTheme="minorHAnsi"/>
                <w:sz w:val="24"/>
                <w:szCs w:val="24"/>
                <w:lang w:eastAsia="en-US"/>
              </w:rPr>
              <w:t>отдельных</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зарубежных композиторов</w:t>
            </w:r>
          </w:p>
          <w:p w:rsidR="00AD7C94" w:rsidRPr="0010338C" w:rsidRDefault="00AD7C94" w:rsidP="0010338C">
            <w:pPr>
              <w:snapToGrid w:val="0"/>
              <w:jc w:val="both"/>
              <w:rPr>
                <w:rFonts w:eastAsiaTheme="minorHAnsi"/>
                <w:sz w:val="24"/>
                <w:szCs w:val="24"/>
                <w:lang w:eastAsia="en-US"/>
              </w:rPr>
            </w:pPr>
            <w:r w:rsidRPr="0010338C">
              <w:rPr>
                <w:rFonts w:eastAsiaTheme="minorHAnsi"/>
                <w:sz w:val="24"/>
                <w:szCs w:val="24"/>
                <w:lang w:eastAsia="en-US"/>
              </w:rPr>
              <w:t xml:space="preserve">(И. С. Баха). </w:t>
            </w:r>
          </w:p>
          <w:p w:rsidR="00AD7C94" w:rsidRPr="0010338C" w:rsidRDefault="00AD7C94" w:rsidP="0010338C">
            <w:pPr>
              <w:snapToGrid w:val="0"/>
              <w:jc w:val="both"/>
              <w:rPr>
                <w:sz w:val="24"/>
                <w:szCs w:val="24"/>
              </w:rPr>
            </w:pPr>
            <w:r w:rsidRPr="0010338C">
              <w:rPr>
                <w:rFonts w:eastAsiaTheme="minorHAnsi"/>
                <w:sz w:val="24"/>
                <w:szCs w:val="24"/>
                <w:lang w:eastAsia="en-US"/>
              </w:rPr>
              <w:t xml:space="preserve">3. </w:t>
            </w:r>
            <w:r w:rsidRPr="0010338C">
              <w:rPr>
                <w:b/>
                <w:sz w:val="24"/>
                <w:szCs w:val="24"/>
              </w:rPr>
              <w:t>Знать</w:t>
            </w:r>
            <w:r w:rsidRPr="0010338C">
              <w:rPr>
                <w:sz w:val="24"/>
                <w:szCs w:val="24"/>
              </w:rPr>
              <w:t xml:space="preserve"> определение темпа в музыке, зависимость выбора темпа композитором.</w:t>
            </w:r>
          </w:p>
          <w:p w:rsidR="00AD7C94" w:rsidRPr="0010338C" w:rsidRDefault="00AD7C94" w:rsidP="0010338C">
            <w:pPr>
              <w:jc w:val="both"/>
              <w:rPr>
                <w:sz w:val="24"/>
                <w:szCs w:val="24"/>
              </w:rPr>
            </w:pPr>
            <w:r w:rsidRPr="0010338C">
              <w:rPr>
                <w:b/>
                <w:sz w:val="24"/>
                <w:szCs w:val="24"/>
              </w:rPr>
              <w:t>4. Знать</w:t>
            </w:r>
            <w:r w:rsidRPr="0010338C">
              <w:rPr>
                <w:sz w:val="24"/>
                <w:szCs w:val="24"/>
              </w:rPr>
              <w:t xml:space="preserve"> виды темпов в музыке, познакомиться с латинской системой записи темпов.</w:t>
            </w:r>
          </w:p>
        </w:tc>
        <w:tc>
          <w:tcPr>
            <w:tcW w:w="850" w:type="dxa"/>
          </w:tcPr>
          <w:p w:rsidR="001707D4" w:rsidRPr="0010338C" w:rsidRDefault="001707D4" w:rsidP="0010338C">
            <w:pPr>
              <w:jc w:val="both"/>
              <w:rPr>
                <w:sz w:val="24"/>
                <w:szCs w:val="24"/>
              </w:rPr>
            </w:pPr>
            <w:r w:rsidRPr="0010338C">
              <w:rPr>
                <w:sz w:val="24"/>
                <w:szCs w:val="24"/>
              </w:rPr>
              <w:lastRenderedPageBreak/>
              <w:t xml:space="preserve">Тек. УО, ПТЗ, </w:t>
            </w:r>
            <w:r w:rsidRPr="0010338C">
              <w:rPr>
                <w:sz w:val="24"/>
                <w:szCs w:val="24"/>
              </w:rPr>
              <w:lastRenderedPageBreak/>
              <w:t>ХП.</w:t>
            </w:r>
          </w:p>
          <w:p w:rsidR="001707D4" w:rsidRPr="0010338C" w:rsidRDefault="001707D4" w:rsidP="0010338C">
            <w:pPr>
              <w:jc w:val="both"/>
              <w:rPr>
                <w:sz w:val="24"/>
                <w:szCs w:val="24"/>
              </w:rPr>
            </w:pPr>
            <w:r w:rsidRPr="0010338C">
              <w:rPr>
                <w:sz w:val="24"/>
                <w:szCs w:val="24"/>
              </w:rPr>
              <w:t>У</w:t>
            </w:r>
            <w:r w:rsidR="00EE1F94" w:rsidRPr="0010338C">
              <w:rPr>
                <w:sz w:val="24"/>
                <w:szCs w:val="24"/>
              </w:rPr>
              <w:t xml:space="preserve"> </w:t>
            </w:r>
            <w:r w:rsidR="000B7222" w:rsidRPr="0010338C">
              <w:rPr>
                <w:sz w:val="24"/>
                <w:szCs w:val="24"/>
              </w:rPr>
              <w:t>55-62</w:t>
            </w:r>
          </w:p>
          <w:p w:rsidR="00AD7C94" w:rsidRPr="0010338C" w:rsidRDefault="00AD7C94" w:rsidP="0010338C">
            <w:pPr>
              <w:jc w:val="both"/>
              <w:rPr>
                <w:b/>
                <w:sz w:val="24"/>
                <w:szCs w:val="24"/>
              </w:rPr>
            </w:pPr>
          </w:p>
        </w:tc>
        <w:tc>
          <w:tcPr>
            <w:tcW w:w="928" w:type="dxa"/>
          </w:tcPr>
          <w:p w:rsidR="00AD7C94" w:rsidRPr="0010338C" w:rsidRDefault="000B7222" w:rsidP="0010338C">
            <w:pPr>
              <w:jc w:val="both"/>
              <w:rPr>
                <w:sz w:val="24"/>
                <w:szCs w:val="24"/>
              </w:rPr>
            </w:pPr>
            <w:r w:rsidRPr="0010338C">
              <w:rPr>
                <w:sz w:val="24"/>
                <w:szCs w:val="24"/>
              </w:rPr>
              <w:lastRenderedPageBreak/>
              <w:t>РТ 46-49, выучи</w:t>
            </w:r>
            <w:r w:rsidRPr="0010338C">
              <w:rPr>
                <w:sz w:val="24"/>
                <w:szCs w:val="24"/>
              </w:rPr>
              <w:lastRenderedPageBreak/>
              <w:t>ть «Новый год»</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16</w:t>
            </w:r>
          </w:p>
        </w:tc>
        <w:tc>
          <w:tcPr>
            <w:tcW w:w="1230" w:type="dxa"/>
          </w:tcPr>
          <w:p w:rsidR="00AD7C94" w:rsidRPr="0010338C" w:rsidRDefault="00AD7C94" w:rsidP="0010338C">
            <w:pPr>
              <w:snapToGrid w:val="0"/>
              <w:jc w:val="both"/>
              <w:rPr>
                <w:sz w:val="24"/>
                <w:szCs w:val="24"/>
              </w:rPr>
            </w:pPr>
            <w:proofErr w:type="gramStart"/>
            <w:r w:rsidRPr="0010338C">
              <w:rPr>
                <w:sz w:val="24"/>
                <w:szCs w:val="24"/>
              </w:rPr>
              <w:t>От</w:t>
            </w:r>
            <w:proofErr w:type="gramEnd"/>
            <w:r w:rsidRPr="0010338C">
              <w:rPr>
                <w:sz w:val="24"/>
                <w:szCs w:val="24"/>
              </w:rPr>
              <w:t xml:space="preserve"> адажио к престо</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25.12</w:t>
            </w:r>
          </w:p>
        </w:tc>
        <w:tc>
          <w:tcPr>
            <w:tcW w:w="567" w:type="dxa"/>
          </w:tcPr>
          <w:p w:rsidR="00AD7C94" w:rsidRPr="0010338C" w:rsidRDefault="00AD7C94" w:rsidP="0010338C">
            <w:pPr>
              <w:jc w:val="both"/>
              <w:rPr>
                <w:b/>
                <w:sz w:val="24"/>
                <w:szCs w:val="24"/>
              </w:rPr>
            </w:pPr>
          </w:p>
        </w:tc>
        <w:tc>
          <w:tcPr>
            <w:tcW w:w="992" w:type="dxa"/>
          </w:tcPr>
          <w:p w:rsidR="003E2545" w:rsidRPr="0010338C" w:rsidRDefault="003E2545" w:rsidP="0010338C">
            <w:pPr>
              <w:snapToGrid w:val="0"/>
              <w:jc w:val="both"/>
              <w:rPr>
                <w:sz w:val="24"/>
                <w:szCs w:val="24"/>
              </w:rPr>
            </w:pPr>
            <w:r w:rsidRPr="0010338C">
              <w:rPr>
                <w:sz w:val="24"/>
                <w:szCs w:val="24"/>
              </w:rPr>
              <w:t>УККЗ</w:t>
            </w:r>
          </w:p>
          <w:p w:rsidR="00AD7C94" w:rsidRPr="0010338C" w:rsidRDefault="000B7222" w:rsidP="0010338C">
            <w:pPr>
              <w:snapToGrid w:val="0"/>
              <w:jc w:val="both"/>
              <w:rPr>
                <w:sz w:val="24"/>
                <w:szCs w:val="24"/>
              </w:rPr>
            </w:pPr>
            <w:r w:rsidRPr="0010338C">
              <w:rPr>
                <w:sz w:val="24"/>
                <w:szCs w:val="24"/>
              </w:rPr>
              <w:t>Контрольная</w:t>
            </w:r>
            <w:r w:rsidR="00AD7C94" w:rsidRPr="0010338C">
              <w:rPr>
                <w:sz w:val="24"/>
                <w:szCs w:val="24"/>
              </w:rPr>
              <w:t xml:space="preserve"> работа</w:t>
            </w:r>
          </w:p>
          <w:p w:rsidR="00AD7C94" w:rsidRPr="0010338C" w:rsidRDefault="00AD7C94" w:rsidP="0010338C">
            <w:pPr>
              <w:jc w:val="both"/>
              <w:rPr>
                <w:sz w:val="24"/>
                <w:szCs w:val="24"/>
              </w:rPr>
            </w:pPr>
            <w:r w:rsidRPr="0010338C">
              <w:rPr>
                <w:sz w:val="24"/>
                <w:szCs w:val="24"/>
              </w:rPr>
              <w:t>Слушание музыки</w:t>
            </w:r>
          </w:p>
          <w:p w:rsidR="00AD7C94" w:rsidRPr="0010338C" w:rsidRDefault="000B7222" w:rsidP="0010338C">
            <w:pPr>
              <w:jc w:val="both"/>
              <w:rPr>
                <w:sz w:val="24"/>
                <w:szCs w:val="24"/>
              </w:rPr>
            </w:pPr>
            <w:r w:rsidRPr="0010338C">
              <w:rPr>
                <w:sz w:val="24"/>
                <w:szCs w:val="24"/>
              </w:rPr>
              <w:t>Хоровое пение</w:t>
            </w:r>
          </w:p>
          <w:p w:rsidR="00AD7C94" w:rsidRPr="0010338C" w:rsidRDefault="00AD7C94" w:rsidP="0010338C">
            <w:pPr>
              <w:snapToGrid w:val="0"/>
              <w:jc w:val="both"/>
              <w:rPr>
                <w:sz w:val="24"/>
                <w:szCs w:val="24"/>
              </w:rPr>
            </w:pP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Изменения темпов в музыкальных произведениях (на примере фрагмента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w:t>
            </w:r>
            <w:proofErr w:type="gramEnd"/>
            <w:r w:rsidRPr="0010338C">
              <w:rPr>
                <w:rFonts w:eastAsiaTheme="minorHAnsi"/>
                <w:sz w:val="24"/>
                <w:szCs w:val="24"/>
                <w:lang w:eastAsia="en-US"/>
              </w:rPr>
              <w:t>оет зима</w:t>
            </w:r>
            <w:r w:rsidRPr="0010338C">
              <w:rPr>
                <w:rFonts w:ascii="Cambria Math" w:eastAsiaTheme="minorHAnsi" w:hAnsi="Cambria Math" w:cs="Cambria Math"/>
                <w:sz w:val="24"/>
                <w:szCs w:val="24"/>
                <w:lang w:eastAsia="en-US"/>
              </w:rPr>
              <w:t>≫</w:t>
            </w:r>
            <w:r w:rsidR="003E2545" w:rsidRPr="0010338C">
              <w:rPr>
                <w:rFonts w:eastAsiaTheme="minorHAnsi"/>
                <w:sz w:val="24"/>
                <w:szCs w:val="24"/>
                <w:lang w:eastAsia="en-US"/>
              </w:rPr>
              <w:t xml:space="preserve"> </w:t>
            </w:r>
            <w:r w:rsidRPr="0010338C">
              <w:rPr>
                <w:rFonts w:eastAsiaTheme="minorHAnsi"/>
                <w:sz w:val="24"/>
                <w:szCs w:val="24"/>
                <w:lang w:eastAsia="en-US"/>
              </w:rPr>
              <w:t xml:space="preserve"> из </w:t>
            </w:r>
            <w:r w:rsidR="003E2545"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Поэмы памяти Сергея Есенина</w:t>
            </w:r>
            <w:r w:rsidRPr="0010338C">
              <w:rPr>
                <w:rFonts w:ascii="Cambria Math" w:eastAsiaTheme="minorHAnsi" w:hAnsi="Cambria Math" w:cs="Cambria Math"/>
                <w:sz w:val="24"/>
                <w:szCs w:val="24"/>
                <w:lang w:eastAsia="en-US"/>
              </w:rPr>
              <w:t>≫</w:t>
            </w:r>
            <w:r w:rsidR="003E2545" w:rsidRPr="0010338C">
              <w:rPr>
                <w:rFonts w:eastAsiaTheme="minorHAnsi"/>
                <w:sz w:val="24"/>
                <w:szCs w:val="24"/>
                <w:lang w:eastAsia="en-US"/>
              </w:rPr>
              <w:t xml:space="preserve"> </w:t>
            </w:r>
            <w:r w:rsidRPr="0010338C">
              <w:rPr>
                <w:rFonts w:eastAsiaTheme="minorHAnsi"/>
                <w:sz w:val="24"/>
                <w:szCs w:val="24"/>
                <w:lang w:eastAsia="en-US"/>
              </w:rPr>
              <w:t xml:space="preserve"> Г. Свиридова).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И. С. Бах. </w:t>
            </w:r>
            <w:r w:rsidRPr="0010338C">
              <w:rPr>
                <w:rFonts w:eastAsiaTheme="minorHAnsi"/>
                <w:sz w:val="24"/>
                <w:szCs w:val="24"/>
                <w:lang w:eastAsia="en-US"/>
              </w:rPr>
              <w:t>Органная хоральная прелюдия</w:t>
            </w:r>
            <w:r w:rsidR="003E2545" w:rsidRPr="0010338C">
              <w:rPr>
                <w:rFonts w:eastAsiaTheme="minorHAnsi"/>
                <w:sz w:val="24"/>
                <w:szCs w:val="24"/>
                <w:lang w:eastAsia="en-US"/>
              </w:rPr>
              <w:t xml:space="preserve"> </w:t>
            </w:r>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Я взываю к Тебе, Господи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r w:rsidR="003E2545" w:rsidRPr="0010338C">
              <w:rPr>
                <w:rFonts w:eastAsiaTheme="minorHAnsi"/>
                <w:sz w:val="24"/>
                <w:szCs w:val="24"/>
                <w:lang w:eastAsia="en-US"/>
              </w:rPr>
              <w:t xml:space="preserve"> </w:t>
            </w:r>
            <w:r w:rsidRPr="0010338C">
              <w:rPr>
                <w:rFonts w:eastAsiaTheme="minorHAnsi"/>
                <w:sz w:val="24"/>
                <w:szCs w:val="24"/>
                <w:lang w:eastAsia="en-US"/>
              </w:rPr>
              <w:t xml:space="preserve">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WV 639</w:t>
            </w:r>
            <w:r w:rsidR="003E2545" w:rsidRPr="0010338C">
              <w:rPr>
                <w:rFonts w:eastAsiaTheme="minorHAnsi"/>
                <w:sz w:val="24"/>
                <w:szCs w:val="24"/>
                <w:lang w:eastAsia="en-US"/>
              </w:rPr>
              <w:t xml:space="preserve"> </w:t>
            </w:r>
            <w:r w:rsidRPr="0010338C">
              <w:rPr>
                <w:rFonts w:eastAsiaTheme="minorHAnsi"/>
                <w:sz w:val="24"/>
                <w:szCs w:val="24"/>
                <w:lang w:eastAsia="en-US"/>
              </w:rPr>
              <w:t>(слушание);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Дж. Россини</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К. Пеполи. </w:t>
            </w:r>
            <w:r w:rsidRPr="0010338C">
              <w:rPr>
                <w:rFonts w:eastAsiaTheme="minorHAnsi"/>
                <w:sz w:val="24"/>
                <w:szCs w:val="24"/>
                <w:lang w:eastAsia="en-US"/>
              </w:rPr>
              <w:t>Неаполитанская тарантелла (слушание);</w:t>
            </w:r>
            <w:r w:rsidR="000B7222" w:rsidRPr="0010338C">
              <w:rPr>
                <w:rFonts w:eastAsiaTheme="minorHAnsi"/>
                <w:sz w:val="24"/>
                <w:szCs w:val="24"/>
                <w:lang w:eastAsia="en-US"/>
              </w:rPr>
              <w:t xml:space="preserve"> </w:t>
            </w:r>
            <w:r w:rsidRPr="0010338C">
              <w:rPr>
                <w:rFonts w:eastAsiaTheme="minorHAnsi"/>
                <w:iCs/>
                <w:sz w:val="24"/>
                <w:szCs w:val="24"/>
                <w:lang w:eastAsia="en-US"/>
              </w:rPr>
              <w:t xml:space="preserve">Г. Свиридов. </w:t>
            </w:r>
            <w:r w:rsidRPr="0010338C">
              <w:rPr>
                <w:rFonts w:eastAsiaTheme="minorHAnsi"/>
                <w:sz w:val="24"/>
                <w:szCs w:val="24"/>
                <w:lang w:eastAsia="en-US"/>
              </w:rPr>
              <w:t xml:space="preserve">Поет зима.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Поэмы памяти Сергея Есенина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000B7222" w:rsidRPr="0010338C">
              <w:rPr>
                <w:rFonts w:eastAsiaTheme="minorHAnsi"/>
                <w:sz w:val="24"/>
                <w:szCs w:val="24"/>
                <w:lang w:eastAsia="en-US"/>
              </w:rPr>
              <w:t xml:space="preserve"> </w:t>
            </w:r>
            <w:r w:rsidRPr="0010338C">
              <w:rPr>
                <w:rFonts w:eastAsiaTheme="minorHAnsi"/>
                <w:iCs/>
                <w:sz w:val="24"/>
                <w:szCs w:val="24"/>
                <w:lang w:eastAsia="en-US"/>
              </w:rPr>
              <w:t>И. С. Бах</w:t>
            </w:r>
            <w:r w:rsidRPr="0010338C">
              <w:rPr>
                <w:rFonts w:eastAsiaTheme="minorHAnsi"/>
                <w:sz w:val="24"/>
                <w:szCs w:val="24"/>
                <w:lang w:eastAsia="en-US"/>
              </w:rPr>
              <w:t xml:space="preserve">, обработка </w:t>
            </w:r>
            <w:r w:rsidRPr="0010338C">
              <w:rPr>
                <w:rFonts w:eastAsiaTheme="minorHAnsi"/>
                <w:iCs/>
                <w:sz w:val="24"/>
                <w:szCs w:val="24"/>
                <w:lang w:eastAsia="en-US"/>
              </w:rPr>
              <w:t>В. Попова</w:t>
            </w:r>
            <w:r w:rsidRPr="0010338C">
              <w:rPr>
                <w:rFonts w:eastAsiaTheme="minorHAnsi"/>
                <w:sz w:val="24"/>
                <w:szCs w:val="24"/>
                <w:lang w:eastAsia="en-US"/>
              </w:rPr>
              <w:t>, русский</w:t>
            </w:r>
            <w:r w:rsidR="000B7222" w:rsidRPr="0010338C">
              <w:rPr>
                <w:rFonts w:eastAsiaTheme="minorHAnsi"/>
                <w:sz w:val="24"/>
                <w:szCs w:val="24"/>
                <w:lang w:eastAsia="en-US"/>
              </w:rPr>
              <w:t xml:space="preserve"> </w:t>
            </w:r>
            <w:r w:rsidRPr="0010338C">
              <w:rPr>
                <w:rFonts w:eastAsiaTheme="minorHAnsi"/>
                <w:sz w:val="24"/>
                <w:szCs w:val="24"/>
                <w:lang w:eastAsia="en-US"/>
              </w:rPr>
              <w:t xml:space="preserve">текст </w:t>
            </w:r>
            <w:r w:rsidRPr="0010338C">
              <w:rPr>
                <w:rFonts w:eastAsiaTheme="minorHAnsi"/>
                <w:iCs/>
                <w:sz w:val="24"/>
                <w:szCs w:val="24"/>
                <w:lang w:eastAsia="en-US"/>
              </w:rPr>
              <w:t xml:space="preserve">Я. Родионова. </w:t>
            </w:r>
            <w:r w:rsidRPr="0010338C">
              <w:rPr>
                <w:rFonts w:eastAsiaTheme="minorHAnsi"/>
                <w:sz w:val="24"/>
                <w:szCs w:val="24"/>
                <w:lang w:eastAsia="en-US"/>
              </w:rPr>
              <w:t>Нам день приносит свет зари.</w:t>
            </w:r>
            <w:r w:rsidRPr="0010338C">
              <w:rPr>
                <w:rFonts w:eastAsiaTheme="minorHAnsi"/>
                <w:iCs/>
                <w:sz w:val="24"/>
                <w:szCs w:val="24"/>
                <w:lang w:eastAsia="en-US"/>
              </w:rPr>
              <w:t xml:space="preserve">.. </w:t>
            </w:r>
            <w:r w:rsidRPr="0010338C">
              <w:rPr>
                <w:rFonts w:eastAsiaTheme="minorHAnsi"/>
                <w:sz w:val="24"/>
                <w:szCs w:val="24"/>
                <w:lang w:eastAsia="en-US"/>
              </w:rPr>
              <w:t xml:space="preserve">(пение); </w:t>
            </w:r>
            <w:r w:rsidRPr="0010338C">
              <w:rPr>
                <w:rFonts w:eastAsiaTheme="minorHAnsi"/>
                <w:iCs/>
                <w:sz w:val="24"/>
                <w:szCs w:val="24"/>
                <w:lang w:eastAsia="en-US"/>
              </w:rPr>
              <w:t>Е. Крылатов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Л. Дербенева. </w:t>
            </w:r>
            <w:r w:rsidRPr="0010338C">
              <w:rPr>
                <w:rFonts w:eastAsiaTheme="minorHAnsi"/>
                <w:sz w:val="24"/>
                <w:szCs w:val="24"/>
                <w:lang w:eastAsia="en-US"/>
              </w:rPr>
              <w:t>Три белых коня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1. Воспринимать и сравнивать музыкальный язык в произведениях </w:t>
            </w:r>
            <w:proofErr w:type="gramStart"/>
            <w:r w:rsidRPr="0010338C">
              <w:rPr>
                <w:rFonts w:eastAsiaTheme="minorHAnsi"/>
                <w:sz w:val="24"/>
                <w:szCs w:val="24"/>
                <w:lang w:eastAsia="en-US"/>
              </w:rPr>
              <w:t>разного</w:t>
            </w:r>
            <w:proofErr w:type="gramEnd"/>
            <w:r w:rsidRPr="0010338C">
              <w:rPr>
                <w:rFonts w:eastAsiaTheme="minorHAnsi"/>
                <w:sz w:val="24"/>
                <w:szCs w:val="24"/>
                <w:lang w:eastAsia="en-US"/>
              </w:rPr>
              <w:t xml:space="preserve"> смыслового и эмоционального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содержания.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одного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или нескольких образов в музыке.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приемы взаимодействия и развития одного или нескольких образов в произведениях разных форм и жанров (с учетом критериев, представленных в учебнике)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w:t>
            </w:r>
            <w:r w:rsidRPr="0010338C">
              <w:rPr>
                <w:b/>
                <w:sz w:val="24"/>
                <w:szCs w:val="24"/>
              </w:rPr>
              <w:t>Знать</w:t>
            </w:r>
            <w:r w:rsidRPr="0010338C">
              <w:rPr>
                <w:sz w:val="24"/>
                <w:szCs w:val="24"/>
              </w:rPr>
              <w:t xml:space="preserve"> определение темпа в музыке, зависимость выбора темпа композитором.</w:t>
            </w:r>
          </w:p>
          <w:p w:rsidR="00AD7C94" w:rsidRPr="0010338C" w:rsidRDefault="00AD7C94" w:rsidP="0010338C">
            <w:pPr>
              <w:jc w:val="both"/>
              <w:rPr>
                <w:sz w:val="24"/>
                <w:szCs w:val="24"/>
              </w:rPr>
            </w:pPr>
          </w:p>
        </w:tc>
        <w:tc>
          <w:tcPr>
            <w:tcW w:w="850" w:type="dxa"/>
          </w:tcPr>
          <w:p w:rsidR="001707D4" w:rsidRPr="0010338C" w:rsidRDefault="001707D4" w:rsidP="0010338C">
            <w:pPr>
              <w:jc w:val="both"/>
              <w:rPr>
                <w:sz w:val="24"/>
                <w:szCs w:val="24"/>
              </w:rPr>
            </w:pPr>
            <w:r w:rsidRPr="0010338C">
              <w:rPr>
                <w:sz w:val="24"/>
                <w:szCs w:val="24"/>
              </w:rPr>
              <w:t>Тем</w:t>
            </w:r>
            <w:r w:rsidR="000B7222" w:rsidRPr="0010338C">
              <w:rPr>
                <w:sz w:val="24"/>
                <w:szCs w:val="24"/>
              </w:rPr>
              <w:t>. УО, КР 10-11</w:t>
            </w:r>
            <w:r w:rsidRPr="0010338C">
              <w:rPr>
                <w:sz w:val="24"/>
                <w:szCs w:val="24"/>
              </w:rPr>
              <w:t>, ХП.</w:t>
            </w:r>
          </w:p>
          <w:p w:rsidR="001707D4" w:rsidRPr="0010338C" w:rsidRDefault="001707D4" w:rsidP="0010338C">
            <w:pPr>
              <w:jc w:val="both"/>
              <w:rPr>
                <w:sz w:val="24"/>
                <w:szCs w:val="24"/>
              </w:rPr>
            </w:pPr>
            <w:r w:rsidRPr="0010338C">
              <w:rPr>
                <w:sz w:val="24"/>
                <w:szCs w:val="24"/>
              </w:rPr>
              <w:t>У</w:t>
            </w:r>
            <w:r w:rsidR="000B7222" w:rsidRPr="0010338C">
              <w:rPr>
                <w:sz w:val="24"/>
                <w:szCs w:val="24"/>
              </w:rPr>
              <w:t xml:space="preserve"> 55-62</w:t>
            </w:r>
          </w:p>
          <w:p w:rsidR="00AD7C94" w:rsidRPr="0010338C" w:rsidRDefault="00AD7C94" w:rsidP="0010338C">
            <w:pPr>
              <w:jc w:val="both"/>
              <w:rPr>
                <w:b/>
                <w:sz w:val="24"/>
                <w:szCs w:val="24"/>
              </w:rPr>
            </w:pPr>
          </w:p>
        </w:tc>
        <w:tc>
          <w:tcPr>
            <w:tcW w:w="928" w:type="dxa"/>
          </w:tcPr>
          <w:p w:rsidR="00AD7C94" w:rsidRPr="0010338C" w:rsidRDefault="000B7222" w:rsidP="0010338C">
            <w:pPr>
              <w:jc w:val="both"/>
              <w:rPr>
                <w:sz w:val="24"/>
                <w:szCs w:val="24"/>
              </w:rPr>
            </w:pPr>
            <w:r w:rsidRPr="0010338C">
              <w:rPr>
                <w:sz w:val="24"/>
                <w:szCs w:val="24"/>
              </w:rPr>
              <w:t>РТ 49-50, выучить «Три белых коня»</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17</w:t>
            </w:r>
          </w:p>
        </w:tc>
        <w:tc>
          <w:tcPr>
            <w:tcW w:w="1230" w:type="dxa"/>
          </w:tcPr>
          <w:p w:rsidR="00AD7C94" w:rsidRPr="0010338C" w:rsidRDefault="00AD7C94" w:rsidP="0010338C">
            <w:pPr>
              <w:snapToGrid w:val="0"/>
              <w:jc w:val="both"/>
              <w:rPr>
                <w:b/>
                <w:sz w:val="24"/>
                <w:szCs w:val="24"/>
              </w:rPr>
            </w:pPr>
            <w:r w:rsidRPr="0010338C">
              <w:rPr>
                <w:b/>
                <w:sz w:val="24"/>
                <w:szCs w:val="24"/>
              </w:rPr>
              <w:t>Мелодия (3 часа)</w:t>
            </w:r>
            <w:r w:rsidRPr="0010338C">
              <w:rPr>
                <w:sz w:val="24"/>
                <w:szCs w:val="24"/>
              </w:rPr>
              <w:t xml:space="preserve"> «Мелодия</w:t>
            </w:r>
            <w:r w:rsidR="00827CD4" w:rsidRPr="0010338C">
              <w:rPr>
                <w:sz w:val="24"/>
                <w:szCs w:val="24"/>
              </w:rPr>
              <w:t xml:space="preserve"> </w:t>
            </w:r>
            <w:r w:rsidRPr="0010338C">
              <w:rPr>
                <w:sz w:val="24"/>
                <w:szCs w:val="24"/>
              </w:rPr>
              <w:t>- душа музыки»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15.01</w:t>
            </w:r>
          </w:p>
        </w:tc>
        <w:tc>
          <w:tcPr>
            <w:tcW w:w="567" w:type="dxa"/>
          </w:tcPr>
          <w:p w:rsidR="00AD7C94" w:rsidRPr="0010338C" w:rsidRDefault="00AD7C94" w:rsidP="0010338C">
            <w:pPr>
              <w:jc w:val="both"/>
              <w:rPr>
                <w:b/>
                <w:sz w:val="24"/>
                <w:szCs w:val="24"/>
              </w:rPr>
            </w:pPr>
          </w:p>
        </w:tc>
        <w:tc>
          <w:tcPr>
            <w:tcW w:w="992" w:type="dxa"/>
          </w:tcPr>
          <w:p w:rsidR="00AD7C94" w:rsidRPr="0010338C" w:rsidRDefault="003E2545" w:rsidP="0010338C">
            <w:pPr>
              <w:snapToGrid w:val="0"/>
              <w:jc w:val="both"/>
              <w:rPr>
                <w:sz w:val="24"/>
                <w:szCs w:val="24"/>
              </w:rPr>
            </w:pPr>
            <w:r w:rsidRPr="0010338C">
              <w:rPr>
                <w:sz w:val="24"/>
                <w:szCs w:val="24"/>
              </w:rPr>
              <w:t>УИНЗ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 xml:space="preserve">Анализ музыкальных </w:t>
            </w:r>
            <w:r w:rsidRPr="0010338C">
              <w:rPr>
                <w:sz w:val="24"/>
                <w:szCs w:val="24"/>
              </w:rPr>
              <w:lastRenderedPageBreak/>
              <w:t>фрагментов</w:t>
            </w:r>
            <w:r w:rsidR="003E2545" w:rsidRPr="0010338C">
              <w:rPr>
                <w:sz w:val="24"/>
                <w:szCs w:val="24"/>
              </w:rPr>
              <w:t xml:space="preserve"> Хоровое пение</w:t>
            </w:r>
          </w:p>
          <w:p w:rsidR="00AD7C94" w:rsidRPr="0010338C" w:rsidRDefault="00AD7C94" w:rsidP="0010338C">
            <w:pPr>
              <w:jc w:val="both"/>
              <w:rPr>
                <w:sz w:val="24"/>
                <w:szCs w:val="24"/>
              </w:rPr>
            </w:pP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Мелодия — важнейшее средство музыкальной выразительности. Мелодия как синоним </w:t>
            </w:r>
            <w:proofErr w:type="gramStart"/>
            <w:r w:rsidRPr="0010338C">
              <w:rPr>
                <w:rFonts w:eastAsiaTheme="minorHAnsi"/>
                <w:sz w:val="24"/>
                <w:szCs w:val="24"/>
                <w:lang w:eastAsia="en-US"/>
              </w:rPr>
              <w:t>прекрасного</w:t>
            </w:r>
            <w:proofErr w:type="gramEnd"/>
            <w:r w:rsidRPr="0010338C">
              <w:rPr>
                <w:rFonts w:eastAsiaTheme="minorHAnsi"/>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Проникновенность лирической мелодии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Серенаде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 Шуберта.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lastRenderedPageBreak/>
              <w:t>Ф. Шуберт</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Л. Рельштаба. </w:t>
            </w:r>
            <w:r w:rsidRPr="0010338C">
              <w:rPr>
                <w:rFonts w:eastAsiaTheme="minorHAnsi"/>
                <w:sz w:val="24"/>
                <w:szCs w:val="24"/>
                <w:lang w:eastAsia="en-US"/>
              </w:rPr>
              <w:t>Серенада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Е. </w:t>
            </w:r>
            <w:proofErr w:type="gramStart"/>
            <w:r w:rsidRPr="0010338C">
              <w:rPr>
                <w:rFonts w:eastAsiaTheme="minorHAnsi"/>
                <w:iCs/>
                <w:sz w:val="24"/>
                <w:szCs w:val="24"/>
                <w:lang w:eastAsia="en-US"/>
              </w:rPr>
              <w:t>Крылатое</w:t>
            </w:r>
            <w:proofErr w:type="gramEnd"/>
            <w:r w:rsidRPr="0010338C">
              <w:rPr>
                <w:rFonts w:eastAsiaTheme="minorHAnsi"/>
                <w:sz w:val="24"/>
                <w:szCs w:val="24"/>
                <w:lang w:eastAsia="en-US"/>
              </w:rPr>
              <w:t xml:space="preserve">, стихи </w:t>
            </w:r>
            <w:r w:rsidRPr="0010338C">
              <w:rPr>
                <w:rFonts w:eastAsiaTheme="minorHAnsi"/>
                <w:iCs/>
                <w:sz w:val="24"/>
                <w:szCs w:val="24"/>
                <w:lang w:eastAsia="en-US"/>
              </w:rPr>
              <w:t xml:space="preserve">Ю. Энтина. </w:t>
            </w:r>
            <w:r w:rsidRPr="0010338C">
              <w:rPr>
                <w:rFonts w:eastAsiaTheme="minorHAnsi"/>
                <w:sz w:val="24"/>
                <w:szCs w:val="24"/>
                <w:lang w:eastAsia="en-US"/>
              </w:rPr>
              <w:t>Прекрасное далеко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Осознавать интонационно-образные, жанровые и стилевые основы музыки (с учетом критериев, представленных в учебнике).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Воспринимать </w:t>
            </w:r>
            <w:proofErr w:type="gramStart"/>
            <w:r w:rsidRPr="0010338C">
              <w:rPr>
                <w:rFonts w:eastAsiaTheme="minorHAnsi"/>
                <w:sz w:val="24"/>
                <w:szCs w:val="24"/>
                <w:lang w:eastAsia="en-US"/>
              </w:rPr>
              <w:t>характерные</w:t>
            </w:r>
            <w:proofErr w:type="gramEnd"/>
            <w:r w:rsidRPr="0010338C">
              <w:rPr>
                <w:rFonts w:eastAsiaTheme="minorHAnsi"/>
                <w:sz w:val="24"/>
                <w:szCs w:val="24"/>
                <w:lang w:eastAsia="en-US"/>
              </w:rPr>
              <w:t xml:space="preserve"> чер-</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ты творчества отдельных композиторов (Ф.Шуберта).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3. Узнавать по характерным признакам (интонации, мелодии) музыку отдельных выдающихся композиторов (Ф.Шуберта) 4. </w:t>
            </w:r>
            <w:r w:rsidRPr="0010338C">
              <w:rPr>
                <w:b/>
                <w:sz w:val="24"/>
                <w:szCs w:val="24"/>
              </w:rPr>
              <w:t>Понимать</w:t>
            </w:r>
            <w:r w:rsidRPr="0010338C">
              <w:rPr>
                <w:sz w:val="24"/>
                <w:szCs w:val="24"/>
              </w:rPr>
              <w:t xml:space="preserve"> значение выражения через смысловое содержание музыкального произведения, знать определение регистра.</w:t>
            </w:r>
          </w:p>
          <w:p w:rsidR="00AD7C94" w:rsidRPr="0010338C" w:rsidRDefault="00AD7C94" w:rsidP="0010338C">
            <w:pPr>
              <w:jc w:val="both"/>
              <w:rPr>
                <w:sz w:val="24"/>
                <w:szCs w:val="24"/>
              </w:rPr>
            </w:pPr>
          </w:p>
          <w:p w:rsidR="00AD7C94" w:rsidRPr="0010338C" w:rsidRDefault="00AD7C94" w:rsidP="0010338C">
            <w:pPr>
              <w:jc w:val="both"/>
              <w:rPr>
                <w:sz w:val="24"/>
                <w:szCs w:val="24"/>
              </w:rPr>
            </w:pPr>
          </w:p>
        </w:tc>
        <w:tc>
          <w:tcPr>
            <w:tcW w:w="850" w:type="dxa"/>
          </w:tcPr>
          <w:p w:rsidR="001707D4" w:rsidRPr="0010338C" w:rsidRDefault="00827CD4" w:rsidP="0010338C">
            <w:pPr>
              <w:jc w:val="both"/>
              <w:rPr>
                <w:sz w:val="24"/>
                <w:szCs w:val="24"/>
              </w:rPr>
            </w:pPr>
            <w:r w:rsidRPr="0010338C">
              <w:rPr>
                <w:sz w:val="24"/>
                <w:szCs w:val="24"/>
              </w:rPr>
              <w:lastRenderedPageBreak/>
              <w:t>Тек. УО,</w:t>
            </w:r>
            <w:r w:rsidR="001707D4" w:rsidRPr="0010338C">
              <w:rPr>
                <w:sz w:val="24"/>
                <w:szCs w:val="24"/>
              </w:rPr>
              <w:t xml:space="preserve"> ХП.</w:t>
            </w:r>
          </w:p>
          <w:p w:rsidR="001707D4" w:rsidRPr="0010338C" w:rsidRDefault="001707D4" w:rsidP="0010338C">
            <w:pPr>
              <w:jc w:val="both"/>
              <w:rPr>
                <w:sz w:val="24"/>
                <w:szCs w:val="24"/>
              </w:rPr>
            </w:pPr>
            <w:r w:rsidRPr="0010338C">
              <w:rPr>
                <w:sz w:val="24"/>
                <w:szCs w:val="24"/>
              </w:rPr>
              <w:t>У</w:t>
            </w:r>
            <w:r w:rsidR="003E2545" w:rsidRPr="0010338C">
              <w:rPr>
                <w:sz w:val="24"/>
                <w:szCs w:val="24"/>
              </w:rPr>
              <w:t xml:space="preserve"> 63-65</w:t>
            </w:r>
          </w:p>
          <w:p w:rsidR="00AD7C94" w:rsidRPr="0010338C" w:rsidRDefault="00AD7C94" w:rsidP="0010338C">
            <w:pPr>
              <w:jc w:val="both"/>
              <w:rPr>
                <w:b/>
                <w:sz w:val="24"/>
                <w:szCs w:val="24"/>
              </w:rPr>
            </w:pPr>
          </w:p>
        </w:tc>
        <w:tc>
          <w:tcPr>
            <w:tcW w:w="928" w:type="dxa"/>
          </w:tcPr>
          <w:p w:rsidR="00AD7C94" w:rsidRPr="0010338C" w:rsidRDefault="003E2545" w:rsidP="0010338C">
            <w:pPr>
              <w:jc w:val="both"/>
              <w:rPr>
                <w:sz w:val="24"/>
                <w:szCs w:val="24"/>
              </w:rPr>
            </w:pPr>
            <w:r w:rsidRPr="0010338C">
              <w:rPr>
                <w:sz w:val="24"/>
                <w:szCs w:val="24"/>
              </w:rPr>
              <w:t>РТ 51-52, выучить «Прекрасное далеко</w:t>
            </w:r>
            <w:r w:rsidRPr="0010338C">
              <w:rPr>
                <w:sz w:val="24"/>
                <w:szCs w:val="24"/>
              </w:rPr>
              <w:lastRenderedPageBreak/>
              <w:t>»</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18</w:t>
            </w:r>
          </w:p>
        </w:tc>
        <w:tc>
          <w:tcPr>
            <w:tcW w:w="1230" w:type="dxa"/>
          </w:tcPr>
          <w:p w:rsidR="00AD7C94" w:rsidRPr="0010338C" w:rsidRDefault="00AD7C94" w:rsidP="0010338C">
            <w:pPr>
              <w:snapToGrid w:val="0"/>
              <w:jc w:val="both"/>
              <w:rPr>
                <w:sz w:val="24"/>
                <w:szCs w:val="24"/>
              </w:rPr>
            </w:pPr>
            <w:r w:rsidRPr="0010338C">
              <w:rPr>
                <w:sz w:val="24"/>
                <w:szCs w:val="24"/>
              </w:rPr>
              <w:t>«Мелодией одной звучат печаль и радость»</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22.01</w:t>
            </w:r>
          </w:p>
        </w:tc>
        <w:tc>
          <w:tcPr>
            <w:tcW w:w="567" w:type="dxa"/>
          </w:tcPr>
          <w:p w:rsidR="00AD7C94" w:rsidRPr="0010338C" w:rsidRDefault="00AD7C94" w:rsidP="0010338C">
            <w:pPr>
              <w:jc w:val="both"/>
              <w:rPr>
                <w:b/>
                <w:sz w:val="24"/>
                <w:szCs w:val="24"/>
              </w:rPr>
            </w:pPr>
          </w:p>
        </w:tc>
        <w:tc>
          <w:tcPr>
            <w:tcW w:w="992" w:type="dxa"/>
          </w:tcPr>
          <w:p w:rsidR="00AD7C94" w:rsidRPr="0010338C" w:rsidRDefault="00827CD4" w:rsidP="0010338C">
            <w:pPr>
              <w:snapToGrid w:val="0"/>
              <w:jc w:val="both"/>
              <w:rPr>
                <w:sz w:val="24"/>
                <w:szCs w:val="24"/>
              </w:rPr>
            </w:pPr>
            <w:r w:rsidRPr="0010338C">
              <w:rPr>
                <w:sz w:val="24"/>
                <w:szCs w:val="24"/>
              </w:rPr>
              <w:t>УКПЗ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Выполнение проблемно-творческого 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Свет и радость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Маленькой ночной серенаде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А. Моцарта.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Разноплановость художественных образов в творчестве Моцарта.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Выражение скорби и печали в Реквиеме</w:t>
            </w:r>
            <w:r w:rsidR="00827CD4" w:rsidRPr="0010338C">
              <w:rPr>
                <w:rFonts w:eastAsiaTheme="minorHAnsi"/>
                <w:sz w:val="24"/>
                <w:szCs w:val="24"/>
                <w:lang w:eastAsia="en-US"/>
              </w:rPr>
              <w:t xml:space="preserve"> </w:t>
            </w:r>
            <w:r w:rsidRPr="0010338C">
              <w:rPr>
                <w:rFonts w:eastAsiaTheme="minorHAnsi"/>
                <w:sz w:val="24"/>
                <w:szCs w:val="24"/>
                <w:lang w:eastAsia="en-US"/>
              </w:rPr>
              <w:t xml:space="preserve">В. А.Моцарта (на примере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Лакримоза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Реквиема В. А.Моцарта). 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В. А.Моцарт. </w:t>
            </w:r>
            <w:r w:rsidRPr="0010338C">
              <w:rPr>
                <w:rFonts w:eastAsiaTheme="minorHAnsi"/>
                <w:sz w:val="24"/>
                <w:szCs w:val="24"/>
                <w:lang w:eastAsia="en-US"/>
              </w:rPr>
              <w:t>Маленькая ночная серенада. I часть;</w:t>
            </w:r>
            <w:r w:rsidRPr="0010338C">
              <w:rPr>
                <w:rFonts w:eastAsiaTheme="minorHAnsi"/>
                <w:iCs/>
                <w:sz w:val="24"/>
                <w:szCs w:val="24"/>
                <w:lang w:eastAsia="en-US"/>
              </w:rPr>
              <w:t xml:space="preserve"> В. А.Моцарт. </w:t>
            </w:r>
            <w:r w:rsidRPr="0010338C">
              <w:rPr>
                <w:rFonts w:eastAsiaTheme="minorHAnsi"/>
                <w:sz w:val="24"/>
                <w:szCs w:val="24"/>
                <w:lang w:eastAsia="en-US"/>
              </w:rPr>
              <w:t>Реквием. Лакримоза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Вокализ на тему Лакримоза из Реквиема</w:t>
            </w:r>
            <w:r w:rsidR="00827CD4" w:rsidRPr="0010338C">
              <w:rPr>
                <w:rFonts w:eastAsiaTheme="minorHAnsi"/>
                <w:sz w:val="24"/>
                <w:szCs w:val="24"/>
                <w:lang w:eastAsia="en-US"/>
              </w:rPr>
              <w:t xml:space="preserve"> </w:t>
            </w:r>
            <w:r w:rsidRPr="0010338C">
              <w:rPr>
                <w:rFonts w:eastAsiaTheme="minorHAnsi"/>
                <w:iCs/>
                <w:sz w:val="24"/>
                <w:szCs w:val="24"/>
                <w:lang w:eastAsia="en-US"/>
              </w:rPr>
              <w:t>В. А.Моцарта</w:t>
            </w:r>
            <w:r w:rsidRPr="0010338C">
              <w:rPr>
                <w:rFonts w:eastAsiaTheme="minorHAnsi"/>
                <w:sz w:val="24"/>
                <w:szCs w:val="24"/>
                <w:lang w:eastAsia="en-US"/>
              </w:rPr>
              <w:t xml:space="preserve">, обработка </w:t>
            </w:r>
            <w:r w:rsidRPr="0010338C">
              <w:rPr>
                <w:rFonts w:eastAsiaTheme="minorHAnsi"/>
                <w:iCs/>
                <w:sz w:val="24"/>
                <w:szCs w:val="24"/>
                <w:lang w:eastAsia="en-US"/>
              </w:rPr>
              <w:t xml:space="preserve">Д.Кабалевского </w:t>
            </w:r>
            <w:r w:rsidRPr="0010338C">
              <w:rPr>
                <w:rFonts w:eastAsiaTheme="minorHAnsi"/>
                <w:sz w:val="24"/>
                <w:szCs w:val="24"/>
                <w:lang w:eastAsia="en-US"/>
              </w:rPr>
              <w:t>(пение)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интонационно-образные, жанровые и стилевые основы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сравнивать различные по смыслу музыкальные интонации при прослушивании музыкальных произведений.</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и соотносить характерные черты творчества отдельных зарубежных композиторов</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А. Моцарта)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w:t>
            </w:r>
            <w:r w:rsidRPr="0010338C">
              <w:rPr>
                <w:b/>
                <w:sz w:val="24"/>
                <w:szCs w:val="24"/>
              </w:rPr>
              <w:t>Определять</w:t>
            </w:r>
            <w:r w:rsidRPr="0010338C">
              <w:rPr>
                <w:sz w:val="24"/>
                <w:szCs w:val="24"/>
              </w:rPr>
              <w:t xml:space="preserve"> роль мелодии в музыке, знать виды мелодий, уметь определять их. Знать определение высоты мелодии, диапазона.</w:t>
            </w:r>
          </w:p>
        </w:tc>
        <w:tc>
          <w:tcPr>
            <w:tcW w:w="850" w:type="dxa"/>
          </w:tcPr>
          <w:p w:rsidR="00827CD4" w:rsidRPr="0010338C" w:rsidRDefault="00827CD4" w:rsidP="0010338C">
            <w:pPr>
              <w:jc w:val="both"/>
              <w:rPr>
                <w:sz w:val="24"/>
                <w:szCs w:val="24"/>
              </w:rPr>
            </w:pPr>
            <w:r w:rsidRPr="0010338C">
              <w:rPr>
                <w:sz w:val="24"/>
                <w:szCs w:val="24"/>
              </w:rPr>
              <w:t>Тек. УО, ПТЗ, ХП.</w:t>
            </w:r>
          </w:p>
          <w:p w:rsidR="00AD7C94" w:rsidRPr="0010338C" w:rsidRDefault="00827CD4" w:rsidP="0010338C">
            <w:pPr>
              <w:jc w:val="both"/>
              <w:rPr>
                <w:b/>
                <w:sz w:val="24"/>
                <w:szCs w:val="24"/>
              </w:rPr>
            </w:pPr>
            <w:r w:rsidRPr="0010338C">
              <w:rPr>
                <w:sz w:val="24"/>
                <w:szCs w:val="24"/>
              </w:rPr>
              <w:t>У 66-72</w:t>
            </w:r>
          </w:p>
        </w:tc>
        <w:tc>
          <w:tcPr>
            <w:tcW w:w="928" w:type="dxa"/>
          </w:tcPr>
          <w:p w:rsidR="00AD7C94" w:rsidRPr="0010338C" w:rsidRDefault="00827CD4" w:rsidP="0010338C">
            <w:pPr>
              <w:jc w:val="both"/>
              <w:rPr>
                <w:sz w:val="24"/>
                <w:szCs w:val="24"/>
              </w:rPr>
            </w:pPr>
            <w:r w:rsidRPr="0010338C">
              <w:rPr>
                <w:sz w:val="24"/>
                <w:szCs w:val="24"/>
              </w:rPr>
              <w:t>РТ 52-53, выучить вокализ.</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19</w:t>
            </w:r>
          </w:p>
        </w:tc>
        <w:tc>
          <w:tcPr>
            <w:tcW w:w="1230" w:type="dxa"/>
          </w:tcPr>
          <w:p w:rsidR="00AD7C94" w:rsidRPr="0010338C" w:rsidRDefault="00AD7C94" w:rsidP="0010338C">
            <w:pPr>
              <w:snapToGrid w:val="0"/>
              <w:jc w:val="both"/>
              <w:rPr>
                <w:sz w:val="24"/>
                <w:szCs w:val="24"/>
              </w:rPr>
            </w:pPr>
            <w:r w:rsidRPr="0010338C">
              <w:rPr>
                <w:sz w:val="24"/>
                <w:szCs w:val="24"/>
              </w:rPr>
              <w:t>Мелодия «угадывает» нас самих</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29.01</w:t>
            </w:r>
          </w:p>
        </w:tc>
        <w:tc>
          <w:tcPr>
            <w:tcW w:w="567" w:type="dxa"/>
          </w:tcPr>
          <w:p w:rsidR="00AD7C94" w:rsidRPr="0010338C" w:rsidRDefault="00AD7C94" w:rsidP="0010338C">
            <w:pPr>
              <w:jc w:val="both"/>
              <w:rPr>
                <w:b/>
                <w:sz w:val="24"/>
                <w:szCs w:val="24"/>
              </w:rPr>
            </w:pPr>
          </w:p>
        </w:tc>
        <w:tc>
          <w:tcPr>
            <w:tcW w:w="992" w:type="dxa"/>
          </w:tcPr>
          <w:p w:rsidR="00827CD4" w:rsidRPr="0010338C" w:rsidRDefault="00827CD4" w:rsidP="0010338C">
            <w:pPr>
              <w:snapToGrid w:val="0"/>
              <w:jc w:val="both"/>
              <w:rPr>
                <w:sz w:val="24"/>
                <w:szCs w:val="24"/>
              </w:rPr>
            </w:pPr>
            <w:r w:rsidRPr="0010338C">
              <w:rPr>
                <w:sz w:val="24"/>
                <w:szCs w:val="24"/>
              </w:rPr>
              <w:t>КУ</w:t>
            </w:r>
          </w:p>
          <w:p w:rsidR="00AD7C94" w:rsidRPr="0010338C" w:rsidRDefault="00AD7C94" w:rsidP="0010338C">
            <w:pPr>
              <w:snapToGrid w:val="0"/>
              <w:jc w:val="both"/>
              <w:rPr>
                <w:sz w:val="24"/>
                <w:szCs w:val="24"/>
              </w:rPr>
            </w:pPr>
            <w:r w:rsidRPr="0010338C">
              <w:rPr>
                <w:sz w:val="24"/>
                <w:szCs w:val="24"/>
              </w:rPr>
              <w:t>Слушание музыки</w:t>
            </w:r>
          </w:p>
          <w:p w:rsidR="00AD7C94" w:rsidRPr="0010338C" w:rsidRDefault="00827CD4" w:rsidP="0010338C">
            <w:pPr>
              <w:jc w:val="both"/>
              <w:rPr>
                <w:sz w:val="24"/>
                <w:szCs w:val="24"/>
              </w:rPr>
            </w:pPr>
            <w:r w:rsidRPr="0010338C">
              <w:rPr>
                <w:sz w:val="24"/>
                <w:szCs w:val="24"/>
              </w:rPr>
              <w:t>Анализ музык Выполнение проблемно-творче</w:t>
            </w:r>
            <w:r w:rsidRPr="0010338C">
              <w:rPr>
                <w:sz w:val="24"/>
                <w:szCs w:val="24"/>
              </w:rPr>
              <w:lastRenderedPageBreak/>
              <w:t xml:space="preserve">ского задания и </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Взаимодействие национальных культур</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 музыкальных произведениях. </w:t>
            </w:r>
            <w:r w:rsidRPr="0010338C">
              <w:rPr>
                <w:rFonts w:ascii="Cambria Math" w:eastAsiaTheme="minorHAnsi" w:hAnsi="Cambria Math" w:cs="Cambria Math"/>
                <w:sz w:val="24"/>
                <w:szCs w:val="24"/>
                <w:lang w:eastAsia="en-US"/>
              </w:rPr>
              <w:t>≪</w:t>
            </w:r>
            <w:proofErr w:type="gramStart"/>
            <w:r w:rsidRPr="0010338C">
              <w:rPr>
                <w:rFonts w:eastAsiaTheme="minorHAnsi"/>
                <w:sz w:val="24"/>
                <w:szCs w:val="24"/>
                <w:lang w:eastAsia="en-US"/>
              </w:rPr>
              <w:t>Русское</w:t>
            </w:r>
            <w:proofErr w:type="gramEnd"/>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балете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Щелкунчик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 Чайковского. </w:t>
            </w:r>
            <w:proofErr w:type="gramStart"/>
            <w:r w:rsidRPr="0010338C">
              <w:rPr>
                <w:rFonts w:eastAsiaTheme="minorHAnsi"/>
                <w:sz w:val="24"/>
                <w:szCs w:val="24"/>
                <w:lang w:eastAsia="en-US"/>
              </w:rPr>
              <w:t>Сила чувств, глубокая эмоциональность мелодий П. Чайковского (на примере Па-де-де</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Щелкунчик)</w:t>
            </w:r>
            <w:proofErr w:type="gramStart"/>
            <w:r w:rsidRPr="0010338C">
              <w:rPr>
                <w:rFonts w:eastAsiaTheme="minorHAnsi"/>
                <w:sz w:val="24"/>
                <w:szCs w:val="24"/>
                <w:lang w:eastAsia="en-US"/>
              </w:rPr>
              <w:t>.М</w:t>
            </w:r>
            <w:proofErr w:type="gramEnd"/>
            <w:r w:rsidRPr="0010338C">
              <w:rPr>
                <w:rFonts w:eastAsiaTheme="minorHAnsi"/>
                <w:sz w:val="24"/>
                <w:szCs w:val="24"/>
                <w:lang w:eastAsia="en-US"/>
              </w:rPr>
              <w:t xml:space="preserve">узыкальный материал: </w:t>
            </w:r>
            <w:r w:rsidRPr="0010338C">
              <w:rPr>
                <w:rFonts w:eastAsiaTheme="minorHAnsi"/>
                <w:iCs/>
                <w:sz w:val="24"/>
                <w:szCs w:val="24"/>
                <w:lang w:eastAsia="en-US"/>
              </w:rPr>
              <w:t xml:space="preserve">П. Чайковский. </w:t>
            </w:r>
            <w:proofErr w:type="gramStart"/>
            <w:r w:rsidRPr="0010338C">
              <w:rPr>
                <w:rFonts w:eastAsiaTheme="minorHAnsi"/>
                <w:sz w:val="24"/>
                <w:szCs w:val="24"/>
                <w:lang w:eastAsia="en-US"/>
              </w:rPr>
              <w:t>Па-деде</w:t>
            </w:r>
            <w:proofErr w:type="gramEnd"/>
            <w:r w:rsidRPr="0010338C">
              <w:rPr>
                <w:rFonts w:eastAsiaTheme="minorHAnsi"/>
                <w:sz w:val="24"/>
                <w:szCs w:val="24"/>
                <w:lang w:eastAsia="en-US"/>
              </w:rPr>
              <w:t xml:space="preserve">. 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Щелкунчик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П. Чайковский</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Майкова. </w:t>
            </w:r>
            <w:r w:rsidRPr="0010338C">
              <w:rPr>
                <w:rFonts w:eastAsiaTheme="minorHAnsi"/>
                <w:sz w:val="24"/>
                <w:szCs w:val="24"/>
                <w:lang w:eastAsia="en-US"/>
              </w:rPr>
              <w:lastRenderedPageBreak/>
              <w:t xml:space="preserve">Апрель. Подснежник.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Времена года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Обработка </w:t>
            </w:r>
            <w:r w:rsidRPr="0010338C">
              <w:rPr>
                <w:rFonts w:eastAsiaTheme="minorHAnsi"/>
                <w:iCs/>
                <w:sz w:val="24"/>
                <w:szCs w:val="24"/>
                <w:lang w:eastAsia="en-US"/>
              </w:rPr>
              <w:t>А. Кожевникова</w:t>
            </w:r>
          </w:p>
          <w:p w:rsidR="00AD7C94" w:rsidRPr="0010338C" w:rsidRDefault="00AD7C94"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(пение); </w:t>
            </w:r>
            <w:r w:rsidRPr="0010338C">
              <w:rPr>
                <w:rFonts w:eastAsiaTheme="minorHAnsi"/>
                <w:iCs/>
                <w:sz w:val="24"/>
                <w:szCs w:val="24"/>
                <w:lang w:eastAsia="en-US"/>
              </w:rPr>
              <w:t>П. Чайковский</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В. Лунина. </w:t>
            </w:r>
            <w:r w:rsidRPr="0010338C">
              <w:rPr>
                <w:rFonts w:eastAsiaTheme="minorHAnsi"/>
                <w:sz w:val="24"/>
                <w:szCs w:val="24"/>
                <w:lang w:eastAsia="en-US"/>
              </w:rPr>
              <w:t xml:space="preserve">Утренняя молитва.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Детского альбома</w:t>
            </w:r>
            <w:r w:rsidRPr="0010338C">
              <w:rPr>
                <w:rFonts w:ascii="Cambria Math" w:eastAsiaTheme="minorHAnsi" w:hAnsi="Cambria Math" w:cs="Cambria Math"/>
                <w:sz w:val="24"/>
                <w:szCs w:val="24"/>
                <w:lang w:eastAsia="en-US"/>
              </w:rPr>
              <w:t>≫</w:t>
            </w:r>
            <w:r w:rsidRPr="0010338C">
              <w:rPr>
                <w:rFonts w:eastAsiaTheme="minorHAnsi"/>
                <w:iCs/>
                <w:sz w:val="24"/>
                <w:szCs w:val="24"/>
                <w:lang w:eastAsia="en-US"/>
              </w:rPr>
              <w:t xml:space="preserve"> </w:t>
            </w:r>
            <w:r w:rsidRPr="0010338C">
              <w:rPr>
                <w:rFonts w:eastAsiaTheme="minorHAnsi"/>
                <w:sz w:val="24"/>
                <w:szCs w:val="24"/>
                <w:lang w:eastAsia="en-US"/>
              </w:rPr>
              <w:t>(пение)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Осознавать интонационно-образные и стилевые основы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сравнивать разнообразные по смыслу музыкальные интонации.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характерные черты творчества отдельных отечественных композиторов (П. Чайковского).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Узнавать по характерным признакам (интонации, мелодии) музыку выдающихся композиторов (П. </w:t>
            </w:r>
            <w:r w:rsidRPr="0010338C">
              <w:rPr>
                <w:rFonts w:eastAsiaTheme="minorHAnsi"/>
                <w:sz w:val="24"/>
                <w:szCs w:val="24"/>
                <w:lang w:eastAsia="en-US"/>
              </w:rPr>
              <w:lastRenderedPageBreak/>
              <w:t>Чайковского) 5.</w:t>
            </w:r>
            <w:r w:rsidRPr="0010338C">
              <w:rPr>
                <w:b/>
                <w:sz w:val="24"/>
                <w:szCs w:val="24"/>
              </w:rPr>
              <w:t>Определять</w:t>
            </w:r>
            <w:r w:rsidRPr="0010338C">
              <w:rPr>
                <w:sz w:val="24"/>
                <w:szCs w:val="24"/>
              </w:rPr>
              <w:t xml:space="preserve"> направление мелодии.</w:t>
            </w:r>
            <w:r w:rsidRPr="0010338C">
              <w:rPr>
                <w:rFonts w:eastAsiaTheme="minorHAnsi"/>
                <w:sz w:val="24"/>
                <w:szCs w:val="24"/>
                <w:lang w:eastAsia="en-US"/>
              </w:rPr>
              <w:t xml:space="preserve"> </w:t>
            </w:r>
            <w:r w:rsidRPr="0010338C">
              <w:rPr>
                <w:sz w:val="24"/>
                <w:szCs w:val="24"/>
              </w:rPr>
              <w:t>Повторить состав симфонического оркестра.</w:t>
            </w:r>
          </w:p>
          <w:p w:rsidR="00AD7C94" w:rsidRPr="0010338C" w:rsidRDefault="00AD7C94" w:rsidP="0010338C">
            <w:pPr>
              <w:jc w:val="both"/>
              <w:rPr>
                <w:sz w:val="24"/>
                <w:szCs w:val="24"/>
              </w:rPr>
            </w:pPr>
          </w:p>
        </w:tc>
        <w:tc>
          <w:tcPr>
            <w:tcW w:w="850" w:type="dxa"/>
          </w:tcPr>
          <w:p w:rsidR="00827CD4" w:rsidRPr="0010338C" w:rsidRDefault="00371ECA" w:rsidP="0010338C">
            <w:pPr>
              <w:jc w:val="both"/>
              <w:rPr>
                <w:sz w:val="24"/>
                <w:szCs w:val="24"/>
              </w:rPr>
            </w:pPr>
            <w:r w:rsidRPr="0010338C">
              <w:rPr>
                <w:sz w:val="24"/>
                <w:szCs w:val="24"/>
              </w:rPr>
              <w:lastRenderedPageBreak/>
              <w:t>Тем</w:t>
            </w:r>
            <w:r w:rsidR="00827CD4" w:rsidRPr="0010338C">
              <w:rPr>
                <w:sz w:val="24"/>
                <w:szCs w:val="24"/>
              </w:rPr>
              <w:t>. УО, ПТЗ – РТ 12-13, ХП.</w:t>
            </w:r>
          </w:p>
          <w:p w:rsidR="00827CD4" w:rsidRPr="0010338C" w:rsidRDefault="00827CD4" w:rsidP="0010338C">
            <w:pPr>
              <w:jc w:val="both"/>
              <w:rPr>
                <w:sz w:val="24"/>
                <w:szCs w:val="24"/>
              </w:rPr>
            </w:pPr>
            <w:r w:rsidRPr="0010338C">
              <w:rPr>
                <w:sz w:val="24"/>
                <w:szCs w:val="24"/>
              </w:rPr>
              <w:t>У</w:t>
            </w:r>
          </w:p>
          <w:p w:rsidR="00AD7C94" w:rsidRPr="0010338C" w:rsidRDefault="00827CD4" w:rsidP="0010338C">
            <w:pPr>
              <w:jc w:val="both"/>
              <w:rPr>
                <w:b/>
                <w:sz w:val="24"/>
                <w:szCs w:val="24"/>
              </w:rPr>
            </w:pPr>
            <w:r w:rsidRPr="0010338C">
              <w:rPr>
                <w:sz w:val="24"/>
                <w:szCs w:val="24"/>
              </w:rPr>
              <w:t>73-75</w:t>
            </w:r>
          </w:p>
        </w:tc>
        <w:tc>
          <w:tcPr>
            <w:tcW w:w="928" w:type="dxa"/>
          </w:tcPr>
          <w:p w:rsidR="00AD7C94" w:rsidRPr="0010338C" w:rsidRDefault="00827CD4" w:rsidP="0010338C">
            <w:pPr>
              <w:jc w:val="both"/>
              <w:rPr>
                <w:sz w:val="24"/>
                <w:szCs w:val="24"/>
              </w:rPr>
            </w:pPr>
            <w:r w:rsidRPr="0010338C">
              <w:rPr>
                <w:sz w:val="24"/>
                <w:szCs w:val="24"/>
              </w:rPr>
              <w:t>РТ 53-55, выполнить задания.</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20</w:t>
            </w:r>
          </w:p>
        </w:tc>
        <w:tc>
          <w:tcPr>
            <w:tcW w:w="1230" w:type="dxa"/>
          </w:tcPr>
          <w:p w:rsidR="00AD7C94" w:rsidRPr="0010338C" w:rsidRDefault="00AD7C94" w:rsidP="0010338C">
            <w:pPr>
              <w:snapToGrid w:val="0"/>
              <w:jc w:val="both"/>
              <w:rPr>
                <w:b/>
                <w:sz w:val="24"/>
                <w:szCs w:val="24"/>
              </w:rPr>
            </w:pPr>
            <w:r w:rsidRPr="0010338C">
              <w:rPr>
                <w:b/>
                <w:sz w:val="24"/>
                <w:szCs w:val="24"/>
              </w:rPr>
              <w:t>Гармония (4 часа)</w:t>
            </w:r>
            <w:r w:rsidRPr="0010338C">
              <w:rPr>
                <w:sz w:val="24"/>
                <w:szCs w:val="24"/>
              </w:rPr>
              <w:t xml:space="preserve"> Что такое гармония в музыке?</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05.02</w:t>
            </w:r>
          </w:p>
        </w:tc>
        <w:tc>
          <w:tcPr>
            <w:tcW w:w="567" w:type="dxa"/>
          </w:tcPr>
          <w:p w:rsidR="00AD7C94" w:rsidRPr="0010338C" w:rsidRDefault="00AD7C94" w:rsidP="0010338C">
            <w:pPr>
              <w:jc w:val="both"/>
              <w:rPr>
                <w:b/>
                <w:sz w:val="24"/>
                <w:szCs w:val="24"/>
              </w:rPr>
            </w:pPr>
          </w:p>
        </w:tc>
        <w:tc>
          <w:tcPr>
            <w:tcW w:w="992" w:type="dxa"/>
          </w:tcPr>
          <w:p w:rsidR="00AD7C94" w:rsidRPr="0010338C" w:rsidRDefault="00371ECA" w:rsidP="0010338C">
            <w:pPr>
              <w:snapToGrid w:val="0"/>
              <w:jc w:val="both"/>
              <w:rPr>
                <w:sz w:val="24"/>
                <w:szCs w:val="24"/>
              </w:rPr>
            </w:pPr>
            <w:r w:rsidRPr="0010338C">
              <w:rPr>
                <w:sz w:val="24"/>
                <w:szCs w:val="24"/>
              </w:rPr>
              <w:t>УИНЗ</w:t>
            </w:r>
            <w:r w:rsidR="00AD7C94" w:rsidRPr="0010338C">
              <w:rPr>
                <w:sz w:val="24"/>
                <w:szCs w:val="24"/>
              </w:rPr>
              <w:t>Просмотр презентации.</w:t>
            </w:r>
          </w:p>
          <w:p w:rsidR="00AD7C94" w:rsidRPr="0010338C" w:rsidRDefault="00AD7C94" w:rsidP="0010338C">
            <w:pPr>
              <w:jc w:val="both"/>
              <w:rPr>
                <w:sz w:val="24"/>
                <w:szCs w:val="24"/>
              </w:rPr>
            </w:pPr>
            <w:r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Анализ музыкальных фрагментов</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Многозначность понятия </w:t>
            </w:r>
            <w:r w:rsidRPr="0010338C">
              <w:rPr>
                <w:rFonts w:eastAsiaTheme="minorHAnsi"/>
                <w:iCs/>
                <w:sz w:val="24"/>
                <w:szCs w:val="24"/>
                <w:lang w:eastAsia="en-US"/>
              </w:rPr>
              <w:t xml:space="preserve">гармония. </w:t>
            </w:r>
            <w:r w:rsidRPr="0010338C">
              <w:rPr>
                <w:rFonts w:eastAsiaTheme="minorHAnsi"/>
                <w:sz w:val="24"/>
                <w:szCs w:val="24"/>
                <w:lang w:eastAsia="en-US"/>
              </w:rPr>
              <w:t xml:space="preserve">Что такое гармония в музыке. Покой и равновесие музыкальной гармонии в Прелюдии </w:t>
            </w:r>
            <w:proofErr w:type="gramStart"/>
            <w:r w:rsidRPr="0010338C">
              <w:rPr>
                <w:rFonts w:eastAsiaTheme="minorHAnsi"/>
                <w:sz w:val="24"/>
                <w:szCs w:val="24"/>
                <w:lang w:eastAsia="en-US"/>
              </w:rPr>
              <w:t>до</w:t>
            </w:r>
            <w:proofErr w:type="gramEnd"/>
            <w:r w:rsidRPr="0010338C">
              <w:rPr>
                <w:rFonts w:eastAsiaTheme="minorHAnsi"/>
                <w:sz w:val="24"/>
                <w:szCs w:val="24"/>
                <w:lang w:eastAsia="en-US"/>
              </w:rPr>
              <w:t xml:space="preserve"> </w:t>
            </w:r>
            <w:proofErr w:type="gramStart"/>
            <w:r w:rsidRPr="0010338C">
              <w:rPr>
                <w:rFonts w:eastAsiaTheme="minorHAnsi"/>
                <w:sz w:val="24"/>
                <w:szCs w:val="24"/>
                <w:lang w:eastAsia="en-US"/>
              </w:rPr>
              <w:t>мажор</w:t>
            </w:r>
            <w:proofErr w:type="gramEnd"/>
            <w:r w:rsidRPr="0010338C">
              <w:rPr>
                <w:rFonts w:eastAsiaTheme="minorHAnsi"/>
                <w:sz w:val="24"/>
                <w:szCs w:val="24"/>
                <w:lang w:eastAsia="en-US"/>
              </w:rPr>
              <w:t xml:space="preserve"> из I тома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Хорошо темперированного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клавира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С. Баха. Музыкальный материал: </w:t>
            </w:r>
            <w:r w:rsidRPr="0010338C">
              <w:rPr>
                <w:rFonts w:eastAsiaTheme="minorHAnsi"/>
                <w:iCs/>
                <w:sz w:val="24"/>
                <w:szCs w:val="24"/>
                <w:lang w:eastAsia="en-US"/>
              </w:rPr>
              <w:t xml:space="preserve">И. С. Бах. </w:t>
            </w:r>
            <w:r w:rsidRPr="0010338C">
              <w:rPr>
                <w:rFonts w:eastAsiaTheme="minorHAnsi"/>
                <w:sz w:val="24"/>
                <w:szCs w:val="24"/>
                <w:lang w:eastAsia="en-US"/>
              </w:rPr>
              <w:t xml:space="preserve">Прелюдия </w:t>
            </w:r>
            <w:proofErr w:type="gramStart"/>
            <w:r w:rsidRPr="0010338C">
              <w:rPr>
                <w:rFonts w:eastAsiaTheme="minorHAnsi"/>
                <w:sz w:val="24"/>
                <w:szCs w:val="24"/>
                <w:lang w:eastAsia="en-US"/>
              </w:rPr>
              <w:t>до</w:t>
            </w:r>
            <w:proofErr w:type="gramEnd"/>
            <w:r w:rsidRPr="0010338C">
              <w:rPr>
                <w:rFonts w:eastAsiaTheme="minorHAnsi"/>
                <w:sz w:val="24"/>
                <w:szCs w:val="24"/>
                <w:lang w:eastAsia="en-US"/>
              </w:rPr>
              <w:t xml:space="preserve"> мажор. Из I тома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Хорошо темперированного клавира</w:t>
            </w:r>
            <w:r w:rsidRPr="0010338C">
              <w:rPr>
                <w:rFonts w:ascii="Cambria Math" w:eastAsiaTheme="minorHAnsi" w:hAnsi="Cambria Math" w:cs="Cambria Math"/>
                <w:sz w:val="24"/>
                <w:szCs w:val="24"/>
                <w:lang w:eastAsia="en-US"/>
              </w:rPr>
              <w:t>≫</w:t>
            </w:r>
          </w:p>
          <w:p w:rsidR="00AD7C94" w:rsidRPr="0010338C" w:rsidRDefault="00AD7C94" w:rsidP="0010338C">
            <w:pPr>
              <w:autoSpaceDE w:val="0"/>
              <w:autoSpaceDN w:val="0"/>
              <w:adjustRightInd w:val="0"/>
              <w:jc w:val="both"/>
              <w:rPr>
                <w:b/>
                <w:sz w:val="24"/>
                <w:szCs w:val="24"/>
              </w:rPr>
            </w:pPr>
            <w:r w:rsidRPr="0010338C">
              <w:rPr>
                <w:rFonts w:eastAsiaTheme="minorHAnsi"/>
                <w:sz w:val="24"/>
                <w:szCs w:val="24"/>
                <w:lang w:eastAsia="en-US"/>
              </w:rPr>
              <w:t xml:space="preserve">(слушание); </w:t>
            </w: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И. Исаковой. </w:t>
            </w:r>
            <w:r w:rsidRPr="0010338C">
              <w:rPr>
                <w:rFonts w:eastAsiaTheme="minorHAnsi"/>
                <w:sz w:val="24"/>
                <w:szCs w:val="24"/>
                <w:lang w:eastAsia="en-US"/>
              </w:rPr>
              <w:t>Музыка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Понимать значение средств художественной выразительности (гармонии) в создании музыкального произведения (с учетом критериев, представленных в учебнике).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Выявлять возможности эмоционального воздействия музыки на человека.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Оценивать музыкальные произведения с позиции правды и красоты.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Находить ассоциативные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образами музыки и изобразительного искусства.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Интерпретировать вокальную музыку в коллективной музыкально-творческой деятельности</w:t>
            </w:r>
          </w:p>
          <w:p w:rsidR="00AD7C94" w:rsidRPr="0010338C" w:rsidRDefault="00AD7C94" w:rsidP="0010338C">
            <w:pPr>
              <w:autoSpaceDE w:val="0"/>
              <w:autoSpaceDN w:val="0"/>
              <w:adjustRightInd w:val="0"/>
              <w:jc w:val="both"/>
              <w:rPr>
                <w:sz w:val="24"/>
                <w:szCs w:val="24"/>
              </w:rPr>
            </w:pPr>
            <w:r w:rsidRPr="0010338C">
              <w:rPr>
                <w:rFonts w:eastAsiaTheme="minorHAnsi"/>
                <w:sz w:val="24"/>
                <w:szCs w:val="24"/>
                <w:lang w:eastAsia="en-US"/>
              </w:rPr>
              <w:t xml:space="preserve">5. </w:t>
            </w:r>
            <w:r w:rsidRPr="0010338C">
              <w:rPr>
                <w:b/>
                <w:sz w:val="24"/>
                <w:szCs w:val="24"/>
              </w:rPr>
              <w:t>Знать</w:t>
            </w:r>
            <w:r w:rsidRPr="0010338C">
              <w:rPr>
                <w:sz w:val="24"/>
                <w:szCs w:val="24"/>
              </w:rPr>
              <w:t xml:space="preserve"> определение гармонии, значение </w:t>
            </w:r>
            <w:proofErr w:type="gramStart"/>
            <w:r w:rsidRPr="0010338C">
              <w:rPr>
                <w:sz w:val="24"/>
                <w:szCs w:val="24"/>
              </w:rPr>
              <w:t>гармонических сочетаний</w:t>
            </w:r>
            <w:proofErr w:type="gramEnd"/>
            <w:r w:rsidRPr="0010338C">
              <w:rPr>
                <w:sz w:val="24"/>
                <w:szCs w:val="24"/>
              </w:rPr>
              <w:t xml:space="preserve"> в музыке.</w:t>
            </w:r>
          </w:p>
        </w:tc>
        <w:tc>
          <w:tcPr>
            <w:tcW w:w="850" w:type="dxa"/>
          </w:tcPr>
          <w:p w:rsidR="00371ECA" w:rsidRPr="0010338C" w:rsidRDefault="00371ECA" w:rsidP="0010338C">
            <w:pPr>
              <w:jc w:val="both"/>
              <w:rPr>
                <w:sz w:val="24"/>
                <w:szCs w:val="24"/>
              </w:rPr>
            </w:pPr>
            <w:r w:rsidRPr="0010338C">
              <w:rPr>
                <w:sz w:val="24"/>
                <w:szCs w:val="24"/>
              </w:rPr>
              <w:t>Тек. УО,  ХП.</w:t>
            </w:r>
          </w:p>
          <w:p w:rsidR="00AD7C94" w:rsidRPr="0010338C" w:rsidRDefault="00371ECA" w:rsidP="0010338C">
            <w:pPr>
              <w:jc w:val="both"/>
              <w:rPr>
                <w:b/>
                <w:sz w:val="24"/>
                <w:szCs w:val="24"/>
              </w:rPr>
            </w:pPr>
            <w:r w:rsidRPr="0010338C">
              <w:rPr>
                <w:sz w:val="24"/>
                <w:szCs w:val="24"/>
              </w:rPr>
              <w:t>У 76-78</w:t>
            </w:r>
          </w:p>
        </w:tc>
        <w:tc>
          <w:tcPr>
            <w:tcW w:w="928" w:type="dxa"/>
          </w:tcPr>
          <w:p w:rsidR="00AD7C94" w:rsidRPr="0010338C" w:rsidRDefault="00371ECA" w:rsidP="0010338C">
            <w:pPr>
              <w:jc w:val="both"/>
              <w:rPr>
                <w:sz w:val="24"/>
                <w:szCs w:val="24"/>
              </w:rPr>
            </w:pPr>
            <w:r w:rsidRPr="0010338C">
              <w:rPr>
                <w:sz w:val="24"/>
                <w:szCs w:val="24"/>
              </w:rPr>
              <w:t>РТ 56-58, выучить «Музыка»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21</w:t>
            </w:r>
          </w:p>
        </w:tc>
        <w:tc>
          <w:tcPr>
            <w:tcW w:w="1230" w:type="dxa"/>
          </w:tcPr>
          <w:p w:rsidR="00AD7C94" w:rsidRPr="0010338C" w:rsidRDefault="00AD7C94" w:rsidP="0010338C">
            <w:pPr>
              <w:snapToGrid w:val="0"/>
              <w:jc w:val="both"/>
              <w:rPr>
                <w:sz w:val="24"/>
                <w:szCs w:val="24"/>
              </w:rPr>
            </w:pPr>
            <w:r w:rsidRPr="0010338C">
              <w:rPr>
                <w:sz w:val="24"/>
                <w:szCs w:val="24"/>
              </w:rPr>
              <w:t>Два начала гармонии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12.02</w:t>
            </w:r>
          </w:p>
        </w:tc>
        <w:tc>
          <w:tcPr>
            <w:tcW w:w="567" w:type="dxa"/>
          </w:tcPr>
          <w:p w:rsidR="00AD7C94" w:rsidRPr="0010338C" w:rsidRDefault="00AD7C94" w:rsidP="0010338C">
            <w:pPr>
              <w:jc w:val="both"/>
              <w:rPr>
                <w:b/>
                <w:sz w:val="24"/>
                <w:szCs w:val="24"/>
              </w:rPr>
            </w:pPr>
          </w:p>
        </w:tc>
        <w:tc>
          <w:tcPr>
            <w:tcW w:w="992" w:type="dxa"/>
          </w:tcPr>
          <w:p w:rsidR="00AD7C94" w:rsidRPr="0010338C" w:rsidRDefault="00371ECA" w:rsidP="0010338C">
            <w:pPr>
              <w:snapToGrid w:val="0"/>
              <w:jc w:val="both"/>
              <w:rPr>
                <w:sz w:val="24"/>
                <w:szCs w:val="24"/>
              </w:rPr>
            </w:pPr>
            <w:r w:rsidRPr="0010338C">
              <w:rPr>
                <w:sz w:val="24"/>
                <w:szCs w:val="24"/>
              </w:rPr>
              <w:t>УКПЗ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Выполнение творческого задани</w:t>
            </w:r>
            <w:r w:rsidRPr="0010338C">
              <w:rPr>
                <w:sz w:val="24"/>
                <w:szCs w:val="24"/>
              </w:rPr>
              <w:lastRenderedPageBreak/>
              <w:t>я</w:t>
            </w:r>
            <w:r w:rsidR="00EC26B9" w:rsidRPr="0010338C">
              <w:rPr>
                <w:sz w:val="24"/>
                <w:szCs w:val="24"/>
              </w:rPr>
              <w:t xml:space="preserve"> Хоровое пение</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Гармония как единство </w:t>
            </w:r>
            <w:proofErr w:type="gramStart"/>
            <w:r w:rsidRPr="0010338C">
              <w:rPr>
                <w:rFonts w:eastAsiaTheme="minorHAnsi"/>
                <w:sz w:val="24"/>
                <w:szCs w:val="24"/>
                <w:lang w:eastAsia="en-US"/>
              </w:rPr>
              <w:t>противоположных</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начал. Миф о Гармонии. Двойственная природа музыкальной гармонии (взаимодействия мажора и минора, устойчивых и неустойчивых аккордов). Игра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света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тени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Симфонии № 40 В. А. Моцарта. Музыкальный материал: </w:t>
            </w:r>
            <w:r w:rsidRPr="0010338C">
              <w:rPr>
                <w:rFonts w:eastAsiaTheme="minorHAnsi"/>
                <w:iCs/>
                <w:sz w:val="24"/>
                <w:szCs w:val="24"/>
                <w:lang w:eastAsia="en-US"/>
              </w:rPr>
              <w:t xml:space="preserve">В. А.Моцарт. </w:t>
            </w:r>
            <w:r w:rsidRPr="0010338C">
              <w:rPr>
                <w:rFonts w:eastAsiaTheme="minorHAnsi"/>
                <w:sz w:val="24"/>
                <w:szCs w:val="24"/>
                <w:lang w:eastAsia="en-US"/>
              </w:rPr>
              <w:lastRenderedPageBreak/>
              <w:t>Симфония № 40. I часть. Фрагмент (слушание);</w:t>
            </w:r>
          </w:p>
          <w:p w:rsidR="00AD7C94" w:rsidRPr="0010338C" w:rsidRDefault="00AD7C94"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Ю. Тугаринов</w:t>
            </w:r>
            <w:r w:rsidRPr="0010338C">
              <w:rPr>
                <w:rFonts w:eastAsiaTheme="minorHAnsi"/>
                <w:sz w:val="24"/>
                <w:szCs w:val="24"/>
                <w:lang w:eastAsia="en-US"/>
              </w:rPr>
              <w:t xml:space="preserve">, стихи </w:t>
            </w:r>
            <w:r w:rsidRPr="0010338C">
              <w:rPr>
                <w:rFonts w:eastAsiaTheme="minorHAnsi"/>
                <w:iCs/>
                <w:sz w:val="24"/>
                <w:szCs w:val="24"/>
                <w:lang w:eastAsia="en-US"/>
              </w:rPr>
              <w:t>В. Пальчинскайте.</w:t>
            </w:r>
          </w:p>
          <w:p w:rsidR="00AD7C94" w:rsidRPr="0010338C" w:rsidRDefault="00AD7C94" w:rsidP="0010338C">
            <w:pPr>
              <w:jc w:val="both"/>
              <w:rPr>
                <w:b/>
                <w:sz w:val="24"/>
                <w:szCs w:val="24"/>
              </w:rPr>
            </w:pPr>
            <w:r w:rsidRPr="0010338C">
              <w:rPr>
                <w:rFonts w:eastAsiaTheme="minorHAnsi"/>
                <w:sz w:val="24"/>
                <w:szCs w:val="24"/>
                <w:lang w:eastAsia="en-US"/>
              </w:rPr>
              <w:t>Веселая история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Воспринимать и осознавать гармонические особенности музыкального произведения.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Сравнивать разнообразные мелодико-гармонические интонации в музыке.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Узнавать по характерным признакам (интонации, мелодии, гармонии) музыку отдельных композиторов прошлого (В. А. Моцарта).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4. Выявлять возможности эмоционального воздействия музыки на человека.</w:t>
            </w:r>
          </w:p>
          <w:p w:rsidR="00AD7C94" w:rsidRPr="0010338C" w:rsidRDefault="00AD7C94" w:rsidP="0010338C">
            <w:pPr>
              <w:autoSpaceDE w:val="0"/>
              <w:autoSpaceDN w:val="0"/>
              <w:adjustRightInd w:val="0"/>
              <w:jc w:val="both"/>
              <w:rPr>
                <w:sz w:val="24"/>
                <w:szCs w:val="24"/>
              </w:rPr>
            </w:pPr>
            <w:r w:rsidRPr="0010338C">
              <w:rPr>
                <w:rFonts w:eastAsiaTheme="minorHAnsi"/>
                <w:sz w:val="24"/>
                <w:szCs w:val="24"/>
                <w:lang w:eastAsia="en-US"/>
              </w:rPr>
              <w:t xml:space="preserve">5. </w:t>
            </w:r>
            <w:r w:rsidRPr="0010338C">
              <w:rPr>
                <w:b/>
                <w:sz w:val="24"/>
                <w:szCs w:val="24"/>
              </w:rPr>
              <w:t>Знать</w:t>
            </w:r>
            <w:r w:rsidRPr="0010338C">
              <w:rPr>
                <w:sz w:val="24"/>
                <w:szCs w:val="24"/>
              </w:rPr>
              <w:t xml:space="preserve"> основные гармонии, уметь различать их в музыке.</w:t>
            </w:r>
          </w:p>
        </w:tc>
        <w:tc>
          <w:tcPr>
            <w:tcW w:w="850" w:type="dxa"/>
          </w:tcPr>
          <w:p w:rsidR="00EC26B9" w:rsidRPr="0010338C" w:rsidRDefault="00EC26B9" w:rsidP="0010338C">
            <w:pPr>
              <w:jc w:val="both"/>
              <w:rPr>
                <w:sz w:val="24"/>
                <w:szCs w:val="24"/>
              </w:rPr>
            </w:pPr>
            <w:r w:rsidRPr="0010338C">
              <w:rPr>
                <w:sz w:val="24"/>
                <w:szCs w:val="24"/>
              </w:rPr>
              <w:lastRenderedPageBreak/>
              <w:t>Тек. УО, ПТЗ, ХП.</w:t>
            </w:r>
          </w:p>
          <w:p w:rsidR="00AD7C94" w:rsidRPr="0010338C" w:rsidRDefault="00EC26B9" w:rsidP="0010338C">
            <w:pPr>
              <w:jc w:val="both"/>
              <w:rPr>
                <w:b/>
                <w:sz w:val="24"/>
                <w:szCs w:val="24"/>
              </w:rPr>
            </w:pPr>
            <w:r w:rsidRPr="0010338C">
              <w:rPr>
                <w:sz w:val="24"/>
                <w:szCs w:val="24"/>
              </w:rPr>
              <w:t xml:space="preserve">У 79-82 </w:t>
            </w:r>
          </w:p>
        </w:tc>
        <w:tc>
          <w:tcPr>
            <w:tcW w:w="928" w:type="dxa"/>
          </w:tcPr>
          <w:p w:rsidR="00AD7C94" w:rsidRPr="0010338C" w:rsidRDefault="00EC26B9" w:rsidP="0010338C">
            <w:pPr>
              <w:jc w:val="both"/>
              <w:rPr>
                <w:sz w:val="24"/>
                <w:szCs w:val="24"/>
              </w:rPr>
            </w:pPr>
            <w:r w:rsidRPr="0010338C">
              <w:rPr>
                <w:sz w:val="24"/>
                <w:szCs w:val="24"/>
              </w:rPr>
              <w:t>РТ 59-61, выполнить задания</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22</w:t>
            </w:r>
          </w:p>
        </w:tc>
        <w:tc>
          <w:tcPr>
            <w:tcW w:w="1230" w:type="dxa"/>
          </w:tcPr>
          <w:p w:rsidR="00AD7C94" w:rsidRPr="0010338C" w:rsidRDefault="00AD7C94" w:rsidP="0010338C">
            <w:pPr>
              <w:autoSpaceDE w:val="0"/>
              <w:autoSpaceDN w:val="0"/>
              <w:adjustRightInd w:val="0"/>
              <w:jc w:val="both"/>
              <w:rPr>
                <w:rFonts w:eastAsiaTheme="minorHAnsi"/>
                <w:bCs/>
                <w:sz w:val="24"/>
                <w:szCs w:val="24"/>
                <w:lang w:eastAsia="en-US"/>
              </w:rPr>
            </w:pPr>
            <w:r w:rsidRPr="0010338C">
              <w:rPr>
                <w:rFonts w:eastAsiaTheme="minorHAnsi"/>
                <w:bCs/>
                <w:sz w:val="24"/>
                <w:szCs w:val="24"/>
                <w:lang w:eastAsia="en-US"/>
              </w:rPr>
              <w:t>Как могут проявляться выразительные возможности гармонии</w:t>
            </w:r>
          </w:p>
          <w:p w:rsidR="00AD7C94" w:rsidRPr="0010338C" w:rsidRDefault="00AD7C94" w:rsidP="0010338C">
            <w:pPr>
              <w:snapToGrid w:val="0"/>
              <w:jc w:val="both"/>
              <w:rPr>
                <w:sz w:val="24"/>
                <w:szCs w:val="24"/>
              </w:rPr>
            </w:pP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19.02</w:t>
            </w:r>
          </w:p>
        </w:tc>
        <w:tc>
          <w:tcPr>
            <w:tcW w:w="567" w:type="dxa"/>
          </w:tcPr>
          <w:p w:rsidR="00AD7C94" w:rsidRPr="0010338C" w:rsidRDefault="00AD7C94" w:rsidP="0010338C">
            <w:pPr>
              <w:jc w:val="both"/>
              <w:rPr>
                <w:b/>
                <w:sz w:val="24"/>
                <w:szCs w:val="24"/>
              </w:rPr>
            </w:pPr>
          </w:p>
        </w:tc>
        <w:tc>
          <w:tcPr>
            <w:tcW w:w="992" w:type="dxa"/>
          </w:tcPr>
          <w:p w:rsidR="00EC26B9" w:rsidRPr="0010338C" w:rsidRDefault="00EC26B9" w:rsidP="0010338C">
            <w:pPr>
              <w:snapToGrid w:val="0"/>
              <w:jc w:val="both"/>
              <w:rPr>
                <w:sz w:val="24"/>
                <w:szCs w:val="24"/>
              </w:rPr>
            </w:pPr>
            <w:r w:rsidRPr="0010338C">
              <w:rPr>
                <w:sz w:val="24"/>
                <w:szCs w:val="24"/>
              </w:rPr>
              <w:t>КУ</w:t>
            </w:r>
          </w:p>
          <w:p w:rsidR="00AD7C94" w:rsidRPr="0010338C" w:rsidRDefault="00AD7C94" w:rsidP="0010338C">
            <w:pPr>
              <w:snapToGrid w:val="0"/>
              <w:jc w:val="both"/>
              <w:rPr>
                <w:sz w:val="24"/>
                <w:szCs w:val="24"/>
              </w:rPr>
            </w:pPr>
            <w:r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Анализ музыкальных фрагментов</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Гармония как важнейший фактор музыкальной драматургии в опере Ж. Бизе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Кармен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Применение композитором метода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забегания вперед</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увертюре произведения; роль темы </w:t>
            </w:r>
            <w:r w:rsidRPr="0010338C">
              <w:rPr>
                <w:rFonts w:eastAsiaTheme="minorHAnsi"/>
                <w:iCs/>
                <w:sz w:val="24"/>
                <w:szCs w:val="24"/>
                <w:lang w:eastAsia="en-US"/>
              </w:rPr>
              <w:t xml:space="preserve">роковой страсти </w:t>
            </w:r>
            <w:r w:rsidRPr="0010338C">
              <w:rPr>
                <w:rFonts w:eastAsiaTheme="minorHAnsi"/>
                <w:sz w:val="24"/>
                <w:szCs w:val="24"/>
                <w:lang w:eastAsia="en-US"/>
              </w:rPr>
              <w:t xml:space="preserve">в дальнейшем развитии оперы. Ладовый контраст между темами увертюры и темой роковой страсти. (Содержание данной темы следует рассматривать одновременно и как первое введение в тему 7 класса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Музыкальная дра-</w:t>
            </w:r>
          </w:p>
          <w:p w:rsidR="00AD7C94" w:rsidRPr="0010338C" w:rsidRDefault="00AD7C94"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матургия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Художественный материал:</w:t>
            </w:r>
            <w:proofErr w:type="gramEnd"/>
            <w:r w:rsidRPr="0010338C">
              <w:rPr>
                <w:rFonts w:eastAsiaTheme="minorHAnsi"/>
                <w:sz w:val="24"/>
                <w:szCs w:val="24"/>
                <w:lang w:eastAsia="en-US"/>
              </w:rPr>
              <w:t xml:space="preserve">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 </w:t>
            </w:r>
            <w:r w:rsidRPr="0010338C">
              <w:rPr>
                <w:rFonts w:eastAsiaTheme="minorHAnsi"/>
                <w:iCs/>
                <w:sz w:val="24"/>
                <w:szCs w:val="24"/>
                <w:lang w:eastAsia="en-US"/>
              </w:rPr>
              <w:t xml:space="preserve">А. Блок. </w:t>
            </w:r>
            <w:r w:rsidRPr="0010338C">
              <w:rPr>
                <w:rFonts w:eastAsiaTheme="minorHAnsi"/>
                <w:sz w:val="24"/>
                <w:szCs w:val="24"/>
                <w:lang w:eastAsia="en-US"/>
              </w:rPr>
              <w:t xml:space="preserve">Поэтический цикл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Кармен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Фрагмент. М у з ы к а </w:t>
            </w:r>
            <w:r w:rsidRPr="0010338C">
              <w:rPr>
                <w:rFonts w:eastAsiaTheme="minorHAnsi"/>
                <w:iCs/>
                <w:sz w:val="24"/>
                <w:szCs w:val="24"/>
                <w:lang w:eastAsia="en-US"/>
              </w:rPr>
              <w:t xml:space="preserve">Ж. Бизе </w:t>
            </w:r>
            <w:r w:rsidRPr="0010338C">
              <w:rPr>
                <w:rFonts w:eastAsiaTheme="minorHAnsi"/>
                <w:sz w:val="24"/>
                <w:szCs w:val="24"/>
                <w:lang w:eastAsia="en-US"/>
              </w:rPr>
              <w:t xml:space="preserve">Увертюра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Кармен</w:t>
            </w:r>
            <w:r w:rsidRPr="0010338C">
              <w:rPr>
                <w:rFonts w:ascii="Cambria Math" w:eastAsiaTheme="minorHAnsi" w:hAnsi="Cambria Math" w:cs="Cambria Math"/>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(слушание). Песенный репертуар:</w:t>
            </w:r>
          </w:p>
          <w:p w:rsidR="00AD7C94" w:rsidRPr="0010338C" w:rsidRDefault="00AD7C94"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Праздничный вечер. </w:t>
            </w:r>
            <w:r w:rsidRPr="0010338C">
              <w:rPr>
                <w:rFonts w:eastAsiaTheme="minorHAnsi"/>
                <w:iCs/>
                <w:sz w:val="24"/>
                <w:szCs w:val="24"/>
                <w:lang w:eastAsia="en-US"/>
              </w:rPr>
              <w:t>Голландская народная песня</w:t>
            </w:r>
            <w:r w:rsidRPr="0010338C">
              <w:rPr>
                <w:rFonts w:eastAsiaTheme="minorHAnsi"/>
                <w:sz w:val="24"/>
                <w:szCs w:val="24"/>
                <w:lang w:eastAsia="en-US"/>
              </w:rPr>
              <w:t xml:space="preserve">, русский текст </w:t>
            </w:r>
            <w:r w:rsidRPr="0010338C">
              <w:rPr>
                <w:rFonts w:eastAsiaTheme="minorHAnsi"/>
                <w:iCs/>
                <w:sz w:val="24"/>
                <w:szCs w:val="24"/>
                <w:lang w:eastAsia="en-US"/>
              </w:rPr>
              <w:t>К. Алемасовой</w:t>
            </w:r>
            <w:r w:rsidRPr="0010338C">
              <w:rPr>
                <w:rFonts w:eastAsiaTheme="minorHAnsi"/>
                <w:sz w:val="24"/>
                <w:szCs w:val="24"/>
                <w:lang w:eastAsia="en-US"/>
              </w:rPr>
              <w:t xml:space="preserve">, обработка </w:t>
            </w:r>
            <w:r w:rsidRPr="0010338C">
              <w:rPr>
                <w:rFonts w:eastAsiaTheme="minorHAnsi"/>
                <w:iCs/>
                <w:sz w:val="24"/>
                <w:szCs w:val="24"/>
                <w:lang w:eastAsia="en-US"/>
              </w:rPr>
              <w:t xml:space="preserve">В. Попова </w:t>
            </w:r>
            <w:r w:rsidRPr="0010338C">
              <w:rPr>
                <w:rFonts w:eastAsiaTheme="minorHAnsi"/>
                <w:sz w:val="24"/>
                <w:szCs w:val="24"/>
                <w:lang w:eastAsia="en-US"/>
              </w:rPr>
              <w:t>(пение)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1. Воспринимать </w:t>
            </w:r>
            <w:proofErr w:type="gramStart"/>
            <w:r w:rsidRPr="0010338C">
              <w:rPr>
                <w:rFonts w:eastAsiaTheme="minorHAnsi"/>
                <w:sz w:val="24"/>
                <w:szCs w:val="24"/>
                <w:lang w:eastAsia="en-US"/>
              </w:rPr>
              <w:t>гармонические</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особенности музыкального произведения.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Анализировать приемы взаимодействия нескольких образов в музыкальном произведении.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Сравнивать особенности музы-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кального языка (гармонии) в произведениях, включающих образы разного смыслового содержания.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w:t>
            </w:r>
            <w:r w:rsidRPr="0010338C">
              <w:rPr>
                <w:sz w:val="24"/>
                <w:szCs w:val="24"/>
              </w:rPr>
              <w:t>Уяснить роль гармонии в создании образов музыки.</w:t>
            </w:r>
          </w:p>
        </w:tc>
        <w:tc>
          <w:tcPr>
            <w:tcW w:w="850" w:type="dxa"/>
          </w:tcPr>
          <w:p w:rsidR="00EC26B9" w:rsidRPr="0010338C" w:rsidRDefault="00EC26B9" w:rsidP="0010338C">
            <w:pPr>
              <w:jc w:val="both"/>
              <w:rPr>
                <w:sz w:val="24"/>
                <w:szCs w:val="24"/>
              </w:rPr>
            </w:pPr>
            <w:r w:rsidRPr="0010338C">
              <w:rPr>
                <w:sz w:val="24"/>
                <w:szCs w:val="24"/>
              </w:rPr>
              <w:t>Тек. УО,  ХП.</w:t>
            </w:r>
          </w:p>
          <w:p w:rsidR="00AD7C94" w:rsidRPr="0010338C" w:rsidRDefault="00EC26B9" w:rsidP="0010338C">
            <w:pPr>
              <w:jc w:val="both"/>
              <w:rPr>
                <w:b/>
                <w:sz w:val="24"/>
                <w:szCs w:val="24"/>
              </w:rPr>
            </w:pPr>
            <w:r w:rsidRPr="0010338C">
              <w:rPr>
                <w:sz w:val="24"/>
                <w:szCs w:val="24"/>
              </w:rPr>
              <w:t>У 83-86</w:t>
            </w:r>
          </w:p>
        </w:tc>
        <w:tc>
          <w:tcPr>
            <w:tcW w:w="928" w:type="dxa"/>
          </w:tcPr>
          <w:p w:rsidR="00AD7C94" w:rsidRPr="0010338C" w:rsidRDefault="00517737" w:rsidP="0010338C">
            <w:pPr>
              <w:jc w:val="both"/>
              <w:rPr>
                <w:sz w:val="24"/>
                <w:szCs w:val="24"/>
              </w:rPr>
            </w:pPr>
            <w:r w:rsidRPr="0010338C">
              <w:rPr>
                <w:sz w:val="24"/>
                <w:szCs w:val="24"/>
              </w:rPr>
              <w:t>РТ 61-62, выучить «П</w:t>
            </w:r>
            <w:r w:rsidR="00EC26B9" w:rsidRPr="0010338C">
              <w:rPr>
                <w:sz w:val="24"/>
                <w:szCs w:val="24"/>
              </w:rPr>
              <w:t>раздничный вечер»</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23</w:t>
            </w:r>
          </w:p>
        </w:tc>
        <w:tc>
          <w:tcPr>
            <w:tcW w:w="1230" w:type="dxa"/>
          </w:tcPr>
          <w:p w:rsidR="00AD7C94" w:rsidRPr="0010338C" w:rsidRDefault="00AD7C94" w:rsidP="0010338C">
            <w:pPr>
              <w:snapToGrid w:val="0"/>
              <w:jc w:val="both"/>
              <w:rPr>
                <w:sz w:val="24"/>
                <w:szCs w:val="24"/>
              </w:rPr>
            </w:pPr>
            <w:r w:rsidRPr="0010338C">
              <w:rPr>
                <w:sz w:val="24"/>
                <w:szCs w:val="24"/>
              </w:rPr>
              <w:t>Красочность музыкальной гармонии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26.02</w:t>
            </w:r>
          </w:p>
        </w:tc>
        <w:tc>
          <w:tcPr>
            <w:tcW w:w="567" w:type="dxa"/>
          </w:tcPr>
          <w:p w:rsidR="00AD7C94" w:rsidRPr="0010338C" w:rsidRDefault="00AD7C94" w:rsidP="0010338C">
            <w:pPr>
              <w:jc w:val="both"/>
              <w:rPr>
                <w:b/>
                <w:sz w:val="24"/>
                <w:szCs w:val="24"/>
              </w:rPr>
            </w:pPr>
          </w:p>
        </w:tc>
        <w:tc>
          <w:tcPr>
            <w:tcW w:w="992" w:type="dxa"/>
          </w:tcPr>
          <w:p w:rsidR="00517737" w:rsidRPr="0010338C" w:rsidRDefault="00517737" w:rsidP="0010338C">
            <w:pPr>
              <w:snapToGrid w:val="0"/>
              <w:jc w:val="both"/>
              <w:rPr>
                <w:sz w:val="24"/>
                <w:szCs w:val="24"/>
              </w:rPr>
            </w:pPr>
            <w:r w:rsidRPr="0010338C">
              <w:rPr>
                <w:sz w:val="24"/>
                <w:szCs w:val="24"/>
              </w:rPr>
              <w:t>КУ</w:t>
            </w:r>
          </w:p>
          <w:p w:rsidR="00AD7C94" w:rsidRPr="0010338C" w:rsidRDefault="00AD7C94" w:rsidP="0010338C">
            <w:pPr>
              <w:snapToGrid w:val="0"/>
              <w:jc w:val="both"/>
              <w:rPr>
                <w:sz w:val="24"/>
                <w:szCs w:val="24"/>
              </w:rPr>
            </w:pPr>
            <w:r w:rsidRPr="0010338C">
              <w:rPr>
                <w:sz w:val="24"/>
                <w:szCs w:val="24"/>
              </w:rPr>
              <w:t>Слушание музыки</w:t>
            </w:r>
          </w:p>
          <w:p w:rsidR="00AD7C94" w:rsidRPr="0010338C" w:rsidRDefault="00AD7C94" w:rsidP="0010338C">
            <w:pPr>
              <w:jc w:val="both"/>
              <w:rPr>
                <w:sz w:val="24"/>
                <w:szCs w:val="24"/>
              </w:rPr>
            </w:pPr>
            <w:r w:rsidRPr="0010338C">
              <w:rPr>
                <w:sz w:val="24"/>
                <w:szCs w:val="24"/>
              </w:rPr>
              <w:t xml:space="preserve">Выполнение творческого </w:t>
            </w:r>
            <w:r w:rsidRPr="0010338C">
              <w:rPr>
                <w:sz w:val="24"/>
                <w:szCs w:val="24"/>
              </w:rPr>
              <w:lastRenderedPageBreak/>
              <w:t>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Усиление красочности музыкальной гармонии в произведениях, написанных на сказочно-фантастические сюжеты. Мозаика красок и звуков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Шествии чуд морских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 Римского-Корсакова. Всегда ли гармонична музыкальная гармония. </w:t>
            </w:r>
            <w:r w:rsidRPr="0010338C">
              <w:rPr>
                <w:rFonts w:eastAsiaTheme="minorHAnsi"/>
                <w:sz w:val="24"/>
                <w:szCs w:val="24"/>
                <w:lang w:eastAsia="en-US"/>
              </w:rPr>
              <w:lastRenderedPageBreak/>
              <w:t>Что такое дисгармония? Причины ее возникновения. 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Шествие чуд морских.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Узнавать по характерным признакам (гармонии) музыку отдельных выдающихся композиторов (Н. Римского-Корсакова).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Устанавливать ассоциативные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связи между художественными образами музыки и </w:t>
            </w:r>
            <w:proofErr w:type="gramStart"/>
            <w:r w:rsidRPr="0010338C">
              <w:rPr>
                <w:rFonts w:eastAsiaTheme="minorHAnsi"/>
                <w:sz w:val="24"/>
                <w:szCs w:val="24"/>
                <w:lang w:eastAsia="en-US"/>
              </w:rPr>
              <w:t>визуальных</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искусств.</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3. Наблюдать за развитием одного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образа в музыке.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Рассуждать о яркости музыкальных образов в музыке</w:t>
            </w:r>
          </w:p>
          <w:p w:rsidR="00AD7C94" w:rsidRPr="0010338C" w:rsidRDefault="00AD7C94" w:rsidP="0010338C">
            <w:pPr>
              <w:snapToGrid w:val="0"/>
              <w:jc w:val="both"/>
              <w:rPr>
                <w:sz w:val="24"/>
                <w:szCs w:val="24"/>
              </w:rPr>
            </w:pPr>
            <w:r w:rsidRPr="0010338C">
              <w:rPr>
                <w:rFonts w:eastAsiaTheme="minorHAnsi"/>
                <w:sz w:val="24"/>
                <w:szCs w:val="24"/>
                <w:lang w:eastAsia="en-US"/>
              </w:rPr>
              <w:t xml:space="preserve">5. </w:t>
            </w:r>
            <w:r w:rsidRPr="0010338C">
              <w:rPr>
                <w:b/>
                <w:sz w:val="24"/>
                <w:szCs w:val="24"/>
              </w:rPr>
              <w:t>Знать</w:t>
            </w:r>
            <w:r w:rsidRPr="0010338C">
              <w:rPr>
                <w:sz w:val="24"/>
                <w:szCs w:val="24"/>
              </w:rPr>
              <w:t xml:space="preserve">  роль гармонии в создании образов музыки, уметь определять ведущую гармонию в произведении.</w:t>
            </w:r>
          </w:p>
          <w:p w:rsidR="00AD7C94" w:rsidRPr="0010338C" w:rsidRDefault="00AD7C94" w:rsidP="0010338C">
            <w:pPr>
              <w:jc w:val="both"/>
              <w:rPr>
                <w:sz w:val="24"/>
                <w:szCs w:val="24"/>
              </w:rPr>
            </w:pPr>
          </w:p>
        </w:tc>
        <w:tc>
          <w:tcPr>
            <w:tcW w:w="850" w:type="dxa"/>
          </w:tcPr>
          <w:p w:rsidR="00EC26B9" w:rsidRPr="0010338C" w:rsidRDefault="00EC26B9" w:rsidP="0010338C">
            <w:pPr>
              <w:jc w:val="both"/>
              <w:rPr>
                <w:sz w:val="24"/>
                <w:szCs w:val="24"/>
              </w:rPr>
            </w:pPr>
            <w:r w:rsidRPr="0010338C">
              <w:rPr>
                <w:sz w:val="24"/>
                <w:szCs w:val="24"/>
              </w:rPr>
              <w:lastRenderedPageBreak/>
              <w:t>Тем. УО, ПТЗ – РТ 14, ХП.</w:t>
            </w:r>
          </w:p>
          <w:p w:rsidR="00AD7C94" w:rsidRPr="0010338C" w:rsidRDefault="00EC26B9" w:rsidP="0010338C">
            <w:pPr>
              <w:jc w:val="both"/>
              <w:rPr>
                <w:b/>
                <w:sz w:val="24"/>
                <w:szCs w:val="24"/>
              </w:rPr>
            </w:pPr>
            <w:r w:rsidRPr="0010338C">
              <w:rPr>
                <w:sz w:val="24"/>
                <w:szCs w:val="24"/>
              </w:rPr>
              <w:t>У 87-89</w:t>
            </w:r>
          </w:p>
        </w:tc>
        <w:tc>
          <w:tcPr>
            <w:tcW w:w="928" w:type="dxa"/>
          </w:tcPr>
          <w:p w:rsidR="00AD7C94" w:rsidRPr="0010338C" w:rsidRDefault="00EC26B9" w:rsidP="0010338C">
            <w:pPr>
              <w:jc w:val="both"/>
              <w:rPr>
                <w:sz w:val="24"/>
                <w:szCs w:val="24"/>
              </w:rPr>
            </w:pPr>
            <w:r w:rsidRPr="0010338C">
              <w:rPr>
                <w:sz w:val="24"/>
                <w:szCs w:val="24"/>
              </w:rPr>
              <w:t>Реферат «Художественный мир Моцарта»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24</w:t>
            </w:r>
          </w:p>
        </w:tc>
        <w:tc>
          <w:tcPr>
            <w:tcW w:w="1230" w:type="dxa"/>
          </w:tcPr>
          <w:p w:rsidR="00AD7C94" w:rsidRPr="0010338C" w:rsidRDefault="00AD7C94" w:rsidP="0010338C">
            <w:pPr>
              <w:snapToGrid w:val="0"/>
              <w:jc w:val="both"/>
              <w:rPr>
                <w:b/>
                <w:sz w:val="24"/>
                <w:szCs w:val="24"/>
              </w:rPr>
            </w:pPr>
            <w:r w:rsidRPr="0010338C">
              <w:rPr>
                <w:b/>
                <w:sz w:val="24"/>
                <w:szCs w:val="24"/>
              </w:rPr>
              <w:t>Полифония (2 часа)</w:t>
            </w:r>
            <w:r w:rsidRPr="0010338C">
              <w:rPr>
                <w:sz w:val="24"/>
                <w:szCs w:val="24"/>
              </w:rPr>
              <w:t xml:space="preserve"> Мир образов полифонической музыки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05.03</w:t>
            </w:r>
          </w:p>
        </w:tc>
        <w:tc>
          <w:tcPr>
            <w:tcW w:w="567" w:type="dxa"/>
          </w:tcPr>
          <w:p w:rsidR="00AD7C94" w:rsidRPr="0010338C" w:rsidRDefault="00AD7C94" w:rsidP="0010338C">
            <w:pPr>
              <w:jc w:val="both"/>
              <w:rPr>
                <w:b/>
                <w:sz w:val="24"/>
                <w:szCs w:val="24"/>
              </w:rPr>
            </w:pPr>
          </w:p>
        </w:tc>
        <w:tc>
          <w:tcPr>
            <w:tcW w:w="992" w:type="dxa"/>
          </w:tcPr>
          <w:p w:rsidR="00AD7C94" w:rsidRPr="0010338C" w:rsidRDefault="001B3D96" w:rsidP="0010338C">
            <w:pPr>
              <w:snapToGrid w:val="0"/>
              <w:jc w:val="both"/>
              <w:rPr>
                <w:sz w:val="24"/>
                <w:szCs w:val="24"/>
              </w:rPr>
            </w:pPr>
            <w:r w:rsidRPr="0010338C">
              <w:rPr>
                <w:sz w:val="24"/>
                <w:szCs w:val="24"/>
              </w:rPr>
              <w:t>УИНЗ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snapToGrid w:val="0"/>
              <w:jc w:val="both"/>
              <w:rPr>
                <w:sz w:val="24"/>
                <w:szCs w:val="24"/>
              </w:rPr>
            </w:pPr>
            <w:r w:rsidRPr="0010338C">
              <w:rPr>
                <w:sz w:val="24"/>
                <w:szCs w:val="24"/>
              </w:rPr>
              <w:t>Выполнение проблемно-творческого 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Смысл понятия </w:t>
            </w:r>
            <w:r w:rsidRPr="0010338C">
              <w:rPr>
                <w:rFonts w:eastAsiaTheme="minorHAnsi"/>
                <w:iCs/>
                <w:sz w:val="24"/>
                <w:szCs w:val="24"/>
                <w:lang w:eastAsia="en-US"/>
              </w:rPr>
              <w:t xml:space="preserve">полифония. </w:t>
            </w:r>
            <w:r w:rsidRPr="0010338C">
              <w:rPr>
                <w:rFonts w:eastAsiaTheme="minorHAnsi"/>
                <w:sz w:val="24"/>
                <w:szCs w:val="24"/>
                <w:lang w:eastAsia="en-US"/>
              </w:rPr>
              <w:t xml:space="preserve">Выдающиеся композиторы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олифонисты. Эмоциональный строй полифонической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Полифоническая музыка в храме.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Жанр канона; его отличительные особенности. Полифонический прием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имитация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(на примере канона В. А. Моцарта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Да будет мир</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Музыкальный материал: </w:t>
            </w:r>
            <w:r w:rsidRPr="0010338C">
              <w:rPr>
                <w:rFonts w:eastAsiaTheme="minorHAnsi"/>
                <w:iCs/>
                <w:sz w:val="24"/>
                <w:szCs w:val="24"/>
                <w:lang w:eastAsia="en-US"/>
              </w:rPr>
              <w:t xml:space="preserve">И. С. Бах. </w:t>
            </w:r>
            <w:r w:rsidRPr="0010338C">
              <w:rPr>
                <w:rFonts w:eastAsiaTheme="minorHAnsi"/>
                <w:sz w:val="24"/>
                <w:szCs w:val="24"/>
                <w:lang w:eastAsia="en-US"/>
              </w:rPr>
              <w:t>Органная хоральная прелюдия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Я взываю к Тебе, Господи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BWV 639 (слушание); </w:t>
            </w:r>
            <w:r w:rsidRPr="0010338C">
              <w:rPr>
                <w:rFonts w:eastAsiaTheme="minorHAnsi"/>
                <w:iCs/>
                <w:sz w:val="24"/>
                <w:szCs w:val="24"/>
                <w:lang w:eastAsia="en-US"/>
              </w:rPr>
              <w:t xml:space="preserve">В. А. Моцарт. </w:t>
            </w:r>
            <w:r w:rsidRPr="0010338C">
              <w:rPr>
                <w:rFonts w:eastAsiaTheme="minorHAnsi"/>
                <w:sz w:val="24"/>
                <w:szCs w:val="24"/>
                <w:lang w:eastAsia="en-US"/>
              </w:rPr>
              <w:t>Dona nobis pacem (Да будет мир) (пение);</w:t>
            </w:r>
          </w:p>
          <w:p w:rsidR="00AD7C94" w:rsidRPr="00413AC3" w:rsidRDefault="00AD7C94" w:rsidP="00413AC3">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Камертон. </w:t>
            </w:r>
            <w:r w:rsidRPr="0010338C">
              <w:rPr>
                <w:rFonts w:eastAsiaTheme="minorHAnsi"/>
                <w:iCs/>
                <w:sz w:val="24"/>
                <w:szCs w:val="24"/>
                <w:lang w:eastAsia="en-US"/>
              </w:rPr>
              <w:t>Норвежская народная песня</w:t>
            </w:r>
            <w:r w:rsidRPr="0010338C">
              <w:rPr>
                <w:rFonts w:eastAsiaTheme="minorHAnsi"/>
                <w:sz w:val="24"/>
                <w:szCs w:val="24"/>
                <w:lang w:eastAsia="en-US"/>
              </w:rPr>
              <w:t>,</w:t>
            </w:r>
            <w:r w:rsidR="00413AC3">
              <w:rPr>
                <w:rFonts w:eastAsiaTheme="minorHAnsi"/>
                <w:sz w:val="24"/>
                <w:szCs w:val="24"/>
                <w:lang w:eastAsia="en-US"/>
              </w:rPr>
              <w:t xml:space="preserve"> </w:t>
            </w:r>
            <w:r w:rsidRPr="0010338C">
              <w:rPr>
                <w:rFonts w:eastAsiaTheme="minorHAnsi"/>
                <w:sz w:val="24"/>
                <w:szCs w:val="24"/>
                <w:lang w:eastAsia="en-US"/>
              </w:rPr>
              <w:t xml:space="preserve">обработка </w:t>
            </w:r>
            <w:r w:rsidRPr="0010338C">
              <w:rPr>
                <w:rFonts w:eastAsiaTheme="minorHAnsi"/>
                <w:iCs/>
                <w:sz w:val="24"/>
                <w:szCs w:val="24"/>
                <w:lang w:eastAsia="en-US"/>
              </w:rPr>
              <w:t xml:space="preserve">Г. Струве </w:t>
            </w:r>
            <w:r w:rsidRPr="0010338C">
              <w:rPr>
                <w:rFonts w:eastAsiaTheme="minorHAnsi"/>
                <w:sz w:val="24"/>
                <w:szCs w:val="24"/>
                <w:lang w:eastAsia="en-US"/>
              </w:rPr>
              <w:t>(пение)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значение искусства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жизни современного человека.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Анализировать аспекты воплощения жизненных проблем в музыкальном искусстве (с учетом критериев, представленных в учебнике).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характерные чер-</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ты творчества отдельных зарубежных композиторов (И. С. Баха, В. А.Моцарта).</w:t>
            </w:r>
          </w:p>
          <w:p w:rsidR="00AD7C94" w:rsidRPr="0010338C" w:rsidRDefault="00AD7C94" w:rsidP="001611B0">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Узнавать по характерным признакам (интонации, мелодии, гармонии, полифоническим приемам) музыку отдельных выдающихся композиторов прошлого (И. С. Баха,</w:t>
            </w:r>
            <w:r w:rsidR="001611B0">
              <w:rPr>
                <w:rFonts w:eastAsiaTheme="minorHAnsi"/>
                <w:sz w:val="24"/>
                <w:szCs w:val="24"/>
                <w:lang w:eastAsia="en-US"/>
              </w:rPr>
              <w:t xml:space="preserve"> </w:t>
            </w:r>
            <w:r w:rsidRPr="0010338C">
              <w:rPr>
                <w:rFonts w:eastAsiaTheme="minorHAnsi"/>
                <w:sz w:val="24"/>
                <w:szCs w:val="24"/>
                <w:lang w:eastAsia="en-US"/>
              </w:rPr>
              <w:t>В. А.Моцарта)</w:t>
            </w:r>
          </w:p>
          <w:p w:rsidR="00AD7C94" w:rsidRPr="0010338C" w:rsidRDefault="00AD7C94" w:rsidP="0010338C">
            <w:pPr>
              <w:snapToGrid w:val="0"/>
              <w:jc w:val="both"/>
              <w:rPr>
                <w:sz w:val="24"/>
                <w:szCs w:val="24"/>
              </w:rPr>
            </w:pPr>
            <w:r w:rsidRPr="0010338C">
              <w:rPr>
                <w:rFonts w:eastAsiaTheme="minorHAnsi"/>
                <w:sz w:val="24"/>
                <w:szCs w:val="24"/>
                <w:lang w:eastAsia="en-US"/>
              </w:rPr>
              <w:t>5.</w:t>
            </w:r>
            <w:r w:rsidRPr="0010338C">
              <w:rPr>
                <w:b/>
                <w:sz w:val="24"/>
                <w:szCs w:val="24"/>
              </w:rPr>
              <w:t>Знать</w:t>
            </w:r>
            <w:r w:rsidRPr="0010338C">
              <w:rPr>
                <w:sz w:val="24"/>
                <w:szCs w:val="24"/>
              </w:rPr>
              <w:t xml:space="preserve"> определение полифонии, философское и теософское содержание полифонической музыки, уметь различать количество мелодий.</w:t>
            </w:r>
          </w:p>
          <w:p w:rsidR="00AD7C94" w:rsidRPr="0010338C" w:rsidRDefault="00AD7C94" w:rsidP="0010338C">
            <w:pPr>
              <w:jc w:val="both"/>
              <w:rPr>
                <w:sz w:val="24"/>
                <w:szCs w:val="24"/>
              </w:rPr>
            </w:pPr>
            <w:r w:rsidRPr="0010338C">
              <w:rPr>
                <w:sz w:val="24"/>
                <w:szCs w:val="24"/>
              </w:rPr>
              <w:t>6. Закрепить вокально-хоровые навыки.</w:t>
            </w:r>
          </w:p>
        </w:tc>
        <w:tc>
          <w:tcPr>
            <w:tcW w:w="850" w:type="dxa"/>
          </w:tcPr>
          <w:p w:rsidR="001B3D96" w:rsidRPr="0010338C" w:rsidRDefault="001B3D96" w:rsidP="0010338C">
            <w:pPr>
              <w:jc w:val="both"/>
              <w:rPr>
                <w:sz w:val="24"/>
                <w:szCs w:val="24"/>
              </w:rPr>
            </w:pPr>
            <w:r w:rsidRPr="0010338C">
              <w:rPr>
                <w:sz w:val="24"/>
                <w:szCs w:val="24"/>
              </w:rPr>
              <w:t>Тек. УО, ПТЗ, ХП.</w:t>
            </w:r>
          </w:p>
          <w:p w:rsidR="00AD7C94" w:rsidRPr="0010338C" w:rsidRDefault="001B3D96" w:rsidP="0010338C">
            <w:pPr>
              <w:jc w:val="both"/>
              <w:rPr>
                <w:b/>
                <w:sz w:val="24"/>
                <w:szCs w:val="24"/>
              </w:rPr>
            </w:pPr>
            <w:r w:rsidRPr="0010338C">
              <w:rPr>
                <w:sz w:val="24"/>
                <w:szCs w:val="24"/>
              </w:rPr>
              <w:t>У 90-94</w:t>
            </w:r>
          </w:p>
        </w:tc>
        <w:tc>
          <w:tcPr>
            <w:tcW w:w="928" w:type="dxa"/>
          </w:tcPr>
          <w:p w:rsidR="00AD7C94" w:rsidRPr="0010338C" w:rsidRDefault="001B3D96" w:rsidP="0010338C">
            <w:pPr>
              <w:jc w:val="both"/>
              <w:rPr>
                <w:sz w:val="24"/>
                <w:szCs w:val="24"/>
              </w:rPr>
            </w:pPr>
            <w:r w:rsidRPr="0010338C">
              <w:rPr>
                <w:b/>
                <w:sz w:val="24"/>
                <w:szCs w:val="24"/>
              </w:rPr>
              <w:t xml:space="preserve"> </w:t>
            </w:r>
            <w:r w:rsidRPr="0010338C">
              <w:rPr>
                <w:sz w:val="24"/>
                <w:szCs w:val="24"/>
              </w:rPr>
              <w:t>РТ 62- 63, выучить «Камертон»</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25</w:t>
            </w:r>
          </w:p>
        </w:tc>
        <w:tc>
          <w:tcPr>
            <w:tcW w:w="1230" w:type="dxa"/>
          </w:tcPr>
          <w:p w:rsidR="00AD7C94" w:rsidRPr="0010338C" w:rsidRDefault="00AD7C94" w:rsidP="0010338C">
            <w:pPr>
              <w:snapToGrid w:val="0"/>
              <w:jc w:val="both"/>
              <w:rPr>
                <w:b/>
                <w:sz w:val="24"/>
                <w:szCs w:val="24"/>
              </w:rPr>
            </w:pPr>
            <w:r w:rsidRPr="0010338C">
              <w:rPr>
                <w:sz w:val="24"/>
                <w:szCs w:val="24"/>
              </w:rPr>
              <w:t>Философия фуги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12.03</w:t>
            </w:r>
          </w:p>
        </w:tc>
        <w:tc>
          <w:tcPr>
            <w:tcW w:w="567" w:type="dxa"/>
          </w:tcPr>
          <w:p w:rsidR="00AD7C94" w:rsidRPr="0010338C" w:rsidRDefault="00AD7C94" w:rsidP="0010338C">
            <w:pPr>
              <w:jc w:val="both"/>
              <w:rPr>
                <w:b/>
                <w:sz w:val="24"/>
                <w:szCs w:val="24"/>
              </w:rPr>
            </w:pPr>
          </w:p>
        </w:tc>
        <w:tc>
          <w:tcPr>
            <w:tcW w:w="992" w:type="dxa"/>
          </w:tcPr>
          <w:p w:rsidR="00AD7C94" w:rsidRPr="0010338C" w:rsidRDefault="005035ED" w:rsidP="0010338C">
            <w:pPr>
              <w:snapToGrid w:val="0"/>
              <w:jc w:val="both"/>
              <w:rPr>
                <w:sz w:val="24"/>
                <w:szCs w:val="24"/>
              </w:rPr>
            </w:pPr>
            <w:r w:rsidRPr="0010338C">
              <w:rPr>
                <w:sz w:val="24"/>
                <w:szCs w:val="24"/>
              </w:rPr>
              <w:t xml:space="preserve">УККЗ </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snapToGrid w:val="0"/>
              <w:jc w:val="both"/>
              <w:rPr>
                <w:sz w:val="24"/>
                <w:szCs w:val="24"/>
              </w:rPr>
            </w:pPr>
            <w:r w:rsidRPr="0010338C">
              <w:rPr>
                <w:sz w:val="24"/>
                <w:szCs w:val="24"/>
              </w:rPr>
              <w:t xml:space="preserve">Анализ </w:t>
            </w:r>
            <w:r w:rsidRPr="0010338C">
              <w:rPr>
                <w:sz w:val="24"/>
                <w:szCs w:val="24"/>
              </w:rPr>
              <w:lastRenderedPageBreak/>
              <w:t>музыкальных фрагментов</w:t>
            </w:r>
            <w:r w:rsidR="001B3D96" w:rsidRPr="0010338C">
              <w:rPr>
                <w:sz w:val="24"/>
                <w:szCs w:val="24"/>
              </w:rPr>
              <w:t xml:space="preserve"> Выполнение проблемно-творческого 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Фуга как высшая форма полифонических произведений. Интеллектуальный смысл жанра фуги. Круг образов, получивший</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воплощение в жанре фуги. И. С. Бах. Органная токката и фуга ре минор.</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Художественный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Ж и в 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и с ь </w:t>
            </w:r>
            <w:r w:rsidRPr="0010338C">
              <w:rPr>
                <w:rFonts w:eastAsiaTheme="minorHAnsi"/>
                <w:iCs/>
                <w:sz w:val="24"/>
                <w:szCs w:val="24"/>
                <w:lang w:eastAsia="en-US"/>
              </w:rPr>
              <w:t xml:space="preserve">М. Чюрленис. </w:t>
            </w:r>
            <w:r w:rsidRPr="0010338C">
              <w:rPr>
                <w:rFonts w:eastAsiaTheme="minorHAnsi"/>
                <w:sz w:val="24"/>
                <w:szCs w:val="24"/>
                <w:lang w:eastAsia="en-US"/>
              </w:rPr>
              <w:t>Фуга.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 у з ы </w:t>
            </w:r>
            <w:proofErr w:type="gramStart"/>
            <w:r w:rsidRPr="0010338C">
              <w:rPr>
                <w:rFonts w:eastAsiaTheme="minorHAnsi"/>
                <w:sz w:val="24"/>
                <w:szCs w:val="24"/>
                <w:lang w:eastAsia="en-US"/>
              </w:rPr>
              <w:t>к</w:t>
            </w:r>
            <w:proofErr w:type="gramEnd"/>
            <w:r w:rsidRPr="0010338C">
              <w:rPr>
                <w:rFonts w:eastAsiaTheme="minorHAnsi"/>
                <w:sz w:val="24"/>
                <w:szCs w:val="24"/>
                <w:lang w:eastAsia="en-US"/>
              </w:rPr>
              <w:t xml:space="preserve"> а И. С. </w:t>
            </w:r>
            <w:r w:rsidRPr="0010338C">
              <w:rPr>
                <w:rFonts w:eastAsiaTheme="minorHAnsi"/>
                <w:iCs/>
                <w:sz w:val="24"/>
                <w:szCs w:val="24"/>
                <w:lang w:eastAsia="en-US"/>
              </w:rPr>
              <w:t xml:space="preserve">Бах. </w:t>
            </w:r>
            <w:r w:rsidRPr="0010338C">
              <w:rPr>
                <w:rFonts w:eastAsiaTheme="minorHAnsi"/>
                <w:sz w:val="24"/>
                <w:szCs w:val="24"/>
                <w:lang w:eastAsia="en-US"/>
              </w:rPr>
              <w:t>Токката и фуга ре минор для органа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Песенный репертуар: Во поле береза стояла. </w:t>
            </w:r>
            <w:r w:rsidRPr="0010338C">
              <w:rPr>
                <w:rFonts w:eastAsiaTheme="minorHAnsi"/>
                <w:iCs/>
                <w:sz w:val="24"/>
                <w:szCs w:val="24"/>
                <w:lang w:eastAsia="en-US"/>
              </w:rPr>
              <w:t>Русская народная</w:t>
            </w:r>
            <w:r w:rsidRPr="0010338C">
              <w:rPr>
                <w:rFonts w:eastAsiaTheme="minorHAnsi"/>
                <w:sz w:val="24"/>
                <w:szCs w:val="24"/>
                <w:lang w:eastAsia="en-US"/>
              </w:rPr>
              <w:t xml:space="preserve"> </w:t>
            </w:r>
            <w:r w:rsidRPr="0010338C">
              <w:rPr>
                <w:rFonts w:eastAsiaTheme="minorHAnsi"/>
                <w:iCs/>
                <w:sz w:val="24"/>
                <w:szCs w:val="24"/>
                <w:lang w:eastAsia="en-US"/>
              </w:rPr>
              <w:t>песня</w:t>
            </w:r>
            <w:r w:rsidRPr="0010338C">
              <w:rPr>
                <w:rFonts w:eastAsiaTheme="minorHAnsi"/>
                <w:sz w:val="24"/>
                <w:szCs w:val="24"/>
                <w:lang w:eastAsia="en-US"/>
              </w:rPr>
              <w:t xml:space="preserve">, обработка </w:t>
            </w:r>
            <w:r w:rsidRPr="0010338C">
              <w:rPr>
                <w:rFonts w:eastAsiaTheme="minorHAnsi"/>
                <w:iCs/>
                <w:sz w:val="24"/>
                <w:szCs w:val="24"/>
                <w:lang w:eastAsia="en-US"/>
              </w:rPr>
              <w:t xml:space="preserve">Г. Струве </w:t>
            </w:r>
            <w:r w:rsidRPr="0010338C">
              <w:rPr>
                <w:rFonts w:eastAsiaTheme="minorHAnsi"/>
                <w:sz w:val="24"/>
                <w:szCs w:val="24"/>
                <w:lang w:eastAsia="en-US"/>
              </w:rPr>
              <w:t xml:space="preserve">(пение); В сыром бору тропина. </w:t>
            </w:r>
            <w:r w:rsidRPr="0010338C">
              <w:rPr>
                <w:rFonts w:eastAsiaTheme="minorHAnsi"/>
                <w:iCs/>
                <w:sz w:val="24"/>
                <w:szCs w:val="24"/>
                <w:lang w:eastAsia="en-US"/>
              </w:rPr>
              <w:t>Русская народная</w:t>
            </w:r>
          </w:p>
          <w:p w:rsidR="00AD7C94" w:rsidRPr="0010338C" w:rsidRDefault="00AD7C94" w:rsidP="0010338C">
            <w:pPr>
              <w:jc w:val="both"/>
              <w:rPr>
                <w:b/>
                <w:sz w:val="24"/>
                <w:szCs w:val="24"/>
              </w:rPr>
            </w:pPr>
            <w:r w:rsidRPr="0010338C">
              <w:rPr>
                <w:rFonts w:eastAsiaTheme="minorHAnsi"/>
                <w:iCs/>
                <w:sz w:val="24"/>
                <w:szCs w:val="24"/>
                <w:lang w:eastAsia="en-US"/>
              </w:rPr>
              <w:t xml:space="preserve">песня </w:t>
            </w:r>
            <w:r w:rsidRPr="0010338C">
              <w:rPr>
                <w:rFonts w:eastAsiaTheme="minorHAnsi"/>
                <w:sz w:val="24"/>
                <w:szCs w:val="24"/>
                <w:lang w:eastAsia="en-US"/>
              </w:rPr>
              <w:t>(пение)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Воспринимать характерные черты творчества отдельных зарубежных композиторов (И. С. Баха).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Узнавать по характерным признакам (интонации, мелодико-гармонической организации, использованию полифонических приемов и форм) </w:t>
            </w:r>
            <w:r w:rsidRPr="0010338C">
              <w:rPr>
                <w:rFonts w:eastAsiaTheme="minorHAnsi"/>
                <w:sz w:val="24"/>
                <w:szCs w:val="24"/>
                <w:lang w:eastAsia="en-US"/>
              </w:rPr>
              <w:lastRenderedPageBreak/>
              <w:t>музыку отдельных выдающихся композиторов прошлого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 С. Баха).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Находить ассоциативные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художественными образами музыки и изобразительного искусства.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Творчески интерпретировать</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содержание и форму </w:t>
            </w:r>
            <w:proofErr w:type="gramStart"/>
            <w:r w:rsidRPr="0010338C">
              <w:rPr>
                <w:rFonts w:eastAsiaTheme="minorHAnsi"/>
                <w:sz w:val="24"/>
                <w:szCs w:val="24"/>
                <w:lang w:eastAsia="en-US"/>
              </w:rPr>
              <w:t>музыкальных</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произведений в </w:t>
            </w:r>
            <w:proofErr w:type="gramStart"/>
            <w:r w:rsidRPr="0010338C">
              <w:rPr>
                <w:rFonts w:eastAsiaTheme="minorHAnsi"/>
                <w:sz w:val="24"/>
                <w:szCs w:val="24"/>
                <w:lang w:eastAsia="en-US"/>
              </w:rPr>
              <w:t>изобразительной</w:t>
            </w:r>
            <w:proofErr w:type="gramEnd"/>
          </w:p>
          <w:p w:rsidR="00AD7C94" w:rsidRPr="0010338C" w:rsidRDefault="00AD7C94" w:rsidP="0010338C">
            <w:pPr>
              <w:snapToGrid w:val="0"/>
              <w:jc w:val="both"/>
              <w:rPr>
                <w:rFonts w:eastAsiaTheme="minorHAnsi"/>
                <w:sz w:val="24"/>
                <w:szCs w:val="24"/>
                <w:lang w:eastAsia="en-US"/>
              </w:rPr>
            </w:pPr>
            <w:r w:rsidRPr="0010338C">
              <w:rPr>
                <w:rFonts w:eastAsiaTheme="minorHAnsi"/>
                <w:sz w:val="24"/>
                <w:szCs w:val="24"/>
                <w:lang w:eastAsia="en-US"/>
              </w:rPr>
              <w:t>деятельности.</w:t>
            </w:r>
          </w:p>
          <w:p w:rsidR="00AD7C94" w:rsidRPr="0010338C" w:rsidRDefault="00AD7C94" w:rsidP="0010338C">
            <w:pPr>
              <w:snapToGrid w:val="0"/>
              <w:jc w:val="both"/>
              <w:rPr>
                <w:sz w:val="24"/>
                <w:szCs w:val="24"/>
              </w:rPr>
            </w:pPr>
            <w:r w:rsidRPr="0010338C">
              <w:rPr>
                <w:rFonts w:eastAsiaTheme="minorHAnsi"/>
                <w:sz w:val="24"/>
                <w:szCs w:val="24"/>
                <w:lang w:eastAsia="en-US"/>
              </w:rPr>
              <w:t xml:space="preserve">5. </w:t>
            </w:r>
            <w:r w:rsidRPr="0010338C">
              <w:rPr>
                <w:sz w:val="24"/>
                <w:szCs w:val="24"/>
              </w:rPr>
              <w:t xml:space="preserve">Знать определение фактуры в музыке, её роль в создании образов. </w:t>
            </w:r>
          </w:p>
          <w:p w:rsidR="00AD7C94" w:rsidRPr="0010338C" w:rsidRDefault="00AD7C94" w:rsidP="0010338C">
            <w:pPr>
              <w:jc w:val="both"/>
              <w:rPr>
                <w:sz w:val="24"/>
                <w:szCs w:val="24"/>
              </w:rPr>
            </w:pPr>
            <w:r w:rsidRPr="0010338C">
              <w:rPr>
                <w:sz w:val="24"/>
                <w:szCs w:val="24"/>
              </w:rPr>
              <w:t>6. Закрепить вокально-хоровые навыки.</w:t>
            </w:r>
          </w:p>
        </w:tc>
        <w:tc>
          <w:tcPr>
            <w:tcW w:w="850" w:type="dxa"/>
          </w:tcPr>
          <w:p w:rsidR="001B3D96" w:rsidRPr="0010338C" w:rsidRDefault="001B3D96" w:rsidP="0010338C">
            <w:pPr>
              <w:jc w:val="both"/>
              <w:rPr>
                <w:sz w:val="24"/>
                <w:szCs w:val="24"/>
              </w:rPr>
            </w:pPr>
            <w:r w:rsidRPr="0010338C">
              <w:rPr>
                <w:sz w:val="24"/>
                <w:szCs w:val="24"/>
              </w:rPr>
              <w:lastRenderedPageBreak/>
              <w:t>Тем. УО, ПТЗ -15-16, ХП.</w:t>
            </w:r>
          </w:p>
          <w:p w:rsidR="00AD7C94" w:rsidRPr="0010338C" w:rsidRDefault="001B3D96" w:rsidP="0010338C">
            <w:pPr>
              <w:jc w:val="both"/>
              <w:rPr>
                <w:b/>
                <w:sz w:val="24"/>
                <w:szCs w:val="24"/>
              </w:rPr>
            </w:pPr>
            <w:r w:rsidRPr="0010338C">
              <w:rPr>
                <w:sz w:val="24"/>
                <w:szCs w:val="24"/>
              </w:rPr>
              <w:t>У 95-98</w:t>
            </w:r>
          </w:p>
        </w:tc>
        <w:tc>
          <w:tcPr>
            <w:tcW w:w="928" w:type="dxa"/>
          </w:tcPr>
          <w:p w:rsidR="00AD7C94" w:rsidRPr="0010338C" w:rsidRDefault="001B3D96" w:rsidP="0010338C">
            <w:pPr>
              <w:jc w:val="both"/>
              <w:rPr>
                <w:sz w:val="24"/>
                <w:szCs w:val="24"/>
              </w:rPr>
            </w:pPr>
            <w:r w:rsidRPr="0010338C">
              <w:rPr>
                <w:sz w:val="24"/>
                <w:szCs w:val="24"/>
              </w:rPr>
              <w:t>РТ 64-68, выучить «Во поле береза стояла</w:t>
            </w:r>
            <w:r w:rsidRPr="0010338C">
              <w:rPr>
                <w:sz w:val="24"/>
                <w:szCs w:val="24"/>
              </w:rPr>
              <w:lastRenderedPageBreak/>
              <w:t>»</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26</w:t>
            </w:r>
          </w:p>
        </w:tc>
        <w:tc>
          <w:tcPr>
            <w:tcW w:w="1230" w:type="dxa"/>
          </w:tcPr>
          <w:p w:rsidR="00AD7C94" w:rsidRPr="0010338C" w:rsidRDefault="00AD7C94" w:rsidP="0010338C">
            <w:pPr>
              <w:snapToGrid w:val="0"/>
              <w:jc w:val="both"/>
              <w:rPr>
                <w:b/>
                <w:sz w:val="24"/>
                <w:szCs w:val="24"/>
              </w:rPr>
            </w:pPr>
            <w:r w:rsidRPr="0010338C">
              <w:rPr>
                <w:b/>
                <w:sz w:val="24"/>
                <w:szCs w:val="24"/>
              </w:rPr>
              <w:t>Фактура (2 часа)</w:t>
            </w:r>
            <w:r w:rsidRPr="0010338C">
              <w:rPr>
                <w:sz w:val="24"/>
                <w:szCs w:val="24"/>
              </w:rPr>
              <w:t xml:space="preserve"> Какой бывает музыкальная фактура</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19.03</w:t>
            </w:r>
          </w:p>
        </w:tc>
        <w:tc>
          <w:tcPr>
            <w:tcW w:w="567" w:type="dxa"/>
          </w:tcPr>
          <w:p w:rsidR="00AD7C94" w:rsidRPr="0010338C" w:rsidRDefault="00AD7C94" w:rsidP="0010338C">
            <w:pPr>
              <w:jc w:val="both"/>
              <w:rPr>
                <w:b/>
                <w:sz w:val="24"/>
                <w:szCs w:val="24"/>
              </w:rPr>
            </w:pPr>
          </w:p>
        </w:tc>
        <w:tc>
          <w:tcPr>
            <w:tcW w:w="992" w:type="dxa"/>
          </w:tcPr>
          <w:p w:rsidR="00AD7C94" w:rsidRPr="0010338C" w:rsidRDefault="005035ED" w:rsidP="0010338C">
            <w:pPr>
              <w:snapToGrid w:val="0"/>
              <w:jc w:val="both"/>
              <w:rPr>
                <w:sz w:val="24"/>
                <w:szCs w:val="24"/>
              </w:rPr>
            </w:pPr>
            <w:r w:rsidRPr="0010338C">
              <w:rPr>
                <w:sz w:val="24"/>
                <w:szCs w:val="24"/>
              </w:rPr>
              <w:t>УИНЗ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Выполнение творческого задания</w:t>
            </w:r>
          </w:p>
          <w:p w:rsidR="00AD7C94" w:rsidRPr="0010338C" w:rsidRDefault="001B3D96" w:rsidP="0010338C">
            <w:pPr>
              <w:jc w:val="both"/>
              <w:rPr>
                <w:sz w:val="24"/>
                <w:szCs w:val="24"/>
              </w:rPr>
            </w:pPr>
            <w:r w:rsidRPr="0010338C">
              <w:rPr>
                <w:sz w:val="24"/>
                <w:szCs w:val="24"/>
              </w:rPr>
              <w:t>Анализ музыкальных фрагментов Хоровое пение</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Фактура как способ изложения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Различные варианты фактурного воплощения (на примере фрагментов нотной записи в учебнике, с. 99 — 100).</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Одноголосная</w:t>
            </w:r>
            <w:r w:rsidRPr="0010338C">
              <w:rPr>
                <w:rFonts w:eastAsiaTheme="minorHAnsi"/>
                <w:sz w:val="24"/>
                <w:szCs w:val="24"/>
                <w:lang w:eastAsia="en-US"/>
              </w:rPr>
              <w:t xml:space="preserve">, </w:t>
            </w:r>
            <w:r w:rsidRPr="0010338C">
              <w:rPr>
                <w:rFonts w:eastAsiaTheme="minorHAnsi"/>
                <w:iCs/>
                <w:sz w:val="24"/>
                <w:szCs w:val="24"/>
                <w:lang w:eastAsia="en-US"/>
              </w:rPr>
              <w:t xml:space="preserve">фактура </w:t>
            </w:r>
            <w:r w:rsidRPr="0010338C">
              <w:rPr>
                <w:rFonts w:eastAsiaTheme="minorHAnsi"/>
                <w:sz w:val="24"/>
                <w:szCs w:val="24"/>
                <w:lang w:eastAsia="en-US"/>
              </w:rPr>
              <w:t>(на примере</w:t>
            </w:r>
            <w:proofErr w:type="gramStart"/>
            <w:r w:rsidRPr="0010338C">
              <w:rPr>
                <w:rFonts w:eastAsiaTheme="minorHAnsi"/>
                <w:sz w:val="24"/>
                <w:szCs w:val="24"/>
                <w:lang w:eastAsia="en-US"/>
              </w:rPr>
              <w:t xml:space="preserve"> П</w:t>
            </w:r>
            <w:proofErr w:type="gramEnd"/>
            <w:r w:rsidRPr="0010338C">
              <w:rPr>
                <w:rFonts w:eastAsiaTheme="minorHAnsi"/>
                <w:sz w:val="24"/>
                <w:szCs w:val="24"/>
                <w:lang w:eastAsia="en-US"/>
              </w:rPr>
              <w:t xml:space="preserve">ервой песни Леля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Снегурочка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 Римского-Корсакова).</w:t>
            </w:r>
            <w:r w:rsidRPr="0010338C">
              <w:rPr>
                <w:rFonts w:eastAsiaTheme="minorHAnsi"/>
                <w:iCs/>
                <w:sz w:val="24"/>
                <w:szCs w:val="24"/>
                <w:lang w:eastAsia="en-US"/>
              </w:rPr>
              <w:t xml:space="preserve"> Мелодия с сопровождением </w:t>
            </w:r>
            <w:r w:rsidRPr="0010338C">
              <w:rPr>
                <w:rFonts w:eastAsiaTheme="minorHAnsi"/>
                <w:sz w:val="24"/>
                <w:szCs w:val="24"/>
                <w:lang w:eastAsia="en-US"/>
              </w:rPr>
              <w:t xml:space="preserve">(на примере романса С. Рахманинова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Сирень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Фактурный узор</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зрительное сходство фактурного рисунка в аккомпанементе с формой цветка сирени. 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 xml:space="preserve">Первая песня Леля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Снегурочка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исполнении учителя)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 </w:t>
            </w:r>
            <w:r w:rsidRPr="0010338C">
              <w:rPr>
                <w:rFonts w:eastAsiaTheme="minorHAnsi"/>
                <w:iCs/>
                <w:sz w:val="24"/>
                <w:szCs w:val="24"/>
                <w:lang w:eastAsia="en-US"/>
              </w:rPr>
              <w:t>Рахманинов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Е. Бекетовой. </w:t>
            </w:r>
            <w:r w:rsidRPr="0010338C">
              <w:rPr>
                <w:rFonts w:eastAsiaTheme="minorHAnsi"/>
                <w:sz w:val="24"/>
                <w:szCs w:val="24"/>
                <w:lang w:eastAsia="en-US"/>
              </w:rPr>
              <w:t xml:space="preserve">Сирень (слушание); </w:t>
            </w: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С.Маршака. </w:t>
            </w:r>
            <w:r w:rsidRPr="0010338C">
              <w:rPr>
                <w:rFonts w:eastAsiaTheme="minorHAnsi"/>
                <w:sz w:val="24"/>
                <w:szCs w:val="24"/>
                <w:lang w:eastAsia="en-US"/>
              </w:rPr>
              <w:t xml:space="preserve">Пожелание друзьям </w:t>
            </w:r>
            <w:r w:rsidRPr="0010338C">
              <w:rPr>
                <w:rFonts w:eastAsiaTheme="minorHAnsi"/>
                <w:sz w:val="24"/>
                <w:szCs w:val="24"/>
                <w:lang w:eastAsia="en-US"/>
              </w:rPr>
              <w:lastRenderedPageBreak/>
              <w:t>(пение);</w:t>
            </w:r>
            <w:r w:rsidR="005035ED" w:rsidRPr="0010338C">
              <w:rPr>
                <w:rFonts w:eastAsiaTheme="minorHAnsi"/>
                <w:sz w:val="24"/>
                <w:szCs w:val="24"/>
                <w:lang w:eastAsia="en-US"/>
              </w:rPr>
              <w:t xml:space="preserve"> </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Исследовать разнообразие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 специфику фактурных воплощений в музыкальных произведениях.</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Сравнивать музыкальные произ-</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ведения с точки зрения их фактурного воплощения.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sz w:val="24"/>
                <w:szCs w:val="24"/>
              </w:rPr>
              <w:t>Закрепить знания теоретического материала, музыкальных произведений, вокально-хоровых навыков.</w:t>
            </w:r>
            <w:r w:rsidRPr="0010338C">
              <w:rPr>
                <w:rFonts w:eastAsiaTheme="minorHAnsi"/>
                <w:sz w:val="24"/>
                <w:szCs w:val="24"/>
                <w:lang w:eastAsia="en-US"/>
              </w:rPr>
              <w:t xml:space="preserve"> </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Находить ассоциативные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художественными образами музыки и изобразительного искусства.</w:t>
            </w:r>
          </w:p>
        </w:tc>
        <w:tc>
          <w:tcPr>
            <w:tcW w:w="850" w:type="dxa"/>
          </w:tcPr>
          <w:p w:rsidR="001B3D96" w:rsidRPr="0010338C" w:rsidRDefault="001B3D96" w:rsidP="0010338C">
            <w:pPr>
              <w:jc w:val="both"/>
              <w:rPr>
                <w:sz w:val="24"/>
                <w:szCs w:val="24"/>
              </w:rPr>
            </w:pPr>
            <w:r w:rsidRPr="0010338C">
              <w:rPr>
                <w:sz w:val="24"/>
                <w:szCs w:val="24"/>
              </w:rPr>
              <w:t>Тек. УО, ПТЗ РТ 17, ХП.</w:t>
            </w:r>
          </w:p>
          <w:p w:rsidR="00AD7C94" w:rsidRPr="0010338C" w:rsidRDefault="001B3D96" w:rsidP="0010338C">
            <w:pPr>
              <w:jc w:val="both"/>
              <w:rPr>
                <w:b/>
                <w:sz w:val="24"/>
                <w:szCs w:val="24"/>
              </w:rPr>
            </w:pPr>
            <w:r w:rsidRPr="0010338C">
              <w:rPr>
                <w:sz w:val="24"/>
                <w:szCs w:val="24"/>
              </w:rPr>
              <w:t>У 99-107</w:t>
            </w:r>
          </w:p>
        </w:tc>
        <w:tc>
          <w:tcPr>
            <w:tcW w:w="928" w:type="dxa"/>
          </w:tcPr>
          <w:p w:rsidR="00AD7C94" w:rsidRPr="0010338C" w:rsidRDefault="001B3D96" w:rsidP="0010338C">
            <w:pPr>
              <w:jc w:val="both"/>
              <w:rPr>
                <w:sz w:val="24"/>
                <w:szCs w:val="24"/>
              </w:rPr>
            </w:pPr>
            <w:r w:rsidRPr="0010338C">
              <w:rPr>
                <w:sz w:val="24"/>
                <w:szCs w:val="24"/>
              </w:rPr>
              <w:t>РТ 69-70, выучить «Пожелание друзьям»</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27</w:t>
            </w:r>
          </w:p>
        </w:tc>
        <w:tc>
          <w:tcPr>
            <w:tcW w:w="1230" w:type="dxa"/>
          </w:tcPr>
          <w:p w:rsidR="00AD7C94" w:rsidRPr="0010338C" w:rsidRDefault="00AD7C94" w:rsidP="0010338C">
            <w:pPr>
              <w:snapToGrid w:val="0"/>
              <w:jc w:val="both"/>
              <w:rPr>
                <w:sz w:val="24"/>
                <w:szCs w:val="24"/>
              </w:rPr>
            </w:pPr>
            <w:r w:rsidRPr="0010338C">
              <w:rPr>
                <w:sz w:val="24"/>
                <w:szCs w:val="24"/>
              </w:rPr>
              <w:t>Пространство фактуры</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02.04</w:t>
            </w:r>
          </w:p>
        </w:tc>
        <w:tc>
          <w:tcPr>
            <w:tcW w:w="567" w:type="dxa"/>
          </w:tcPr>
          <w:p w:rsidR="00AD7C94" w:rsidRPr="0010338C" w:rsidRDefault="00AD7C94" w:rsidP="0010338C">
            <w:pPr>
              <w:jc w:val="both"/>
              <w:rPr>
                <w:b/>
                <w:sz w:val="24"/>
                <w:szCs w:val="24"/>
              </w:rPr>
            </w:pPr>
          </w:p>
        </w:tc>
        <w:tc>
          <w:tcPr>
            <w:tcW w:w="992" w:type="dxa"/>
          </w:tcPr>
          <w:p w:rsidR="005035ED" w:rsidRPr="0010338C" w:rsidRDefault="005035ED" w:rsidP="0010338C">
            <w:pPr>
              <w:snapToGrid w:val="0"/>
              <w:jc w:val="both"/>
              <w:rPr>
                <w:sz w:val="24"/>
                <w:szCs w:val="24"/>
              </w:rPr>
            </w:pPr>
            <w:r w:rsidRPr="0010338C">
              <w:rPr>
                <w:sz w:val="24"/>
                <w:szCs w:val="24"/>
              </w:rPr>
              <w:t xml:space="preserve"> КУ</w:t>
            </w:r>
          </w:p>
          <w:p w:rsidR="00AD7C94" w:rsidRPr="0010338C" w:rsidRDefault="00AD7C94" w:rsidP="0010338C">
            <w:pPr>
              <w:snapToGrid w:val="0"/>
              <w:jc w:val="both"/>
              <w:rPr>
                <w:sz w:val="24"/>
                <w:szCs w:val="24"/>
              </w:rPr>
            </w:pPr>
            <w:r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p>
        </w:tc>
        <w:tc>
          <w:tcPr>
            <w:tcW w:w="4252" w:type="dxa"/>
          </w:tcPr>
          <w:p w:rsidR="00AD7C94" w:rsidRPr="0010338C" w:rsidRDefault="00AD7C94"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Стремительное движение </w:t>
            </w:r>
            <w:r w:rsidRPr="0010338C">
              <w:rPr>
                <w:rFonts w:eastAsiaTheme="minorHAnsi"/>
                <w:iCs/>
                <w:sz w:val="24"/>
                <w:szCs w:val="24"/>
                <w:lang w:eastAsia="en-US"/>
              </w:rPr>
              <w:t>фигурационой</w:t>
            </w:r>
            <w:r w:rsidR="004C438F" w:rsidRPr="0010338C">
              <w:rPr>
                <w:rFonts w:eastAsiaTheme="minorHAnsi"/>
                <w:iCs/>
                <w:sz w:val="24"/>
                <w:szCs w:val="24"/>
                <w:lang w:eastAsia="en-US"/>
              </w:rPr>
              <w:t xml:space="preserve"> </w:t>
            </w:r>
            <w:r w:rsidRPr="0010338C">
              <w:rPr>
                <w:rFonts w:eastAsiaTheme="minorHAnsi"/>
                <w:iCs/>
                <w:sz w:val="24"/>
                <w:szCs w:val="24"/>
                <w:lang w:eastAsia="en-US"/>
              </w:rPr>
              <w:t xml:space="preserve">фактуры </w:t>
            </w:r>
            <w:r w:rsidRPr="0010338C">
              <w:rPr>
                <w:rFonts w:eastAsiaTheme="minorHAnsi"/>
                <w:sz w:val="24"/>
                <w:szCs w:val="24"/>
                <w:lang w:eastAsia="en-US"/>
              </w:rPr>
              <w:t>в романсе С. Рахманинова</w:t>
            </w:r>
            <w:r w:rsidR="004C438F" w:rsidRPr="0010338C">
              <w:rPr>
                <w:rFonts w:eastAsiaTheme="minorHAnsi"/>
                <w:iCs/>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Весенние воды</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eastAsiaTheme="minorHAnsi"/>
                <w:iCs/>
                <w:sz w:val="24"/>
                <w:szCs w:val="24"/>
                <w:lang w:eastAsia="en-US"/>
              </w:rPr>
              <w:t xml:space="preserve">Пространство фактуры </w:t>
            </w:r>
            <w:r w:rsidRPr="0010338C">
              <w:rPr>
                <w:rFonts w:eastAsiaTheme="minorHAnsi"/>
                <w:sz w:val="24"/>
                <w:szCs w:val="24"/>
                <w:lang w:eastAsia="en-US"/>
              </w:rPr>
              <w:t xml:space="preserve">во фрагменте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Утро в горах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Кармен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Ж. Бизе.</w:t>
            </w:r>
            <w:r w:rsidR="004C438F" w:rsidRPr="0010338C">
              <w:rPr>
                <w:rFonts w:eastAsiaTheme="minorHAnsi"/>
                <w:iCs/>
                <w:sz w:val="24"/>
                <w:szCs w:val="24"/>
                <w:lang w:eastAsia="en-US"/>
              </w:rPr>
              <w:t xml:space="preserve"> </w:t>
            </w:r>
            <w:r w:rsidRPr="0010338C">
              <w:rPr>
                <w:rFonts w:eastAsiaTheme="minorHAnsi"/>
                <w:sz w:val="24"/>
                <w:szCs w:val="24"/>
                <w:lang w:eastAsia="en-US"/>
              </w:rPr>
              <w:t>Музыкальный материал</w:t>
            </w:r>
            <w:proofErr w:type="gramStart"/>
            <w:r w:rsidRPr="0010338C">
              <w:rPr>
                <w:rFonts w:eastAsiaTheme="minorHAnsi"/>
                <w:sz w:val="24"/>
                <w:szCs w:val="24"/>
                <w:lang w:eastAsia="en-US"/>
              </w:rPr>
              <w:t>:</w:t>
            </w:r>
            <w:r w:rsidRPr="0010338C">
              <w:rPr>
                <w:rFonts w:eastAsiaTheme="minorHAnsi"/>
                <w:iCs/>
                <w:sz w:val="24"/>
                <w:szCs w:val="24"/>
                <w:lang w:eastAsia="en-US"/>
              </w:rPr>
              <w:t>С</w:t>
            </w:r>
            <w:proofErr w:type="gramEnd"/>
            <w:r w:rsidRPr="0010338C">
              <w:rPr>
                <w:rFonts w:eastAsiaTheme="minorHAnsi"/>
                <w:iCs/>
                <w:sz w:val="24"/>
                <w:szCs w:val="24"/>
                <w:lang w:eastAsia="en-US"/>
              </w:rPr>
              <w:t>. Рахманинов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Ф. Тютчева. </w:t>
            </w:r>
            <w:r w:rsidRPr="0010338C">
              <w:rPr>
                <w:rFonts w:eastAsiaTheme="minorHAnsi"/>
                <w:sz w:val="24"/>
                <w:szCs w:val="24"/>
                <w:lang w:eastAsia="en-US"/>
              </w:rPr>
              <w:t>Весенние воды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Ж. Бизе</w:t>
            </w:r>
            <w:r w:rsidRPr="0010338C">
              <w:rPr>
                <w:rFonts w:eastAsiaTheme="minorHAnsi"/>
                <w:sz w:val="24"/>
                <w:szCs w:val="24"/>
                <w:lang w:eastAsia="en-US"/>
              </w:rPr>
              <w:t xml:space="preserve">. Утро в горах. Антракт к III действию.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Кармен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005035ED" w:rsidRPr="0010338C">
              <w:rPr>
                <w:rFonts w:eastAsiaTheme="minorHAnsi"/>
                <w:iCs/>
                <w:sz w:val="24"/>
                <w:szCs w:val="24"/>
                <w:lang w:eastAsia="en-US"/>
              </w:rPr>
              <w:t xml:space="preserve"> Е. Крылатов</w:t>
            </w:r>
            <w:r w:rsidR="005035ED" w:rsidRPr="0010338C">
              <w:rPr>
                <w:rFonts w:eastAsiaTheme="minorHAnsi"/>
                <w:sz w:val="24"/>
                <w:szCs w:val="24"/>
                <w:lang w:eastAsia="en-US"/>
              </w:rPr>
              <w:t xml:space="preserve">, стихи </w:t>
            </w:r>
            <w:r w:rsidR="005035ED" w:rsidRPr="0010338C">
              <w:rPr>
                <w:rFonts w:eastAsiaTheme="minorHAnsi"/>
                <w:iCs/>
                <w:sz w:val="24"/>
                <w:szCs w:val="24"/>
                <w:lang w:eastAsia="en-US"/>
              </w:rPr>
              <w:t xml:space="preserve">Ю. Энтина. </w:t>
            </w:r>
            <w:r w:rsidR="005035ED" w:rsidRPr="0010338C">
              <w:rPr>
                <w:rFonts w:eastAsiaTheme="minorHAnsi"/>
                <w:sz w:val="24"/>
                <w:szCs w:val="24"/>
                <w:lang w:eastAsia="en-US"/>
              </w:rPr>
              <w:t>До чего дошел прогресс!</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Понимать значение средств художественной выразительности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(фактуры) в создании музыкального произведения.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Рассуждать о яркости образов</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музыке.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Творчески интерпретировать</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содержание и форму </w:t>
            </w:r>
            <w:proofErr w:type="gramStart"/>
            <w:r w:rsidRPr="0010338C">
              <w:rPr>
                <w:rFonts w:eastAsiaTheme="minorHAnsi"/>
                <w:sz w:val="24"/>
                <w:szCs w:val="24"/>
                <w:lang w:eastAsia="en-US"/>
              </w:rPr>
              <w:t>музыкальных</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произведений в </w:t>
            </w:r>
            <w:proofErr w:type="gramStart"/>
            <w:r w:rsidRPr="0010338C">
              <w:rPr>
                <w:rFonts w:eastAsiaTheme="minorHAnsi"/>
                <w:sz w:val="24"/>
                <w:szCs w:val="24"/>
                <w:lang w:eastAsia="en-US"/>
              </w:rPr>
              <w:t>изобразительной</w:t>
            </w:r>
            <w:proofErr w:type="gramEnd"/>
          </w:p>
          <w:p w:rsidR="00AD7C94" w:rsidRPr="0010338C" w:rsidRDefault="00AD7C94" w:rsidP="0010338C">
            <w:pPr>
              <w:snapToGrid w:val="0"/>
              <w:jc w:val="both"/>
              <w:rPr>
                <w:rFonts w:eastAsiaTheme="minorHAnsi"/>
                <w:sz w:val="24"/>
                <w:szCs w:val="24"/>
                <w:lang w:eastAsia="en-US"/>
              </w:rPr>
            </w:pPr>
            <w:r w:rsidRPr="0010338C">
              <w:rPr>
                <w:rFonts w:eastAsiaTheme="minorHAnsi"/>
                <w:sz w:val="24"/>
                <w:szCs w:val="24"/>
                <w:lang w:eastAsia="en-US"/>
              </w:rPr>
              <w:t>деятельности.</w:t>
            </w:r>
          </w:p>
          <w:p w:rsidR="00AD7C94" w:rsidRPr="0010338C" w:rsidRDefault="00AD7C94" w:rsidP="0010338C">
            <w:pPr>
              <w:snapToGrid w:val="0"/>
              <w:jc w:val="both"/>
              <w:rPr>
                <w:sz w:val="24"/>
                <w:szCs w:val="24"/>
              </w:rPr>
            </w:pPr>
            <w:r w:rsidRPr="0010338C">
              <w:rPr>
                <w:b/>
                <w:sz w:val="24"/>
                <w:szCs w:val="24"/>
              </w:rPr>
              <w:t>4. Знать</w:t>
            </w:r>
            <w:r w:rsidRPr="0010338C">
              <w:rPr>
                <w:sz w:val="24"/>
                <w:szCs w:val="24"/>
              </w:rPr>
              <w:t xml:space="preserve"> определение фактуры в музыке, её роль в создании образов. </w:t>
            </w:r>
          </w:p>
          <w:p w:rsidR="00AD7C94" w:rsidRPr="0010338C" w:rsidRDefault="00AD7C94" w:rsidP="0010338C">
            <w:pPr>
              <w:jc w:val="both"/>
              <w:rPr>
                <w:sz w:val="24"/>
                <w:szCs w:val="24"/>
              </w:rPr>
            </w:pPr>
            <w:r w:rsidRPr="0010338C">
              <w:rPr>
                <w:sz w:val="24"/>
                <w:szCs w:val="24"/>
              </w:rPr>
              <w:t>5. Закрепить вокально-хоровые навыки.</w:t>
            </w:r>
          </w:p>
        </w:tc>
        <w:tc>
          <w:tcPr>
            <w:tcW w:w="850" w:type="dxa"/>
          </w:tcPr>
          <w:p w:rsidR="001B3D96" w:rsidRPr="0010338C" w:rsidRDefault="005035ED" w:rsidP="0010338C">
            <w:pPr>
              <w:jc w:val="both"/>
              <w:rPr>
                <w:sz w:val="24"/>
                <w:szCs w:val="24"/>
              </w:rPr>
            </w:pPr>
            <w:r w:rsidRPr="0010338C">
              <w:rPr>
                <w:sz w:val="24"/>
                <w:szCs w:val="24"/>
              </w:rPr>
              <w:t xml:space="preserve">Тек. УО, </w:t>
            </w:r>
            <w:r w:rsidR="001B3D96" w:rsidRPr="0010338C">
              <w:rPr>
                <w:sz w:val="24"/>
                <w:szCs w:val="24"/>
              </w:rPr>
              <w:t xml:space="preserve"> ХП.</w:t>
            </w:r>
          </w:p>
          <w:p w:rsidR="00AD7C94" w:rsidRPr="0010338C" w:rsidRDefault="001B3D96" w:rsidP="0010338C">
            <w:pPr>
              <w:jc w:val="both"/>
              <w:rPr>
                <w:b/>
                <w:sz w:val="24"/>
                <w:szCs w:val="24"/>
              </w:rPr>
            </w:pPr>
            <w:r w:rsidRPr="0010338C">
              <w:rPr>
                <w:sz w:val="24"/>
                <w:szCs w:val="24"/>
              </w:rPr>
              <w:t xml:space="preserve">У </w:t>
            </w:r>
            <w:r w:rsidR="005035ED" w:rsidRPr="0010338C">
              <w:rPr>
                <w:sz w:val="24"/>
                <w:szCs w:val="24"/>
              </w:rPr>
              <w:t>108-112</w:t>
            </w:r>
          </w:p>
        </w:tc>
        <w:tc>
          <w:tcPr>
            <w:tcW w:w="928" w:type="dxa"/>
          </w:tcPr>
          <w:p w:rsidR="00AD7C94" w:rsidRPr="0010338C" w:rsidRDefault="005035ED" w:rsidP="0010338C">
            <w:pPr>
              <w:jc w:val="both"/>
              <w:rPr>
                <w:sz w:val="24"/>
                <w:szCs w:val="24"/>
              </w:rPr>
            </w:pPr>
            <w:r w:rsidRPr="0010338C">
              <w:rPr>
                <w:sz w:val="24"/>
                <w:szCs w:val="24"/>
              </w:rPr>
              <w:t>РТ 70-71, выучить «До чего дошел прогресс»</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28</w:t>
            </w:r>
          </w:p>
        </w:tc>
        <w:tc>
          <w:tcPr>
            <w:tcW w:w="1230" w:type="dxa"/>
          </w:tcPr>
          <w:p w:rsidR="00AD7C94" w:rsidRPr="0010338C" w:rsidRDefault="00AD7C94" w:rsidP="0010338C">
            <w:pPr>
              <w:snapToGrid w:val="0"/>
              <w:jc w:val="both"/>
              <w:rPr>
                <w:sz w:val="24"/>
                <w:szCs w:val="24"/>
              </w:rPr>
            </w:pPr>
            <w:r w:rsidRPr="0010338C">
              <w:rPr>
                <w:b/>
                <w:sz w:val="24"/>
                <w:szCs w:val="24"/>
              </w:rPr>
              <w:t>Тембры (2 часа)</w:t>
            </w:r>
            <w:r w:rsidRPr="0010338C">
              <w:rPr>
                <w:sz w:val="24"/>
                <w:szCs w:val="24"/>
              </w:rPr>
              <w:t xml:space="preserve"> Тембр</w:t>
            </w:r>
            <w:proofErr w:type="gramStart"/>
            <w:r w:rsidRPr="0010338C">
              <w:rPr>
                <w:sz w:val="24"/>
                <w:szCs w:val="24"/>
              </w:rPr>
              <w:t>ы-</w:t>
            </w:r>
            <w:proofErr w:type="gramEnd"/>
            <w:r w:rsidRPr="0010338C">
              <w:rPr>
                <w:sz w:val="24"/>
                <w:szCs w:val="24"/>
              </w:rPr>
              <w:t xml:space="preserve"> музыкальные краски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09.04</w:t>
            </w:r>
          </w:p>
        </w:tc>
        <w:tc>
          <w:tcPr>
            <w:tcW w:w="567" w:type="dxa"/>
          </w:tcPr>
          <w:p w:rsidR="00AD7C94" w:rsidRPr="0010338C" w:rsidRDefault="00AD7C94" w:rsidP="0010338C">
            <w:pPr>
              <w:jc w:val="both"/>
              <w:rPr>
                <w:b/>
                <w:sz w:val="24"/>
                <w:szCs w:val="24"/>
              </w:rPr>
            </w:pPr>
          </w:p>
        </w:tc>
        <w:tc>
          <w:tcPr>
            <w:tcW w:w="992" w:type="dxa"/>
          </w:tcPr>
          <w:p w:rsidR="00AD7C94" w:rsidRPr="0010338C" w:rsidRDefault="005035ED" w:rsidP="0010338C">
            <w:pPr>
              <w:snapToGrid w:val="0"/>
              <w:jc w:val="both"/>
              <w:rPr>
                <w:sz w:val="24"/>
                <w:szCs w:val="24"/>
              </w:rPr>
            </w:pPr>
            <w:r w:rsidRPr="0010338C">
              <w:rPr>
                <w:sz w:val="24"/>
                <w:szCs w:val="24"/>
              </w:rPr>
              <w:t>УИНЗ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Выполнение творческого задания</w:t>
            </w:r>
            <w:r w:rsidR="005035ED" w:rsidRPr="0010338C">
              <w:rPr>
                <w:sz w:val="24"/>
                <w:szCs w:val="24"/>
              </w:rPr>
              <w:t xml:space="preserve"> Хоровое пение</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Выражение настроений окружающего мира в музыке через тембры. Характерность тембров </w:t>
            </w:r>
            <w:r w:rsidRPr="0010338C">
              <w:rPr>
                <w:rFonts w:eastAsiaTheme="minorHAnsi"/>
                <w:iCs/>
                <w:sz w:val="24"/>
                <w:szCs w:val="24"/>
                <w:lang w:eastAsia="en-US"/>
              </w:rPr>
              <w:t xml:space="preserve">скрипки </w:t>
            </w:r>
            <w:r w:rsidRPr="0010338C">
              <w:rPr>
                <w:rFonts w:eastAsiaTheme="minorHAnsi"/>
                <w:sz w:val="24"/>
                <w:szCs w:val="24"/>
                <w:lang w:eastAsia="en-US"/>
              </w:rPr>
              <w:t xml:space="preserve">(на примере темы Шехеразады из </w:t>
            </w:r>
            <w:proofErr w:type="gramStart"/>
            <w:r w:rsidRPr="0010338C">
              <w:rPr>
                <w:rFonts w:eastAsiaTheme="minorHAnsi"/>
                <w:sz w:val="24"/>
                <w:szCs w:val="24"/>
                <w:lang w:eastAsia="en-US"/>
              </w:rPr>
              <w:t>симфонический</w:t>
            </w:r>
            <w:proofErr w:type="gramEnd"/>
            <w:r w:rsidRPr="0010338C">
              <w:rPr>
                <w:rFonts w:eastAsiaTheme="minorHAnsi"/>
                <w:sz w:val="24"/>
                <w:szCs w:val="24"/>
                <w:lang w:eastAsia="en-US"/>
              </w:rPr>
              <w:t xml:space="preserve"> сюиты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Шехеразада</w:t>
            </w:r>
            <w:r w:rsidRPr="0010338C">
              <w:rPr>
                <w:rFonts w:ascii="Cambria Math" w:eastAsiaTheme="minorHAnsi" w:hAnsi="Cambria Math" w:cs="Cambria Math"/>
                <w:sz w:val="24"/>
                <w:szCs w:val="24"/>
                <w:lang w:eastAsia="en-US"/>
              </w:rPr>
              <w:t>≫</w:t>
            </w:r>
            <w:r w:rsidR="005035ED" w:rsidRPr="0010338C">
              <w:rPr>
                <w:rFonts w:eastAsiaTheme="minorHAnsi"/>
                <w:sz w:val="24"/>
                <w:szCs w:val="24"/>
                <w:lang w:eastAsia="en-US"/>
              </w:rPr>
              <w:t xml:space="preserve"> </w:t>
            </w:r>
            <w:r w:rsidRPr="0010338C">
              <w:rPr>
                <w:rFonts w:eastAsiaTheme="minorHAnsi"/>
                <w:sz w:val="24"/>
                <w:szCs w:val="24"/>
                <w:lang w:eastAsia="en-US"/>
              </w:rPr>
              <w:t>Н. Римского-Корсакова и Полета шмеля</w:t>
            </w:r>
            <w:r w:rsidR="005035ED" w:rsidRPr="0010338C">
              <w:rPr>
                <w:rFonts w:eastAsiaTheme="minorHAnsi"/>
                <w:sz w:val="24"/>
                <w:szCs w:val="24"/>
                <w:lang w:eastAsia="en-US"/>
              </w:rPr>
              <w:t xml:space="preserve"> </w:t>
            </w:r>
            <w:r w:rsidRPr="0010338C">
              <w:rPr>
                <w:rFonts w:eastAsiaTheme="minorHAnsi"/>
                <w:sz w:val="24"/>
                <w:szCs w:val="24"/>
                <w:lang w:eastAsia="en-US"/>
              </w:rPr>
              <w:t xml:space="preserve">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Сказка о царе Салтане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 Римского-Корсакова); </w:t>
            </w:r>
            <w:r w:rsidRPr="0010338C">
              <w:rPr>
                <w:rFonts w:eastAsiaTheme="minorHAnsi"/>
                <w:iCs/>
                <w:sz w:val="24"/>
                <w:szCs w:val="24"/>
                <w:lang w:eastAsia="en-US"/>
              </w:rPr>
              <w:t xml:space="preserve">виолончели </w:t>
            </w:r>
            <w:r w:rsidRPr="0010338C">
              <w:rPr>
                <w:rFonts w:eastAsiaTheme="minorHAnsi"/>
                <w:sz w:val="24"/>
                <w:szCs w:val="24"/>
                <w:lang w:eastAsia="en-US"/>
              </w:rPr>
              <w:t xml:space="preserve">(на примере Вокализа С. Рахманинова в переложении для виолончели и фортепиано); </w:t>
            </w:r>
            <w:r w:rsidRPr="0010338C">
              <w:rPr>
                <w:rFonts w:eastAsiaTheme="minorHAnsi"/>
                <w:iCs/>
                <w:sz w:val="24"/>
                <w:szCs w:val="24"/>
                <w:lang w:eastAsia="en-US"/>
              </w:rPr>
              <w:t xml:space="preserve">флейты </w:t>
            </w:r>
            <w:r w:rsidRPr="0010338C">
              <w:rPr>
                <w:rFonts w:eastAsiaTheme="minorHAnsi"/>
                <w:sz w:val="24"/>
                <w:szCs w:val="24"/>
                <w:lang w:eastAsia="en-US"/>
              </w:rPr>
              <w:t xml:space="preserve">(на примере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Шутки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сюиты №2 для оркестра И. С. Баха). 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 xml:space="preserve">Тема Шехеразады. Из симфонической сюиты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Шехеразада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Полет шмеля.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Сказка о царе Салтане</w:t>
            </w:r>
            <w:r w:rsidRPr="0010338C">
              <w:rPr>
                <w:rFonts w:ascii="Cambria Math" w:eastAsiaTheme="minorHAnsi" w:hAnsi="Cambria Math" w:cs="Cambria Math"/>
                <w:sz w:val="24"/>
                <w:szCs w:val="24"/>
                <w:lang w:eastAsia="en-US"/>
              </w:rPr>
              <w:t>≫</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(слушание); Вокализ (в переложении для виолончели и фортепиано) </w:t>
            </w:r>
            <w:r w:rsidRPr="0010338C">
              <w:rPr>
                <w:rFonts w:eastAsiaTheme="minorHAnsi"/>
                <w:sz w:val="24"/>
                <w:szCs w:val="24"/>
                <w:lang w:eastAsia="en-US"/>
              </w:rPr>
              <w:lastRenderedPageBreak/>
              <w:t xml:space="preserve">(слушание); </w:t>
            </w:r>
            <w:r w:rsidRPr="0010338C">
              <w:rPr>
                <w:rFonts w:eastAsiaTheme="minorHAnsi"/>
                <w:iCs/>
                <w:sz w:val="24"/>
                <w:szCs w:val="24"/>
                <w:lang w:eastAsia="en-US"/>
              </w:rPr>
              <w:t xml:space="preserve">И. С. Бах. </w:t>
            </w:r>
            <w:r w:rsidRPr="0010338C">
              <w:rPr>
                <w:rFonts w:eastAsiaTheme="minorHAnsi"/>
                <w:sz w:val="24"/>
                <w:szCs w:val="24"/>
                <w:lang w:eastAsia="en-US"/>
              </w:rPr>
              <w:t>Шутка. Из сюиты № 2 для оркестра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М. </w:t>
            </w:r>
            <w:proofErr w:type="gramStart"/>
            <w:r w:rsidRPr="0010338C">
              <w:rPr>
                <w:rFonts w:eastAsiaTheme="minorHAnsi"/>
                <w:iCs/>
                <w:sz w:val="24"/>
                <w:szCs w:val="24"/>
                <w:lang w:eastAsia="en-US"/>
              </w:rPr>
              <w:t>Славкин</w:t>
            </w:r>
            <w:proofErr w:type="gramEnd"/>
            <w:r w:rsidRPr="0010338C">
              <w:rPr>
                <w:rFonts w:eastAsiaTheme="minorHAnsi"/>
                <w:sz w:val="24"/>
                <w:szCs w:val="24"/>
                <w:lang w:eastAsia="en-US"/>
              </w:rPr>
              <w:t xml:space="preserve">, стихи </w:t>
            </w:r>
            <w:r w:rsidRPr="0010338C">
              <w:rPr>
                <w:rFonts w:eastAsiaTheme="minorHAnsi"/>
                <w:iCs/>
                <w:sz w:val="24"/>
                <w:szCs w:val="24"/>
                <w:lang w:eastAsia="en-US"/>
              </w:rPr>
              <w:t xml:space="preserve">И. Пивоваровой. </w:t>
            </w:r>
            <w:r w:rsidRPr="0010338C">
              <w:rPr>
                <w:rFonts w:eastAsiaTheme="minorHAnsi"/>
                <w:sz w:val="24"/>
                <w:szCs w:val="24"/>
                <w:lang w:eastAsia="en-US"/>
              </w:rPr>
              <w:t>Скрипка (п</w:t>
            </w:r>
            <w:proofErr w:type="gramStart"/>
            <w:r w:rsidRPr="0010338C">
              <w:rPr>
                <w:rFonts w:eastAsiaTheme="minorHAnsi"/>
                <w:sz w:val="24"/>
                <w:szCs w:val="24"/>
                <w:lang w:eastAsia="en-US"/>
              </w:rPr>
              <w:t>e</w:t>
            </w:r>
            <w:proofErr w:type="gramEnd"/>
            <w:r w:rsidRPr="0010338C">
              <w:rPr>
                <w:rFonts w:eastAsiaTheme="minorHAnsi"/>
                <w:sz w:val="24"/>
                <w:szCs w:val="24"/>
                <w:lang w:eastAsia="en-US"/>
              </w:rPr>
              <w:t>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Исследовать разнообразие и специфику тембровых воплощений в музыкальных произведениях.</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Определять тембры при прослушивании инструментальной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Устанавливать внешние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звуками природы и звучаниями музыкальных тембров.</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w:t>
            </w:r>
            <w:r w:rsidRPr="0010338C">
              <w:rPr>
                <w:b/>
                <w:sz w:val="24"/>
                <w:szCs w:val="24"/>
              </w:rPr>
              <w:t>Знать</w:t>
            </w:r>
            <w:r w:rsidRPr="0010338C">
              <w:rPr>
                <w:sz w:val="24"/>
                <w:szCs w:val="24"/>
              </w:rPr>
              <w:t xml:space="preserve"> определение тембра в музыке, основные тембры голосов и инструментов.</w:t>
            </w:r>
          </w:p>
          <w:p w:rsidR="00AD7C94" w:rsidRPr="0010338C" w:rsidRDefault="00AD7C94" w:rsidP="0010338C">
            <w:pPr>
              <w:jc w:val="both"/>
              <w:rPr>
                <w:sz w:val="24"/>
                <w:szCs w:val="24"/>
              </w:rPr>
            </w:pPr>
          </w:p>
        </w:tc>
        <w:tc>
          <w:tcPr>
            <w:tcW w:w="850" w:type="dxa"/>
          </w:tcPr>
          <w:p w:rsidR="005035ED" w:rsidRPr="0010338C" w:rsidRDefault="005035ED" w:rsidP="0010338C">
            <w:pPr>
              <w:jc w:val="both"/>
              <w:rPr>
                <w:sz w:val="24"/>
                <w:szCs w:val="24"/>
              </w:rPr>
            </w:pPr>
            <w:r w:rsidRPr="0010338C">
              <w:rPr>
                <w:sz w:val="24"/>
                <w:szCs w:val="24"/>
              </w:rPr>
              <w:t>Тек. УО,  ПТЗ, ХП.</w:t>
            </w:r>
          </w:p>
          <w:p w:rsidR="00AD7C94" w:rsidRPr="0010338C" w:rsidRDefault="005035ED" w:rsidP="0010338C">
            <w:pPr>
              <w:jc w:val="both"/>
              <w:rPr>
                <w:b/>
                <w:sz w:val="24"/>
                <w:szCs w:val="24"/>
              </w:rPr>
            </w:pPr>
            <w:r w:rsidRPr="0010338C">
              <w:rPr>
                <w:sz w:val="24"/>
                <w:szCs w:val="24"/>
              </w:rPr>
              <w:t>У113-117</w:t>
            </w:r>
          </w:p>
        </w:tc>
        <w:tc>
          <w:tcPr>
            <w:tcW w:w="928" w:type="dxa"/>
          </w:tcPr>
          <w:p w:rsidR="00AD7C94" w:rsidRPr="0010338C" w:rsidRDefault="005035ED" w:rsidP="0010338C">
            <w:pPr>
              <w:jc w:val="both"/>
              <w:rPr>
                <w:sz w:val="24"/>
                <w:szCs w:val="24"/>
              </w:rPr>
            </w:pPr>
            <w:r w:rsidRPr="0010338C">
              <w:rPr>
                <w:sz w:val="24"/>
                <w:szCs w:val="24"/>
              </w:rPr>
              <w:t>РТ 72-73, выучить «Скрипка»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29</w:t>
            </w:r>
          </w:p>
        </w:tc>
        <w:tc>
          <w:tcPr>
            <w:tcW w:w="1230" w:type="dxa"/>
          </w:tcPr>
          <w:p w:rsidR="00AD7C94" w:rsidRPr="0010338C" w:rsidRDefault="00AD7C94" w:rsidP="0010338C">
            <w:pPr>
              <w:snapToGrid w:val="0"/>
              <w:jc w:val="both"/>
              <w:rPr>
                <w:sz w:val="24"/>
                <w:szCs w:val="24"/>
              </w:rPr>
            </w:pPr>
            <w:r w:rsidRPr="0010338C">
              <w:rPr>
                <w:sz w:val="24"/>
                <w:szCs w:val="24"/>
              </w:rPr>
              <w:t>Соло и тутти</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16.04</w:t>
            </w:r>
          </w:p>
        </w:tc>
        <w:tc>
          <w:tcPr>
            <w:tcW w:w="567" w:type="dxa"/>
          </w:tcPr>
          <w:p w:rsidR="00AD7C94" w:rsidRPr="0010338C" w:rsidRDefault="00AD7C94" w:rsidP="0010338C">
            <w:pPr>
              <w:jc w:val="both"/>
              <w:rPr>
                <w:b/>
                <w:sz w:val="24"/>
                <w:szCs w:val="24"/>
              </w:rPr>
            </w:pPr>
          </w:p>
        </w:tc>
        <w:tc>
          <w:tcPr>
            <w:tcW w:w="992" w:type="dxa"/>
          </w:tcPr>
          <w:p w:rsidR="00AD7C94" w:rsidRPr="0010338C" w:rsidRDefault="005035ED" w:rsidP="0010338C">
            <w:pPr>
              <w:snapToGrid w:val="0"/>
              <w:jc w:val="both"/>
              <w:rPr>
                <w:sz w:val="24"/>
                <w:szCs w:val="24"/>
              </w:rPr>
            </w:pPr>
            <w:r w:rsidRPr="0010338C">
              <w:rPr>
                <w:sz w:val="24"/>
                <w:szCs w:val="24"/>
              </w:rPr>
              <w:t>УКПЗ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jc w:val="both"/>
              <w:rPr>
                <w:sz w:val="24"/>
                <w:szCs w:val="24"/>
              </w:rPr>
            </w:pPr>
            <w:r w:rsidRPr="0010338C">
              <w:rPr>
                <w:sz w:val="24"/>
                <w:szCs w:val="24"/>
              </w:rPr>
              <w:t>Выполнение проблемно-творческого задания</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Сочетания тембров музыкальных инструментов. Симфонический оркестр, его инструментальные группы.</w:t>
            </w:r>
            <w:r w:rsidR="005035ED" w:rsidRPr="0010338C">
              <w:rPr>
                <w:rFonts w:eastAsiaTheme="minorHAnsi"/>
                <w:sz w:val="24"/>
                <w:szCs w:val="24"/>
                <w:lang w:eastAsia="en-US"/>
              </w:rPr>
              <w:t xml:space="preserve"> </w:t>
            </w:r>
            <w:r w:rsidRPr="0010338C">
              <w:rPr>
                <w:rFonts w:eastAsiaTheme="minorHAnsi"/>
                <w:sz w:val="24"/>
                <w:szCs w:val="24"/>
                <w:lang w:eastAsia="en-US"/>
              </w:rPr>
              <w:t>Выразительные и изобразительные возможности отдельных тембров и тембровых сочетаний (на примере фрагмента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w:t>
            </w:r>
            <w:proofErr w:type="gramEnd"/>
            <w:r w:rsidRPr="0010338C">
              <w:rPr>
                <w:rFonts w:eastAsiaTheme="minorHAnsi"/>
                <w:sz w:val="24"/>
                <w:szCs w:val="24"/>
                <w:lang w:eastAsia="en-US"/>
              </w:rPr>
              <w:t>ри чуда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Сказка о царе Салтане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 Римского-Корсакова). Музыкальный материал: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 xml:space="preserve">Три чуда.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Сказка о царе Салтане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Музыканты. </w:t>
            </w:r>
            <w:r w:rsidRPr="0010338C">
              <w:rPr>
                <w:rFonts w:eastAsiaTheme="minorHAnsi"/>
                <w:iCs/>
                <w:sz w:val="24"/>
                <w:szCs w:val="24"/>
                <w:lang w:eastAsia="en-US"/>
              </w:rPr>
              <w:t>Немецкая народная песня</w:t>
            </w:r>
            <w:r w:rsidRPr="0010338C">
              <w:rPr>
                <w:rFonts w:eastAsiaTheme="minorHAnsi"/>
                <w:sz w:val="24"/>
                <w:szCs w:val="24"/>
                <w:lang w:eastAsia="en-US"/>
              </w:rPr>
              <w:t xml:space="preserve"> (пение)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Исследовать разнообразие и специфику тембровых воплощений в музыкальных произведениях.</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Понимать значение средств художественной выразительности (тембров) в создании музыкального произведения (с учетом критериев, представленных в учебнике).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Выявлять круг музыкальных образов в музыкальных произведениях.</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w:t>
            </w:r>
            <w:r w:rsidRPr="0010338C">
              <w:rPr>
                <w:b/>
                <w:sz w:val="24"/>
                <w:szCs w:val="24"/>
              </w:rPr>
              <w:t>Знать</w:t>
            </w:r>
            <w:r w:rsidRPr="0010338C">
              <w:rPr>
                <w:sz w:val="24"/>
                <w:szCs w:val="24"/>
              </w:rPr>
              <w:t xml:space="preserve"> тембровые особенности подбора инструментов в оркестрах, повторить виды оркестров.</w:t>
            </w:r>
          </w:p>
          <w:p w:rsidR="00AD7C94" w:rsidRPr="0010338C" w:rsidRDefault="00AD7C94" w:rsidP="0010338C">
            <w:pPr>
              <w:jc w:val="both"/>
              <w:rPr>
                <w:sz w:val="24"/>
                <w:szCs w:val="24"/>
              </w:rPr>
            </w:pPr>
            <w:r w:rsidRPr="0010338C">
              <w:rPr>
                <w:sz w:val="24"/>
                <w:szCs w:val="24"/>
              </w:rPr>
              <w:t>5. Закрепить вокально-хоровые навыки.</w:t>
            </w:r>
          </w:p>
        </w:tc>
        <w:tc>
          <w:tcPr>
            <w:tcW w:w="850" w:type="dxa"/>
          </w:tcPr>
          <w:p w:rsidR="005035ED" w:rsidRPr="0010338C" w:rsidRDefault="005035ED" w:rsidP="0010338C">
            <w:pPr>
              <w:jc w:val="both"/>
              <w:rPr>
                <w:sz w:val="24"/>
                <w:szCs w:val="24"/>
              </w:rPr>
            </w:pPr>
            <w:r w:rsidRPr="0010338C">
              <w:rPr>
                <w:sz w:val="24"/>
                <w:szCs w:val="24"/>
              </w:rPr>
              <w:t>Тем. УО, ПТЗ – РТ  18-19,  ХП.</w:t>
            </w:r>
          </w:p>
          <w:p w:rsidR="00AD7C94" w:rsidRPr="0010338C" w:rsidRDefault="005035ED" w:rsidP="0010338C">
            <w:pPr>
              <w:jc w:val="both"/>
              <w:rPr>
                <w:b/>
                <w:sz w:val="24"/>
                <w:szCs w:val="24"/>
              </w:rPr>
            </w:pPr>
            <w:r w:rsidRPr="0010338C">
              <w:rPr>
                <w:sz w:val="24"/>
                <w:szCs w:val="24"/>
              </w:rPr>
              <w:t>У118-123</w:t>
            </w:r>
          </w:p>
        </w:tc>
        <w:tc>
          <w:tcPr>
            <w:tcW w:w="928" w:type="dxa"/>
          </w:tcPr>
          <w:p w:rsidR="00AD7C94" w:rsidRPr="0010338C" w:rsidRDefault="005035ED" w:rsidP="0010338C">
            <w:pPr>
              <w:jc w:val="both"/>
              <w:rPr>
                <w:sz w:val="24"/>
                <w:szCs w:val="24"/>
              </w:rPr>
            </w:pPr>
            <w:r w:rsidRPr="0010338C">
              <w:rPr>
                <w:sz w:val="24"/>
                <w:szCs w:val="24"/>
              </w:rPr>
              <w:t>РТ 73, выполнить задания</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30</w:t>
            </w:r>
          </w:p>
        </w:tc>
        <w:tc>
          <w:tcPr>
            <w:tcW w:w="1230" w:type="dxa"/>
          </w:tcPr>
          <w:p w:rsidR="00AD7C94" w:rsidRPr="0010338C" w:rsidRDefault="00AD7C94" w:rsidP="0010338C">
            <w:pPr>
              <w:snapToGrid w:val="0"/>
              <w:jc w:val="both"/>
              <w:rPr>
                <w:sz w:val="24"/>
                <w:szCs w:val="24"/>
              </w:rPr>
            </w:pPr>
            <w:r w:rsidRPr="0010338C">
              <w:rPr>
                <w:b/>
                <w:sz w:val="24"/>
                <w:szCs w:val="24"/>
              </w:rPr>
              <w:t>Динамика (2 часа)</w:t>
            </w:r>
            <w:r w:rsidRPr="0010338C">
              <w:rPr>
                <w:sz w:val="24"/>
                <w:szCs w:val="24"/>
              </w:rPr>
              <w:t xml:space="preserve"> Громкость и тишина в музыке</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23.04</w:t>
            </w:r>
          </w:p>
        </w:tc>
        <w:tc>
          <w:tcPr>
            <w:tcW w:w="567" w:type="dxa"/>
          </w:tcPr>
          <w:p w:rsidR="00AD7C94" w:rsidRPr="0010338C" w:rsidRDefault="00AD7C94" w:rsidP="0010338C">
            <w:pPr>
              <w:jc w:val="both"/>
              <w:rPr>
                <w:b/>
                <w:sz w:val="24"/>
                <w:szCs w:val="24"/>
              </w:rPr>
            </w:pPr>
          </w:p>
        </w:tc>
        <w:tc>
          <w:tcPr>
            <w:tcW w:w="992" w:type="dxa"/>
          </w:tcPr>
          <w:p w:rsidR="00AD7C94" w:rsidRPr="0010338C" w:rsidRDefault="005035ED" w:rsidP="0010338C">
            <w:pPr>
              <w:snapToGrid w:val="0"/>
              <w:jc w:val="both"/>
              <w:rPr>
                <w:sz w:val="24"/>
                <w:szCs w:val="24"/>
              </w:rPr>
            </w:pPr>
            <w:r w:rsidRPr="0010338C">
              <w:rPr>
                <w:sz w:val="24"/>
                <w:szCs w:val="24"/>
              </w:rPr>
              <w:t>УИНЗ</w:t>
            </w:r>
            <w:r w:rsidR="00AD7C94" w:rsidRPr="0010338C">
              <w:rPr>
                <w:sz w:val="24"/>
                <w:szCs w:val="24"/>
              </w:rPr>
              <w:t xml:space="preserve">Слушание музыки </w:t>
            </w:r>
          </w:p>
          <w:p w:rsidR="00AD7C94" w:rsidRPr="0010338C" w:rsidRDefault="00AD7C94" w:rsidP="0010338C">
            <w:pPr>
              <w:snapToGrid w:val="0"/>
              <w:jc w:val="both"/>
              <w:rPr>
                <w:sz w:val="24"/>
                <w:szCs w:val="24"/>
              </w:rPr>
            </w:pPr>
            <w:r w:rsidRPr="0010338C">
              <w:rPr>
                <w:sz w:val="24"/>
                <w:szCs w:val="24"/>
              </w:rPr>
              <w:t>Анализ музыкальных фрагментов</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Выражение композиторами звуков природы в музыкальной динамике.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Динамические нарастания и спады в Шестой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Пасторальной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симфонии Л. Бетховена (на примере IV части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Гроза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Буря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Музыкальный материал: </w:t>
            </w:r>
            <w:r w:rsidRPr="0010338C">
              <w:rPr>
                <w:rFonts w:eastAsiaTheme="minorHAnsi"/>
                <w:iCs/>
                <w:sz w:val="24"/>
                <w:szCs w:val="24"/>
                <w:lang w:eastAsia="en-US"/>
              </w:rPr>
              <w:t xml:space="preserve">Л. Бетховен. </w:t>
            </w:r>
            <w:r w:rsidRPr="0010338C">
              <w:rPr>
                <w:rFonts w:eastAsiaTheme="minorHAnsi"/>
                <w:sz w:val="24"/>
                <w:szCs w:val="24"/>
                <w:lang w:eastAsia="en-US"/>
              </w:rPr>
              <w:t xml:space="preserve">Симфония № 6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Пасторальная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lV часть.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Гроза. Буря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Ночной костер. Хоровая обработка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Венгерского танца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 1 </w:t>
            </w:r>
            <w:r w:rsidRPr="0010338C">
              <w:rPr>
                <w:rFonts w:eastAsiaTheme="minorHAnsi"/>
                <w:iCs/>
                <w:sz w:val="24"/>
                <w:szCs w:val="24"/>
                <w:lang w:eastAsia="en-US"/>
              </w:rPr>
              <w:t>И. Брамса</w:t>
            </w:r>
            <w:r w:rsidRPr="0010338C">
              <w:rPr>
                <w:rFonts w:eastAsiaTheme="minorHAnsi"/>
                <w:sz w:val="24"/>
                <w:szCs w:val="24"/>
                <w:lang w:eastAsia="en-US"/>
              </w:rPr>
              <w:t>,</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Устанавливать внешние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звуками природы и их музыкально-динамическими воплощениями.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Исследовать разнообразие и специфику динамических воплощений в музыкальных произведениях.</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приемы развития художественного образа в музыкальном произведении.</w:t>
            </w:r>
          </w:p>
          <w:p w:rsidR="00AD7C94" w:rsidRPr="0010338C" w:rsidRDefault="00AD7C94" w:rsidP="0010338C">
            <w:pPr>
              <w:autoSpaceDE w:val="0"/>
              <w:autoSpaceDN w:val="0"/>
              <w:adjustRightInd w:val="0"/>
              <w:jc w:val="both"/>
              <w:rPr>
                <w:sz w:val="24"/>
                <w:szCs w:val="24"/>
              </w:rPr>
            </w:pPr>
            <w:r w:rsidRPr="0010338C">
              <w:rPr>
                <w:rFonts w:eastAsiaTheme="minorHAnsi"/>
                <w:sz w:val="24"/>
                <w:szCs w:val="24"/>
                <w:lang w:eastAsia="en-US"/>
              </w:rPr>
              <w:t xml:space="preserve">4. </w:t>
            </w:r>
            <w:r w:rsidRPr="0010338C">
              <w:rPr>
                <w:sz w:val="24"/>
                <w:szCs w:val="24"/>
              </w:rPr>
              <w:t>Знать определение динамики,  её роль в музыкальном произведении, её зависимость от характера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5. Рассуждать об общности и различии выразительных средств музыки и поэзии (с учетом критериев, представленных в Дневнике </w:t>
            </w:r>
            <w:r w:rsidRPr="0010338C">
              <w:rPr>
                <w:rFonts w:eastAsiaTheme="minorHAnsi"/>
                <w:sz w:val="24"/>
                <w:szCs w:val="24"/>
                <w:lang w:eastAsia="en-US"/>
              </w:rPr>
              <w:lastRenderedPageBreak/>
              <w:t>музыкальных размышлений)</w:t>
            </w:r>
          </w:p>
          <w:p w:rsidR="00AD7C94" w:rsidRPr="0010338C" w:rsidRDefault="00AD7C94" w:rsidP="0010338C">
            <w:pPr>
              <w:snapToGrid w:val="0"/>
              <w:jc w:val="both"/>
              <w:rPr>
                <w:b/>
                <w:sz w:val="24"/>
                <w:szCs w:val="24"/>
              </w:rPr>
            </w:pPr>
          </w:p>
        </w:tc>
        <w:tc>
          <w:tcPr>
            <w:tcW w:w="850" w:type="dxa"/>
          </w:tcPr>
          <w:p w:rsidR="005035ED" w:rsidRPr="0010338C" w:rsidRDefault="005035ED" w:rsidP="0010338C">
            <w:pPr>
              <w:jc w:val="both"/>
              <w:rPr>
                <w:sz w:val="24"/>
                <w:szCs w:val="24"/>
              </w:rPr>
            </w:pPr>
            <w:r w:rsidRPr="0010338C">
              <w:rPr>
                <w:sz w:val="24"/>
                <w:szCs w:val="24"/>
              </w:rPr>
              <w:lastRenderedPageBreak/>
              <w:t>Тек. УО,  ХП.</w:t>
            </w:r>
          </w:p>
          <w:p w:rsidR="00AD7C94" w:rsidRPr="0010338C" w:rsidRDefault="005035ED" w:rsidP="0010338C">
            <w:pPr>
              <w:jc w:val="both"/>
              <w:rPr>
                <w:b/>
                <w:sz w:val="24"/>
                <w:szCs w:val="24"/>
              </w:rPr>
            </w:pPr>
            <w:r w:rsidRPr="0010338C">
              <w:rPr>
                <w:sz w:val="24"/>
                <w:szCs w:val="24"/>
              </w:rPr>
              <w:t>У 125-128</w:t>
            </w:r>
          </w:p>
        </w:tc>
        <w:tc>
          <w:tcPr>
            <w:tcW w:w="928" w:type="dxa"/>
          </w:tcPr>
          <w:p w:rsidR="00AD7C94" w:rsidRPr="0010338C" w:rsidRDefault="005035ED" w:rsidP="0010338C">
            <w:pPr>
              <w:jc w:val="both"/>
              <w:rPr>
                <w:sz w:val="24"/>
                <w:szCs w:val="24"/>
              </w:rPr>
            </w:pPr>
            <w:r w:rsidRPr="0010338C">
              <w:rPr>
                <w:sz w:val="24"/>
                <w:szCs w:val="24"/>
              </w:rPr>
              <w:t>РТ 74-76, выучить «Ночной костер»</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31</w:t>
            </w:r>
          </w:p>
        </w:tc>
        <w:tc>
          <w:tcPr>
            <w:tcW w:w="1230" w:type="dxa"/>
          </w:tcPr>
          <w:p w:rsidR="00AD7C94" w:rsidRPr="0010338C" w:rsidRDefault="00AD7C94" w:rsidP="0010338C">
            <w:pPr>
              <w:snapToGrid w:val="0"/>
              <w:jc w:val="both"/>
              <w:rPr>
                <w:sz w:val="24"/>
                <w:szCs w:val="24"/>
              </w:rPr>
            </w:pPr>
            <w:r w:rsidRPr="0010338C">
              <w:rPr>
                <w:sz w:val="24"/>
                <w:szCs w:val="24"/>
              </w:rPr>
              <w:t>Тонкая палитра оттенков</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30.04</w:t>
            </w:r>
          </w:p>
        </w:tc>
        <w:tc>
          <w:tcPr>
            <w:tcW w:w="567" w:type="dxa"/>
          </w:tcPr>
          <w:p w:rsidR="00AD7C94" w:rsidRPr="0010338C" w:rsidRDefault="00AD7C94" w:rsidP="0010338C">
            <w:pPr>
              <w:jc w:val="both"/>
              <w:rPr>
                <w:b/>
                <w:sz w:val="24"/>
                <w:szCs w:val="24"/>
              </w:rPr>
            </w:pPr>
          </w:p>
        </w:tc>
        <w:tc>
          <w:tcPr>
            <w:tcW w:w="992" w:type="dxa"/>
          </w:tcPr>
          <w:p w:rsidR="00AD7C94" w:rsidRPr="0010338C" w:rsidRDefault="00D934A2" w:rsidP="0010338C">
            <w:pPr>
              <w:snapToGrid w:val="0"/>
              <w:jc w:val="both"/>
              <w:rPr>
                <w:sz w:val="24"/>
                <w:szCs w:val="24"/>
              </w:rPr>
            </w:pPr>
            <w:r w:rsidRPr="0010338C">
              <w:rPr>
                <w:sz w:val="24"/>
                <w:szCs w:val="24"/>
              </w:rPr>
              <w:t>УОСЗ</w:t>
            </w:r>
            <w:r w:rsidR="00AD7C94" w:rsidRPr="0010338C">
              <w:rPr>
                <w:sz w:val="24"/>
                <w:szCs w:val="24"/>
              </w:rPr>
              <w:t>Слушание музыки</w:t>
            </w:r>
          </w:p>
          <w:p w:rsidR="00AD7C94" w:rsidRPr="0010338C" w:rsidRDefault="00AD7C94" w:rsidP="0010338C">
            <w:pPr>
              <w:jc w:val="both"/>
              <w:rPr>
                <w:sz w:val="24"/>
                <w:szCs w:val="24"/>
              </w:rPr>
            </w:pPr>
            <w:r w:rsidRPr="0010338C">
              <w:rPr>
                <w:sz w:val="24"/>
                <w:szCs w:val="24"/>
              </w:rPr>
              <w:t>Хоровое пение</w:t>
            </w:r>
          </w:p>
          <w:p w:rsidR="00AD7C94" w:rsidRPr="0010338C" w:rsidRDefault="00AD7C94" w:rsidP="0010338C">
            <w:pPr>
              <w:snapToGrid w:val="0"/>
              <w:jc w:val="both"/>
              <w:rPr>
                <w:sz w:val="24"/>
                <w:szCs w:val="24"/>
              </w:rPr>
            </w:pPr>
            <w:r w:rsidRPr="0010338C">
              <w:rPr>
                <w:sz w:val="24"/>
                <w:szCs w:val="24"/>
              </w:rPr>
              <w:t>Анализ музыкальных фрагментов</w:t>
            </w:r>
            <w:r w:rsidR="00D934A2" w:rsidRPr="0010338C">
              <w:rPr>
                <w:sz w:val="24"/>
                <w:szCs w:val="24"/>
              </w:rPr>
              <w:t xml:space="preserve"> выполнение ПТЗ</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Выразительные возможности динамики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литературе и музыке.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Роль динамических нюансов в создании</w:t>
            </w:r>
          </w:p>
          <w:p w:rsidR="00AD7C94" w:rsidRPr="0010338C" w:rsidRDefault="00AD7C94"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образа лунной ночи (на примере пьесы</w:t>
            </w:r>
            <w:proofErr w:type="gramEnd"/>
          </w:p>
          <w:p w:rsidR="00AD7C94" w:rsidRPr="0010338C" w:rsidRDefault="00AD7C94"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 xml:space="preserve">К. Дебюсси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Лунный свет</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Изобразительная роль динамики при характеристике музыкальных персонажей (на примере фрагмента произведения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Пробуждение птиц</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О. Мессиана). Музыкальный материал:</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К. Дебюсси. </w:t>
            </w:r>
            <w:r w:rsidRPr="0010338C">
              <w:rPr>
                <w:rFonts w:eastAsiaTheme="minorHAnsi"/>
                <w:sz w:val="24"/>
                <w:szCs w:val="24"/>
                <w:lang w:eastAsia="en-US"/>
              </w:rPr>
              <w:t xml:space="preserve">Лунный свет.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Бергамасской сюиты (слушание);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О.Мессиан. </w:t>
            </w:r>
            <w:r w:rsidRPr="0010338C">
              <w:rPr>
                <w:rFonts w:eastAsiaTheme="minorHAnsi"/>
                <w:sz w:val="24"/>
                <w:szCs w:val="24"/>
                <w:lang w:eastAsia="en-US"/>
              </w:rPr>
              <w:t xml:space="preserve">Пробуждение птиц. Фрагмент (слушание); </w:t>
            </w:r>
            <w:r w:rsidRPr="0010338C">
              <w:rPr>
                <w:rFonts w:eastAsiaTheme="minorHAnsi"/>
                <w:iCs/>
                <w:sz w:val="24"/>
                <w:szCs w:val="24"/>
                <w:lang w:eastAsia="en-US"/>
              </w:rPr>
              <w:t>М. Минков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Ю. Энтина. </w:t>
            </w:r>
            <w:r w:rsidRPr="0010338C">
              <w:rPr>
                <w:rFonts w:eastAsiaTheme="minorHAnsi"/>
                <w:sz w:val="24"/>
                <w:szCs w:val="24"/>
                <w:lang w:eastAsia="en-US"/>
              </w:rPr>
              <w:t>Дорога добра (пение)</w:t>
            </w:r>
          </w:p>
          <w:p w:rsidR="004C438F" w:rsidRPr="0010338C" w:rsidRDefault="004C438F" w:rsidP="0010338C">
            <w:pPr>
              <w:autoSpaceDE w:val="0"/>
              <w:autoSpaceDN w:val="0"/>
              <w:adjustRightInd w:val="0"/>
              <w:jc w:val="both"/>
              <w:rPr>
                <w:rFonts w:eastAsiaTheme="minorHAnsi"/>
                <w:sz w:val="24"/>
                <w:szCs w:val="24"/>
                <w:lang w:eastAsia="en-US"/>
              </w:rPr>
            </w:pPr>
          </w:p>
          <w:p w:rsidR="004C438F" w:rsidRPr="0010338C" w:rsidRDefault="004C438F" w:rsidP="0010338C">
            <w:pPr>
              <w:autoSpaceDE w:val="0"/>
              <w:autoSpaceDN w:val="0"/>
              <w:adjustRightInd w:val="0"/>
              <w:jc w:val="both"/>
              <w:rPr>
                <w:rFonts w:eastAsiaTheme="minorHAnsi"/>
                <w:sz w:val="24"/>
                <w:szCs w:val="24"/>
                <w:lang w:eastAsia="en-US"/>
              </w:rPr>
            </w:pPr>
          </w:p>
          <w:p w:rsidR="004C438F" w:rsidRPr="0010338C" w:rsidRDefault="004C438F" w:rsidP="0010338C">
            <w:pPr>
              <w:autoSpaceDE w:val="0"/>
              <w:autoSpaceDN w:val="0"/>
              <w:adjustRightInd w:val="0"/>
              <w:jc w:val="both"/>
              <w:rPr>
                <w:rFonts w:eastAsiaTheme="minorHAnsi"/>
                <w:sz w:val="24"/>
                <w:szCs w:val="24"/>
                <w:lang w:eastAsia="en-US"/>
              </w:rPr>
            </w:pP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Воспринимать и выявлять внеш-</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ние связи между звуками природы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 их </w:t>
            </w:r>
            <w:proofErr w:type="gramStart"/>
            <w:r w:rsidRPr="0010338C">
              <w:rPr>
                <w:rFonts w:eastAsiaTheme="minorHAnsi"/>
                <w:sz w:val="24"/>
                <w:szCs w:val="24"/>
                <w:lang w:eastAsia="en-US"/>
              </w:rPr>
              <w:t>музыкально-динамическими</w:t>
            </w:r>
            <w:proofErr w:type="gramEnd"/>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воплощениями.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Исследовать разнообразие и специфику динамических воплощений в музыкальных произведениях.</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Наблюдать за развитием одного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или нескольких музыкальных образов (тем) в произведении.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w:t>
            </w:r>
            <w:r w:rsidRPr="0010338C">
              <w:rPr>
                <w:sz w:val="24"/>
                <w:szCs w:val="24"/>
              </w:rPr>
              <w:t>Знать латинское обозначение, уметь определять динамические оттенки.</w:t>
            </w:r>
          </w:p>
          <w:p w:rsidR="00AD7C94" w:rsidRPr="0010338C" w:rsidRDefault="00AD7C94" w:rsidP="0010338C">
            <w:pPr>
              <w:jc w:val="both"/>
              <w:rPr>
                <w:sz w:val="24"/>
                <w:szCs w:val="24"/>
              </w:rPr>
            </w:pPr>
            <w:r w:rsidRPr="0010338C">
              <w:rPr>
                <w:sz w:val="24"/>
                <w:szCs w:val="24"/>
              </w:rPr>
              <w:t>5. Закрепить вокально-хоровые навыки.</w:t>
            </w:r>
          </w:p>
          <w:p w:rsidR="00AD7C94" w:rsidRPr="0010338C" w:rsidRDefault="00AD7C94" w:rsidP="0010338C">
            <w:pPr>
              <w:snapToGrid w:val="0"/>
              <w:jc w:val="both"/>
              <w:rPr>
                <w:b/>
                <w:sz w:val="24"/>
                <w:szCs w:val="24"/>
              </w:rPr>
            </w:pPr>
          </w:p>
        </w:tc>
        <w:tc>
          <w:tcPr>
            <w:tcW w:w="850" w:type="dxa"/>
          </w:tcPr>
          <w:p w:rsidR="00D934A2" w:rsidRPr="0010338C" w:rsidRDefault="00D934A2" w:rsidP="0010338C">
            <w:pPr>
              <w:jc w:val="both"/>
              <w:rPr>
                <w:sz w:val="24"/>
                <w:szCs w:val="24"/>
              </w:rPr>
            </w:pPr>
            <w:r w:rsidRPr="0010338C">
              <w:rPr>
                <w:sz w:val="24"/>
                <w:szCs w:val="24"/>
              </w:rPr>
              <w:t>Тем. УО, ПТЗ  - РТ 20-21, ХП.</w:t>
            </w:r>
          </w:p>
          <w:p w:rsidR="00AD7C94" w:rsidRPr="0010338C" w:rsidRDefault="00D934A2" w:rsidP="0010338C">
            <w:pPr>
              <w:jc w:val="both"/>
              <w:rPr>
                <w:b/>
                <w:sz w:val="24"/>
                <w:szCs w:val="24"/>
              </w:rPr>
            </w:pPr>
            <w:r w:rsidRPr="0010338C">
              <w:rPr>
                <w:sz w:val="24"/>
                <w:szCs w:val="24"/>
              </w:rPr>
              <w:t>У 129-135</w:t>
            </w:r>
          </w:p>
        </w:tc>
        <w:tc>
          <w:tcPr>
            <w:tcW w:w="928" w:type="dxa"/>
          </w:tcPr>
          <w:p w:rsidR="00AD7C94" w:rsidRPr="0010338C" w:rsidRDefault="00D934A2" w:rsidP="0010338C">
            <w:pPr>
              <w:jc w:val="both"/>
              <w:rPr>
                <w:sz w:val="24"/>
                <w:szCs w:val="24"/>
              </w:rPr>
            </w:pPr>
            <w:r w:rsidRPr="0010338C">
              <w:rPr>
                <w:sz w:val="24"/>
                <w:szCs w:val="24"/>
              </w:rPr>
              <w:t>РТ 76-77, выучить « Дорога добра»</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32</w:t>
            </w:r>
          </w:p>
        </w:tc>
        <w:tc>
          <w:tcPr>
            <w:tcW w:w="1230" w:type="dxa"/>
          </w:tcPr>
          <w:p w:rsidR="00AD7C94" w:rsidRPr="0010338C" w:rsidRDefault="00AD7C94" w:rsidP="0010338C">
            <w:pPr>
              <w:snapToGrid w:val="0"/>
              <w:jc w:val="both"/>
              <w:rPr>
                <w:b/>
                <w:sz w:val="24"/>
                <w:szCs w:val="24"/>
              </w:rPr>
            </w:pPr>
            <w:r w:rsidRPr="0010338C">
              <w:rPr>
                <w:b/>
                <w:sz w:val="24"/>
                <w:szCs w:val="24"/>
              </w:rPr>
              <w:t>Чудесная тайна музыки (3 часа)+ заключительный урок (1 час)</w:t>
            </w:r>
            <w:r w:rsidRPr="0010338C">
              <w:rPr>
                <w:sz w:val="24"/>
                <w:szCs w:val="24"/>
              </w:rPr>
              <w:t xml:space="preserve"> По законам красоты</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07.05</w:t>
            </w:r>
          </w:p>
        </w:tc>
        <w:tc>
          <w:tcPr>
            <w:tcW w:w="567" w:type="dxa"/>
          </w:tcPr>
          <w:p w:rsidR="00AD7C94" w:rsidRPr="0010338C" w:rsidRDefault="00AD7C94" w:rsidP="0010338C">
            <w:pPr>
              <w:jc w:val="both"/>
              <w:rPr>
                <w:b/>
                <w:sz w:val="24"/>
                <w:szCs w:val="24"/>
              </w:rPr>
            </w:pPr>
          </w:p>
        </w:tc>
        <w:tc>
          <w:tcPr>
            <w:tcW w:w="992" w:type="dxa"/>
          </w:tcPr>
          <w:p w:rsidR="00AD7C94" w:rsidRPr="0010338C" w:rsidRDefault="00D934A2" w:rsidP="0010338C">
            <w:pPr>
              <w:snapToGrid w:val="0"/>
              <w:jc w:val="both"/>
              <w:rPr>
                <w:sz w:val="24"/>
                <w:szCs w:val="24"/>
              </w:rPr>
            </w:pPr>
            <w:r w:rsidRPr="0010338C">
              <w:rPr>
                <w:sz w:val="24"/>
                <w:szCs w:val="24"/>
              </w:rPr>
              <w:t>УКПЗ</w:t>
            </w:r>
            <w:r w:rsidR="00AD7C94" w:rsidRPr="0010338C">
              <w:rPr>
                <w:sz w:val="24"/>
                <w:szCs w:val="24"/>
              </w:rPr>
              <w:t>Слушание музыки</w:t>
            </w:r>
          </w:p>
          <w:p w:rsidR="00AD7C94" w:rsidRPr="0010338C" w:rsidRDefault="00AD7C94" w:rsidP="0010338C">
            <w:pPr>
              <w:snapToGrid w:val="0"/>
              <w:jc w:val="both"/>
              <w:rPr>
                <w:sz w:val="24"/>
                <w:szCs w:val="24"/>
              </w:rPr>
            </w:pPr>
            <w:r w:rsidRPr="0010338C">
              <w:rPr>
                <w:sz w:val="24"/>
                <w:szCs w:val="24"/>
              </w:rPr>
              <w:t>Выполнение творческого задания</w:t>
            </w:r>
            <w:r w:rsidR="00D934A2" w:rsidRPr="0010338C">
              <w:rPr>
                <w:sz w:val="24"/>
                <w:szCs w:val="24"/>
              </w:rPr>
              <w:t xml:space="preserve"> Хоровое пение</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Преобразующее значение музыки. Необходимость сохранения и укрепления духовных запросов человека. Выражение в музыке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правды, красоты и гармонии (на примере пьесы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Лебедь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Карнавал животных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К. Сен-Санса).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Различный смысл выражений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сл</w:t>
            </w:r>
            <w:r w:rsidRPr="0010338C">
              <w:rPr>
                <w:rFonts w:eastAsiaTheme="minorHAnsi"/>
                <w:iCs/>
                <w:sz w:val="24"/>
                <w:szCs w:val="24"/>
                <w:lang w:eastAsia="en-US"/>
              </w:rPr>
              <w:t>у</w:t>
            </w:r>
            <w:r w:rsidRPr="0010338C">
              <w:rPr>
                <w:rFonts w:eastAsiaTheme="minorHAnsi"/>
                <w:sz w:val="24"/>
                <w:szCs w:val="24"/>
                <w:lang w:eastAsia="en-US"/>
              </w:rPr>
              <w:t>шать музыку</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сл</w:t>
            </w:r>
            <w:r w:rsidRPr="0010338C">
              <w:rPr>
                <w:rFonts w:eastAsiaTheme="minorHAnsi"/>
                <w:iCs/>
                <w:sz w:val="24"/>
                <w:szCs w:val="24"/>
                <w:lang w:eastAsia="en-US"/>
              </w:rPr>
              <w:t>ы</w:t>
            </w:r>
            <w:r w:rsidRPr="0010338C">
              <w:rPr>
                <w:rFonts w:eastAsiaTheme="minorHAnsi"/>
                <w:sz w:val="24"/>
                <w:szCs w:val="24"/>
                <w:lang w:eastAsia="en-US"/>
              </w:rPr>
              <w:t>шать музыку</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p>
          <w:p w:rsidR="00AD7C94" w:rsidRPr="0010338C" w:rsidRDefault="00AD7C94" w:rsidP="0010338C">
            <w:pPr>
              <w:autoSpaceDE w:val="0"/>
              <w:autoSpaceDN w:val="0"/>
              <w:adjustRightInd w:val="0"/>
              <w:jc w:val="both"/>
              <w:rPr>
                <w:rFonts w:eastAsiaTheme="minorHAnsi"/>
                <w:sz w:val="24"/>
                <w:szCs w:val="24"/>
                <w:lang w:eastAsia="en-US"/>
              </w:rPr>
            </w:pP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Оценивать музыкальные произведения с позиции красоты и правды.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w:t>
            </w:r>
            <w:r w:rsidRPr="0010338C">
              <w:rPr>
                <w:sz w:val="24"/>
                <w:szCs w:val="24"/>
              </w:rPr>
              <w:t>Понимать значение духовной музыки.</w:t>
            </w:r>
          </w:p>
          <w:p w:rsidR="00AD7C94" w:rsidRPr="0010338C" w:rsidRDefault="00AD7C94" w:rsidP="0010338C">
            <w:pPr>
              <w:snapToGrid w:val="0"/>
              <w:jc w:val="both"/>
              <w:rPr>
                <w:sz w:val="24"/>
                <w:szCs w:val="24"/>
              </w:rPr>
            </w:pPr>
            <w:r w:rsidRPr="0010338C">
              <w:rPr>
                <w:sz w:val="24"/>
                <w:szCs w:val="24"/>
              </w:rPr>
              <w:t>3. Закрепить вокально-хоровые навыки.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особенности музыкального языка.</w:t>
            </w:r>
          </w:p>
          <w:p w:rsidR="00AD7C94" w:rsidRPr="0010338C" w:rsidRDefault="00AD7C94" w:rsidP="0010338C">
            <w:pPr>
              <w:snapToGrid w:val="0"/>
              <w:jc w:val="both"/>
              <w:rPr>
                <w:b/>
                <w:sz w:val="24"/>
                <w:szCs w:val="24"/>
              </w:rPr>
            </w:pPr>
          </w:p>
        </w:tc>
        <w:tc>
          <w:tcPr>
            <w:tcW w:w="850" w:type="dxa"/>
          </w:tcPr>
          <w:p w:rsidR="00D934A2" w:rsidRPr="0010338C" w:rsidRDefault="00D934A2" w:rsidP="0010338C">
            <w:pPr>
              <w:jc w:val="both"/>
              <w:rPr>
                <w:sz w:val="24"/>
                <w:szCs w:val="24"/>
              </w:rPr>
            </w:pPr>
            <w:r w:rsidRPr="0010338C">
              <w:rPr>
                <w:sz w:val="24"/>
                <w:szCs w:val="24"/>
              </w:rPr>
              <w:t>Тек. УО, ПТЗ, ХП.</w:t>
            </w:r>
          </w:p>
          <w:p w:rsidR="00AD7C94" w:rsidRPr="0010338C" w:rsidRDefault="00D934A2" w:rsidP="0010338C">
            <w:pPr>
              <w:jc w:val="both"/>
              <w:rPr>
                <w:b/>
                <w:sz w:val="24"/>
                <w:szCs w:val="24"/>
              </w:rPr>
            </w:pPr>
            <w:r w:rsidRPr="0010338C">
              <w:rPr>
                <w:sz w:val="24"/>
                <w:szCs w:val="24"/>
              </w:rPr>
              <w:t>У  137-147</w:t>
            </w:r>
          </w:p>
        </w:tc>
        <w:tc>
          <w:tcPr>
            <w:tcW w:w="928" w:type="dxa"/>
          </w:tcPr>
          <w:p w:rsidR="00AD7C94" w:rsidRPr="0010338C" w:rsidRDefault="00D934A2" w:rsidP="0010338C">
            <w:pPr>
              <w:jc w:val="both"/>
              <w:rPr>
                <w:sz w:val="24"/>
                <w:szCs w:val="24"/>
              </w:rPr>
            </w:pPr>
            <w:r w:rsidRPr="0010338C">
              <w:rPr>
                <w:sz w:val="24"/>
                <w:szCs w:val="24"/>
              </w:rPr>
              <w:t>РТ 78- 80, выучить «Будем добрыми друзьями»</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lastRenderedPageBreak/>
              <w:t>33</w:t>
            </w:r>
          </w:p>
        </w:tc>
        <w:tc>
          <w:tcPr>
            <w:tcW w:w="1230" w:type="dxa"/>
          </w:tcPr>
          <w:p w:rsidR="00AD7C94" w:rsidRPr="0010338C" w:rsidRDefault="00AD7C94" w:rsidP="0010338C">
            <w:pPr>
              <w:snapToGrid w:val="0"/>
              <w:jc w:val="both"/>
              <w:rPr>
                <w:sz w:val="24"/>
                <w:szCs w:val="24"/>
              </w:rPr>
            </w:pPr>
            <w:r w:rsidRPr="0010338C">
              <w:rPr>
                <w:sz w:val="24"/>
                <w:szCs w:val="24"/>
              </w:rPr>
              <w:t>По законам красоты</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14.05</w:t>
            </w:r>
          </w:p>
        </w:tc>
        <w:tc>
          <w:tcPr>
            <w:tcW w:w="567" w:type="dxa"/>
          </w:tcPr>
          <w:p w:rsidR="00AD7C94" w:rsidRPr="0010338C" w:rsidRDefault="00AD7C94" w:rsidP="0010338C">
            <w:pPr>
              <w:jc w:val="both"/>
              <w:rPr>
                <w:b/>
                <w:sz w:val="24"/>
                <w:szCs w:val="24"/>
              </w:rPr>
            </w:pPr>
          </w:p>
        </w:tc>
        <w:tc>
          <w:tcPr>
            <w:tcW w:w="992" w:type="dxa"/>
          </w:tcPr>
          <w:p w:rsidR="00D934A2" w:rsidRPr="0010338C" w:rsidRDefault="00D934A2" w:rsidP="0010338C">
            <w:pPr>
              <w:snapToGrid w:val="0"/>
              <w:jc w:val="both"/>
              <w:rPr>
                <w:sz w:val="24"/>
                <w:szCs w:val="24"/>
              </w:rPr>
            </w:pPr>
            <w:r w:rsidRPr="0010338C">
              <w:rPr>
                <w:sz w:val="24"/>
                <w:szCs w:val="24"/>
              </w:rPr>
              <w:t>УОСЗ</w:t>
            </w:r>
          </w:p>
          <w:p w:rsidR="00AD7C94" w:rsidRPr="0010338C" w:rsidRDefault="00D934A2" w:rsidP="0010338C">
            <w:pPr>
              <w:snapToGrid w:val="0"/>
              <w:jc w:val="both"/>
              <w:rPr>
                <w:sz w:val="24"/>
                <w:szCs w:val="24"/>
              </w:rPr>
            </w:pPr>
            <w:r w:rsidRPr="0010338C">
              <w:rPr>
                <w:sz w:val="24"/>
                <w:szCs w:val="24"/>
              </w:rPr>
              <w:t>сл</w:t>
            </w:r>
            <w:r w:rsidR="00AD7C94" w:rsidRPr="0010338C">
              <w:rPr>
                <w:sz w:val="24"/>
                <w:szCs w:val="24"/>
              </w:rPr>
              <w:t>ушание музыки</w:t>
            </w:r>
          </w:p>
          <w:p w:rsidR="00AD7C94" w:rsidRPr="0010338C" w:rsidRDefault="00AD7C94" w:rsidP="0010338C">
            <w:pPr>
              <w:jc w:val="both"/>
              <w:rPr>
                <w:sz w:val="24"/>
                <w:szCs w:val="24"/>
              </w:rPr>
            </w:pPr>
            <w:r w:rsidRPr="0010338C">
              <w:rPr>
                <w:sz w:val="24"/>
                <w:szCs w:val="24"/>
              </w:rPr>
              <w:t>Выполнение творческого задания</w:t>
            </w:r>
            <w:r w:rsidR="00D934A2" w:rsidRPr="0010338C">
              <w:rPr>
                <w:sz w:val="24"/>
                <w:szCs w:val="24"/>
              </w:rPr>
              <w:t xml:space="preserve"> Хоровое пение </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Драматургическая роль музыки в театральных спектаклях, кинофильмах, телевизионных передачах. Выражение глубины и благородства художественного образа в</w:t>
            </w:r>
            <w:proofErr w:type="gramStart"/>
            <w:r w:rsidRPr="0010338C">
              <w:rPr>
                <w:rFonts w:eastAsiaTheme="minorHAnsi"/>
                <w:sz w:val="24"/>
                <w:szCs w:val="24"/>
                <w:lang w:eastAsia="en-US"/>
              </w:rPr>
              <w:t xml:space="preserve"> А</w:t>
            </w:r>
            <w:proofErr w:type="gramEnd"/>
            <w:r w:rsidRPr="0010338C">
              <w:rPr>
                <w:rFonts w:eastAsiaTheme="minorHAnsi"/>
                <w:sz w:val="24"/>
                <w:szCs w:val="24"/>
                <w:lang w:eastAsia="en-US"/>
              </w:rPr>
              <w:t>дажио Т. Альбинони.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Созидание по законам красоты.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Музыкальный материал: </w:t>
            </w:r>
            <w:r w:rsidRPr="0010338C">
              <w:rPr>
                <w:rFonts w:eastAsiaTheme="minorHAnsi"/>
                <w:iCs/>
                <w:sz w:val="24"/>
                <w:szCs w:val="24"/>
                <w:lang w:eastAsia="en-US"/>
              </w:rPr>
              <w:t xml:space="preserve">К. Сен-Санс. </w:t>
            </w:r>
            <w:r w:rsidRPr="0010338C">
              <w:rPr>
                <w:rFonts w:eastAsiaTheme="minorHAnsi"/>
                <w:sz w:val="24"/>
                <w:szCs w:val="24"/>
                <w:lang w:eastAsia="en-US"/>
              </w:rPr>
              <w:t xml:space="preserve">Лебедь.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Карнавал животных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AD7C94" w:rsidRPr="0010338C" w:rsidRDefault="00AD7C94" w:rsidP="0010338C">
            <w:pPr>
              <w:jc w:val="both"/>
              <w:rPr>
                <w:b/>
                <w:sz w:val="24"/>
                <w:szCs w:val="24"/>
              </w:rPr>
            </w:pPr>
            <w:r w:rsidRPr="0010338C">
              <w:rPr>
                <w:rFonts w:eastAsiaTheme="minorHAnsi"/>
                <w:iCs/>
                <w:sz w:val="24"/>
                <w:szCs w:val="24"/>
                <w:lang w:eastAsia="en-US"/>
              </w:rPr>
              <w:t xml:space="preserve">Т. Альбиони. </w:t>
            </w:r>
            <w:r w:rsidRPr="0010338C">
              <w:rPr>
                <w:rFonts w:eastAsiaTheme="minorHAnsi"/>
                <w:sz w:val="24"/>
                <w:szCs w:val="24"/>
                <w:lang w:eastAsia="en-US"/>
              </w:rPr>
              <w:t>Адажио (слушание)</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Рассуждать о преобразующем</w:t>
            </w:r>
          </w:p>
          <w:p w:rsidR="00AD7C94" w:rsidRPr="0010338C" w:rsidRDefault="00AD7C94"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влиянии</w:t>
            </w:r>
            <w:proofErr w:type="gramEnd"/>
            <w:r w:rsidRPr="0010338C">
              <w:rPr>
                <w:rFonts w:eastAsiaTheme="minorHAnsi"/>
                <w:sz w:val="24"/>
                <w:szCs w:val="24"/>
                <w:lang w:eastAsia="en-US"/>
              </w:rPr>
              <w:t xml:space="preserve">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сопоставлять художественно-образное содержание музыкальных произведений (правдивое — ложное, глубинное — поверхностное).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Находить ассоциативные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художественными образами музыки и других видов искусства.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особенности музыкального языка.</w:t>
            </w:r>
          </w:p>
          <w:p w:rsidR="00AD7C94" w:rsidRPr="0010338C" w:rsidRDefault="00AD7C94" w:rsidP="0010338C">
            <w:pPr>
              <w:snapToGrid w:val="0"/>
              <w:jc w:val="both"/>
              <w:rPr>
                <w:b/>
                <w:sz w:val="24"/>
                <w:szCs w:val="24"/>
              </w:rPr>
            </w:pPr>
          </w:p>
        </w:tc>
        <w:tc>
          <w:tcPr>
            <w:tcW w:w="850" w:type="dxa"/>
          </w:tcPr>
          <w:p w:rsidR="00D934A2" w:rsidRPr="0010338C" w:rsidRDefault="00D934A2" w:rsidP="0010338C">
            <w:pPr>
              <w:jc w:val="both"/>
              <w:rPr>
                <w:sz w:val="24"/>
                <w:szCs w:val="24"/>
              </w:rPr>
            </w:pPr>
            <w:r w:rsidRPr="0010338C">
              <w:rPr>
                <w:sz w:val="24"/>
                <w:szCs w:val="24"/>
              </w:rPr>
              <w:t>Тек. УО, ПТЗ, ХП.</w:t>
            </w:r>
          </w:p>
          <w:p w:rsidR="00AD7C94" w:rsidRPr="0010338C" w:rsidRDefault="00D934A2" w:rsidP="0010338C">
            <w:pPr>
              <w:jc w:val="both"/>
              <w:rPr>
                <w:b/>
                <w:sz w:val="24"/>
                <w:szCs w:val="24"/>
              </w:rPr>
            </w:pPr>
            <w:r w:rsidRPr="0010338C">
              <w:rPr>
                <w:sz w:val="24"/>
                <w:szCs w:val="24"/>
              </w:rPr>
              <w:t>У  137-147</w:t>
            </w:r>
          </w:p>
        </w:tc>
        <w:tc>
          <w:tcPr>
            <w:tcW w:w="928" w:type="dxa"/>
          </w:tcPr>
          <w:p w:rsidR="00AD7C94" w:rsidRPr="0010338C" w:rsidRDefault="00D934A2" w:rsidP="0010338C">
            <w:pPr>
              <w:jc w:val="both"/>
              <w:rPr>
                <w:sz w:val="24"/>
                <w:szCs w:val="24"/>
              </w:rPr>
            </w:pPr>
            <w:r w:rsidRPr="0010338C">
              <w:rPr>
                <w:sz w:val="24"/>
                <w:szCs w:val="24"/>
              </w:rPr>
              <w:t>РТ 22-23, выполнить задания.</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34</w:t>
            </w:r>
          </w:p>
        </w:tc>
        <w:tc>
          <w:tcPr>
            <w:tcW w:w="1230" w:type="dxa"/>
          </w:tcPr>
          <w:p w:rsidR="00AD7C94" w:rsidRPr="0010338C" w:rsidRDefault="00AD7C94" w:rsidP="0010338C">
            <w:pPr>
              <w:snapToGrid w:val="0"/>
              <w:jc w:val="both"/>
              <w:rPr>
                <w:sz w:val="24"/>
                <w:szCs w:val="24"/>
              </w:rPr>
            </w:pPr>
            <w:r w:rsidRPr="0010338C">
              <w:rPr>
                <w:sz w:val="24"/>
                <w:szCs w:val="24"/>
              </w:rPr>
              <w:t>По законам красоты</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21.05</w:t>
            </w:r>
          </w:p>
        </w:tc>
        <w:tc>
          <w:tcPr>
            <w:tcW w:w="567" w:type="dxa"/>
          </w:tcPr>
          <w:p w:rsidR="00AD7C94" w:rsidRPr="0010338C" w:rsidRDefault="00AD7C94" w:rsidP="0010338C">
            <w:pPr>
              <w:jc w:val="both"/>
              <w:rPr>
                <w:b/>
                <w:sz w:val="24"/>
                <w:szCs w:val="24"/>
              </w:rPr>
            </w:pPr>
          </w:p>
        </w:tc>
        <w:tc>
          <w:tcPr>
            <w:tcW w:w="992" w:type="dxa"/>
          </w:tcPr>
          <w:p w:rsidR="00AD7C94" w:rsidRPr="0010338C" w:rsidRDefault="00D934A2" w:rsidP="0010338C">
            <w:pPr>
              <w:snapToGrid w:val="0"/>
              <w:jc w:val="both"/>
              <w:rPr>
                <w:sz w:val="24"/>
                <w:szCs w:val="24"/>
              </w:rPr>
            </w:pPr>
            <w:r w:rsidRPr="0010338C">
              <w:rPr>
                <w:sz w:val="24"/>
                <w:szCs w:val="24"/>
              </w:rPr>
              <w:t>УККЗ</w:t>
            </w:r>
            <w:r w:rsidR="00AD7C94" w:rsidRPr="0010338C">
              <w:rPr>
                <w:sz w:val="24"/>
                <w:szCs w:val="24"/>
              </w:rPr>
              <w:t>Хоровое пение</w:t>
            </w:r>
          </w:p>
          <w:p w:rsidR="00AD7C94" w:rsidRPr="0010338C" w:rsidRDefault="00D934A2" w:rsidP="0010338C">
            <w:pPr>
              <w:jc w:val="both"/>
              <w:rPr>
                <w:sz w:val="24"/>
                <w:szCs w:val="24"/>
              </w:rPr>
            </w:pPr>
            <w:r w:rsidRPr="0010338C">
              <w:rPr>
                <w:sz w:val="24"/>
                <w:szCs w:val="24"/>
              </w:rPr>
              <w:t xml:space="preserve">Контрольная </w:t>
            </w:r>
            <w:r w:rsidR="00AD7C94" w:rsidRPr="0010338C">
              <w:rPr>
                <w:sz w:val="24"/>
                <w:szCs w:val="24"/>
              </w:rPr>
              <w:t>работа</w:t>
            </w: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Преобразующее значение музыки. Необходимость сохранения и укрепления духовных запросов человека. Выражение в музыке</w:t>
            </w:r>
          </w:p>
          <w:p w:rsidR="00AD7C94" w:rsidRPr="0010338C" w:rsidRDefault="00AD7C94" w:rsidP="0010338C">
            <w:pPr>
              <w:jc w:val="both"/>
              <w:rPr>
                <w:b/>
                <w:sz w:val="24"/>
                <w:szCs w:val="24"/>
              </w:rPr>
            </w:pPr>
            <w:r w:rsidRPr="0010338C">
              <w:rPr>
                <w:rFonts w:eastAsiaTheme="minorHAnsi"/>
                <w:sz w:val="24"/>
                <w:szCs w:val="24"/>
                <w:lang w:eastAsia="en-US"/>
              </w:rPr>
              <w:t>правды, красоты и гармонии.</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1. Воспринимать и сравнивать музыкальный язык в произведениях </w:t>
            </w:r>
            <w:proofErr w:type="gramStart"/>
            <w:r w:rsidRPr="0010338C">
              <w:rPr>
                <w:rFonts w:eastAsiaTheme="minorHAnsi"/>
                <w:sz w:val="24"/>
                <w:szCs w:val="24"/>
                <w:lang w:eastAsia="en-US"/>
              </w:rPr>
              <w:t>разного</w:t>
            </w:r>
            <w:proofErr w:type="gramEnd"/>
            <w:r w:rsidRPr="0010338C">
              <w:rPr>
                <w:rFonts w:eastAsiaTheme="minorHAnsi"/>
                <w:sz w:val="24"/>
                <w:szCs w:val="24"/>
                <w:lang w:eastAsia="en-US"/>
              </w:rPr>
              <w:t xml:space="preserve"> смыслового и эмоционального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содержания.</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Устанавливать внешние связи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звуками окружающего мира и звуками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Творчески интерпретировать со-</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держание изученного материала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слове, изобразительной деятель-</w:t>
            </w:r>
          </w:p>
          <w:p w:rsidR="00AD7C94" w:rsidRPr="0010338C" w:rsidRDefault="00AD7C94" w:rsidP="0010338C">
            <w:pPr>
              <w:snapToGrid w:val="0"/>
              <w:jc w:val="both"/>
              <w:rPr>
                <w:sz w:val="24"/>
                <w:szCs w:val="24"/>
              </w:rPr>
            </w:pPr>
            <w:r w:rsidRPr="0010338C">
              <w:rPr>
                <w:rFonts w:eastAsiaTheme="minorHAnsi"/>
                <w:sz w:val="24"/>
                <w:szCs w:val="24"/>
                <w:lang w:eastAsia="en-US"/>
              </w:rPr>
              <w:t>ности</w:t>
            </w:r>
            <w:r w:rsidRPr="0010338C">
              <w:rPr>
                <w:sz w:val="24"/>
                <w:szCs w:val="24"/>
              </w:rPr>
              <w:t>.</w:t>
            </w:r>
          </w:p>
          <w:p w:rsidR="00AD7C94" w:rsidRPr="0010338C" w:rsidRDefault="00AD7C94" w:rsidP="0010338C">
            <w:pPr>
              <w:snapToGrid w:val="0"/>
              <w:jc w:val="both"/>
              <w:rPr>
                <w:sz w:val="24"/>
                <w:szCs w:val="24"/>
              </w:rPr>
            </w:pPr>
            <w:r w:rsidRPr="0010338C">
              <w:rPr>
                <w:sz w:val="24"/>
                <w:szCs w:val="24"/>
              </w:rPr>
              <w:t>4. Понимать значение духовной музыки.</w:t>
            </w:r>
          </w:p>
          <w:p w:rsidR="00AD7C94" w:rsidRPr="0010338C" w:rsidRDefault="00AD7C94" w:rsidP="0010338C">
            <w:pPr>
              <w:snapToGrid w:val="0"/>
              <w:jc w:val="both"/>
              <w:rPr>
                <w:b/>
                <w:sz w:val="24"/>
                <w:szCs w:val="24"/>
              </w:rPr>
            </w:pPr>
            <w:r w:rsidRPr="0010338C">
              <w:rPr>
                <w:sz w:val="24"/>
                <w:szCs w:val="24"/>
              </w:rPr>
              <w:t>5. Закрепить вокально-хоровые навыки.</w:t>
            </w:r>
          </w:p>
        </w:tc>
        <w:tc>
          <w:tcPr>
            <w:tcW w:w="850" w:type="dxa"/>
          </w:tcPr>
          <w:p w:rsidR="00D934A2" w:rsidRPr="0010338C" w:rsidRDefault="004C438F" w:rsidP="0010338C">
            <w:pPr>
              <w:jc w:val="both"/>
              <w:rPr>
                <w:sz w:val="24"/>
                <w:szCs w:val="24"/>
              </w:rPr>
            </w:pPr>
            <w:r w:rsidRPr="0010338C">
              <w:rPr>
                <w:sz w:val="24"/>
                <w:szCs w:val="24"/>
              </w:rPr>
              <w:t>Тем</w:t>
            </w:r>
            <w:r w:rsidR="00D934A2" w:rsidRPr="0010338C">
              <w:rPr>
                <w:sz w:val="24"/>
                <w:szCs w:val="24"/>
              </w:rPr>
              <w:t>. УО, КР – РТ 24-25, ХП.</w:t>
            </w:r>
          </w:p>
          <w:p w:rsidR="00AD7C94" w:rsidRPr="0010338C" w:rsidRDefault="00D934A2" w:rsidP="0010338C">
            <w:pPr>
              <w:jc w:val="both"/>
              <w:rPr>
                <w:b/>
                <w:sz w:val="24"/>
                <w:szCs w:val="24"/>
              </w:rPr>
            </w:pPr>
            <w:r w:rsidRPr="0010338C">
              <w:rPr>
                <w:sz w:val="24"/>
                <w:szCs w:val="24"/>
              </w:rPr>
              <w:t>У  137-147</w:t>
            </w:r>
          </w:p>
        </w:tc>
        <w:tc>
          <w:tcPr>
            <w:tcW w:w="928" w:type="dxa"/>
          </w:tcPr>
          <w:p w:rsidR="00AD7C94" w:rsidRPr="0010338C" w:rsidRDefault="004035A0" w:rsidP="0010338C">
            <w:pPr>
              <w:jc w:val="both"/>
              <w:rPr>
                <w:sz w:val="24"/>
                <w:szCs w:val="24"/>
              </w:rPr>
            </w:pPr>
            <w:r w:rsidRPr="0010338C">
              <w:rPr>
                <w:sz w:val="24"/>
                <w:szCs w:val="24"/>
              </w:rPr>
              <w:t>Повторить все изученные песни.</w:t>
            </w:r>
          </w:p>
        </w:tc>
      </w:tr>
      <w:tr w:rsidR="00AD7C94" w:rsidRPr="0010338C" w:rsidTr="007B67AB">
        <w:tc>
          <w:tcPr>
            <w:tcW w:w="438" w:type="dxa"/>
          </w:tcPr>
          <w:p w:rsidR="00AD7C94" w:rsidRPr="0010338C" w:rsidRDefault="00AD7C94" w:rsidP="0010338C">
            <w:pPr>
              <w:jc w:val="both"/>
              <w:rPr>
                <w:b/>
                <w:sz w:val="24"/>
                <w:szCs w:val="24"/>
              </w:rPr>
            </w:pPr>
            <w:r w:rsidRPr="0010338C">
              <w:rPr>
                <w:b/>
                <w:sz w:val="24"/>
                <w:szCs w:val="24"/>
              </w:rPr>
              <w:t>35</w:t>
            </w:r>
          </w:p>
        </w:tc>
        <w:tc>
          <w:tcPr>
            <w:tcW w:w="1230" w:type="dxa"/>
          </w:tcPr>
          <w:p w:rsidR="00AD7C94" w:rsidRPr="0010338C" w:rsidRDefault="00AD7C94" w:rsidP="0010338C">
            <w:pPr>
              <w:snapToGrid w:val="0"/>
              <w:jc w:val="both"/>
              <w:rPr>
                <w:sz w:val="24"/>
                <w:szCs w:val="24"/>
              </w:rPr>
            </w:pPr>
            <w:r w:rsidRPr="0010338C">
              <w:rPr>
                <w:sz w:val="24"/>
                <w:szCs w:val="24"/>
              </w:rPr>
              <w:t>В чём сила музык</w:t>
            </w:r>
            <w:r w:rsidR="004035A0" w:rsidRPr="0010338C">
              <w:rPr>
                <w:sz w:val="24"/>
                <w:szCs w:val="24"/>
              </w:rPr>
              <w:t>и (заключительный урок</w:t>
            </w:r>
            <w:r w:rsidRPr="0010338C">
              <w:rPr>
                <w:sz w:val="24"/>
                <w:szCs w:val="24"/>
              </w:rPr>
              <w:t>)</w:t>
            </w:r>
          </w:p>
        </w:tc>
        <w:tc>
          <w:tcPr>
            <w:tcW w:w="567" w:type="dxa"/>
          </w:tcPr>
          <w:p w:rsidR="00AD7C94" w:rsidRPr="0010338C" w:rsidRDefault="00AD7C94" w:rsidP="0010338C">
            <w:pPr>
              <w:jc w:val="both"/>
              <w:rPr>
                <w:b/>
                <w:sz w:val="24"/>
                <w:szCs w:val="24"/>
              </w:rPr>
            </w:pPr>
            <w:r w:rsidRPr="0010338C">
              <w:rPr>
                <w:b/>
                <w:sz w:val="24"/>
                <w:szCs w:val="24"/>
              </w:rPr>
              <w:t>1</w:t>
            </w:r>
          </w:p>
        </w:tc>
        <w:tc>
          <w:tcPr>
            <w:tcW w:w="567" w:type="dxa"/>
          </w:tcPr>
          <w:p w:rsidR="00AD7C94" w:rsidRPr="0010338C" w:rsidRDefault="00AD7C94" w:rsidP="0010338C">
            <w:pPr>
              <w:jc w:val="both"/>
              <w:rPr>
                <w:b/>
                <w:sz w:val="24"/>
                <w:szCs w:val="24"/>
              </w:rPr>
            </w:pPr>
            <w:r w:rsidRPr="0010338C">
              <w:rPr>
                <w:b/>
                <w:sz w:val="24"/>
                <w:szCs w:val="24"/>
              </w:rPr>
              <w:t>28.05</w:t>
            </w:r>
          </w:p>
        </w:tc>
        <w:tc>
          <w:tcPr>
            <w:tcW w:w="567" w:type="dxa"/>
          </w:tcPr>
          <w:p w:rsidR="00AD7C94" w:rsidRPr="0010338C" w:rsidRDefault="00AD7C94" w:rsidP="0010338C">
            <w:pPr>
              <w:jc w:val="both"/>
              <w:rPr>
                <w:b/>
                <w:sz w:val="24"/>
                <w:szCs w:val="24"/>
              </w:rPr>
            </w:pPr>
          </w:p>
        </w:tc>
        <w:tc>
          <w:tcPr>
            <w:tcW w:w="992" w:type="dxa"/>
          </w:tcPr>
          <w:p w:rsidR="004035A0" w:rsidRPr="0010338C" w:rsidRDefault="004035A0" w:rsidP="0010338C">
            <w:pPr>
              <w:snapToGrid w:val="0"/>
              <w:jc w:val="both"/>
              <w:rPr>
                <w:sz w:val="24"/>
                <w:szCs w:val="24"/>
              </w:rPr>
            </w:pPr>
            <w:r w:rsidRPr="0010338C">
              <w:rPr>
                <w:sz w:val="24"/>
                <w:szCs w:val="24"/>
              </w:rPr>
              <w:t>УК</w:t>
            </w:r>
          </w:p>
          <w:p w:rsidR="00AD7C94" w:rsidRPr="0010338C" w:rsidRDefault="00AD7C94" w:rsidP="0010338C">
            <w:pPr>
              <w:snapToGrid w:val="0"/>
              <w:jc w:val="both"/>
              <w:rPr>
                <w:sz w:val="24"/>
                <w:szCs w:val="24"/>
              </w:rPr>
            </w:pPr>
            <w:r w:rsidRPr="0010338C">
              <w:rPr>
                <w:sz w:val="24"/>
                <w:szCs w:val="24"/>
              </w:rPr>
              <w:t>Хоровое пение</w:t>
            </w:r>
          </w:p>
          <w:p w:rsidR="00AD7C94" w:rsidRPr="0010338C" w:rsidRDefault="00AD7C94" w:rsidP="0010338C">
            <w:pPr>
              <w:snapToGrid w:val="0"/>
              <w:jc w:val="both"/>
              <w:rPr>
                <w:sz w:val="24"/>
                <w:szCs w:val="24"/>
              </w:rPr>
            </w:pPr>
          </w:p>
        </w:tc>
        <w:tc>
          <w:tcPr>
            <w:tcW w:w="4252"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Коллективное обсуждение вопросов, обобщающих главную тему года: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 чем сила музыки?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Музыка воспитывает в человеке доброе и светлое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 чем причина долговечности искусства?</w:t>
            </w:r>
            <w:r w:rsidRPr="0010338C">
              <w:rPr>
                <w:rFonts w:ascii="Cambria Math" w:eastAsiaTheme="minorHAnsi" w:hAnsi="Cambria Math" w:cs="Cambria Math"/>
                <w:sz w:val="24"/>
                <w:szCs w:val="24"/>
                <w:lang w:eastAsia="en-US"/>
              </w:rPr>
              <w:t>≫</w:t>
            </w:r>
          </w:p>
        </w:tc>
        <w:tc>
          <w:tcPr>
            <w:tcW w:w="4395" w:type="dxa"/>
          </w:tcPr>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 рассказывать о влиянии музыки на человека.</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Выявлять возможности эмоционального воздействия музыки на человека (на личном примере).</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Оценивать музыкальные произведения с позиции правды и красоты.</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Приводить примеры преобразующего </w:t>
            </w:r>
            <w:r w:rsidRPr="0010338C">
              <w:rPr>
                <w:rFonts w:eastAsiaTheme="minorHAnsi"/>
                <w:sz w:val="24"/>
                <w:szCs w:val="24"/>
                <w:lang w:eastAsia="en-US"/>
              </w:rPr>
              <w:lastRenderedPageBreak/>
              <w:t>влияния музыки.</w:t>
            </w:r>
          </w:p>
          <w:p w:rsidR="00AD7C94" w:rsidRPr="0010338C" w:rsidRDefault="00AD7C9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Понимать выразительные особенности музыкального языка в произведениях разного эмоционального и смыслового содержания (с учетом критериев, представленных в учебнике для 6 класса)</w:t>
            </w:r>
          </w:p>
        </w:tc>
        <w:tc>
          <w:tcPr>
            <w:tcW w:w="850" w:type="dxa"/>
          </w:tcPr>
          <w:p w:rsidR="00AD7C94" w:rsidRPr="0010338C" w:rsidRDefault="004035A0" w:rsidP="0010338C">
            <w:pPr>
              <w:jc w:val="both"/>
              <w:rPr>
                <w:sz w:val="24"/>
                <w:szCs w:val="24"/>
              </w:rPr>
            </w:pPr>
            <w:r w:rsidRPr="0010338C">
              <w:rPr>
                <w:sz w:val="24"/>
                <w:szCs w:val="24"/>
              </w:rPr>
              <w:lastRenderedPageBreak/>
              <w:t>Итог. УО, ХП.</w:t>
            </w:r>
          </w:p>
        </w:tc>
        <w:tc>
          <w:tcPr>
            <w:tcW w:w="928" w:type="dxa"/>
          </w:tcPr>
          <w:p w:rsidR="00AD7C94" w:rsidRPr="0010338C" w:rsidRDefault="004035A0" w:rsidP="0010338C">
            <w:pPr>
              <w:jc w:val="both"/>
              <w:rPr>
                <w:sz w:val="24"/>
                <w:szCs w:val="24"/>
              </w:rPr>
            </w:pPr>
            <w:r w:rsidRPr="0010338C">
              <w:rPr>
                <w:sz w:val="24"/>
                <w:szCs w:val="24"/>
              </w:rPr>
              <w:t>Слушать музыку</w:t>
            </w:r>
          </w:p>
        </w:tc>
      </w:tr>
    </w:tbl>
    <w:p w:rsidR="00683879" w:rsidRPr="0010338C" w:rsidRDefault="00683879" w:rsidP="0010338C">
      <w:pPr>
        <w:ind w:firstLine="709"/>
        <w:jc w:val="both"/>
        <w:rPr>
          <w:b/>
        </w:rPr>
      </w:pPr>
    </w:p>
    <w:p w:rsidR="00BE1AAC" w:rsidRPr="0010338C" w:rsidRDefault="00BE1AAC" w:rsidP="0010338C">
      <w:pPr>
        <w:ind w:firstLine="709"/>
        <w:jc w:val="both"/>
        <w:rPr>
          <w:b/>
        </w:rPr>
      </w:pPr>
    </w:p>
    <w:p w:rsidR="00BE1AAC" w:rsidRPr="0010338C" w:rsidRDefault="00BE1AAC" w:rsidP="0010338C">
      <w:pPr>
        <w:ind w:firstLine="709"/>
        <w:jc w:val="both"/>
        <w:rPr>
          <w:b/>
        </w:rPr>
      </w:pPr>
    </w:p>
    <w:p w:rsidR="00BE1AAC" w:rsidRPr="0010338C" w:rsidRDefault="00BE1AAC" w:rsidP="0010338C">
      <w:pPr>
        <w:ind w:firstLine="709"/>
        <w:jc w:val="both"/>
        <w:rPr>
          <w:b/>
        </w:rPr>
      </w:pPr>
    </w:p>
    <w:p w:rsidR="00BE1AAC" w:rsidRPr="0010338C" w:rsidRDefault="00BE1AAC" w:rsidP="0010338C">
      <w:pPr>
        <w:ind w:firstLine="709"/>
        <w:jc w:val="both"/>
        <w:rPr>
          <w:b/>
        </w:rPr>
      </w:pPr>
    </w:p>
    <w:p w:rsidR="00BE1AAC" w:rsidRPr="0010338C" w:rsidRDefault="00BE1AAC" w:rsidP="0010338C">
      <w:pPr>
        <w:ind w:firstLine="709"/>
        <w:jc w:val="both"/>
        <w:rPr>
          <w:b/>
        </w:rPr>
      </w:pPr>
    </w:p>
    <w:p w:rsidR="00517737" w:rsidRPr="0010338C" w:rsidRDefault="00517737" w:rsidP="0010338C">
      <w:pPr>
        <w:ind w:firstLine="709"/>
        <w:jc w:val="both"/>
        <w:rPr>
          <w:b/>
        </w:rPr>
      </w:pPr>
    </w:p>
    <w:p w:rsidR="00517737" w:rsidRDefault="00517737" w:rsidP="0010338C">
      <w:pPr>
        <w:ind w:firstLine="709"/>
        <w:jc w:val="both"/>
        <w:rPr>
          <w:b/>
        </w:rPr>
      </w:pPr>
    </w:p>
    <w:p w:rsidR="000F4434" w:rsidRDefault="000F4434" w:rsidP="0010338C">
      <w:pPr>
        <w:ind w:firstLine="709"/>
        <w:jc w:val="both"/>
        <w:rPr>
          <w:b/>
        </w:rPr>
      </w:pPr>
    </w:p>
    <w:p w:rsidR="000F4434" w:rsidRDefault="000F4434" w:rsidP="0010338C">
      <w:pPr>
        <w:ind w:firstLine="709"/>
        <w:jc w:val="both"/>
        <w:rPr>
          <w:b/>
        </w:rPr>
      </w:pPr>
    </w:p>
    <w:p w:rsidR="000F4434" w:rsidRDefault="000F4434" w:rsidP="0010338C">
      <w:pPr>
        <w:ind w:firstLine="709"/>
        <w:jc w:val="both"/>
        <w:rPr>
          <w:b/>
        </w:rPr>
      </w:pPr>
    </w:p>
    <w:p w:rsidR="000F4434" w:rsidRDefault="000F4434" w:rsidP="0010338C">
      <w:pPr>
        <w:ind w:firstLine="709"/>
        <w:jc w:val="both"/>
        <w:rPr>
          <w:b/>
        </w:rPr>
      </w:pPr>
    </w:p>
    <w:p w:rsidR="000F4434" w:rsidRDefault="000F4434"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1611B0" w:rsidRDefault="001611B0" w:rsidP="0010338C">
      <w:pPr>
        <w:ind w:firstLine="709"/>
        <w:jc w:val="both"/>
        <w:rPr>
          <w:b/>
        </w:rPr>
      </w:pPr>
    </w:p>
    <w:p w:rsidR="000F4434" w:rsidRPr="0010338C" w:rsidRDefault="000F4434" w:rsidP="0010338C">
      <w:pPr>
        <w:ind w:firstLine="709"/>
        <w:jc w:val="both"/>
        <w:rPr>
          <w:b/>
        </w:rPr>
      </w:pPr>
    </w:p>
    <w:p w:rsidR="00517737" w:rsidRPr="0010338C" w:rsidRDefault="00517737" w:rsidP="0010338C">
      <w:pPr>
        <w:ind w:firstLine="709"/>
        <w:jc w:val="both"/>
        <w:rPr>
          <w:b/>
        </w:rPr>
      </w:pPr>
    </w:p>
    <w:p w:rsidR="00BE1AAC" w:rsidRPr="0010338C" w:rsidRDefault="00BE1AAC" w:rsidP="0010338C">
      <w:pPr>
        <w:ind w:firstLine="709"/>
        <w:jc w:val="both"/>
        <w:rPr>
          <w:b/>
        </w:rPr>
      </w:pPr>
    </w:p>
    <w:p w:rsidR="00BE1AAC" w:rsidRPr="0010338C" w:rsidRDefault="00BE1AAC" w:rsidP="0010338C">
      <w:pPr>
        <w:ind w:firstLine="709"/>
        <w:jc w:val="both"/>
        <w:rPr>
          <w:b/>
        </w:rPr>
      </w:pPr>
    </w:p>
    <w:p w:rsidR="00852865" w:rsidRPr="0010338C" w:rsidRDefault="00852865" w:rsidP="0010338C">
      <w:pPr>
        <w:ind w:firstLine="709"/>
        <w:jc w:val="both"/>
        <w:rPr>
          <w:b/>
        </w:rPr>
      </w:pPr>
      <w:r w:rsidRPr="0010338C">
        <w:rPr>
          <w:b/>
        </w:rPr>
        <w:lastRenderedPageBreak/>
        <w:t xml:space="preserve"> Тематический поурочный план 7 класса.</w:t>
      </w:r>
    </w:p>
    <w:p w:rsidR="00852865" w:rsidRPr="0010338C" w:rsidRDefault="00852865" w:rsidP="0010338C">
      <w:pPr>
        <w:jc w:val="both"/>
        <w:rPr>
          <w:b/>
        </w:rPr>
      </w:pPr>
      <w:r w:rsidRPr="0010338C">
        <w:rPr>
          <w:b/>
        </w:rPr>
        <w:t xml:space="preserve">Тема года: </w:t>
      </w:r>
      <w:r w:rsidR="001E4891" w:rsidRPr="0010338C">
        <w:rPr>
          <w:rFonts w:eastAsiaTheme="minorHAnsi"/>
          <w:b/>
          <w:lang w:eastAsia="en-US"/>
        </w:rPr>
        <w:t>«СОДЕРЖАНИЕ И ФОРМА В МУЗЫКЕ»</w:t>
      </w:r>
    </w:p>
    <w:tbl>
      <w:tblPr>
        <w:tblStyle w:val="a9"/>
        <w:tblW w:w="0" w:type="auto"/>
        <w:tblLayout w:type="fixed"/>
        <w:tblLook w:val="04A0"/>
      </w:tblPr>
      <w:tblGrid>
        <w:gridCol w:w="537"/>
        <w:gridCol w:w="1556"/>
        <w:gridCol w:w="425"/>
        <w:gridCol w:w="567"/>
        <w:gridCol w:w="567"/>
        <w:gridCol w:w="1276"/>
        <w:gridCol w:w="4252"/>
        <w:gridCol w:w="4111"/>
        <w:gridCol w:w="709"/>
        <w:gridCol w:w="786"/>
      </w:tblGrid>
      <w:tr w:rsidR="00E14629" w:rsidRPr="0010338C" w:rsidTr="00BE1AAC">
        <w:tc>
          <w:tcPr>
            <w:tcW w:w="537" w:type="dxa"/>
          </w:tcPr>
          <w:p w:rsidR="00710F2E" w:rsidRPr="0010338C" w:rsidRDefault="00710F2E" w:rsidP="0010338C">
            <w:pPr>
              <w:jc w:val="both"/>
              <w:rPr>
                <w:b/>
                <w:sz w:val="24"/>
                <w:szCs w:val="24"/>
              </w:rPr>
            </w:pPr>
            <w:r w:rsidRPr="0010338C">
              <w:rPr>
                <w:b/>
                <w:sz w:val="24"/>
                <w:szCs w:val="24"/>
              </w:rPr>
              <w:t>№</w:t>
            </w:r>
          </w:p>
        </w:tc>
        <w:tc>
          <w:tcPr>
            <w:tcW w:w="1556" w:type="dxa"/>
          </w:tcPr>
          <w:p w:rsidR="00710F2E" w:rsidRPr="0010338C" w:rsidRDefault="00710F2E" w:rsidP="0010338C">
            <w:pPr>
              <w:jc w:val="both"/>
              <w:rPr>
                <w:b/>
                <w:sz w:val="24"/>
                <w:szCs w:val="24"/>
              </w:rPr>
            </w:pPr>
            <w:r w:rsidRPr="0010338C">
              <w:rPr>
                <w:b/>
                <w:sz w:val="24"/>
                <w:szCs w:val="24"/>
              </w:rPr>
              <w:t>Раздел. Тема.</w:t>
            </w:r>
          </w:p>
        </w:tc>
        <w:tc>
          <w:tcPr>
            <w:tcW w:w="425" w:type="dxa"/>
          </w:tcPr>
          <w:p w:rsidR="00710F2E" w:rsidRPr="0010338C" w:rsidRDefault="004C438F" w:rsidP="0010338C">
            <w:pPr>
              <w:jc w:val="both"/>
              <w:rPr>
                <w:b/>
                <w:sz w:val="24"/>
                <w:szCs w:val="24"/>
              </w:rPr>
            </w:pPr>
            <w:r w:rsidRPr="0010338C">
              <w:rPr>
                <w:b/>
                <w:sz w:val="24"/>
                <w:szCs w:val="24"/>
              </w:rPr>
              <w:t>Кол</w:t>
            </w:r>
            <w:proofErr w:type="gramStart"/>
            <w:r w:rsidRPr="0010338C">
              <w:rPr>
                <w:b/>
                <w:sz w:val="24"/>
                <w:szCs w:val="24"/>
              </w:rPr>
              <w:t>.</w:t>
            </w:r>
            <w:proofErr w:type="gramEnd"/>
            <w:r w:rsidRPr="0010338C">
              <w:rPr>
                <w:b/>
                <w:sz w:val="24"/>
                <w:szCs w:val="24"/>
              </w:rPr>
              <w:t xml:space="preserve"> </w:t>
            </w:r>
            <w:proofErr w:type="gramStart"/>
            <w:r w:rsidRPr="0010338C">
              <w:rPr>
                <w:b/>
                <w:sz w:val="24"/>
                <w:szCs w:val="24"/>
              </w:rPr>
              <w:t>ч</w:t>
            </w:r>
            <w:proofErr w:type="gramEnd"/>
          </w:p>
        </w:tc>
        <w:tc>
          <w:tcPr>
            <w:tcW w:w="567" w:type="dxa"/>
          </w:tcPr>
          <w:p w:rsidR="00710F2E" w:rsidRPr="0010338C" w:rsidRDefault="00710F2E" w:rsidP="0010338C">
            <w:pPr>
              <w:jc w:val="both"/>
              <w:rPr>
                <w:b/>
                <w:sz w:val="24"/>
                <w:szCs w:val="24"/>
              </w:rPr>
            </w:pPr>
            <w:r w:rsidRPr="0010338C">
              <w:rPr>
                <w:b/>
                <w:sz w:val="24"/>
                <w:szCs w:val="24"/>
              </w:rPr>
              <w:t>Дата план</w:t>
            </w:r>
          </w:p>
        </w:tc>
        <w:tc>
          <w:tcPr>
            <w:tcW w:w="567" w:type="dxa"/>
          </w:tcPr>
          <w:p w:rsidR="00710F2E" w:rsidRPr="0010338C" w:rsidRDefault="00710F2E" w:rsidP="0010338C">
            <w:pPr>
              <w:jc w:val="both"/>
              <w:rPr>
                <w:b/>
                <w:sz w:val="24"/>
                <w:szCs w:val="24"/>
              </w:rPr>
            </w:pPr>
            <w:r w:rsidRPr="0010338C">
              <w:rPr>
                <w:b/>
                <w:sz w:val="24"/>
                <w:szCs w:val="24"/>
              </w:rPr>
              <w:t>Дата факт</w:t>
            </w:r>
          </w:p>
        </w:tc>
        <w:tc>
          <w:tcPr>
            <w:tcW w:w="1276" w:type="dxa"/>
          </w:tcPr>
          <w:p w:rsidR="00710F2E" w:rsidRPr="0010338C" w:rsidRDefault="00710F2E" w:rsidP="0010338C">
            <w:pPr>
              <w:jc w:val="both"/>
              <w:rPr>
                <w:b/>
                <w:sz w:val="24"/>
                <w:szCs w:val="24"/>
              </w:rPr>
            </w:pPr>
            <w:r w:rsidRPr="0010338C">
              <w:rPr>
                <w:b/>
                <w:sz w:val="24"/>
                <w:szCs w:val="24"/>
              </w:rPr>
              <w:t>Форма</w:t>
            </w:r>
            <w:r w:rsidR="004C438F" w:rsidRPr="0010338C">
              <w:rPr>
                <w:b/>
                <w:sz w:val="24"/>
                <w:szCs w:val="24"/>
              </w:rPr>
              <w:t xml:space="preserve">, тип </w:t>
            </w:r>
            <w:r w:rsidRPr="0010338C">
              <w:rPr>
                <w:b/>
                <w:sz w:val="24"/>
                <w:szCs w:val="24"/>
              </w:rPr>
              <w:t xml:space="preserve"> урока</w:t>
            </w:r>
            <w:r w:rsidR="004C438F" w:rsidRPr="0010338C">
              <w:rPr>
                <w:b/>
                <w:sz w:val="24"/>
                <w:szCs w:val="24"/>
              </w:rPr>
              <w:t>, вид деятел</w:t>
            </w:r>
          </w:p>
        </w:tc>
        <w:tc>
          <w:tcPr>
            <w:tcW w:w="4252" w:type="dxa"/>
          </w:tcPr>
          <w:p w:rsidR="00710F2E" w:rsidRPr="0010338C" w:rsidRDefault="00710F2E" w:rsidP="0010338C">
            <w:pPr>
              <w:jc w:val="both"/>
              <w:rPr>
                <w:b/>
                <w:sz w:val="24"/>
                <w:szCs w:val="24"/>
              </w:rPr>
            </w:pPr>
            <w:r w:rsidRPr="0010338C">
              <w:rPr>
                <w:b/>
                <w:sz w:val="24"/>
                <w:szCs w:val="24"/>
              </w:rPr>
              <w:t>Элементы содержания</w:t>
            </w:r>
            <w:r w:rsidR="004C438F" w:rsidRPr="0010338C">
              <w:rPr>
                <w:b/>
                <w:sz w:val="24"/>
                <w:szCs w:val="24"/>
              </w:rPr>
              <w:t>. Художественный материал.</w:t>
            </w:r>
          </w:p>
        </w:tc>
        <w:tc>
          <w:tcPr>
            <w:tcW w:w="4111" w:type="dxa"/>
          </w:tcPr>
          <w:p w:rsidR="00710F2E" w:rsidRPr="0010338C" w:rsidRDefault="00710F2E" w:rsidP="0010338C">
            <w:pPr>
              <w:jc w:val="both"/>
              <w:rPr>
                <w:b/>
                <w:sz w:val="24"/>
                <w:szCs w:val="24"/>
              </w:rPr>
            </w:pPr>
            <w:r w:rsidRPr="0010338C">
              <w:rPr>
                <w:b/>
                <w:sz w:val="24"/>
                <w:szCs w:val="24"/>
              </w:rPr>
              <w:t>Требования к уровню подготовки</w:t>
            </w:r>
          </w:p>
        </w:tc>
        <w:tc>
          <w:tcPr>
            <w:tcW w:w="709" w:type="dxa"/>
          </w:tcPr>
          <w:p w:rsidR="00710F2E" w:rsidRPr="0010338C" w:rsidRDefault="004C438F" w:rsidP="0010338C">
            <w:pPr>
              <w:jc w:val="both"/>
              <w:rPr>
                <w:b/>
                <w:sz w:val="24"/>
                <w:szCs w:val="24"/>
              </w:rPr>
            </w:pPr>
            <w:r w:rsidRPr="0010338C">
              <w:rPr>
                <w:b/>
                <w:sz w:val="24"/>
                <w:szCs w:val="24"/>
              </w:rPr>
              <w:t>Вид контр</w:t>
            </w:r>
            <w:r w:rsidR="00710F2E" w:rsidRPr="0010338C">
              <w:rPr>
                <w:b/>
                <w:sz w:val="24"/>
                <w:szCs w:val="24"/>
              </w:rPr>
              <w:t>. Измерители</w:t>
            </w:r>
          </w:p>
        </w:tc>
        <w:tc>
          <w:tcPr>
            <w:tcW w:w="786" w:type="dxa"/>
          </w:tcPr>
          <w:p w:rsidR="00710F2E" w:rsidRPr="0010338C" w:rsidRDefault="004C438F" w:rsidP="0010338C">
            <w:pPr>
              <w:jc w:val="both"/>
              <w:rPr>
                <w:b/>
                <w:sz w:val="24"/>
                <w:szCs w:val="24"/>
              </w:rPr>
            </w:pPr>
            <w:r w:rsidRPr="0010338C">
              <w:rPr>
                <w:b/>
                <w:sz w:val="24"/>
                <w:szCs w:val="24"/>
              </w:rPr>
              <w:t>Дом</w:t>
            </w:r>
            <w:proofErr w:type="gramStart"/>
            <w:r w:rsidRPr="0010338C">
              <w:rPr>
                <w:b/>
                <w:sz w:val="24"/>
                <w:szCs w:val="24"/>
              </w:rPr>
              <w:t>.</w:t>
            </w:r>
            <w:proofErr w:type="gramEnd"/>
            <w:r w:rsidR="00710F2E" w:rsidRPr="0010338C">
              <w:rPr>
                <w:b/>
                <w:sz w:val="24"/>
                <w:szCs w:val="24"/>
              </w:rPr>
              <w:t xml:space="preserve"> </w:t>
            </w:r>
            <w:proofErr w:type="gramStart"/>
            <w:r w:rsidRPr="0010338C">
              <w:rPr>
                <w:b/>
                <w:sz w:val="24"/>
                <w:szCs w:val="24"/>
              </w:rPr>
              <w:t>з</w:t>
            </w:r>
            <w:proofErr w:type="gramEnd"/>
            <w:r w:rsidRPr="0010338C">
              <w:rPr>
                <w:b/>
                <w:sz w:val="24"/>
                <w:szCs w:val="24"/>
              </w:rPr>
              <w:t xml:space="preserve">адание. </w:t>
            </w:r>
          </w:p>
        </w:tc>
      </w:tr>
      <w:tr w:rsidR="00E14629" w:rsidRPr="0010338C" w:rsidTr="00BE1AAC">
        <w:tc>
          <w:tcPr>
            <w:tcW w:w="537" w:type="dxa"/>
          </w:tcPr>
          <w:p w:rsidR="00710F2E" w:rsidRPr="0010338C" w:rsidRDefault="00710F2E" w:rsidP="0010338C">
            <w:pPr>
              <w:jc w:val="both"/>
              <w:rPr>
                <w:b/>
                <w:sz w:val="24"/>
                <w:szCs w:val="24"/>
              </w:rPr>
            </w:pPr>
            <w:r w:rsidRPr="0010338C">
              <w:rPr>
                <w:b/>
                <w:sz w:val="24"/>
                <w:szCs w:val="24"/>
              </w:rPr>
              <w:t>1</w:t>
            </w:r>
          </w:p>
        </w:tc>
        <w:tc>
          <w:tcPr>
            <w:tcW w:w="1556" w:type="dxa"/>
          </w:tcPr>
          <w:p w:rsidR="00683879" w:rsidRPr="0010338C" w:rsidRDefault="00EA4FBA" w:rsidP="0010338C">
            <w:pPr>
              <w:autoSpaceDE w:val="0"/>
              <w:autoSpaceDN w:val="0"/>
              <w:adjustRightInd w:val="0"/>
              <w:jc w:val="both"/>
              <w:rPr>
                <w:b/>
                <w:sz w:val="24"/>
                <w:szCs w:val="24"/>
              </w:rPr>
            </w:pPr>
            <w:r w:rsidRPr="0010338C">
              <w:rPr>
                <w:b/>
                <w:sz w:val="24"/>
                <w:szCs w:val="24"/>
              </w:rPr>
              <w:t xml:space="preserve">Содержание и форма в музыке </w:t>
            </w:r>
          </w:p>
          <w:p w:rsidR="001E4891" w:rsidRPr="0010338C" w:rsidRDefault="00EA4FBA" w:rsidP="0010338C">
            <w:pPr>
              <w:autoSpaceDE w:val="0"/>
              <w:autoSpaceDN w:val="0"/>
              <w:adjustRightInd w:val="0"/>
              <w:jc w:val="both"/>
              <w:rPr>
                <w:b/>
                <w:sz w:val="24"/>
                <w:szCs w:val="24"/>
              </w:rPr>
            </w:pPr>
            <w:r w:rsidRPr="0010338C">
              <w:rPr>
                <w:b/>
                <w:sz w:val="24"/>
                <w:szCs w:val="24"/>
              </w:rPr>
              <w:t>(</w:t>
            </w:r>
            <w:r w:rsidR="00683879" w:rsidRPr="0010338C">
              <w:rPr>
                <w:b/>
                <w:sz w:val="24"/>
                <w:szCs w:val="24"/>
              </w:rPr>
              <w:t>5</w:t>
            </w:r>
            <w:r w:rsidR="001E4891" w:rsidRPr="0010338C">
              <w:rPr>
                <w:b/>
                <w:sz w:val="24"/>
                <w:szCs w:val="24"/>
              </w:rPr>
              <w:t>час)</w:t>
            </w:r>
          </w:p>
          <w:p w:rsidR="00710F2E" w:rsidRPr="0010338C" w:rsidRDefault="001E4891" w:rsidP="0010338C">
            <w:pPr>
              <w:autoSpaceDE w:val="0"/>
              <w:autoSpaceDN w:val="0"/>
              <w:adjustRightInd w:val="0"/>
              <w:jc w:val="both"/>
              <w:rPr>
                <w:rFonts w:eastAsiaTheme="minorHAnsi"/>
                <w:bCs/>
                <w:sz w:val="24"/>
                <w:szCs w:val="24"/>
                <w:lang w:eastAsia="en-US"/>
              </w:rPr>
            </w:pPr>
            <w:r w:rsidRPr="0010338C">
              <w:rPr>
                <w:sz w:val="24"/>
                <w:szCs w:val="24"/>
              </w:rPr>
              <w:t xml:space="preserve"> </w:t>
            </w:r>
            <w:r w:rsidRPr="0010338C">
              <w:rPr>
                <w:rFonts w:eastAsiaTheme="minorHAnsi"/>
                <w:bCs/>
                <w:sz w:val="24"/>
                <w:szCs w:val="24"/>
                <w:lang w:eastAsia="en-US"/>
              </w:rPr>
              <w:t>О единстве содержания и формы в художественном произведении</w:t>
            </w:r>
          </w:p>
        </w:tc>
        <w:tc>
          <w:tcPr>
            <w:tcW w:w="425" w:type="dxa"/>
          </w:tcPr>
          <w:p w:rsidR="00710F2E" w:rsidRPr="0010338C" w:rsidRDefault="00A041AE" w:rsidP="0010338C">
            <w:pPr>
              <w:jc w:val="both"/>
              <w:rPr>
                <w:b/>
                <w:sz w:val="24"/>
                <w:szCs w:val="24"/>
              </w:rPr>
            </w:pPr>
            <w:r w:rsidRPr="0010338C">
              <w:rPr>
                <w:b/>
                <w:sz w:val="24"/>
                <w:szCs w:val="24"/>
              </w:rPr>
              <w:t>1</w:t>
            </w:r>
          </w:p>
        </w:tc>
        <w:tc>
          <w:tcPr>
            <w:tcW w:w="567" w:type="dxa"/>
          </w:tcPr>
          <w:p w:rsidR="00710F2E" w:rsidRPr="0010338C" w:rsidRDefault="00A041AE" w:rsidP="0010338C">
            <w:pPr>
              <w:jc w:val="both"/>
              <w:rPr>
                <w:b/>
                <w:sz w:val="24"/>
                <w:szCs w:val="24"/>
              </w:rPr>
            </w:pPr>
            <w:r w:rsidRPr="0010338C">
              <w:rPr>
                <w:b/>
                <w:sz w:val="24"/>
                <w:szCs w:val="24"/>
              </w:rPr>
              <w:t>03.09</w:t>
            </w:r>
          </w:p>
        </w:tc>
        <w:tc>
          <w:tcPr>
            <w:tcW w:w="567" w:type="dxa"/>
          </w:tcPr>
          <w:p w:rsidR="00710F2E" w:rsidRPr="0010338C" w:rsidRDefault="00710F2E" w:rsidP="0010338C">
            <w:pPr>
              <w:jc w:val="both"/>
              <w:rPr>
                <w:b/>
                <w:sz w:val="24"/>
                <w:szCs w:val="24"/>
              </w:rPr>
            </w:pPr>
          </w:p>
        </w:tc>
        <w:tc>
          <w:tcPr>
            <w:tcW w:w="1276" w:type="dxa"/>
          </w:tcPr>
          <w:p w:rsidR="00BE1AAC" w:rsidRPr="0010338C" w:rsidRDefault="001E4891" w:rsidP="0010338C">
            <w:pPr>
              <w:snapToGrid w:val="0"/>
              <w:jc w:val="both"/>
              <w:rPr>
                <w:sz w:val="24"/>
                <w:szCs w:val="24"/>
              </w:rPr>
            </w:pPr>
            <w:r w:rsidRPr="0010338C">
              <w:rPr>
                <w:sz w:val="24"/>
                <w:szCs w:val="24"/>
              </w:rPr>
              <w:t>УИНЗ</w:t>
            </w:r>
          </w:p>
          <w:p w:rsidR="00710F2E" w:rsidRPr="0010338C" w:rsidRDefault="00710F2E" w:rsidP="0010338C">
            <w:pPr>
              <w:snapToGrid w:val="0"/>
              <w:jc w:val="both"/>
              <w:rPr>
                <w:sz w:val="24"/>
                <w:szCs w:val="24"/>
              </w:rPr>
            </w:pPr>
            <w:r w:rsidRPr="0010338C">
              <w:rPr>
                <w:sz w:val="24"/>
                <w:szCs w:val="24"/>
              </w:rPr>
              <w:t>Слушание музыки Анализ музыкальных фрагментов</w:t>
            </w:r>
          </w:p>
          <w:p w:rsidR="00710F2E" w:rsidRPr="0010338C" w:rsidRDefault="00710F2E" w:rsidP="0010338C">
            <w:pPr>
              <w:jc w:val="both"/>
              <w:rPr>
                <w:sz w:val="24"/>
                <w:szCs w:val="24"/>
              </w:rPr>
            </w:pPr>
            <w:r w:rsidRPr="0010338C">
              <w:rPr>
                <w:sz w:val="24"/>
                <w:szCs w:val="24"/>
              </w:rPr>
              <w:t>Хоровое пение</w:t>
            </w:r>
          </w:p>
        </w:tc>
        <w:tc>
          <w:tcPr>
            <w:tcW w:w="4252" w:type="dxa"/>
          </w:tcPr>
          <w:p w:rsidR="001E4891" w:rsidRPr="0010338C" w:rsidRDefault="001E489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Постановка проблемы, связанной с изучением главн</w:t>
            </w:r>
            <w:r w:rsidR="00683879" w:rsidRPr="0010338C">
              <w:rPr>
                <w:rFonts w:eastAsiaTheme="minorHAnsi"/>
                <w:sz w:val="24"/>
                <w:szCs w:val="24"/>
                <w:lang w:eastAsia="en-US"/>
              </w:rPr>
              <w:t>ой темы года. Воплощение глубин</w:t>
            </w:r>
            <w:r w:rsidRPr="0010338C">
              <w:rPr>
                <w:rFonts w:eastAsiaTheme="minorHAnsi"/>
                <w:sz w:val="24"/>
                <w:szCs w:val="24"/>
                <w:lang w:eastAsia="en-US"/>
              </w:rPr>
              <w:t>ной сущности явлений в произведениях искусства — важнейший критерий подлинного</w:t>
            </w:r>
          </w:p>
          <w:p w:rsidR="001E4891" w:rsidRPr="0010338C" w:rsidRDefault="001E489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творчества. Что составляет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магическую единственность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замысла и его воплощения.</w:t>
            </w:r>
          </w:p>
          <w:p w:rsidR="001E4891" w:rsidRPr="0010338C" w:rsidRDefault="001E4891"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 </w:t>
            </w:r>
            <w:r w:rsidRPr="0010338C">
              <w:rPr>
                <w:rFonts w:eastAsiaTheme="minorHAnsi"/>
                <w:iCs/>
                <w:sz w:val="24"/>
                <w:szCs w:val="24"/>
                <w:lang w:eastAsia="en-US"/>
              </w:rPr>
              <w:t xml:space="preserve">Ф. Тютчев. </w:t>
            </w:r>
            <w:r w:rsidRPr="0010338C">
              <w:rPr>
                <w:rFonts w:eastAsiaTheme="minorHAnsi"/>
                <w:sz w:val="24"/>
                <w:szCs w:val="24"/>
                <w:lang w:eastAsia="en-US"/>
              </w:rPr>
              <w:t xml:space="preserve">Не то, что мните вы, природа... Ж и во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и с ь</w:t>
            </w:r>
          </w:p>
          <w:p w:rsidR="00710F2E" w:rsidRPr="0010338C" w:rsidRDefault="001E4891"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И. Репин</w:t>
            </w:r>
            <w:r w:rsidRPr="0010338C">
              <w:rPr>
                <w:rFonts w:eastAsiaTheme="minorHAnsi"/>
                <w:sz w:val="24"/>
                <w:szCs w:val="24"/>
                <w:lang w:eastAsia="en-US"/>
              </w:rPr>
              <w:t xml:space="preserve">, </w:t>
            </w:r>
            <w:r w:rsidRPr="0010338C">
              <w:rPr>
                <w:rFonts w:eastAsiaTheme="minorHAnsi"/>
                <w:iCs/>
                <w:sz w:val="24"/>
                <w:szCs w:val="24"/>
                <w:lang w:eastAsia="en-US"/>
              </w:rPr>
              <w:t xml:space="preserve">И. Айвазовский. </w:t>
            </w:r>
            <w:r w:rsidRPr="0010338C">
              <w:rPr>
                <w:rFonts w:eastAsiaTheme="minorHAnsi"/>
                <w:sz w:val="24"/>
                <w:szCs w:val="24"/>
                <w:lang w:eastAsia="en-US"/>
              </w:rPr>
              <w:t xml:space="preserve">Пушкин у моря. М у з ы к а </w:t>
            </w:r>
            <w:r w:rsidRPr="0010338C">
              <w:rPr>
                <w:rFonts w:eastAsiaTheme="minorHAnsi"/>
                <w:iCs/>
                <w:sz w:val="24"/>
                <w:szCs w:val="24"/>
                <w:lang w:eastAsia="en-US"/>
              </w:rPr>
              <w:t xml:space="preserve">А. Вивальди. </w:t>
            </w:r>
            <w:r w:rsidRPr="0010338C">
              <w:rPr>
                <w:rFonts w:eastAsiaTheme="minorHAnsi"/>
                <w:sz w:val="24"/>
                <w:szCs w:val="24"/>
                <w:lang w:eastAsia="en-US"/>
              </w:rPr>
              <w:t>Лето. III часть. Из цикла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Ч</w:t>
            </w:r>
            <w:proofErr w:type="gramEnd"/>
            <w:r w:rsidRPr="0010338C">
              <w:rPr>
                <w:rFonts w:eastAsiaTheme="minorHAnsi"/>
                <w:sz w:val="24"/>
                <w:szCs w:val="24"/>
                <w:lang w:eastAsia="en-US"/>
              </w:rPr>
              <w:t>етыре концерта для скрипки с оркестром</w:t>
            </w:r>
            <w:r w:rsidR="00BE1AAC"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Времена года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00BE1AAC" w:rsidRPr="0010338C">
              <w:rPr>
                <w:rFonts w:eastAsiaTheme="minorHAnsi"/>
                <w:sz w:val="24"/>
                <w:szCs w:val="24"/>
                <w:lang w:eastAsia="en-US"/>
              </w:rPr>
              <w:t xml:space="preserve"> </w:t>
            </w:r>
            <w:r w:rsidRPr="0010338C">
              <w:rPr>
                <w:rFonts w:eastAsiaTheme="minorHAnsi"/>
                <w:sz w:val="24"/>
                <w:szCs w:val="24"/>
                <w:lang w:eastAsia="en-US"/>
              </w:rPr>
              <w:t xml:space="preserve">Песенный репертуар: </w:t>
            </w:r>
            <w:r w:rsidRPr="0010338C">
              <w:rPr>
                <w:rFonts w:eastAsiaTheme="minorHAnsi"/>
                <w:iCs/>
                <w:sz w:val="24"/>
                <w:szCs w:val="24"/>
                <w:lang w:eastAsia="en-US"/>
              </w:rPr>
              <w:t xml:space="preserve">Ю. Шевчук. </w:t>
            </w:r>
            <w:r w:rsidRPr="0010338C">
              <w:rPr>
                <w:rFonts w:eastAsiaTheme="minorHAnsi"/>
                <w:sz w:val="24"/>
                <w:szCs w:val="24"/>
                <w:lang w:eastAsia="en-US"/>
              </w:rPr>
              <w:t>Что такое осень (пение)</w:t>
            </w:r>
          </w:p>
        </w:tc>
        <w:tc>
          <w:tcPr>
            <w:tcW w:w="4111" w:type="dxa"/>
          </w:tcPr>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Эмоционально воспринимать образы различных видов искусства.</w:t>
            </w:r>
            <w:r w:rsidRPr="0010338C">
              <w:rPr>
                <w:b/>
                <w:sz w:val="24"/>
                <w:szCs w:val="24"/>
              </w:rPr>
              <w:t xml:space="preserve"> </w:t>
            </w:r>
            <w:r w:rsidRPr="0010338C">
              <w:rPr>
                <w:rFonts w:eastAsiaTheme="minorHAnsi"/>
                <w:sz w:val="24"/>
                <w:szCs w:val="24"/>
                <w:lang w:eastAsia="en-US"/>
              </w:rPr>
              <w:t>2. Воспринимать и выявлять внешние и внутренние связи между музыкой и другими видами искусства</w:t>
            </w:r>
            <w:r w:rsidR="00683879" w:rsidRPr="0010338C">
              <w:rPr>
                <w:rFonts w:eastAsiaTheme="minorHAnsi"/>
                <w:sz w:val="24"/>
                <w:szCs w:val="24"/>
                <w:lang w:eastAsia="en-US"/>
              </w:rPr>
              <w:t xml:space="preserve"> </w:t>
            </w:r>
            <w:r w:rsidRPr="0010338C">
              <w:rPr>
                <w:rFonts w:eastAsiaTheme="minorHAnsi"/>
                <w:sz w:val="24"/>
                <w:szCs w:val="24"/>
                <w:lang w:eastAsia="en-US"/>
              </w:rPr>
              <w:t>(с учетом критериев, представленных в учебнике).</w:t>
            </w:r>
          </w:p>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Рассуждать о яркости образов</w:t>
            </w:r>
          </w:p>
          <w:p w:rsidR="00710F2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музыке и других видах искусства</w:t>
            </w:r>
            <w:r w:rsidRPr="0010338C">
              <w:rPr>
                <w:b/>
                <w:sz w:val="24"/>
                <w:szCs w:val="24"/>
              </w:rPr>
              <w:t xml:space="preserve">  4. </w:t>
            </w:r>
            <w:r w:rsidR="00710F2E" w:rsidRPr="0010338C">
              <w:rPr>
                <w:b/>
                <w:sz w:val="24"/>
                <w:szCs w:val="24"/>
              </w:rPr>
              <w:t>Понимать</w:t>
            </w:r>
            <w:r w:rsidR="00710F2E" w:rsidRPr="0010338C">
              <w:rPr>
                <w:sz w:val="24"/>
                <w:szCs w:val="24"/>
              </w:rPr>
              <w:t xml:space="preserve"> неповторимость музыкальных произведений.</w:t>
            </w:r>
          </w:p>
          <w:p w:rsidR="00710F2E" w:rsidRPr="0010338C" w:rsidRDefault="00F06C5E" w:rsidP="0010338C">
            <w:pPr>
              <w:ind w:right="-51"/>
              <w:jc w:val="both"/>
              <w:rPr>
                <w:sz w:val="24"/>
                <w:szCs w:val="24"/>
              </w:rPr>
            </w:pPr>
            <w:r w:rsidRPr="0010338C">
              <w:rPr>
                <w:sz w:val="24"/>
                <w:szCs w:val="24"/>
              </w:rPr>
              <w:t xml:space="preserve">5. </w:t>
            </w:r>
            <w:r w:rsidR="00710F2E" w:rsidRPr="0010338C">
              <w:rPr>
                <w:sz w:val="24"/>
                <w:szCs w:val="24"/>
              </w:rPr>
              <w:t>Развивать вокально-хоровые навыки.</w:t>
            </w:r>
          </w:p>
        </w:tc>
        <w:tc>
          <w:tcPr>
            <w:tcW w:w="709" w:type="dxa"/>
          </w:tcPr>
          <w:p w:rsidR="004C438F" w:rsidRPr="0010338C" w:rsidRDefault="00683879" w:rsidP="0010338C">
            <w:pPr>
              <w:jc w:val="both"/>
              <w:rPr>
                <w:sz w:val="24"/>
                <w:szCs w:val="24"/>
              </w:rPr>
            </w:pPr>
            <w:r w:rsidRPr="0010338C">
              <w:rPr>
                <w:sz w:val="24"/>
                <w:szCs w:val="24"/>
              </w:rPr>
              <w:t>Тек. УО</w:t>
            </w:r>
            <w:proofErr w:type="gramStart"/>
            <w:r w:rsidRPr="0010338C">
              <w:rPr>
                <w:sz w:val="24"/>
                <w:szCs w:val="24"/>
              </w:rPr>
              <w:t>,</w:t>
            </w:r>
            <w:r w:rsidR="004C438F" w:rsidRPr="0010338C">
              <w:rPr>
                <w:sz w:val="24"/>
                <w:szCs w:val="24"/>
              </w:rPr>
              <w:t>Х</w:t>
            </w:r>
            <w:proofErr w:type="gramEnd"/>
            <w:r w:rsidR="004C438F" w:rsidRPr="0010338C">
              <w:rPr>
                <w:sz w:val="24"/>
                <w:szCs w:val="24"/>
              </w:rPr>
              <w:t>П.</w:t>
            </w:r>
          </w:p>
          <w:p w:rsidR="00683879" w:rsidRPr="0010338C" w:rsidRDefault="004C438F" w:rsidP="0010338C">
            <w:pPr>
              <w:jc w:val="both"/>
              <w:rPr>
                <w:sz w:val="24"/>
                <w:szCs w:val="24"/>
              </w:rPr>
            </w:pPr>
            <w:r w:rsidRPr="0010338C">
              <w:rPr>
                <w:sz w:val="24"/>
                <w:szCs w:val="24"/>
              </w:rPr>
              <w:t>У</w:t>
            </w:r>
          </w:p>
          <w:p w:rsidR="00710F2E" w:rsidRPr="0010338C" w:rsidRDefault="00683879" w:rsidP="0010338C">
            <w:pPr>
              <w:jc w:val="both"/>
              <w:rPr>
                <w:b/>
                <w:sz w:val="24"/>
                <w:szCs w:val="24"/>
              </w:rPr>
            </w:pPr>
            <w:r w:rsidRPr="0010338C">
              <w:rPr>
                <w:sz w:val="24"/>
                <w:szCs w:val="24"/>
              </w:rPr>
              <w:t>3-6</w:t>
            </w:r>
            <w:r w:rsidR="004C438F" w:rsidRPr="0010338C">
              <w:rPr>
                <w:sz w:val="24"/>
                <w:szCs w:val="24"/>
              </w:rPr>
              <w:t xml:space="preserve">  </w:t>
            </w:r>
          </w:p>
        </w:tc>
        <w:tc>
          <w:tcPr>
            <w:tcW w:w="786" w:type="dxa"/>
          </w:tcPr>
          <w:p w:rsidR="00710F2E" w:rsidRPr="0010338C" w:rsidRDefault="00A76A31" w:rsidP="0010338C">
            <w:pPr>
              <w:jc w:val="both"/>
              <w:rPr>
                <w:sz w:val="24"/>
                <w:szCs w:val="24"/>
              </w:rPr>
            </w:pPr>
            <w:r w:rsidRPr="0010338C">
              <w:rPr>
                <w:sz w:val="24"/>
                <w:szCs w:val="24"/>
              </w:rPr>
              <w:t>Выучить «Что такое осень»</w:t>
            </w:r>
          </w:p>
        </w:tc>
      </w:tr>
      <w:tr w:rsidR="00E14629" w:rsidRPr="0010338C" w:rsidTr="00BE1AAC">
        <w:tc>
          <w:tcPr>
            <w:tcW w:w="537" w:type="dxa"/>
          </w:tcPr>
          <w:p w:rsidR="00710F2E" w:rsidRPr="0010338C" w:rsidRDefault="00710F2E" w:rsidP="0010338C">
            <w:pPr>
              <w:jc w:val="both"/>
              <w:rPr>
                <w:b/>
                <w:sz w:val="24"/>
                <w:szCs w:val="24"/>
              </w:rPr>
            </w:pPr>
            <w:r w:rsidRPr="0010338C">
              <w:rPr>
                <w:b/>
                <w:sz w:val="24"/>
                <w:szCs w:val="24"/>
              </w:rPr>
              <w:t>2</w:t>
            </w:r>
          </w:p>
        </w:tc>
        <w:tc>
          <w:tcPr>
            <w:tcW w:w="1556" w:type="dxa"/>
          </w:tcPr>
          <w:p w:rsidR="00710F2E" w:rsidRPr="0010338C" w:rsidRDefault="00710F2E" w:rsidP="0010338C">
            <w:pPr>
              <w:snapToGrid w:val="0"/>
              <w:jc w:val="both"/>
              <w:rPr>
                <w:sz w:val="24"/>
                <w:szCs w:val="24"/>
              </w:rPr>
            </w:pPr>
            <w:r w:rsidRPr="0010338C">
              <w:rPr>
                <w:sz w:val="24"/>
                <w:szCs w:val="24"/>
              </w:rPr>
              <w:t>Музыку трудно объяснить словами.</w:t>
            </w:r>
          </w:p>
          <w:p w:rsidR="00710F2E" w:rsidRPr="0010338C" w:rsidRDefault="00710F2E" w:rsidP="0010338C">
            <w:pPr>
              <w:jc w:val="both"/>
              <w:rPr>
                <w:sz w:val="24"/>
                <w:szCs w:val="24"/>
              </w:rPr>
            </w:pPr>
          </w:p>
          <w:p w:rsidR="00710F2E" w:rsidRPr="0010338C" w:rsidRDefault="00710F2E" w:rsidP="0010338C">
            <w:pPr>
              <w:jc w:val="both"/>
              <w:rPr>
                <w:sz w:val="24"/>
                <w:szCs w:val="24"/>
              </w:rPr>
            </w:pPr>
          </w:p>
        </w:tc>
        <w:tc>
          <w:tcPr>
            <w:tcW w:w="425" w:type="dxa"/>
          </w:tcPr>
          <w:p w:rsidR="00710F2E" w:rsidRPr="0010338C" w:rsidRDefault="00A041AE" w:rsidP="0010338C">
            <w:pPr>
              <w:jc w:val="both"/>
              <w:rPr>
                <w:b/>
                <w:sz w:val="24"/>
                <w:szCs w:val="24"/>
              </w:rPr>
            </w:pPr>
            <w:r w:rsidRPr="0010338C">
              <w:rPr>
                <w:b/>
                <w:sz w:val="24"/>
                <w:szCs w:val="24"/>
              </w:rPr>
              <w:t>1</w:t>
            </w:r>
          </w:p>
        </w:tc>
        <w:tc>
          <w:tcPr>
            <w:tcW w:w="567" w:type="dxa"/>
          </w:tcPr>
          <w:p w:rsidR="00710F2E" w:rsidRPr="0010338C" w:rsidRDefault="00A041AE" w:rsidP="0010338C">
            <w:pPr>
              <w:jc w:val="both"/>
              <w:rPr>
                <w:b/>
                <w:sz w:val="24"/>
                <w:szCs w:val="24"/>
              </w:rPr>
            </w:pPr>
            <w:r w:rsidRPr="0010338C">
              <w:rPr>
                <w:b/>
                <w:sz w:val="24"/>
                <w:szCs w:val="24"/>
              </w:rPr>
              <w:t>10.09</w:t>
            </w:r>
          </w:p>
        </w:tc>
        <w:tc>
          <w:tcPr>
            <w:tcW w:w="567" w:type="dxa"/>
          </w:tcPr>
          <w:p w:rsidR="00710F2E" w:rsidRPr="0010338C" w:rsidRDefault="00710F2E" w:rsidP="0010338C">
            <w:pPr>
              <w:jc w:val="both"/>
              <w:rPr>
                <w:b/>
                <w:sz w:val="24"/>
                <w:szCs w:val="24"/>
              </w:rPr>
            </w:pPr>
          </w:p>
        </w:tc>
        <w:tc>
          <w:tcPr>
            <w:tcW w:w="1276" w:type="dxa"/>
          </w:tcPr>
          <w:p w:rsidR="007E2471" w:rsidRPr="0010338C" w:rsidRDefault="007E2471" w:rsidP="0010338C">
            <w:pPr>
              <w:snapToGrid w:val="0"/>
              <w:jc w:val="both"/>
              <w:rPr>
                <w:sz w:val="24"/>
                <w:szCs w:val="24"/>
              </w:rPr>
            </w:pPr>
            <w:r w:rsidRPr="0010338C">
              <w:rPr>
                <w:sz w:val="24"/>
                <w:szCs w:val="24"/>
              </w:rPr>
              <w:t>УКПЗ</w:t>
            </w:r>
          </w:p>
          <w:p w:rsidR="00710F2E" w:rsidRPr="0010338C" w:rsidRDefault="00710F2E" w:rsidP="0010338C">
            <w:pPr>
              <w:snapToGrid w:val="0"/>
              <w:jc w:val="both"/>
              <w:rPr>
                <w:sz w:val="24"/>
                <w:szCs w:val="24"/>
              </w:rPr>
            </w:pPr>
            <w:r w:rsidRPr="0010338C">
              <w:rPr>
                <w:sz w:val="24"/>
                <w:szCs w:val="24"/>
              </w:rPr>
              <w:t>Слушание музыки</w:t>
            </w:r>
          </w:p>
          <w:p w:rsidR="00710F2E" w:rsidRPr="0010338C" w:rsidRDefault="00710F2E" w:rsidP="0010338C">
            <w:pPr>
              <w:jc w:val="both"/>
              <w:rPr>
                <w:sz w:val="24"/>
                <w:szCs w:val="24"/>
              </w:rPr>
            </w:pPr>
            <w:r w:rsidRPr="0010338C">
              <w:rPr>
                <w:sz w:val="24"/>
                <w:szCs w:val="24"/>
              </w:rPr>
              <w:t>Анализ музыкальных фрагментов</w:t>
            </w:r>
          </w:p>
          <w:p w:rsidR="00710F2E" w:rsidRPr="0010338C" w:rsidRDefault="00710F2E" w:rsidP="0010338C">
            <w:pPr>
              <w:jc w:val="both"/>
              <w:rPr>
                <w:sz w:val="24"/>
                <w:szCs w:val="24"/>
              </w:rPr>
            </w:pPr>
            <w:r w:rsidRPr="0010338C">
              <w:rPr>
                <w:sz w:val="24"/>
                <w:szCs w:val="24"/>
              </w:rPr>
              <w:t>Выполнен</w:t>
            </w:r>
            <w:r w:rsidRPr="0010338C">
              <w:rPr>
                <w:sz w:val="24"/>
                <w:szCs w:val="24"/>
              </w:rPr>
              <w:lastRenderedPageBreak/>
              <w:t>ие проблемно-творческого задания</w:t>
            </w:r>
          </w:p>
        </w:tc>
        <w:tc>
          <w:tcPr>
            <w:tcW w:w="4252" w:type="dxa"/>
          </w:tcPr>
          <w:p w:rsidR="00710F2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Почему музыку трудно объяснить словами. Способность музыки выражать без слов чувства человека, его внутренний мир. Музыкальный материал: </w:t>
            </w:r>
            <w:r w:rsidRPr="0010338C">
              <w:rPr>
                <w:rFonts w:eastAsiaTheme="minorHAnsi"/>
                <w:iCs/>
                <w:sz w:val="24"/>
                <w:szCs w:val="24"/>
                <w:lang w:eastAsia="en-US"/>
              </w:rPr>
              <w:t xml:space="preserve">Ш. Азнавур. </w:t>
            </w:r>
            <w:r w:rsidRPr="0010338C">
              <w:rPr>
                <w:rFonts w:eastAsiaTheme="minorHAnsi"/>
                <w:sz w:val="24"/>
                <w:szCs w:val="24"/>
                <w:lang w:eastAsia="en-US"/>
              </w:rPr>
              <w:t xml:space="preserve">Вечная любовь (слушание); </w:t>
            </w:r>
            <w:r w:rsidRPr="0010338C">
              <w:rPr>
                <w:rFonts w:eastAsiaTheme="minorHAnsi"/>
                <w:iCs/>
                <w:sz w:val="24"/>
                <w:szCs w:val="24"/>
                <w:lang w:eastAsia="en-US"/>
              </w:rPr>
              <w:t>Я. Дубравин</w:t>
            </w:r>
            <w:r w:rsidRPr="0010338C">
              <w:rPr>
                <w:rFonts w:eastAsiaTheme="minorHAnsi"/>
                <w:sz w:val="24"/>
                <w:szCs w:val="24"/>
                <w:lang w:eastAsia="en-US"/>
              </w:rPr>
              <w:t xml:space="preserve">, стихи </w:t>
            </w:r>
            <w:r w:rsidRPr="0010338C">
              <w:rPr>
                <w:rFonts w:eastAsiaTheme="minorHAnsi"/>
                <w:iCs/>
                <w:sz w:val="24"/>
                <w:szCs w:val="24"/>
                <w:lang w:eastAsia="en-US"/>
              </w:rPr>
              <w:t>М. Пляцковского.</w:t>
            </w:r>
            <w:r w:rsidRPr="0010338C">
              <w:rPr>
                <w:rFonts w:eastAsiaTheme="minorHAnsi"/>
                <w:sz w:val="24"/>
                <w:szCs w:val="24"/>
                <w:lang w:eastAsia="en-US"/>
              </w:rPr>
              <w:t xml:space="preserve"> Когда играет музыкант (пение)</w:t>
            </w:r>
          </w:p>
        </w:tc>
        <w:tc>
          <w:tcPr>
            <w:tcW w:w="4111" w:type="dxa"/>
          </w:tcPr>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Рассуждать о значении искусства</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жизни современного человека.</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Изучать специфику </w:t>
            </w:r>
            <w:proofErr w:type="gramStart"/>
            <w:r w:rsidRPr="0010338C">
              <w:rPr>
                <w:rFonts w:eastAsiaTheme="minorHAnsi"/>
                <w:sz w:val="24"/>
                <w:szCs w:val="24"/>
                <w:lang w:eastAsia="en-US"/>
              </w:rPr>
              <w:t>современной</w:t>
            </w:r>
            <w:proofErr w:type="gramEnd"/>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популярной зарубежной музыки,</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высказывать собственное мнение</w:t>
            </w:r>
          </w:p>
          <w:p w:rsidR="00854F41" w:rsidRPr="0010338C" w:rsidRDefault="00854F41" w:rsidP="0010338C">
            <w:pPr>
              <w:snapToGrid w:val="0"/>
              <w:jc w:val="both"/>
              <w:rPr>
                <w:rFonts w:eastAsiaTheme="minorHAnsi"/>
                <w:sz w:val="24"/>
                <w:szCs w:val="24"/>
                <w:lang w:eastAsia="en-US"/>
              </w:rPr>
            </w:pPr>
            <w:r w:rsidRPr="0010338C">
              <w:rPr>
                <w:rFonts w:eastAsiaTheme="minorHAnsi"/>
                <w:sz w:val="24"/>
                <w:szCs w:val="24"/>
                <w:lang w:eastAsia="en-US"/>
              </w:rPr>
              <w:t>о ее художественной ценности</w:t>
            </w:r>
          </w:p>
          <w:p w:rsidR="00710F2E" w:rsidRPr="0010338C" w:rsidRDefault="00854F41" w:rsidP="0010338C">
            <w:pPr>
              <w:snapToGrid w:val="0"/>
              <w:jc w:val="both"/>
              <w:rPr>
                <w:sz w:val="24"/>
                <w:szCs w:val="24"/>
              </w:rPr>
            </w:pPr>
            <w:r w:rsidRPr="0010338C">
              <w:rPr>
                <w:rFonts w:eastAsiaTheme="minorHAnsi"/>
                <w:sz w:val="24"/>
                <w:szCs w:val="24"/>
                <w:lang w:eastAsia="en-US"/>
              </w:rPr>
              <w:t xml:space="preserve">3. </w:t>
            </w:r>
            <w:r w:rsidR="00710F2E" w:rsidRPr="0010338C">
              <w:rPr>
                <w:b/>
                <w:sz w:val="24"/>
                <w:szCs w:val="24"/>
              </w:rPr>
              <w:t>Знать</w:t>
            </w:r>
            <w:r w:rsidR="00710F2E" w:rsidRPr="0010338C">
              <w:rPr>
                <w:sz w:val="24"/>
                <w:szCs w:val="24"/>
              </w:rPr>
              <w:t xml:space="preserve"> что такое музыкальное содержание.</w:t>
            </w:r>
          </w:p>
          <w:p w:rsidR="00854F41" w:rsidRPr="0010338C" w:rsidRDefault="00854F41" w:rsidP="0010338C">
            <w:pPr>
              <w:jc w:val="both"/>
              <w:rPr>
                <w:sz w:val="24"/>
                <w:szCs w:val="24"/>
              </w:rPr>
            </w:pPr>
            <w:r w:rsidRPr="0010338C">
              <w:rPr>
                <w:b/>
                <w:sz w:val="24"/>
                <w:szCs w:val="24"/>
              </w:rPr>
              <w:t xml:space="preserve">4. </w:t>
            </w:r>
            <w:r w:rsidR="00710F2E" w:rsidRPr="0010338C">
              <w:rPr>
                <w:b/>
                <w:sz w:val="24"/>
                <w:szCs w:val="24"/>
              </w:rPr>
              <w:t>Уметь</w:t>
            </w:r>
            <w:r w:rsidR="00710F2E" w:rsidRPr="0010338C">
              <w:rPr>
                <w:sz w:val="24"/>
                <w:szCs w:val="24"/>
              </w:rPr>
              <w:t xml:space="preserve"> проанализировать </w:t>
            </w:r>
            <w:r w:rsidR="00710F2E" w:rsidRPr="0010338C">
              <w:rPr>
                <w:sz w:val="24"/>
                <w:szCs w:val="24"/>
              </w:rPr>
              <w:lastRenderedPageBreak/>
              <w:t xml:space="preserve">музыкальное произведение. </w:t>
            </w:r>
          </w:p>
          <w:p w:rsidR="00710F2E" w:rsidRPr="0010338C" w:rsidRDefault="00854F41" w:rsidP="0010338C">
            <w:pPr>
              <w:jc w:val="both"/>
              <w:rPr>
                <w:sz w:val="24"/>
                <w:szCs w:val="24"/>
              </w:rPr>
            </w:pPr>
            <w:r w:rsidRPr="0010338C">
              <w:rPr>
                <w:sz w:val="24"/>
                <w:szCs w:val="24"/>
              </w:rPr>
              <w:t xml:space="preserve">5. </w:t>
            </w:r>
            <w:r w:rsidR="00710F2E" w:rsidRPr="0010338C">
              <w:rPr>
                <w:sz w:val="24"/>
                <w:szCs w:val="24"/>
              </w:rPr>
              <w:t>Развивать вокально-хоровые навыки.</w:t>
            </w:r>
          </w:p>
          <w:p w:rsidR="00710F2E" w:rsidRPr="0010338C" w:rsidRDefault="00710F2E" w:rsidP="0010338C">
            <w:pPr>
              <w:jc w:val="both"/>
              <w:rPr>
                <w:sz w:val="24"/>
                <w:szCs w:val="24"/>
              </w:rPr>
            </w:pPr>
          </w:p>
        </w:tc>
        <w:tc>
          <w:tcPr>
            <w:tcW w:w="709" w:type="dxa"/>
          </w:tcPr>
          <w:p w:rsidR="004C438F" w:rsidRPr="0010338C" w:rsidRDefault="004C438F" w:rsidP="0010338C">
            <w:pPr>
              <w:jc w:val="both"/>
              <w:rPr>
                <w:sz w:val="24"/>
                <w:szCs w:val="24"/>
              </w:rPr>
            </w:pPr>
            <w:r w:rsidRPr="0010338C">
              <w:rPr>
                <w:sz w:val="24"/>
                <w:szCs w:val="24"/>
              </w:rPr>
              <w:lastRenderedPageBreak/>
              <w:t>Тек. УО, ПТЗ, ХП.</w:t>
            </w:r>
          </w:p>
          <w:p w:rsidR="00710F2E" w:rsidRPr="0010338C" w:rsidRDefault="004C438F" w:rsidP="0010338C">
            <w:pPr>
              <w:jc w:val="both"/>
              <w:rPr>
                <w:b/>
                <w:sz w:val="24"/>
                <w:szCs w:val="24"/>
              </w:rPr>
            </w:pPr>
            <w:r w:rsidRPr="0010338C">
              <w:rPr>
                <w:sz w:val="24"/>
                <w:szCs w:val="24"/>
              </w:rPr>
              <w:t>У</w:t>
            </w:r>
            <w:r w:rsidR="00537E33" w:rsidRPr="0010338C">
              <w:rPr>
                <w:sz w:val="24"/>
                <w:szCs w:val="24"/>
              </w:rPr>
              <w:t xml:space="preserve"> 9-12</w:t>
            </w:r>
            <w:r w:rsidRPr="0010338C">
              <w:rPr>
                <w:sz w:val="24"/>
                <w:szCs w:val="24"/>
              </w:rPr>
              <w:t xml:space="preserve">  </w:t>
            </w:r>
          </w:p>
        </w:tc>
        <w:tc>
          <w:tcPr>
            <w:tcW w:w="786" w:type="dxa"/>
          </w:tcPr>
          <w:p w:rsidR="00710F2E" w:rsidRPr="0010338C" w:rsidRDefault="00A76A31" w:rsidP="0010338C">
            <w:pPr>
              <w:jc w:val="both"/>
              <w:rPr>
                <w:sz w:val="24"/>
                <w:szCs w:val="24"/>
              </w:rPr>
            </w:pPr>
            <w:r w:rsidRPr="0010338C">
              <w:rPr>
                <w:sz w:val="24"/>
                <w:szCs w:val="24"/>
              </w:rPr>
              <w:t>Выучить «Когда играет музыкант»</w:t>
            </w:r>
          </w:p>
        </w:tc>
      </w:tr>
      <w:tr w:rsidR="00E14629" w:rsidRPr="0010338C" w:rsidTr="00BE1AAC">
        <w:tc>
          <w:tcPr>
            <w:tcW w:w="537" w:type="dxa"/>
          </w:tcPr>
          <w:p w:rsidR="00710F2E" w:rsidRPr="0010338C" w:rsidRDefault="00710F2E" w:rsidP="0010338C">
            <w:pPr>
              <w:jc w:val="both"/>
              <w:rPr>
                <w:b/>
                <w:sz w:val="24"/>
                <w:szCs w:val="24"/>
              </w:rPr>
            </w:pPr>
            <w:r w:rsidRPr="0010338C">
              <w:rPr>
                <w:b/>
                <w:sz w:val="24"/>
                <w:szCs w:val="24"/>
              </w:rPr>
              <w:lastRenderedPageBreak/>
              <w:t>3</w:t>
            </w:r>
          </w:p>
        </w:tc>
        <w:tc>
          <w:tcPr>
            <w:tcW w:w="1556" w:type="dxa"/>
          </w:tcPr>
          <w:p w:rsidR="00F06C5E" w:rsidRPr="0010338C" w:rsidRDefault="00F06C5E" w:rsidP="0010338C">
            <w:pPr>
              <w:autoSpaceDE w:val="0"/>
              <w:autoSpaceDN w:val="0"/>
              <w:adjustRightInd w:val="0"/>
              <w:jc w:val="both"/>
              <w:rPr>
                <w:rFonts w:eastAsiaTheme="minorHAnsi"/>
                <w:bCs/>
                <w:sz w:val="24"/>
                <w:szCs w:val="24"/>
                <w:lang w:eastAsia="en-US"/>
              </w:rPr>
            </w:pPr>
            <w:r w:rsidRPr="0010338C">
              <w:rPr>
                <w:rFonts w:eastAsiaTheme="minorHAnsi"/>
                <w:bCs/>
                <w:sz w:val="24"/>
                <w:szCs w:val="24"/>
                <w:lang w:eastAsia="en-US"/>
              </w:rPr>
              <w:t>В чем состоит</w:t>
            </w:r>
          </w:p>
          <w:p w:rsidR="00710F2E" w:rsidRPr="0010338C" w:rsidRDefault="00F06C5E" w:rsidP="0010338C">
            <w:pPr>
              <w:autoSpaceDE w:val="0"/>
              <w:autoSpaceDN w:val="0"/>
              <w:adjustRightInd w:val="0"/>
              <w:jc w:val="both"/>
              <w:rPr>
                <w:rFonts w:eastAsiaTheme="minorHAnsi"/>
                <w:bCs/>
                <w:sz w:val="24"/>
                <w:szCs w:val="24"/>
                <w:lang w:eastAsia="en-US"/>
              </w:rPr>
            </w:pPr>
            <w:r w:rsidRPr="0010338C">
              <w:rPr>
                <w:rFonts w:eastAsiaTheme="minorHAnsi"/>
                <w:bCs/>
                <w:sz w:val="24"/>
                <w:szCs w:val="24"/>
                <w:lang w:eastAsia="en-US"/>
              </w:rPr>
              <w:t>сущность музыкального содержания</w:t>
            </w:r>
          </w:p>
        </w:tc>
        <w:tc>
          <w:tcPr>
            <w:tcW w:w="425" w:type="dxa"/>
          </w:tcPr>
          <w:p w:rsidR="00710F2E" w:rsidRPr="0010338C" w:rsidRDefault="00A041AE" w:rsidP="0010338C">
            <w:pPr>
              <w:jc w:val="both"/>
              <w:rPr>
                <w:b/>
                <w:sz w:val="24"/>
                <w:szCs w:val="24"/>
              </w:rPr>
            </w:pPr>
            <w:r w:rsidRPr="0010338C">
              <w:rPr>
                <w:b/>
                <w:sz w:val="24"/>
                <w:szCs w:val="24"/>
              </w:rPr>
              <w:t>1</w:t>
            </w:r>
          </w:p>
        </w:tc>
        <w:tc>
          <w:tcPr>
            <w:tcW w:w="567" w:type="dxa"/>
          </w:tcPr>
          <w:p w:rsidR="00710F2E" w:rsidRPr="0010338C" w:rsidRDefault="00A041AE" w:rsidP="0010338C">
            <w:pPr>
              <w:jc w:val="both"/>
              <w:rPr>
                <w:b/>
                <w:sz w:val="24"/>
                <w:szCs w:val="24"/>
              </w:rPr>
            </w:pPr>
            <w:r w:rsidRPr="0010338C">
              <w:rPr>
                <w:b/>
                <w:sz w:val="24"/>
                <w:szCs w:val="24"/>
              </w:rPr>
              <w:t>17.09</w:t>
            </w:r>
          </w:p>
        </w:tc>
        <w:tc>
          <w:tcPr>
            <w:tcW w:w="567" w:type="dxa"/>
          </w:tcPr>
          <w:p w:rsidR="00710F2E" w:rsidRPr="0010338C" w:rsidRDefault="00710F2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УИНЗ</w:t>
            </w:r>
          </w:p>
          <w:p w:rsidR="00710F2E" w:rsidRPr="0010338C" w:rsidRDefault="00710F2E" w:rsidP="0010338C">
            <w:pPr>
              <w:snapToGrid w:val="0"/>
              <w:jc w:val="both"/>
              <w:rPr>
                <w:sz w:val="24"/>
                <w:szCs w:val="24"/>
              </w:rPr>
            </w:pPr>
            <w:r w:rsidRPr="0010338C">
              <w:rPr>
                <w:sz w:val="24"/>
                <w:szCs w:val="24"/>
              </w:rPr>
              <w:t>Слушание музыки</w:t>
            </w:r>
          </w:p>
          <w:p w:rsidR="00710F2E" w:rsidRPr="0010338C" w:rsidRDefault="00710F2E" w:rsidP="0010338C">
            <w:pPr>
              <w:jc w:val="both"/>
              <w:rPr>
                <w:sz w:val="24"/>
                <w:szCs w:val="24"/>
              </w:rPr>
            </w:pPr>
            <w:r w:rsidRPr="0010338C">
              <w:rPr>
                <w:sz w:val="24"/>
                <w:szCs w:val="24"/>
              </w:rPr>
              <w:t>Хоровое пение</w:t>
            </w:r>
          </w:p>
          <w:p w:rsidR="00710F2E" w:rsidRPr="0010338C" w:rsidRDefault="00710F2E" w:rsidP="0010338C">
            <w:pPr>
              <w:jc w:val="both"/>
              <w:rPr>
                <w:sz w:val="24"/>
                <w:szCs w:val="24"/>
              </w:rPr>
            </w:pPr>
            <w:r w:rsidRPr="0010338C">
              <w:rPr>
                <w:sz w:val="24"/>
                <w:szCs w:val="24"/>
              </w:rPr>
              <w:t>Анализ музыкальных фрагментов</w:t>
            </w:r>
          </w:p>
        </w:tc>
        <w:tc>
          <w:tcPr>
            <w:tcW w:w="4252" w:type="dxa"/>
          </w:tcPr>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Особенности воплощения содержания в литературе, изобразительном искусстве, музыке.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Загадки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содержания в художественном произведении. Роль деталей в искусстве.</w:t>
            </w:r>
          </w:p>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Ж и в 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и с ь С. </w:t>
            </w:r>
            <w:r w:rsidRPr="0010338C">
              <w:rPr>
                <w:rFonts w:eastAsiaTheme="minorHAnsi"/>
                <w:iCs/>
                <w:sz w:val="24"/>
                <w:szCs w:val="24"/>
                <w:lang w:eastAsia="en-US"/>
              </w:rPr>
              <w:t xml:space="preserve">дель Пьомбо. </w:t>
            </w:r>
            <w:r w:rsidRPr="0010338C">
              <w:rPr>
                <w:rFonts w:eastAsiaTheme="minorHAnsi"/>
                <w:sz w:val="24"/>
                <w:szCs w:val="24"/>
                <w:lang w:eastAsia="en-US"/>
              </w:rPr>
              <w:t>Несение креста. М у з ы к а</w:t>
            </w:r>
          </w:p>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Т. Альбинони. </w:t>
            </w:r>
            <w:r w:rsidRPr="0010338C">
              <w:rPr>
                <w:rFonts w:eastAsiaTheme="minorHAnsi"/>
                <w:sz w:val="24"/>
                <w:szCs w:val="24"/>
                <w:lang w:eastAsia="en-US"/>
              </w:rPr>
              <w:t>Адажио (слушание).</w:t>
            </w:r>
          </w:p>
          <w:p w:rsidR="00710F2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Песенный репертуар: </w:t>
            </w:r>
            <w:r w:rsidRPr="0010338C">
              <w:rPr>
                <w:rFonts w:eastAsiaTheme="minorHAnsi"/>
                <w:iCs/>
                <w:sz w:val="24"/>
                <w:szCs w:val="24"/>
                <w:lang w:eastAsia="en-US"/>
              </w:rPr>
              <w:t xml:space="preserve">Ю. Мигуля. </w:t>
            </w:r>
            <w:r w:rsidRPr="0010338C">
              <w:rPr>
                <w:rFonts w:eastAsiaTheme="minorHAnsi"/>
                <w:sz w:val="24"/>
                <w:szCs w:val="24"/>
                <w:lang w:eastAsia="en-US"/>
              </w:rPr>
              <w:t>Быть человеком (пение)</w:t>
            </w:r>
          </w:p>
        </w:tc>
        <w:tc>
          <w:tcPr>
            <w:tcW w:w="4111" w:type="dxa"/>
          </w:tcPr>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Эмоционально воспринимать</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художественные образы </w:t>
            </w:r>
            <w:proofErr w:type="gramStart"/>
            <w:r w:rsidRPr="0010338C">
              <w:rPr>
                <w:rFonts w:eastAsiaTheme="minorHAnsi"/>
                <w:sz w:val="24"/>
                <w:szCs w:val="24"/>
                <w:lang w:eastAsia="en-US"/>
              </w:rPr>
              <w:t>различных</w:t>
            </w:r>
            <w:proofErr w:type="gramEnd"/>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видов искусства.</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Находить ассоциативные связи</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художественными образами</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музыки и изобразительного искусства.</w:t>
            </w:r>
          </w:p>
          <w:p w:rsidR="00710F2E" w:rsidRPr="0010338C" w:rsidRDefault="00854F41" w:rsidP="0010338C">
            <w:pPr>
              <w:autoSpaceDE w:val="0"/>
              <w:autoSpaceDN w:val="0"/>
              <w:adjustRightInd w:val="0"/>
              <w:jc w:val="both"/>
              <w:rPr>
                <w:rFonts w:eastAsiaTheme="minorHAnsi"/>
                <w:sz w:val="24"/>
                <w:szCs w:val="24"/>
                <w:lang w:eastAsia="en-US"/>
              </w:rPr>
            </w:pPr>
            <w:r w:rsidRPr="0010338C">
              <w:rPr>
                <w:b/>
                <w:sz w:val="24"/>
                <w:szCs w:val="24"/>
              </w:rPr>
              <w:t xml:space="preserve">3. </w:t>
            </w:r>
            <w:r w:rsidR="00710F2E" w:rsidRPr="0010338C">
              <w:rPr>
                <w:b/>
                <w:sz w:val="24"/>
                <w:szCs w:val="24"/>
              </w:rPr>
              <w:t>Знать</w:t>
            </w:r>
            <w:r w:rsidR="00710F2E" w:rsidRPr="0010338C">
              <w:rPr>
                <w:sz w:val="24"/>
                <w:szCs w:val="24"/>
              </w:rPr>
              <w:t xml:space="preserve"> что такое музыкальное содержание.</w:t>
            </w:r>
          </w:p>
          <w:p w:rsidR="00710F2E" w:rsidRPr="0010338C" w:rsidRDefault="00854F41" w:rsidP="0010338C">
            <w:pPr>
              <w:jc w:val="both"/>
              <w:rPr>
                <w:sz w:val="24"/>
                <w:szCs w:val="24"/>
              </w:rPr>
            </w:pPr>
            <w:r w:rsidRPr="0010338C">
              <w:rPr>
                <w:b/>
                <w:sz w:val="24"/>
                <w:szCs w:val="24"/>
              </w:rPr>
              <w:t xml:space="preserve">4. </w:t>
            </w:r>
            <w:r w:rsidR="00710F2E" w:rsidRPr="0010338C">
              <w:rPr>
                <w:b/>
                <w:sz w:val="24"/>
                <w:szCs w:val="24"/>
              </w:rPr>
              <w:t>Уметь</w:t>
            </w:r>
            <w:r w:rsidR="00710F2E" w:rsidRPr="0010338C">
              <w:rPr>
                <w:sz w:val="24"/>
                <w:szCs w:val="24"/>
              </w:rPr>
              <w:t xml:space="preserve"> проанализировать музыкальное произведение. </w:t>
            </w:r>
          </w:p>
          <w:p w:rsidR="00710F2E" w:rsidRPr="0010338C" w:rsidRDefault="00854F41" w:rsidP="0010338C">
            <w:pPr>
              <w:jc w:val="both"/>
              <w:rPr>
                <w:sz w:val="24"/>
                <w:szCs w:val="24"/>
              </w:rPr>
            </w:pPr>
            <w:r w:rsidRPr="0010338C">
              <w:rPr>
                <w:sz w:val="24"/>
                <w:szCs w:val="24"/>
              </w:rPr>
              <w:t xml:space="preserve">5. </w:t>
            </w:r>
            <w:r w:rsidR="00710F2E" w:rsidRPr="0010338C">
              <w:rPr>
                <w:sz w:val="24"/>
                <w:szCs w:val="24"/>
              </w:rPr>
              <w:t>Развивать вокально-хоровые навыки.</w:t>
            </w:r>
          </w:p>
        </w:tc>
        <w:tc>
          <w:tcPr>
            <w:tcW w:w="709" w:type="dxa"/>
          </w:tcPr>
          <w:p w:rsidR="004C438F" w:rsidRPr="0010338C" w:rsidRDefault="007E2471" w:rsidP="0010338C">
            <w:pPr>
              <w:jc w:val="both"/>
              <w:rPr>
                <w:sz w:val="24"/>
                <w:szCs w:val="24"/>
              </w:rPr>
            </w:pPr>
            <w:r w:rsidRPr="0010338C">
              <w:rPr>
                <w:sz w:val="24"/>
                <w:szCs w:val="24"/>
              </w:rPr>
              <w:t xml:space="preserve">Тек. УО, </w:t>
            </w:r>
            <w:r w:rsidR="004C438F" w:rsidRPr="0010338C">
              <w:rPr>
                <w:sz w:val="24"/>
                <w:szCs w:val="24"/>
              </w:rPr>
              <w:t xml:space="preserve"> ХП.</w:t>
            </w:r>
          </w:p>
          <w:p w:rsidR="00710F2E" w:rsidRPr="0010338C" w:rsidRDefault="004C438F" w:rsidP="0010338C">
            <w:pPr>
              <w:jc w:val="both"/>
              <w:rPr>
                <w:sz w:val="24"/>
                <w:szCs w:val="24"/>
              </w:rPr>
            </w:pPr>
            <w:r w:rsidRPr="0010338C">
              <w:rPr>
                <w:sz w:val="24"/>
                <w:szCs w:val="24"/>
              </w:rPr>
              <w:t xml:space="preserve">У  </w:t>
            </w:r>
          </w:p>
          <w:p w:rsidR="007E2471" w:rsidRPr="0010338C" w:rsidRDefault="007E2471" w:rsidP="0010338C">
            <w:pPr>
              <w:jc w:val="both"/>
              <w:rPr>
                <w:b/>
                <w:sz w:val="24"/>
                <w:szCs w:val="24"/>
              </w:rPr>
            </w:pPr>
            <w:r w:rsidRPr="0010338C">
              <w:rPr>
                <w:sz w:val="24"/>
                <w:szCs w:val="24"/>
              </w:rPr>
              <w:t>13-17</w:t>
            </w:r>
          </w:p>
        </w:tc>
        <w:tc>
          <w:tcPr>
            <w:tcW w:w="786" w:type="dxa"/>
          </w:tcPr>
          <w:p w:rsidR="00710F2E" w:rsidRPr="0010338C" w:rsidRDefault="00A76A31" w:rsidP="0010338C">
            <w:pPr>
              <w:jc w:val="both"/>
              <w:rPr>
                <w:sz w:val="24"/>
                <w:szCs w:val="24"/>
              </w:rPr>
            </w:pPr>
            <w:r w:rsidRPr="0010338C">
              <w:rPr>
                <w:sz w:val="24"/>
                <w:szCs w:val="24"/>
              </w:rPr>
              <w:t>Выучить «Быть человеком»</w:t>
            </w:r>
          </w:p>
        </w:tc>
      </w:tr>
      <w:tr w:rsidR="00E14629" w:rsidRPr="0010338C" w:rsidTr="00BE1AAC">
        <w:tc>
          <w:tcPr>
            <w:tcW w:w="537" w:type="dxa"/>
          </w:tcPr>
          <w:p w:rsidR="00710F2E" w:rsidRPr="0010338C" w:rsidRDefault="00710F2E" w:rsidP="0010338C">
            <w:pPr>
              <w:jc w:val="both"/>
              <w:rPr>
                <w:b/>
                <w:sz w:val="24"/>
                <w:szCs w:val="24"/>
              </w:rPr>
            </w:pPr>
            <w:r w:rsidRPr="0010338C">
              <w:rPr>
                <w:b/>
                <w:sz w:val="24"/>
                <w:szCs w:val="24"/>
              </w:rPr>
              <w:t>4</w:t>
            </w:r>
          </w:p>
        </w:tc>
        <w:tc>
          <w:tcPr>
            <w:tcW w:w="1556" w:type="dxa"/>
          </w:tcPr>
          <w:p w:rsidR="00F06C5E" w:rsidRPr="0010338C" w:rsidRDefault="00F06C5E" w:rsidP="0010338C">
            <w:pPr>
              <w:autoSpaceDE w:val="0"/>
              <w:autoSpaceDN w:val="0"/>
              <w:adjustRightInd w:val="0"/>
              <w:jc w:val="both"/>
              <w:rPr>
                <w:rFonts w:eastAsiaTheme="minorHAnsi"/>
                <w:bCs/>
                <w:sz w:val="24"/>
                <w:szCs w:val="24"/>
                <w:lang w:eastAsia="en-US"/>
              </w:rPr>
            </w:pPr>
            <w:r w:rsidRPr="0010338C">
              <w:rPr>
                <w:rFonts w:eastAsiaTheme="minorHAnsi"/>
                <w:bCs/>
                <w:sz w:val="24"/>
                <w:szCs w:val="24"/>
                <w:lang w:eastAsia="en-US"/>
              </w:rPr>
              <w:t>В чем состоит</w:t>
            </w:r>
          </w:p>
          <w:p w:rsidR="00710F2E" w:rsidRPr="0010338C" w:rsidRDefault="00F06C5E" w:rsidP="0010338C">
            <w:pPr>
              <w:jc w:val="both"/>
              <w:rPr>
                <w:sz w:val="24"/>
                <w:szCs w:val="24"/>
              </w:rPr>
            </w:pPr>
            <w:r w:rsidRPr="0010338C">
              <w:rPr>
                <w:rFonts w:eastAsiaTheme="minorHAnsi"/>
                <w:bCs/>
                <w:sz w:val="24"/>
                <w:szCs w:val="24"/>
                <w:lang w:eastAsia="en-US"/>
              </w:rPr>
              <w:t>сущность музыкального содержания</w:t>
            </w:r>
          </w:p>
        </w:tc>
        <w:tc>
          <w:tcPr>
            <w:tcW w:w="425" w:type="dxa"/>
          </w:tcPr>
          <w:p w:rsidR="00710F2E" w:rsidRPr="0010338C" w:rsidRDefault="00A041AE" w:rsidP="0010338C">
            <w:pPr>
              <w:jc w:val="both"/>
              <w:rPr>
                <w:b/>
                <w:sz w:val="24"/>
                <w:szCs w:val="24"/>
              </w:rPr>
            </w:pPr>
            <w:r w:rsidRPr="0010338C">
              <w:rPr>
                <w:b/>
                <w:sz w:val="24"/>
                <w:szCs w:val="24"/>
              </w:rPr>
              <w:t>1</w:t>
            </w:r>
          </w:p>
        </w:tc>
        <w:tc>
          <w:tcPr>
            <w:tcW w:w="567" w:type="dxa"/>
          </w:tcPr>
          <w:p w:rsidR="00710F2E" w:rsidRPr="0010338C" w:rsidRDefault="00A041AE" w:rsidP="0010338C">
            <w:pPr>
              <w:jc w:val="both"/>
              <w:rPr>
                <w:b/>
                <w:sz w:val="24"/>
                <w:szCs w:val="24"/>
              </w:rPr>
            </w:pPr>
            <w:r w:rsidRPr="0010338C">
              <w:rPr>
                <w:b/>
                <w:sz w:val="24"/>
                <w:szCs w:val="24"/>
              </w:rPr>
              <w:t>24.09</w:t>
            </w:r>
          </w:p>
        </w:tc>
        <w:tc>
          <w:tcPr>
            <w:tcW w:w="567" w:type="dxa"/>
          </w:tcPr>
          <w:p w:rsidR="00710F2E" w:rsidRPr="0010338C" w:rsidRDefault="00710F2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УКПЗ</w:t>
            </w:r>
          </w:p>
          <w:p w:rsidR="00710F2E" w:rsidRPr="0010338C" w:rsidRDefault="00710F2E" w:rsidP="0010338C">
            <w:pPr>
              <w:snapToGrid w:val="0"/>
              <w:jc w:val="both"/>
              <w:rPr>
                <w:sz w:val="24"/>
                <w:szCs w:val="24"/>
              </w:rPr>
            </w:pPr>
            <w:r w:rsidRPr="0010338C">
              <w:rPr>
                <w:sz w:val="24"/>
                <w:szCs w:val="24"/>
              </w:rPr>
              <w:t>Слушание музыки</w:t>
            </w:r>
          </w:p>
          <w:p w:rsidR="00710F2E" w:rsidRPr="0010338C" w:rsidRDefault="00710F2E" w:rsidP="0010338C">
            <w:pPr>
              <w:jc w:val="both"/>
              <w:rPr>
                <w:b/>
                <w:sz w:val="24"/>
                <w:szCs w:val="24"/>
              </w:rPr>
            </w:pPr>
            <w:r w:rsidRPr="0010338C">
              <w:rPr>
                <w:sz w:val="24"/>
                <w:szCs w:val="24"/>
              </w:rPr>
              <w:t>Выполнение проблемно-творческого задания</w:t>
            </w:r>
          </w:p>
        </w:tc>
        <w:tc>
          <w:tcPr>
            <w:tcW w:w="4252" w:type="dxa"/>
          </w:tcPr>
          <w:p w:rsidR="00710F2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Особенности воплощения содержания в литературе, изобразительном искусстве, музыке.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Загадки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содержания в художественном произведении. Роль деталей в искусстве. М у з ы к а</w:t>
            </w:r>
            <w:r w:rsidR="00537E33" w:rsidRPr="0010338C">
              <w:rPr>
                <w:rFonts w:eastAsiaTheme="minorHAnsi"/>
                <w:sz w:val="24"/>
                <w:szCs w:val="24"/>
                <w:lang w:eastAsia="en-US"/>
              </w:rPr>
              <w:t xml:space="preserve"> </w:t>
            </w:r>
            <w:r w:rsidRPr="0010338C">
              <w:rPr>
                <w:rFonts w:eastAsiaTheme="minorHAnsi"/>
                <w:iCs/>
                <w:sz w:val="24"/>
                <w:szCs w:val="24"/>
                <w:lang w:eastAsia="en-US"/>
              </w:rPr>
              <w:t xml:space="preserve">Т. Альбинони. </w:t>
            </w:r>
            <w:r w:rsidRPr="0010338C">
              <w:rPr>
                <w:rFonts w:eastAsiaTheme="minorHAnsi"/>
                <w:sz w:val="24"/>
                <w:szCs w:val="24"/>
                <w:lang w:eastAsia="en-US"/>
              </w:rPr>
              <w:t>Адажио (слушание).</w:t>
            </w:r>
            <w:r w:rsidR="00537E33" w:rsidRPr="0010338C">
              <w:rPr>
                <w:rFonts w:eastAsiaTheme="minorHAnsi"/>
                <w:sz w:val="24"/>
                <w:szCs w:val="24"/>
                <w:lang w:eastAsia="en-US"/>
              </w:rPr>
              <w:t xml:space="preserve"> </w:t>
            </w:r>
            <w:r w:rsidRPr="0010338C">
              <w:rPr>
                <w:rFonts w:eastAsiaTheme="minorHAnsi"/>
                <w:sz w:val="24"/>
                <w:szCs w:val="24"/>
                <w:lang w:eastAsia="en-US"/>
              </w:rPr>
              <w:t xml:space="preserve">Песенный репертуар: </w:t>
            </w:r>
            <w:r w:rsidRPr="0010338C">
              <w:rPr>
                <w:rFonts w:eastAsiaTheme="minorHAnsi"/>
                <w:iCs/>
                <w:sz w:val="24"/>
                <w:szCs w:val="24"/>
                <w:lang w:eastAsia="en-US"/>
              </w:rPr>
              <w:t xml:space="preserve">Ю. Мигуля. </w:t>
            </w:r>
            <w:r w:rsidRPr="0010338C">
              <w:rPr>
                <w:rFonts w:eastAsiaTheme="minorHAnsi"/>
                <w:sz w:val="24"/>
                <w:szCs w:val="24"/>
                <w:lang w:eastAsia="en-US"/>
              </w:rPr>
              <w:t>Быть человеком (пение)</w:t>
            </w:r>
          </w:p>
        </w:tc>
        <w:tc>
          <w:tcPr>
            <w:tcW w:w="4111" w:type="dxa"/>
          </w:tcPr>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Оценивать художественные произведения с позиции красоты и правды.</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Анализировать способы воплощения содержания в музыкальных произведениях.</w:t>
            </w:r>
          </w:p>
          <w:p w:rsidR="00710F2E" w:rsidRPr="0010338C" w:rsidRDefault="00854F41" w:rsidP="0010338C">
            <w:pPr>
              <w:ind w:right="-51"/>
              <w:jc w:val="both"/>
              <w:rPr>
                <w:sz w:val="24"/>
                <w:szCs w:val="24"/>
              </w:rPr>
            </w:pPr>
            <w:r w:rsidRPr="0010338C">
              <w:rPr>
                <w:sz w:val="24"/>
                <w:szCs w:val="24"/>
              </w:rPr>
              <w:t xml:space="preserve">3. </w:t>
            </w:r>
            <w:r w:rsidR="00710F2E" w:rsidRPr="0010338C">
              <w:rPr>
                <w:sz w:val="24"/>
                <w:szCs w:val="24"/>
              </w:rPr>
              <w:t>Развивать вокально-хоровые навыки.</w:t>
            </w:r>
          </w:p>
        </w:tc>
        <w:tc>
          <w:tcPr>
            <w:tcW w:w="709" w:type="dxa"/>
          </w:tcPr>
          <w:p w:rsidR="004C438F" w:rsidRPr="0010338C" w:rsidRDefault="004C438F" w:rsidP="0010338C">
            <w:pPr>
              <w:jc w:val="both"/>
              <w:rPr>
                <w:sz w:val="24"/>
                <w:szCs w:val="24"/>
              </w:rPr>
            </w:pPr>
            <w:r w:rsidRPr="0010338C">
              <w:rPr>
                <w:sz w:val="24"/>
                <w:szCs w:val="24"/>
              </w:rPr>
              <w:t>Тек. УО, ПТЗ, ХП.</w:t>
            </w:r>
          </w:p>
          <w:p w:rsidR="00710F2E" w:rsidRPr="0010338C" w:rsidRDefault="004C438F" w:rsidP="0010338C">
            <w:pPr>
              <w:jc w:val="both"/>
              <w:rPr>
                <w:b/>
                <w:sz w:val="24"/>
                <w:szCs w:val="24"/>
              </w:rPr>
            </w:pPr>
            <w:r w:rsidRPr="0010338C">
              <w:rPr>
                <w:sz w:val="24"/>
                <w:szCs w:val="24"/>
              </w:rPr>
              <w:t xml:space="preserve">У </w:t>
            </w:r>
            <w:r w:rsidR="007E2471" w:rsidRPr="0010338C">
              <w:rPr>
                <w:sz w:val="24"/>
                <w:szCs w:val="24"/>
              </w:rPr>
              <w:t>13-17</w:t>
            </w:r>
            <w:r w:rsidRPr="0010338C">
              <w:rPr>
                <w:sz w:val="24"/>
                <w:szCs w:val="24"/>
              </w:rPr>
              <w:t xml:space="preserve"> </w:t>
            </w:r>
          </w:p>
        </w:tc>
        <w:tc>
          <w:tcPr>
            <w:tcW w:w="786" w:type="dxa"/>
          </w:tcPr>
          <w:p w:rsidR="00710F2E" w:rsidRPr="0010338C" w:rsidRDefault="00A76A31" w:rsidP="0010338C">
            <w:pPr>
              <w:jc w:val="both"/>
              <w:rPr>
                <w:sz w:val="24"/>
                <w:szCs w:val="24"/>
              </w:rPr>
            </w:pPr>
            <w:r w:rsidRPr="0010338C">
              <w:rPr>
                <w:sz w:val="24"/>
                <w:szCs w:val="24"/>
              </w:rPr>
              <w:t xml:space="preserve">РТ </w:t>
            </w:r>
            <w:proofErr w:type="gramStart"/>
            <w:r w:rsidRPr="0010338C">
              <w:rPr>
                <w:sz w:val="24"/>
                <w:szCs w:val="24"/>
              </w:rPr>
              <w:t>стр</w:t>
            </w:r>
            <w:proofErr w:type="gramEnd"/>
            <w:r w:rsidRPr="0010338C">
              <w:rPr>
                <w:sz w:val="24"/>
                <w:szCs w:val="24"/>
              </w:rPr>
              <w:t xml:space="preserve"> 3-4 выполнить задания</w:t>
            </w:r>
          </w:p>
        </w:tc>
      </w:tr>
      <w:tr w:rsidR="00E14629" w:rsidRPr="0010338C" w:rsidTr="00BE1AAC">
        <w:tc>
          <w:tcPr>
            <w:tcW w:w="537" w:type="dxa"/>
          </w:tcPr>
          <w:p w:rsidR="00710F2E" w:rsidRPr="0010338C" w:rsidRDefault="00710F2E" w:rsidP="0010338C">
            <w:pPr>
              <w:jc w:val="both"/>
              <w:rPr>
                <w:b/>
                <w:sz w:val="24"/>
                <w:szCs w:val="24"/>
              </w:rPr>
            </w:pPr>
            <w:r w:rsidRPr="0010338C">
              <w:rPr>
                <w:b/>
                <w:sz w:val="24"/>
                <w:szCs w:val="24"/>
              </w:rPr>
              <w:t>5</w:t>
            </w:r>
          </w:p>
        </w:tc>
        <w:tc>
          <w:tcPr>
            <w:tcW w:w="1556" w:type="dxa"/>
          </w:tcPr>
          <w:p w:rsidR="00F06C5E" w:rsidRPr="0010338C" w:rsidRDefault="00F06C5E" w:rsidP="0010338C">
            <w:pPr>
              <w:autoSpaceDE w:val="0"/>
              <w:autoSpaceDN w:val="0"/>
              <w:adjustRightInd w:val="0"/>
              <w:jc w:val="both"/>
              <w:rPr>
                <w:rFonts w:eastAsiaTheme="minorHAnsi"/>
                <w:bCs/>
                <w:sz w:val="24"/>
                <w:szCs w:val="24"/>
                <w:lang w:eastAsia="en-US"/>
              </w:rPr>
            </w:pPr>
            <w:r w:rsidRPr="0010338C">
              <w:rPr>
                <w:rFonts w:eastAsiaTheme="minorHAnsi"/>
                <w:bCs/>
                <w:sz w:val="24"/>
                <w:szCs w:val="24"/>
                <w:lang w:eastAsia="en-US"/>
              </w:rPr>
              <w:t>В чем состоит</w:t>
            </w:r>
          </w:p>
          <w:p w:rsidR="00F06C5E" w:rsidRPr="0010338C" w:rsidRDefault="00F06C5E" w:rsidP="0010338C">
            <w:pPr>
              <w:snapToGrid w:val="0"/>
              <w:jc w:val="both"/>
              <w:rPr>
                <w:b/>
                <w:sz w:val="24"/>
                <w:szCs w:val="24"/>
              </w:rPr>
            </w:pPr>
            <w:r w:rsidRPr="0010338C">
              <w:rPr>
                <w:rFonts w:eastAsiaTheme="minorHAnsi"/>
                <w:bCs/>
                <w:sz w:val="24"/>
                <w:szCs w:val="24"/>
                <w:lang w:eastAsia="en-US"/>
              </w:rPr>
              <w:t>сущность музыкального содержания</w:t>
            </w:r>
            <w:r w:rsidRPr="0010338C">
              <w:rPr>
                <w:b/>
                <w:sz w:val="24"/>
                <w:szCs w:val="24"/>
              </w:rPr>
              <w:t xml:space="preserve"> </w:t>
            </w:r>
          </w:p>
          <w:p w:rsidR="00F06C5E" w:rsidRPr="0010338C" w:rsidRDefault="00F06C5E" w:rsidP="0010338C">
            <w:pPr>
              <w:snapToGrid w:val="0"/>
              <w:jc w:val="both"/>
              <w:rPr>
                <w:b/>
                <w:sz w:val="24"/>
                <w:szCs w:val="24"/>
              </w:rPr>
            </w:pPr>
          </w:p>
          <w:p w:rsidR="00710F2E" w:rsidRPr="0010338C" w:rsidRDefault="00710F2E" w:rsidP="0010338C">
            <w:pPr>
              <w:snapToGrid w:val="0"/>
              <w:jc w:val="both"/>
              <w:rPr>
                <w:sz w:val="24"/>
                <w:szCs w:val="24"/>
              </w:rPr>
            </w:pPr>
            <w:r w:rsidRPr="0010338C">
              <w:rPr>
                <w:sz w:val="24"/>
                <w:szCs w:val="24"/>
              </w:rPr>
              <w:t xml:space="preserve"> </w:t>
            </w:r>
          </w:p>
          <w:p w:rsidR="00710F2E" w:rsidRPr="0010338C" w:rsidRDefault="00710F2E" w:rsidP="0010338C">
            <w:pPr>
              <w:snapToGrid w:val="0"/>
              <w:jc w:val="both"/>
              <w:rPr>
                <w:b/>
                <w:sz w:val="24"/>
                <w:szCs w:val="24"/>
              </w:rPr>
            </w:pPr>
          </w:p>
        </w:tc>
        <w:tc>
          <w:tcPr>
            <w:tcW w:w="425" w:type="dxa"/>
          </w:tcPr>
          <w:p w:rsidR="00710F2E" w:rsidRPr="0010338C" w:rsidRDefault="00A041AE" w:rsidP="0010338C">
            <w:pPr>
              <w:jc w:val="both"/>
              <w:rPr>
                <w:b/>
                <w:sz w:val="24"/>
                <w:szCs w:val="24"/>
              </w:rPr>
            </w:pPr>
            <w:r w:rsidRPr="0010338C">
              <w:rPr>
                <w:b/>
                <w:sz w:val="24"/>
                <w:szCs w:val="24"/>
              </w:rPr>
              <w:lastRenderedPageBreak/>
              <w:t>1</w:t>
            </w:r>
          </w:p>
        </w:tc>
        <w:tc>
          <w:tcPr>
            <w:tcW w:w="567" w:type="dxa"/>
          </w:tcPr>
          <w:p w:rsidR="00710F2E" w:rsidRPr="0010338C" w:rsidRDefault="00A041AE" w:rsidP="0010338C">
            <w:pPr>
              <w:jc w:val="both"/>
              <w:rPr>
                <w:b/>
                <w:sz w:val="24"/>
                <w:szCs w:val="24"/>
              </w:rPr>
            </w:pPr>
            <w:r w:rsidRPr="0010338C">
              <w:rPr>
                <w:b/>
                <w:sz w:val="24"/>
                <w:szCs w:val="24"/>
              </w:rPr>
              <w:t>01.10</w:t>
            </w:r>
          </w:p>
        </w:tc>
        <w:tc>
          <w:tcPr>
            <w:tcW w:w="567" w:type="dxa"/>
          </w:tcPr>
          <w:p w:rsidR="00710F2E" w:rsidRPr="0010338C" w:rsidRDefault="00710F2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УОСЗ</w:t>
            </w:r>
          </w:p>
          <w:p w:rsidR="00A041AE" w:rsidRPr="0010338C" w:rsidRDefault="00A041AE" w:rsidP="0010338C">
            <w:pPr>
              <w:snapToGrid w:val="0"/>
              <w:jc w:val="both"/>
              <w:rPr>
                <w:sz w:val="24"/>
                <w:szCs w:val="24"/>
              </w:rPr>
            </w:pPr>
            <w:r w:rsidRPr="0010338C">
              <w:rPr>
                <w:sz w:val="24"/>
                <w:szCs w:val="24"/>
              </w:rPr>
              <w:t>Слушание музыки</w:t>
            </w:r>
          </w:p>
          <w:p w:rsidR="00710F2E" w:rsidRPr="0010338C" w:rsidRDefault="00A041AE" w:rsidP="0010338C">
            <w:pPr>
              <w:jc w:val="both"/>
              <w:rPr>
                <w:sz w:val="24"/>
                <w:szCs w:val="24"/>
              </w:rPr>
            </w:pPr>
            <w:r w:rsidRPr="0010338C">
              <w:rPr>
                <w:sz w:val="24"/>
                <w:szCs w:val="24"/>
              </w:rPr>
              <w:t>Хоровое пение</w:t>
            </w:r>
          </w:p>
          <w:p w:rsidR="007E2471" w:rsidRPr="0010338C" w:rsidRDefault="007E2471" w:rsidP="0010338C">
            <w:pPr>
              <w:jc w:val="both"/>
              <w:rPr>
                <w:sz w:val="24"/>
                <w:szCs w:val="24"/>
              </w:rPr>
            </w:pPr>
            <w:r w:rsidRPr="0010338C">
              <w:rPr>
                <w:sz w:val="24"/>
                <w:szCs w:val="24"/>
              </w:rPr>
              <w:t xml:space="preserve">Анализ </w:t>
            </w:r>
            <w:r w:rsidRPr="0010338C">
              <w:rPr>
                <w:sz w:val="24"/>
                <w:szCs w:val="24"/>
              </w:rPr>
              <w:lastRenderedPageBreak/>
              <w:t>музыкальных фрагментов</w:t>
            </w:r>
          </w:p>
        </w:tc>
        <w:tc>
          <w:tcPr>
            <w:tcW w:w="4252" w:type="dxa"/>
          </w:tcPr>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Обобщение важнейшее свойство музыкального содержания (на примере I части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Лунной сонаты Л. Бетховена). Музыкальный материал: </w:t>
            </w:r>
            <w:r w:rsidRPr="0010338C">
              <w:rPr>
                <w:rFonts w:eastAsiaTheme="minorHAnsi"/>
                <w:iCs/>
                <w:sz w:val="24"/>
                <w:szCs w:val="24"/>
                <w:lang w:eastAsia="en-US"/>
              </w:rPr>
              <w:t xml:space="preserve">Л. Бетховен. </w:t>
            </w:r>
            <w:r w:rsidRPr="0010338C">
              <w:rPr>
                <w:rFonts w:eastAsiaTheme="minorHAnsi"/>
                <w:sz w:val="24"/>
                <w:szCs w:val="24"/>
                <w:lang w:eastAsia="en-US"/>
              </w:rPr>
              <w:t>Соната № 14 для фортепиано. I часть (слушание);</w:t>
            </w:r>
          </w:p>
          <w:p w:rsidR="00F06C5E" w:rsidRPr="0010338C" w:rsidRDefault="00F06C5E"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lastRenderedPageBreak/>
              <w:t>Л. Бетховен</w:t>
            </w:r>
            <w:r w:rsidRPr="0010338C">
              <w:rPr>
                <w:rFonts w:eastAsiaTheme="minorHAnsi"/>
                <w:sz w:val="24"/>
                <w:szCs w:val="24"/>
                <w:lang w:eastAsia="en-US"/>
              </w:rPr>
              <w:t>, русский текст</w:t>
            </w:r>
          </w:p>
          <w:p w:rsidR="00710F2E" w:rsidRPr="0010338C" w:rsidRDefault="00F06C5E" w:rsidP="0010338C">
            <w:pPr>
              <w:jc w:val="both"/>
              <w:rPr>
                <w:b/>
                <w:sz w:val="24"/>
                <w:szCs w:val="24"/>
              </w:rPr>
            </w:pPr>
            <w:r w:rsidRPr="0010338C">
              <w:rPr>
                <w:rFonts w:eastAsiaTheme="minorHAnsi"/>
                <w:iCs/>
                <w:sz w:val="24"/>
                <w:szCs w:val="24"/>
                <w:lang w:eastAsia="en-US"/>
              </w:rPr>
              <w:t xml:space="preserve">Э. Александровой. </w:t>
            </w:r>
            <w:r w:rsidRPr="0010338C">
              <w:rPr>
                <w:rFonts w:eastAsiaTheme="minorHAnsi"/>
                <w:sz w:val="24"/>
                <w:szCs w:val="24"/>
                <w:lang w:eastAsia="en-US"/>
              </w:rPr>
              <w:t>Дружба (пение)</w:t>
            </w:r>
          </w:p>
        </w:tc>
        <w:tc>
          <w:tcPr>
            <w:tcW w:w="4111" w:type="dxa"/>
          </w:tcPr>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Анализировать способы воплощения содержания в музыкальных произведениях.</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Воспринимать и оценивать музыкальные произведения с точки зрения единства содержания и </w:t>
            </w:r>
            <w:r w:rsidRPr="0010338C">
              <w:rPr>
                <w:rFonts w:eastAsiaTheme="minorHAnsi"/>
                <w:sz w:val="24"/>
                <w:szCs w:val="24"/>
                <w:lang w:eastAsia="en-US"/>
              </w:rPr>
              <w:lastRenderedPageBreak/>
              <w:t>формы.</w:t>
            </w:r>
          </w:p>
          <w:p w:rsidR="00854F41"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Осваивать выдающиеся образцы</w:t>
            </w:r>
          </w:p>
          <w:p w:rsidR="00854F41" w:rsidRPr="0010338C" w:rsidRDefault="00854F41"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западноевропейской музыки (эпоха</w:t>
            </w:r>
            <w:proofErr w:type="gramEnd"/>
          </w:p>
          <w:p w:rsidR="00A041AE" w:rsidRPr="0010338C" w:rsidRDefault="00854F41" w:rsidP="0010338C">
            <w:pPr>
              <w:snapToGrid w:val="0"/>
              <w:jc w:val="both"/>
              <w:rPr>
                <w:rFonts w:eastAsiaTheme="minorHAnsi"/>
                <w:sz w:val="24"/>
                <w:szCs w:val="24"/>
                <w:lang w:eastAsia="en-US"/>
              </w:rPr>
            </w:pPr>
            <w:r w:rsidRPr="0010338C">
              <w:rPr>
                <w:rFonts w:eastAsiaTheme="minorHAnsi"/>
                <w:sz w:val="24"/>
                <w:szCs w:val="24"/>
                <w:lang w:eastAsia="en-US"/>
              </w:rPr>
              <w:t>венского классицизма).</w:t>
            </w:r>
          </w:p>
          <w:p w:rsidR="00A041AE" w:rsidRPr="0010338C" w:rsidRDefault="00854F41" w:rsidP="0010338C">
            <w:pPr>
              <w:jc w:val="both"/>
              <w:rPr>
                <w:sz w:val="24"/>
                <w:szCs w:val="24"/>
              </w:rPr>
            </w:pPr>
            <w:r w:rsidRPr="0010338C">
              <w:rPr>
                <w:b/>
                <w:sz w:val="24"/>
                <w:szCs w:val="24"/>
              </w:rPr>
              <w:t xml:space="preserve">4. </w:t>
            </w:r>
            <w:r w:rsidR="00A041AE" w:rsidRPr="0010338C">
              <w:rPr>
                <w:b/>
                <w:sz w:val="24"/>
                <w:szCs w:val="24"/>
              </w:rPr>
              <w:t>Уметь</w:t>
            </w:r>
            <w:r w:rsidR="00A041AE" w:rsidRPr="0010338C">
              <w:rPr>
                <w:sz w:val="24"/>
                <w:szCs w:val="24"/>
              </w:rPr>
              <w:t xml:space="preserve"> проанализировать музыкальное произведение. </w:t>
            </w:r>
            <w:r w:rsidRPr="0010338C">
              <w:rPr>
                <w:sz w:val="24"/>
                <w:szCs w:val="24"/>
              </w:rPr>
              <w:t xml:space="preserve">5. </w:t>
            </w:r>
            <w:r w:rsidR="00A041AE" w:rsidRPr="0010338C">
              <w:rPr>
                <w:sz w:val="24"/>
                <w:szCs w:val="24"/>
              </w:rPr>
              <w:t>Развивать вокально-хоровые навыки.</w:t>
            </w:r>
          </w:p>
          <w:p w:rsidR="00710F2E" w:rsidRPr="0010338C" w:rsidRDefault="00710F2E" w:rsidP="0010338C">
            <w:pPr>
              <w:snapToGrid w:val="0"/>
              <w:jc w:val="both"/>
              <w:rPr>
                <w:b/>
                <w:sz w:val="24"/>
                <w:szCs w:val="24"/>
              </w:rPr>
            </w:pPr>
          </w:p>
        </w:tc>
        <w:tc>
          <w:tcPr>
            <w:tcW w:w="709" w:type="dxa"/>
          </w:tcPr>
          <w:p w:rsidR="00683879" w:rsidRPr="0010338C" w:rsidRDefault="00683879" w:rsidP="0010338C">
            <w:pPr>
              <w:jc w:val="both"/>
              <w:rPr>
                <w:sz w:val="24"/>
                <w:szCs w:val="24"/>
              </w:rPr>
            </w:pPr>
            <w:r w:rsidRPr="0010338C">
              <w:rPr>
                <w:sz w:val="24"/>
                <w:szCs w:val="24"/>
              </w:rPr>
              <w:lastRenderedPageBreak/>
              <w:t>Тем</w:t>
            </w:r>
            <w:r w:rsidR="007E2471" w:rsidRPr="0010338C">
              <w:rPr>
                <w:sz w:val="24"/>
                <w:szCs w:val="24"/>
              </w:rPr>
              <w:t xml:space="preserve">. УО, </w:t>
            </w:r>
            <w:r w:rsidRPr="0010338C">
              <w:rPr>
                <w:sz w:val="24"/>
                <w:szCs w:val="24"/>
              </w:rPr>
              <w:t xml:space="preserve"> ХП.</w:t>
            </w:r>
          </w:p>
          <w:p w:rsidR="007E2471" w:rsidRPr="0010338C" w:rsidRDefault="00683879" w:rsidP="0010338C">
            <w:pPr>
              <w:jc w:val="both"/>
              <w:rPr>
                <w:sz w:val="24"/>
                <w:szCs w:val="24"/>
              </w:rPr>
            </w:pPr>
            <w:r w:rsidRPr="0010338C">
              <w:rPr>
                <w:sz w:val="24"/>
                <w:szCs w:val="24"/>
              </w:rPr>
              <w:t>У</w:t>
            </w:r>
          </w:p>
          <w:p w:rsidR="00710F2E" w:rsidRPr="0010338C" w:rsidRDefault="007E2471" w:rsidP="0010338C">
            <w:pPr>
              <w:jc w:val="both"/>
              <w:rPr>
                <w:b/>
                <w:sz w:val="24"/>
                <w:szCs w:val="24"/>
              </w:rPr>
            </w:pPr>
            <w:r w:rsidRPr="0010338C">
              <w:rPr>
                <w:sz w:val="24"/>
                <w:szCs w:val="24"/>
              </w:rPr>
              <w:t>13-17</w:t>
            </w:r>
            <w:r w:rsidR="00683879" w:rsidRPr="0010338C">
              <w:rPr>
                <w:sz w:val="24"/>
                <w:szCs w:val="24"/>
              </w:rPr>
              <w:t xml:space="preserve">  </w:t>
            </w:r>
          </w:p>
        </w:tc>
        <w:tc>
          <w:tcPr>
            <w:tcW w:w="786" w:type="dxa"/>
          </w:tcPr>
          <w:p w:rsidR="00710F2E" w:rsidRPr="0010338C" w:rsidRDefault="00A76A31" w:rsidP="0010338C">
            <w:pPr>
              <w:jc w:val="both"/>
              <w:rPr>
                <w:sz w:val="24"/>
                <w:szCs w:val="24"/>
              </w:rPr>
            </w:pPr>
            <w:r w:rsidRPr="0010338C">
              <w:rPr>
                <w:sz w:val="24"/>
                <w:szCs w:val="24"/>
              </w:rPr>
              <w:t>Выучить «Дружба»</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lastRenderedPageBreak/>
              <w:t>6</w:t>
            </w:r>
          </w:p>
        </w:tc>
        <w:tc>
          <w:tcPr>
            <w:tcW w:w="1556" w:type="dxa"/>
          </w:tcPr>
          <w:p w:rsidR="00854F41" w:rsidRPr="0010338C" w:rsidRDefault="00854F41" w:rsidP="0010338C">
            <w:pPr>
              <w:snapToGrid w:val="0"/>
              <w:jc w:val="both"/>
              <w:rPr>
                <w:b/>
                <w:sz w:val="24"/>
                <w:szCs w:val="24"/>
              </w:rPr>
            </w:pPr>
            <w:r w:rsidRPr="0010338C">
              <w:rPr>
                <w:b/>
                <w:sz w:val="24"/>
                <w:szCs w:val="24"/>
              </w:rPr>
              <w:t>Каким бывает музыкальное содержание (4 часа)</w:t>
            </w:r>
          </w:p>
          <w:p w:rsidR="00A041AE" w:rsidRPr="0010338C" w:rsidRDefault="00854F41" w:rsidP="0010338C">
            <w:pPr>
              <w:snapToGrid w:val="0"/>
              <w:jc w:val="both"/>
              <w:rPr>
                <w:sz w:val="24"/>
                <w:szCs w:val="24"/>
              </w:rPr>
            </w:pPr>
            <w:r w:rsidRPr="0010338C">
              <w:rPr>
                <w:sz w:val="24"/>
                <w:szCs w:val="24"/>
              </w:rPr>
              <w:t>Музыка, которую необходимо объяснить словами.</w:t>
            </w: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08.10</w:t>
            </w:r>
          </w:p>
        </w:tc>
        <w:tc>
          <w:tcPr>
            <w:tcW w:w="567" w:type="dxa"/>
          </w:tcPr>
          <w:p w:rsidR="00A041AE" w:rsidRPr="0010338C" w:rsidRDefault="00A041A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УИНЗ</w:t>
            </w:r>
          </w:p>
          <w:p w:rsidR="00A041AE" w:rsidRPr="0010338C" w:rsidRDefault="00A041AE" w:rsidP="0010338C">
            <w:pPr>
              <w:snapToGrid w:val="0"/>
              <w:jc w:val="both"/>
              <w:rPr>
                <w:sz w:val="24"/>
                <w:szCs w:val="24"/>
              </w:rPr>
            </w:pPr>
            <w:r w:rsidRPr="0010338C">
              <w:rPr>
                <w:sz w:val="24"/>
                <w:szCs w:val="24"/>
              </w:rPr>
              <w:t>Слушание музыки Анализ музыкальных фрагментов</w:t>
            </w:r>
          </w:p>
          <w:p w:rsidR="00A041AE" w:rsidRPr="0010338C" w:rsidRDefault="00A041AE" w:rsidP="0010338C">
            <w:pPr>
              <w:jc w:val="both"/>
              <w:rPr>
                <w:sz w:val="24"/>
                <w:szCs w:val="24"/>
              </w:rPr>
            </w:pPr>
          </w:p>
        </w:tc>
        <w:tc>
          <w:tcPr>
            <w:tcW w:w="4252" w:type="dxa"/>
          </w:tcPr>
          <w:p w:rsidR="00856D08" w:rsidRPr="0010338C" w:rsidRDefault="00854F4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Воплощение содержания в произведениях</w:t>
            </w:r>
            <w:r w:rsidR="00856D08" w:rsidRPr="0010338C">
              <w:rPr>
                <w:rFonts w:eastAsiaTheme="minorHAnsi"/>
                <w:sz w:val="24"/>
                <w:szCs w:val="24"/>
                <w:lang w:eastAsia="en-US"/>
              </w:rPr>
              <w:t xml:space="preserve"> </w:t>
            </w:r>
            <w:r w:rsidRPr="0010338C">
              <w:rPr>
                <w:rFonts w:eastAsiaTheme="minorHAnsi"/>
                <w:sz w:val="24"/>
                <w:szCs w:val="24"/>
                <w:lang w:eastAsia="en-US"/>
              </w:rPr>
              <w:t>программной музыки. Программность обобщающего характера (на примере концерта</w:t>
            </w:r>
            <w:r w:rsidR="00856D08" w:rsidRPr="0010338C">
              <w:rPr>
                <w:rFonts w:eastAsiaTheme="minorHAnsi"/>
                <w:sz w:val="24"/>
                <w:szCs w:val="24"/>
                <w:lang w:eastAsia="en-US"/>
              </w:rPr>
              <w:t xml:space="preserve"> </w:t>
            </w:r>
            <w:r w:rsidR="00856D08" w:rsidRPr="0010338C">
              <w:rPr>
                <w:rFonts w:ascii="Cambria Math" w:eastAsiaTheme="minorHAnsi" w:hAnsi="Cambria Math" w:cs="Cambria Math"/>
                <w:sz w:val="24"/>
                <w:szCs w:val="24"/>
                <w:lang w:eastAsia="en-US"/>
              </w:rPr>
              <w:t>≪</w:t>
            </w:r>
            <w:r w:rsidR="00856D08" w:rsidRPr="0010338C">
              <w:rPr>
                <w:rFonts w:eastAsiaTheme="minorHAnsi"/>
                <w:sz w:val="24"/>
                <w:szCs w:val="24"/>
                <w:lang w:eastAsia="en-US"/>
              </w:rPr>
              <w:t>Зима</w:t>
            </w:r>
            <w:r w:rsidR="00856D08" w:rsidRPr="0010338C">
              <w:rPr>
                <w:rFonts w:ascii="Cambria Math" w:eastAsiaTheme="minorHAnsi" w:hAnsi="Cambria Math" w:cs="Cambria Math"/>
                <w:sz w:val="24"/>
                <w:szCs w:val="24"/>
                <w:lang w:eastAsia="en-US"/>
              </w:rPr>
              <w:t>≫</w:t>
            </w:r>
            <w:r w:rsidR="00856D08" w:rsidRPr="0010338C">
              <w:rPr>
                <w:rFonts w:eastAsiaTheme="minorHAnsi"/>
                <w:sz w:val="24"/>
                <w:szCs w:val="24"/>
                <w:lang w:eastAsia="en-US"/>
              </w:rPr>
              <w:t xml:space="preserve"> из цикла</w:t>
            </w:r>
            <w:proofErr w:type="gramStart"/>
            <w:r w:rsidR="00856D08" w:rsidRPr="0010338C">
              <w:rPr>
                <w:rFonts w:eastAsiaTheme="minorHAnsi"/>
                <w:sz w:val="24"/>
                <w:szCs w:val="24"/>
                <w:lang w:eastAsia="en-US"/>
              </w:rPr>
              <w:t xml:space="preserve"> </w:t>
            </w:r>
            <w:r w:rsidR="00856D08" w:rsidRPr="0010338C">
              <w:rPr>
                <w:rFonts w:ascii="Cambria Math" w:eastAsiaTheme="minorHAnsi" w:hAnsi="Cambria Math" w:cs="Cambria Math"/>
                <w:sz w:val="24"/>
                <w:szCs w:val="24"/>
                <w:lang w:eastAsia="en-US"/>
              </w:rPr>
              <w:t>≪</w:t>
            </w:r>
            <w:r w:rsidR="00856D08" w:rsidRPr="0010338C">
              <w:rPr>
                <w:rFonts w:eastAsiaTheme="minorHAnsi"/>
                <w:sz w:val="24"/>
                <w:szCs w:val="24"/>
                <w:lang w:eastAsia="en-US"/>
              </w:rPr>
              <w:t>Ч</w:t>
            </w:r>
            <w:proofErr w:type="gramEnd"/>
            <w:r w:rsidR="00856D08" w:rsidRPr="0010338C">
              <w:rPr>
                <w:rFonts w:eastAsiaTheme="minorHAnsi"/>
                <w:sz w:val="24"/>
                <w:szCs w:val="24"/>
                <w:lang w:eastAsia="en-US"/>
              </w:rPr>
              <w:t>етыре концерта для</w:t>
            </w:r>
            <w:r w:rsidR="00AF3956" w:rsidRPr="0010338C">
              <w:rPr>
                <w:rFonts w:eastAsiaTheme="minorHAnsi"/>
                <w:sz w:val="24"/>
                <w:szCs w:val="24"/>
                <w:lang w:eastAsia="en-US"/>
              </w:rPr>
              <w:t xml:space="preserve"> </w:t>
            </w:r>
            <w:r w:rsidR="00856D08" w:rsidRPr="0010338C">
              <w:rPr>
                <w:rFonts w:eastAsiaTheme="minorHAnsi"/>
                <w:sz w:val="24"/>
                <w:szCs w:val="24"/>
                <w:lang w:eastAsia="en-US"/>
              </w:rPr>
              <w:t xml:space="preserve">скрипки с оркестром </w:t>
            </w:r>
            <w:r w:rsidR="00856D08" w:rsidRPr="0010338C">
              <w:rPr>
                <w:rFonts w:ascii="Cambria Math" w:eastAsiaTheme="minorHAnsi" w:hAnsi="Cambria Math" w:cs="Cambria Math"/>
                <w:sz w:val="24"/>
                <w:szCs w:val="24"/>
                <w:lang w:eastAsia="en-US"/>
              </w:rPr>
              <w:t>≪</w:t>
            </w:r>
            <w:r w:rsidR="00856D08" w:rsidRPr="0010338C">
              <w:rPr>
                <w:rFonts w:eastAsiaTheme="minorHAnsi"/>
                <w:sz w:val="24"/>
                <w:szCs w:val="24"/>
                <w:lang w:eastAsia="en-US"/>
              </w:rPr>
              <w:t>Времена года</w:t>
            </w:r>
            <w:r w:rsidR="00856D08" w:rsidRPr="0010338C">
              <w:rPr>
                <w:rFonts w:ascii="Cambria Math" w:eastAsiaTheme="minorHAnsi" w:hAnsi="Cambria Math" w:cs="Cambria Math"/>
                <w:sz w:val="24"/>
                <w:szCs w:val="24"/>
                <w:lang w:eastAsia="en-US"/>
              </w:rPr>
              <w:t>≫</w:t>
            </w:r>
            <w:r w:rsidR="00856D08" w:rsidRPr="0010338C">
              <w:rPr>
                <w:rFonts w:eastAsiaTheme="minorHAnsi"/>
                <w:sz w:val="24"/>
                <w:szCs w:val="24"/>
                <w:lang w:eastAsia="en-US"/>
              </w:rPr>
              <w:t xml:space="preserve"> А. Вивальди). Музыка</w:t>
            </w:r>
            <w:r w:rsidR="00AF3956" w:rsidRPr="0010338C">
              <w:rPr>
                <w:rFonts w:eastAsiaTheme="minorHAnsi"/>
                <w:sz w:val="24"/>
                <w:szCs w:val="24"/>
                <w:lang w:eastAsia="en-US"/>
              </w:rPr>
              <w:t xml:space="preserve"> </w:t>
            </w:r>
            <w:r w:rsidR="00856D08" w:rsidRPr="0010338C">
              <w:rPr>
                <w:rFonts w:eastAsiaTheme="minorHAnsi"/>
                <w:iCs/>
                <w:sz w:val="24"/>
                <w:szCs w:val="24"/>
                <w:lang w:eastAsia="en-US"/>
              </w:rPr>
              <w:t xml:space="preserve">А. Вивальди. </w:t>
            </w:r>
            <w:r w:rsidR="00856D08" w:rsidRPr="0010338C">
              <w:rPr>
                <w:rFonts w:eastAsiaTheme="minorHAnsi"/>
                <w:sz w:val="24"/>
                <w:szCs w:val="24"/>
                <w:lang w:eastAsia="en-US"/>
              </w:rPr>
              <w:t>Зима. I часть. Из цикла</w:t>
            </w:r>
          </w:p>
          <w:p w:rsidR="00A041AE" w:rsidRPr="0010338C" w:rsidRDefault="00856D08"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Четыре концерта для скрипки с оркестром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Времена года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 xml:space="preserve">Е. Подгайи. </w:t>
            </w:r>
            <w:r w:rsidRPr="0010338C">
              <w:rPr>
                <w:rFonts w:eastAsiaTheme="minorHAnsi"/>
                <w:sz w:val="24"/>
                <w:szCs w:val="24"/>
                <w:lang w:eastAsia="en-US"/>
              </w:rPr>
              <w:t>Осенний вокализ (пение)</w:t>
            </w:r>
          </w:p>
        </w:tc>
        <w:tc>
          <w:tcPr>
            <w:tcW w:w="4111" w:type="dxa"/>
          </w:tcPr>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содержание музыкальных произведений</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2. Воспринимать и оценивать музыкальные произведения с точки зрения единства содержания и средств выражения.</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Находить ассоциативные связи</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образами музыки, поэзии</w:t>
            </w:r>
          </w:p>
          <w:p w:rsidR="00A041AE"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 изобразительного искусства 4. </w:t>
            </w:r>
            <w:r w:rsidR="00A041AE" w:rsidRPr="0010338C">
              <w:rPr>
                <w:sz w:val="24"/>
                <w:szCs w:val="24"/>
              </w:rPr>
              <w:t xml:space="preserve"> </w:t>
            </w:r>
          </w:p>
          <w:p w:rsidR="00A041AE" w:rsidRPr="0010338C" w:rsidRDefault="00A041AE" w:rsidP="0010338C">
            <w:pPr>
              <w:jc w:val="both"/>
              <w:rPr>
                <w:sz w:val="24"/>
                <w:szCs w:val="24"/>
              </w:rPr>
            </w:pPr>
            <w:r w:rsidRPr="0010338C">
              <w:rPr>
                <w:sz w:val="24"/>
                <w:szCs w:val="24"/>
              </w:rPr>
              <w:t>Развивать вокально-хоровые навыки.</w:t>
            </w:r>
          </w:p>
          <w:p w:rsidR="00A041AE" w:rsidRPr="0010338C" w:rsidRDefault="00A041AE" w:rsidP="0010338C">
            <w:pPr>
              <w:jc w:val="both"/>
              <w:rPr>
                <w:sz w:val="24"/>
                <w:szCs w:val="24"/>
              </w:rPr>
            </w:pPr>
          </w:p>
        </w:tc>
        <w:tc>
          <w:tcPr>
            <w:tcW w:w="709" w:type="dxa"/>
          </w:tcPr>
          <w:p w:rsidR="00683879" w:rsidRPr="0010338C" w:rsidRDefault="007E2471" w:rsidP="0010338C">
            <w:pPr>
              <w:jc w:val="both"/>
              <w:rPr>
                <w:sz w:val="24"/>
                <w:szCs w:val="24"/>
              </w:rPr>
            </w:pPr>
            <w:r w:rsidRPr="0010338C">
              <w:rPr>
                <w:sz w:val="24"/>
                <w:szCs w:val="24"/>
              </w:rPr>
              <w:t>Тек. УО</w:t>
            </w:r>
            <w:proofErr w:type="gramStart"/>
            <w:r w:rsidRPr="0010338C">
              <w:rPr>
                <w:sz w:val="24"/>
                <w:szCs w:val="24"/>
              </w:rPr>
              <w:t>,</w:t>
            </w:r>
            <w:r w:rsidR="00683879" w:rsidRPr="0010338C">
              <w:rPr>
                <w:sz w:val="24"/>
                <w:szCs w:val="24"/>
              </w:rPr>
              <w:t>Х</w:t>
            </w:r>
            <w:proofErr w:type="gramEnd"/>
            <w:r w:rsidR="00683879" w:rsidRPr="0010338C">
              <w:rPr>
                <w:sz w:val="24"/>
                <w:szCs w:val="24"/>
              </w:rPr>
              <w:t>П.</w:t>
            </w:r>
          </w:p>
          <w:p w:rsidR="00A041AE" w:rsidRPr="0010338C" w:rsidRDefault="00683879" w:rsidP="0010338C">
            <w:pPr>
              <w:jc w:val="both"/>
              <w:rPr>
                <w:b/>
                <w:sz w:val="24"/>
                <w:szCs w:val="24"/>
              </w:rPr>
            </w:pPr>
            <w:r w:rsidRPr="0010338C">
              <w:rPr>
                <w:sz w:val="24"/>
                <w:szCs w:val="24"/>
              </w:rPr>
              <w:t xml:space="preserve">У  </w:t>
            </w:r>
            <w:r w:rsidR="007E2471" w:rsidRPr="0010338C">
              <w:rPr>
                <w:sz w:val="24"/>
                <w:szCs w:val="24"/>
              </w:rPr>
              <w:t>19-34</w:t>
            </w:r>
            <w:r w:rsidR="00B725DB" w:rsidRPr="0010338C">
              <w:rPr>
                <w:sz w:val="24"/>
                <w:szCs w:val="24"/>
              </w:rPr>
              <w:t xml:space="preserve"> РТ 5</w:t>
            </w:r>
          </w:p>
        </w:tc>
        <w:tc>
          <w:tcPr>
            <w:tcW w:w="786" w:type="dxa"/>
          </w:tcPr>
          <w:p w:rsidR="00A041AE" w:rsidRPr="0010338C" w:rsidRDefault="00A76A31" w:rsidP="0010338C">
            <w:pPr>
              <w:jc w:val="both"/>
              <w:rPr>
                <w:sz w:val="24"/>
                <w:szCs w:val="24"/>
              </w:rPr>
            </w:pPr>
            <w:r w:rsidRPr="0010338C">
              <w:rPr>
                <w:sz w:val="24"/>
                <w:szCs w:val="24"/>
              </w:rPr>
              <w:t>Выучить «Осенний вокализ»</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t>7</w:t>
            </w:r>
          </w:p>
        </w:tc>
        <w:tc>
          <w:tcPr>
            <w:tcW w:w="1556" w:type="dxa"/>
          </w:tcPr>
          <w:p w:rsidR="00854F41" w:rsidRPr="0010338C" w:rsidRDefault="00854F41" w:rsidP="0010338C">
            <w:pPr>
              <w:snapToGrid w:val="0"/>
              <w:jc w:val="both"/>
              <w:rPr>
                <w:sz w:val="24"/>
                <w:szCs w:val="24"/>
              </w:rPr>
            </w:pPr>
            <w:r w:rsidRPr="0010338C">
              <w:rPr>
                <w:sz w:val="24"/>
                <w:szCs w:val="24"/>
              </w:rPr>
              <w:t>Ноябрьский образ в пьесе П. Чайковского</w:t>
            </w:r>
          </w:p>
          <w:p w:rsidR="00A041AE" w:rsidRPr="0010338C" w:rsidRDefault="00854F41" w:rsidP="0010338C">
            <w:pPr>
              <w:snapToGrid w:val="0"/>
              <w:jc w:val="both"/>
              <w:rPr>
                <w:sz w:val="24"/>
                <w:szCs w:val="24"/>
              </w:rPr>
            </w:pPr>
            <w:r w:rsidRPr="0010338C">
              <w:rPr>
                <w:sz w:val="24"/>
                <w:szCs w:val="24"/>
              </w:rPr>
              <w:t xml:space="preserve"> </w:t>
            </w:r>
          </w:p>
          <w:p w:rsidR="00A041AE" w:rsidRPr="0010338C" w:rsidRDefault="00A041AE" w:rsidP="0010338C">
            <w:pPr>
              <w:jc w:val="both"/>
              <w:rPr>
                <w:sz w:val="24"/>
                <w:szCs w:val="24"/>
              </w:rPr>
            </w:pPr>
          </w:p>
          <w:p w:rsidR="00A041AE" w:rsidRPr="0010338C" w:rsidRDefault="00A041AE" w:rsidP="0010338C">
            <w:pPr>
              <w:jc w:val="both"/>
              <w:rPr>
                <w:sz w:val="24"/>
                <w:szCs w:val="24"/>
              </w:rPr>
            </w:pP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15.10</w:t>
            </w:r>
          </w:p>
        </w:tc>
        <w:tc>
          <w:tcPr>
            <w:tcW w:w="567" w:type="dxa"/>
          </w:tcPr>
          <w:p w:rsidR="00A041AE" w:rsidRPr="0010338C" w:rsidRDefault="00A041A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УЗ</w:t>
            </w:r>
          </w:p>
          <w:p w:rsidR="00A041AE" w:rsidRPr="0010338C" w:rsidRDefault="00A041AE" w:rsidP="0010338C">
            <w:pPr>
              <w:snapToGrid w:val="0"/>
              <w:jc w:val="both"/>
              <w:rPr>
                <w:sz w:val="24"/>
                <w:szCs w:val="24"/>
              </w:rPr>
            </w:pPr>
            <w:r w:rsidRPr="0010338C">
              <w:rPr>
                <w:sz w:val="24"/>
                <w:szCs w:val="24"/>
              </w:rPr>
              <w:t>Слушание музыки</w:t>
            </w:r>
          </w:p>
          <w:p w:rsidR="00A041AE" w:rsidRPr="0010338C" w:rsidRDefault="00A041AE" w:rsidP="0010338C">
            <w:pPr>
              <w:jc w:val="both"/>
              <w:rPr>
                <w:sz w:val="24"/>
                <w:szCs w:val="24"/>
              </w:rPr>
            </w:pPr>
            <w:r w:rsidRPr="0010338C">
              <w:rPr>
                <w:sz w:val="24"/>
                <w:szCs w:val="24"/>
              </w:rPr>
              <w:t>Хоровое пение</w:t>
            </w:r>
          </w:p>
          <w:p w:rsidR="00A041AE" w:rsidRPr="0010338C" w:rsidRDefault="00A041AE" w:rsidP="0010338C">
            <w:pPr>
              <w:jc w:val="both"/>
              <w:rPr>
                <w:sz w:val="24"/>
                <w:szCs w:val="24"/>
              </w:rPr>
            </w:pPr>
            <w:r w:rsidRPr="0010338C">
              <w:rPr>
                <w:sz w:val="24"/>
                <w:szCs w:val="24"/>
              </w:rPr>
              <w:t>Анализ музыкальных фрагментов</w:t>
            </w:r>
          </w:p>
        </w:tc>
        <w:tc>
          <w:tcPr>
            <w:tcW w:w="4252" w:type="dxa"/>
          </w:tcPr>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Свойство программности — расширять и углублять музыкальное содержание. Соотнесение образов поэтического и музыкального произведений (на примере стихотворения Н. Некрасова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Тройка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пьесы П. Чайковского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На тройке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Времена года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 Чайковского).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Н. Некрасов. </w:t>
            </w:r>
            <w:r w:rsidRPr="0010338C">
              <w:rPr>
                <w:rFonts w:eastAsiaTheme="minorHAnsi"/>
                <w:sz w:val="24"/>
                <w:szCs w:val="24"/>
                <w:lang w:eastAsia="en-US"/>
              </w:rPr>
              <w:t>Тройка (фрагмент).</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М уз ы </w:t>
            </w:r>
            <w:proofErr w:type="gramStart"/>
            <w:r w:rsidRPr="0010338C">
              <w:rPr>
                <w:rFonts w:eastAsiaTheme="minorHAnsi"/>
                <w:sz w:val="24"/>
                <w:szCs w:val="24"/>
                <w:lang w:eastAsia="en-US"/>
              </w:rPr>
              <w:t>к</w:t>
            </w:r>
            <w:proofErr w:type="gramEnd"/>
            <w:r w:rsidRPr="0010338C">
              <w:rPr>
                <w:rFonts w:eastAsiaTheme="minorHAnsi"/>
                <w:sz w:val="24"/>
                <w:szCs w:val="24"/>
                <w:lang w:eastAsia="en-US"/>
              </w:rPr>
              <w:t xml:space="preserve"> а </w:t>
            </w:r>
            <w:r w:rsidRPr="0010338C">
              <w:rPr>
                <w:rFonts w:eastAsiaTheme="minorHAnsi"/>
                <w:iCs/>
                <w:sz w:val="24"/>
                <w:szCs w:val="24"/>
                <w:lang w:eastAsia="en-US"/>
              </w:rPr>
              <w:t xml:space="preserve">П. Чайковский. </w:t>
            </w:r>
            <w:r w:rsidRPr="0010338C">
              <w:rPr>
                <w:rFonts w:eastAsiaTheme="minorHAnsi"/>
                <w:sz w:val="24"/>
                <w:szCs w:val="24"/>
                <w:lang w:eastAsia="en-US"/>
              </w:rPr>
              <w:t xml:space="preserve">Ноябрь. На тройке.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Времена года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A041AE"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Песенный репертуар: </w:t>
            </w:r>
            <w:r w:rsidRPr="0010338C">
              <w:rPr>
                <w:rFonts w:eastAsiaTheme="minorHAnsi"/>
                <w:iCs/>
                <w:sz w:val="24"/>
                <w:szCs w:val="24"/>
                <w:lang w:eastAsia="en-US"/>
              </w:rPr>
              <w:t>А. Ермолов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Бочковской. </w:t>
            </w:r>
            <w:r w:rsidRPr="0010338C">
              <w:rPr>
                <w:rFonts w:eastAsiaTheme="minorHAnsi"/>
                <w:sz w:val="24"/>
                <w:szCs w:val="24"/>
                <w:lang w:eastAsia="en-US"/>
              </w:rPr>
              <w:t>Осенний</w:t>
            </w:r>
            <w:r w:rsidR="00AF3956" w:rsidRPr="0010338C">
              <w:rPr>
                <w:rFonts w:eastAsiaTheme="minorHAnsi"/>
                <w:sz w:val="24"/>
                <w:szCs w:val="24"/>
                <w:lang w:eastAsia="en-US"/>
              </w:rPr>
              <w:t xml:space="preserve"> </w:t>
            </w:r>
            <w:r w:rsidRPr="0010338C">
              <w:rPr>
                <w:rFonts w:eastAsiaTheme="minorHAnsi"/>
                <w:sz w:val="24"/>
                <w:szCs w:val="24"/>
                <w:lang w:eastAsia="en-US"/>
              </w:rPr>
              <w:t>блюз</w:t>
            </w:r>
            <w:r w:rsidR="00AF3956" w:rsidRPr="0010338C">
              <w:rPr>
                <w:rFonts w:eastAsiaTheme="minorHAnsi"/>
                <w:sz w:val="24"/>
                <w:szCs w:val="24"/>
                <w:lang w:eastAsia="en-US"/>
              </w:rPr>
              <w:t>.</w:t>
            </w:r>
          </w:p>
        </w:tc>
        <w:tc>
          <w:tcPr>
            <w:tcW w:w="4111" w:type="dxa"/>
          </w:tcPr>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содержание музыкальных произведений.</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оценивать музыкальные произведения с точки зрения единства содержания и средств выражения.</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многообразие связей музыки и литературы.</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Выявлять круг образов в музыкальном произведении.</w:t>
            </w:r>
          </w:p>
          <w:p w:rsidR="00A041AE"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Рассуждать о яркости и контрастности в музыке.</w:t>
            </w:r>
          </w:p>
          <w:p w:rsidR="00A041AE" w:rsidRPr="0010338C" w:rsidRDefault="00856D08" w:rsidP="0010338C">
            <w:pPr>
              <w:jc w:val="both"/>
              <w:rPr>
                <w:sz w:val="24"/>
                <w:szCs w:val="24"/>
              </w:rPr>
            </w:pPr>
            <w:r w:rsidRPr="0010338C">
              <w:rPr>
                <w:sz w:val="24"/>
                <w:szCs w:val="24"/>
              </w:rPr>
              <w:t xml:space="preserve">6. </w:t>
            </w:r>
            <w:r w:rsidR="00A041AE" w:rsidRPr="0010338C">
              <w:rPr>
                <w:sz w:val="24"/>
                <w:szCs w:val="24"/>
              </w:rPr>
              <w:t>Развивать вокально-хоровые навыки.</w:t>
            </w:r>
          </w:p>
          <w:p w:rsidR="00A041AE" w:rsidRPr="0010338C" w:rsidRDefault="00A041AE" w:rsidP="0010338C">
            <w:pPr>
              <w:jc w:val="both"/>
              <w:rPr>
                <w:sz w:val="24"/>
                <w:szCs w:val="24"/>
              </w:rPr>
            </w:pPr>
          </w:p>
        </w:tc>
        <w:tc>
          <w:tcPr>
            <w:tcW w:w="709" w:type="dxa"/>
          </w:tcPr>
          <w:p w:rsidR="00683879" w:rsidRPr="0010338C" w:rsidRDefault="00683879" w:rsidP="0010338C">
            <w:pPr>
              <w:jc w:val="both"/>
              <w:rPr>
                <w:sz w:val="24"/>
                <w:szCs w:val="24"/>
              </w:rPr>
            </w:pPr>
            <w:r w:rsidRPr="0010338C">
              <w:rPr>
                <w:sz w:val="24"/>
                <w:szCs w:val="24"/>
              </w:rPr>
              <w:t>Тек. УО, ПТЗ, ХП.</w:t>
            </w:r>
          </w:p>
          <w:p w:rsidR="00A041AE" w:rsidRPr="0010338C" w:rsidRDefault="00683879" w:rsidP="0010338C">
            <w:pPr>
              <w:jc w:val="both"/>
              <w:rPr>
                <w:b/>
                <w:sz w:val="24"/>
                <w:szCs w:val="24"/>
              </w:rPr>
            </w:pPr>
            <w:r w:rsidRPr="0010338C">
              <w:rPr>
                <w:sz w:val="24"/>
                <w:szCs w:val="24"/>
              </w:rPr>
              <w:t xml:space="preserve">У  </w:t>
            </w:r>
            <w:r w:rsidR="00B725DB" w:rsidRPr="0010338C">
              <w:rPr>
                <w:sz w:val="24"/>
                <w:szCs w:val="24"/>
              </w:rPr>
              <w:t>19-34 РТ 7</w:t>
            </w:r>
          </w:p>
        </w:tc>
        <w:tc>
          <w:tcPr>
            <w:tcW w:w="786" w:type="dxa"/>
          </w:tcPr>
          <w:p w:rsidR="00A041AE" w:rsidRPr="0010338C" w:rsidRDefault="00A76A31" w:rsidP="0010338C">
            <w:pPr>
              <w:jc w:val="both"/>
              <w:rPr>
                <w:sz w:val="24"/>
                <w:szCs w:val="24"/>
              </w:rPr>
            </w:pPr>
            <w:r w:rsidRPr="0010338C">
              <w:rPr>
                <w:sz w:val="24"/>
                <w:szCs w:val="24"/>
              </w:rPr>
              <w:t>Выучить «Осенний блюз»</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lastRenderedPageBreak/>
              <w:t>8</w:t>
            </w:r>
          </w:p>
        </w:tc>
        <w:tc>
          <w:tcPr>
            <w:tcW w:w="1556" w:type="dxa"/>
          </w:tcPr>
          <w:p w:rsidR="00856D08" w:rsidRPr="0010338C" w:rsidRDefault="00856D08" w:rsidP="0010338C">
            <w:pPr>
              <w:snapToGrid w:val="0"/>
              <w:jc w:val="both"/>
              <w:rPr>
                <w:sz w:val="24"/>
                <w:szCs w:val="24"/>
              </w:rPr>
            </w:pPr>
            <w:r w:rsidRPr="0010338C">
              <w:rPr>
                <w:sz w:val="24"/>
                <w:szCs w:val="24"/>
              </w:rPr>
              <w:t>«Восточная» партитура</w:t>
            </w:r>
            <w:r w:rsidR="0074444A" w:rsidRPr="0010338C">
              <w:rPr>
                <w:sz w:val="24"/>
                <w:szCs w:val="24"/>
              </w:rPr>
              <w:t xml:space="preserve"> Н. Римского – Корсакова «Шехере</w:t>
            </w:r>
            <w:r w:rsidRPr="0010338C">
              <w:rPr>
                <w:sz w:val="24"/>
                <w:szCs w:val="24"/>
              </w:rPr>
              <w:t>зада».</w:t>
            </w:r>
          </w:p>
          <w:p w:rsidR="00A041AE" w:rsidRPr="0010338C" w:rsidRDefault="00A041AE" w:rsidP="0010338C">
            <w:pPr>
              <w:snapToGrid w:val="0"/>
              <w:jc w:val="both"/>
              <w:rPr>
                <w:sz w:val="24"/>
                <w:szCs w:val="24"/>
              </w:rPr>
            </w:pP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22.10</w:t>
            </w:r>
          </w:p>
        </w:tc>
        <w:tc>
          <w:tcPr>
            <w:tcW w:w="567" w:type="dxa"/>
          </w:tcPr>
          <w:p w:rsidR="00A041AE" w:rsidRPr="0010338C" w:rsidRDefault="00A041A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КУ</w:t>
            </w:r>
          </w:p>
          <w:p w:rsidR="00A041AE" w:rsidRPr="0010338C" w:rsidRDefault="00A041AE" w:rsidP="0010338C">
            <w:pPr>
              <w:snapToGrid w:val="0"/>
              <w:jc w:val="both"/>
              <w:rPr>
                <w:sz w:val="24"/>
                <w:szCs w:val="24"/>
              </w:rPr>
            </w:pPr>
            <w:r w:rsidRPr="0010338C">
              <w:rPr>
                <w:sz w:val="24"/>
                <w:szCs w:val="24"/>
              </w:rPr>
              <w:t>Слушание музыки</w:t>
            </w:r>
          </w:p>
          <w:p w:rsidR="00A041AE" w:rsidRPr="0010338C" w:rsidRDefault="00A041AE" w:rsidP="0010338C">
            <w:pPr>
              <w:jc w:val="both"/>
              <w:rPr>
                <w:sz w:val="24"/>
                <w:szCs w:val="24"/>
              </w:rPr>
            </w:pPr>
            <w:r w:rsidRPr="0010338C">
              <w:rPr>
                <w:sz w:val="24"/>
                <w:szCs w:val="24"/>
              </w:rPr>
              <w:t>Хоровое пение</w:t>
            </w:r>
          </w:p>
          <w:p w:rsidR="00A041AE" w:rsidRPr="0010338C" w:rsidRDefault="00A041AE" w:rsidP="0010338C">
            <w:pPr>
              <w:jc w:val="both"/>
              <w:rPr>
                <w:sz w:val="24"/>
                <w:szCs w:val="24"/>
              </w:rPr>
            </w:pPr>
            <w:r w:rsidRPr="0010338C">
              <w:rPr>
                <w:sz w:val="24"/>
                <w:szCs w:val="24"/>
              </w:rPr>
              <w:t>Выполнение творческого задания</w:t>
            </w:r>
          </w:p>
        </w:tc>
        <w:tc>
          <w:tcPr>
            <w:tcW w:w="4252" w:type="dxa"/>
          </w:tcPr>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Тема Востока в творчестве русских композиторов. Воплощение </w:t>
            </w:r>
            <w:proofErr w:type="gramStart"/>
            <w:r w:rsidRPr="0010338C">
              <w:rPr>
                <w:rFonts w:eastAsiaTheme="minorHAnsi"/>
                <w:sz w:val="24"/>
                <w:szCs w:val="24"/>
                <w:lang w:eastAsia="en-US"/>
              </w:rPr>
              <w:t>конкретизирующей</w:t>
            </w:r>
            <w:proofErr w:type="gramEnd"/>
            <w:r w:rsidRPr="0010338C">
              <w:rPr>
                <w:rFonts w:eastAsiaTheme="minorHAnsi"/>
                <w:sz w:val="24"/>
                <w:szCs w:val="24"/>
                <w:lang w:eastAsia="en-US"/>
              </w:rPr>
              <w:t xml:space="preserve"> программности в музыкальных образах, темах,</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интонациях (на примере I части из симфонической сюиты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Шехеразада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 Римског</w:t>
            </w:r>
            <w:proofErr w:type="gramStart"/>
            <w:r w:rsidRPr="0010338C">
              <w:rPr>
                <w:rFonts w:eastAsiaTheme="minorHAnsi"/>
                <w:sz w:val="24"/>
                <w:szCs w:val="24"/>
                <w:lang w:eastAsia="en-US"/>
              </w:rPr>
              <w:t>о-</w:t>
            </w:r>
            <w:proofErr w:type="gramEnd"/>
            <w:r w:rsidR="00AF3956" w:rsidRPr="0010338C">
              <w:rPr>
                <w:rFonts w:eastAsiaTheme="minorHAnsi"/>
                <w:sz w:val="24"/>
                <w:szCs w:val="24"/>
                <w:lang w:eastAsia="en-US"/>
              </w:rPr>
              <w:t xml:space="preserve"> </w:t>
            </w:r>
            <w:r w:rsidRPr="0010338C">
              <w:rPr>
                <w:rFonts w:eastAsiaTheme="minorHAnsi"/>
                <w:sz w:val="24"/>
                <w:szCs w:val="24"/>
                <w:lang w:eastAsia="en-US"/>
              </w:rPr>
              <w:t xml:space="preserve">Корсакова). Музыка: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 xml:space="preserve">Симфоническая сюита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Шехеразада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I част</w:t>
            </w:r>
            <w:proofErr w:type="gramStart"/>
            <w:r w:rsidRPr="0010338C">
              <w:rPr>
                <w:rFonts w:eastAsiaTheme="minorHAnsi"/>
                <w:sz w:val="24"/>
                <w:szCs w:val="24"/>
                <w:lang w:eastAsia="en-US"/>
              </w:rPr>
              <w:t>ь(</w:t>
            </w:r>
            <w:proofErr w:type="gramEnd"/>
            <w:r w:rsidRPr="0010338C">
              <w:rPr>
                <w:rFonts w:eastAsiaTheme="minorHAnsi"/>
                <w:sz w:val="24"/>
                <w:szCs w:val="24"/>
                <w:lang w:eastAsia="en-US"/>
              </w:rPr>
              <w:t>слушание);</w:t>
            </w:r>
          </w:p>
          <w:p w:rsidR="00A041AE"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М. Магомаев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Горохова. </w:t>
            </w:r>
            <w:r w:rsidRPr="0010338C">
              <w:rPr>
                <w:rFonts w:eastAsiaTheme="minorHAnsi"/>
                <w:sz w:val="24"/>
                <w:szCs w:val="24"/>
                <w:lang w:eastAsia="en-US"/>
              </w:rPr>
              <w:t>Шехеразада (пение)</w:t>
            </w:r>
          </w:p>
        </w:tc>
        <w:tc>
          <w:tcPr>
            <w:tcW w:w="4111" w:type="dxa"/>
          </w:tcPr>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содержание музыкальных произведений.</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оценивать музыкальные произведения с точки зрения единства содержания и средств выражения.</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Находить ассоциативные связи</w:t>
            </w:r>
          </w:p>
          <w:p w:rsidR="00856D08"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образами музыки, литературы и изобразительного искусства.</w:t>
            </w:r>
          </w:p>
          <w:p w:rsidR="00A041AE" w:rsidRPr="0010338C" w:rsidRDefault="00856D0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Самостоятельно подбирать сходные произведения изобразительного искусства к изучаемой музыке.</w:t>
            </w:r>
            <w:r w:rsidR="00AF3956" w:rsidRPr="0010338C">
              <w:rPr>
                <w:rFonts w:eastAsiaTheme="minorHAnsi"/>
                <w:sz w:val="24"/>
                <w:szCs w:val="24"/>
                <w:lang w:eastAsia="en-US"/>
              </w:rPr>
              <w:t xml:space="preserve"> </w:t>
            </w:r>
            <w:r w:rsidRPr="0010338C">
              <w:rPr>
                <w:rFonts w:eastAsiaTheme="minorHAnsi"/>
                <w:sz w:val="24"/>
                <w:szCs w:val="24"/>
                <w:lang w:eastAsia="en-US"/>
              </w:rPr>
              <w:t>5. Использовать образовательные ресурсы Интернет для поиска произведений изобразительного искусства</w:t>
            </w:r>
            <w:r w:rsidR="00A6295D" w:rsidRPr="0010338C">
              <w:rPr>
                <w:rFonts w:eastAsiaTheme="minorHAnsi"/>
                <w:sz w:val="24"/>
                <w:szCs w:val="24"/>
                <w:lang w:eastAsia="en-US"/>
              </w:rPr>
              <w:t>.</w:t>
            </w:r>
          </w:p>
        </w:tc>
        <w:tc>
          <w:tcPr>
            <w:tcW w:w="709" w:type="dxa"/>
          </w:tcPr>
          <w:p w:rsidR="00683879" w:rsidRPr="0010338C" w:rsidRDefault="00B725DB" w:rsidP="0010338C">
            <w:pPr>
              <w:jc w:val="both"/>
              <w:rPr>
                <w:sz w:val="24"/>
                <w:szCs w:val="24"/>
              </w:rPr>
            </w:pPr>
            <w:r w:rsidRPr="0010338C">
              <w:rPr>
                <w:sz w:val="24"/>
                <w:szCs w:val="24"/>
              </w:rPr>
              <w:t xml:space="preserve">Тек. УО, </w:t>
            </w:r>
            <w:r w:rsidR="00683879" w:rsidRPr="0010338C">
              <w:rPr>
                <w:sz w:val="24"/>
                <w:szCs w:val="24"/>
              </w:rPr>
              <w:t>ТЗ, ХП.</w:t>
            </w:r>
          </w:p>
          <w:p w:rsidR="00A041AE" w:rsidRPr="0010338C" w:rsidRDefault="00683879" w:rsidP="0010338C">
            <w:pPr>
              <w:jc w:val="both"/>
              <w:rPr>
                <w:sz w:val="24"/>
                <w:szCs w:val="24"/>
              </w:rPr>
            </w:pPr>
            <w:r w:rsidRPr="0010338C">
              <w:rPr>
                <w:sz w:val="24"/>
                <w:szCs w:val="24"/>
              </w:rPr>
              <w:t xml:space="preserve">У </w:t>
            </w:r>
            <w:r w:rsidR="00B725DB" w:rsidRPr="0010338C">
              <w:rPr>
                <w:sz w:val="24"/>
                <w:szCs w:val="24"/>
              </w:rPr>
              <w:t>19-34</w:t>
            </w:r>
            <w:r w:rsidRPr="0010338C">
              <w:rPr>
                <w:sz w:val="24"/>
                <w:szCs w:val="24"/>
              </w:rPr>
              <w:t xml:space="preserve"> </w:t>
            </w:r>
          </w:p>
          <w:p w:rsidR="00B725DB" w:rsidRPr="0010338C" w:rsidRDefault="00B725DB" w:rsidP="0010338C">
            <w:pPr>
              <w:jc w:val="both"/>
              <w:rPr>
                <w:b/>
                <w:sz w:val="24"/>
                <w:szCs w:val="24"/>
              </w:rPr>
            </w:pPr>
            <w:r w:rsidRPr="0010338C">
              <w:rPr>
                <w:sz w:val="24"/>
                <w:szCs w:val="24"/>
              </w:rPr>
              <w:t>РТ 8-9</w:t>
            </w:r>
          </w:p>
        </w:tc>
        <w:tc>
          <w:tcPr>
            <w:tcW w:w="786" w:type="dxa"/>
          </w:tcPr>
          <w:p w:rsidR="00A041AE" w:rsidRPr="0010338C" w:rsidRDefault="00A76A31" w:rsidP="0010338C">
            <w:pPr>
              <w:jc w:val="both"/>
              <w:rPr>
                <w:sz w:val="24"/>
                <w:szCs w:val="24"/>
              </w:rPr>
            </w:pPr>
            <w:r w:rsidRPr="0010338C">
              <w:rPr>
                <w:sz w:val="24"/>
                <w:szCs w:val="24"/>
              </w:rPr>
              <w:t>Выучить «Шехерезада»</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t>9</w:t>
            </w:r>
          </w:p>
        </w:tc>
        <w:tc>
          <w:tcPr>
            <w:tcW w:w="1556" w:type="dxa"/>
          </w:tcPr>
          <w:p w:rsidR="00856D08" w:rsidRPr="0010338C" w:rsidRDefault="00856D08" w:rsidP="0010338C">
            <w:pPr>
              <w:snapToGrid w:val="0"/>
              <w:jc w:val="both"/>
              <w:rPr>
                <w:sz w:val="24"/>
                <w:szCs w:val="24"/>
              </w:rPr>
            </w:pPr>
            <w:r w:rsidRPr="0010338C">
              <w:rPr>
                <w:sz w:val="24"/>
                <w:szCs w:val="24"/>
              </w:rPr>
              <w:t>Когда музыка не нуждается в словах.</w:t>
            </w:r>
          </w:p>
          <w:p w:rsidR="00A6295D" w:rsidRPr="0010338C" w:rsidRDefault="00A6295D" w:rsidP="0010338C">
            <w:pPr>
              <w:snapToGrid w:val="0"/>
              <w:jc w:val="both"/>
              <w:rPr>
                <w:sz w:val="24"/>
                <w:szCs w:val="24"/>
              </w:rPr>
            </w:pPr>
          </w:p>
          <w:p w:rsidR="00A041AE" w:rsidRPr="0010338C" w:rsidRDefault="00A041AE" w:rsidP="0010338C">
            <w:pPr>
              <w:snapToGrid w:val="0"/>
              <w:jc w:val="both"/>
              <w:rPr>
                <w:sz w:val="24"/>
                <w:szCs w:val="24"/>
              </w:rPr>
            </w:pP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29.10</w:t>
            </w:r>
          </w:p>
        </w:tc>
        <w:tc>
          <w:tcPr>
            <w:tcW w:w="567" w:type="dxa"/>
          </w:tcPr>
          <w:p w:rsidR="00A041AE" w:rsidRPr="0010338C" w:rsidRDefault="00A041AE" w:rsidP="0010338C">
            <w:pPr>
              <w:jc w:val="both"/>
              <w:rPr>
                <w:b/>
                <w:sz w:val="24"/>
                <w:szCs w:val="24"/>
              </w:rPr>
            </w:pPr>
          </w:p>
        </w:tc>
        <w:tc>
          <w:tcPr>
            <w:tcW w:w="1276" w:type="dxa"/>
          </w:tcPr>
          <w:p w:rsidR="00B725DB" w:rsidRPr="0010338C" w:rsidRDefault="00B725DB" w:rsidP="0010338C">
            <w:pPr>
              <w:snapToGrid w:val="0"/>
              <w:jc w:val="both"/>
              <w:rPr>
                <w:sz w:val="24"/>
                <w:szCs w:val="24"/>
              </w:rPr>
            </w:pPr>
            <w:r w:rsidRPr="0010338C">
              <w:rPr>
                <w:sz w:val="24"/>
                <w:szCs w:val="24"/>
              </w:rPr>
              <w:t>УККЗ</w:t>
            </w:r>
          </w:p>
          <w:p w:rsidR="00A041AE" w:rsidRPr="0010338C" w:rsidRDefault="00A041AE" w:rsidP="0010338C">
            <w:pPr>
              <w:snapToGrid w:val="0"/>
              <w:jc w:val="both"/>
              <w:rPr>
                <w:sz w:val="24"/>
                <w:szCs w:val="24"/>
              </w:rPr>
            </w:pPr>
            <w:r w:rsidRPr="0010338C">
              <w:rPr>
                <w:sz w:val="24"/>
                <w:szCs w:val="24"/>
              </w:rPr>
              <w:t>Слушание музыки</w:t>
            </w:r>
          </w:p>
          <w:p w:rsidR="00A041AE" w:rsidRPr="0010338C" w:rsidRDefault="00A041AE" w:rsidP="0010338C">
            <w:pPr>
              <w:jc w:val="both"/>
              <w:rPr>
                <w:sz w:val="24"/>
                <w:szCs w:val="24"/>
              </w:rPr>
            </w:pPr>
            <w:r w:rsidRPr="0010338C">
              <w:rPr>
                <w:sz w:val="24"/>
                <w:szCs w:val="24"/>
              </w:rPr>
              <w:t>Хоровое пение</w:t>
            </w:r>
          </w:p>
          <w:p w:rsidR="00A041AE" w:rsidRPr="0010338C" w:rsidRDefault="00B725DB" w:rsidP="0010338C">
            <w:pPr>
              <w:jc w:val="both"/>
              <w:rPr>
                <w:sz w:val="24"/>
                <w:szCs w:val="24"/>
              </w:rPr>
            </w:pPr>
            <w:r w:rsidRPr="0010338C">
              <w:rPr>
                <w:sz w:val="24"/>
                <w:szCs w:val="24"/>
              </w:rPr>
              <w:t>Контрольн</w:t>
            </w:r>
            <w:r w:rsidR="00A041AE" w:rsidRPr="0010338C">
              <w:rPr>
                <w:sz w:val="24"/>
                <w:szCs w:val="24"/>
              </w:rPr>
              <w:t>ая работа</w:t>
            </w:r>
          </w:p>
        </w:tc>
        <w:tc>
          <w:tcPr>
            <w:tcW w:w="4252" w:type="dxa"/>
          </w:tcPr>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Осуществление музыкального содержания в условиях отсутствия литературной программы. Коллективное обсуждение</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вопроса, связанного с воплощением</w:t>
            </w:r>
          </w:p>
          <w:p w:rsidR="00A041AE"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музыкального образа.  Этюда ре-диез минор А. Скрябина (интерпретация В. Горовица). Музыка: </w:t>
            </w:r>
            <w:r w:rsidRPr="0010338C">
              <w:rPr>
                <w:rFonts w:eastAsiaTheme="minorHAnsi"/>
                <w:iCs/>
                <w:sz w:val="24"/>
                <w:szCs w:val="24"/>
                <w:lang w:eastAsia="en-US"/>
              </w:rPr>
              <w:t>А. Скрябин</w:t>
            </w:r>
            <w:r w:rsidRPr="0010338C">
              <w:rPr>
                <w:rFonts w:eastAsiaTheme="minorHAnsi"/>
                <w:sz w:val="24"/>
                <w:szCs w:val="24"/>
                <w:lang w:eastAsia="en-US"/>
              </w:rPr>
              <w:t>. Этюд ре-диез минор, соч. 8 № 12 (слушание);</w:t>
            </w:r>
            <w:r w:rsidRPr="0010338C">
              <w:rPr>
                <w:rFonts w:eastAsiaTheme="minorHAnsi"/>
                <w:iCs/>
                <w:sz w:val="24"/>
                <w:szCs w:val="24"/>
                <w:lang w:eastAsia="en-US"/>
              </w:rPr>
              <w:t xml:space="preserve"> А. Варламов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М. Лермонтова. </w:t>
            </w:r>
            <w:r w:rsidRPr="0010338C">
              <w:rPr>
                <w:rFonts w:eastAsiaTheme="minorHAnsi"/>
                <w:sz w:val="24"/>
                <w:szCs w:val="24"/>
                <w:lang w:eastAsia="en-US"/>
              </w:rPr>
              <w:t>Горные вершины (пение)</w:t>
            </w:r>
          </w:p>
          <w:p w:rsidR="00A6295D" w:rsidRPr="0010338C" w:rsidRDefault="00A6295D" w:rsidP="0010338C">
            <w:pPr>
              <w:autoSpaceDE w:val="0"/>
              <w:autoSpaceDN w:val="0"/>
              <w:adjustRightInd w:val="0"/>
              <w:jc w:val="both"/>
              <w:rPr>
                <w:rFonts w:eastAsiaTheme="minorHAnsi"/>
                <w:sz w:val="24"/>
                <w:szCs w:val="24"/>
                <w:lang w:eastAsia="en-US"/>
              </w:rPr>
            </w:pPr>
          </w:p>
          <w:p w:rsidR="00B725DB" w:rsidRPr="0010338C" w:rsidRDefault="00B725DB" w:rsidP="0010338C">
            <w:pPr>
              <w:autoSpaceDE w:val="0"/>
              <w:autoSpaceDN w:val="0"/>
              <w:adjustRightInd w:val="0"/>
              <w:jc w:val="both"/>
              <w:rPr>
                <w:rFonts w:eastAsiaTheme="minorHAnsi"/>
                <w:sz w:val="24"/>
                <w:szCs w:val="24"/>
                <w:lang w:eastAsia="en-US"/>
              </w:rPr>
            </w:pPr>
          </w:p>
        </w:tc>
        <w:tc>
          <w:tcPr>
            <w:tcW w:w="4111" w:type="dxa"/>
          </w:tcPr>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Воспринимать и оценивать музыкальные произведения с точки зрения единства содержания и средств выражения.</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Выявлять возможности преобразующего значения музыки.</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Высказывать собственное мнение</w:t>
            </w:r>
          </w:p>
          <w:p w:rsidR="00A041AE"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 художественных достоинствах отдельных музыкальных произведений.</w:t>
            </w:r>
            <w:r w:rsidR="00A041AE" w:rsidRPr="0010338C">
              <w:rPr>
                <w:sz w:val="24"/>
                <w:szCs w:val="24"/>
              </w:rPr>
              <w:t xml:space="preserve"> Развивать вокально-хоровые навыки.</w:t>
            </w:r>
          </w:p>
        </w:tc>
        <w:tc>
          <w:tcPr>
            <w:tcW w:w="709" w:type="dxa"/>
          </w:tcPr>
          <w:p w:rsidR="00683879" w:rsidRPr="0010338C" w:rsidRDefault="00683879" w:rsidP="0010338C">
            <w:pPr>
              <w:jc w:val="both"/>
              <w:rPr>
                <w:sz w:val="24"/>
                <w:szCs w:val="24"/>
              </w:rPr>
            </w:pPr>
            <w:r w:rsidRPr="0010338C">
              <w:rPr>
                <w:sz w:val="24"/>
                <w:szCs w:val="24"/>
              </w:rPr>
              <w:t>Тем</w:t>
            </w:r>
            <w:r w:rsidR="00B725DB" w:rsidRPr="0010338C">
              <w:rPr>
                <w:sz w:val="24"/>
                <w:szCs w:val="24"/>
              </w:rPr>
              <w:t>. УО, КР – РТ 6,10-13</w:t>
            </w:r>
            <w:r w:rsidRPr="0010338C">
              <w:rPr>
                <w:sz w:val="24"/>
                <w:szCs w:val="24"/>
              </w:rPr>
              <w:t>,</w:t>
            </w:r>
            <w:r w:rsidR="00B725DB" w:rsidRPr="0010338C">
              <w:rPr>
                <w:sz w:val="24"/>
                <w:szCs w:val="24"/>
              </w:rPr>
              <w:t xml:space="preserve"> У </w:t>
            </w:r>
            <w:proofErr w:type="gramStart"/>
            <w:r w:rsidR="00B725DB" w:rsidRPr="0010338C">
              <w:rPr>
                <w:sz w:val="24"/>
                <w:szCs w:val="24"/>
              </w:rPr>
              <w:t>стр</w:t>
            </w:r>
            <w:proofErr w:type="gramEnd"/>
            <w:r w:rsidR="00B725DB" w:rsidRPr="0010338C">
              <w:rPr>
                <w:sz w:val="24"/>
                <w:szCs w:val="24"/>
              </w:rPr>
              <w:t xml:space="preserve"> 34;</w:t>
            </w:r>
            <w:r w:rsidRPr="0010338C">
              <w:rPr>
                <w:sz w:val="24"/>
                <w:szCs w:val="24"/>
              </w:rPr>
              <w:t xml:space="preserve"> ХП.</w:t>
            </w:r>
          </w:p>
          <w:p w:rsidR="00A041AE" w:rsidRPr="0010338C" w:rsidRDefault="00683879" w:rsidP="0010338C">
            <w:pPr>
              <w:jc w:val="both"/>
              <w:rPr>
                <w:b/>
                <w:sz w:val="24"/>
                <w:szCs w:val="24"/>
              </w:rPr>
            </w:pPr>
            <w:r w:rsidRPr="0010338C">
              <w:rPr>
                <w:sz w:val="24"/>
                <w:szCs w:val="24"/>
              </w:rPr>
              <w:t xml:space="preserve">У </w:t>
            </w:r>
            <w:r w:rsidR="00B725DB" w:rsidRPr="0010338C">
              <w:rPr>
                <w:sz w:val="24"/>
                <w:szCs w:val="24"/>
              </w:rPr>
              <w:t xml:space="preserve">19-34 </w:t>
            </w:r>
            <w:r w:rsidRPr="0010338C">
              <w:rPr>
                <w:sz w:val="24"/>
                <w:szCs w:val="24"/>
              </w:rPr>
              <w:t xml:space="preserve"> </w:t>
            </w:r>
          </w:p>
        </w:tc>
        <w:tc>
          <w:tcPr>
            <w:tcW w:w="786" w:type="dxa"/>
          </w:tcPr>
          <w:p w:rsidR="00A041AE" w:rsidRPr="0010338C" w:rsidRDefault="00A76A31" w:rsidP="0010338C">
            <w:pPr>
              <w:jc w:val="both"/>
              <w:rPr>
                <w:sz w:val="24"/>
                <w:szCs w:val="24"/>
              </w:rPr>
            </w:pPr>
            <w:r w:rsidRPr="0010338C">
              <w:rPr>
                <w:sz w:val="24"/>
                <w:szCs w:val="24"/>
              </w:rPr>
              <w:t>Выучить горные вершины»</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t>10</w:t>
            </w:r>
          </w:p>
        </w:tc>
        <w:tc>
          <w:tcPr>
            <w:tcW w:w="1556" w:type="dxa"/>
          </w:tcPr>
          <w:p w:rsidR="00A041AE" w:rsidRPr="0010338C" w:rsidRDefault="00A041AE" w:rsidP="0010338C">
            <w:pPr>
              <w:snapToGrid w:val="0"/>
              <w:jc w:val="both"/>
              <w:rPr>
                <w:b/>
                <w:sz w:val="24"/>
                <w:szCs w:val="24"/>
              </w:rPr>
            </w:pPr>
            <w:r w:rsidRPr="0010338C">
              <w:rPr>
                <w:b/>
                <w:sz w:val="24"/>
                <w:szCs w:val="24"/>
              </w:rPr>
              <w:t>Музыкальный образ (3 часа)</w:t>
            </w:r>
            <w:r w:rsidRPr="0010338C">
              <w:rPr>
                <w:sz w:val="24"/>
                <w:szCs w:val="24"/>
              </w:rPr>
              <w:t xml:space="preserve"> Лирические образы в музыке.</w:t>
            </w: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12.11</w:t>
            </w:r>
          </w:p>
        </w:tc>
        <w:tc>
          <w:tcPr>
            <w:tcW w:w="567" w:type="dxa"/>
          </w:tcPr>
          <w:p w:rsidR="00A041AE" w:rsidRPr="0010338C" w:rsidRDefault="00A041AE" w:rsidP="0010338C">
            <w:pPr>
              <w:jc w:val="both"/>
              <w:rPr>
                <w:b/>
                <w:sz w:val="24"/>
                <w:szCs w:val="24"/>
              </w:rPr>
            </w:pPr>
          </w:p>
        </w:tc>
        <w:tc>
          <w:tcPr>
            <w:tcW w:w="1276" w:type="dxa"/>
          </w:tcPr>
          <w:p w:rsidR="00D752C3" w:rsidRPr="0010338C" w:rsidRDefault="00D752C3" w:rsidP="0010338C">
            <w:pPr>
              <w:snapToGrid w:val="0"/>
              <w:jc w:val="both"/>
              <w:rPr>
                <w:sz w:val="24"/>
                <w:szCs w:val="24"/>
              </w:rPr>
            </w:pPr>
            <w:r w:rsidRPr="0010338C">
              <w:rPr>
                <w:sz w:val="24"/>
                <w:szCs w:val="24"/>
              </w:rPr>
              <w:t>УИНЗ</w:t>
            </w:r>
          </w:p>
          <w:p w:rsidR="00A041AE" w:rsidRPr="0010338C" w:rsidRDefault="00A041AE" w:rsidP="0010338C">
            <w:pPr>
              <w:snapToGrid w:val="0"/>
              <w:jc w:val="both"/>
              <w:rPr>
                <w:sz w:val="24"/>
                <w:szCs w:val="24"/>
              </w:rPr>
            </w:pPr>
            <w:r w:rsidRPr="0010338C">
              <w:rPr>
                <w:sz w:val="24"/>
                <w:szCs w:val="24"/>
              </w:rPr>
              <w:t>Слушание музыки</w:t>
            </w:r>
          </w:p>
          <w:p w:rsidR="00A041AE" w:rsidRPr="0010338C" w:rsidRDefault="00A041AE" w:rsidP="0010338C">
            <w:pPr>
              <w:snapToGrid w:val="0"/>
              <w:jc w:val="both"/>
              <w:rPr>
                <w:sz w:val="24"/>
                <w:szCs w:val="24"/>
              </w:rPr>
            </w:pPr>
            <w:r w:rsidRPr="0010338C">
              <w:rPr>
                <w:sz w:val="24"/>
                <w:szCs w:val="24"/>
              </w:rPr>
              <w:t>Выполнение проблемн</w:t>
            </w:r>
            <w:r w:rsidRPr="0010338C">
              <w:rPr>
                <w:sz w:val="24"/>
                <w:szCs w:val="24"/>
              </w:rPr>
              <w:lastRenderedPageBreak/>
              <w:t>о-творческого задания</w:t>
            </w:r>
            <w:r w:rsidR="00D752C3" w:rsidRPr="0010338C">
              <w:rPr>
                <w:sz w:val="24"/>
                <w:szCs w:val="24"/>
              </w:rPr>
              <w:t xml:space="preserve"> Хоровое пение</w:t>
            </w:r>
          </w:p>
        </w:tc>
        <w:tc>
          <w:tcPr>
            <w:tcW w:w="4252" w:type="dxa"/>
          </w:tcPr>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Воплощение содержания в художественных</w:t>
            </w:r>
            <w:r w:rsidR="005E6BC7" w:rsidRPr="0010338C">
              <w:rPr>
                <w:rFonts w:eastAsiaTheme="minorHAnsi"/>
                <w:sz w:val="24"/>
                <w:szCs w:val="24"/>
                <w:lang w:eastAsia="en-US"/>
              </w:rPr>
              <w:t xml:space="preserve"> </w:t>
            </w:r>
            <w:r w:rsidRPr="0010338C">
              <w:rPr>
                <w:rFonts w:eastAsiaTheme="minorHAnsi"/>
                <w:sz w:val="24"/>
                <w:szCs w:val="24"/>
                <w:lang w:eastAsia="en-US"/>
              </w:rPr>
              <w:t xml:space="preserve">произведениях </w:t>
            </w:r>
            <w:r w:rsidRPr="0010338C">
              <w:rPr>
                <w:rFonts w:eastAsiaTheme="minorHAnsi"/>
                <w:iCs/>
                <w:sz w:val="24"/>
                <w:szCs w:val="24"/>
                <w:lang w:eastAsia="en-US"/>
              </w:rPr>
              <w:t xml:space="preserve">малой </w:t>
            </w:r>
            <w:r w:rsidRPr="0010338C">
              <w:rPr>
                <w:rFonts w:eastAsiaTheme="minorHAnsi"/>
                <w:sz w:val="24"/>
                <w:szCs w:val="24"/>
                <w:lang w:eastAsia="en-US"/>
              </w:rPr>
              <w:t xml:space="preserve">и </w:t>
            </w:r>
            <w:r w:rsidRPr="0010338C">
              <w:rPr>
                <w:rFonts w:eastAsiaTheme="minorHAnsi"/>
                <w:iCs/>
                <w:sz w:val="24"/>
                <w:szCs w:val="24"/>
                <w:lang w:eastAsia="en-US"/>
              </w:rPr>
              <w:t xml:space="preserve">крупной </w:t>
            </w:r>
            <w:r w:rsidRPr="0010338C">
              <w:rPr>
                <w:rFonts w:eastAsiaTheme="minorHAnsi"/>
                <w:sz w:val="24"/>
                <w:szCs w:val="24"/>
                <w:lang w:eastAsia="en-US"/>
              </w:rPr>
              <w:t xml:space="preserve">формы (на примере картин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Юный нищий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Э.Мурильо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Триумф Цезаря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А. Мантенья). Связь между образами </w:t>
            </w:r>
            <w:r w:rsidRPr="0010338C">
              <w:rPr>
                <w:rFonts w:eastAsiaTheme="minorHAnsi"/>
                <w:sz w:val="24"/>
                <w:szCs w:val="24"/>
                <w:lang w:eastAsia="en-US"/>
              </w:rPr>
              <w:lastRenderedPageBreak/>
              <w:t>художественных произведений и формами их воплощения. Выражение единого образа в форме миниатюры.</w:t>
            </w:r>
          </w:p>
          <w:p w:rsidR="00A6295D" w:rsidRPr="000F4434" w:rsidRDefault="00A6295D"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Особенности </w:t>
            </w:r>
            <w:r w:rsidRPr="0010338C">
              <w:rPr>
                <w:rFonts w:eastAsiaTheme="minorHAnsi"/>
                <w:iCs/>
                <w:sz w:val="24"/>
                <w:szCs w:val="24"/>
                <w:lang w:eastAsia="en-US"/>
              </w:rPr>
              <w:t xml:space="preserve">лирического художественного образа. </w:t>
            </w:r>
            <w:r w:rsidRPr="0010338C">
              <w:rPr>
                <w:rFonts w:eastAsiaTheme="minorHAnsi"/>
                <w:sz w:val="24"/>
                <w:szCs w:val="24"/>
                <w:lang w:eastAsia="en-US"/>
              </w:rPr>
              <w:t>Мотивы печали и прощания в прелюдии соль-диез минор, соч. 32 № 12</w:t>
            </w:r>
            <w:r w:rsidR="000F4434">
              <w:rPr>
                <w:rFonts w:eastAsiaTheme="minorHAnsi"/>
                <w:iCs/>
                <w:sz w:val="24"/>
                <w:szCs w:val="24"/>
                <w:lang w:eastAsia="en-US"/>
              </w:rPr>
              <w:t xml:space="preserve"> </w:t>
            </w:r>
            <w:r w:rsidRPr="0010338C">
              <w:rPr>
                <w:rFonts w:eastAsiaTheme="minorHAnsi"/>
                <w:sz w:val="24"/>
                <w:szCs w:val="24"/>
                <w:lang w:eastAsia="en-US"/>
              </w:rPr>
              <w:t xml:space="preserve">С. Рахманинова. </w:t>
            </w:r>
            <w:r w:rsidRPr="0010338C">
              <w:rPr>
                <w:rFonts w:eastAsiaTheme="minorHAnsi"/>
                <w:iCs/>
                <w:sz w:val="24"/>
                <w:szCs w:val="24"/>
                <w:lang w:eastAsia="en-US"/>
              </w:rPr>
              <w:t>Э.Мурильо</w:t>
            </w:r>
            <w:r w:rsidRPr="0010338C">
              <w:rPr>
                <w:rFonts w:eastAsiaTheme="minorHAnsi"/>
                <w:sz w:val="24"/>
                <w:szCs w:val="24"/>
                <w:lang w:eastAsia="en-US"/>
              </w:rPr>
              <w:t>. Юный нищий;</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А. Мантенья. </w:t>
            </w:r>
            <w:r w:rsidRPr="0010338C">
              <w:rPr>
                <w:rFonts w:eastAsiaTheme="minorHAnsi"/>
                <w:sz w:val="24"/>
                <w:szCs w:val="24"/>
                <w:lang w:eastAsia="en-US"/>
              </w:rPr>
              <w:t>Триумф Цезаря;</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И. Левитан. </w:t>
            </w:r>
            <w:r w:rsidRPr="0010338C">
              <w:rPr>
                <w:rFonts w:eastAsiaTheme="minorHAnsi"/>
                <w:sz w:val="24"/>
                <w:szCs w:val="24"/>
                <w:lang w:eastAsia="en-US"/>
              </w:rPr>
              <w:t xml:space="preserve">Золотая осень. </w:t>
            </w:r>
            <w:r w:rsidRPr="0010338C">
              <w:rPr>
                <w:rFonts w:eastAsiaTheme="minorHAnsi"/>
                <w:iCs/>
                <w:sz w:val="24"/>
                <w:szCs w:val="24"/>
                <w:lang w:eastAsia="en-US"/>
              </w:rPr>
              <w:t xml:space="preserve">Н. Рубцов. </w:t>
            </w:r>
            <w:r w:rsidRPr="0010338C">
              <w:rPr>
                <w:rFonts w:eastAsiaTheme="minorHAnsi"/>
                <w:sz w:val="24"/>
                <w:szCs w:val="24"/>
                <w:lang w:eastAsia="en-US"/>
              </w:rPr>
              <w:t>Журавли. Фрагмент. М у з ы к а</w:t>
            </w:r>
          </w:p>
          <w:p w:rsidR="00A041AE"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 </w:t>
            </w:r>
            <w:r w:rsidRPr="0010338C">
              <w:rPr>
                <w:rFonts w:eastAsiaTheme="minorHAnsi"/>
                <w:iCs/>
                <w:sz w:val="24"/>
                <w:szCs w:val="24"/>
                <w:lang w:eastAsia="en-US"/>
              </w:rPr>
              <w:t xml:space="preserve">Рахманинов. </w:t>
            </w:r>
            <w:r w:rsidRPr="0010338C">
              <w:rPr>
                <w:rFonts w:eastAsiaTheme="minorHAnsi"/>
                <w:sz w:val="24"/>
                <w:szCs w:val="24"/>
                <w:lang w:eastAsia="en-US"/>
              </w:rPr>
              <w:t>Прелюдия соль-диез минор, соч. 32 № 12 (слушание).</w:t>
            </w:r>
            <w:r w:rsidR="000F4434">
              <w:rPr>
                <w:rFonts w:eastAsiaTheme="minorHAnsi"/>
                <w:sz w:val="24"/>
                <w:szCs w:val="24"/>
                <w:lang w:eastAsia="en-US"/>
              </w:rPr>
              <w:t xml:space="preserve"> </w:t>
            </w:r>
            <w:r w:rsidRPr="0010338C">
              <w:rPr>
                <w:rFonts w:eastAsiaTheme="minorHAnsi"/>
                <w:sz w:val="24"/>
                <w:szCs w:val="24"/>
                <w:lang w:eastAsia="en-US"/>
              </w:rPr>
              <w:t xml:space="preserve">Песенный репертуар: </w:t>
            </w:r>
            <w:r w:rsidRPr="0010338C">
              <w:rPr>
                <w:rFonts w:eastAsiaTheme="minorHAnsi"/>
                <w:iCs/>
                <w:sz w:val="24"/>
                <w:szCs w:val="24"/>
                <w:lang w:eastAsia="en-US"/>
              </w:rPr>
              <w:t>И. Милютин</w:t>
            </w:r>
            <w:r w:rsidRPr="0010338C">
              <w:rPr>
                <w:rFonts w:eastAsiaTheme="minorHAnsi"/>
                <w:sz w:val="24"/>
                <w:szCs w:val="24"/>
                <w:lang w:eastAsia="en-US"/>
              </w:rPr>
              <w:t xml:space="preserve">, стихи </w:t>
            </w:r>
            <w:r w:rsidRPr="0010338C">
              <w:rPr>
                <w:rFonts w:eastAsiaTheme="minorHAnsi"/>
                <w:iCs/>
                <w:sz w:val="24"/>
                <w:szCs w:val="24"/>
                <w:lang w:eastAsia="en-US"/>
              </w:rPr>
              <w:t>Е. Долматовского.</w:t>
            </w:r>
            <w:r w:rsidRPr="0010338C">
              <w:rPr>
                <w:rFonts w:eastAsiaTheme="minorHAnsi"/>
                <w:sz w:val="24"/>
                <w:szCs w:val="24"/>
                <w:lang w:eastAsia="en-US"/>
              </w:rPr>
              <w:t xml:space="preserve"> Лирическая песенка. Из кинофильма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Сердца четырех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111" w:type="dxa"/>
          </w:tcPr>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Анализировать особенности воплощения лирических образов в музыке.</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одного</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образа в музыкальном произведении.</w:t>
            </w:r>
          </w:p>
          <w:p w:rsidR="00A6295D"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3. Анализировать многообразие </w:t>
            </w:r>
            <w:r w:rsidRPr="0010338C">
              <w:rPr>
                <w:rFonts w:eastAsiaTheme="minorHAnsi"/>
                <w:sz w:val="24"/>
                <w:szCs w:val="24"/>
                <w:lang w:eastAsia="en-US"/>
              </w:rPr>
              <w:lastRenderedPageBreak/>
              <w:t>связей музыки, литературы и изобразительного искусства.</w:t>
            </w:r>
          </w:p>
          <w:p w:rsidR="00A041AE" w:rsidRPr="0010338C" w:rsidRDefault="00A629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Самостоятельно подбирать сходные литературные произведения, произведения изобразительного искусства к изучаемой музыке</w:t>
            </w:r>
          </w:p>
          <w:p w:rsidR="00A041AE" w:rsidRPr="0010338C" w:rsidRDefault="00A6295D" w:rsidP="0010338C">
            <w:pPr>
              <w:snapToGrid w:val="0"/>
              <w:jc w:val="both"/>
              <w:rPr>
                <w:sz w:val="24"/>
                <w:szCs w:val="24"/>
              </w:rPr>
            </w:pPr>
            <w:r w:rsidRPr="0010338C">
              <w:rPr>
                <w:b/>
                <w:sz w:val="24"/>
                <w:szCs w:val="24"/>
              </w:rPr>
              <w:t xml:space="preserve">5. </w:t>
            </w:r>
            <w:r w:rsidR="00A041AE" w:rsidRPr="0010338C">
              <w:rPr>
                <w:b/>
                <w:sz w:val="24"/>
                <w:szCs w:val="24"/>
              </w:rPr>
              <w:t xml:space="preserve">Понимать </w:t>
            </w:r>
            <w:r w:rsidR="00A041AE" w:rsidRPr="0010338C">
              <w:rPr>
                <w:sz w:val="24"/>
                <w:szCs w:val="24"/>
              </w:rPr>
              <w:t xml:space="preserve">то, что современные люди нуждаются в музыке прежних эпох. </w:t>
            </w:r>
          </w:p>
          <w:p w:rsidR="00A041AE" w:rsidRPr="0010338C" w:rsidRDefault="00A041AE" w:rsidP="0010338C">
            <w:pPr>
              <w:ind w:firstLine="708"/>
              <w:jc w:val="both"/>
              <w:rPr>
                <w:sz w:val="24"/>
                <w:szCs w:val="24"/>
              </w:rPr>
            </w:pPr>
          </w:p>
        </w:tc>
        <w:tc>
          <w:tcPr>
            <w:tcW w:w="709" w:type="dxa"/>
          </w:tcPr>
          <w:p w:rsidR="00683879" w:rsidRPr="0010338C" w:rsidRDefault="00683879" w:rsidP="0010338C">
            <w:pPr>
              <w:jc w:val="both"/>
              <w:rPr>
                <w:sz w:val="24"/>
                <w:szCs w:val="24"/>
              </w:rPr>
            </w:pPr>
            <w:r w:rsidRPr="0010338C">
              <w:rPr>
                <w:sz w:val="24"/>
                <w:szCs w:val="24"/>
              </w:rPr>
              <w:lastRenderedPageBreak/>
              <w:t>Тек. УО, ПТЗ, ХП.</w:t>
            </w:r>
          </w:p>
          <w:p w:rsidR="00A041AE" w:rsidRPr="0010338C" w:rsidRDefault="00683879" w:rsidP="0010338C">
            <w:pPr>
              <w:jc w:val="both"/>
              <w:rPr>
                <w:b/>
                <w:sz w:val="24"/>
                <w:szCs w:val="24"/>
              </w:rPr>
            </w:pPr>
            <w:r w:rsidRPr="0010338C">
              <w:rPr>
                <w:sz w:val="24"/>
                <w:szCs w:val="24"/>
              </w:rPr>
              <w:t xml:space="preserve">У </w:t>
            </w:r>
            <w:r w:rsidR="00EE266D" w:rsidRPr="0010338C">
              <w:rPr>
                <w:sz w:val="24"/>
                <w:szCs w:val="24"/>
              </w:rPr>
              <w:lastRenderedPageBreak/>
              <w:t>35</w:t>
            </w:r>
            <w:r w:rsidR="00D752C3" w:rsidRPr="0010338C">
              <w:rPr>
                <w:sz w:val="24"/>
                <w:szCs w:val="24"/>
              </w:rPr>
              <w:t>-48</w:t>
            </w:r>
            <w:r w:rsidRPr="0010338C">
              <w:rPr>
                <w:sz w:val="24"/>
                <w:szCs w:val="24"/>
              </w:rPr>
              <w:t xml:space="preserve"> </w:t>
            </w:r>
          </w:p>
        </w:tc>
        <w:tc>
          <w:tcPr>
            <w:tcW w:w="786" w:type="dxa"/>
          </w:tcPr>
          <w:p w:rsidR="00A041AE" w:rsidRPr="0010338C" w:rsidRDefault="00A76A31" w:rsidP="0010338C">
            <w:pPr>
              <w:jc w:val="both"/>
              <w:rPr>
                <w:sz w:val="24"/>
                <w:szCs w:val="24"/>
              </w:rPr>
            </w:pPr>
            <w:r w:rsidRPr="0010338C">
              <w:rPr>
                <w:sz w:val="24"/>
                <w:szCs w:val="24"/>
              </w:rPr>
              <w:lastRenderedPageBreak/>
              <w:t xml:space="preserve">Выучить </w:t>
            </w:r>
            <w:r w:rsidR="00B725DB" w:rsidRPr="0010338C">
              <w:rPr>
                <w:sz w:val="24"/>
                <w:szCs w:val="24"/>
              </w:rPr>
              <w:t>«Л</w:t>
            </w:r>
            <w:r w:rsidRPr="0010338C">
              <w:rPr>
                <w:sz w:val="24"/>
                <w:szCs w:val="24"/>
              </w:rPr>
              <w:t>ирическая песе</w:t>
            </w:r>
            <w:r w:rsidRPr="0010338C">
              <w:rPr>
                <w:sz w:val="24"/>
                <w:szCs w:val="24"/>
              </w:rPr>
              <w:lastRenderedPageBreak/>
              <w:t>нка»</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lastRenderedPageBreak/>
              <w:t>11</w:t>
            </w:r>
          </w:p>
        </w:tc>
        <w:tc>
          <w:tcPr>
            <w:tcW w:w="1556" w:type="dxa"/>
          </w:tcPr>
          <w:p w:rsidR="00A041AE" w:rsidRPr="0010338C" w:rsidRDefault="00A041AE" w:rsidP="0010338C">
            <w:pPr>
              <w:snapToGrid w:val="0"/>
              <w:jc w:val="both"/>
              <w:rPr>
                <w:sz w:val="24"/>
                <w:szCs w:val="24"/>
              </w:rPr>
            </w:pPr>
            <w:r w:rsidRPr="0010338C">
              <w:rPr>
                <w:sz w:val="24"/>
                <w:szCs w:val="24"/>
              </w:rPr>
              <w:t>Драматические образы в музыке.</w:t>
            </w:r>
          </w:p>
          <w:p w:rsidR="00A041AE" w:rsidRPr="0010338C" w:rsidRDefault="00A041AE" w:rsidP="0010338C">
            <w:pPr>
              <w:snapToGrid w:val="0"/>
              <w:jc w:val="both"/>
              <w:rPr>
                <w:sz w:val="24"/>
                <w:szCs w:val="24"/>
              </w:rPr>
            </w:pP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19.11</w:t>
            </w:r>
          </w:p>
        </w:tc>
        <w:tc>
          <w:tcPr>
            <w:tcW w:w="567" w:type="dxa"/>
          </w:tcPr>
          <w:p w:rsidR="00A041AE" w:rsidRPr="0010338C" w:rsidRDefault="00A041AE" w:rsidP="0010338C">
            <w:pPr>
              <w:jc w:val="both"/>
              <w:rPr>
                <w:b/>
                <w:sz w:val="24"/>
                <w:szCs w:val="24"/>
              </w:rPr>
            </w:pPr>
          </w:p>
        </w:tc>
        <w:tc>
          <w:tcPr>
            <w:tcW w:w="1276" w:type="dxa"/>
          </w:tcPr>
          <w:p w:rsidR="00D752C3" w:rsidRPr="0010338C" w:rsidRDefault="00D752C3" w:rsidP="0010338C">
            <w:pPr>
              <w:snapToGrid w:val="0"/>
              <w:jc w:val="both"/>
              <w:rPr>
                <w:sz w:val="24"/>
                <w:szCs w:val="24"/>
              </w:rPr>
            </w:pPr>
            <w:r w:rsidRPr="0010338C">
              <w:rPr>
                <w:sz w:val="24"/>
                <w:szCs w:val="24"/>
              </w:rPr>
              <w:t>УКПЗ</w:t>
            </w:r>
          </w:p>
          <w:p w:rsidR="00A041AE" w:rsidRPr="0010338C" w:rsidRDefault="00A041AE" w:rsidP="0010338C">
            <w:pPr>
              <w:snapToGrid w:val="0"/>
              <w:jc w:val="both"/>
              <w:rPr>
                <w:sz w:val="24"/>
                <w:szCs w:val="24"/>
              </w:rPr>
            </w:pPr>
            <w:r w:rsidRPr="0010338C">
              <w:rPr>
                <w:sz w:val="24"/>
                <w:szCs w:val="24"/>
              </w:rPr>
              <w:t>Слушание музыки</w:t>
            </w:r>
          </w:p>
          <w:p w:rsidR="00A041AE" w:rsidRPr="0010338C" w:rsidRDefault="00A041AE" w:rsidP="0010338C">
            <w:pPr>
              <w:jc w:val="both"/>
              <w:rPr>
                <w:sz w:val="24"/>
                <w:szCs w:val="24"/>
              </w:rPr>
            </w:pPr>
            <w:r w:rsidRPr="0010338C">
              <w:rPr>
                <w:sz w:val="24"/>
                <w:szCs w:val="24"/>
              </w:rPr>
              <w:t>Хоровое пение</w:t>
            </w:r>
          </w:p>
          <w:p w:rsidR="00A041AE" w:rsidRPr="0010338C" w:rsidRDefault="00A041AE" w:rsidP="0010338C">
            <w:pPr>
              <w:jc w:val="both"/>
              <w:rPr>
                <w:sz w:val="24"/>
                <w:szCs w:val="24"/>
              </w:rPr>
            </w:pPr>
            <w:r w:rsidRPr="0010338C">
              <w:rPr>
                <w:sz w:val="24"/>
                <w:szCs w:val="24"/>
              </w:rPr>
              <w:t xml:space="preserve"> Анализ музыкальных фрагментов</w:t>
            </w:r>
          </w:p>
        </w:tc>
        <w:tc>
          <w:tcPr>
            <w:tcW w:w="4252" w:type="dxa"/>
          </w:tcPr>
          <w:p w:rsidR="00200FEB" w:rsidRPr="0010338C" w:rsidRDefault="00200FEB"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Характерные особенности </w:t>
            </w:r>
            <w:r w:rsidRPr="0010338C">
              <w:rPr>
                <w:rFonts w:eastAsiaTheme="minorHAnsi"/>
                <w:iCs/>
                <w:sz w:val="24"/>
                <w:szCs w:val="24"/>
                <w:lang w:eastAsia="en-US"/>
              </w:rPr>
              <w:t xml:space="preserve">драматических образов </w:t>
            </w:r>
            <w:r w:rsidRPr="0010338C">
              <w:rPr>
                <w:rFonts w:eastAsiaTheme="minorHAnsi"/>
                <w:sz w:val="24"/>
                <w:szCs w:val="24"/>
                <w:lang w:eastAsia="en-US"/>
              </w:rPr>
              <w:t>в музыке</w:t>
            </w:r>
            <w:proofErr w:type="gramStart"/>
            <w:r w:rsidRPr="0010338C">
              <w:rPr>
                <w:rFonts w:eastAsiaTheme="minorHAnsi"/>
                <w:sz w:val="24"/>
                <w:szCs w:val="24"/>
                <w:lang w:eastAsia="en-US"/>
              </w:rPr>
              <w:t>.</w:t>
            </w:r>
            <w:proofErr w:type="gramEnd"/>
            <w:r w:rsidRPr="0010338C">
              <w:rPr>
                <w:rFonts w:eastAsiaTheme="minorHAnsi"/>
                <w:sz w:val="24"/>
                <w:szCs w:val="24"/>
                <w:lang w:eastAsia="en-US"/>
              </w:rPr>
              <w:t xml:space="preserve"> </w:t>
            </w:r>
            <w:proofErr w:type="gramStart"/>
            <w:r w:rsidRPr="0010338C">
              <w:rPr>
                <w:rFonts w:eastAsiaTheme="minorHAnsi"/>
                <w:iCs/>
                <w:sz w:val="24"/>
                <w:szCs w:val="24"/>
                <w:lang w:eastAsia="en-US"/>
              </w:rPr>
              <w:t>к</w:t>
            </w:r>
            <w:proofErr w:type="gramEnd"/>
            <w:r w:rsidRPr="0010338C">
              <w:rPr>
                <w:rFonts w:eastAsiaTheme="minorHAnsi"/>
                <w:iCs/>
                <w:sz w:val="24"/>
                <w:szCs w:val="24"/>
                <w:lang w:eastAsia="en-US"/>
              </w:rPr>
              <w:t xml:space="preserve">онтраст </w:t>
            </w:r>
            <w:r w:rsidRPr="0010338C">
              <w:rPr>
                <w:rFonts w:eastAsiaTheme="minorHAnsi"/>
                <w:sz w:val="24"/>
                <w:szCs w:val="24"/>
                <w:lang w:eastAsia="en-US"/>
              </w:rPr>
              <w:t>образов, тем,</w:t>
            </w:r>
            <w:r w:rsidRPr="0010338C">
              <w:rPr>
                <w:rFonts w:eastAsiaTheme="minorHAnsi"/>
                <w:iCs/>
                <w:sz w:val="24"/>
                <w:szCs w:val="24"/>
                <w:lang w:eastAsia="en-US"/>
              </w:rPr>
              <w:t xml:space="preserve"> </w:t>
            </w:r>
            <w:r w:rsidRPr="0010338C">
              <w:rPr>
                <w:rFonts w:eastAsiaTheme="minorHAnsi"/>
                <w:sz w:val="24"/>
                <w:szCs w:val="24"/>
                <w:lang w:eastAsia="en-US"/>
              </w:rPr>
              <w:t>средств художественной выразительности</w:t>
            </w:r>
          </w:p>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 музыке драматического характера (на примере вокальной баллады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Лесной царь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 Шуберта).</w:t>
            </w:r>
          </w:p>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p>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Ф. Шуберт</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И. В. Гёте. </w:t>
            </w:r>
            <w:r w:rsidRPr="0010338C">
              <w:rPr>
                <w:rFonts w:eastAsiaTheme="minorHAnsi"/>
                <w:sz w:val="24"/>
                <w:szCs w:val="24"/>
                <w:lang w:eastAsia="en-US"/>
              </w:rPr>
              <w:t>Лесной царь (слушание);</w:t>
            </w:r>
          </w:p>
          <w:p w:rsidR="00A041AE"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Л. Кондратенко. </w:t>
            </w:r>
            <w:r w:rsidRPr="0010338C">
              <w:rPr>
                <w:rFonts w:eastAsiaTheme="minorHAnsi"/>
                <w:sz w:val="24"/>
                <w:szCs w:val="24"/>
                <w:lang w:eastAsia="en-US"/>
              </w:rPr>
              <w:t>Матерям погибших героев (пение)</w:t>
            </w:r>
          </w:p>
        </w:tc>
        <w:tc>
          <w:tcPr>
            <w:tcW w:w="4111" w:type="dxa"/>
          </w:tcPr>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особенности воплощения драматических образов</w:t>
            </w:r>
          </w:p>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музыке.</w:t>
            </w:r>
          </w:p>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Анализировать приемы взаимодействия различных образов в драматических произведениях.</w:t>
            </w:r>
          </w:p>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Рассуждать о яркости и контрастности образов в драматических произведениях.</w:t>
            </w:r>
          </w:p>
          <w:p w:rsidR="00A041AE"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Воспринимать и сравнивать музыкальный язык в драматических произведениях, содержащих контрастные сопоставления образов, тем</w:t>
            </w:r>
            <w:r w:rsidR="00A041AE" w:rsidRPr="0010338C">
              <w:rPr>
                <w:sz w:val="24"/>
                <w:szCs w:val="24"/>
              </w:rPr>
              <w:t>.</w:t>
            </w:r>
          </w:p>
        </w:tc>
        <w:tc>
          <w:tcPr>
            <w:tcW w:w="709" w:type="dxa"/>
          </w:tcPr>
          <w:p w:rsidR="00683879" w:rsidRPr="0010338C" w:rsidRDefault="00D752C3" w:rsidP="0010338C">
            <w:pPr>
              <w:jc w:val="both"/>
              <w:rPr>
                <w:sz w:val="24"/>
                <w:szCs w:val="24"/>
              </w:rPr>
            </w:pPr>
            <w:r w:rsidRPr="0010338C">
              <w:rPr>
                <w:sz w:val="24"/>
                <w:szCs w:val="24"/>
              </w:rPr>
              <w:t xml:space="preserve">Тек. УО, </w:t>
            </w:r>
            <w:r w:rsidR="00683879" w:rsidRPr="0010338C">
              <w:rPr>
                <w:sz w:val="24"/>
                <w:szCs w:val="24"/>
              </w:rPr>
              <w:t xml:space="preserve"> ХП.</w:t>
            </w:r>
          </w:p>
          <w:p w:rsidR="00A041AE" w:rsidRPr="0010338C" w:rsidRDefault="00683879" w:rsidP="0010338C">
            <w:pPr>
              <w:jc w:val="both"/>
              <w:rPr>
                <w:b/>
                <w:sz w:val="24"/>
                <w:szCs w:val="24"/>
              </w:rPr>
            </w:pPr>
            <w:r w:rsidRPr="0010338C">
              <w:rPr>
                <w:sz w:val="24"/>
                <w:szCs w:val="24"/>
              </w:rPr>
              <w:t xml:space="preserve">У </w:t>
            </w:r>
            <w:r w:rsidR="00D752C3" w:rsidRPr="0010338C">
              <w:rPr>
                <w:sz w:val="24"/>
                <w:szCs w:val="24"/>
              </w:rPr>
              <w:t>35-48</w:t>
            </w:r>
            <w:r w:rsidRPr="0010338C">
              <w:rPr>
                <w:sz w:val="24"/>
                <w:szCs w:val="24"/>
              </w:rPr>
              <w:t xml:space="preserve"> </w:t>
            </w:r>
          </w:p>
        </w:tc>
        <w:tc>
          <w:tcPr>
            <w:tcW w:w="786" w:type="dxa"/>
          </w:tcPr>
          <w:p w:rsidR="00A041AE" w:rsidRPr="0010338C" w:rsidRDefault="00D752C3" w:rsidP="0010338C">
            <w:pPr>
              <w:jc w:val="both"/>
              <w:rPr>
                <w:sz w:val="24"/>
                <w:szCs w:val="24"/>
              </w:rPr>
            </w:pPr>
            <w:r w:rsidRPr="0010338C">
              <w:rPr>
                <w:sz w:val="24"/>
                <w:szCs w:val="24"/>
              </w:rPr>
              <w:t>РТ 14-15</w:t>
            </w:r>
          </w:p>
          <w:p w:rsidR="00D752C3" w:rsidRPr="0010338C" w:rsidRDefault="00D752C3" w:rsidP="0010338C">
            <w:pPr>
              <w:jc w:val="both"/>
              <w:rPr>
                <w:sz w:val="24"/>
                <w:szCs w:val="24"/>
              </w:rPr>
            </w:pPr>
            <w:r w:rsidRPr="0010338C">
              <w:rPr>
                <w:sz w:val="24"/>
                <w:szCs w:val="24"/>
              </w:rPr>
              <w:t>Выучить «Матерям погибших героев</w:t>
            </w:r>
            <w:r w:rsidR="004F117E">
              <w:rPr>
                <w:sz w:val="24"/>
                <w:szCs w:val="24"/>
              </w:rPr>
              <w:t>»</w:t>
            </w:r>
            <w:r w:rsidRPr="0010338C">
              <w:rPr>
                <w:sz w:val="24"/>
                <w:szCs w:val="24"/>
              </w:rPr>
              <w:t>.</w:t>
            </w:r>
          </w:p>
        </w:tc>
      </w:tr>
      <w:tr w:rsidR="00E14629" w:rsidRPr="0010338C" w:rsidTr="00BE1AAC">
        <w:tc>
          <w:tcPr>
            <w:tcW w:w="537" w:type="dxa"/>
          </w:tcPr>
          <w:p w:rsidR="00A041AE" w:rsidRPr="0010338C" w:rsidRDefault="00A041AE" w:rsidP="0010338C">
            <w:pPr>
              <w:jc w:val="both"/>
              <w:rPr>
                <w:b/>
                <w:sz w:val="24"/>
                <w:szCs w:val="24"/>
              </w:rPr>
            </w:pPr>
            <w:r w:rsidRPr="0010338C">
              <w:rPr>
                <w:b/>
                <w:sz w:val="24"/>
                <w:szCs w:val="24"/>
              </w:rPr>
              <w:t>12</w:t>
            </w:r>
          </w:p>
        </w:tc>
        <w:tc>
          <w:tcPr>
            <w:tcW w:w="1556" w:type="dxa"/>
          </w:tcPr>
          <w:p w:rsidR="00A041AE" w:rsidRPr="0010338C" w:rsidRDefault="00A041AE" w:rsidP="0010338C">
            <w:pPr>
              <w:snapToGrid w:val="0"/>
              <w:jc w:val="both"/>
              <w:rPr>
                <w:sz w:val="24"/>
                <w:szCs w:val="24"/>
              </w:rPr>
            </w:pPr>
            <w:r w:rsidRPr="0010338C">
              <w:rPr>
                <w:sz w:val="24"/>
                <w:szCs w:val="24"/>
              </w:rPr>
              <w:t>Эпические образы в музыке.</w:t>
            </w:r>
          </w:p>
          <w:p w:rsidR="00A041AE" w:rsidRPr="0010338C" w:rsidRDefault="00A041AE" w:rsidP="0010338C">
            <w:pPr>
              <w:snapToGrid w:val="0"/>
              <w:jc w:val="both"/>
              <w:rPr>
                <w:sz w:val="24"/>
                <w:szCs w:val="24"/>
              </w:rPr>
            </w:pPr>
          </w:p>
        </w:tc>
        <w:tc>
          <w:tcPr>
            <w:tcW w:w="425" w:type="dxa"/>
          </w:tcPr>
          <w:p w:rsidR="00A041AE" w:rsidRPr="0010338C" w:rsidRDefault="00A041AE" w:rsidP="0010338C">
            <w:pPr>
              <w:jc w:val="both"/>
              <w:rPr>
                <w:b/>
                <w:sz w:val="24"/>
                <w:szCs w:val="24"/>
              </w:rPr>
            </w:pPr>
            <w:r w:rsidRPr="0010338C">
              <w:rPr>
                <w:b/>
                <w:sz w:val="24"/>
                <w:szCs w:val="24"/>
              </w:rPr>
              <w:t>1</w:t>
            </w:r>
          </w:p>
        </w:tc>
        <w:tc>
          <w:tcPr>
            <w:tcW w:w="567" w:type="dxa"/>
          </w:tcPr>
          <w:p w:rsidR="00A041AE" w:rsidRPr="0010338C" w:rsidRDefault="00A041AE" w:rsidP="0010338C">
            <w:pPr>
              <w:jc w:val="both"/>
              <w:rPr>
                <w:b/>
                <w:sz w:val="24"/>
                <w:szCs w:val="24"/>
              </w:rPr>
            </w:pPr>
            <w:r w:rsidRPr="0010338C">
              <w:rPr>
                <w:b/>
                <w:sz w:val="24"/>
                <w:szCs w:val="24"/>
              </w:rPr>
              <w:t>26.11</w:t>
            </w:r>
          </w:p>
        </w:tc>
        <w:tc>
          <w:tcPr>
            <w:tcW w:w="567" w:type="dxa"/>
          </w:tcPr>
          <w:p w:rsidR="00A041AE" w:rsidRPr="0010338C" w:rsidRDefault="00A041AE" w:rsidP="0010338C">
            <w:pPr>
              <w:jc w:val="both"/>
              <w:rPr>
                <w:b/>
                <w:sz w:val="24"/>
                <w:szCs w:val="24"/>
              </w:rPr>
            </w:pPr>
          </w:p>
        </w:tc>
        <w:tc>
          <w:tcPr>
            <w:tcW w:w="1276" w:type="dxa"/>
          </w:tcPr>
          <w:p w:rsidR="00D752C3" w:rsidRPr="0010338C" w:rsidRDefault="00D752C3" w:rsidP="0010338C">
            <w:pPr>
              <w:snapToGrid w:val="0"/>
              <w:jc w:val="both"/>
              <w:rPr>
                <w:sz w:val="24"/>
                <w:szCs w:val="24"/>
              </w:rPr>
            </w:pPr>
            <w:r w:rsidRPr="0010338C">
              <w:rPr>
                <w:sz w:val="24"/>
                <w:szCs w:val="24"/>
              </w:rPr>
              <w:t>УОСЗ</w:t>
            </w:r>
          </w:p>
          <w:p w:rsidR="00A041AE" w:rsidRPr="0010338C" w:rsidRDefault="00A041AE" w:rsidP="0010338C">
            <w:pPr>
              <w:snapToGrid w:val="0"/>
              <w:jc w:val="both"/>
              <w:rPr>
                <w:sz w:val="24"/>
                <w:szCs w:val="24"/>
              </w:rPr>
            </w:pPr>
            <w:r w:rsidRPr="0010338C">
              <w:rPr>
                <w:sz w:val="24"/>
                <w:szCs w:val="24"/>
              </w:rPr>
              <w:t>Слушание музыки</w:t>
            </w:r>
          </w:p>
          <w:p w:rsidR="00A041AE" w:rsidRPr="0010338C" w:rsidRDefault="00A041AE" w:rsidP="0010338C">
            <w:pPr>
              <w:jc w:val="both"/>
              <w:rPr>
                <w:sz w:val="24"/>
                <w:szCs w:val="24"/>
              </w:rPr>
            </w:pPr>
            <w:r w:rsidRPr="0010338C">
              <w:rPr>
                <w:sz w:val="24"/>
                <w:szCs w:val="24"/>
              </w:rPr>
              <w:t>Выполнен</w:t>
            </w:r>
            <w:r w:rsidRPr="0010338C">
              <w:rPr>
                <w:sz w:val="24"/>
                <w:szCs w:val="24"/>
              </w:rPr>
              <w:lastRenderedPageBreak/>
              <w:t>ие проблемно-творческого задания</w:t>
            </w:r>
          </w:p>
        </w:tc>
        <w:tc>
          <w:tcPr>
            <w:tcW w:w="4252" w:type="dxa"/>
          </w:tcPr>
          <w:p w:rsidR="00200FEB"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Русские былины, песни, причитания как источники эпического содержания в художественном произведении. Особенности экспонирования </w:t>
            </w:r>
            <w:r w:rsidRPr="0010338C">
              <w:rPr>
                <w:rFonts w:eastAsiaTheme="minorHAnsi"/>
                <w:sz w:val="24"/>
                <w:szCs w:val="24"/>
                <w:lang w:eastAsia="en-US"/>
              </w:rPr>
              <w:lastRenderedPageBreak/>
              <w:t>эпических образов в музыкальном искусстве (на примере Вступления к опере</w:t>
            </w:r>
            <w:r w:rsidR="00AF3956"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Н. Римского-Корсакова).</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Итоговое обобщение в рамках темы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Музыкальный образ</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A041AE" w:rsidRPr="0010338C" w:rsidRDefault="00200FE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Музыкальный материал:</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 xml:space="preserve">Окиан-море синее. Вступление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Г. Струве</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К. Ибряева. </w:t>
            </w:r>
            <w:r w:rsidRPr="0010338C">
              <w:rPr>
                <w:rFonts w:eastAsiaTheme="minorHAnsi"/>
                <w:sz w:val="24"/>
                <w:szCs w:val="24"/>
                <w:lang w:eastAsia="en-US"/>
              </w:rPr>
              <w:t>Вечное детство</w:t>
            </w:r>
            <w:r w:rsidR="00AF3956" w:rsidRPr="0010338C">
              <w:rPr>
                <w:rFonts w:eastAsiaTheme="minorHAnsi"/>
                <w:sz w:val="24"/>
                <w:szCs w:val="24"/>
                <w:lang w:eastAsia="en-US"/>
              </w:rPr>
              <w:t xml:space="preserve"> </w:t>
            </w:r>
            <w:r w:rsidRPr="0010338C">
              <w:rPr>
                <w:rFonts w:eastAsiaTheme="minorHAnsi"/>
                <w:sz w:val="24"/>
                <w:szCs w:val="24"/>
                <w:lang w:eastAsia="en-US"/>
              </w:rPr>
              <w:t>(пение)</w:t>
            </w:r>
          </w:p>
        </w:tc>
        <w:tc>
          <w:tcPr>
            <w:tcW w:w="4111" w:type="dxa"/>
          </w:tcPr>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Анализировать особенности</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воплощения эпических образов</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музыке.</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одного</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образа в музыкальном произведении.</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Сравнивать особенности музыкального языка в произведениях</w:t>
            </w:r>
          </w:p>
          <w:p w:rsidR="00A041AE"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разного смыслового и эмоционального содержания</w:t>
            </w:r>
          </w:p>
        </w:tc>
        <w:tc>
          <w:tcPr>
            <w:tcW w:w="709" w:type="dxa"/>
          </w:tcPr>
          <w:p w:rsidR="00683879" w:rsidRPr="0010338C" w:rsidRDefault="00683879" w:rsidP="0010338C">
            <w:pPr>
              <w:jc w:val="both"/>
              <w:rPr>
                <w:sz w:val="24"/>
                <w:szCs w:val="24"/>
              </w:rPr>
            </w:pPr>
            <w:r w:rsidRPr="0010338C">
              <w:rPr>
                <w:sz w:val="24"/>
                <w:szCs w:val="24"/>
              </w:rPr>
              <w:lastRenderedPageBreak/>
              <w:t xml:space="preserve">Тем. УО, ПТЗ, </w:t>
            </w:r>
            <w:r w:rsidRPr="0010338C">
              <w:rPr>
                <w:sz w:val="24"/>
                <w:szCs w:val="24"/>
              </w:rPr>
              <w:lastRenderedPageBreak/>
              <w:t>ХП.</w:t>
            </w:r>
          </w:p>
          <w:p w:rsidR="00A041AE" w:rsidRPr="0010338C" w:rsidRDefault="00683879" w:rsidP="0010338C">
            <w:pPr>
              <w:jc w:val="both"/>
              <w:rPr>
                <w:sz w:val="24"/>
                <w:szCs w:val="24"/>
              </w:rPr>
            </w:pPr>
            <w:r w:rsidRPr="0010338C">
              <w:rPr>
                <w:sz w:val="24"/>
                <w:szCs w:val="24"/>
              </w:rPr>
              <w:t xml:space="preserve">У </w:t>
            </w:r>
            <w:r w:rsidR="00D752C3" w:rsidRPr="0010338C">
              <w:rPr>
                <w:sz w:val="24"/>
                <w:szCs w:val="24"/>
              </w:rPr>
              <w:t>35-48</w:t>
            </w:r>
            <w:r w:rsidRPr="0010338C">
              <w:rPr>
                <w:sz w:val="24"/>
                <w:szCs w:val="24"/>
              </w:rPr>
              <w:t xml:space="preserve"> </w:t>
            </w:r>
          </w:p>
          <w:p w:rsidR="00D752C3" w:rsidRPr="0010338C" w:rsidRDefault="00D752C3" w:rsidP="0010338C">
            <w:pPr>
              <w:jc w:val="both"/>
              <w:rPr>
                <w:b/>
                <w:sz w:val="24"/>
                <w:szCs w:val="24"/>
              </w:rPr>
            </w:pPr>
            <w:r w:rsidRPr="0010338C">
              <w:rPr>
                <w:sz w:val="24"/>
                <w:szCs w:val="24"/>
              </w:rPr>
              <w:t xml:space="preserve">РТ </w:t>
            </w:r>
            <w:r w:rsidR="008D0267" w:rsidRPr="0010338C">
              <w:rPr>
                <w:sz w:val="24"/>
                <w:szCs w:val="24"/>
              </w:rPr>
              <w:t>14-15</w:t>
            </w:r>
          </w:p>
        </w:tc>
        <w:tc>
          <w:tcPr>
            <w:tcW w:w="786" w:type="dxa"/>
          </w:tcPr>
          <w:p w:rsidR="00A041AE" w:rsidRPr="0010338C" w:rsidRDefault="00D752C3" w:rsidP="0010338C">
            <w:pPr>
              <w:jc w:val="both"/>
              <w:rPr>
                <w:sz w:val="24"/>
                <w:szCs w:val="24"/>
              </w:rPr>
            </w:pPr>
            <w:r w:rsidRPr="0010338C">
              <w:rPr>
                <w:sz w:val="24"/>
                <w:szCs w:val="24"/>
              </w:rPr>
              <w:lastRenderedPageBreak/>
              <w:t xml:space="preserve">Выучить «Вечное </w:t>
            </w:r>
            <w:r w:rsidRPr="0010338C">
              <w:rPr>
                <w:sz w:val="24"/>
                <w:szCs w:val="24"/>
              </w:rPr>
              <w:lastRenderedPageBreak/>
              <w:t>детство»</w:t>
            </w:r>
          </w:p>
        </w:tc>
      </w:tr>
      <w:tr w:rsidR="00E14629" w:rsidRPr="0010338C" w:rsidTr="00BE1AAC">
        <w:tc>
          <w:tcPr>
            <w:tcW w:w="537" w:type="dxa"/>
          </w:tcPr>
          <w:p w:rsidR="00BE293B" w:rsidRPr="0010338C" w:rsidRDefault="00BE293B" w:rsidP="0010338C">
            <w:pPr>
              <w:jc w:val="both"/>
              <w:rPr>
                <w:b/>
                <w:sz w:val="24"/>
                <w:szCs w:val="24"/>
              </w:rPr>
            </w:pPr>
            <w:r w:rsidRPr="0010338C">
              <w:rPr>
                <w:b/>
                <w:sz w:val="24"/>
                <w:szCs w:val="24"/>
              </w:rPr>
              <w:lastRenderedPageBreak/>
              <w:t>13</w:t>
            </w:r>
          </w:p>
        </w:tc>
        <w:tc>
          <w:tcPr>
            <w:tcW w:w="1556" w:type="dxa"/>
          </w:tcPr>
          <w:p w:rsidR="00BE293B" w:rsidRPr="0010338C" w:rsidRDefault="00BE293B" w:rsidP="0010338C">
            <w:pPr>
              <w:snapToGrid w:val="0"/>
              <w:jc w:val="both"/>
              <w:rPr>
                <w:b/>
                <w:sz w:val="24"/>
                <w:szCs w:val="24"/>
              </w:rPr>
            </w:pPr>
            <w:r w:rsidRPr="0010338C">
              <w:rPr>
                <w:b/>
                <w:sz w:val="24"/>
                <w:szCs w:val="24"/>
              </w:rPr>
              <w:t>О чём рассказывает музыкальный жанр (4 часа)</w:t>
            </w:r>
            <w:r w:rsidR="005A1C05" w:rsidRPr="0010338C">
              <w:rPr>
                <w:sz w:val="24"/>
                <w:szCs w:val="24"/>
              </w:rPr>
              <w:t xml:space="preserve"> </w:t>
            </w:r>
            <w:r w:rsidRPr="0010338C">
              <w:rPr>
                <w:sz w:val="24"/>
                <w:szCs w:val="24"/>
              </w:rPr>
              <w:t xml:space="preserve"> «Память жанра».</w:t>
            </w:r>
          </w:p>
        </w:tc>
        <w:tc>
          <w:tcPr>
            <w:tcW w:w="425" w:type="dxa"/>
          </w:tcPr>
          <w:p w:rsidR="00BE293B" w:rsidRPr="0010338C" w:rsidRDefault="00BE293B" w:rsidP="0010338C">
            <w:pPr>
              <w:jc w:val="both"/>
              <w:rPr>
                <w:b/>
                <w:sz w:val="24"/>
                <w:szCs w:val="24"/>
              </w:rPr>
            </w:pPr>
            <w:r w:rsidRPr="0010338C">
              <w:rPr>
                <w:b/>
                <w:sz w:val="24"/>
                <w:szCs w:val="24"/>
              </w:rPr>
              <w:t>1</w:t>
            </w:r>
          </w:p>
        </w:tc>
        <w:tc>
          <w:tcPr>
            <w:tcW w:w="567" w:type="dxa"/>
          </w:tcPr>
          <w:p w:rsidR="00BE293B" w:rsidRPr="0010338C" w:rsidRDefault="00BE293B" w:rsidP="0010338C">
            <w:pPr>
              <w:jc w:val="both"/>
              <w:rPr>
                <w:b/>
                <w:sz w:val="24"/>
                <w:szCs w:val="24"/>
              </w:rPr>
            </w:pPr>
            <w:r w:rsidRPr="0010338C">
              <w:rPr>
                <w:b/>
                <w:sz w:val="24"/>
                <w:szCs w:val="24"/>
              </w:rPr>
              <w:t>03.12</w:t>
            </w:r>
          </w:p>
        </w:tc>
        <w:tc>
          <w:tcPr>
            <w:tcW w:w="567" w:type="dxa"/>
          </w:tcPr>
          <w:p w:rsidR="00BE293B" w:rsidRPr="0010338C" w:rsidRDefault="00BE293B" w:rsidP="0010338C">
            <w:pPr>
              <w:jc w:val="both"/>
              <w:rPr>
                <w:b/>
                <w:sz w:val="24"/>
                <w:szCs w:val="24"/>
              </w:rPr>
            </w:pPr>
          </w:p>
        </w:tc>
        <w:tc>
          <w:tcPr>
            <w:tcW w:w="1276" w:type="dxa"/>
          </w:tcPr>
          <w:p w:rsidR="008D0267" w:rsidRPr="0010338C" w:rsidRDefault="008D0267" w:rsidP="0010338C">
            <w:pPr>
              <w:snapToGrid w:val="0"/>
              <w:jc w:val="both"/>
              <w:rPr>
                <w:sz w:val="24"/>
                <w:szCs w:val="24"/>
              </w:rPr>
            </w:pPr>
            <w:r w:rsidRPr="0010338C">
              <w:rPr>
                <w:sz w:val="24"/>
                <w:szCs w:val="24"/>
              </w:rPr>
              <w:t>УИНЗ</w:t>
            </w:r>
          </w:p>
          <w:p w:rsidR="00BE293B" w:rsidRPr="0010338C" w:rsidRDefault="00BE293B" w:rsidP="0010338C">
            <w:pPr>
              <w:snapToGrid w:val="0"/>
              <w:jc w:val="both"/>
              <w:rPr>
                <w:sz w:val="24"/>
                <w:szCs w:val="24"/>
              </w:rPr>
            </w:pPr>
            <w:r w:rsidRPr="0010338C">
              <w:rPr>
                <w:sz w:val="24"/>
                <w:szCs w:val="24"/>
              </w:rPr>
              <w:t>Слушание музыки Анализ музыкальных фрагментов</w:t>
            </w:r>
          </w:p>
        </w:tc>
        <w:tc>
          <w:tcPr>
            <w:tcW w:w="4252" w:type="dxa"/>
          </w:tcPr>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Способность музыкальных жанров вызывать определенные образные представления (ассоциативность жанра). Использование</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композиторами ассоциативных жанров для воплощения определенного содержани</w:t>
            </w:r>
            <w:proofErr w:type="gramStart"/>
            <w:r w:rsidRPr="0010338C">
              <w:rPr>
                <w:rFonts w:eastAsiaTheme="minorHAnsi"/>
                <w:sz w:val="24"/>
                <w:szCs w:val="24"/>
                <w:lang w:eastAsia="en-US"/>
              </w:rPr>
              <w:t>я(</w:t>
            </w:r>
            <w:proofErr w:type="gramEnd"/>
            <w:r w:rsidRPr="0010338C">
              <w:rPr>
                <w:rFonts w:eastAsiaTheme="minorHAnsi"/>
                <w:sz w:val="24"/>
                <w:szCs w:val="24"/>
                <w:lang w:eastAsia="en-US"/>
              </w:rPr>
              <w:t>на примере Полонеза ля-бемоль мажор Ф.Шопена).</w:t>
            </w:r>
            <w:r w:rsidR="008D0267" w:rsidRPr="0010338C">
              <w:rPr>
                <w:rFonts w:eastAsiaTheme="minorHAnsi"/>
                <w:sz w:val="24"/>
                <w:szCs w:val="24"/>
                <w:lang w:eastAsia="en-US"/>
              </w:rPr>
              <w:t xml:space="preserve"> </w:t>
            </w:r>
            <w:r w:rsidRPr="0010338C">
              <w:rPr>
                <w:rFonts w:eastAsiaTheme="minorHAnsi"/>
                <w:sz w:val="24"/>
                <w:szCs w:val="24"/>
                <w:lang w:eastAsia="en-US"/>
              </w:rPr>
              <w:t>Музыкальный материал:</w:t>
            </w:r>
            <w:r w:rsidR="008D0267" w:rsidRPr="0010338C">
              <w:rPr>
                <w:rFonts w:eastAsiaTheme="minorHAnsi"/>
                <w:sz w:val="24"/>
                <w:szCs w:val="24"/>
                <w:lang w:eastAsia="en-US"/>
              </w:rPr>
              <w:t xml:space="preserve"> </w:t>
            </w:r>
            <w:r w:rsidRPr="0010338C">
              <w:rPr>
                <w:rFonts w:eastAsiaTheme="minorHAnsi"/>
                <w:iCs/>
                <w:sz w:val="24"/>
                <w:szCs w:val="24"/>
                <w:lang w:eastAsia="en-US"/>
              </w:rPr>
              <w:t xml:space="preserve">Ф. Шопен. </w:t>
            </w:r>
            <w:r w:rsidRPr="0010338C">
              <w:rPr>
                <w:rFonts w:eastAsiaTheme="minorHAnsi"/>
                <w:sz w:val="24"/>
                <w:szCs w:val="24"/>
                <w:lang w:eastAsia="en-US"/>
              </w:rPr>
              <w:t>Полонез ля-бемоль мажор, соч. 53 №</w:t>
            </w:r>
            <w:r w:rsidR="008D0267" w:rsidRPr="0010338C">
              <w:rPr>
                <w:rFonts w:eastAsiaTheme="minorHAnsi"/>
                <w:sz w:val="24"/>
                <w:szCs w:val="24"/>
                <w:lang w:eastAsia="en-US"/>
              </w:rPr>
              <w:t xml:space="preserve"> </w:t>
            </w:r>
            <w:r w:rsidRPr="0010338C">
              <w:rPr>
                <w:rFonts w:eastAsiaTheme="minorHAnsi"/>
                <w:sz w:val="24"/>
                <w:szCs w:val="24"/>
                <w:lang w:eastAsia="en-US"/>
              </w:rPr>
              <w:t xml:space="preserve">6. Фрагмент (слушание); Ты река ль, моя реченька. </w:t>
            </w:r>
            <w:r w:rsidRPr="0010338C">
              <w:rPr>
                <w:rFonts w:eastAsiaTheme="minorHAnsi"/>
                <w:iCs/>
                <w:sz w:val="24"/>
                <w:szCs w:val="24"/>
                <w:lang w:eastAsia="en-US"/>
              </w:rPr>
              <w:t>Русская народная</w:t>
            </w:r>
          </w:p>
          <w:p w:rsidR="00BE293B"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песня</w:t>
            </w:r>
            <w:r w:rsidRPr="0010338C">
              <w:rPr>
                <w:rFonts w:eastAsiaTheme="minorHAnsi"/>
                <w:sz w:val="24"/>
                <w:szCs w:val="24"/>
                <w:lang w:eastAsia="en-US"/>
              </w:rPr>
              <w:t xml:space="preserve">, обработка </w:t>
            </w:r>
            <w:r w:rsidRPr="0010338C">
              <w:rPr>
                <w:rFonts w:eastAsiaTheme="minorHAnsi"/>
                <w:iCs/>
                <w:sz w:val="24"/>
                <w:szCs w:val="24"/>
                <w:lang w:eastAsia="en-US"/>
              </w:rPr>
              <w:t xml:space="preserve">Л. Лядовой </w:t>
            </w:r>
            <w:r w:rsidRPr="0010338C">
              <w:rPr>
                <w:rFonts w:eastAsiaTheme="minorHAnsi"/>
                <w:sz w:val="24"/>
                <w:szCs w:val="24"/>
                <w:lang w:eastAsia="en-US"/>
              </w:rPr>
              <w:t>(пение)</w:t>
            </w:r>
          </w:p>
        </w:tc>
        <w:tc>
          <w:tcPr>
            <w:tcW w:w="4111" w:type="dxa"/>
          </w:tcPr>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Исследовать взаимосвязь</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жанровых и интонационных основ</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музыки.</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Понимать взаимосвязь </w:t>
            </w:r>
            <w:proofErr w:type="gramStart"/>
            <w:r w:rsidRPr="0010338C">
              <w:rPr>
                <w:rFonts w:eastAsiaTheme="minorHAnsi"/>
                <w:sz w:val="24"/>
                <w:szCs w:val="24"/>
                <w:lang w:eastAsia="en-US"/>
              </w:rPr>
              <w:t>между</w:t>
            </w:r>
            <w:proofErr w:type="gramEnd"/>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жанром музыкального произведения</w:t>
            </w:r>
          </w:p>
          <w:p w:rsidR="00BE293B" w:rsidRPr="0010338C" w:rsidRDefault="005A1C05" w:rsidP="0010338C">
            <w:pPr>
              <w:snapToGrid w:val="0"/>
              <w:jc w:val="both"/>
              <w:rPr>
                <w:rFonts w:eastAsiaTheme="minorHAnsi"/>
                <w:sz w:val="24"/>
                <w:szCs w:val="24"/>
                <w:lang w:eastAsia="en-US"/>
              </w:rPr>
            </w:pPr>
            <w:r w:rsidRPr="0010338C">
              <w:rPr>
                <w:rFonts w:eastAsiaTheme="minorHAnsi"/>
                <w:sz w:val="24"/>
                <w:szCs w:val="24"/>
                <w:lang w:eastAsia="en-US"/>
              </w:rPr>
              <w:t>и его содержательным воплощением</w:t>
            </w:r>
            <w:r w:rsidR="00BE293B" w:rsidRPr="0010338C">
              <w:rPr>
                <w:sz w:val="24"/>
                <w:szCs w:val="24"/>
              </w:rPr>
              <w:t xml:space="preserve"> </w:t>
            </w:r>
          </w:p>
          <w:p w:rsidR="00BE293B" w:rsidRPr="0010338C" w:rsidRDefault="00BE293B" w:rsidP="0010338C">
            <w:pPr>
              <w:snapToGrid w:val="0"/>
              <w:jc w:val="both"/>
              <w:rPr>
                <w:sz w:val="24"/>
                <w:szCs w:val="24"/>
              </w:rPr>
            </w:pPr>
          </w:p>
        </w:tc>
        <w:tc>
          <w:tcPr>
            <w:tcW w:w="709" w:type="dxa"/>
          </w:tcPr>
          <w:p w:rsidR="00683879" w:rsidRPr="0010338C" w:rsidRDefault="00683879" w:rsidP="0010338C">
            <w:pPr>
              <w:jc w:val="both"/>
              <w:rPr>
                <w:sz w:val="24"/>
                <w:szCs w:val="24"/>
              </w:rPr>
            </w:pPr>
            <w:r w:rsidRPr="0010338C">
              <w:rPr>
                <w:sz w:val="24"/>
                <w:szCs w:val="24"/>
              </w:rPr>
              <w:t>Т</w:t>
            </w:r>
            <w:r w:rsidR="008D0267" w:rsidRPr="0010338C">
              <w:rPr>
                <w:sz w:val="24"/>
                <w:szCs w:val="24"/>
              </w:rPr>
              <w:t xml:space="preserve">ек. УО, </w:t>
            </w:r>
            <w:r w:rsidRPr="0010338C">
              <w:rPr>
                <w:sz w:val="24"/>
                <w:szCs w:val="24"/>
              </w:rPr>
              <w:t xml:space="preserve"> ХП.</w:t>
            </w:r>
          </w:p>
          <w:p w:rsidR="00BE293B" w:rsidRPr="0010338C" w:rsidRDefault="00683879" w:rsidP="0010338C">
            <w:pPr>
              <w:jc w:val="both"/>
              <w:rPr>
                <w:b/>
                <w:sz w:val="24"/>
                <w:szCs w:val="24"/>
              </w:rPr>
            </w:pPr>
            <w:r w:rsidRPr="0010338C">
              <w:rPr>
                <w:sz w:val="24"/>
                <w:szCs w:val="24"/>
              </w:rPr>
              <w:t xml:space="preserve">У </w:t>
            </w:r>
            <w:r w:rsidR="008D0267" w:rsidRPr="0010338C">
              <w:rPr>
                <w:sz w:val="24"/>
                <w:szCs w:val="24"/>
              </w:rPr>
              <w:t>49-60</w:t>
            </w:r>
            <w:r w:rsidRPr="0010338C">
              <w:rPr>
                <w:sz w:val="24"/>
                <w:szCs w:val="24"/>
              </w:rPr>
              <w:t xml:space="preserve"> </w:t>
            </w:r>
          </w:p>
        </w:tc>
        <w:tc>
          <w:tcPr>
            <w:tcW w:w="786" w:type="dxa"/>
          </w:tcPr>
          <w:p w:rsidR="00BE293B" w:rsidRPr="0010338C" w:rsidRDefault="008D0267" w:rsidP="0010338C">
            <w:pPr>
              <w:jc w:val="both"/>
              <w:rPr>
                <w:sz w:val="24"/>
                <w:szCs w:val="24"/>
              </w:rPr>
            </w:pPr>
            <w:r w:rsidRPr="0010338C">
              <w:rPr>
                <w:rFonts w:eastAsiaTheme="minorHAnsi"/>
                <w:sz w:val="24"/>
                <w:szCs w:val="24"/>
                <w:lang w:eastAsia="en-US"/>
              </w:rPr>
              <w:t>Выучить «Ты река ль, моя реченька».</w:t>
            </w:r>
          </w:p>
        </w:tc>
      </w:tr>
      <w:tr w:rsidR="00E14629" w:rsidRPr="0010338C" w:rsidTr="00BE1AAC">
        <w:tc>
          <w:tcPr>
            <w:tcW w:w="537" w:type="dxa"/>
          </w:tcPr>
          <w:p w:rsidR="00BE293B" w:rsidRPr="0010338C" w:rsidRDefault="00BE293B" w:rsidP="0010338C">
            <w:pPr>
              <w:jc w:val="both"/>
              <w:rPr>
                <w:b/>
                <w:sz w:val="24"/>
                <w:szCs w:val="24"/>
              </w:rPr>
            </w:pPr>
            <w:r w:rsidRPr="0010338C">
              <w:rPr>
                <w:b/>
                <w:sz w:val="24"/>
                <w:szCs w:val="24"/>
              </w:rPr>
              <w:t>14</w:t>
            </w:r>
          </w:p>
        </w:tc>
        <w:tc>
          <w:tcPr>
            <w:tcW w:w="1556" w:type="dxa"/>
          </w:tcPr>
          <w:p w:rsidR="00BE293B" w:rsidRPr="0010338C" w:rsidRDefault="00BE293B" w:rsidP="0010338C">
            <w:pPr>
              <w:snapToGrid w:val="0"/>
              <w:jc w:val="both"/>
              <w:rPr>
                <w:sz w:val="24"/>
                <w:szCs w:val="24"/>
              </w:rPr>
            </w:pPr>
            <w:r w:rsidRPr="0010338C">
              <w:rPr>
                <w:sz w:val="24"/>
                <w:szCs w:val="24"/>
              </w:rPr>
              <w:t>Такие разные песни.</w:t>
            </w:r>
          </w:p>
        </w:tc>
        <w:tc>
          <w:tcPr>
            <w:tcW w:w="425" w:type="dxa"/>
          </w:tcPr>
          <w:p w:rsidR="00BE293B" w:rsidRPr="0010338C" w:rsidRDefault="00BE293B" w:rsidP="0010338C">
            <w:pPr>
              <w:jc w:val="both"/>
              <w:rPr>
                <w:b/>
                <w:sz w:val="24"/>
                <w:szCs w:val="24"/>
              </w:rPr>
            </w:pPr>
            <w:r w:rsidRPr="0010338C">
              <w:rPr>
                <w:b/>
                <w:sz w:val="24"/>
                <w:szCs w:val="24"/>
              </w:rPr>
              <w:t>1</w:t>
            </w:r>
          </w:p>
        </w:tc>
        <w:tc>
          <w:tcPr>
            <w:tcW w:w="567" w:type="dxa"/>
          </w:tcPr>
          <w:p w:rsidR="00BE293B" w:rsidRPr="0010338C" w:rsidRDefault="00BE293B" w:rsidP="0010338C">
            <w:pPr>
              <w:jc w:val="both"/>
              <w:rPr>
                <w:b/>
                <w:sz w:val="24"/>
                <w:szCs w:val="24"/>
              </w:rPr>
            </w:pPr>
            <w:r w:rsidRPr="0010338C">
              <w:rPr>
                <w:b/>
                <w:sz w:val="24"/>
                <w:szCs w:val="24"/>
              </w:rPr>
              <w:t>10.12</w:t>
            </w:r>
          </w:p>
        </w:tc>
        <w:tc>
          <w:tcPr>
            <w:tcW w:w="567" w:type="dxa"/>
          </w:tcPr>
          <w:p w:rsidR="00BE293B" w:rsidRPr="0010338C" w:rsidRDefault="00BE293B" w:rsidP="0010338C">
            <w:pPr>
              <w:jc w:val="both"/>
              <w:rPr>
                <w:b/>
                <w:sz w:val="24"/>
                <w:szCs w:val="24"/>
              </w:rPr>
            </w:pPr>
          </w:p>
        </w:tc>
        <w:tc>
          <w:tcPr>
            <w:tcW w:w="1276" w:type="dxa"/>
          </w:tcPr>
          <w:p w:rsidR="008D0267" w:rsidRPr="0010338C" w:rsidRDefault="008D0267" w:rsidP="0010338C">
            <w:pPr>
              <w:snapToGrid w:val="0"/>
              <w:jc w:val="both"/>
              <w:rPr>
                <w:sz w:val="24"/>
                <w:szCs w:val="24"/>
              </w:rPr>
            </w:pPr>
            <w:r w:rsidRPr="0010338C">
              <w:rPr>
                <w:sz w:val="24"/>
                <w:szCs w:val="24"/>
              </w:rPr>
              <w:t>УКПЗ</w:t>
            </w:r>
          </w:p>
          <w:p w:rsidR="00BE293B" w:rsidRPr="0010338C" w:rsidRDefault="00BE293B" w:rsidP="0010338C">
            <w:pPr>
              <w:snapToGrid w:val="0"/>
              <w:jc w:val="both"/>
              <w:rPr>
                <w:sz w:val="24"/>
                <w:szCs w:val="24"/>
              </w:rPr>
            </w:pPr>
            <w:r w:rsidRPr="0010338C">
              <w:rPr>
                <w:sz w:val="24"/>
                <w:szCs w:val="24"/>
              </w:rPr>
              <w:t>Слушание музыки</w:t>
            </w:r>
          </w:p>
          <w:p w:rsidR="00BE293B" w:rsidRPr="0010338C" w:rsidRDefault="00BE293B" w:rsidP="0010338C">
            <w:pPr>
              <w:jc w:val="both"/>
              <w:rPr>
                <w:sz w:val="24"/>
                <w:szCs w:val="24"/>
              </w:rPr>
            </w:pPr>
            <w:r w:rsidRPr="0010338C">
              <w:rPr>
                <w:sz w:val="24"/>
                <w:szCs w:val="24"/>
              </w:rPr>
              <w:t>Хоровое пение</w:t>
            </w:r>
          </w:p>
          <w:p w:rsidR="00BE293B" w:rsidRPr="0010338C" w:rsidRDefault="00BE293B" w:rsidP="0010338C">
            <w:pPr>
              <w:jc w:val="both"/>
              <w:rPr>
                <w:sz w:val="24"/>
                <w:szCs w:val="24"/>
              </w:rPr>
            </w:pPr>
            <w:r w:rsidRPr="0010338C">
              <w:rPr>
                <w:sz w:val="24"/>
                <w:szCs w:val="24"/>
              </w:rPr>
              <w:t>Анализ музыкальных фрагментов</w:t>
            </w:r>
          </w:p>
          <w:p w:rsidR="00BE293B" w:rsidRPr="0010338C" w:rsidRDefault="00BE293B" w:rsidP="0010338C">
            <w:pPr>
              <w:jc w:val="both"/>
              <w:rPr>
                <w:sz w:val="24"/>
                <w:szCs w:val="24"/>
              </w:rPr>
            </w:pPr>
          </w:p>
        </w:tc>
        <w:tc>
          <w:tcPr>
            <w:tcW w:w="4252" w:type="dxa"/>
          </w:tcPr>
          <w:p w:rsidR="00BE293B"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Взаимодействие и взаимообогащение народных и профессиональных музыкальных</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жанров. Воплощение народной </w:t>
            </w:r>
            <w:r w:rsidRPr="0010338C">
              <w:rPr>
                <w:rFonts w:eastAsiaTheme="minorHAnsi"/>
                <w:iCs/>
                <w:sz w:val="24"/>
                <w:szCs w:val="24"/>
                <w:lang w:eastAsia="en-US"/>
              </w:rPr>
              <w:t xml:space="preserve">песенности </w:t>
            </w:r>
            <w:r w:rsidRPr="0010338C">
              <w:rPr>
                <w:rFonts w:eastAsiaTheme="minorHAnsi"/>
                <w:sz w:val="24"/>
                <w:szCs w:val="24"/>
                <w:lang w:eastAsia="en-US"/>
              </w:rPr>
              <w:t>в произведениях композиторов-классиков</w:t>
            </w:r>
            <w:r w:rsidRPr="0010338C">
              <w:rPr>
                <w:rFonts w:eastAsiaTheme="minorHAnsi"/>
                <w:iCs/>
                <w:sz w:val="24"/>
                <w:szCs w:val="24"/>
                <w:lang w:eastAsia="en-US"/>
              </w:rPr>
              <w:t xml:space="preserve"> </w:t>
            </w:r>
            <w:r w:rsidRPr="0010338C">
              <w:rPr>
                <w:rFonts w:eastAsiaTheme="minorHAnsi"/>
                <w:sz w:val="24"/>
                <w:szCs w:val="24"/>
                <w:lang w:eastAsia="en-US"/>
              </w:rPr>
              <w:t>(на примере финала Симфонии № 4</w:t>
            </w:r>
            <w:r w:rsidR="00AF3956" w:rsidRPr="0010338C">
              <w:rPr>
                <w:rFonts w:eastAsiaTheme="minorHAnsi"/>
                <w:sz w:val="24"/>
                <w:szCs w:val="24"/>
                <w:lang w:eastAsia="en-US"/>
              </w:rPr>
              <w:t xml:space="preserve"> </w:t>
            </w:r>
            <w:r w:rsidRPr="0010338C">
              <w:rPr>
                <w:rFonts w:eastAsiaTheme="minorHAnsi"/>
                <w:sz w:val="24"/>
                <w:szCs w:val="24"/>
                <w:lang w:eastAsia="en-US"/>
              </w:rPr>
              <w:t>П. Чайковского). Музыка:</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П. Чайковский. </w:t>
            </w:r>
            <w:r w:rsidRPr="0010338C">
              <w:rPr>
                <w:rFonts w:eastAsiaTheme="minorHAnsi"/>
                <w:sz w:val="24"/>
                <w:szCs w:val="24"/>
                <w:lang w:eastAsia="en-US"/>
              </w:rPr>
              <w:t>Симфония № 4. IV часть</w:t>
            </w:r>
            <w:proofErr w:type="gramStart"/>
            <w:r w:rsidRPr="0010338C">
              <w:rPr>
                <w:rFonts w:eastAsiaTheme="minorHAnsi"/>
                <w:sz w:val="24"/>
                <w:szCs w:val="24"/>
                <w:lang w:eastAsia="en-US"/>
              </w:rPr>
              <w:t>.Ф</w:t>
            </w:r>
            <w:proofErr w:type="gramEnd"/>
            <w:r w:rsidRPr="0010338C">
              <w:rPr>
                <w:rFonts w:eastAsiaTheme="minorHAnsi"/>
                <w:sz w:val="24"/>
                <w:szCs w:val="24"/>
                <w:lang w:eastAsia="en-US"/>
              </w:rPr>
              <w:t>рагмент (слушание);</w:t>
            </w:r>
            <w:r w:rsidR="00AF3956" w:rsidRPr="0010338C">
              <w:rPr>
                <w:rFonts w:eastAsiaTheme="minorHAnsi"/>
                <w:sz w:val="24"/>
                <w:szCs w:val="24"/>
                <w:lang w:eastAsia="en-US"/>
              </w:rPr>
              <w:t xml:space="preserve"> </w:t>
            </w:r>
            <w:r w:rsidRPr="0010338C">
              <w:rPr>
                <w:rFonts w:eastAsiaTheme="minorHAnsi"/>
                <w:iCs/>
                <w:sz w:val="24"/>
                <w:szCs w:val="24"/>
                <w:lang w:eastAsia="en-US"/>
              </w:rPr>
              <w:t>В. Берковский</w:t>
            </w:r>
            <w:r w:rsidRPr="0010338C">
              <w:rPr>
                <w:rFonts w:eastAsiaTheme="minorHAnsi"/>
                <w:sz w:val="24"/>
                <w:szCs w:val="24"/>
                <w:lang w:eastAsia="en-US"/>
              </w:rPr>
              <w:t xml:space="preserve">, </w:t>
            </w:r>
            <w:r w:rsidRPr="0010338C">
              <w:rPr>
                <w:rFonts w:eastAsiaTheme="minorHAnsi"/>
                <w:iCs/>
                <w:sz w:val="24"/>
                <w:szCs w:val="24"/>
                <w:lang w:eastAsia="en-US"/>
              </w:rPr>
              <w:t>С. Никитин</w:t>
            </w:r>
            <w:r w:rsidRPr="0010338C">
              <w:rPr>
                <w:rFonts w:eastAsiaTheme="minorHAnsi"/>
                <w:sz w:val="24"/>
                <w:szCs w:val="24"/>
                <w:lang w:eastAsia="en-US"/>
              </w:rPr>
              <w:t>, стихи</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М. Величанского. </w:t>
            </w:r>
            <w:r w:rsidRPr="0010338C">
              <w:rPr>
                <w:rFonts w:eastAsiaTheme="minorHAnsi"/>
                <w:sz w:val="24"/>
                <w:szCs w:val="24"/>
                <w:lang w:eastAsia="en-US"/>
              </w:rPr>
              <w:t>Под музыку Вивальди (пение).</w:t>
            </w:r>
          </w:p>
        </w:tc>
        <w:tc>
          <w:tcPr>
            <w:tcW w:w="4111" w:type="dxa"/>
          </w:tcPr>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взаимосвязь жанровых и интонационно-образных воплощений в музыке.</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одного</w:t>
            </w:r>
          </w:p>
          <w:p w:rsidR="00BE293B"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образа в музыке.</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3. Понимать значение народного музыкального творчества в сохранении и развитии общей культуры народа.4. Узнавать по характерным признакам (интонации, мелодии, оркестровке) музыку отдельных выдающихся композиторов прошлого (П. </w:t>
            </w:r>
            <w:r w:rsidRPr="0010338C">
              <w:rPr>
                <w:rFonts w:eastAsiaTheme="minorHAnsi"/>
                <w:sz w:val="24"/>
                <w:szCs w:val="24"/>
                <w:lang w:eastAsia="en-US"/>
              </w:rPr>
              <w:lastRenderedPageBreak/>
              <w:t>Чайковского)</w:t>
            </w:r>
          </w:p>
        </w:tc>
        <w:tc>
          <w:tcPr>
            <w:tcW w:w="709" w:type="dxa"/>
          </w:tcPr>
          <w:p w:rsidR="00683879" w:rsidRPr="0010338C" w:rsidRDefault="00A55626" w:rsidP="0010338C">
            <w:pPr>
              <w:jc w:val="both"/>
              <w:rPr>
                <w:sz w:val="24"/>
                <w:szCs w:val="24"/>
              </w:rPr>
            </w:pPr>
            <w:r w:rsidRPr="0010338C">
              <w:rPr>
                <w:sz w:val="24"/>
                <w:szCs w:val="24"/>
              </w:rPr>
              <w:lastRenderedPageBreak/>
              <w:t xml:space="preserve">Тек. УО, </w:t>
            </w:r>
            <w:r w:rsidR="00683879" w:rsidRPr="0010338C">
              <w:rPr>
                <w:sz w:val="24"/>
                <w:szCs w:val="24"/>
              </w:rPr>
              <w:t xml:space="preserve"> ХП.</w:t>
            </w:r>
          </w:p>
          <w:p w:rsidR="00BE293B" w:rsidRPr="0010338C" w:rsidRDefault="00683879" w:rsidP="0010338C">
            <w:pPr>
              <w:jc w:val="both"/>
              <w:rPr>
                <w:b/>
                <w:sz w:val="24"/>
                <w:szCs w:val="24"/>
              </w:rPr>
            </w:pPr>
            <w:r w:rsidRPr="0010338C">
              <w:rPr>
                <w:sz w:val="24"/>
                <w:szCs w:val="24"/>
              </w:rPr>
              <w:t xml:space="preserve">У </w:t>
            </w:r>
            <w:r w:rsidR="00A55626" w:rsidRPr="0010338C">
              <w:rPr>
                <w:sz w:val="24"/>
                <w:szCs w:val="24"/>
              </w:rPr>
              <w:t>49-60</w:t>
            </w:r>
            <w:r w:rsidRPr="0010338C">
              <w:rPr>
                <w:sz w:val="24"/>
                <w:szCs w:val="24"/>
              </w:rPr>
              <w:t xml:space="preserve"> </w:t>
            </w:r>
          </w:p>
        </w:tc>
        <w:tc>
          <w:tcPr>
            <w:tcW w:w="786" w:type="dxa"/>
          </w:tcPr>
          <w:p w:rsidR="00BE293B" w:rsidRPr="0010338C" w:rsidRDefault="00A55626" w:rsidP="0010338C">
            <w:pPr>
              <w:jc w:val="both"/>
              <w:rPr>
                <w:sz w:val="24"/>
                <w:szCs w:val="24"/>
              </w:rPr>
            </w:pPr>
            <w:r w:rsidRPr="0010338C">
              <w:rPr>
                <w:rFonts w:eastAsiaTheme="minorHAnsi"/>
                <w:sz w:val="24"/>
                <w:szCs w:val="24"/>
                <w:lang w:eastAsia="en-US"/>
              </w:rPr>
              <w:t>Выучить «Под музыку Вивальди»</w:t>
            </w:r>
          </w:p>
        </w:tc>
      </w:tr>
      <w:tr w:rsidR="00E14629" w:rsidRPr="0010338C" w:rsidTr="00BE1AAC">
        <w:tc>
          <w:tcPr>
            <w:tcW w:w="537" w:type="dxa"/>
          </w:tcPr>
          <w:p w:rsidR="00BE293B" w:rsidRPr="0010338C" w:rsidRDefault="00BE293B" w:rsidP="0010338C">
            <w:pPr>
              <w:jc w:val="both"/>
              <w:rPr>
                <w:b/>
                <w:sz w:val="24"/>
                <w:szCs w:val="24"/>
              </w:rPr>
            </w:pPr>
            <w:r w:rsidRPr="0010338C">
              <w:rPr>
                <w:b/>
                <w:sz w:val="24"/>
                <w:szCs w:val="24"/>
              </w:rPr>
              <w:lastRenderedPageBreak/>
              <w:t>15</w:t>
            </w:r>
          </w:p>
        </w:tc>
        <w:tc>
          <w:tcPr>
            <w:tcW w:w="1556" w:type="dxa"/>
          </w:tcPr>
          <w:p w:rsidR="00BE293B" w:rsidRPr="0010338C" w:rsidRDefault="00BE293B" w:rsidP="0010338C">
            <w:pPr>
              <w:snapToGrid w:val="0"/>
              <w:jc w:val="both"/>
              <w:rPr>
                <w:sz w:val="24"/>
                <w:szCs w:val="24"/>
              </w:rPr>
            </w:pPr>
            <w:r w:rsidRPr="0010338C">
              <w:rPr>
                <w:sz w:val="24"/>
                <w:szCs w:val="24"/>
              </w:rPr>
              <w:t>Такие разные  танцы.</w:t>
            </w:r>
          </w:p>
        </w:tc>
        <w:tc>
          <w:tcPr>
            <w:tcW w:w="425" w:type="dxa"/>
          </w:tcPr>
          <w:p w:rsidR="00BE293B" w:rsidRPr="0010338C" w:rsidRDefault="00BE293B" w:rsidP="0010338C">
            <w:pPr>
              <w:jc w:val="both"/>
              <w:rPr>
                <w:b/>
                <w:sz w:val="24"/>
                <w:szCs w:val="24"/>
              </w:rPr>
            </w:pPr>
            <w:r w:rsidRPr="0010338C">
              <w:rPr>
                <w:b/>
                <w:sz w:val="24"/>
                <w:szCs w:val="24"/>
              </w:rPr>
              <w:t>1</w:t>
            </w:r>
          </w:p>
        </w:tc>
        <w:tc>
          <w:tcPr>
            <w:tcW w:w="567" w:type="dxa"/>
          </w:tcPr>
          <w:p w:rsidR="00BE293B" w:rsidRPr="0010338C" w:rsidRDefault="00BE293B" w:rsidP="0010338C">
            <w:pPr>
              <w:jc w:val="both"/>
              <w:rPr>
                <w:b/>
                <w:sz w:val="24"/>
                <w:szCs w:val="24"/>
              </w:rPr>
            </w:pPr>
            <w:r w:rsidRPr="0010338C">
              <w:rPr>
                <w:b/>
                <w:sz w:val="24"/>
                <w:szCs w:val="24"/>
              </w:rPr>
              <w:t>17.12</w:t>
            </w:r>
          </w:p>
        </w:tc>
        <w:tc>
          <w:tcPr>
            <w:tcW w:w="567" w:type="dxa"/>
          </w:tcPr>
          <w:p w:rsidR="00BE293B" w:rsidRPr="0010338C" w:rsidRDefault="00BE293B" w:rsidP="0010338C">
            <w:pPr>
              <w:jc w:val="both"/>
              <w:rPr>
                <w:b/>
                <w:sz w:val="24"/>
                <w:szCs w:val="24"/>
              </w:rPr>
            </w:pPr>
          </w:p>
        </w:tc>
        <w:tc>
          <w:tcPr>
            <w:tcW w:w="1276" w:type="dxa"/>
          </w:tcPr>
          <w:p w:rsidR="00A55626" w:rsidRPr="0010338C" w:rsidRDefault="00A55626" w:rsidP="0010338C">
            <w:pPr>
              <w:snapToGrid w:val="0"/>
              <w:jc w:val="both"/>
              <w:rPr>
                <w:sz w:val="24"/>
                <w:szCs w:val="24"/>
              </w:rPr>
            </w:pPr>
            <w:r w:rsidRPr="0010338C">
              <w:rPr>
                <w:sz w:val="24"/>
                <w:szCs w:val="24"/>
              </w:rPr>
              <w:t>КУ</w:t>
            </w:r>
          </w:p>
          <w:p w:rsidR="00BE293B" w:rsidRPr="0010338C" w:rsidRDefault="00BE293B" w:rsidP="0010338C">
            <w:pPr>
              <w:snapToGrid w:val="0"/>
              <w:jc w:val="both"/>
              <w:rPr>
                <w:sz w:val="24"/>
                <w:szCs w:val="24"/>
              </w:rPr>
            </w:pPr>
            <w:r w:rsidRPr="0010338C">
              <w:rPr>
                <w:sz w:val="24"/>
                <w:szCs w:val="24"/>
              </w:rPr>
              <w:t>Слушание музыки</w:t>
            </w:r>
          </w:p>
          <w:p w:rsidR="00BE293B" w:rsidRPr="0010338C" w:rsidRDefault="00BE293B" w:rsidP="0010338C">
            <w:pPr>
              <w:jc w:val="both"/>
              <w:rPr>
                <w:sz w:val="24"/>
                <w:szCs w:val="24"/>
              </w:rPr>
            </w:pPr>
            <w:r w:rsidRPr="0010338C">
              <w:rPr>
                <w:sz w:val="24"/>
                <w:szCs w:val="24"/>
              </w:rPr>
              <w:t>Выполнение творческого задания</w:t>
            </w:r>
          </w:p>
        </w:tc>
        <w:tc>
          <w:tcPr>
            <w:tcW w:w="4252" w:type="dxa"/>
          </w:tcPr>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Разнообразие </w:t>
            </w:r>
            <w:r w:rsidRPr="0010338C">
              <w:rPr>
                <w:rFonts w:eastAsiaTheme="minorHAnsi"/>
                <w:iCs/>
                <w:sz w:val="24"/>
                <w:szCs w:val="24"/>
                <w:lang w:eastAsia="en-US"/>
              </w:rPr>
              <w:t>вальсов</w:t>
            </w:r>
            <w:r w:rsidRPr="0010338C">
              <w:rPr>
                <w:rFonts w:eastAsiaTheme="minorHAnsi"/>
                <w:sz w:val="24"/>
                <w:szCs w:val="24"/>
                <w:lang w:eastAsia="en-US"/>
              </w:rPr>
              <w:t>. Череда сцен, действующих лиц, состояний в Большом вальсе из</w:t>
            </w:r>
            <w:r w:rsidR="000C75B6" w:rsidRPr="0010338C">
              <w:rPr>
                <w:rFonts w:eastAsiaTheme="minorHAnsi"/>
                <w:sz w:val="24"/>
                <w:szCs w:val="24"/>
                <w:lang w:eastAsia="en-US"/>
              </w:rPr>
              <w:t xml:space="preserve"> </w:t>
            </w:r>
            <w:r w:rsidRPr="0010338C">
              <w:rPr>
                <w:rFonts w:eastAsiaTheme="minorHAnsi"/>
                <w:sz w:val="24"/>
                <w:szCs w:val="24"/>
                <w:lang w:eastAsia="en-US"/>
              </w:rPr>
              <w:t xml:space="preserve">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Евгений Онегин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 Чайковского</w:t>
            </w:r>
            <w:r w:rsidR="000C75B6" w:rsidRPr="0010338C">
              <w:rPr>
                <w:rFonts w:eastAsiaTheme="minorHAnsi"/>
                <w:sz w:val="24"/>
                <w:szCs w:val="24"/>
                <w:lang w:eastAsia="en-US"/>
              </w:rPr>
              <w:t xml:space="preserve">. </w:t>
            </w:r>
            <w:r w:rsidRPr="0010338C">
              <w:rPr>
                <w:rFonts w:eastAsiaTheme="minorHAnsi"/>
                <w:sz w:val="24"/>
                <w:szCs w:val="24"/>
                <w:lang w:eastAsia="en-US"/>
              </w:rPr>
              <w:t>Состояние мечтательной грусти в вальсе си</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минор Ф.Шопена.</w:t>
            </w:r>
            <w:r w:rsidR="000C75B6" w:rsidRPr="0010338C">
              <w:rPr>
                <w:rFonts w:eastAsiaTheme="minorHAnsi"/>
                <w:sz w:val="24"/>
                <w:szCs w:val="24"/>
                <w:lang w:eastAsia="en-US"/>
              </w:rPr>
              <w:t xml:space="preserve"> Музыка</w:t>
            </w:r>
            <w:r w:rsidRPr="0010338C">
              <w:rPr>
                <w:rFonts w:eastAsiaTheme="minorHAnsi"/>
                <w:sz w:val="24"/>
                <w:szCs w:val="24"/>
                <w:lang w:eastAsia="en-US"/>
              </w:rPr>
              <w:t>:</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П. Чайковский. </w:t>
            </w:r>
            <w:r w:rsidRPr="0010338C">
              <w:rPr>
                <w:rFonts w:eastAsiaTheme="minorHAnsi"/>
                <w:sz w:val="24"/>
                <w:szCs w:val="24"/>
                <w:lang w:eastAsia="en-US"/>
              </w:rPr>
              <w:t xml:space="preserve">Вальс.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Евгений</w:t>
            </w:r>
            <w:r w:rsidR="000C75B6" w:rsidRPr="0010338C">
              <w:rPr>
                <w:rFonts w:eastAsiaTheme="minorHAnsi"/>
                <w:sz w:val="24"/>
                <w:szCs w:val="24"/>
                <w:lang w:eastAsia="en-US"/>
              </w:rPr>
              <w:t xml:space="preserve"> </w:t>
            </w:r>
            <w:r w:rsidRPr="0010338C">
              <w:rPr>
                <w:rFonts w:eastAsiaTheme="minorHAnsi"/>
                <w:sz w:val="24"/>
                <w:szCs w:val="24"/>
                <w:lang w:eastAsia="en-US"/>
              </w:rPr>
              <w:t>Онегин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BE293B"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Ф. Шопен. </w:t>
            </w:r>
            <w:r w:rsidRPr="0010338C">
              <w:rPr>
                <w:rFonts w:eastAsiaTheme="minorHAnsi"/>
                <w:sz w:val="24"/>
                <w:szCs w:val="24"/>
                <w:lang w:eastAsia="en-US"/>
              </w:rPr>
              <w:t>Вальс си минор, соч. 69 №</w:t>
            </w:r>
            <w:r w:rsidR="000C75B6" w:rsidRPr="0010338C">
              <w:rPr>
                <w:rFonts w:eastAsiaTheme="minorHAnsi"/>
                <w:sz w:val="24"/>
                <w:szCs w:val="24"/>
                <w:lang w:eastAsia="en-US"/>
              </w:rPr>
              <w:t xml:space="preserve"> 2 </w:t>
            </w:r>
            <w:r w:rsidRPr="0010338C">
              <w:rPr>
                <w:rFonts w:eastAsiaTheme="minorHAnsi"/>
                <w:sz w:val="24"/>
                <w:szCs w:val="24"/>
                <w:lang w:eastAsia="en-US"/>
              </w:rPr>
              <w:t>(слушание)</w:t>
            </w:r>
          </w:p>
        </w:tc>
        <w:tc>
          <w:tcPr>
            <w:tcW w:w="4111" w:type="dxa"/>
          </w:tcPr>
          <w:p w:rsidR="000C75B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взаимосвязь жанровых и интонационно-образных воплощений в музыке.</w:t>
            </w:r>
          </w:p>
          <w:p w:rsidR="000C75B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Выявлять круг музыкальных образов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 xml:space="preserve"> различных музыкальных</w:t>
            </w:r>
          </w:p>
          <w:p w:rsidR="000C75B6" w:rsidRPr="0010338C" w:rsidRDefault="000C75B6"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произведениях</w:t>
            </w:r>
            <w:proofErr w:type="gramEnd"/>
            <w:r w:rsidRPr="0010338C">
              <w:rPr>
                <w:rFonts w:eastAsiaTheme="minorHAnsi"/>
                <w:sz w:val="24"/>
                <w:szCs w:val="24"/>
                <w:lang w:eastAsia="en-US"/>
              </w:rPr>
              <w:t>.</w:t>
            </w:r>
          </w:p>
          <w:p w:rsidR="000C75B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особенности интонационного и драматургического</w:t>
            </w:r>
            <w:r w:rsidR="00AF3956" w:rsidRPr="0010338C">
              <w:rPr>
                <w:rFonts w:eastAsiaTheme="minorHAnsi"/>
                <w:sz w:val="24"/>
                <w:szCs w:val="24"/>
                <w:lang w:eastAsia="en-US"/>
              </w:rPr>
              <w:t xml:space="preserve"> </w:t>
            </w:r>
            <w:r w:rsidRPr="0010338C">
              <w:rPr>
                <w:rFonts w:eastAsiaTheme="minorHAnsi"/>
                <w:sz w:val="24"/>
                <w:szCs w:val="24"/>
                <w:lang w:eastAsia="en-US"/>
              </w:rPr>
              <w:t>развития в произведениях сложных</w:t>
            </w:r>
            <w:r w:rsidR="00AF3956" w:rsidRPr="0010338C">
              <w:rPr>
                <w:rFonts w:eastAsiaTheme="minorHAnsi"/>
                <w:sz w:val="24"/>
                <w:szCs w:val="24"/>
                <w:lang w:eastAsia="en-US"/>
              </w:rPr>
              <w:t xml:space="preserve"> </w:t>
            </w:r>
            <w:r w:rsidRPr="0010338C">
              <w:rPr>
                <w:rFonts w:eastAsiaTheme="minorHAnsi"/>
                <w:sz w:val="24"/>
                <w:szCs w:val="24"/>
                <w:lang w:eastAsia="en-US"/>
              </w:rPr>
              <w:t>форм.</w:t>
            </w:r>
          </w:p>
          <w:p w:rsidR="000C75B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Воспринимать и сравнивать музыкальный язык в произведениях разного смыслового и эмоционального содержания.</w:t>
            </w:r>
          </w:p>
          <w:p w:rsidR="00A5562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Узнавать по характерным признакам (интонации, мелодии, гармонии) музыку отдельных выдающихся композиторов прошлого (П. Чайковского, Ф.Шопена)</w:t>
            </w:r>
          </w:p>
        </w:tc>
        <w:tc>
          <w:tcPr>
            <w:tcW w:w="709" w:type="dxa"/>
          </w:tcPr>
          <w:p w:rsidR="00683879" w:rsidRPr="0010338C" w:rsidRDefault="00683879" w:rsidP="0010338C">
            <w:pPr>
              <w:jc w:val="both"/>
              <w:rPr>
                <w:sz w:val="24"/>
                <w:szCs w:val="24"/>
              </w:rPr>
            </w:pPr>
            <w:r w:rsidRPr="0010338C">
              <w:rPr>
                <w:sz w:val="24"/>
                <w:szCs w:val="24"/>
              </w:rPr>
              <w:t>Тек. УО, ПТЗ</w:t>
            </w:r>
            <w:r w:rsidR="00A55626" w:rsidRPr="0010338C">
              <w:rPr>
                <w:sz w:val="24"/>
                <w:szCs w:val="24"/>
              </w:rPr>
              <w:t xml:space="preserve"> РТ 16-17</w:t>
            </w:r>
            <w:r w:rsidRPr="0010338C">
              <w:rPr>
                <w:sz w:val="24"/>
                <w:szCs w:val="24"/>
              </w:rPr>
              <w:t>, ХП.</w:t>
            </w:r>
          </w:p>
          <w:p w:rsidR="00BE293B" w:rsidRPr="0010338C" w:rsidRDefault="00683879" w:rsidP="0010338C">
            <w:pPr>
              <w:jc w:val="both"/>
              <w:rPr>
                <w:b/>
                <w:sz w:val="24"/>
                <w:szCs w:val="24"/>
              </w:rPr>
            </w:pPr>
            <w:r w:rsidRPr="0010338C">
              <w:rPr>
                <w:sz w:val="24"/>
                <w:szCs w:val="24"/>
              </w:rPr>
              <w:t>У</w:t>
            </w:r>
            <w:r w:rsidR="00A55626" w:rsidRPr="0010338C">
              <w:rPr>
                <w:sz w:val="24"/>
                <w:szCs w:val="24"/>
              </w:rPr>
              <w:t>49-60</w:t>
            </w:r>
            <w:r w:rsidRPr="0010338C">
              <w:rPr>
                <w:sz w:val="24"/>
                <w:szCs w:val="24"/>
              </w:rPr>
              <w:t xml:space="preserve">  </w:t>
            </w:r>
          </w:p>
        </w:tc>
        <w:tc>
          <w:tcPr>
            <w:tcW w:w="786" w:type="dxa"/>
          </w:tcPr>
          <w:p w:rsidR="00BE293B" w:rsidRPr="0010338C" w:rsidRDefault="00A55626" w:rsidP="0010338C">
            <w:pPr>
              <w:jc w:val="both"/>
              <w:rPr>
                <w:sz w:val="24"/>
                <w:szCs w:val="24"/>
              </w:rPr>
            </w:pPr>
            <w:r w:rsidRPr="0010338C">
              <w:rPr>
                <w:sz w:val="24"/>
                <w:szCs w:val="24"/>
              </w:rPr>
              <w:t xml:space="preserve">Реферат «Творчество Ф.Шопена» </w:t>
            </w:r>
          </w:p>
        </w:tc>
      </w:tr>
      <w:tr w:rsidR="00E14629" w:rsidRPr="0010338C" w:rsidTr="00BE1AAC">
        <w:tc>
          <w:tcPr>
            <w:tcW w:w="537" w:type="dxa"/>
          </w:tcPr>
          <w:p w:rsidR="00BE293B" w:rsidRPr="0010338C" w:rsidRDefault="00BE293B" w:rsidP="0010338C">
            <w:pPr>
              <w:jc w:val="both"/>
              <w:rPr>
                <w:b/>
                <w:sz w:val="24"/>
                <w:szCs w:val="24"/>
              </w:rPr>
            </w:pPr>
            <w:r w:rsidRPr="0010338C">
              <w:rPr>
                <w:b/>
                <w:sz w:val="24"/>
                <w:szCs w:val="24"/>
              </w:rPr>
              <w:t>16</w:t>
            </w:r>
          </w:p>
        </w:tc>
        <w:tc>
          <w:tcPr>
            <w:tcW w:w="1556" w:type="dxa"/>
          </w:tcPr>
          <w:p w:rsidR="00BE293B" w:rsidRPr="0010338C" w:rsidRDefault="00BE293B" w:rsidP="0010338C">
            <w:pPr>
              <w:snapToGrid w:val="0"/>
              <w:jc w:val="both"/>
              <w:rPr>
                <w:sz w:val="24"/>
                <w:szCs w:val="24"/>
              </w:rPr>
            </w:pPr>
            <w:r w:rsidRPr="0010338C">
              <w:rPr>
                <w:sz w:val="24"/>
                <w:szCs w:val="24"/>
              </w:rPr>
              <w:t>Такие разные марши.</w:t>
            </w:r>
          </w:p>
        </w:tc>
        <w:tc>
          <w:tcPr>
            <w:tcW w:w="425" w:type="dxa"/>
          </w:tcPr>
          <w:p w:rsidR="00BE293B" w:rsidRPr="0010338C" w:rsidRDefault="00BE293B" w:rsidP="0010338C">
            <w:pPr>
              <w:jc w:val="both"/>
              <w:rPr>
                <w:b/>
                <w:sz w:val="24"/>
                <w:szCs w:val="24"/>
              </w:rPr>
            </w:pPr>
            <w:r w:rsidRPr="0010338C">
              <w:rPr>
                <w:b/>
                <w:sz w:val="24"/>
                <w:szCs w:val="24"/>
              </w:rPr>
              <w:t>1</w:t>
            </w:r>
          </w:p>
        </w:tc>
        <w:tc>
          <w:tcPr>
            <w:tcW w:w="567" w:type="dxa"/>
          </w:tcPr>
          <w:p w:rsidR="00BE293B" w:rsidRPr="0010338C" w:rsidRDefault="00BE293B" w:rsidP="0010338C">
            <w:pPr>
              <w:jc w:val="both"/>
              <w:rPr>
                <w:b/>
                <w:sz w:val="24"/>
                <w:szCs w:val="24"/>
              </w:rPr>
            </w:pPr>
            <w:r w:rsidRPr="0010338C">
              <w:rPr>
                <w:b/>
                <w:sz w:val="24"/>
                <w:szCs w:val="24"/>
              </w:rPr>
              <w:t>24.12</w:t>
            </w:r>
          </w:p>
        </w:tc>
        <w:tc>
          <w:tcPr>
            <w:tcW w:w="567" w:type="dxa"/>
          </w:tcPr>
          <w:p w:rsidR="00BE293B" w:rsidRPr="0010338C" w:rsidRDefault="00BE293B" w:rsidP="0010338C">
            <w:pPr>
              <w:jc w:val="both"/>
              <w:rPr>
                <w:b/>
                <w:sz w:val="24"/>
                <w:szCs w:val="24"/>
              </w:rPr>
            </w:pPr>
          </w:p>
        </w:tc>
        <w:tc>
          <w:tcPr>
            <w:tcW w:w="1276" w:type="dxa"/>
          </w:tcPr>
          <w:p w:rsidR="00A55626" w:rsidRPr="0010338C" w:rsidRDefault="00A55626" w:rsidP="0010338C">
            <w:pPr>
              <w:snapToGrid w:val="0"/>
              <w:jc w:val="both"/>
              <w:rPr>
                <w:sz w:val="24"/>
                <w:szCs w:val="24"/>
              </w:rPr>
            </w:pPr>
            <w:r w:rsidRPr="0010338C">
              <w:rPr>
                <w:sz w:val="24"/>
                <w:szCs w:val="24"/>
              </w:rPr>
              <w:t>УККЗ</w:t>
            </w:r>
          </w:p>
          <w:p w:rsidR="00A55626" w:rsidRPr="0010338C" w:rsidRDefault="00A55626" w:rsidP="0010338C">
            <w:pPr>
              <w:snapToGrid w:val="0"/>
              <w:jc w:val="both"/>
              <w:rPr>
                <w:sz w:val="24"/>
                <w:szCs w:val="24"/>
              </w:rPr>
            </w:pPr>
            <w:r w:rsidRPr="0010338C">
              <w:rPr>
                <w:sz w:val="24"/>
                <w:szCs w:val="24"/>
              </w:rPr>
              <w:t>УК</w:t>
            </w:r>
          </w:p>
          <w:p w:rsidR="00BE293B" w:rsidRPr="0010338C" w:rsidRDefault="00BE293B" w:rsidP="0010338C">
            <w:pPr>
              <w:snapToGrid w:val="0"/>
              <w:jc w:val="both"/>
              <w:rPr>
                <w:sz w:val="24"/>
                <w:szCs w:val="24"/>
              </w:rPr>
            </w:pPr>
            <w:r w:rsidRPr="0010338C">
              <w:rPr>
                <w:sz w:val="24"/>
                <w:szCs w:val="24"/>
              </w:rPr>
              <w:t>Слушание музыки</w:t>
            </w:r>
          </w:p>
          <w:p w:rsidR="00BE293B" w:rsidRPr="0010338C" w:rsidRDefault="00A55626" w:rsidP="0010338C">
            <w:pPr>
              <w:jc w:val="both"/>
              <w:rPr>
                <w:sz w:val="24"/>
                <w:szCs w:val="24"/>
              </w:rPr>
            </w:pPr>
            <w:r w:rsidRPr="0010338C">
              <w:rPr>
                <w:sz w:val="24"/>
                <w:szCs w:val="24"/>
              </w:rPr>
              <w:t>Защита реферата Хоровое пение</w:t>
            </w:r>
          </w:p>
        </w:tc>
        <w:tc>
          <w:tcPr>
            <w:tcW w:w="4252" w:type="dxa"/>
          </w:tcPr>
          <w:p w:rsidR="00BE293B" w:rsidRPr="0010338C" w:rsidRDefault="005A1C05" w:rsidP="0010338C">
            <w:pPr>
              <w:jc w:val="both"/>
              <w:rPr>
                <w:sz w:val="24"/>
                <w:szCs w:val="24"/>
              </w:rPr>
            </w:pPr>
            <w:r w:rsidRPr="0010338C">
              <w:rPr>
                <w:sz w:val="24"/>
                <w:szCs w:val="24"/>
              </w:rPr>
              <w:t xml:space="preserve">Содержательность жанра марша. Общность и отличие в маршах из балета «Щелкунчик» П. Чайковского и оперы «Аида» </w:t>
            </w:r>
            <w:proofErr w:type="gramStart"/>
            <w:r w:rsidRPr="0010338C">
              <w:rPr>
                <w:sz w:val="24"/>
                <w:szCs w:val="24"/>
              </w:rPr>
              <w:t>Дж</w:t>
            </w:r>
            <w:proofErr w:type="gramEnd"/>
            <w:r w:rsidRPr="0010338C">
              <w:rPr>
                <w:sz w:val="24"/>
                <w:szCs w:val="24"/>
              </w:rPr>
              <w:t xml:space="preserve">. Верди. Музыка: П. Чайковский. Марш. Из балета «Щелкунчик» (слушание); </w:t>
            </w:r>
            <w:proofErr w:type="gramStart"/>
            <w:r w:rsidRPr="0010338C">
              <w:rPr>
                <w:sz w:val="24"/>
                <w:szCs w:val="24"/>
              </w:rPr>
              <w:t>Дж</w:t>
            </w:r>
            <w:proofErr w:type="gramEnd"/>
            <w:r w:rsidRPr="0010338C">
              <w:rPr>
                <w:sz w:val="24"/>
                <w:szCs w:val="24"/>
              </w:rPr>
              <w:t>. Верди. Марш. Из оперы «Аида» (слушание)</w:t>
            </w:r>
          </w:p>
        </w:tc>
        <w:tc>
          <w:tcPr>
            <w:tcW w:w="4111" w:type="dxa"/>
          </w:tcPr>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взаимосвязь</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жанровых и интонационно</w:t>
            </w:r>
            <w:r w:rsidR="00517737" w:rsidRPr="0010338C">
              <w:rPr>
                <w:rFonts w:eastAsiaTheme="minorHAnsi"/>
                <w:sz w:val="24"/>
                <w:szCs w:val="24"/>
                <w:lang w:eastAsia="en-US"/>
              </w:rPr>
              <w:t xml:space="preserve"> </w:t>
            </w:r>
            <w:r w:rsidRPr="0010338C">
              <w:rPr>
                <w:rFonts w:eastAsiaTheme="minorHAnsi"/>
                <w:sz w:val="24"/>
                <w:szCs w:val="24"/>
                <w:lang w:eastAsia="en-US"/>
              </w:rPr>
              <w:t>-</w:t>
            </w:r>
            <w:r w:rsidR="00517737" w:rsidRPr="0010338C">
              <w:rPr>
                <w:rFonts w:eastAsiaTheme="minorHAnsi"/>
                <w:sz w:val="24"/>
                <w:szCs w:val="24"/>
                <w:lang w:eastAsia="en-US"/>
              </w:rPr>
              <w:t xml:space="preserve"> </w:t>
            </w:r>
            <w:r w:rsidRPr="0010338C">
              <w:rPr>
                <w:rFonts w:eastAsiaTheme="minorHAnsi"/>
                <w:sz w:val="24"/>
                <w:szCs w:val="24"/>
                <w:lang w:eastAsia="en-US"/>
              </w:rPr>
              <w:t>образных воплощений в музыке (с учетом</w:t>
            </w:r>
            <w:r w:rsidR="00517737" w:rsidRPr="0010338C">
              <w:rPr>
                <w:rFonts w:eastAsiaTheme="minorHAnsi"/>
                <w:sz w:val="24"/>
                <w:szCs w:val="24"/>
                <w:lang w:eastAsia="en-US"/>
              </w:rPr>
              <w:t xml:space="preserve"> </w:t>
            </w:r>
            <w:r w:rsidRPr="0010338C">
              <w:rPr>
                <w:rFonts w:eastAsiaTheme="minorHAnsi"/>
                <w:sz w:val="24"/>
                <w:szCs w:val="24"/>
                <w:lang w:eastAsia="en-US"/>
              </w:rPr>
              <w:t>критериев, представленных в учебнике).</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Выявлять круг музыкальных образов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 xml:space="preserve"> различных музыкальных</w:t>
            </w:r>
          </w:p>
          <w:p w:rsidR="005A1C05" w:rsidRPr="0010338C" w:rsidRDefault="005A1C05"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произведениях</w:t>
            </w:r>
            <w:proofErr w:type="gramEnd"/>
            <w:r w:rsidRPr="0010338C">
              <w:rPr>
                <w:rFonts w:eastAsiaTheme="minorHAnsi"/>
                <w:sz w:val="24"/>
                <w:szCs w:val="24"/>
                <w:lang w:eastAsia="en-US"/>
              </w:rPr>
              <w:t>.</w:t>
            </w:r>
          </w:p>
          <w:p w:rsidR="005A1C05"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и сравнивать музыкальный язык в произведениях разного смыслового и эмоционального содержания.</w:t>
            </w:r>
          </w:p>
          <w:p w:rsidR="00BE293B" w:rsidRPr="0010338C" w:rsidRDefault="005A1C0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4. </w:t>
            </w:r>
            <w:proofErr w:type="gramStart"/>
            <w:r w:rsidRPr="0010338C">
              <w:rPr>
                <w:rFonts w:eastAsiaTheme="minorHAnsi"/>
                <w:sz w:val="24"/>
                <w:szCs w:val="24"/>
                <w:lang w:eastAsia="en-US"/>
              </w:rPr>
              <w:t xml:space="preserve">Узнавать по характерным признакам (интонации, мелодии, </w:t>
            </w:r>
            <w:r w:rsidRPr="0010338C">
              <w:rPr>
                <w:rFonts w:eastAsiaTheme="minorHAnsi"/>
                <w:sz w:val="24"/>
                <w:szCs w:val="24"/>
                <w:lang w:eastAsia="en-US"/>
              </w:rPr>
              <w:lastRenderedPageBreak/>
              <w:t>гармонии, ритму, оркестровке) музыку отдельных выдающихся композиторов прошлого (П. Чайковского, Дж. Верди)</w:t>
            </w:r>
            <w:proofErr w:type="gramEnd"/>
          </w:p>
        </w:tc>
        <w:tc>
          <w:tcPr>
            <w:tcW w:w="709" w:type="dxa"/>
          </w:tcPr>
          <w:p w:rsidR="00683879" w:rsidRPr="0010338C" w:rsidRDefault="00683879" w:rsidP="0010338C">
            <w:pPr>
              <w:jc w:val="both"/>
              <w:rPr>
                <w:sz w:val="24"/>
                <w:szCs w:val="24"/>
              </w:rPr>
            </w:pPr>
            <w:r w:rsidRPr="0010338C">
              <w:rPr>
                <w:sz w:val="24"/>
                <w:szCs w:val="24"/>
              </w:rPr>
              <w:lastRenderedPageBreak/>
              <w:t>Тем</w:t>
            </w:r>
            <w:r w:rsidR="00A55626" w:rsidRPr="0010338C">
              <w:rPr>
                <w:sz w:val="24"/>
                <w:szCs w:val="24"/>
              </w:rPr>
              <w:t>. УО, реферат</w:t>
            </w:r>
            <w:r w:rsidRPr="0010338C">
              <w:rPr>
                <w:sz w:val="24"/>
                <w:szCs w:val="24"/>
              </w:rPr>
              <w:t>, ХП.</w:t>
            </w:r>
          </w:p>
          <w:p w:rsidR="00BE293B" w:rsidRPr="0010338C" w:rsidRDefault="00683879" w:rsidP="0010338C">
            <w:pPr>
              <w:jc w:val="both"/>
              <w:rPr>
                <w:b/>
                <w:sz w:val="24"/>
                <w:szCs w:val="24"/>
              </w:rPr>
            </w:pPr>
            <w:r w:rsidRPr="0010338C">
              <w:rPr>
                <w:sz w:val="24"/>
                <w:szCs w:val="24"/>
              </w:rPr>
              <w:t xml:space="preserve">У </w:t>
            </w:r>
            <w:r w:rsidR="00A55626" w:rsidRPr="0010338C">
              <w:rPr>
                <w:sz w:val="24"/>
                <w:szCs w:val="24"/>
              </w:rPr>
              <w:t>60</w:t>
            </w:r>
            <w:r w:rsidRPr="0010338C">
              <w:rPr>
                <w:sz w:val="24"/>
                <w:szCs w:val="24"/>
              </w:rPr>
              <w:t xml:space="preserve"> </w:t>
            </w:r>
          </w:p>
        </w:tc>
        <w:tc>
          <w:tcPr>
            <w:tcW w:w="786" w:type="dxa"/>
          </w:tcPr>
          <w:p w:rsidR="00BE293B" w:rsidRPr="0010338C" w:rsidRDefault="00517737" w:rsidP="0010338C">
            <w:pPr>
              <w:jc w:val="both"/>
              <w:rPr>
                <w:sz w:val="24"/>
                <w:szCs w:val="24"/>
              </w:rPr>
            </w:pPr>
            <w:r w:rsidRPr="0010338C">
              <w:rPr>
                <w:sz w:val="24"/>
                <w:szCs w:val="24"/>
              </w:rPr>
              <w:t>П</w:t>
            </w:r>
            <w:r w:rsidR="00AF3956" w:rsidRPr="0010338C">
              <w:rPr>
                <w:sz w:val="24"/>
                <w:szCs w:val="24"/>
              </w:rPr>
              <w:t>овторить песни</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lastRenderedPageBreak/>
              <w:t>17</w:t>
            </w:r>
          </w:p>
        </w:tc>
        <w:tc>
          <w:tcPr>
            <w:tcW w:w="1556" w:type="dxa"/>
          </w:tcPr>
          <w:p w:rsidR="000C75B6" w:rsidRPr="0010338C" w:rsidRDefault="000C75B6" w:rsidP="0010338C">
            <w:pPr>
              <w:snapToGrid w:val="0"/>
              <w:jc w:val="both"/>
              <w:rPr>
                <w:b/>
                <w:sz w:val="24"/>
                <w:szCs w:val="24"/>
              </w:rPr>
            </w:pPr>
            <w:r w:rsidRPr="0010338C">
              <w:rPr>
                <w:b/>
                <w:sz w:val="24"/>
                <w:szCs w:val="24"/>
              </w:rPr>
              <w:t xml:space="preserve">Формы в музыке </w:t>
            </w:r>
          </w:p>
          <w:p w:rsidR="00B27E74" w:rsidRPr="0010338C" w:rsidRDefault="000C75B6" w:rsidP="0010338C">
            <w:pPr>
              <w:snapToGrid w:val="0"/>
              <w:jc w:val="both"/>
              <w:rPr>
                <w:b/>
                <w:sz w:val="24"/>
                <w:szCs w:val="24"/>
              </w:rPr>
            </w:pPr>
            <w:r w:rsidRPr="0010338C">
              <w:rPr>
                <w:b/>
                <w:sz w:val="24"/>
                <w:szCs w:val="24"/>
              </w:rPr>
              <w:t>(1 час</w:t>
            </w:r>
            <w:r w:rsidR="00B27E74" w:rsidRPr="0010338C">
              <w:rPr>
                <w:b/>
                <w:sz w:val="24"/>
                <w:szCs w:val="24"/>
              </w:rPr>
              <w:t>)</w:t>
            </w:r>
            <w:r w:rsidR="00B27E74" w:rsidRPr="0010338C">
              <w:rPr>
                <w:sz w:val="24"/>
                <w:szCs w:val="24"/>
              </w:rPr>
              <w:t xml:space="preserve"> «С</w:t>
            </w:r>
            <w:r w:rsidRPr="0010338C">
              <w:rPr>
                <w:sz w:val="24"/>
                <w:szCs w:val="24"/>
              </w:rPr>
              <w:t>юж</w:t>
            </w:r>
            <w:r w:rsidR="00B27E74" w:rsidRPr="0010338C">
              <w:rPr>
                <w:sz w:val="24"/>
                <w:szCs w:val="24"/>
              </w:rPr>
              <w:t>еты» и «герои</w:t>
            </w:r>
            <w:r w:rsidRPr="0010338C">
              <w:rPr>
                <w:sz w:val="24"/>
                <w:szCs w:val="24"/>
              </w:rPr>
              <w:t>» музыкального произведения</w:t>
            </w:r>
            <w:r w:rsidR="00B27E74" w:rsidRPr="0010338C">
              <w:rPr>
                <w:sz w:val="24"/>
                <w:szCs w:val="24"/>
              </w:rPr>
              <w:t>.</w:t>
            </w: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14.01</w:t>
            </w:r>
          </w:p>
        </w:tc>
        <w:tc>
          <w:tcPr>
            <w:tcW w:w="567" w:type="dxa"/>
          </w:tcPr>
          <w:p w:rsidR="00B27E74" w:rsidRPr="0010338C" w:rsidRDefault="00B27E74" w:rsidP="0010338C">
            <w:pPr>
              <w:jc w:val="both"/>
              <w:rPr>
                <w:b/>
                <w:sz w:val="24"/>
                <w:szCs w:val="24"/>
              </w:rPr>
            </w:pPr>
          </w:p>
        </w:tc>
        <w:tc>
          <w:tcPr>
            <w:tcW w:w="1276" w:type="dxa"/>
          </w:tcPr>
          <w:p w:rsidR="00A55626" w:rsidRPr="0010338C" w:rsidRDefault="00A55626" w:rsidP="0010338C">
            <w:pPr>
              <w:snapToGrid w:val="0"/>
              <w:jc w:val="both"/>
              <w:rPr>
                <w:sz w:val="24"/>
                <w:szCs w:val="24"/>
              </w:rPr>
            </w:pPr>
            <w:r w:rsidRPr="0010338C">
              <w:rPr>
                <w:sz w:val="24"/>
                <w:szCs w:val="24"/>
              </w:rPr>
              <w:t>УИНЗ</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Анализ музыкальных фрагментов</w:t>
            </w:r>
          </w:p>
          <w:p w:rsidR="00B27E74" w:rsidRPr="0010338C" w:rsidRDefault="00B27E74" w:rsidP="0010338C">
            <w:pPr>
              <w:jc w:val="both"/>
              <w:rPr>
                <w:sz w:val="24"/>
                <w:szCs w:val="24"/>
              </w:rPr>
            </w:pPr>
          </w:p>
        </w:tc>
        <w:tc>
          <w:tcPr>
            <w:tcW w:w="4252" w:type="dxa"/>
          </w:tcPr>
          <w:p w:rsidR="00B27E74"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Особенности воплощения художественного</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замысла в различных видах искусства. Метафорический смысл понятий </w:t>
            </w:r>
            <w:r w:rsidRPr="0010338C">
              <w:rPr>
                <w:rFonts w:eastAsiaTheme="minorHAnsi"/>
                <w:iCs/>
                <w:sz w:val="24"/>
                <w:szCs w:val="24"/>
                <w:lang w:eastAsia="en-US"/>
              </w:rPr>
              <w:t xml:space="preserve">сюжет </w:t>
            </w:r>
            <w:r w:rsidRPr="0010338C">
              <w:rPr>
                <w:rFonts w:eastAsiaTheme="minorHAnsi"/>
                <w:sz w:val="24"/>
                <w:szCs w:val="24"/>
                <w:lang w:eastAsia="en-US"/>
              </w:rPr>
              <w:t xml:space="preserve">и </w:t>
            </w:r>
            <w:r w:rsidRPr="0010338C">
              <w:rPr>
                <w:rFonts w:eastAsiaTheme="minorHAnsi"/>
                <w:iCs/>
                <w:sz w:val="24"/>
                <w:szCs w:val="24"/>
                <w:lang w:eastAsia="en-US"/>
              </w:rPr>
              <w:t xml:space="preserve">герой </w:t>
            </w:r>
            <w:r w:rsidRPr="0010338C">
              <w:rPr>
                <w:rFonts w:eastAsiaTheme="minorHAnsi"/>
                <w:sz w:val="24"/>
                <w:szCs w:val="24"/>
                <w:lang w:eastAsia="en-US"/>
              </w:rPr>
              <w:t>по отношению к музыкальному произведению.</w:t>
            </w:r>
            <w:r w:rsidR="00AF3956" w:rsidRPr="0010338C">
              <w:rPr>
                <w:rFonts w:eastAsiaTheme="minorHAnsi"/>
                <w:sz w:val="24"/>
                <w:szCs w:val="24"/>
                <w:lang w:eastAsia="en-US"/>
              </w:rPr>
              <w:t xml:space="preserve"> </w:t>
            </w:r>
            <w:r w:rsidRPr="0010338C">
              <w:rPr>
                <w:rFonts w:eastAsiaTheme="minorHAnsi"/>
                <w:sz w:val="24"/>
                <w:szCs w:val="24"/>
                <w:lang w:eastAsia="en-US"/>
              </w:rPr>
              <w:t>Средства выразительности как главные носители содержания и формы в музыке. Музыка:</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Р. Вагнер. </w:t>
            </w:r>
            <w:r w:rsidRPr="0010338C">
              <w:rPr>
                <w:rFonts w:eastAsiaTheme="minorHAnsi"/>
                <w:sz w:val="24"/>
                <w:szCs w:val="24"/>
                <w:lang w:eastAsia="en-US"/>
              </w:rPr>
              <w:t>Антракт к II</w:t>
            </w:r>
            <w:r w:rsidRPr="0010338C">
              <w:rPr>
                <w:rFonts w:eastAsiaTheme="minorHAnsi"/>
                <w:b/>
                <w:bCs/>
                <w:sz w:val="24"/>
                <w:szCs w:val="24"/>
                <w:lang w:eastAsia="en-US"/>
              </w:rPr>
              <w:t xml:space="preserve">I </w:t>
            </w:r>
            <w:r w:rsidRPr="0010338C">
              <w:rPr>
                <w:rFonts w:eastAsiaTheme="minorHAnsi"/>
                <w:sz w:val="24"/>
                <w:szCs w:val="24"/>
                <w:lang w:eastAsia="en-US"/>
              </w:rPr>
              <w:t xml:space="preserve">действию.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Лоэнгрин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Е. Крылатов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Н. Добронравова. </w:t>
            </w:r>
            <w:r w:rsidRPr="0010338C">
              <w:rPr>
                <w:rFonts w:eastAsiaTheme="minorHAnsi"/>
                <w:sz w:val="24"/>
                <w:szCs w:val="24"/>
                <w:lang w:eastAsia="en-US"/>
              </w:rPr>
              <w:t>Я верю только мачтам и мечтам (пение)</w:t>
            </w:r>
          </w:p>
        </w:tc>
        <w:tc>
          <w:tcPr>
            <w:tcW w:w="4111" w:type="dxa"/>
          </w:tcPr>
          <w:p w:rsidR="000C75B6" w:rsidRPr="0010338C" w:rsidRDefault="000C75B6" w:rsidP="0010338C">
            <w:pPr>
              <w:snapToGrid w:val="0"/>
              <w:jc w:val="both"/>
              <w:rPr>
                <w:sz w:val="24"/>
                <w:szCs w:val="24"/>
              </w:rPr>
            </w:pPr>
            <w:r w:rsidRPr="0010338C">
              <w:rPr>
                <w:sz w:val="24"/>
                <w:szCs w:val="24"/>
              </w:rPr>
              <w:t>1. Понимать характерные особенности музыкального языка.</w:t>
            </w:r>
          </w:p>
          <w:p w:rsidR="000C75B6" w:rsidRPr="0010338C" w:rsidRDefault="000C75B6" w:rsidP="0010338C">
            <w:pPr>
              <w:snapToGrid w:val="0"/>
              <w:jc w:val="both"/>
              <w:rPr>
                <w:sz w:val="24"/>
                <w:szCs w:val="24"/>
              </w:rPr>
            </w:pPr>
            <w:r w:rsidRPr="0010338C">
              <w:rPr>
                <w:sz w:val="24"/>
                <w:szCs w:val="24"/>
              </w:rPr>
              <w:t>2. Воспринимать и оценивать музыкальные произведения с точки зрения единства содержания и средств музыкальной выразительности.</w:t>
            </w:r>
          </w:p>
          <w:p w:rsidR="00B27E74" w:rsidRPr="0010338C" w:rsidRDefault="000C75B6" w:rsidP="0010338C">
            <w:pPr>
              <w:snapToGrid w:val="0"/>
              <w:jc w:val="both"/>
              <w:rPr>
                <w:sz w:val="24"/>
                <w:szCs w:val="24"/>
              </w:rPr>
            </w:pPr>
            <w:r w:rsidRPr="0010338C">
              <w:rPr>
                <w:sz w:val="24"/>
                <w:szCs w:val="24"/>
              </w:rPr>
              <w:t>3. Рассуждать о яркости и контрастности образов в музыке.</w:t>
            </w:r>
          </w:p>
        </w:tc>
        <w:tc>
          <w:tcPr>
            <w:tcW w:w="709" w:type="dxa"/>
          </w:tcPr>
          <w:p w:rsidR="00683879" w:rsidRPr="0010338C" w:rsidRDefault="00683879" w:rsidP="0010338C">
            <w:pPr>
              <w:jc w:val="both"/>
              <w:rPr>
                <w:sz w:val="24"/>
                <w:szCs w:val="24"/>
              </w:rPr>
            </w:pPr>
            <w:r w:rsidRPr="0010338C">
              <w:rPr>
                <w:sz w:val="24"/>
                <w:szCs w:val="24"/>
              </w:rPr>
              <w:t>Тек. УО, ПТЗ</w:t>
            </w:r>
            <w:r w:rsidR="00924014" w:rsidRPr="0010338C">
              <w:rPr>
                <w:sz w:val="24"/>
                <w:szCs w:val="24"/>
              </w:rPr>
              <w:t xml:space="preserve"> РТ 18-19</w:t>
            </w:r>
            <w:r w:rsidRPr="0010338C">
              <w:rPr>
                <w:sz w:val="24"/>
                <w:szCs w:val="24"/>
              </w:rPr>
              <w:t>, ХП.</w:t>
            </w:r>
          </w:p>
          <w:p w:rsidR="00A55626" w:rsidRPr="0010338C" w:rsidRDefault="00683879" w:rsidP="0010338C">
            <w:pPr>
              <w:jc w:val="both"/>
              <w:rPr>
                <w:sz w:val="24"/>
                <w:szCs w:val="24"/>
              </w:rPr>
            </w:pPr>
            <w:r w:rsidRPr="0010338C">
              <w:rPr>
                <w:sz w:val="24"/>
                <w:szCs w:val="24"/>
              </w:rPr>
              <w:t>У</w:t>
            </w:r>
          </w:p>
          <w:p w:rsidR="00B27E74" w:rsidRPr="0010338C" w:rsidRDefault="00A55626" w:rsidP="0010338C">
            <w:pPr>
              <w:jc w:val="both"/>
              <w:rPr>
                <w:b/>
                <w:sz w:val="24"/>
                <w:szCs w:val="24"/>
              </w:rPr>
            </w:pPr>
            <w:r w:rsidRPr="0010338C">
              <w:rPr>
                <w:sz w:val="24"/>
                <w:szCs w:val="24"/>
              </w:rPr>
              <w:t>63-64</w:t>
            </w:r>
            <w:r w:rsidR="00683879" w:rsidRPr="0010338C">
              <w:rPr>
                <w:sz w:val="24"/>
                <w:szCs w:val="24"/>
              </w:rPr>
              <w:t xml:space="preserve">  </w:t>
            </w:r>
          </w:p>
        </w:tc>
        <w:tc>
          <w:tcPr>
            <w:tcW w:w="786" w:type="dxa"/>
          </w:tcPr>
          <w:p w:rsidR="00B27E74" w:rsidRPr="0010338C" w:rsidRDefault="00A55626" w:rsidP="0010338C">
            <w:pPr>
              <w:jc w:val="both"/>
              <w:rPr>
                <w:sz w:val="24"/>
                <w:szCs w:val="24"/>
              </w:rPr>
            </w:pPr>
            <w:r w:rsidRPr="0010338C">
              <w:rPr>
                <w:rFonts w:eastAsiaTheme="minorHAnsi"/>
                <w:sz w:val="24"/>
                <w:szCs w:val="24"/>
                <w:lang w:eastAsia="en-US"/>
              </w:rPr>
              <w:t>Выучить «Я верю только мачтам и мечтам»</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t>18</w:t>
            </w:r>
          </w:p>
        </w:tc>
        <w:tc>
          <w:tcPr>
            <w:tcW w:w="1556" w:type="dxa"/>
          </w:tcPr>
          <w:p w:rsidR="000C75B6" w:rsidRPr="0010338C" w:rsidRDefault="000C75B6" w:rsidP="0010338C">
            <w:pPr>
              <w:snapToGrid w:val="0"/>
              <w:jc w:val="both"/>
              <w:rPr>
                <w:b/>
                <w:sz w:val="24"/>
                <w:szCs w:val="24"/>
              </w:rPr>
            </w:pPr>
            <w:r w:rsidRPr="0010338C">
              <w:rPr>
                <w:b/>
                <w:sz w:val="24"/>
                <w:szCs w:val="24"/>
              </w:rPr>
              <w:t xml:space="preserve">Что такое музыкальная форма </w:t>
            </w:r>
          </w:p>
          <w:p w:rsidR="000C75B6" w:rsidRPr="0010338C" w:rsidRDefault="000C75B6" w:rsidP="0010338C">
            <w:pPr>
              <w:snapToGrid w:val="0"/>
              <w:jc w:val="both"/>
              <w:rPr>
                <w:b/>
                <w:sz w:val="24"/>
                <w:szCs w:val="24"/>
              </w:rPr>
            </w:pPr>
            <w:r w:rsidRPr="0010338C">
              <w:rPr>
                <w:b/>
                <w:sz w:val="24"/>
                <w:szCs w:val="24"/>
              </w:rPr>
              <w:t>(2 часа)</w:t>
            </w:r>
          </w:p>
          <w:p w:rsidR="00B27E74" w:rsidRPr="0010338C" w:rsidRDefault="00B27E74" w:rsidP="0010338C">
            <w:pPr>
              <w:snapToGrid w:val="0"/>
              <w:jc w:val="both"/>
              <w:rPr>
                <w:sz w:val="24"/>
                <w:szCs w:val="24"/>
              </w:rPr>
            </w:pPr>
            <w:r w:rsidRPr="0010338C">
              <w:rPr>
                <w:sz w:val="24"/>
                <w:szCs w:val="24"/>
              </w:rPr>
              <w:t>«Художественная форма – это ставшее зримым содержание».</w:t>
            </w: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21.01</w:t>
            </w:r>
          </w:p>
        </w:tc>
        <w:tc>
          <w:tcPr>
            <w:tcW w:w="567" w:type="dxa"/>
          </w:tcPr>
          <w:p w:rsidR="00B27E74" w:rsidRPr="0010338C" w:rsidRDefault="00B27E74" w:rsidP="0010338C">
            <w:pPr>
              <w:jc w:val="both"/>
              <w:rPr>
                <w:b/>
                <w:sz w:val="24"/>
                <w:szCs w:val="24"/>
              </w:rPr>
            </w:pPr>
          </w:p>
        </w:tc>
        <w:tc>
          <w:tcPr>
            <w:tcW w:w="1276" w:type="dxa"/>
          </w:tcPr>
          <w:p w:rsidR="00924014" w:rsidRPr="0010338C" w:rsidRDefault="00924014" w:rsidP="0010338C">
            <w:pPr>
              <w:snapToGrid w:val="0"/>
              <w:jc w:val="both"/>
              <w:rPr>
                <w:sz w:val="24"/>
                <w:szCs w:val="24"/>
              </w:rPr>
            </w:pPr>
            <w:r w:rsidRPr="0010338C">
              <w:rPr>
                <w:sz w:val="24"/>
                <w:szCs w:val="24"/>
              </w:rPr>
              <w:t>УИНЗ</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Хоровое пение</w:t>
            </w:r>
          </w:p>
          <w:p w:rsidR="00B27E74" w:rsidRPr="0010338C" w:rsidRDefault="00B27E74" w:rsidP="0010338C">
            <w:pPr>
              <w:jc w:val="both"/>
              <w:rPr>
                <w:sz w:val="24"/>
                <w:szCs w:val="24"/>
              </w:rPr>
            </w:pPr>
            <w:r w:rsidRPr="0010338C">
              <w:rPr>
                <w:sz w:val="24"/>
                <w:szCs w:val="24"/>
              </w:rPr>
              <w:t>Выполнение проблемно-творческого задания</w:t>
            </w:r>
          </w:p>
        </w:tc>
        <w:tc>
          <w:tcPr>
            <w:tcW w:w="4252" w:type="dxa"/>
          </w:tcPr>
          <w:p w:rsidR="000C75B6" w:rsidRPr="0010338C" w:rsidRDefault="000C75B6" w:rsidP="0010338C">
            <w:pPr>
              <w:jc w:val="both"/>
              <w:rPr>
                <w:sz w:val="24"/>
                <w:szCs w:val="24"/>
              </w:rPr>
            </w:pPr>
            <w:r w:rsidRPr="0010338C">
              <w:rPr>
                <w:sz w:val="24"/>
                <w:szCs w:val="24"/>
              </w:rPr>
              <w:t>Понимание музыкальной формы в узком и широком смысле.</w:t>
            </w:r>
            <w:r w:rsidR="00924014" w:rsidRPr="0010338C">
              <w:rPr>
                <w:sz w:val="24"/>
                <w:szCs w:val="24"/>
              </w:rPr>
              <w:t xml:space="preserve"> </w:t>
            </w:r>
            <w:r w:rsidRPr="0010338C">
              <w:rPr>
                <w:sz w:val="24"/>
                <w:szCs w:val="24"/>
              </w:rPr>
              <w:t>Единство содержания и формы — непременный закон искусства (на примере стихотворения «Сонет к форме» В. Брюсова). Связь</w:t>
            </w:r>
            <w:r w:rsidR="007D77BD">
              <w:rPr>
                <w:sz w:val="24"/>
                <w:szCs w:val="24"/>
              </w:rPr>
              <w:t xml:space="preserve"> </w:t>
            </w:r>
            <w:r w:rsidRPr="0010338C">
              <w:rPr>
                <w:sz w:val="24"/>
                <w:szCs w:val="24"/>
              </w:rPr>
              <w:t>тональности музыкального произведения с его художественным замыслом, характером (</w:t>
            </w:r>
            <w:proofErr w:type="gramStart"/>
            <w:r w:rsidRPr="0010338C">
              <w:rPr>
                <w:sz w:val="24"/>
                <w:szCs w:val="24"/>
              </w:rPr>
              <w:t>на примере «Лакримоза</w:t>
            </w:r>
            <w:proofErr w:type="gramEnd"/>
            <w:r w:rsidRPr="0010338C">
              <w:rPr>
                <w:sz w:val="24"/>
                <w:szCs w:val="24"/>
              </w:rPr>
              <w:t>» из Реквиема</w:t>
            </w:r>
            <w:r w:rsidR="00924014" w:rsidRPr="0010338C">
              <w:rPr>
                <w:sz w:val="24"/>
                <w:szCs w:val="24"/>
              </w:rPr>
              <w:t xml:space="preserve"> </w:t>
            </w:r>
            <w:r w:rsidRPr="0010338C">
              <w:rPr>
                <w:sz w:val="24"/>
                <w:szCs w:val="24"/>
              </w:rPr>
              <w:t>В. А. Моцарта и Серенады Ф.Шуберта).</w:t>
            </w:r>
            <w:r w:rsidRPr="0010338C">
              <w:rPr>
                <w:rFonts w:eastAsiaTheme="minorHAnsi"/>
                <w:sz w:val="24"/>
                <w:szCs w:val="24"/>
                <w:lang w:eastAsia="en-US"/>
              </w:rPr>
              <w:t xml:space="preserve">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w:t>
            </w:r>
            <w:r w:rsidR="00B43D4F" w:rsidRPr="0010338C">
              <w:rPr>
                <w:rFonts w:eastAsiaTheme="minorHAnsi"/>
                <w:sz w:val="24"/>
                <w:szCs w:val="24"/>
                <w:lang w:eastAsia="en-US"/>
              </w:rPr>
              <w:t xml:space="preserve"> </w:t>
            </w:r>
            <w:r w:rsidRPr="0010338C">
              <w:rPr>
                <w:rFonts w:eastAsiaTheme="minorHAnsi"/>
                <w:iCs/>
                <w:sz w:val="24"/>
                <w:szCs w:val="24"/>
                <w:lang w:eastAsia="en-US"/>
              </w:rPr>
              <w:t xml:space="preserve">В. Брюсов. </w:t>
            </w:r>
            <w:r w:rsidRPr="0010338C">
              <w:rPr>
                <w:rFonts w:eastAsiaTheme="minorHAnsi"/>
                <w:sz w:val="24"/>
                <w:szCs w:val="24"/>
                <w:lang w:eastAsia="en-US"/>
              </w:rPr>
              <w:t>Сонет к форме</w:t>
            </w:r>
            <w:r w:rsidR="00B43D4F" w:rsidRPr="0010338C">
              <w:rPr>
                <w:rFonts w:eastAsiaTheme="minorHAnsi"/>
                <w:sz w:val="24"/>
                <w:szCs w:val="24"/>
                <w:lang w:eastAsia="en-US"/>
              </w:rPr>
              <w:t xml:space="preserve">. </w:t>
            </w:r>
            <w:r w:rsidRPr="0010338C">
              <w:rPr>
                <w:rFonts w:eastAsiaTheme="minorHAnsi"/>
                <w:sz w:val="24"/>
                <w:szCs w:val="24"/>
                <w:lang w:eastAsia="en-US"/>
              </w:rPr>
              <w:t xml:space="preserve">Живо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и с ь </w:t>
            </w:r>
          </w:p>
          <w:p w:rsidR="000C75B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Собор Нотр-Дам в Париже;</w:t>
            </w:r>
          </w:p>
          <w:p w:rsidR="000C75B6"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Микеланджело. </w:t>
            </w:r>
            <w:r w:rsidR="00B43D4F" w:rsidRPr="0010338C">
              <w:rPr>
                <w:rFonts w:eastAsiaTheme="minorHAnsi"/>
                <w:sz w:val="24"/>
                <w:szCs w:val="24"/>
                <w:lang w:eastAsia="en-US"/>
              </w:rPr>
              <w:t xml:space="preserve">Внутренний вид купола </w:t>
            </w:r>
            <w:r w:rsidRPr="0010338C">
              <w:rPr>
                <w:rFonts w:eastAsiaTheme="minorHAnsi"/>
                <w:sz w:val="24"/>
                <w:szCs w:val="24"/>
                <w:lang w:eastAsia="en-US"/>
              </w:rPr>
              <w:t>собора св. Петра;</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Братья Лимбург. </w:t>
            </w:r>
            <w:r w:rsidRPr="0010338C">
              <w:rPr>
                <w:rFonts w:eastAsiaTheme="minorHAnsi"/>
                <w:sz w:val="24"/>
                <w:szCs w:val="24"/>
                <w:lang w:eastAsia="en-US"/>
              </w:rPr>
              <w:t>Крещение. Из Роскошного</w:t>
            </w:r>
            <w:r w:rsidR="00B43D4F" w:rsidRPr="0010338C">
              <w:rPr>
                <w:rFonts w:eastAsiaTheme="minorHAnsi"/>
                <w:sz w:val="24"/>
                <w:szCs w:val="24"/>
                <w:lang w:eastAsia="en-US"/>
              </w:rPr>
              <w:t xml:space="preserve"> </w:t>
            </w:r>
            <w:r w:rsidRPr="0010338C">
              <w:rPr>
                <w:rFonts w:eastAsiaTheme="minorHAnsi"/>
                <w:sz w:val="24"/>
                <w:szCs w:val="24"/>
                <w:lang w:eastAsia="en-US"/>
              </w:rPr>
              <w:t>часослова герцога Беррийского;</w:t>
            </w:r>
            <w:r w:rsidR="00B43D4F" w:rsidRPr="0010338C">
              <w:rPr>
                <w:rFonts w:eastAsiaTheme="minorHAnsi"/>
                <w:sz w:val="24"/>
                <w:szCs w:val="24"/>
                <w:lang w:eastAsia="en-US"/>
              </w:rPr>
              <w:t xml:space="preserve"> </w:t>
            </w:r>
            <w:r w:rsidRPr="0010338C">
              <w:rPr>
                <w:rFonts w:eastAsiaTheme="minorHAnsi"/>
                <w:iCs/>
                <w:sz w:val="24"/>
                <w:szCs w:val="24"/>
                <w:lang w:eastAsia="en-US"/>
              </w:rPr>
              <w:t xml:space="preserve">Микеланджело. </w:t>
            </w:r>
            <w:r w:rsidR="00B43D4F" w:rsidRPr="0010338C">
              <w:rPr>
                <w:rFonts w:eastAsiaTheme="minorHAnsi"/>
                <w:sz w:val="24"/>
                <w:szCs w:val="24"/>
                <w:lang w:eastAsia="en-US"/>
              </w:rPr>
              <w:t xml:space="preserve">Мадонна Дони; </w:t>
            </w:r>
            <w:r w:rsidRPr="0010338C">
              <w:rPr>
                <w:rFonts w:eastAsiaTheme="minorHAnsi"/>
                <w:sz w:val="24"/>
                <w:szCs w:val="24"/>
                <w:lang w:eastAsia="en-US"/>
              </w:rPr>
              <w:t xml:space="preserve">О. У. </w:t>
            </w:r>
            <w:r w:rsidRPr="0010338C">
              <w:rPr>
                <w:rFonts w:eastAsiaTheme="minorHAnsi"/>
                <w:iCs/>
                <w:sz w:val="24"/>
                <w:szCs w:val="24"/>
                <w:lang w:eastAsia="en-US"/>
              </w:rPr>
              <w:lastRenderedPageBreak/>
              <w:t xml:space="preserve">Пьюджин. </w:t>
            </w:r>
            <w:r w:rsidR="00B43D4F" w:rsidRPr="0010338C">
              <w:rPr>
                <w:rFonts w:eastAsiaTheme="minorHAnsi"/>
                <w:sz w:val="24"/>
                <w:szCs w:val="24"/>
                <w:lang w:eastAsia="en-US"/>
              </w:rPr>
              <w:t xml:space="preserve">Готический диван; </w:t>
            </w:r>
            <w:r w:rsidRPr="0010338C">
              <w:rPr>
                <w:rFonts w:eastAsiaTheme="minorHAnsi"/>
                <w:sz w:val="24"/>
                <w:szCs w:val="24"/>
                <w:lang w:eastAsia="en-US"/>
              </w:rPr>
              <w:t>Вид лестницы Библиотеки Лауренциана.</w:t>
            </w:r>
          </w:p>
          <w:p w:rsidR="00B27E74" w:rsidRPr="0010338C" w:rsidRDefault="000C75B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 у з ы </w:t>
            </w:r>
            <w:proofErr w:type="gramStart"/>
            <w:r w:rsidRPr="0010338C">
              <w:rPr>
                <w:rFonts w:eastAsiaTheme="minorHAnsi"/>
                <w:sz w:val="24"/>
                <w:szCs w:val="24"/>
                <w:lang w:eastAsia="en-US"/>
              </w:rPr>
              <w:t>к</w:t>
            </w:r>
            <w:proofErr w:type="gramEnd"/>
            <w:r w:rsidRPr="0010338C">
              <w:rPr>
                <w:rFonts w:eastAsiaTheme="minorHAnsi"/>
                <w:sz w:val="24"/>
                <w:szCs w:val="24"/>
                <w:lang w:eastAsia="en-US"/>
              </w:rPr>
              <w:t xml:space="preserve"> а</w:t>
            </w:r>
            <w:r w:rsidR="00B43D4F" w:rsidRPr="0010338C">
              <w:rPr>
                <w:rFonts w:eastAsiaTheme="minorHAnsi"/>
                <w:sz w:val="24"/>
                <w:szCs w:val="24"/>
                <w:lang w:eastAsia="en-US"/>
              </w:rPr>
              <w:t xml:space="preserve"> </w:t>
            </w:r>
            <w:r w:rsidRPr="0010338C">
              <w:rPr>
                <w:rFonts w:eastAsiaTheme="minorHAnsi"/>
                <w:iCs/>
                <w:sz w:val="24"/>
                <w:szCs w:val="24"/>
                <w:lang w:eastAsia="en-US"/>
              </w:rPr>
              <w:t xml:space="preserve">В. А.Моцарт. </w:t>
            </w:r>
            <w:r w:rsidR="00B43D4F" w:rsidRPr="0010338C">
              <w:rPr>
                <w:rFonts w:eastAsiaTheme="minorHAnsi"/>
                <w:sz w:val="24"/>
                <w:szCs w:val="24"/>
                <w:lang w:eastAsia="en-US"/>
              </w:rPr>
              <w:t xml:space="preserve">Реквием. Лакримоза </w:t>
            </w:r>
            <w:r w:rsidRPr="0010338C">
              <w:rPr>
                <w:rFonts w:eastAsiaTheme="minorHAnsi"/>
                <w:sz w:val="24"/>
                <w:szCs w:val="24"/>
                <w:lang w:eastAsia="en-US"/>
              </w:rPr>
              <w:t>(слушание);</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Ф. Шуберт. </w:t>
            </w:r>
            <w:r w:rsidRPr="0010338C">
              <w:rPr>
                <w:rFonts w:eastAsiaTheme="minorHAnsi"/>
                <w:sz w:val="24"/>
                <w:szCs w:val="24"/>
                <w:lang w:eastAsia="en-US"/>
              </w:rPr>
              <w:t>Серенада (слушание).</w:t>
            </w:r>
            <w:r w:rsidR="00AF3956" w:rsidRPr="0010338C">
              <w:rPr>
                <w:rFonts w:eastAsiaTheme="minorHAnsi"/>
                <w:sz w:val="24"/>
                <w:szCs w:val="24"/>
                <w:lang w:eastAsia="en-US"/>
              </w:rPr>
              <w:t xml:space="preserve"> </w:t>
            </w:r>
            <w:r w:rsidR="00B43D4F" w:rsidRPr="0010338C">
              <w:rPr>
                <w:rFonts w:eastAsiaTheme="minorHAnsi"/>
                <w:sz w:val="24"/>
                <w:szCs w:val="24"/>
                <w:lang w:eastAsia="en-US"/>
              </w:rPr>
              <w:t>Песенный репертуар</w:t>
            </w:r>
            <w:proofErr w:type="gramStart"/>
            <w:r w:rsidR="00B43D4F" w:rsidRPr="0010338C">
              <w:rPr>
                <w:rFonts w:eastAsiaTheme="minorHAnsi"/>
                <w:sz w:val="24"/>
                <w:szCs w:val="24"/>
                <w:lang w:eastAsia="en-US"/>
              </w:rPr>
              <w:t>:</w:t>
            </w:r>
            <w:r w:rsidRPr="0010338C">
              <w:rPr>
                <w:rFonts w:eastAsiaTheme="minorHAnsi"/>
                <w:sz w:val="24"/>
                <w:szCs w:val="24"/>
                <w:lang w:eastAsia="en-US"/>
              </w:rPr>
              <w:t>А</w:t>
            </w:r>
            <w:proofErr w:type="gramEnd"/>
            <w:r w:rsidRPr="0010338C">
              <w:rPr>
                <w:rFonts w:eastAsiaTheme="minorHAnsi"/>
                <w:sz w:val="24"/>
                <w:szCs w:val="24"/>
                <w:lang w:eastAsia="en-US"/>
              </w:rPr>
              <w:t>.</w:t>
            </w:r>
            <w:r w:rsidRPr="0010338C">
              <w:rPr>
                <w:rFonts w:eastAsiaTheme="minorHAnsi"/>
                <w:iCs/>
                <w:sz w:val="24"/>
                <w:szCs w:val="24"/>
                <w:lang w:eastAsia="en-US"/>
              </w:rPr>
              <w:t>3ацепин</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Л. Дербенева. </w:t>
            </w:r>
            <w:r w:rsidRPr="0010338C">
              <w:rPr>
                <w:rFonts w:eastAsiaTheme="minorHAnsi"/>
                <w:sz w:val="24"/>
                <w:szCs w:val="24"/>
                <w:lang w:eastAsia="en-US"/>
              </w:rPr>
              <w:t>Есть только</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миг. </w:t>
            </w:r>
          </w:p>
        </w:tc>
        <w:tc>
          <w:tcPr>
            <w:tcW w:w="4111" w:type="dxa"/>
          </w:tcPr>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Воспринимать и оценивать</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произведения искусства с точки</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зрения единства содержания и формы.</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Понимать характерные</w:t>
            </w:r>
          </w:p>
          <w:p w:rsidR="00B27E74"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особенности музыкального</w:t>
            </w:r>
            <w:r w:rsidR="00924014" w:rsidRPr="0010338C">
              <w:rPr>
                <w:rFonts w:eastAsiaTheme="minorHAnsi"/>
                <w:sz w:val="24"/>
                <w:szCs w:val="24"/>
                <w:lang w:eastAsia="en-US"/>
              </w:rPr>
              <w:t xml:space="preserve"> </w:t>
            </w:r>
            <w:r w:rsidRPr="0010338C">
              <w:rPr>
                <w:rFonts w:eastAsiaTheme="minorHAnsi"/>
                <w:sz w:val="24"/>
                <w:szCs w:val="24"/>
                <w:lang w:eastAsia="en-US"/>
              </w:rPr>
              <w:t>языка.</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Различать характерные признаки</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видов искусства (с учетом критериев, представленных в учебнике).</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специфику деятельности композитора, поэта и художника (с учетом критериев, представленных в учебнике).</w:t>
            </w:r>
          </w:p>
        </w:tc>
        <w:tc>
          <w:tcPr>
            <w:tcW w:w="709" w:type="dxa"/>
          </w:tcPr>
          <w:p w:rsidR="00683879" w:rsidRPr="0010338C" w:rsidRDefault="00683879" w:rsidP="0010338C">
            <w:pPr>
              <w:jc w:val="both"/>
              <w:rPr>
                <w:sz w:val="24"/>
                <w:szCs w:val="24"/>
              </w:rPr>
            </w:pPr>
            <w:r w:rsidRPr="0010338C">
              <w:rPr>
                <w:sz w:val="24"/>
                <w:szCs w:val="24"/>
              </w:rPr>
              <w:t>Тек. УО, ПТЗ, ХП.</w:t>
            </w:r>
          </w:p>
          <w:p w:rsidR="00B27E74" w:rsidRPr="0010338C" w:rsidRDefault="00683879" w:rsidP="0010338C">
            <w:pPr>
              <w:jc w:val="both"/>
              <w:rPr>
                <w:b/>
                <w:sz w:val="24"/>
                <w:szCs w:val="24"/>
              </w:rPr>
            </w:pPr>
            <w:r w:rsidRPr="0010338C">
              <w:rPr>
                <w:sz w:val="24"/>
                <w:szCs w:val="24"/>
              </w:rPr>
              <w:t xml:space="preserve">У  </w:t>
            </w:r>
          </w:p>
        </w:tc>
        <w:tc>
          <w:tcPr>
            <w:tcW w:w="786" w:type="dxa"/>
          </w:tcPr>
          <w:p w:rsidR="00924014" w:rsidRPr="0010338C" w:rsidRDefault="00924014"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Выучить песню «Есть только</w:t>
            </w:r>
          </w:p>
          <w:p w:rsidR="00B27E74" w:rsidRPr="0010338C" w:rsidRDefault="00924014" w:rsidP="0010338C">
            <w:pPr>
              <w:jc w:val="both"/>
              <w:rPr>
                <w:sz w:val="24"/>
                <w:szCs w:val="24"/>
              </w:rPr>
            </w:pPr>
            <w:r w:rsidRPr="0010338C">
              <w:rPr>
                <w:rFonts w:eastAsiaTheme="minorHAnsi"/>
                <w:sz w:val="24"/>
                <w:szCs w:val="24"/>
                <w:lang w:eastAsia="en-US"/>
              </w:rPr>
              <w:t>Миг».</w:t>
            </w:r>
          </w:p>
        </w:tc>
      </w:tr>
      <w:tr w:rsidR="00E14629" w:rsidRPr="0010338C" w:rsidTr="00BE1AAC">
        <w:tc>
          <w:tcPr>
            <w:tcW w:w="537" w:type="dxa"/>
          </w:tcPr>
          <w:p w:rsidR="00BE293B" w:rsidRPr="0010338C" w:rsidRDefault="00BE293B" w:rsidP="0010338C">
            <w:pPr>
              <w:jc w:val="both"/>
              <w:rPr>
                <w:b/>
                <w:sz w:val="24"/>
                <w:szCs w:val="24"/>
              </w:rPr>
            </w:pPr>
            <w:r w:rsidRPr="0010338C">
              <w:rPr>
                <w:b/>
                <w:sz w:val="24"/>
                <w:szCs w:val="24"/>
              </w:rPr>
              <w:lastRenderedPageBreak/>
              <w:t>19</w:t>
            </w:r>
          </w:p>
        </w:tc>
        <w:tc>
          <w:tcPr>
            <w:tcW w:w="1556" w:type="dxa"/>
          </w:tcPr>
          <w:p w:rsidR="00BE293B" w:rsidRPr="0010338C" w:rsidRDefault="00B43D4F" w:rsidP="0010338C">
            <w:pPr>
              <w:snapToGrid w:val="0"/>
              <w:jc w:val="both"/>
              <w:rPr>
                <w:sz w:val="24"/>
                <w:szCs w:val="24"/>
              </w:rPr>
            </w:pPr>
            <w:r w:rsidRPr="0010338C">
              <w:rPr>
                <w:sz w:val="24"/>
                <w:szCs w:val="24"/>
              </w:rPr>
              <w:t>«Художественная форма – это ставшее зримым содержание</w:t>
            </w:r>
          </w:p>
        </w:tc>
        <w:tc>
          <w:tcPr>
            <w:tcW w:w="425" w:type="dxa"/>
          </w:tcPr>
          <w:p w:rsidR="00BE293B" w:rsidRPr="0010338C" w:rsidRDefault="00BE293B" w:rsidP="0010338C">
            <w:pPr>
              <w:jc w:val="both"/>
              <w:rPr>
                <w:b/>
                <w:sz w:val="24"/>
                <w:szCs w:val="24"/>
              </w:rPr>
            </w:pPr>
            <w:r w:rsidRPr="0010338C">
              <w:rPr>
                <w:b/>
                <w:sz w:val="24"/>
                <w:szCs w:val="24"/>
              </w:rPr>
              <w:t>1</w:t>
            </w:r>
          </w:p>
        </w:tc>
        <w:tc>
          <w:tcPr>
            <w:tcW w:w="567" w:type="dxa"/>
          </w:tcPr>
          <w:p w:rsidR="00BE293B" w:rsidRPr="0010338C" w:rsidRDefault="00BE293B" w:rsidP="0010338C">
            <w:pPr>
              <w:jc w:val="both"/>
              <w:rPr>
                <w:b/>
                <w:sz w:val="24"/>
                <w:szCs w:val="24"/>
              </w:rPr>
            </w:pPr>
            <w:r w:rsidRPr="0010338C">
              <w:rPr>
                <w:b/>
                <w:sz w:val="24"/>
                <w:szCs w:val="24"/>
              </w:rPr>
              <w:t>28.01</w:t>
            </w:r>
          </w:p>
        </w:tc>
        <w:tc>
          <w:tcPr>
            <w:tcW w:w="567" w:type="dxa"/>
          </w:tcPr>
          <w:p w:rsidR="00BE293B" w:rsidRPr="0010338C" w:rsidRDefault="00BE293B" w:rsidP="0010338C">
            <w:pPr>
              <w:jc w:val="both"/>
              <w:rPr>
                <w:b/>
                <w:sz w:val="24"/>
                <w:szCs w:val="24"/>
              </w:rPr>
            </w:pPr>
          </w:p>
        </w:tc>
        <w:tc>
          <w:tcPr>
            <w:tcW w:w="1276" w:type="dxa"/>
          </w:tcPr>
          <w:p w:rsidR="00924014" w:rsidRPr="0010338C" w:rsidRDefault="00924014" w:rsidP="0010338C">
            <w:pPr>
              <w:snapToGrid w:val="0"/>
              <w:jc w:val="both"/>
              <w:rPr>
                <w:sz w:val="24"/>
                <w:szCs w:val="24"/>
              </w:rPr>
            </w:pPr>
            <w:r w:rsidRPr="0010338C">
              <w:rPr>
                <w:sz w:val="24"/>
                <w:szCs w:val="24"/>
              </w:rPr>
              <w:t>УКПЗ</w:t>
            </w:r>
          </w:p>
          <w:p w:rsidR="00B27E74" w:rsidRPr="0010338C" w:rsidRDefault="00B27E74" w:rsidP="0010338C">
            <w:pPr>
              <w:snapToGrid w:val="0"/>
              <w:jc w:val="both"/>
              <w:rPr>
                <w:sz w:val="24"/>
                <w:szCs w:val="24"/>
              </w:rPr>
            </w:pPr>
            <w:r w:rsidRPr="0010338C">
              <w:rPr>
                <w:sz w:val="24"/>
                <w:szCs w:val="24"/>
              </w:rPr>
              <w:t>Слушание музыки</w:t>
            </w:r>
          </w:p>
          <w:p w:rsidR="00BE293B" w:rsidRPr="0010338C" w:rsidRDefault="00B27E74" w:rsidP="0010338C">
            <w:pPr>
              <w:snapToGrid w:val="0"/>
              <w:jc w:val="both"/>
              <w:rPr>
                <w:sz w:val="24"/>
                <w:szCs w:val="24"/>
              </w:rPr>
            </w:pPr>
            <w:r w:rsidRPr="0010338C">
              <w:rPr>
                <w:sz w:val="24"/>
                <w:szCs w:val="24"/>
              </w:rPr>
              <w:t>Анализ музыкальных</w:t>
            </w:r>
            <w:r w:rsidR="00924014" w:rsidRPr="0010338C">
              <w:rPr>
                <w:sz w:val="24"/>
                <w:szCs w:val="24"/>
              </w:rPr>
              <w:t xml:space="preserve"> фрагментов </w:t>
            </w:r>
          </w:p>
        </w:tc>
        <w:tc>
          <w:tcPr>
            <w:tcW w:w="4252" w:type="dxa"/>
          </w:tcPr>
          <w:p w:rsidR="00BE293B"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Особенности претворения ладотональности в Увертюре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Свадьба Фигаро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 А.Моцарта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торжествующая жажда жизни). Выражение мотива тоски и одиночества в пьесе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Шарманщик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вокального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Зимний путь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 Шуберта. Музыка: </w:t>
            </w:r>
            <w:r w:rsidRPr="0010338C">
              <w:rPr>
                <w:rFonts w:eastAsiaTheme="minorHAnsi"/>
                <w:iCs/>
                <w:sz w:val="24"/>
                <w:szCs w:val="24"/>
                <w:lang w:eastAsia="en-US"/>
              </w:rPr>
              <w:t xml:space="preserve">В. А.Моцарт. </w:t>
            </w:r>
            <w:r w:rsidRPr="0010338C">
              <w:rPr>
                <w:rFonts w:eastAsiaTheme="minorHAnsi"/>
                <w:sz w:val="24"/>
                <w:szCs w:val="24"/>
                <w:lang w:eastAsia="en-US"/>
              </w:rPr>
              <w:t xml:space="preserve">Увертюра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Свадьба</w:t>
            </w:r>
            <w:r w:rsidR="00AF3956" w:rsidRPr="0010338C">
              <w:rPr>
                <w:rFonts w:eastAsiaTheme="minorHAnsi"/>
                <w:sz w:val="24"/>
                <w:szCs w:val="24"/>
                <w:lang w:eastAsia="en-US"/>
              </w:rPr>
              <w:t xml:space="preserve"> </w:t>
            </w:r>
            <w:r w:rsidRPr="0010338C">
              <w:rPr>
                <w:rFonts w:eastAsiaTheme="minorHAnsi"/>
                <w:sz w:val="24"/>
                <w:szCs w:val="24"/>
                <w:lang w:eastAsia="en-US"/>
              </w:rPr>
              <w:t>Фигаро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 xml:space="preserve">Ф. Шуберт. </w:t>
            </w:r>
            <w:r w:rsidRPr="0010338C">
              <w:rPr>
                <w:rFonts w:eastAsiaTheme="minorHAnsi"/>
                <w:sz w:val="24"/>
                <w:szCs w:val="24"/>
                <w:lang w:eastAsia="en-US"/>
              </w:rPr>
              <w:t xml:space="preserve">Шарманщик. Из вокального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Зимний путь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roofErr w:type="gramStart"/>
            <w:r w:rsidRPr="0010338C">
              <w:rPr>
                <w:rFonts w:eastAsiaTheme="minorHAnsi"/>
                <w:sz w:val="24"/>
                <w:szCs w:val="24"/>
                <w:lang w:eastAsia="en-US"/>
              </w:rPr>
              <w:t>;</w:t>
            </w:r>
            <w:r w:rsidRPr="0010338C">
              <w:rPr>
                <w:rFonts w:eastAsiaTheme="minorHAnsi"/>
                <w:iCs/>
                <w:sz w:val="24"/>
                <w:szCs w:val="24"/>
                <w:lang w:eastAsia="en-US"/>
              </w:rPr>
              <w:t>А</w:t>
            </w:r>
            <w:proofErr w:type="gramEnd"/>
            <w:r w:rsidRPr="0010338C">
              <w:rPr>
                <w:rFonts w:eastAsiaTheme="minorHAnsi"/>
                <w:iCs/>
                <w:sz w:val="24"/>
                <w:szCs w:val="24"/>
                <w:lang w:eastAsia="en-US"/>
              </w:rPr>
              <w:t>. Рыбников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Р. Тагора. </w:t>
            </w:r>
            <w:r w:rsidRPr="0010338C">
              <w:rPr>
                <w:rFonts w:eastAsiaTheme="minorHAnsi"/>
                <w:sz w:val="24"/>
                <w:szCs w:val="24"/>
                <w:lang w:eastAsia="en-US"/>
              </w:rPr>
              <w:t>Последняя поэма (слушание)</w:t>
            </w:r>
          </w:p>
        </w:tc>
        <w:tc>
          <w:tcPr>
            <w:tcW w:w="4111" w:type="dxa"/>
          </w:tcPr>
          <w:p w:rsidR="00B43D4F" w:rsidRPr="0010338C" w:rsidRDefault="00B43D4F" w:rsidP="0010338C">
            <w:pPr>
              <w:autoSpaceDE w:val="0"/>
              <w:autoSpaceDN w:val="0"/>
              <w:adjustRightInd w:val="0"/>
              <w:jc w:val="both"/>
              <w:rPr>
                <w:sz w:val="24"/>
                <w:szCs w:val="24"/>
              </w:rPr>
            </w:pPr>
            <w:r w:rsidRPr="0010338C">
              <w:rPr>
                <w:rFonts w:eastAsiaTheme="minorHAnsi"/>
                <w:sz w:val="24"/>
                <w:szCs w:val="24"/>
                <w:lang w:eastAsia="en-US"/>
              </w:rPr>
              <w:t>1. Воспринимать и оценивать музыкальные произведения с точки зрения единства содержания и формы.</w:t>
            </w:r>
            <w:r w:rsidRPr="0010338C">
              <w:rPr>
                <w:sz w:val="24"/>
                <w:szCs w:val="24"/>
              </w:rPr>
              <w:t xml:space="preserve"> </w:t>
            </w:r>
            <w:r w:rsidR="00AF3956" w:rsidRPr="0010338C">
              <w:rPr>
                <w:sz w:val="24"/>
                <w:szCs w:val="24"/>
              </w:rPr>
              <w:t xml:space="preserve"> </w:t>
            </w:r>
            <w:r w:rsidRPr="0010338C">
              <w:rPr>
                <w:rFonts w:eastAsiaTheme="minorHAnsi"/>
                <w:sz w:val="24"/>
                <w:szCs w:val="24"/>
                <w:lang w:eastAsia="en-US"/>
              </w:rPr>
              <w:t>2. Выявлять круг музыкальных образов в различных музыкальных</w:t>
            </w:r>
            <w:r w:rsidR="00AF3956" w:rsidRPr="0010338C">
              <w:rPr>
                <w:sz w:val="24"/>
                <w:szCs w:val="24"/>
              </w:rPr>
              <w:t xml:space="preserve"> </w:t>
            </w:r>
            <w:r w:rsidRPr="0010338C">
              <w:rPr>
                <w:rFonts w:eastAsiaTheme="minorHAnsi"/>
                <w:sz w:val="24"/>
                <w:szCs w:val="24"/>
                <w:lang w:eastAsia="en-US"/>
              </w:rPr>
              <w:t>произведениях.</w:t>
            </w:r>
          </w:p>
          <w:p w:rsidR="00B43D4F"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и сравнивать музыкальный язык в произведениях разного смыслового и эмоционального содержания.</w:t>
            </w:r>
          </w:p>
          <w:p w:rsidR="00B27E74"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Узнавать по характерным признакам (интонации, мелодии, гармонии) музыку отдельных выдающихся композиторов прошлого (В. А. Моцарта, Ф.Шуберта)</w:t>
            </w:r>
          </w:p>
          <w:p w:rsidR="00BE293B" w:rsidRPr="0010338C" w:rsidRDefault="00BE293B" w:rsidP="0010338C">
            <w:pPr>
              <w:snapToGrid w:val="0"/>
              <w:jc w:val="both"/>
              <w:rPr>
                <w:b/>
                <w:sz w:val="24"/>
                <w:szCs w:val="24"/>
              </w:rPr>
            </w:pPr>
          </w:p>
        </w:tc>
        <w:tc>
          <w:tcPr>
            <w:tcW w:w="709" w:type="dxa"/>
          </w:tcPr>
          <w:p w:rsidR="00683879" w:rsidRPr="0010338C" w:rsidRDefault="00683879" w:rsidP="0010338C">
            <w:pPr>
              <w:jc w:val="both"/>
              <w:rPr>
                <w:sz w:val="24"/>
                <w:szCs w:val="24"/>
              </w:rPr>
            </w:pPr>
            <w:r w:rsidRPr="0010338C">
              <w:rPr>
                <w:sz w:val="24"/>
                <w:szCs w:val="24"/>
              </w:rPr>
              <w:t>Тем</w:t>
            </w:r>
            <w:r w:rsidR="00924014" w:rsidRPr="0010338C">
              <w:rPr>
                <w:sz w:val="24"/>
                <w:szCs w:val="24"/>
              </w:rPr>
              <w:t xml:space="preserve">. УО, </w:t>
            </w:r>
            <w:r w:rsidRPr="0010338C">
              <w:rPr>
                <w:sz w:val="24"/>
                <w:szCs w:val="24"/>
              </w:rPr>
              <w:t xml:space="preserve"> ХП.</w:t>
            </w:r>
          </w:p>
          <w:p w:rsidR="00BE293B" w:rsidRPr="0010338C" w:rsidRDefault="00683879" w:rsidP="0010338C">
            <w:pPr>
              <w:jc w:val="both"/>
              <w:rPr>
                <w:b/>
                <w:sz w:val="24"/>
                <w:szCs w:val="24"/>
              </w:rPr>
            </w:pPr>
            <w:r w:rsidRPr="0010338C">
              <w:rPr>
                <w:sz w:val="24"/>
                <w:szCs w:val="24"/>
              </w:rPr>
              <w:t>У</w:t>
            </w:r>
            <w:r w:rsidR="00924014" w:rsidRPr="0010338C">
              <w:rPr>
                <w:sz w:val="24"/>
                <w:szCs w:val="24"/>
              </w:rPr>
              <w:t>65-74</w:t>
            </w:r>
            <w:r w:rsidRPr="0010338C">
              <w:rPr>
                <w:sz w:val="24"/>
                <w:szCs w:val="24"/>
              </w:rPr>
              <w:t xml:space="preserve">  </w:t>
            </w:r>
          </w:p>
        </w:tc>
        <w:tc>
          <w:tcPr>
            <w:tcW w:w="786" w:type="dxa"/>
          </w:tcPr>
          <w:p w:rsidR="00BE293B" w:rsidRPr="0010338C" w:rsidRDefault="00924014" w:rsidP="0010338C">
            <w:pPr>
              <w:jc w:val="both"/>
              <w:rPr>
                <w:sz w:val="24"/>
                <w:szCs w:val="24"/>
              </w:rPr>
            </w:pPr>
            <w:r w:rsidRPr="0010338C">
              <w:rPr>
                <w:sz w:val="24"/>
                <w:szCs w:val="24"/>
              </w:rPr>
              <w:t xml:space="preserve">У </w:t>
            </w:r>
            <w:proofErr w:type="gramStart"/>
            <w:r w:rsidRPr="0010338C">
              <w:rPr>
                <w:sz w:val="24"/>
                <w:szCs w:val="24"/>
              </w:rPr>
              <w:t>стр</w:t>
            </w:r>
            <w:proofErr w:type="gramEnd"/>
            <w:r w:rsidRPr="0010338C">
              <w:rPr>
                <w:sz w:val="24"/>
                <w:szCs w:val="24"/>
              </w:rPr>
              <w:t xml:space="preserve"> 74, ответить на вопросы.</w:t>
            </w:r>
          </w:p>
        </w:tc>
      </w:tr>
      <w:tr w:rsidR="00E14629" w:rsidRPr="0010338C" w:rsidTr="00BE1AAC">
        <w:tc>
          <w:tcPr>
            <w:tcW w:w="537" w:type="dxa"/>
          </w:tcPr>
          <w:p w:rsidR="00BE293B" w:rsidRPr="0010338C" w:rsidRDefault="00BE293B" w:rsidP="0010338C">
            <w:pPr>
              <w:jc w:val="both"/>
              <w:rPr>
                <w:b/>
                <w:sz w:val="24"/>
                <w:szCs w:val="24"/>
              </w:rPr>
            </w:pPr>
            <w:r w:rsidRPr="0010338C">
              <w:rPr>
                <w:b/>
                <w:sz w:val="24"/>
                <w:szCs w:val="24"/>
              </w:rPr>
              <w:t>20</w:t>
            </w:r>
          </w:p>
        </w:tc>
        <w:tc>
          <w:tcPr>
            <w:tcW w:w="1556" w:type="dxa"/>
          </w:tcPr>
          <w:p w:rsidR="00B43D4F" w:rsidRPr="0010338C" w:rsidRDefault="00B43D4F" w:rsidP="0010338C">
            <w:pPr>
              <w:snapToGrid w:val="0"/>
              <w:jc w:val="both"/>
              <w:rPr>
                <w:sz w:val="24"/>
                <w:szCs w:val="24"/>
              </w:rPr>
            </w:pPr>
            <w:r w:rsidRPr="0010338C">
              <w:rPr>
                <w:b/>
                <w:sz w:val="24"/>
                <w:szCs w:val="24"/>
              </w:rPr>
              <w:t>Виды музыкальных форм</w:t>
            </w:r>
            <w:r w:rsidR="00AF3956" w:rsidRPr="0010338C">
              <w:rPr>
                <w:b/>
                <w:sz w:val="24"/>
                <w:szCs w:val="24"/>
              </w:rPr>
              <w:t xml:space="preserve"> (7 часов)+ заключит</w:t>
            </w:r>
            <w:r w:rsidR="00B27E74" w:rsidRPr="0010338C">
              <w:rPr>
                <w:b/>
                <w:sz w:val="24"/>
                <w:szCs w:val="24"/>
              </w:rPr>
              <w:t xml:space="preserve"> урок (1 час)</w:t>
            </w:r>
            <w:r w:rsidR="00B27E74" w:rsidRPr="0010338C">
              <w:rPr>
                <w:sz w:val="24"/>
                <w:szCs w:val="24"/>
              </w:rPr>
              <w:t xml:space="preserve"> </w:t>
            </w:r>
            <w:r w:rsidRPr="0010338C">
              <w:rPr>
                <w:sz w:val="24"/>
                <w:szCs w:val="24"/>
              </w:rPr>
              <w:t xml:space="preserve">Почему музыкальные формы бывают большими и </w:t>
            </w:r>
            <w:r w:rsidRPr="0010338C">
              <w:rPr>
                <w:sz w:val="24"/>
                <w:szCs w:val="24"/>
              </w:rPr>
              <w:lastRenderedPageBreak/>
              <w:t>малыми?</w:t>
            </w:r>
          </w:p>
          <w:p w:rsidR="00BE293B" w:rsidRPr="0010338C" w:rsidRDefault="00BE293B" w:rsidP="0010338C">
            <w:pPr>
              <w:snapToGrid w:val="0"/>
              <w:jc w:val="both"/>
              <w:rPr>
                <w:b/>
                <w:sz w:val="24"/>
                <w:szCs w:val="24"/>
              </w:rPr>
            </w:pPr>
          </w:p>
        </w:tc>
        <w:tc>
          <w:tcPr>
            <w:tcW w:w="425" w:type="dxa"/>
          </w:tcPr>
          <w:p w:rsidR="00BE293B" w:rsidRPr="0010338C" w:rsidRDefault="00BE293B" w:rsidP="0010338C">
            <w:pPr>
              <w:jc w:val="both"/>
              <w:rPr>
                <w:b/>
                <w:sz w:val="24"/>
                <w:szCs w:val="24"/>
              </w:rPr>
            </w:pPr>
            <w:r w:rsidRPr="0010338C">
              <w:rPr>
                <w:b/>
                <w:sz w:val="24"/>
                <w:szCs w:val="24"/>
              </w:rPr>
              <w:lastRenderedPageBreak/>
              <w:t>1</w:t>
            </w:r>
          </w:p>
        </w:tc>
        <w:tc>
          <w:tcPr>
            <w:tcW w:w="567" w:type="dxa"/>
          </w:tcPr>
          <w:p w:rsidR="00BE293B" w:rsidRPr="0010338C" w:rsidRDefault="00BE293B" w:rsidP="0010338C">
            <w:pPr>
              <w:jc w:val="both"/>
              <w:rPr>
                <w:b/>
                <w:sz w:val="24"/>
                <w:szCs w:val="24"/>
              </w:rPr>
            </w:pPr>
            <w:r w:rsidRPr="0010338C">
              <w:rPr>
                <w:b/>
                <w:sz w:val="24"/>
                <w:szCs w:val="24"/>
              </w:rPr>
              <w:t>04.02</w:t>
            </w:r>
          </w:p>
        </w:tc>
        <w:tc>
          <w:tcPr>
            <w:tcW w:w="567" w:type="dxa"/>
          </w:tcPr>
          <w:p w:rsidR="00BE293B" w:rsidRPr="0010338C" w:rsidRDefault="00BE293B" w:rsidP="0010338C">
            <w:pPr>
              <w:jc w:val="both"/>
              <w:rPr>
                <w:b/>
                <w:sz w:val="24"/>
                <w:szCs w:val="24"/>
              </w:rPr>
            </w:pPr>
          </w:p>
        </w:tc>
        <w:tc>
          <w:tcPr>
            <w:tcW w:w="1276" w:type="dxa"/>
          </w:tcPr>
          <w:p w:rsidR="00924014" w:rsidRPr="0010338C" w:rsidRDefault="00924014" w:rsidP="0010338C">
            <w:pPr>
              <w:snapToGrid w:val="0"/>
              <w:jc w:val="both"/>
              <w:rPr>
                <w:sz w:val="24"/>
                <w:szCs w:val="24"/>
              </w:rPr>
            </w:pPr>
            <w:r w:rsidRPr="0010338C">
              <w:rPr>
                <w:sz w:val="24"/>
                <w:szCs w:val="24"/>
              </w:rPr>
              <w:t>УИНЗ</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Хоровое пение</w:t>
            </w:r>
          </w:p>
          <w:p w:rsidR="00BE293B" w:rsidRPr="0010338C" w:rsidRDefault="00B27E74" w:rsidP="0010338C">
            <w:pPr>
              <w:snapToGrid w:val="0"/>
              <w:jc w:val="both"/>
              <w:rPr>
                <w:sz w:val="24"/>
                <w:szCs w:val="24"/>
              </w:rPr>
            </w:pPr>
            <w:r w:rsidRPr="0010338C">
              <w:rPr>
                <w:sz w:val="24"/>
                <w:szCs w:val="24"/>
              </w:rPr>
              <w:t>Анализ музыкальных фрагментов</w:t>
            </w:r>
          </w:p>
        </w:tc>
        <w:tc>
          <w:tcPr>
            <w:tcW w:w="4252" w:type="dxa"/>
          </w:tcPr>
          <w:p w:rsidR="00BE293B" w:rsidRPr="0010338C" w:rsidRDefault="00B43D4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Причины (источники) обращения композиторов к большим и малым формам (на примере I части Симфонии № 5 Л. Бетховена</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и пьесы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Игра воды</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 Равеля).</w:t>
            </w:r>
            <w:r w:rsidR="00AF3956" w:rsidRPr="0010338C">
              <w:rPr>
                <w:rFonts w:eastAsiaTheme="minorHAnsi"/>
                <w:sz w:val="24"/>
                <w:szCs w:val="24"/>
                <w:lang w:eastAsia="en-US"/>
              </w:rPr>
              <w:t xml:space="preserve"> </w:t>
            </w:r>
            <w:r w:rsidRPr="0010338C">
              <w:rPr>
                <w:rFonts w:eastAsiaTheme="minorHAnsi"/>
                <w:iCs/>
                <w:sz w:val="24"/>
                <w:szCs w:val="24"/>
                <w:lang w:eastAsia="en-US"/>
              </w:rPr>
              <w:t xml:space="preserve">Общее </w:t>
            </w:r>
            <w:r w:rsidRPr="0010338C">
              <w:rPr>
                <w:rFonts w:eastAsiaTheme="minorHAnsi"/>
                <w:sz w:val="24"/>
                <w:szCs w:val="24"/>
                <w:lang w:eastAsia="en-US"/>
              </w:rPr>
              <w:t xml:space="preserve">и </w:t>
            </w:r>
            <w:r w:rsidRPr="0010338C">
              <w:rPr>
                <w:rFonts w:eastAsiaTheme="minorHAnsi"/>
                <w:iCs/>
                <w:sz w:val="24"/>
                <w:szCs w:val="24"/>
                <w:lang w:eastAsia="en-US"/>
              </w:rPr>
              <w:t xml:space="preserve">индивидуальное </w:t>
            </w:r>
            <w:r w:rsidRPr="0010338C">
              <w:rPr>
                <w:rFonts w:eastAsiaTheme="minorHAnsi"/>
                <w:sz w:val="24"/>
                <w:szCs w:val="24"/>
                <w:lang w:eastAsia="en-US"/>
              </w:rPr>
              <w:t>в музыкальной форме отдельно взятого произведения. Музыка</w:t>
            </w:r>
            <w:r w:rsidR="002931FB" w:rsidRPr="0010338C">
              <w:rPr>
                <w:rFonts w:eastAsiaTheme="minorHAnsi"/>
                <w:sz w:val="24"/>
                <w:szCs w:val="24"/>
                <w:lang w:eastAsia="en-US"/>
              </w:rPr>
              <w:t xml:space="preserve"> </w:t>
            </w:r>
            <w:r w:rsidRPr="0010338C">
              <w:rPr>
                <w:rFonts w:eastAsiaTheme="minorHAnsi"/>
                <w:iCs/>
                <w:sz w:val="24"/>
                <w:szCs w:val="24"/>
                <w:lang w:eastAsia="en-US"/>
              </w:rPr>
              <w:t xml:space="preserve">Л. Бетховен. </w:t>
            </w:r>
            <w:r w:rsidRPr="0010338C">
              <w:rPr>
                <w:rFonts w:eastAsiaTheme="minorHAnsi"/>
                <w:sz w:val="24"/>
                <w:szCs w:val="24"/>
                <w:lang w:eastAsia="en-US"/>
              </w:rPr>
              <w:t>Симфония № 5. I часть</w:t>
            </w:r>
            <w:r w:rsidR="002931FB" w:rsidRPr="0010338C">
              <w:rPr>
                <w:rFonts w:eastAsiaTheme="minorHAnsi"/>
                <w:sz w:val="24"/>
                <w:szCs w:val="24"/>
                <w:lang w:eastAsia="en-US"/>
              </w:rPr>
              <w:t xml:space="preserve"> </w:t>
            </w:r>
            <w:r w:rsidRPr="0010338C">
              <w:rPr>
                <w:rFonts w:eastAsiaTheme="minorHAnsi"/>
                <w:sz w:val="24"/>
                <w:szCs w:val="24"/>
                <w:lang w:eastAsia="en-US"/>
              </w:rPr>
              <w:t xml:space="preserve">(слушание); </w:t>
            </w:r>
            <w:r w:rsidRPr="0010338C">
              <w:rPr>
                <w:rFonts w:eastAsiaTheme="minorHAnsi"/>
                <w:iCs/>
                <w:sz w:val="24"/>
                <w:szCs w:val="24"/>
                <w:lang w:eastAsia="en-US"/>
              </w:rPr>
              <w:t xml:space="preserve">М. Равель. </w:t>
            </w:r>
            <w:r w:rsidRPr="0010338C">
              <w:rPr>
                <w:rFonts w:eastAsiaTheme="minorHAnsi"/>
                <w:sz w:val="24"/>
                <w:szCs w:val="24"/>
                <w:lang w:eastAsia="en-US"/>
              </w:rPr>
              <w:t xml:space="preserve">Игра воды. Фрагмент (слушание); </w:t>
            </w:r>
            <w:r w:rsidRPr="0010338C">
              <w:rPr>
                <w:rFonts w:eastAsiaTheme="minorHAnsi"/>
                <w:iCs/>
                <w:sz w:val="24"/>
                <w:szCs w:val="24"/>
                <w:lang w:eastAsia="en-US"/>
              </w:rPr>
              <w:t>Л. Дубравин</w:t>
            </w:r>
            <w:r w:rsidRPr="0010338C">
              <w:rPr>
                <w:rFonts w:eastAsiaTheme="minorHAnsi"/>
                <w:sz w:val="24"/>
                <w:szCs w:val="24"/>
                <w:lang w:eastAsia="en-US"/>
              </w:rPr>
              <w:t xml:space="preserve">, стихи </w:t>
            </w:r>
            <w:r w:rsidRPr="0010338C">
              <w:rPr>
                <w:rFonts w:eastAsiaTheme="minorHAnsi"/>
                <w:iCs/>
                <w:sz w:val="24"/>
                <w:szCs w:val="24"/>
                <w:lang w:eastAsia="en-US"/>
              </w:rPr>
              <w:t>М. Пляцковского</w:t>
            </w:r>
            <w:r w:rsidRPr="0010338C">
              <w:rPr>
                <w:rFonts w:eastAsiaTheme="minorHAnsi"/>
                <w:sz w:val="24"/>
                <w:szCs w:val="24"/>
                <w:lang w:eastAsia="en-US"/>
              </w:rPr>
              <w:t xml:space="preserve"> </w:t>
            </w:r>
            <w:r w:rsidRPr="0010338C">
              <w:rPr>
                <w:rFonts w:eastAsiaTheme="minorHAnsi"/>
                <w:sz w:val="24"/>
                <w:szCs w:val="24"/>
                <w:lang w:eastAsia="en-US"/>
              </w:rPr>
              <w:lastRenderedPageBreak/>
              <w:t>Снежинка (пение)</w:t>
            </w:r>
          </w:p>
        </w:tc>
        <w:tc>
          <w:tcPr>
            <w:tcW w:w="4111" w:type="dxa"/>
          </w:tcPr>
          <w:p w:rsidR="0034776B" w:rsidRPr="0010338C" w:rsidRDefault="0034776B" w:rsidP="0010338C">
            <w:pPr>
              <w:snapToGrid w:val="0"/>
              <w:jc w:val="both"/>
              <w:rPr>
                <w:sz w:val="24"/>
                <w:szCs w:val="24"/>
              </w:rPr>
            </w:pPr>
            <w:r w:rsidRPr="0010338C">
              <w:rPr>
                <w:sz w:val="24"/>
                <w:szCs w:val="24"/>
              </w:rPr>
              <w:lastRenderedPageBreak/>
              <w:t>1. Воспринимать и оценивать музы-</w:t>
            </w:r>
          </w:p>
          <w:p w:rsidR="0034776B" w:rsidRPr="0010338C" w:rsidRDefault="0034776B" w:rsidP="0010338C">
            <w:pPr>
              <w:snapToGrid w:val="0"/>
              <w:jc w:val="both"/>
              <w:rPr>
                <w:sz w:val="24"/>
                <w:szCs w:val="24"/>
              </w:rPr>
            </w:pPr>
            <w:r w:rsidRPr="0010338C">
              <w:rPr>
                <w:sz w:val="24"/>
                <w:szCs w:val="24"/>
              </w:rPr>
              <w:t>кальные произведения с точки зрения единства содержания и формы.</w:t>
            </w:r>
          </w:p>
          <w:p w:rsidR="0034776B" w:rsidRPr="0010338C" w:rsidRDefault="0034776B" w:rsidP="0010338C">
            <w:pPr>
              <w:snapToGrid w:val="0"/>
              <w:jc w:val="both"/>
              <w:rPr>
                <w:sz w:val="24"/>
                <w:szCs w:val="24"/>
              </w:rPr>
            </w:pPr>
            <w:r w:rsidRPr="0010338C">
              <w:rPr>
                <w:sz w:val="24"/>
                <w:szCs w:val="24"/>
              </w:rPr>
              <w:t xml:space="preserve">2. Выявлять круг музыкальных образов </w:t>
            </w:r>
            <w:proofErr w:type="gramStart"/>
            <w:r w:rsidRPr="0010338C">
              <w:rPr>
                <w:sz w:val="24"/>
                <w:szCs w:val="24"/>
              </w:rPr>
              <w:t>в</w:t>
            </w:r>
            <w:proofErr w:type="gramEnd"/>
            <w:r w:rsidRPr="0010338C">
              <w:rPr>
                <w:sz w:val="24"/>
                <w:szCs w:val="24"/>
              </w:rPr>
              <w:t xml:space="preserve"> различных музыкальных</w:t>
            </w:r>
          </w:p>
          <w:p w:rsidR="00BE293B" w:rsidRPr="0010338C" w:rsidRDefault="0034776B" w:rsidP="0010338C">
            <w:pPr>
              <w:snapToGrid w:val="0"/>
              <w:jc w:val="both"/>
              <w:rPr>
                <w:sz w:val="24"/>
                <w:szCs w:val="24"/>
              </w:rPr>
            </w:pPr>
            <w:proofErr w:type="gramStart"/>
            <w:r w:rsidRPr="0010338C">
              <w:rPr>
                <w:sz w:val="24"/>
                <w:szCs w:val="24"/>
              </w:rPr>
              <w:t>произведениях</w:t>
            </w:r>
            <w:proofErr w:type="gramEnd"/>
            <w:r w:rsidRPr="0010338C">
              <w:rPr>
                <w:sz w:val="24"/>
                <w:szCs w:val="24"/>
              </w:rPr>
              <w:t>.</w:t>
            </w:r>
            <w:r w:rsidR="00AF3956" w:rsidRPr="0010338C">
              <w:rPr>
                <w:sz w:val="24"/>
                <w:szCs w:val="24"/>
              </w:rPr>
              <w:t xml:space="preserve"> </w:t>
            </w:r>
            <w:r w:rsidRPr="0010338C">
              <w:rPr>
                <w:sz w:val="24"/>
                <w:szCs w:val="24"/>
              </w:rPr>
              <w:t>3. Воспринимать и сравнивать музыкальный язык в произведениях разного смыслового и эмоционального содержания.</w:t>
            </w:r>
            <w:r w:rsidR="002931FB" w:rsidRPr="0010338C">
              <w:rPr>
                <w:sz w:val="24"/>
                <w:szCs w:val="24"/>
              </w:rPr>
              <w:t xml:space="preserve"> </w:t>
            </w:r>
            <w:r w:rsidRPr="0010338C">
              <w:rPr>
                <w:sz w:val="24"/>
                <w:szCs w:val="24"/>
              </w:rPr>
              <w:t>4. Наблюдать за развитием одного</w:t>
            </w:r>
            <w:r w:rsidR="002931FB" w:rsidRPr="0010338C">
              <w:rPr>
                <w:sz w:val="24"/>
                <w:szCs w:val="24"/>
              </w:rPr>
              <w:t xml:space="preserve"> </w:t>
            </w:r>
            <w:r w:rsidRPr="0010338C">
              <w:rPr>
                <w:sz w:val="24"/>
                <w:szCs w:val="24"/>
              </w:rPr>
              <w:t>или нескольких образов в музыке.</w:t>
            </w:r>
            <w:r w:rsidR="002931FB" w:rsidRPr="0010338C">
              <w:rPr>
                <w:sz w:val="24"/>
                <w:szCs w:val="24"/>
              </w:rPr>
              <w:t xml:space="preserve"> </w:t>
            </w:r>
            <w:r w:rsidRPr="0010338C">
              <w:rPr>
                <w:sz w:val="24"/>
                <w:szCs w:val="24"/>
              </w:rPr>
              <w:t xml:space="preserve">5. </w:t>
            </w:r>
            <w:r w:rsidR="00B27E74" w:rsidRPr="0010338C">
              <w:rPr>
                <w:sz w:val="24"/>
                <w:szCs w:val="24"/>
              </w:rPr>
              <w:lastRenderedPageBreak/>
              <w:t>Развивать вокально-хоровые навыки.</w:t>
            </w:r>
          </w:p>
        </w:tc>
        <w:tc>
          <w:tcPr>
            <w:tcW w:w="709" w:type="dxa"/>
          </w:tcPr>
          <w:p w:rsidR="00683879" w:rsidRPr="0010338C" w:rsidRDefault="002931FB" w:rsidP="0010338C">
            <w:pPr>
              <w:jc w:val="both"/>
              <w:rPr>
                <w:sz w:val="24"/>
                <w:szCs w:val="24"/>
              </w:rPr>
            </w:pPr>
            <w:r w:rsidRPr="0010338C">
              <w:rPr>
                <w:sz w:val="24"/>
                <w:szCs w:val="24"/>
              </w:rPr>
              <w:lastRenderedPageBreak/>
              <w:t xml:space="preserve">Тек. УО, </w:t>
            </w:r>
            <w:r w:rsidR="00683879" w:rsidRPr="0010338C">
              <w:rPr>
                <w:sz w:val="24"/>
                <w:szCs w:val="24"/>
              </w:rPr>
              <w:t xml:space="preserve"> ХП.</w:t>
            </w:r>
          </w:p>
          <w:p w:rsidR="00BE293B" w:rsidRPr="0010338C" w:rsidRDefault="00683879" w:rsidP="0010338C">
            <w:pPr>
              <w:jc w:val="both"/>
              <w:rPr>
                <w:b/>
                <w:sz w:val="24"/>
                <w:szCs w:val="24"/>
              </w:rPr>
            </w:pPr>
            <w:r w:rsidRPr="0010338C">
              <w:rPr>
                <w:sz w:val="24"/>
                <w:szCs w:val="24"/>
              </w:rPr>
              <w:t xml:space="preserve">У  </w:t>
            </w:r>
            <w:r w:rsidR="002931FB" w:rsidRPr="0010338C">
              <w:rPr>
                <w:sz w:val="24"/>
                <w:szCs w:val="24"/>
              </w:rPr>
              <w:t>75 - 106</w:t>
            </w:r>
          </w:p>
        </w:tc>
        <w:tc>
          <w:tcPr>
            <w:tcW w:w="786" w:type="dxa"/>
          </w:tcPr>
          <w:p w:rsidR="00BE293B" w:rsidRPr="0010338C" w:rsidRDefault="00AF3956" w:rsidP="0010338C">
            <w:pPr>
              <w:jc w:val="both"/>
              <w:rPr>
                <w:sz w:val="24"/>
                <w:szCs w:val="24"/>
              </w:rPr>
            </w:pPr>
            <w:r w:rsidRPr="0010338C">
              <w:rPr>
                <w:sz w:val="24"/>
                <w:szCs w:val="24"/>
              </w:rPr>
              <w:t xml:space="preserve">У </w:t>
            </w:r>
            <w:proofErr w:type="gramStart"/>
            <w:r w:rsidRPr="0010338C">
              <w:rPr>
                <w:sz w:val="24"/>
                <w:szCs w:val="24"/>
              </w:rPr>
              <w:t>стр</w:t>
            </w:r>
            <w:proofErr w:type="gramEnd"/>
            <w:r w:rsidRPr="0010338C">
              <w:rPr>
                <w:sz w:val="24"/>
                <w:szCs w:val="24"/>
              </w:rPr>
              <w:t xml:space="preserve"> 106, ответить на вопросы.</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lastRenderedPageBreak/>
              <w:t>21</w:t>
            </w:r>
          </w:p>
        </w:tc>
        <w:tc>
          <w:tcPr>
            <w:tcW w:w="1556" w:type="dxa"/>
          </w:tcPr>
          <w:p w:rsidR="00B27E74" w:rsidRPr="0010338C" w:rsidRDefault="00B27E74" w:rsidP="0010338C">
            <w:pPr>
              <w:snapToGrid w:val="0"/>
              <w:jc w:val="both"/>
              <w:rPr>
                <w:sz w:val="24"/>
                <w:szCs w:val="24"/>
              </w:rPr>
            </w:pPr>
            <w:r w:rsidRPr="0010338C">
              <w:rPr>
                <w:sz w:val="24"/>
                <w:szCs w:val="24"/>
              </w:rPr>
              <w:t>Музыкальный шедевр в шестнадцати тактах (период).</w:t>
            </w: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11.02</w:t>
            </w:r>
          </w:p>
        </w:tc>
        <w:tc>
          <w:tcPr>
            <w:tcW w:w="567" w:type="dxa"/>
          </w:tcPr>
          <w:p w:rsidR="00B27E74" w:rsidRPr="0010338C" w:rsidRDefault="00B27E74" w:rsidP="0010338C">
            <w:pPr>
              <w:jc w:val="both"/>
              <w:rPr>
                <w:b/>
                <w:sz w:val="24"/>
                <w:szCs w:val="24"/>
              </w:rPr>
            </w:pPr>
          </w:p>
        </w:tc>
        <w:tc>
          <w:tcPr>
            <w:tcW w:w="1276" w:type="dxa"/>
          </w:tcPr>
          <w:p w:rsidR="002931FB" w:rsidRPr="0010338C" w:rsidRDefault="002931FB" w:rsidP="0010338C">
            <w:pPr>
              <w:snapToGrid w:val="0"/>
              <w:jc w:val="both"/>
              <w:rPr>
                <w:sz w:val="24"/>
                <w:szCs w:val="24"/>
              </w:rPr>
            </w:pPr>
            <w:r w:rsidRPr="0010338C">
              <w:rPr>
                <w:sz w:val="24"/>
                <w:szCs w:val="24"/>
              </w:rPr>
              <w:t>КУ</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2931FB" w:rsidP="0010338C">
            <w:pPr>
              <w:snapToGrid w:val="0"/>
              <w:jc w:val="both"/>
              <w:rPr>
                <w:sz w:val="24"/>
                <w:szCs w:val="24"/>
              </w:rPr>
            </w:pPr>
            <w:r w:rsidRPr="0010338C">
              <w:rPr>
                <w:sz w:val="24"/>
                <w:szCs w:val="24"/>
              </w:rPr>
              <w:t>Хоровое пение</w:t>
            </w:r>
          </w:p>
        </w:tc>
        <w:tc>
          <w:tcPr>
            <w:tcW w:w="4252" w:type="dxa"/>
          </w:tcPr>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Музыкальная форма </w:t>
            </w:r>
            <w:r w:rsidRPr="0010338C">
              <w:rPr>
                <w:rFonts w:eastAsiaTheme="minorHAnsi"/>
                <w:iCs/>
                <w:sz w:val="24"/>
                <w:szCs w:val="24"/>
                <w:lang w:eastAsia="en-US"/>
              </w:rPr>
              <w:t>период</w:t>
            </w:r>
            <w:r w:rsidRPr="0010338C">
              <w:rPr>
                <w:rFonts w:eastAsiaTheme="minorHAnsi"/>
                <w:sz w:val="24"/>
                <w:szCs w:val="24"/>
                <w:lang w:eastAsia="en-US"/>
              </w:rPr>
              <w:t>, особенности</w:t>
            </w:r>
            <w:r w:rsidR="002931FB" w:rsidRPr="0010338C">
              <w:rPr>
                <w:rFonts w:eastAsiaTheme="minorHAnsi"/>
                <w:sz w:val="24"/>
                <w:szCs w:val="24"/>
                <w:lang w:eastAsia="en-US"/>
              </w:rPr>
              <w:t xml:space="preserve"> </w:t>
            </w:r>
            <w:r w:rsidRPr="0010338C">
              <w:rPr>
                <w:rFonts w:eastAsiaTheme="minorHAnsi"/>
                <w:sz w:val="24"/>
                <w:szCs w:val="24"/>
                <w:lang w:eastAsia="en-US"/>
              </w:rPr>
              <w:t>ее строения. Изысканность и лаконизм музыкального образа, воплощенного в форме</w:t>
            </w:r>
            <w:r w:rsidR="002931FB" w:rsidRPr="0010338C">
              <w:rPr>
                <w:rFonts w:eastAsiaTheme="minorHAnsi"/>
                <w:sz w:val="24"/>
                <w:szCs w:val="24"/>
                <w:lang w:eastAsia="en-US"/>
              </w:rPr>
              <w:t xml:space="preserve"> </w:t>
            </w:r>
            <w:r w:rsidRPr="0010338C">
              <w:rPr>
                <w:rFonts w:eastAsiaTheme="minorHAnsi"/>
                <w:sz w:val="24"/>
                <w:szCs w:val="24"/>
                <w:lang w:eastAsia="en-US"/>
              </w:rPr>
              <w:t>музыкального периода (на примере Прелюдии ля мажор Ф.Шопена).</w:t>
            </w:r>
            <w:r w:rsidR="002931FB" w:rsidRPr="0010338C">
              <w:rPr>
                <w:rFonts w:eastAsiaTheme="minorHAnsi"/>
                <w:sz w:val="24"/>
                <w:szCs w:val="24"/>
                <w:lang w:eastAsia="en-US"/>
              </w:rPr>
              <w:t xml:space="preserve"> Музыка</w:t>
            </w:r>
            <w:r w:rsidRPr="0010338C">
              <w:rPr>
                <w:rFonts w:eastAsiaTheme="minorHAnsi"/>
                <w:sz w:val="24"/>
                <w:szCs w:val="24"/>
                <w:lang w:eastAsia="en-US"/>
              </w:rPr>
              <w:t>:</w:t>
            </w:r>
            <w:r w:rsidR="002931FB" w:rsidRPr="0010338C">
              <w:rPr>
                <w:rFonts w:eastAsiaTheme="minorHAnsi"/>
                <w:sz w:val="24"/>
                <w:szCs w:val="24"/>
                <w:lang w:eastAsia="en-US"/>
              </w:rPr>
              <w:t xml:space="preserve"> </w:t>
            </w:r>
            <w:r w:rsidRPr="0010338C">
              <w:rPr>
                <w:rFonts w:eastAsiaTheme="minorHAnsi"/>
                <w:iCs/>
                <w:sz w:val="24"/>
                <w:szCs w:val="24"/>
                <w:lang w:eastAsia="en-US"/>
              </w:rPr>
              <w:t>Ф. Шопен</w:t>
            </w:r>
            <w:r w:rsidRPr="0010338C">
              <w:rPr>
                <w:rFonts w:eastAsiaTheme="minorHAnsi"/>
                <w:sz w:val="24"/>
                <w:szCs w:val="24"/>
                <w:lang w:eastAsia="en-US"/>
              </w:rPr>
              <w:t>. Прелюдия ля мажор, соч. 28 № 7</w:t>
            </w:r>
          </w:p>
          <w:p w:rsidR="00B27E74"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(слушание);</w:t>
            </w:r>
            <w:r w:rsidR="002931FB" w:rsidRPr="0010338C">
              <w:rPr>
                <w:rFonts w:eastAsiaTheme="minorHAnsi"/>
                <w:sz w:val="24"/>
                <w:szCs w:val="24"/>
                <w:lang w:eastAsia="en-US"/>
              </w:rPr>
              <w:t xml:space="preserve"> </w:t>
            </w:r>
            <w:r w:rsidRPr="0010338C">
              <w:rPr>
                <w:rFonts w:eastAsiaTheme="minorHAnsi"/>
                <w:iCs/>
                <w:sz w:val="24"/>
                <w:szCs w:val="24"/>
                <w:lang w:eastAsia="en-US"/>
              </w:rPr>
              <w:t xml:space="preserve">С. Баневич. </w:t>
            </w:r>
            <w:r w:rsidRPr="0010338C">
              <w:rPr>
                <w:rFonts w:eastAsiaTheme="minorHAnsi"/>
                <w:sz w:val="24"/>
                <w:szCs w:val="24"/>
                <w:lang w:eastAsia="en-US"/>
              </w:rPr>
              <w:t>Пусть будет радость в каждом</w:t>
            </w:r>
            <w:r w:rsidR="002931FB" w:rsidRPr="0010338C">
              <w:rPr>
                <w:rFonts w:eastAsiaTheme="minorHAnsi"/>
                <w:sz w:val="24"/>
                <w:szCs w:val="24"/>
                <w:lang w:eastAsia="en-US"/>
              </w:rPr>
              <w:t xml:space="preserve"> </w:t>
            </w:r>
            <w:r w:rsidRPr="0010338C">
              <w:rPr>
                <w:rFonts w:eastAsiaTheme="minorHAnsi"/>
                <w:sz w:val="24"/>
                <w:szCs w:val="24"/>
                <w:lang w:eastAsia="en-US"/>
              </w:rPr>
              <w:t xml:space="preserve">доме. Финал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История Кая и Герды</w:t>
            </w:r>
            <w:r w:rsidRPr="0010338C">
              <w:rPr>
                <w:rFonts w:ascii="Cambria Math" w:eastAsiaTheme="minorHAnsi" w:hAnsi="Cambria Math" w:cs="Cambria Math"/>
                <w:sz w:val="24"/>
                <w:szCs w:val="24"/>
                <w:lang w:eastAsia="en-US"/>
              </w:rPr>
              <w:t>≫</w:t>
            </w:r>
            <w:r w:rsidR="002931FB" w:rsidRPr="0010338C">
              <w:rPr>
                <w:rFonts w:eastAsiaTheme="minorHAnsi"/>
                <w:sz w:val="24"/>
                <w:szCs w:val="24"/>
                <w:lang w:eastAsia="en-US"/>
              </w:rPr>
              <w:t xml:space="preserve"> </w:t>
            </w:r>
            <w:r w:rsidRPr="0010338C">
              <w:rPr>
                <w:rFonts w:eastAsiaTheme="minorHAnsi"/>
                <w:sz w:val="24"/>
                <w:szCs w:val="24"/>
                <w:lang w:eastAsia="en-US"/>
              </w:rPr>
              <w:t>(пение)</w:t>
            </w:r>
          </w:p>
        </w:tc>
        <w:tc>
          <w:tcPr>
            <w:tcW w:w="4111" w:type="dxa"/>
          </w:tcPr>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Исследовать многообразие форм</w:t>
            </w:r>
          </w:p>
          <w:p w:rsidR="0034776B" w:rsidRPr="0010338C" w:rsidRDefault="0034776B"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построения музыкальных произведений (форма музыкального</w:t>
            </w:r>
            <w:proofErr w:type="gramEnd"/>
          </w:p>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периода).</w:t>
            </w:r>
          </w:p>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оценивать музыкальные произведения с точки зрения единства содержания и формы.</w:t>
            </w:r>
          </w:p>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Понимать характерные особенности музыкального языка.</w:t>
            </w:r>
          </w:p>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Наблюдать за развитием одного</w:t>
            </w:r>
          </w:p>
          <w:p w:rsidR="00B27E74" w:rsidRPr="0010338C" w:rsidRDefault="0034776B" w:rsidP="0010338C">
            <w:pPr>
              <w:snapToGrid w:val="0"/>
              <w:jc w:val="both"/>
              <w:rPr>
                <w:sz w:val="24"/>
                <w:szCs w:val="24"/>
              </w:rPr>
            </w:pPr>
            <w:r w:rsidRPr="0010338C">
              <w:rPr>
                <w:rFonts w:eastAsiaTheme="minorHAnsi"/>
                <w:sz w:val="24"/>
                <w:szCs w:val="24"/>
                <w:lang w:eastAsia="en-US"/>
              </w:rPr>
              <w:t>образа в музыкальном произведении</w:t>
            </w:r>
          </w:p>
        </w:tc>
        <w:tc>
          <w:tcPr>
            <w:tcW w:w="709" w:type="dxa"/>
          </w:tcPr>
          <w:p w:rsidR="00683879" w:rsidRPr="0010338C" w:rsidRDefault="002931FB" w:rsidP="0010338C">
            <w:pPr>
              <w:jc w:val="both"/>
              <w:rPr>
                <w:sz w:val="24"/>
                <w:szCs w:val="24"/>
              </w:rPr>
            </w:pPr>
            <w:r w:rsidRPr="0010338C">
              <w:rPr>
                <w:sz w:val="24"/>
                <w:szCs w:val="24"/>
              </w:rPr>
              <w:t>Тек. УО</w:t>
            </w:r>
            <w:r w:rsidR="00683879" w:rsidRPr="0010338C">
              <w:rPr>
                <w:sz w:val="24"/>
                <w:szCs w:val="24"/>
              </w:rPr>
              <w:t>, ХП.</w:t>
            </w:r>
          </w:p>
          <w:p w:rsidR="00B27E74" w:rsidRPr="0010338C" w:rsidRDefault="00683879" w:rsidP="0010338C">
            <w:pPr>
              <w:jc w:val="both"/>
              <w:rPr>
                <w:b/>
                <w:sz w:val="24"/>
                <w:szCs w:val="24"/>
              </w:rPr>
            </w:pPr>
            <w:r w:rsidRPr="0010338C">
              <w:rPr>
                <w:sz w:val="24"/>
                <w:szCs w:val="24"/>
              </w:rPr>
              <w:t xml:space="preserve">У </w:t>
            </w:r>
            <w:r w:rsidR="002931FB" w:rsidRPr="0010338C">
              <w:rPr>
                <w:sz w:val="24"/>
                <w:szCs w:val="24"/>
              </w:rPr>
              <w:t>77-80</w:t>
            </w:r>
            <w:r w:rsidRPr="0010338C">
              <w:rPr>
                <w:sz w:val="24"/>
                <w:szCs w:val="24"/>
              </w:rPr>
              <w:t xml:space="preserve"> </w:t>
            </w:r>
          </w:p>
        </w:tc>
        <w:tc>
          <w:tcPr>
            <w:tcW w:w="786" w:type="dxa"/>
          </w:tcPr>
          <w:p w:rsidR="00B27E74" w:rsidRPr="0010338C" w:rsidRDefault="00AF3956" w:rsidP="0010338C">
            <w:pPr>
              <w:jc w:val="both"/>
              <w:rPr>
                <w:sz w:val="24"/>
                <w:szCs w:val="24"/>
              </w:rPr>
            </w:pPr>
            <w:r w:rsidRPr="0010338C">
              <w:rPr>
                <w:rFonts w:eastAsiaTheme="minorHAnsi"/>
                <w:sz w:val="24"/>
                <w:szCs w:val="24"/>
                <w:lang w:eastAsia="en-US"/>
              </w:rPr>
              <w:t>Выучить «</w:t>
            </w:r>
            <w:r w:rsidR="002931FB" w:rsidRPr="0010338C">
              <w:rPr>
                <w:rFonts w:eastAsiaTheme="minorHAnsi"/>
                <w:sz w:val="24"/>
                <w:szCs w:val="24"/>
                <w:lang w:eastAsia="en-US"/>
              </w:rPr>
              <w:t>Пусть будет радость в каждом доме</w:t>
            </w:r>
            <w:r w:rsidRPr="0010338C">
              <w:rPr>
                <w:rFonts w:eastAsiaTheme="minorHAnsi"/>
                <w:sz w:val="24"/>
                <w:szCs w:val="24"/>
                <w:lang w:eastAsia="en-US"/>
              </w:rPr>
              <w:t>»</w:t>
            </w:r>
            <w:r w:rsidR="002931FB" w:rsidRPr="0010338C">
              <w:rPr>
                <w:rFonts w:eastAsiaTheme="minorHAnsi"/>
                <w:sz w:val="24"/>
                <w:szCs w:val="24"/>
                <w:lang w:eastAsia="en-US"/>
              </w:rPr>
              <w:t>.</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t>22</w:t>
            </w:r>
          </w:p>
        </w:tc>
        <w:tc>
          <w:tcPr>
            <w:tcW w:w="1556" w:type="dxa"/>
          </w:tcPr>
          <w:p w:rsidR="0034776B" w:rsidRPr="0010338C" w:rsidRDefault="0034776B" w:rsidP="0010338C">
            <w:pPr>
              <w:snapToGrid w:val="0"/>
              <w:jc w:val="both"/>
              <w:rPr>
                <w:sz w:val="24"/>
                <w:szCs w:val="24"/>
              </w:rPr>
            </w:pPr>
            <w:r w:rsidRPr="0010338C">
              <w:rPr>
                <w:sz w:val="24"/>
                <w:szCs w:val="24"/>
              </w:rPr>
              <w:t xml:space="preserve"> О роли повторов в музыкальной форме.</w:t>
            </w:r>
          </w:p>
          <w:p w:rsidR="00B27E74" w:rsidRPr="0010338C" w:rsidRDefault="00B27E74" w:rsidP="0010338C">
            <w:pPr>
              <w:snapToGrid w:val="0"/>
              <w:jc w:val="both"/>
              <w:rPr>
                <w:sz w:val="24"/>
                <w:szCs w:val="24"/>
              </w:rPr>
            </w:pP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18.02</w:t>
            </w:r>
          </w:p>
        </w:tc>
        <w:tc>
          <w:tcPr>
            <w:tcW w:w="567" w:type="dxa"/>
          </w:tcPr>
          <w:p w:rsidR="00B27E74" w:rsidRPr="0010338C" w:rsidRDefault="00B27E74" w:rsidP="0010338C">
            <w:pPr>
              <w:jc w:val="both"/>
              <w:rPr>
                <w:b/>
                <w:sz w:val="24"/>
                <w:szCs w:val="24"/>
              </w:rPr>
            </w:pPr>
          </w:p>
        </w:tc>
        <w:tc>
          <w:tcPr>
            <w:tcW w:w="1276" w:type="dxa"/>
          </w:tcPr>
          <w:p w:rsidR="002931FB" w:rsidRPr="0010338C" w:rsidRDefault="002931FB" w:rsidP="0010338C">
            <w:pPr>
              <w:snapToGrid w:val="0"/>
              <w:jc w:val="both"/>
              <w:rPr>
                <w:sz w:val="24"/>
                <w:szCs w:val="24"/>
              </w:rPr>
            </w:pPr>
            <w:r w:rsidRPr="0010338C">
              <w:rPr>
                <w:sz w:val="24"/>
                <w:szCs w:val="24"/>
              </w:rPr>
              <w:t>УЗ</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Хоровое пение</w:t>
            </w:r>
          </w:p>
          <w:p w:rsidR="00B27E74" w:rsidRPr="0010338C" w:rsidRDefault="00B27E74" w:rsidP="0010338C">
            <w:pPr>
              <w:jc w:val="both"/>
              <w:rPr>
                <w:sz w:val="24"/>
                <w:szCs w:val="24"/>
              </w:rPr>
            </w:pPr>
            <w:r w:rsidRPr="0010338C">
              <w:rPr>
                <w:sz w:val="24"/>
                <w:szCs w:val="24"/>
              </w:rPr>
              <w:t>Анализ музыкальных фрагментов</w:t>
            </w:r>
          </w:p>
        </w:tc>
        <w:tc>
          <w:tcPr>
            <w:tcW w:w="4252" w:type="dxa"/>
          </w:tcPr>
          <w:p w:rsidR="0034776B"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Композиционные повторы в искусстве как выражение цельности, симметрии устойчивой завершенности.</w:t>
            </w:r>
          </w:p>
          <w:p w:rsidR="00B27E74" w:rsidRPr="0010338C" w:rsidRDefault="0034776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Репризность как важная основа звуковой организации музыки (на примере Венгерского танца № 5 И. Брамса).</w:t>
            </w:r>
            <w:r w:rsidR="00E33599" w:rsidRPr="0010338C">
              <w:rPr>
                <w:rFonts w:eastAsiaTheme="minorHAnsi"/>
                <w:sz w:val="24"/>
                <w:szCs w:val="24"/>
                <w:lang w:eastAsia="en-US"/>
              </w:rPr>
              <w:t xml:space="preserve"> </w:t>
            </w:r>
            <w:r w:rsidRPr="0010338C">
              <w:rPr>
                <w:rFonts w:eastAsiaTheme="minorHAnsi"/>
                <w:sz w:val="24"/>
                <w:szCs w:val="24"/>
                <w:lang w:eastAsia="en-US"/>
              </w:rPr>
              <w:t xml:space="preserve">А </w:t>
            </w:r>
            <w:proofErr w:type="gramStart"/>
            <w:r w:rsidRPr="0010338C">
              <w:rPr>
                <w:rFonts w:eastAsiaTheme="minorHAnsi"/>
                <w:sz w:val="24"/>
                <w:szCs w:val="24"/>
                <w:lang w:eastAsia="en-US"/>
              </w:rPr>
              <w:t>р</w:t>
            </w:r>
            <w:proofErr w:type="gramEnd"/>
            <w:r w:rsidRPr="0010338C">
              <w:rPr>
                <w:rFonts w:eastAsiaTheme="minorHAnsi"/>
                <w:sz w:val="24"/>
                <w:szCs w:val="24"/>
                <w:lang w:eastAsia="en-US"/>
              </w:rPr>
              <w:t xml:space="preserve"> х и т е к т у р аСобор Нотр-Дам в Париже.</w:t>
            </w:r>
            <w:r w:rsidR="00E33599" w:rsidRPr="0010338C">
              <w:rPr>
                <w:rFonts w:eastAsiaTheme="minorHAnsi"/>
                <w:sz w:val="24"/>
                <w:szCs w:val="24"/>
                <w:lang w:eastAsia="en-US"/>
              </w:rPr>
              <w:t xml:space="preserve"> </w:t>
            </w:r>
            <w:r w:rsidRPr="0010338C">
              <w:rPr>
                <w:rFonts w:eastAsiaTheme="minorHAnsi"/>
                <w:iCs/>
                <w:sz w:val="24"/>
                <w:szCs w:val="24"/>
                <w:lang w:eastAsia="en-US"/>
              </w:rPr>
              <w:t>А</w:t>
            </w:r>
            <w:r w:rsidRPr="0010338C">
              <w:rPr>
                <w:rFonts w:eastAsiaTheme="minorHAnsi"/>
                <w:sz w:val="24"/>
                <w:szCs w:val="24"/>
                <w:lang w:eastAsia="en-US"/>
              </w:rPr>
              <w:t xml:space="preserve">. </w:t>
            </w:r>
            <w:r w:rsidRPr="0010338C">
              <w:rPr>
                <w:rFonts w:eastAsiaTheme="minorHAnsi"/>
                <w:iCs/>
                <w:sz w:val="24"/>
                <w:szCs w:val="24"/>
                <w:lang w:eastAsia="en-US"/>
              </w:rPr>
              <w:t xml:space="preserve">Фет. </w:t>
            </w:r>
            <w:r w:rsidRPr="0010338C">
              <w:rPr>
                <w:rFonts w:eastAsiaTheme="minorHAnsi"/>
                <w:sz w:val="24"/>
                <w:szCs w:val="24"/>
                <w:lang w:eastAsia="en-US"/>
              </w:rPr>
              <w:t>Свеж и душист тво</w:t>
            </w:r>
            <w:r w:rsidR="00E33599" w:rsidRPr="0010338C">
              <w:rPr>
                <w:rFonts w:eastAsiaTheme="minorHAnsi"/>
                <w:sz w:val="24"/>
                <w:szCs w:val="24"/>
                <w:lang w:eastAsia="en-US"/>
              </w:rPr>
              <w:t>й роскошный венок...</w:t>
            </w:r>
            <w:r w:rsidRPr="0010338C">
              <w:rPr>
                <w:rFonts w:eastAsiaTheme="minorHAnsi"/>
                <w:sz w:val="24"/>
                <w:szCs w:val="24"/>
                <w:lang w:eastAsia="en-US"/>
              </w:rPr>
              <w:t xml:space="preserve"> </w:t>
            </w:r>
            <w:r w:rsidRPr="0010338C">
              <w:rPr>
                <w:rFonts w:eastAsiaTheme="minorHAnsi"/>
                <w:iCs/>
                <w:sz w:val="24"/>
                <w:szCs w:val="24"/>
                <w:lang w:eastAsia="en-US"/>
              </w:rPr>
              <w:t xml:space="preserve">И. Брамс. </w:t>
            </w:r>
            <w:r w:rsidRPr="0010338C">
              <w:rPr>
                <w:rFonts w:eastAsiaTheme="minorHAnsi"/>
                <w:sz w:val="24"/>
                <w:szCs w:val="24"/>
                <w:lang w:eastAsia="en-US"/>
              </w:rPr>
              <w:t xml:space="preserve">Венгерский танец № </w:t>
            </w:r>
            <w:r w:rsidR="00E33599" w:rsidRPr="0010338C">
              <w:rPr>
                <w:rFonts w:eastAsiaTheme="minorHAnsi"/>
                <w:sz w:val="24"/>
                <w:szCs w:val="24"/>
                <w:lang w:eastAsia="en-US"/>
              </w:rPr>
              <w:t>5</w:t>
            </w:r>
          </w:p>
        </w:tc>
        <w:tc>
          <w:tcPr>
            <w:tcW w:w="4111" w:type="dxa"/>
          </w:tcPr>
          <w:p w:rsidR="00B27E74" w:rsidRPr="0010338C" w:rsidRDefault="00010B57" w:rsidP="0010338C">
            <w:pPr>
              <w:snapToGrid w:val="0"/>
              <w:jc w:val="both"/>
              <w:rPr>
                <w:sz w:val="24"/>
                <w:szCs w:val="24"/>
              </w:rPr>
            </w:pPr>
            <w:r w:rsidRPr="0010338C">
              <w:rPr>
                <w:sz w:val="24"/>
                <w:szCs w:val="24"/>
              </w:rPr>
              <w:t>1. Выявлять круг музыкальных образов в музыкальном произведении.</w:t>
            </w:r>
            <w:r w:rsidR="00AF3956" w:rsidRPr="0010338C">
              <w:rPr>
                <w:sz w:val="24"/>
                <w:szCs w:val="24"/>
              </w:rPr>
              <w:t xml:space="preserve"> </w:t>
            </w:r>
            <w:r w:rsidRPr="0010338C">
              <w:rPr>
                <w:sz w:val="24"/>
                <w:szCs w:val="24"/>
              </w:rPr>
              <w:t>2. Исследовать специфику музыкального формообразования</w:t>
            </w:r>
            <w:r w:rsidR="00AF3956" w:rsidRPr="0010338C">
              <w:rPr>
                <w:sz w:val="24"/>
                <w:szCs w:val="24"/>
              </w:rPr>
              <w:t xml:space="preserve"> </w:t>
            </w:r>
            <w:r w:rsidRPr="0010338C">
              <w:rPr>
                <w:sz w:val="24"/>
                <w:szCs w:val="24"/>
              </w:rPr>
              <w:t>(с учетом критериев, представленных в учебнике).</w:t>
            </w:r>
            <w:r w:rsidR="00AF3956" w:rsidRPr="0010338C">
              <w:rPr>
                <w:sz w:val="24"/>
                <w:szCs w:val="24"/>
              </w:rPr>
              <w:t xml:space="preserve"> </w:t>
            </w:r>
            <w:r w:rsidRPr="0010338C">
              <w:rPr>
                <w:sz w:val="24"/>
                <w:szCs w:val="24"/>
              </w:rPr>
              <w:t>3. Наблюдать за сопоставлением</w:t>
            </w:r>
            <w:r w:rsidR="00AF3956" w:rsidRPr="0010338C">
              <w:rPr>
                <w:sz w:val="24"/>
                <w:szCs w:val="24"/>
              </w:rPr>
              <w:t xml:space="preserve"> </w:t>
            </w:r>
            <w:r w:rsidRPr="0010338C">
              <w:rPr>
                <w:sz w:val="24"/>
                <w:szCs w:val="24"/>
              </w:rPr>
              <w:t>музыкальных образов (музыкальных тем).</w:t>
            </w:r>
            <w:r w:rsidR="00AF3956" w:rsidRPr="0010338C">
              <w:rPr>
                <w:sz w:val="24"/>
                <w:szCs w:val="24"/>
              </w:rPr>
              <w:t xml:space="preserve"> </w:t>
            </w:r>
            <w:r w:rsidRPr="0010338C">
              <w:rPr>
                <w:sz w:val="24"/>
                <w:szCs w:val="24"/>
              </w:rPr>
              <w:t>4. Рассуждать об общности и различии формообразующих средств</w:t>
            </w:r>
          </w:p>
        </w:tc>
        <w:tc>
          <w:tcPr>
            <w:tcW w:w="709" w:type="dxa"/>
          </w:tcPr>
          <w:p w:rsidR="00683879" w:rsidRPr="0010338C" w:rsidRDefault="00683879" w:rsidP="0010338C">
            <w:pPr>
              <w:jc w:val="both"/>
              <w:rPr>
                <w:sz w:val="24"/>
                <w:szCs w:val="24"/>
              </w:rPr>
            </w:pPr>
            <w:r w:rsidRPr="0010338C">
              <w:rPr>
                <w:sz w:val="24"/>
                <w:szCs w:val="24"/>
              </w:rPr>
              <w:t>Тек. УО, ПТЗ, ХП.</w:t>
            </w:r>
          </w:p>
          <w:p w:rsidR="00B27E74" w:rsidRPr="0010338C" w:rsidRDefault="00683879" w:rsidP="0010338C">
            <w:pPr>
              <w:jc w:val="both"/>
              <w:rPr>
                <w:b/>
                <w:sz w:val="24"/>
                <w:szCs w:val="24"/>
              </w:rPr>
            </w:pPr>
            <w:r w:rsidRPr="0010338C">
              <w:rPr>
                <w:sz w:val="24"/>
                <w:szCs w:val="24"/>
              </w:rPr>
              <w:t xml:space="preserve">У </w:t>
            </w:r>
            <w:r w:rsidR="002931FB" w:rsidRPr="0010338C">
              <w:rPr>
                <w:sz w:val="24"/>
                <w:szCs w:val="24"/>
              </w:rPr>
              <w:t>81</w:t>
            </w:r>
            <w:r w:rsidR="008D7931" w:rsidRPr="0010338C">
              <w:rPr>
                <w:sz w:val="24"/>
                <w:szCs w:val="24"/>
              </w:rPr>
              <w:t>-82</w:t>
            </w:r>
            <w:r w:rsidRPr="0010338C">
              <w:rPr>
                <w:sz w:val="24"/>
                <w:szCs w:val="24"/>
              </w:rPr>
              <w:t xml:space="preserve"> </w:t>
            </w:r>
          </w:p>
        </w:tc>
        <w:tc>
          <w:tcPr>
            <w:tcW w:w="786" w:type="dxa"/>
          </w:tcPr>
          <w:p w:rsidR="00B27E74" w:rsidRPr="0010338C" w:rsidRDefault="008D7931" w:rsidP="0010338C">
            <w:pPr>
              <w:jc w:val="both"/>
              <w:rPr>
                <w:sz w:val="24"/>
                <w:szCs w:val="24"/>
              </w:rPr>
            </w:pPr>
            <w:r w:rsidRPr="0010338C">
              <w:rPr>
                <w:sz w:val="24"/>
                <w:szCs w:val="24"/>
              </w:rPr>
              <w:t>РТ 20</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t>23</w:t>
            </w:r>
          </w:p>
        </w:tc>
        <w:tc>
          <w:tcPr>
            <w:tcW w:w="1556" w:type="dxa"/>
          </w:tcPr>
          <w:p w:rsidR="00010B57" w:rsidRPr="0010338C" w:rsidRDefault="00010B57" w:rsidP="0010338C">
            <w:pPr>
              <w:snapToGrid w:val="0"/>
              <w:jc w:val="both"/>
              <w:rPr>
                <w:sz w:val="24"/>
                <w:szCs w:val="24"/>
              </w:rPr>
            </w:pPr>
            <w:r w:rsidRPr="0010338C">
              <w:rPr>
                <w:sz w:val="24"/>
                <w:szCs w:val="24"/>
              </w:rPr>
              <w:t xml:space="preserve">Два напева в романсе </w:t>
            </w:r>
          </w:p>
          <w:p w:rsidR="00010B57" w:rsidRPr="0010338C" w:rsidRDefault="00010B57" w:rsidP="0010338C">
            <w:pPr>
              <w:snapToGrid w:val="0"/>
              <w:jc w:val="both"/>
              <w:rPr>
                <w:sz w:val="24"/>
                <w:szCs w:val="24"/>
              </w:rPr>
            </w:pPr>
            <w:r w:rsidRPr="0010338C">
              <w:rPr>
                <w:sz w:val="24"/>
                <w:szCs w:val="24"/>
              </w:rPr>
              <w:t>М. Глинки «Венецианская ночь» (двухчастная форма).</w:t>
            </w:r>
          </w:p>
          <w:p w:rsidR="00B27E74" w:rsidRPr="0010338C" w:rsidRDefault="00B27E74" w:rsidP="0010338C">
            <w:pPr>
              <w:snapToGrid w:val="0"/>
              <w:jc w:val="both"/>
              <w:rPr>
                <w:sz w:val="24"/>
                <w:szCs w:val="24"/>
              </w:rPr>
            </w:pP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25.02</w:t>
            </w:r>
          </w:p>
        </w:tc>
        <w:tc>
          <w:tcPr>
            <w:tcW w:w="567" w:type="dxa"/>
          </w:tcPr>
          <w:p w:rsidR="00B27E74" w:rsidRPr="0010338C" w:rsidRDefault="00B27E74" w:rsidP="0010338C">
            <w:pPr>
              <w:jc w:val="both"/>
              <w:rPr>
                <w:b/>
                <w:sz w:val="24"/>
                <w:szCs w:val="24"/>
              </w:rPr>
            </w:pPr>
          </w:p>
        </w:tc>
        <w:tc>
          <w:tcPr>
            <w:tcW w:w="1276" w:type="dxa"/>
          </w:tcPr>
          <w:p w:rsidR="00E33599" w:rsidRPr="0010338C" w:rsidRDefault="008D7931" w:rsidP="0010338C">
            <w:pPr>
              <w:snapToGrid w:val="0"/>
              <w:jc w:val="both"/>
              <w:rPr>
                <w:sz w:val="24"/>
                <w:szCs w:val="24"/>
              </w:rPr>
            </w:pPr>
            <w:r w:rsidRPr="0010338C">
              <w:rPr>
                <w:sz w:val="24"/>
                <w:szCs w:val="24"/>
              </w:rPr>
              <w:t>УКПЗ</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Выполнение творческого задания</w:t>
            </w:r>
          </w:p>
        </w:tc>
        <w:tc>
          <w:tcPr>
            <w:tcW w:w="4252" w:type="dxa"/>
          </w:tcPr>
          <w:p w:rsidR="00B27E74" w:rsidRPr="0010338C" w:rsidRDefault="00010B57"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К</w:t>
            </w:r>
            <w:r w:rsidR="00B31490" w:rsidRPr="0010338C">
              <w:rPr>
                <w:rFonts w:eastAsiaTheme="minorHAnsi"/>
                <w:sz w:val="24"/>
                <w:szCs w:val="24"/>
                <w:lang w:eastAsia="en-US"/>
              </w:rPr>
              <w:t xml:space="preserve">уплетно-песенные жанры в рамках </w:t>
            </w:r>
            <w:r w:rsidRPr="0010338C">
              <w:rPr>
                <w:rFonts w:eastAsiaTheme="minorHAnsi"/>
                <w:iCs/>
                <w:sz w:val="24"/>
                <w:szCs w:val="24"/>
                <w:lang w:eastAsia="en-US"/>
              </w:rPr>
              <w:t>двухчастной формы.</w:t>
            </w:r>
            <w:r w:rsidR="00B31490" w:rsidRPr="0010338C">
              <w:rPr>
                <w:rFonts w:eastAsiaTheme="minorHAnsi"/>
                <w:iCs/>
                <w:sz w:val="24"/>
                <w:szCs w:val="24"/>
                <w:lang w:eastAsia="en-US"/>
              </w:rPr>
              <w:t xml:space="preserve"> </w:t>
            </w:r>
            <w:r w:rsidRPr="0010338C">
              <w:rPr>
                <w:rFonts w:eastAsiaTheme="minorHAnsi"/>
                <w:sz w:val="24"/>
                <w:szCs w:val="24"/>
                <w:lang w:eastAsia="en-US"/>
              </w:rPr>
              <w:t>Запев и припев — главные структурные единицы вокальной двухчастности (на примере</w:t>
            </w:r>
            <w:r w:rsidR="00E33599" w:rsidRPr="0010338C">
              <w:rPr>
                <w:rFonts w:eastAsiaTheme="minorHAnsi"/>
                <w:sz w:val="24"/>
                <w:szCs w:val="24"/>
                <w:lang w:eastAsia="en-US"/>
              </w:rPr>
              <w:t xml:space="preserve"> </w:t>
            </w:r>
            <w:r w:rsidRPr="0010338C">
              <w:rPr>
                <w:rFonts w:eastAsiaTheme="minorHAnsi"/>
                <w:sz w:val="24"/>
                <w:szCs w:val="24"/>
                <w:lang w:eastAsia="en-US"/>
              </w:rPr>
              <w:t xml:space="preserve">романса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Венецианская ночь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 Глинки). Особенности производного контраста (воплощение двух граней одного художественного образа). Состояние душевного покоя, радости и очарования в звуках романса. Музыка: </w:t>
            </w:r>
            <w:r w:rsidRPr="0010338C">
              <w:rPr>
                <w:rFonts w:eastAsiaTheme="minorHAnsi"/>
                <w:iCs/>
                <w:sz w:val="24"/>
                <w:szCs w:val="24"/>
                <w:lang w:eastAsia="en-US"/>
              </w:rPr>
              <w:lastRenderedPageBreak/>
              <w:t>М. Глинка</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И. Козлова. </w:t>
            </w:r>
            <w:r w:rsidRPr="0010338C">
              <w:rPr>
                <w:rFonts w:eastAsiaTheme="minorHAnsi"/>
                <w:sz w:val="24"/>
                <w:szCs w:val="24"/>
                <w:lang w:eastAsia="en-US"/>
              </w:rPr>
              <w:t>Венецианская ночь (слушание, пение)</w:t>
            </w:r>
          </w:p>
        </w:tc>
        <w:tc>
          <w:tcPr>
            <w:tcW w:w="4111" w:type="dxa"/>
          </w:tcPr>
          <w:p w:rsidR="00010B57" w:rsidRPr="0010338C" w:rsidRDefault="00010B57"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Исследовать многообразие форм</w:t>
            </w:r>
          </w:p>
          <w:p w:rsidR="00010B57" w:rsidRPr="0010338C" w:rsidRDefault="00010B57"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построения музыкальных произведений (двухчастная форма).</w:t>
            </w:r>
          </w:p>
          <w:p w:rsidR="00B27E74" w:rsidRPr="0010338C" w:rsidRDefault="00010B57"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и сопоставлением образов на основе сходства и различия интонаций, музыкальных тем.</w:t>
            </w:r>
            <w:r w:rsidR="00AF3956" w:rsidRPr="0010338C">
              <w:rPr>
                <w:rFonts w:eastAsiaTheme="minorHAnsi"/>
                <w:sz w:val="24"/>
                <w:szCs w:val="24"/>
                <w:lang w:eastAsia="en-US"/>
              </w:rPr>
              <w:t xml:space="preserve"> </w:t>
            </w:r>
            <w:r w:rsidRPr="0010338C">
              <w:rPr>
                <w:rFonts w:eastAsiaTheme="minorHAnsi"/>
                <w:sz w:val="24"/>
                <w:szCs w:val="24"/>
                <w:lang w:eastAsia="en-US"/>
              </w:rPr>
              <w:t>3. Размышлять о яркости и контрастности образов в музыке.</w:t>
            </w:r>
            <w:r w:rsidR="00AF3956" w:rsidRPr="0010338C">
              <w:rPr>
                <w:rFonts w:eastAsiaTheme="minorHAnsi"/>
                <w:sz w:val="24"/>
                <w:szCs w:val="24"/>
                <w:lang w:eastAsia="en-US"/>
              </w:rPr>
              <w:t xml:space="preserve"> </w:t>
            </w:r>
            <w:r w:rsidRPr="0010338C">
              <w:rPr>
                <w:rFonts w:eastAsiaTheme="minorHAnsi"/>
                <w:sz w:val="24"/>
                <w:szCs w:val="24"/>
                <w:lang w:eastAsia="en-US"/>
              </w:rPr>
              <w:t xml:space="preserve">4. Раскрывать особенности музыкального воплощения </w:t>
            </w:r>
            <w:r w:rsidRPr="0010338C">
              <w:rPr>
                <w:rFonts w:eastAsiaTheme="minorHAnsi"/>
                <w:sz w:val="24"/>
                <w:szCs w:val="24"/>
                <w:lang w:eastAsia="en-US"/>
              </w:rPr>
              <w:lastRenderedPageBreak/>
              <w:t>поэтического образа (в устном ответе).</w:t>
            </w:r>
          </w:p>
          <w:p w:rsidR="00B27E74" w:rsidRPr="0010338C" w:rsidRDefault="00B27E74" w:rsidP="0010338C">
            <w:pPr>
              <w:jc w:val="both"/>
              <w:rPr>
                <w:sz w:val="24"/>
                <w:szCs w:val="24"/>
              </w:rPr>
            </w:pPr>
          </w:p>
        </w:tc>
        <w:tc>
          <w:tcPr>
            <w:tcW w:w="709" w:type="dxa"/>
          </w:tcPr>
          <w:p w:rsidR="00683879" w:rsidRPr="0010338C" w:rsidRDefault="008D7931" w:rsidP="0010338C">
            <w:pPr>
              <w:jc w:val="both"/>
              <w:rPr>
                <w:sz w:val="24"/>
                <w:szCs w:val="24"/>
              </w:rPr>
            </w:pPr>
            <w:r w:rsidRPr="0010338C">
              <w:rPr>
                <w:sz w:val="24"/>
                <w:szCs w:val="24"/>
              </w:rPr>
              <w:lastRenderedPageBreak/>
              <w:t>Тек. УО, ПТЗ</w:t>
            </w:r>
            <w:r w:rsidR="00683879" w:rsidRPr="0010338C">
              <w:rPr>
                <w:sz w:val="24"/>
                <w:szCs w:val="24"/>
              </w:rPr>
              <w:t>.</w:t>
            </w:r>
          </w:p>
          <w:p w:rsidR="00B27E74" w:rsidRPr="0010338C" w:rsidRDefault="00683879" w:rsidP="0010338C">
            <w:pPr>
              <w:jc w:val="both"/>
              <w:rPr>
                <w:b/>
                <w:sz w:val="24"/>
                <w:szCs w:val="24"/>
              </w:rPr>
            </w:pPr>
            <w:r w:rsidRPr="0010338C">
              <w:rPr>
                <w:sz w:val="24"/>
                <w:szCs w:val="24"/>
              </w:rPr>
              <w:t>У</w:t>
            </w:r>
            <w:r w:rsidR="008D7931" w:rsidRPr="0010338C">
              <w:rPr>
                <w:sz w:val="24"/>
                <w:szCs w:val="24"/>
              </w:rPr>
              <w:t xml:space="preserve"> 83-91</w:t>
            </w:r>
            <w:r w:rsidRPr="0010338C">
              <w:rPr>
                <w:sz w:val="24"/>
                <w:szCs w:val="24"/>
              </w:rPr>
              <w:t xml:space="preserve">  </w:t>
            </w:r>
          </w:p>
        </w:tc>
        <w:tc>
          <w:tcPr>
            <w:tcW w:w="786" w:type="dxa"/>
          </w:tcPr>
          <w:p w:rsidR="00B27E74" w:rsidRPr="0010338C" w:rsidRDefault="008D7931" w:rsidP="0010338C">
            <w:pPr>
              <w:jc w:val="both"/>
              <w:rPr>
                <w:sz w:val="24"/>
                <w:szCs w:val="24"/>
              </w:rPr>
            </w:pPr>
            <w:r w:rsidRPr="0010338C">
              <w:rPr>
                <w:sz w:val="24"/>
                <w:szCs w:val="24"/>
              </w:rPr>
              <w:t>Выучить «Венецианская ночь»</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lastRenderedPageBreak/>
              <w:t>24</w:t>
            </w:r>
          </w:p>
        </w:tc>
        <w:tc>
          <w:tcPr>
            <w:tcW w:w="1556" w:type="dxa"/>
          </w:tcPr>
          <w:p w:rsidR="00010B57" w:rsidRPr="0010338C" w:rsidRDefault="00010B57" w:rsidP="0010338C">
            <w:pPr>
              <w:snapToGrid w:val="0"/>
              <w:jc w:val="both"/>
              <w:rPr>
                <w:sz w:val="24"/>
                <w:szCs w:val="24"/>
              </w:rPr>
            </w:pPr>
            <w:r w:rsidRPr="0010338C">
              <w:rPr>
                <w:sz w:val="24"/>
                <w:szCs w:val="24"/>
              </w:rPr>
              <w:t>Трехчастность в «ночной серенаде» Пушкина – Глинки.</w:t>
            </w:r>
          </w:p>
          <w:p w:rsidR="00B27E74" w:rsidRPr="0010338C" w:rsidRDefault="00B27E74" w:rsidP="0010338C">
            <w:pPr>
              <w:snapToGrid w:val="0"/>
              <w:jc w:val="both"/>
              <w:rPr>
                <w:sz w:val="24"/>
                <w:szCs w:val="24"/>
              </w:rPr>
            </w:pP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04.03</w:t>
            </w:r>
          </w:p>
        </w:tc>
        <w:tc>
          <w:tcPr>
            <w:tcW w:w="567" w:type="dxa"/>
          </w:tcPr>
          <w:p w:rsidR="00B27E74" w:rsidRPr="0010338C" w:rsidRDefault="00B27E74" w:rsidP="0010338C">
            <w:pPr>
              <w:jc w:val="both"/>
              <w:rPr>
                <w:b/>
                <w:sz w:val="24"/>
                <w:szCs w:val="24"/>
              </w:rPr>
            </w:pPr>
          </w:p>
        </w:tc>
        <w:tc>
          <w:tcPr>
            <w:tcW w:w="1276" w:type="dxa"/>
          </w:tcPr>
          <w:p w:rsidR="008D7931" w:rsidRPr="0010338C" w:rsidRDefault="008D7931" w:rsidP="0010338C">
            <w:pPr>
              <w:snapToGrid w:val="0"/>
              <w:jc w:val="both"/>
              <w:rPr>
                <w:sz w:val="24"/>
                <w:szCs w:val="24"/>
              </w:rPr>
            </w:pPr>
            <w:r w:rsidRPr="0010338C">
              <w:rPr>
                <w:sz w:val="24"/>
                <w:szCs w:val="24"/>
              </w:rPr>
              <w:t>КУ</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Хоровое пение</w:t>
            </w:r>
          </w:p>
          <w:p w:rsidR="00B27E74" w:rsidRPr="0010338C" w:rsidRDefault="00B27E74" w:rsidP="0010338C">
            <w:pPr>
              <w:jc w:val="both"/>
              <w:rPr>
                <w:sz w:val="24"/>
                <w:szCs w:val="24"/>
              </w:rPr>
            </w:pPr>
            <w:r w:rsidRPr="0010338C">
              <w:rPr>
                <w:sz w:val="24"/>
                <w:szCs w:val="24"/>
              </w:rPr>
              <w:t>Выполнение проблемно-творческого задания</w:t>
            </w:r>
          </w:p>
        </w:tc>
        <w:tc>
          <w:tcPr>
            <w:tcW w:w="4252" w:type="dxa"/>
          </w:tcPr>
          <w:p w:rsidR="00010B57" w:rsidRPr="0010338C" w:rsidRDefault="00010B57" w:rsidP="0010338C">
            <w:pPr>
              <w:jc w:val="both"/>
              <w:rPr>
                <w:sz w:val="24"/>
                <w:szCs w:val="24"/>
              </w:rPr>
            </w:pPr>
            <w:r w:rsidRPr="0010338C">
              <w:rPr>
                <w:sz w:val="24"/>
                <w:szCs w:val="24"/>
              </w:rPr>
              <w:t>Реализация музыкального образа</w:t>
            </w:r>
          </w:p>
          <w:p w:rsidR="00B27E74" w:rsidRPr="0010338C" w:rsidRDefault="00010B57" w:rsidP="0010338C">
            <w:pPr>
              <w:jc w:val="both"/>
              <w:rPr>
                <w:sz w:val="24"/>
                <w:szCs w:val="24"/>
              </w:rPr>
            </w:pPr>
            <w:r w:rsidRPr="0010338C">
              <w:rPr>
                <w:sz w:val="24"/>
                <w:szCs w:val="24"/>
              </w:rPr>
              <w:t>в трехчастной форме (на примере романса М. Глинки «Я здесь, Инезилья...»). Производный контраст между разделами</w:t>
            </w:r>
            <w:r w:rsidR="00AF3956" w:rsidRPr="0010338C">
              <w:rPr>
                <w:sz w:val="24"/>
                <w:szCs w:val="24"/>
              </w:rPr>
              <w:t xml:space="preserve"> </w:t>
            </w:r>
            <w:r w:rsidRPr="0010338C">
              <w:rPr>
                <w:sz w:val="24"/>
                <w:szCs w:val="24"/>
              </w:rPr>
              <w:t>формы. Выразительная роль деталей.</w:t>
            </w:r>
            <w:r w:rsidR="00AF3956" w:rsidRPr="0010338C">
              <w:rPr>
                <w:sz w:val="24"/>
                <w:szCs w:val="24"/>
              </w:rPr>
              <w:t xml:space="preserve"> </w:t>
            </w:r>
            <w:r w:rsidRPr="0010338C">
              <w:rPr>
                <w:sz w:val="24"/>
                <w:szCs w:val="24"/>
              </w:rPr>
              <w:t>Музыка: М. Глинка, стихи А. Пушкина. Я здесь, Инезилья... (слушание); А. Гречанинов, стихи народные. Призыв весны (пение)</w:t>
            </w:r>
          </w:p>
        </w:tc>
        <w:tc>
          <w:tcPr>
            <w:tcW w:w="4111" w:type="dxa"/>
          </w:tcPr>
          <w:p w:rsidR="00010B57" w:rsidRPr="0010338C" w:rsidRDefault="00010B57" w:rsidP="0010338C">
            <w:pPr>
              <w:snapToGrid w:val="0"/>
              <w:jc w:val="both"/>
              <w:rPr>
                <w:sz w:val="24"/>
                <w:szCs w:val="24"/>
              </w:rPr>
            </w:pPr>
            <w:r w:rsidRPr="0010338C">
              <w:rPr>
                <w:sz w:val="24"/>
                <w:szCs w:val="24"/>
              </w:rPr>
              <w:t>1. Исследовать многообразие форм</w:t>
            </w:r>
          </w:p>
          <w:p w:rsidR="00010B57" w:rsidRPr="0010338C" w:rsidRDefault="00010B57" w:rsidP="0010338C">
            <w:pPr>
              <w:snapToGrid w:val="0"/>
              <w:jc w:val="both"/>
              <w:rPr>
                <w:sz w:val="24"/>
                <w:szCs w:val="24"/>
              </w:rPr>
            </w:pPr>
            <w:r w:rsidRPr="0010338C">
              <w:rPr>
                <w:sz w:val="24"/>
                <w:szCs w:val="24"/>
              </w:rPr>
              <w:t>построения музыкальных произведений (трехчастная форма).</w:t>
            </w:r>
          </w:p>
          <w:p w:rsidR="00010B57" w:rsidRPr="0010338C" w:rsidRDefault="00010B57" w:rsidP="0010338C">
            <w:pPr>
              <w:snapToGrid w:val="0"/>
              <w:jc w:val="both"/>
              <w:rPr>
                <w:sz w:val="24"/>
                <w:szCs w:val="24"/>
              </w:rPr>
            </w:pPr>
            <w:r w:rsidRPr="0010338C">
              <w:rPr>
                <w:sz w:val="24"/>
                <w:szCs w:val="24"/>
              </w:rPr>
              <w:t>2. Наблюдать за развитием образа</w:t>
            </w:r>
          </w:p>
          <w:p w:rsidR="00010B57" w:rsidRPr="0010338C" w:rsidRDefault="00010B57" w:rsidP="0010338C">
            <w:pPr>
              <w:snapToGrid w:val="0"/>
              <w:jc w:val="both"/>
              <w:rPr>
                <w:sz w:val="24"/>
                <w:szCs w:val="24"/>
              </w:rPr>
            </w:pPr>
            <w:r w:rsidRPr="0010338C">
              <w:rPr>
                <w:sz w:val="24"/>
                <w:szCs w:val="24"/>
              </w:rPr>
              <w:t>на основе сходства и различия интонаций, музыкальных тем.</w:t>
            </w:r>
          </w:p>
          <w:p w:rsidR="00010B57" w:rsidRPr="0010338C" w:rsidRDefault="00010B57" w:rsidP="0010338C">
            <w:pPr>
              <w:snapToGrid w:val="0"/>
              <w:jc w:val="both"/>
              <w:rPr>
                <w:sz w:val="24"/>
                <w:szCs w:val="24"/>
              </w:rPr>
            </w:pPr>
            <w:r w:rsidRPr="0010338C">
              <w:rPr>
                <w:sz w:val="24"/>
                <w:szCs w:val="24"/>
              </w:rPr>
              <w:t>3. Понимать характерные особенности музыкального языка.</w:t>
            </w:r>
          </w:p>
          <w:p w:rsidR="00010B57" w:rsidRPr="0010338C" w:rsidRDefault="00010B57" w:rsidP="0010338C">
            <w:pPr>
              <w:snapToGrid w:val="0"/>
              <w:jc w:val="both"/>
              <w:rPr>
                <w:sz w:val="24"/>
                <w:szCs w:val="24"/>
              </w:rPr>
            </w:pPr>
            <w:r w:rsidRPr="0010338C">
              <w:rPr>
                <w:sz w:val="24"/>
                <w:szCs w:val="24"/>
              </w:rPr>
              <w:t>4. Раскрывать особенности музыкального воплощения поэтического</w:t>
            </w:r>
            <w:r w:rsidR="007D77BD">
              <w:rPr>
                <w:sz w:val="24"/>
                <w:szCs w:val="24"/>
              </w:rPr>
              <w:t xml:space="preserve"> </w:t>
            </w:r>
            <w:r w:rsidRPr="0010338C">
              <w:rPr>
                <w:sz w:val="24"/>
                <w:szCs w:val="24"/>
              </w:rPr>
              <w:t>образа (в устном ответе).</w:t>
            </w:r>
            <w:r w:rsidR="00AF3956" w:rsidRPr="0010338C">
              <w:rPr>
                <w:sz w:val="24"/>
                <w:szCs w:val="24"/>
              </w:rPr>
              <w:t xml:space="preserve"> </w:t>
            </w:r>
            <w:r w:rsidRPr="0010338C">
              <w:rPr>
                <w:sz w:val="24"/>
                <w:szCs w:val="24"/>
              </w:rPr>
              <w:t>5. Узнавать по характерным признакам (интонации, мелодии, гармо</w:t>
            </w:r>
            <w:r w:rsidRPr="0010338C">
              <w:rPr>
                <w:rFonts w:eastAsiaTheme="minorHAnsi"/>
                <w:sz w:val="24"/>
                <w:szCs w:val="24"/>
                <w:lang w:eastAsia="en-US"/>
              </w:rPr>
              <w:t>нии) музыку отдельных выдающихся композиторов прошлого (М. Глинки)</w:t>
            </w:r>
          </w:p>
          <w:p w:rsidR="00B27E74" w:rsidRPr="0010338C" w:rsidRDefault="00B27E74" w:rsidP="0010338C">
            <w:pPr>
              <w:ind w:right="-50"/>
              <w:jc w:val="both"/>
              <w:rPr>
                <w:sz w:val="24"/>
                <w:szCs w:val="24"/>
              </w:rPr>
            </w:pPr>
          </w:p>
        </w:tc>
        <w:tc>
          <w:tcPr>
            <w:tcW w:w="709" w:type="dxa"/>
          </w:tcPr>
          <w:p w:rsidR="00683879" w:rsidRPr="0010338C" w:rsidRDefault="00683879" w:rsidP="0010338C">
            <w:pPr>
              <w:jc w:val="both"/>
              <w:rPr>
                <w:sz w:val="24"/>
                <w:szCs w:val="24"/>
              </w:rPr>
            </w:pPr>
            <w:r w:rsidRPr="0010338C">
              <w:rPr>
                <w:sz w:val="24"/>
                <w:szCs w:val="24"/>
              </w:rPr>
              <w:t>Тек. УО, ПТЗ, ХП.</w:t>
            </w:r>
          </w:p>
          <w:p w:rsidR="00B27E74" w:rsidRPr="0010338C" w:rsidRDefault="00683879" w:rsidP="0010338C">
            <w:pPr>
              <w:jc w:val="both"/>
              <w:rPr>
                <w:b/>
                <w:sz w:val="24"/>
                <w:szCs w:val="24"/>
              </w:rPr>
            </w:pPr>
            <w:r w:rsidRPr="0010338C">
              <w:rPr>
                <w:sz w:val="24"/>
                <w:szCs w:val="24"/>
              </w:rPr>
              <w:t>У</w:t>
            </w:r>
            <w:r w:rsidR="008D7931" w:rsidRPr="0010338C">
              <w:rPr>
                <w:sz w:val="24"/>
                <w:szCs w:val="24"/>
              </w:rPr>
              <w:t xml:space="preserve"> 88-91</w:t>
            </w:r>
            <w:r w:rsidRPr="0010338C">
              <w:rPr>
                <w:sz w:val="24"/>
                <w:szCs w:val="24"/>
              </w:rPr>
              <w:t xml:space="preserve">  </w:t>
            </w:r>
          </w:p>
        </w:tc>
        <w:tc>
          <w:tcPr>
            <w:tcW w:w="786" w:type="dxa"/>
          </w:tcPr>
          <w:p w:rsidR="00B27E74" w:rsidRPr="0010338C" w:rsidRDefault="008D7931" w:rsidP="0010338C">
            <w:pPr>
              <w:jc w:val="both"/>
              <w:rPr>
                <w:sz w:val="24"/>
                <w:szCs w:val="24"/>
              </w:rPr>
            </w:pPr>
            <w:r w:rsidRPr="0010338C">
              <w:rPr>
                <w:sz w:val="24"/>
                <w:szCs w:val="24"/>
              </w:rPr>
              <w:t>Выучить «Призыв весны».</w:t>
            </w:r>
          </w:p>
        </w:tc>
      </w:tr>
      <w:tr w:rsidR="00E14629" w:rsidRPr="0010338C" w:rsidTr="00BE1AAC">
        <w:tc>
          <w:tcPr>
            <w:tcW w:w="537" w:type="dxa"/>
          </w:tcPr>
          <w:p w:rsidR="00B27E74" w:rsidRPr="0010338C" w:rsidRDefault="00B27E74" w:rsidP="0010338C">
            <w:pPr>
              <w:jc w:val="both"/>
              <w:rPr>
                <w:b/>
                <w:sz w:val="24"/>
                <w:szCs w:val="24"/>
              </w:rPr>
            </w:pPr>
            <w:r w:rsidRPr="0010338C">
              <w:rPr>
                <w:b/>
                <w:sz w:val="24"/>
                <w:szCs w:val="24"/>
              </w:rPr>
              <w:t>25</w:t>
            </w:r>
          </w:p>
        </w:tc>
        <w:tc>
          <w:tcPr>
            <w:tcW w:w="1556" w:type="dxa"/>
          </w:tcPr>
          <w:p w:rsidR="00B27E74" w:rsidRPr="0010338C" w:rsidRDefault="00B27E74" w:rsidP="0010338C">
            <w:pPr>
              <w:snapToGrid w:val="0"/>
              <w:jc w:val="both"/>
              <w:rPr>
                <w:sz w:val="24"/>
                <w:szCs w:val="24"/>
              </w:rPr>
            </w:pPr>
            <w:r w:rsidRPr="0010338C">
              <w:rPr>
                <w:sz w:val="24"/>
                <w:szCs w:val="24"/>
              </w:rPr>
              <w:t>Многомерность образа в форме рондо.</w:t>
            </w:r>
          </w:p>
        </w:tc>
        <w:tc>
          <w:tcPr>
            <w:tcW w:w="425" w:type="dxa"/>
          </w:tcPr>
          <w:p w:rsidR="00B27E74" w:rsidRPr="0010338C" w:rsidRDefault="00B27E74" w:rsidP="0010338C">
            <w:pPr>
              <w:jc w:val="both"/>
              <w:rPr>
                <w:b/>
                <w:sz w:val="24"/>
                <w:szCs w:val="24"/>
              </w:rPr>
            </w:pPr>
            <w:r w:rsidRPr="0010338C">
              <w:rPr>
                <w:b/>
                <w:sz w:val="24"/>
                <w:szCs w:val="24"/>
              </w:rPr>
              <w:t>1</w:t>
            </w:r>
          </w:p>
        </w:tc>
        <w:tc>
          <w:tcPr>
            <w:tcW w:w="567" w:type="dxa"/>
          </w:tcPr>
          <w:p w:rsidR="00B27E74" w:rsidRPr="0010338C" w:rsidRDefault="00B27E74" w:rsidP="0010338C">
            <w:pPr>
              <w:jc w:val="both"/>
              <w:rPr>
                <w:b/>
                <w:sz w:val="24"/>
                <w:szCs w:val="24"/>
              </w:rPr>
            </w:pPr>
            <w:r w:rsidRPr="0010338C">
              <w:rPr>
                <w:b/>
                <w:sz w:val="24"/>
                <w:szCs w:val="24"/>
              </w:rPr>
              <w:t>11.03</w:t>
            </w:r>
          </w:p>
        </w:tc>
        <w:tc>
          <w:tcPr>
            <w:tcW w:w="567" w:type="dxa"/>
          </w:tcPr>
          <w:p w:rsidR="00B27E74" w:rsidRPr="0010338C" w:rsidRDefault="00B27E74" w:rsidP="0010338C">
            <w:pPr>
              <w:jc w:val="both"/>
              <w:rPr>
                <w:b/>
                <w:sz w:val="24"/>
                <w:szCs w:val="24"/>
              </w:rPr>
            </w:pPr>
          </w:p>
        </w:tc>
        <w:tc>
          <w:tcPr>
            <w:tcW w:w="1276" w:type="dxa"/>
          </w:tcPr>
          <w:p w:rsidR="008D7931" w:rsidRPr="0010338C" w:rsidRDefault="008D7931" w:rsidP="0010338C">
            <w:pPr>
              <w:snapToGrid w:val="0"/>
              <w:jc w:val="both"/>
              <w:rPr>
                <w:sz w:val="24"/>
                <w:szCs w:val="24"/>
              </w:rPr>
            </w:pPr>
            <w:r w:rsidRPr="0010338C">
              <w:rPr>
                <w:sz w:val="24"/>
                <w:szCs w:val="24"/>
              </w:rPr>
              <w:t>УКПЗ</w:t>
            </w:r>
          </w:p>
          <w:p w:rsidR="00B27E74" w:rsidRPr="0010338C" w:rsidRDefault="00B27E74" w:rsidP="0010338C">
            <w:pPr>
              <w:snapToGrid w:val="0"/>
              <w:jc w:val="both"/>
              <w:rPr>
                <w:sz w:val="24"/>
                <w:szCs w:val="24"/>
              </w:rPr>
            </w:pPr>
            <w:r w:rsidRPr="0010338C">
              <w:rPr>
                <w:sz w:val="24"/>
                <w:szCs w:val="24"/>
              </w:rPr>
              <w:t>Слушание музыки</w:t>
            </w:r>
          </w:p>
          <w:p w:rsidR="00B27E74" w:rsidRPr="0010338C" w:rsidRDefault="00B27E74" w:rsidP="0010338C">
            <w:pPr>
              <w:jc w:val="both"/>
              <w:rPr>
                <w:sz w:val="24"/>
                <w:szCs w:val="24"/>
              </w:rPr>
            </w:pPr>
            <w:r w:rsidRPr="0010338C">
              <w:rPr>
                <w:sz w:val="24"/>
                <w:szCs w:val="24"/>
              </w:rPr>
              <w:t>Хоровое пение</w:t>
            </w:r>
          </w:p>
          <w:p w:rsidR="00B27E74" w:rsidRPr="0010338C" w:rsidRDefault="00B27E74" w:rsidP="0010338C">
            <w:pPr>
              <w:jc w:val="both"/>
              <w:rPr>
                <w:sz w:val="24"/>
                <w:szCs w:val="24"/>
              </w:rPr>
            </w:pPr>
          </w:p>
        </w:tc>
        <w:tc>
          <w:tcPr>
            <w:tcW w:w="4252" w:type="dxa"/>
          </w:tcPr>
          <w:p w:rsidR="00010B57" w:rsidRPr="0010338C" w:rsidRDefault="00010B57"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Художественные особенности формы </w:t>
            </w:r>
            <w:r w:rsidRPr="0010338C">
              <w:rPr>
                <w:rFonts w:eastAsiaTheme="minorHAnsi"/>
                <w:iCs/>
                <w:sz w:val="24"/>
                <w:szCs w:val="24"/>
                <w:lang w:eastAsia="en-US"/>
              </w:rPr>
              <w:t>рондо</w:t>
            </w:r>
            <w:r w:rsidR="008D7931" w:rsidRPr="0010338C">
              <w:rPr>
                <w:rFonts w:eastAsiaTheme="minorHAnsi"/>
                <w:iCs/>
                <w:sz w:val="24"/>
                <w:szCs w:val="24"/>
                <w:lang w:eastAsia="en-US"/>
              </w:rPr>
              <w:t xml:space="preserve"> </w:t>
            </w:r>
            <w:r w:rsidRPr="0010338C">
              <w:rPr>
                <w:rFonts w:eastAsiaTheme="minorHAnsi"/>
                <w:sz w:val="24"/>
                <w:szCs w:val="24"/>
                <w:lang w:eastAsia="en-US"/>
              </w:rPr>
              <w:t xml:space="preserve">(на примере стихотворения В. Брюсова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Рондо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Роль рефрена и эпизодов в форме музыкального рондо. Сопоставление двух</w:t>
            </w:r>
          </w:p>
          <w:p w:rsidR="00010B57" w:rsidRPr="0010338C" w:rsidRDefault="00010B57"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содержательных планов в романсе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Спящая княжна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А. Бородина.</w:t>
            </w:r>
          </w:p>
          <w:p w:rsidR="00010B57" w:rsidRPr="0010338C" w:rsidRDefault="00010B57"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 </w:t>
            </w:r>
            <w:r w:rsidRPr="0010338C">
              <w:rPr>
                <w:rFonts w:eastAsiaTheme="minorHAnsi"/>
                <w:iCs/>
                <w:sz w:val="24"/>
                <w:szCs w:val="24"/>
                <w:lang w:eastAsia="en-US"/>
              </w:rPr>
              <w:t xml:space="preserve">В. Брюсов. </w:t>
            </w:r>
            <w:r w:rsidRPr="0010338C">
              <w:rPr>
                <w:rFonts w:eastAsiaTheme="minorHAnsi"/>
                <w:sz w:val="24"/>
                <w:szCs w:val="24"/>
                <w:lang w:eastAsia="en-US"/>
              </w:rPr>
              <w:t>Рондо.</w:t>
            </w:r>
          </w:p>
          <w:p w:rsidR="00B27E74" w:rsidRPr="0010338C" w:rsidRDefault="00010B57"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 у з ы </w:t>
            </w:r>
            <w:proofErr w:type="gramStart"/>
            <w:r w:rsidRPr="0010338C">
              <w:rPr>
                <w:rFonts w:eastAsiaTheme="minorHAnsi"/>
                <w:sz w:val="24"/>
                <w:szCs w:val="24"/>
                <w:lang w:eastAsia="en-US"/>
              </w:rPr>
              <w:t>к</w:t>
            </w:r>
            <w:proofErr w:type="gramEnd"/>
            <w:r w:rsidRPr="0010338C">
              <w:rPr>
                <w:rFonts w:eastAsiaTheme="minorHAnsi"/>
                <w:sz w:val="24"/>
                <w:szCs w:val="24"/>
                <w:lang w:eastAsia="en-US"/>
              </w:rPr>
              <w:t xml:space="preserve"> а </w:t>
            </w:r>
            <w:r w:rsidRPr="0010338C">
              <w:rPr>
                <w:rFonts w:eastAsiaTheme="minorHAnsi"/>
                <w:iCs/>
                <w:sz w:val="24"/>
                <w:szCs w:val="24"/>
                <w:lang w:eastAsia="en-US"/>
              </w:rPr>
              <w:t xml:space="preserve">А. Бородин. </w:t>
            </w:r>
            <w:r w:rsidRPr="0010338C">
              <w:rPr>
                <w:rFonts w:eastAsiaTheme="minorHAnsi"/>
                <w:sz w:val="24"/>
                <w:szCs w:val="24"/>
                <w:lang w:eastAsia="en-US"/>
              </w:rPr>
              <w:t xml:space="preserve">Спящая княжна (слушание, участие в исполнении); </w:t>
            </w:r>
          </w:p>
        </w:tc>
        <w:tc>
          <w:tcPr>
            <w:tcW w:w="4111" w:type="dxa"/>
          </w:tcPr>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Исследовать многообразие форм</w:t>
            </w:r>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построения музыкальных произведений (рондо).</w:t>
            </w:r>
            <w:r w:rsidR="00B31490" w:rsidRPr="0010338C">
              <w:rPr>
                <w:rFonts w:eastAsiaTheme="minorHAnsi"/>
                <w:sz w:val="24"/>
                <w:szCs w:val="24"/>
                <w:lang w:eastAsia="en-US"/>
              </w:rPr>
              <w:t xml:space="preserve"> </w:t>
            </w:r>
            <w:r w:rsidRPr="0010338C">
              <w:rPr>
                <w:rFonts w:eastAsiaTheme="minorHAnsi"/>
                <w:sz w:val="24"/>
                <w:szCs w:val="24"/>
                <w:lang w:eastAsia="en-US"/>
              </w:rPr>
              <w:t>2. Наблюдать за развитием образа,</w:t>
            </w:r>
            <w:r w:rsidR="00B31490" w:rsidRPr="0010338C">
              <w:rPr>
                <w:rFonts w:eastAsiaTheme="minorHAnsi"/>
                <w:sz w:val="24"/>
                <w:szCs w:val="24"/>
                <w:lang w:eastAsia="en-US"/>
              </w:rPr>
              <w:t xml:space="preserve"> </w:t>
            </w:r>
            <w:r w:rsidRPr="0010338C">
              <w:rPr>
                <w:rFonts w:eastAsiaTheme="minorHAnsi"/>
                <w:sz w:val="24"/>
                <w:szCs w:val="24"/>
                <w:lang w:eastAsia="en-US"/>
              </w:rPr>
              <w:t>сопоставлением его фрагментов на</w:t>
            </w:r>
            <w:r w:rsidR="00B31490" w:rsidRPr="0010338C">
              <w:rPr>
                <w:rFonts w:eastAsiaTheme="minorHAnsi"/>
                <w:sz w:val="24"/>
                <w:szCs w:val="24"/>
                <w:lang w:eastAsia="en-US"/>
              </w:rPr>
              <w:t xml:space="preserve"> </w:t>
            </w:r>
            <w:r w:rsidRPr="0010338C">
              <w:rPr>
                <w:rFonts w:eastAsiaTheme="minorHAnsi"/>
                <w:sz w:val="24"/>
                <w:szCs w:val="24"/>
                <w:lang w:eastAsia="en-US"/>
              </w:rPr>
              <w:t xml:space="preserve">основе сходства и </w:t>
            </w:r>
            <w:proofErr w:type="gramStart"/>
            <w:r w:rsidRPr="0010338C">
              <w:rPr>
                <w:rFonts w:eastAsiaTheme="minorHAnsi"/>
                <w:sz w:val="24"/>
                <w:szCs w:val="24"/>
                <w:lang w:eastAsia="en-US"/>
              </w:rPr>
              <w:t>различия</w:t>
            </w:r>
            <w:proofErr w:type="gramEnd"/>
            <w:r w:rsidRPr="0010338C">
              <w:rPr>
                <w:rFonts w:eastAsiaTheme="minorHAnsi"/>
                <w:sz w:val="24"/>
                <w:szCs w:val="24"/>
                <w:lang w:eastAsia="en-US"/>
              </w:rPr>
              <w:t xml:space="preserve"> музыкальных тем.</w:t>
            </w:r>
          </w:p>
          <w:p w:rsidR="00B27E74"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приемы взаимодействия и развития одного или нескольких образов в произведениях разных жанров.</w:t>
            </w:r>
            <w:r w:rsidR="00B31490" w:rsidRPr="0010338C">
              <w:rPr>
                <w:rFonts w:eastAsiaTheme="minorHAnsi"/>
                <w:sz w:val="24"/>
                <w:szCs w:val="24"/>
                <w:lang w:eastAsia="en-US"/>
              </w:rPr>
              <w:t xml:space="preserve"> </w:t>
            </w:r>
            <w:r w:rsidRPr="0010338C">
              <w:rPr>
                <w:rFonts w:eastAsiaTheme="minorHAnsi"/>
                <w:sz w:val="24"/>
                <w:szCs w:val="24"/>
                <w:lang w:eastAsia="en-US"/>
              </w:rPr>
              <w:t>4. Рассуждать об общности и различии выразительных средств музыки и литературы.</w:t>
            </w:r>
          </w:p>
        </w:tc>
        <w:tc>
          <w:tcPr>
            <w:tcW w:w="709" w:type="dxa"/>
          </w:tcPr>
          <w:p w:rsidR="00683879" w:rsidRPr="0010338C" w:rsidRDefault="00683879" w:rsidP="0010338C">
            <w:pPr>
              <w:jc w:val="both"/>
              <w:rPr>
                <w:sz w:val="24"/>
                <w:szCs w:val="24"/>
              </w:rPr>
            </w:pPr>
            <w:r w:rsidRPr="0010338C">
              <w:rPr>
                <w:sz w:val="24"/>
                <w:szCs w:val="24"/>
              </w:rPr>
              <w:t>Тек. УО, ПТЗ, ХП.</w:t>
            </w:r>
          </w:p>
          <w:p w:rsidR="00B27E74" w:rsidRPr="0010338C" w:rsidRDefault="00683879" w:rsidP="0010338C">
            <w:pPr>
              <w:jc w:val="both"/>
              <w:rPr>
                <w:b/>
                <w:sz w:val="24"/>
                <w:szCs w:val="24"/>
              </w:rPr>
            </w:pPr>
            <w:r w:rsidRPr="0010338C">
              <w:rPr>
                <w:sz w:val="24"/>
                <w:szCs w:val="24"/>
              </w:rPr>
              <w:t>У</w:t>
            </w:r>
            <w:r w:rsidR="008D7931" w:rsidRPr="0010338C">
              <w:rPr>
                <w:sz w:val="24"/>
                <w:szCs w:val="24"/>
              </w:rPr>
              <w:t xml:space="preserve"> 91-98</w:t>
            </w:r>
            <w:r w:rsidRPr="0010338C">
              <w:rPr>
                <w:sz w:val="24"/>
                <w:szCs w:val="24"/>
              </w:rPr>
              <w:t xml:space="preserve">  </w:t>
            </w:r>
          </w:p>
        </w:tc>
        <w:tc>
          <w:tcPr>
            <w:tcW w:w="786" w:type="dxa"/>
          </w:tcPr>
          <w:p w:rsidR="00B27E74" w:rsidRPr="0010338C" w:rsidRDefault="008D7931" w:rsidP="0010338C">
            <w:pPr>
              <w:jc w:val="both"/>
              <w:rPr>
                <w:sz w:val="24"/>
                <w:szCs w:val="24"/>
              </w:rPr>
            </w:pPr>
            <w:r w:rsidRPr="0010338C">
              <w:rPr>
                <w:sz w:val="24"/>
                <w:szCs w:val="24"/>
              </w:rPr>
              <w:t>РТ 21</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t>26</w:t>
            </w:r>
          </w:p>
        </w:tc>
        <w:tc>
          <w:tcPr>
            <w:tcW w:w="1556" w:type="dxa"/>
          </w:tcPr>
          <w:p w:rsidR="0078019B" w:rsidRPr="0010338C" w:rsidRDefault="0078019B" w:rsidP="0010338C">
            <w:pPr>
              <w:snapToGrid w:val="0"/>
              <w:jc w:val="both"/>
              <w:rPr>
                <w:sz w:val="24"/>
                <w:szCs w:val="24"/>
              </w:rPr>
            </w:pPr>
            <w:r w:rsidRPr="0010338C">
              <w:rPr>
                <w:sz w:val="24"/>
                <w:szCs w:val="24"/>
              </w:rPr>
              <w:t xml:space="preserve">Многомерность образа в </w:t>
            </w:r>
            <w:r w:rsidRPr="0010338C">
              <w:rPr>
                <w:sz w:val="24"/>
                <w:szCs w:val="24"/>
              </w:rPr>
              <w:lastRenderedPageBreak/>
              <w:t>форме рондо.</w:t>
            </w:r>
          </w:p>
          <w:p w:rsidR="0078019B" w:rsidRPr="0010338C" w:rsidRDefault="0078019B" w:rsidP="0010338C">
            <w:pPr>
              <w:snapToGrid w:val="0"/>
              <w:jc w:val="both"/>
              <w:rPr>
                <w:sz w:val="24"/>
                <w:szCs w:val="24"/>
              </w:rPr>
            </w:pPr>
          </w:p>
        </w:tc>
        <w:tc>
          <w:tcPr>
            <w:tcW w:w="425" w:type="dxa"/>
          </w:tcPr>
          <w:p w:rsidR="0078019B" w:rsidRPr="0010338C" w:rsidRDefault="0078019B" w:rsidP="0010338C">
            <w:pPr>
              <w:jc w:val="both"/>
              <w:rPr>
                <w:b/>
                <w:sz w:val="24"/>
                <w:szCs w:val="24"/>
              </w:rPr>
            </w:pPr>
            <w:r w:rsidRPr="0010338C">
              <w:rPr>
                <w:b/>
                <w:sz w:val="24"/>
                <w:szCs w:val="24"/>
              </w:rPr>
              <w:lastRenderedPageBreak/>
              <w:t>1</w:t>
            </w:r>
          </w:p>
        </w:tc>
        <w:tc>
          <w:tcPr>
            <w:tcW w:w="567" w:type="dxa"/>
          </w:tcPr>
          <w:p w:rsidR="0078019B" w:rsidRPr="0010338C" w:rsidRDefault="0078019B" w:rsidP="0010338C">
            <w:pPr>
              <w:jc w:val="both"/>
              <w:rPr>
                <w:b/>
                <w:sz w:val="24"/>
                <w:szCs w:val="24"/>
              </w:rPr>
            </w:pPr>
            <w:r w:rsidRPr="0010338C">
              <w:rPr>
                <w:b/>
                <w:sz w:val="24"/>
                <w:szCs w:val="24"/>
              </w:rPr>
              <w:t>18.03</w:t>
            </w:r>
          </w:p>
        </w:tc>
        <w:tc>
          <w:tcPr>
            <w:tcW w:w="567" w:type="dxa"/>
          </w:tcPr>
          <w:p w:rsidR="0078019B" w:rsidRPr="0010338C" w:rsidRDefault="0078019B" w:rsidP="0010338C">
            <w:pPr>
              <w:jc w:val="both"/>
              <w:rPr>
                <w:b/>
                <w:sz w:val="24"/>
                <w:szCs w:val="24"/>
              </w:rPr>
            </w:pPr>
          </w:p>
        </w:tc>
        <w:tc>
          <w:tcPr>
            <w:tcW w:w="1276" w:type="dxa"/>
          </w:tcPr>
          <w:p w:rsidR="008D7931" w:rsidRPr="0010338C" w:rsidRDefault="008D7931" w:rsidP="0010338C">
            <w:pPr>
              <w:snapToGrid w:val="0"/>
              <w:jc w:val="both"/>
              <w:rPr>
                <w:sz w:val="24"/>
                <w:szCs w:val="24"/>
              </w:rPr>
            </w:pPr>
            <w:r w:rsidRPr="0010338C">
              <w:rPr>
                <w:sz w:val="24"/>
                <w:szCs w:val="24"/>
              </w:rPr>
              <w:t>УИНЗ</w:t>
            </w:r>
          </w:p>
          <w:p w:rsidR="0078019B" w:rsidRPr="0010338C" w:rsidRDefault="0078019B" w:rsidP="0010338C">
            <w:pPr>
              <w:snapToGrid w:val="0"/>
              <w:jc w:val="both"/>
              <w:rPr>
                <w:sz w:val="24"/>
                <w:szCs w:val="24"/>
              </w:rPr>
            </w:pPr>
            <w:r w:rsidRPr="0010338C">
              <w:rPr>
                <w:sz w:val="24"/>
                <w:szCs w:val="24"/>
              </w:rPr>
              <w:t xml:space="preserve">Слушание </w:t>
            </w:r>
            <w:r w:rsidRPr="0010338C">
              <w:rPr>
                <w:sz w:val="24"/>
                <w:szCs w:val="24"/>
              </w:rPr>
              <w:lastRenderedPageBreak/>
              <w:t>музыки</w:t>
            </w:r>
          </w:p>
          <w:p w:rsidR="0078019B" w:rsidRPr="0010338C" w:rsidRDefault="0078019B" w:rsidP="0010338C">
            <w:pPr>
              <w:jc w:val="both"/>
              <w:rPr>
                <w:sz w:val="24"/>
                <w:szCs w:val="24"/>
              </w:rPr>
            </w:pPr>
            <w:r w:rsidRPr="0010338C">
              <w:rPr>
                <w:sz w:val="24"/>
                <w:szCs w:val="24"/>
              </w:rPr>
              <w:t>Выполнение творческого задания</w:t>
            </w:r>
          </w:p>
          <w:p w:rsidR="0078019B" w:rsidRPr="0010338C" w:rsidRDefault="0078019B" w:rsidP="0010338C">
            <w:pPr>
              <w:jc w:val="both"/>
              <w:rPr>
                <w:sz w:val="24"/>
                <w:szCs w:val="24"/>
              </w:rPr>
            </w:pPr>
            <w:r w:rsidRPr="0010338C">
              <w:rPr>
                <w:sz w:val="24"/>
                <w:szCs w:val="24"/>
              </w:rPr>
              <w:t>Анализ музыкальных фрагментов</w:t>
            </w:r>
          </w:p>
        </w:tc>
        <w:tc>
          <w:tcPr>
            <w:tcW w:w="4252" w:type="dxa"/>
          </w:tcPr>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Многоплановость художественного образа в рондо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Джульетта-девочка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eastAsiaTheme="minorHAnsi"/>
                <w:sz w:val="24"/>
                <w:szCs w:val="24"/>
                <w:lang w:eastAsia="en-US"/>
              </w:rPr>
              <w:lastRenderedPageBreak/>
              <w:t xml:space="preserve">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Ромео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Джульетта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 Прокофьева;</w:t>
            </w:r>
            <w:r w:rsidRPr="0010338C">
              <w:rPr>
                <w:rFonts w:eastAsiaTheme="minorHAnsi"/>
                <w:iCs/>
                <w:sz w:val="24"/>
                <w:szCs w:val="24"/>
                <w:lang w:eastAsia="en-US"/>
              </w:rPr>
              <w:t xml:space="preserve"> С. Прокофьев. </w:t>
            </w:r>
            <w:r w:rsidRPr="0010338C">
              <w:rPr>
                <w:rFonts w:eastAsiaTheme="minorHAnsi"/>
                <w:sz w:val="24"/>
                <w:szCs w:val="24"/>
                <w:lang w:eastAsia="en-US"/>
              </w:rPr>
              <w:t xml:space="preserve">Джульетта-девочка. 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Ромео и Джульетта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p w:rsidR="0078019B" w:rsidRPr="0010338C" w:rsidRDefault="0078019B" w:rsidP="0010338C">
            <w:pPr>
              <w:jc w:val="both"/>
              <w:rPr>
                <w:b/>
                <w:sz w:val="24"/>
                <w:szCs w:val="24"/>
              </w:rPr>
            </w:pPr>
          </w:p>
        </w:tc>
        <w:tc>
          <w:tcPr>
            <w:tcW w:w="4111" w:type="dxa"/>
          </w:tcPr>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Исследовать многообразие форм</w:t>
            </w:r>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построения музыкальных </w:t>
            </w:r>
            <w:r w:rsidRPr="0010338C">
              <w:rPr>
                <w:rFonts w:eastAsiaTheme="minorHAnsi"/>
                <w:sz w:val="24"/>
                <w:szCs w:val="24"/>
                <w:lang w:eastAsia="en-US"/>
              </w:rPr>
              <w:lastRenderedPageBreak/>
              <w:t>произведений (рондо).</w:t>
            </w:r>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образа,</w:t>
            </w:r>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сопоставлением его фрагментов </w:t>
            </w:r>
            <w:proofErr w:type="gramStart"/>
            <w:r w:rsidRPr="0010338C">
              <w:rPr>
                <w:rFonts w:eastAsiaTheme="minorHAnsi"/>
                <w:sz w:val="24"/>
                <w:szCs w:val="24"/>
                <w:lang w:eastAsia="en-US"/>
              </w:rPr>
              <w:t>на</w:t>
            </w:r>
            <w:proofErr w:type="gramEnd"/>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основе сходства и </w:t>
            </w:r>
            <w:proofErr w:type="gramStart"/>
            <w:r w:rsidRPr="0010338C">
              <w:rPr>
                <w:rFonts w:eastAsiaTheme="minorHAnsi"/>
                <w:sz w:val="24"/>
                <w:szCs w:val="24"/>
                <w:lang w:eastAsia="en-US"/>
              </w:rPr>
              <w:t>различия</w:t>
            </w:r>
            <w:proofErr w:type="gramEnd"/>
            <w:r w:rsidRPr="0010338C">
              <w:rPr>
                <w:rFonts w:eastAsiaTheme="minorHAnsi"/>
                <w:sz w:val="24"/>
                <w:szCs w:val="24"/>
                <w:lang w:eastAsia="en-US"/>
              </w:rPr>
              <w:t xml:space="preserve"> музыкальных тем.</w:t>
            </w:r>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приемы взаимодействия и развития одного или нескольких образов в произведениях разных жанров.</w:t>
            </w:r>
          </w:p>
          <w:p w:rsidR="0078019B" w:rsidRPr="0010338C" w:rsidRDefault="0078019B" w:rsidP="0010338C">
            <w:pPr>
              <w:autoSpaceDE w:val="0"/>
              <w:autoSpaceDN w:val="0"/>
              <w:adjustRightInd w:val="0"/>
              <w:jc w:val="both"/>
              <w:rPr>
                <w:b/>
                <w:sz w:val="24"/>
                <w:szCs w:val="24"/>
              </w:rPr>
            </w:pPr>
            <w:r w:rsidRPr="0010338C">
              <w:rPr>
                <w:rFonts w:eastAsiaTheme="minorHAnsi"/>
                <w:sz w:val="24"/>
                <w:szCs w:val="24"/>
                <w:lang w:eastAsia="en-US"/>
              </w:rPr>
              <w:t>4. Рассуждать об общности и различии выразительных средств музыки и литературы.</w:t>
            </w:r>
          </w:p>
        </w:tc>
        <w:tc>
          <w:tcPr>
            <w:tcW w:w="709" w:type="dxa"/>
          </w:tcPr>
          <w:p w:rsidR="00683879" w:rsidRPr="0010338C" w:rsidRDefault="00683879" w:rsidP="0010338C">
            <w:pPr>
              <w:jc w:val="both"/>
              <w:rPr>
                <w:sz w:val="24"/>
                <w:szCs w:val="24"/>
              </w:rPr>
            </w:pPr>
            <w:r w:rsidRPr="0010338C">
              <w:rPr>
                <w:sz w:val="24"/>
                <w:szCs w:val="24"/>
              </w:rPr>
              <w:lastRenderedPageBreak/>
              <w:t xml:space="preserve">Тек. УО, </w:t>
            </w:r>
            <w:r w:rsidRPr="0010338C">
              <w:rPr>
                <w:sz w:val="24"/>
                <w:szCs w:val="24"/>
              </w:rPr>
              <w:lastRenderedPageBreak/>
              <w:t>ПТЗ, ХП.</w:t>
            </w:r>
          </w:p>
          <w:p w:rsidR="0078019B" w:rsidRPr="0010338C" w:rsidRDefault="00683879" w:rsidP="0010338C">
            <w:pPr>
              <w:jc w:val="both"/>
              <w:rPr>
                <w:b/>
                <w:sz w:val="24"/>
                <w:szCs w:val="24"/>
              </w:rPr>
            </w:pPr>
            <w:r w:rsidRPr="0010338C">
              <w:rPr>
                <w:sz w:val="24"/>
                <w:szCs w:val="24"/>
              </w:rPr>
              <w:t xml:space="preserve">У </w:t>
            </w:r>
            <w:r w:rsidR="008D7931" w:rsidRPr="0010338C">
              <w:rPr>
                <w:sz w:val="24"/>
                <w:szCs w:val="24"/>
              </w:rPr>
              <w:t>98- 101</w:t>
            </w:r>
            <w:r w:rsidRPr="0010338C">
              <w:rPr>
                <w:sz w:val="24"/>
                <w:szCs w:val="24"/>
              </w:rPr>
              <w:t xml:space="preserve"> </w:t>
            </w:r>
          </w:p>
        </w:tc>
        <w:tc>
          <w:tcPr>
            <w:tcW w:w="786" w:type="dxa"/>
          </w:tcPr>
          <w:p w:rsidR="0078019B" w:rsidRPr="0010338C" w:rsidRDefault="008D7931" w:rsidP="0010338C">
            <w:pPr>
              <w:jc w:val="both"/>
              <w:rPr>
                <w:sz w:val="24"/>
                <w:szCs w:val="24"/>
              </w:rPr>
            </w:pPr>
            <w:r w:rsidRPr="0010338C">
              <w:rPr>
                <w:sz w:val="24"/>
                <w:szCs w:val="24"/>
              </w:rPr>
              <w:lastRenderedPageBreak/>
              <w:t>Повторит</w:t>
            </w:r>
            <w:r w:rsidRPr="0010338C">
              <w:rPr>
                <w:sz w:val="24"/>
                <w:szCs w:val="24"/>
              </w:rPr>
              <w:lastRenderedPageBreak/>
              <w:t>ь песни</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lastRenderedPageBreak/>
              <w:t>27</w:t>
            </w:r>
          </w:p>
        </w:tc>
        <w:tc>
          <w:tcPr>
            <w:tcW w:w="1556" w:type="dxa"/>
          </w:tcPr>
          <w:p w:rsidR="0078019B" w:rsidRPr="0010338C" w:rsidRDefault="0078019B" w:rsidP="0010338C">
            <w:pPr>
              <w:snapToGrid w:val="0"/>
              <w:jc w:val="both"/>
              <w:rPr>
                <w:sz w:val="24"/>
                <w:szCs w:val="24"/>
              </w:rPr>
            </w:pPr>
            <w:r w:rsidRPr="0010338C">
              <w:rPr>
                <w:sz w:val="24"/>
                <w:szCs w:val="24"/>
              </w:rPr>
              <w:t>Образ Великой Отечественной войны в «Ленинградской» симфонии Д.Шостаковича.</w:t>
            </w:r>
          </w:p>
        </w:tc>
        <w:tc>
          <w:tcPr>
            <w:tcW w:w="425" w:type="dxa"/>
          </w:tcPr>
          <w:p w:rsidR="0078019B" w:rsidRPr="0010338C" w:rsidRDefault="0078019B" w:rsidP="0010338C">
            <w:pPr>
              <w:jc w:val="both"/>
              <w:rPr>
                <w:b/>
                <w:sz w:val="24"/>
                <w:szCs w:val="24"/>
              </w:rPr>
            </w:pPr>
            <w:r w:rsidRPr="0010338C">
              <w:rPr>
                <w:b/>
                <w:sz w:val="24"/>
                <w:szCs w:val="24"/>
              </w:rPr>
              <w:t>1</w:t>
            </w:r>
          </w:p>
        </w:tc>
        <w:tc>
          <w:tcPr>
            <w:tcW w:w="567" w:type="dxa"/>
          </w:tcPr>
          <w:p w:rsidR="0078019B" w:rsidRPr="0010338C" w:rsidRDefault="0078019B" w:rsidP="0010338C">
            <w:pPr>
              <w:jc w:val="both"/>
              <w:rPr>
                <w:b/>
                <w:sz w:val="24"/>
                <w:szCs w:val="24"/>
              </w:rPr>
            </w:pPr>
            <w:r w:rsidRPr="0010338C">
              <w:rPr>
                <w:b/>
                <w:sz w:val="24"/>
                <w:szCs w:val="24"/>
              </w:rPr>
              <w:t>01.04</w:t>
            </w:r>
          </w:p>
        </w:tc>
        <w:tc>
          <w:tcPr>
            <w:tcW w:w="567" w:type="dxa"/>
          </w:tcPr>
          <w:p w:rsidR="0078019B" w:rsidRPr="0010338C" w:rsidRDefault="0078019B" w:rsidP="0010338C">
            <w:pPr>
              <w:jc w:val="both"/>
              <w:rPr>
                <w:b/>
                <w:sz w:val="24"/>
                <w:szCs w:val="24"/>
              </w:rPr>
            </w:pPr>
          </w:p>
        </w:tc>
        <w:tc>
          <w:tcPr>
            <w:tcW w:w="1276" w:type="dxa"/>
          </w:tcPr>
          <w:p w:rsidR="008D7931" w:rsidRPr="0010338C" w:rsidRDefault="008D7931" w:rsidP="0010338C">
            <w:pPr>
              <w:snapToGrid w:val="0"/>
              <w:jc w:val="both"/>
              <w:rPr>
                <w:sz w:val="24"/>
                <w:szCs w:val="24"/>
              </w:rPr>
            </w:pPr>
            <w:r w:rsidRPr="0010338C">
              <w:rPr>
                <w:sz w:val="24"/>
                <w:szCs w:val="24"/>
              </w:rPr>
              <w:t>УККЗ</w:t>
            </w:r>
          </w:p>
          <w:p w:rsidR="008D7931" w:rsidRPr="0010338C" w:rsidRDefault="008D7931" w:rsidP="0010338C">
            <w:pPr>
              <w:snapToGrid w:val="0"/>
              <w:jc w:val="both"/>
              <w:rPr>
                <w:sz w:val="24"/>
                <w:szCs w:val="24"/>
              </w:rPr>
            </w:pPr>
            <w:r w:rsidRPr="0010338C">
              <w:rPr>
                <w:sz w:val="24"/>
                <w:szCs w:val="24"/>
              </w:rPr>
              <w:t>УК</w:t>
            </w:r>
          </w:p>
          <w:p w:rsidR="0078019B" w:rsidRPr="0010338C" w:rsidRDefault="0078019B" w:rsidP="0010338C">
            <w:pPr>
              <w:snapToGrid w:val="0"/>
              <w:jc w:val="both"/>
              <w:rPr>
                <w:sz w:val="24"/>
                <w:szCs w:val="24"/>
              </w:rPr>
            </w:pPr>
            <w:r w:rsidRPr="0010338C">
              <w:rPr>
                <w:sz w:val="24"/>
                <w:szCs w:val="24"/>
              </w:rPr>
              <w:t>Слушание музыки</w:t>
            </w:r>
          </w:p>
          <w:p w:rsidR="0078019B" w:rsidRPr="0010338C" w:rsidRDefault="0078019B" w:rsidP="0010338C">
            <w:pPr>
              <w:jc w:val="both"/>
              <w:rPr>
                <w:sz w:val="24"/>
                <w:szCs w:val="24"/>
              </w:rPr>
            </w:pPr>
            <w:r w:rsidRPr="0010338C">
              <w:rPr>
                <w:sz w:val="24"/>
                <w:szCs w:val="24"/>
              </w:rPr>
              <w:t>Хоровое пение</w:t>
            </w:r>
          </w:p>
          <w:p w:rsidR="0078019B" w:rsidRPr="0010338C" w:rsidRDefault="0078019B" w:rsidP="0010338C">
            <w:pPr>
              <w:jc w:val="both"/>
              <w:rPr>
                <w:sz w:val="24"/>
                <w:szCs w:val="24"/>
              </w:rPr>
            </w:pPr>
          </w:p>
        </w:tc>
        <w:tc>
          <w:tcPr>
            <w:tcW w:w="4252" w:type="dxa"/>
          </w:tcPr>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Реализация принципа повторности и развития в форме </w:t>
            </w:r>
            <w:r w:rsidRPr="0010338C">
              <w:rPr>
                <w:rFonts w:eastAsiaTheme="minorHAnsi"/>
                <w:iCs/>
                <w:sz w:val="24"/>
                <w:szCs w:val="24"/>
                <w:lang w:eastAsia="en-US"/>
              </w:rPr>
              <w:t xml:space="preserve">вариаций. </w:t>
            </w:r>
            <w:r w:rsidRPr="0010338C">
              <w:rPr>
                <w:rFonts w:eastAsiaTheme="minorHAnsi"/>
                <w:sz w:val="24"/>
                <w:szCs w:val="24"/>
                <w:lang w:eastAsia="en-US"/>
              </w:rPr>
              <w:t xml:space="preserve">Динамика образа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Эпизоде нашествия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Ленинградской</w:t>
            </w:r>
            <w:r w:rsidRPr="0010338C">
              <w:rPr>
                <w:rFonts w:ascii="Cambria Math" w:eastAsiaTheme="minorHAnsi" w:hAnsi="Cambria Math" w:cs="Cambria Math"/>
                <w:sz w:val="24"/>
                <w:szCs w:val="24"/>
                <w:lang w:eastAsia="en-US"/>
              </w:rPr>
              <w:t>≫</w:t>
            </w:r>
            <w:r w:rsidR="00CA329E" w:rsidRPr="0010338C">
              <w:rPr>
                <w:rFonts w:eastAsiaTheme="minorHAnsi"/>
                <w:sz w:val="24"/>
                <w:szCs w:val="24"/>
                <w:lang w:eastAsia="en-US"/>
              </w:rPr>
              <w:t xml:space="preserve"> </w:t>
            </w:r>
            <w:r w:rsidRPr="0010338C">
              <w:rPr>
                <w:rFonts w:eastAsiaTheme="minorHAnsi"/>
                <w:sz w:val="24"/>
                <w:szCs w:val="24"/>
                <w:lang w:eastAsia="en-US"/>
              </w:rPr>
              <w:t xml:space="preserve">симфонии Д. Шостаковича Обобщение по теме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Форма в музыке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(обновление содержания в рамках известных форм, значимая</w:t>
            </w:r>
            <w:r w:rsidR="00CA329E" w:rsidRPr="0010338C">
              <w:rPr>
                <w:rFonts w:eastAsiaTheme="minorHAnsi"/>
                <w:sz w:val="24"/>
                <w:szCs w:val="24"/>
                <w:lang w:eastAsia="en-US"/>
              </w:rPr>
              <w:t xml:space="preserve"> </w:t>
            </w:r>
            <w:r w:rsidRPr="0010338C">
              <w:rPr>
                <w:rFonts w:eastAsiaTheme="minorHAnsi"/>
                <w:sz w:val="24"/>
                <w:szCs w:val="24"/>
                <w:lang w:eastAsia="en-US"/>
              </w:rPr>
              <w:t>роль повторности в процессе музыкального формообразования).</w:t>
            </w:r>
          </w:p>
          <w:p w:rsidR="0078019B" w:rsidRPr="0010338C" w:rsidRDefault="0078019B"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 </w:t>
            </w:r>
            <w:r w:rsidRPr="0010338C">
              <w:rPr>
                <w:rFonts w:eastAsiaTheme="minorHAnsi"/>
                <w:iCs/>
                <w:sz w:val="24"/>
                <w:szCs w:val="24"/>
                <w:lang w:eastAsia="en-US"/>
              </w:rPr>
              <w:t xml:space="preserve">А. Ахматова. </w:t>
            </w:r>
            <w:r w:rsidRPr="0010338C">
              <w:rPr>
                <w:rFonts w:eastAsiaTheme="minorHAnsi"/>
                <w:sz w:val="24"/>
                <w:szCs w:val="24"/>
                <w:lang w:eastAsia="en-US"/>
              </w:rPr>
              <w:t xml:space="preserve">Первый дальнобойный в Ленинграде. </w:t>
            </w:r>
            <w:r w:rsidRPr="0010338C">
              <w:rPr>
                <w:rFonts w:eastAsiaTheme="minorHAnsi"/>
                <w:iCs/>
                <w:sz w:val="24"/>
                <w:szCs w:val="24"/>
                <w:lang w:eastAsia="en-US"/>
              </w:rPr>
              <w:t xml:space="preserve">Д. Шостакович. </w:t>
            </w:r>
            <w:r w:rsidRPr="0010338C">
              <w:rPr>
                <w:rFonts w:eastAsiaTheme="minorHAnsi"/>
                <w:sz w:val="24"/>
                <w:szCs w:val="24"/>
                <w:lang w:eastAsia="en-US"/>
              </w:rPr>
              <w:t xml:space="preserve">Симфония № 7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Ленинградская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часть. Фрагмент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эпизод нашествия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В. Синявский</w:t>
            </w:r>
            <w:r w:rsidRPr="0010338C">
              <w:rPr>
                <w:rFonts w:eastAsiaTheme="minorHAnsi"/>
                <w:sz w:val="24"/>
                <w:szCs w:val="24"/>
                <w:lang w:eastAsia="en-US"/>
              </w:rPr>
              <w:t xml:space="preserve">, стихи </w:t>
            </w:r>
            <w:r w:rsidRPr="0010338C">
              <w:rPr>
                <w:rFonts w:eastAsiaTheme="minorHAnsi"/>
                <w:iCs/>
                <w:sz w:val="24"/>
                <w:szCs w:val="24"/>
                <w:lang w:eastAsia="en-US"/>
              </w:rPr>
              <w:t>В. Владимирова.</w:t>
            </w:r>
          </w:p>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Благодарим, солдаты, вас! (пение)</w:t>
            </w:r>
          </w:p>
        </w:tc>
        <w:tc>
          <w:tcPr>
            <w:tcW w:w="4111" w:type="dxa"/>
          </w:tcPr>
          <w:p w:rsidR="0078019B" w:rsidRPr="0010338C" w:rsidRDefault="0078019B" w:rsidP="0010338C">
            <w:pPr>
              <w:snapToGrid w:val="0"/>
              <w:jc w:val="both"/>
              <w:rPr>
                <w:sz w:val="24"/>
                <w:szCs w:val="24"/>
              </w:rPr>
            </w:pPr>
            <w:r w:rsidRPr="0010338C">
              <w:rPr>
                <w:sz w:val="24"/>
                <w:szCs w:val="24"/>
              </w:rPr>
              <w:t>1. Исследовать многообразие форм</w:t>
            </w:r>
          </w:p>
          <w:p w:rsidR="0078019B" w:rsidRPr="0010338C" w:rsidRDefault="0078019B" w:rsidP="0010338C">
            <w:pPr>
              <w:snapToGrid w:val="0"/>
              <w:jc w:val="both"/>
              <w:rPr>
                <w:sz w:val="24"/>
                <w:szCs w:val="24"/>
              </w:rPr>
            </w:pPr>
            <w:r w:rsidRPr="0010338C">
              <w:rPr>
                <w:sz w:val="24"/>
                <w:szCs w:val="24"/>
              </w:rPr>
              <w:t>построения музыкальных произведений (вариации).</w:t>
            </w:r>
          </w:p>
          <w:p w:rsidR="0078019B" w:rsidRPr="0010338C" w:rsidRDefault="0078019B" w:rsidP="0010338C">
            <w:pPr>
              <w:snapToGrid w:val="0"/>
              <w:jc w:val="both"/>
              <w:rPr>
                <w:sz w:val="24"/>
                <w:szCs w:val="24"/>
              </w:rPr>
            </w:pPr>
            <w:r w:rsidRPr="0010338C">
              <w:rPr>
                <w:sz w:val="24"/>
                <w:szCs w:val="24"/>
              </w:rPr>
              <w:t>2. Анализировать приемы развития</w:t>
            </w:r>
          </w:p>
          <w:p w:rsidR="0078019B" w:rsidRPr="0010338C" w:rsidRDefault="0078019B" w:rsidP="0010338C">
            <w:pPr>
              <w:snapToGrid w:val="0"/>
              <w:jc w:val="both"/>
              <w:rPr>
                <w:sz w:val="24"/>
                <w:szCs w:val="24"/>
              </w:rPr>
            </w:pPr>
            <w:r w:rsidRPr="0010338C">
              <w:rPr>
                <w:sz w:val="24"/>
                <w:szCs w:val="24"/>
              </w:rPr>
              <w:t>образа в музыкальном произведении.</w:t>
            </w:r>
          </w:p>
          <w:p w:rsidR="0078019B" w:rsidRPr="0010338C" w:rsidRDefault="0078019B" w:rsidP="0010338C">
            <w:pPr>
              <w:ind w:right="-108"/>
              <w:jc w:val="both"/>
              <w:rPr>
                <w:sz w:val="24"/>
                <w:szCs w:val="24"/>
              </w:rPr>
            </w:pPr>
            <w:r w:rsidRPr="0010338C">
              <w:rPr>
                <w:sz w:val="24"/>
                <w:szCs w:val="24"/>
              </w:rPr>
              <w:t>3. Рассуждать об общности и различии выразительных средств музыки и литературы (с учетом критериев, представленных в учебнике)</w:t>
            </w:r>
          </w:p>
          <w:p w:rsidR="0078019B" w:rsidRPr="0010338C" w:rsidRDefault="0078019B" w:rsidP="0010338C">
            <w:pPr>
              <w:ind w:right="-108"/>
              <w:jc w:val="both"/>
              <w:rPr>
                <w:sz w:val="24"/>
                <w:szCs w:val="24"/>
              </w:rPr>
            </w:pPr>
            <w:r w:rsidRPr="0010338C">
              <w:rPr>
                <w:sz w:val="24"/>
                <w:szCs w:val="24"/>
              </w:rPr>
              <w:t>4. Выявлять типологические особенности в музыкальном формообразовании</w:t>
            </w:r>
          </w:p>
          <w:p w:rsidR="0078019B" w:rsidRPr="0010338C" w:rsidRDefault="0078019B" w:rsidP="0010338C">
            <w:pPr>
              <w:ind w:right="-108"/>
              <w:jc w:val="both"/>
              <w:rPr>
                <w:sz w:val="24"/>
                <w:szCs w:val="24"/>
              </w:rPr>
            </w:pPr>
            <w:r w:rsidRPr="0010338C">
              <w:rPr>
                <w:sz w:val="24"/>
                <w:szCs w:val="24"/>
              </w:rPr>
              <w:t>5. Самостоятельно подбирать сходные поэтические произведения к изучаемой музыке</w:t>
            </w:r>
            <w:r w:rsidR="00CA329E" w:rsidRPr="0010338C">
              <w:rPr>
                <w:sz w:val="24"/>
                <w:szCs w:val="24"/>
              </w:rPr>
              <w:t>.</w:t>
            </w:r>
          </w:p>
        </w:tc>
        <w:tc>
          <w:tcPr>
            <w:tcW w:w="709" w:type="dxa"/>
          </w:tcPr>
          <w:p w:rsidR="00683879" w:rsidRPr="0010338C" w:rsidRDefault="00683879" w:rsidP="0010338C">
            <w:pPr>
              <w:jc w:val="both"/>
              <w:rPr>
                <w:sz w:val="24"/>
                <w:szCs w:val="24"/>
              </w:rPr>
            </w:pPr>
            <w:r w:rsidRPr="0010338C">
              <w:rPr>
                <w:sz w:val="24"/>
                <w:szCs w:val="24"/>
              </w:rPr>
              <w:t>Тем</w:t>
            </w:r>
            <w:r w:rsidR="008D7931" w:rsidRPr="0010338C">
              <w:rPr>
                <w:sz w:val="24"/>
                <w:szCs w:val="24"/>
              </w:rPr>
              <w:t xml:space="preserve">. УО, </w:t>
            </w:r>
            <w:r w:rsidRPr="0010338C">
              <w:rPr>
                <w:sz w:val="24"/>
                <w:szCs w:val="24"/>
              </w:rPr>
              <w:t xml:space="preserve"> ХП.</w:t>
            </w:r>
          </w:p>
          <w:p w:rsidR="0078019B" w:rsidRPr="0010338C" w:rsidRDefault="00683879" w:rsidP="0010338C">
            <w:pPr>
              <w:jc w:val="both"/>
              <w:rPr>
                <w:b/>
                <w:sz w:val="24"/>
                <w:szCs w:val="24"/>
              </w:rPr>
            </w:pPr>
            <w:r w:rsidRPr="0010338C">
              <w:rPr>
                <w:sz w:val="24"/>
                <w:szCs w:val="24"/>
              </w:rPr>
              <w:t>У</w:t>
            </w:r>
            <w:r w:rsidR="008D7931" w:rsidRPr="0010338C">
              <w:rPr>
                <w:sz w:val="24"/>
                <w:szCs w:val="24"/>
              </w:rPr>
              <w:t xml:space="preserve"> 101-106</w:t>
            </w:r>
            <w:r w:rsidRPr="0010338C">
              <w:rPr>
                <w:sz w:val="24"/>
                <w:szCs w:val="24"/>
              </w:rPr>
              <w:t xml:space="preserve">  </w:t>
            </w:r>
          </w:p>
        </w:tc>
        <w:tc>
          <w:tcPr>
            <w:tcW w:w="786" w:type="dxa"/>
          </w:tcPr>
          <w:p w:rsidR="0078019B" w:rsidRPr="0010338C" w:rsidRDefault="008D7931" w:rsidP="0010338C">
            <w:pPr>
              <w:jc w:val="both"/>
              <w:rPr>
                <w:sz w:val="24"/>
                <w:szCs w:val="24"/>
              </w:rPr>
            </w:pPr>
            <w:r w:rsidRPr="0010338C">
              <w:rPr>
                <w:rFonts w:eastAsiaTheme="minorHAnsi"/>
                <w:sz w:val="24"/>
                <w:szCs w:val="24"/>
                <w:lang w:eastAsia="en-US"/>
              </w:rPr>
              <w:t>Выучить «Благодарим, солдаты, вас!»</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t>28</w:t>
            </w:r>
          </w:p>
        </w:tc>
        <w:tc>
          <w:tcPr>
            <w:tcW w:w="1556" w:type="dxa"/>
          </w:tcPr>
          <w:p w:rsidR="0078019B" w:rsidRPr="0010338C" w:rsidRDefault="00A778F9" w:rsidP="0010338C">
            <w:pPr>
              <w:snapToGrid w:val="0"/>
              <w:jc w:val="both"/>
              <w:rPr>
                <w:sz w:val="24"/>
                <w:szCs w:val="24"/>
              </w:rPr>
            </w:pPr>
            <w:r w:rsidRPr="0010338C">
              <w:rPr>
                <w:b/>
                <w:sz w:val="24"/>
                <w:szCs w:val="24"/>
              </w:rPr>
              <w:t>Музыкальная драматургия (7</w:t>
            </w:r>
            <w:r w:rsidR="0078019B" w:rsidRPr="0010338C">
              <w:rPr>
                <w:b/>
                <w:sz w:val="24"/>
                <w:szCs w:val="24"/>
              </w:rPr>
              <w:t xml:space="preserve"> часов)+ заключительный урок (1 час)</w:t>
            </w:r>
            <w:r w:rsidR="0078019B" w:rsidRPr="0010338C">
              <w:rPr>
                <w:sz w:val="24"/>
                <w:szCs w:val="24"/>
              </w:rPr>
              <w:t>.</w:t>
            </w:r>
          </w:p>
          <w:p w:rsidR="0078019B" w:rsidRPr="0010338C" w:rsidRDefault="0078019B" w:rsidP="0010338C">
            <w:pPr>
              <w:snapToGrid w:val="0"/>
              <w:jc w:val="both"/>
              <w:rPr>
                <w:b/>
                <w:sz w:val="24"/>
                <w:szCs w:val="24"/>
              </w:rPr>
            </w:pPr>
            <w:r w:rsidRPr="0010338C">
              <w:rPr>
                <w:sz w:val="24"/>
                <w:szCs w:val="24"/>
              </w:rPr>
              <w:lastRenderedPageBreak/>
              <w:t>О связи музыкальной формы и музыкальной драматургии.</w:t>
            </w:r>
          </w:p>
        </w:tc>
        <w:tc>
          <w:tcPr>
            <w:tcW w:w="425" w:type="dxa"/>
          </w:tcPr>
          <w:p w:rsidR="0078019B" w:rsidRPr="0010338C" w:rsidRDefault="0078019B" w:rsidP="0010338C">
            <w:pPr>
              <w:jc w:val="both"/>
              <w:rPr>
                <w:b/>
                <w:sz w:val="24"/>
                <w:szCs w:val="24"/>
              </w:rPr>
            </w:pPr>
            <w:r w:rsidRPr="0010338C">
              <w:rPr>
                <w:b/>
                <w:sz w:val="24"/>
                <w:szCs w:val="24"/>
              </w:rPr>
              <w:lastRenderedPageBreak/>
              <w:t>1</w:t>
            </w:r>
          </w:p>
        </w:tc>
        <w:tc>
          <w:tcPr>
            <w:tcW w:w="567" w:type="dxa"/>
          </w:tcPr>
          <w:p w:rsidR="0078019B" w:rsidRPr="0010338C" w:rsidRDefault="0078019B" w:rsidP="0010338C">
            <w:pPr>
              <w:jc w:val="both"/>
              <w:rPr>
                <w:b/>
                <w:sz w:val="24"/>
                <w:szCs w:val="24"/>
              </w:rPr>
            </w:pPr>
            <w:r w:rsidRPr="0010338C">
              <w:rPr>
                <w:b/>
                <w:sz w:val="24"/>
                <w:szCs w:val="24"/>
              </w:rPr>
              <w:t>08.04</w:t>
            </w:r>
          </w:p>
        </w:tc>
        <w:tc>
          <w:tcPr>
            <w:tcW w:w="567" w:type="dxa"/>
          </w:tcPr>
          <w:p w:rsidR="0078019B" w:rsidRPr="0010338C" w:rsidRDefault="0078019B" w:rsidP="0010338C">
            <w:pPr>
              <w:jc w:val="both"/>
              <w:rPr>
                <w:b/>
                <w:sz w:val="24"/>
                <w:szCs w:val="24"/>
              </w:rPr>
            </w:pPr>
          </w:p>
        </w:tc>
        <w:tc>
          <w:tcPr>
            <w:tcW w:w="1276" w:type="dxa"/>
          </w:tcPr>
          <w:p w:rsidR="00B31490" w:rsidRPr="0010338C" w:rsidRDefault="00B31490" w:rsidP="0010338C">
            <w:pPr>
              <w:snapToGrid w:val="0"/>
              <w:jc w:val="both"/>
              <w:rPr>
                <w:sz w:val="24"/>
                <w:szCs w:val="24"/>
              </w:rPr>
            </w:pPr>
            <w:r w:rsidRPr="0010338C">
              <w:rPr>
                <w:sz w:val="24"/>
                <w:szCs w:val="24"/>
              </w:rPr>
              <w:t>УИНЗ</w:t>
            </w:r>
          </w:p>
          <w:p w:rsidR="0078019B" w:rsidRPr="0010338C" w:rsidRDefault="0078019B" w:rsidP="0010338C">
            <w:pPr>
              <w:snapToGrid w:val="0"/>
              <w:jc w:val="both"/>
              <w:rPr>
                <w:sz w:val="24"/>
                <w:szCs w:val="24"/>
              </w:rPr>
            </w:pPr>
            <w:r w:rsidRPr="0010338C">
              <w:rPr>
                <w:sz w:val="24"/>
                <w:szCs w:val="24"/>
              </w:rPr>
              <w:t>Слушание музыки</w:t>
            </w:r>
          </w:p>
          <w:p w:rsidR="0078019B" w:rsidRPr="0010338C" w:rsidRDefault="0078019B" w:rsidP="0010338C">
            <w:pPr>
              <w:snapToGrid w:val="0"/>
              <w:jc w:val="both"/>
              <w:rPr>
                <w:sz w:val="24"/>
                <w:szCs w:val="24"/>
              </w:rPr>
            </w:pPr>
            <w:r w:rsidRPr="0010338C">
              <w:rPr>
                <w:sz w:val="24"/>
                <w:szCs w:val="24"/>
              </w:rPr>
              <w:t xml:space="preserve">Выполнение творческого </w:t>
            </w:r>
            <w:r w:rsidRPr="0010338C">
              <w:rPr>
                <w:sz w:val="24"/>
                <w:szCs w:val="24"/>
              </w:rPr>
              <w:lastRenderedPageBreak/>
              <w:t>задания</w:t>
            </w:r>
            <w:r w:rsidR="00B31490" w:rsidRPr="0010338C">
              <w:rPr>
                <w:sz w:val="24"/>
                <w:szCs w:val="24"/>
              </w:rPr>
              <w:t xml:space="preserve"> Хоровое пение</w:t>
            </w:r>
          </w:p>
        </w:tc>
        <w:tc>
          <w:tcPr>
            <w:tcW w:w="4252" w:type="dxa"/>
          </w:tcPr>
          <w:p w:rsidR="0078019B" w:rsidRPr="0010338C" w:rsidRDefault="0078019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В чем состоит принципиальное отличие между музыкальной формой и музыкальной драматургией. Осуществление драматургии в форме музыкального произведения (процесс — результат). Особенности взаимодействия статики и динамики в </w:t>
            </w:r>
            <w:r w:rsidRPr="0010338C">
              <w:rPr>
                <w:rFonts w:eastAsiaTheme="minorHAnsi"/>
                <w:sz w:val="24"/>
                <w:szCs w:val="24"/>
                <w:lang w:eastAsia="en-US"/>
              </w:rPr>
              <w:lastRenderedPageBreak/>
              <w:t xml:space="preserve">пьесе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Старый замок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Картинки с выставки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 Мусоргского</w:t>
            </w:r>
            <w:proofErr w:type="gramStart"/>
            <w:r w:rsidRPr="0010338C">
              <w:rPr>
                <w:rFonts w:eastAsiaTheme="minorHAnsi"/>
                <w:sz w:val="24"/>
                <w:szCs w:val="24"/>
                <w:lang w:eastAsia="en-US"/>
              </w:rPr>
              <w:t>.</w:t>
            </w:r>
            <w:r w:rsidR="00434F71" w:rsidRPr="0010338C">
              <w:rPr>
                <w:rFonts w:eastAsiaTheme="minorHAnsi"/>
                <w:sz w:val="24"/>
                <w:szCs w:val="24"/>
                <w:lang w:eastAsia="en-US"/>
              </w:rPr>
              <w:t>Ш</w:t>
            </w:r>
            <w:proofErr w:type="gramEnd"/>
            <w:r w:rsidR="00434F71" w:rsidRPr="0010338C">
              <w:rPr>
                <w:rFonts w:eastAsiaTheme="minorHAnsi"/>
                <w:sz w:val="24"/>
                <w:szCs w:val="24"/>
                <w:lang w:eastAsia="en-US"/>
              </w:rPr>
              <w:t>кола П. дела Франческа. Вид идеального</w:t>
            </w:r>
            <w:r w:rsidR="007A300E" w:rsidRPr="0010338C">
              <w:rPr>
                <w:rFonts w:eastAsiaTheme="minorHAnsi"/>
                <w:sz w:val="24"/>
                <w:szCs w:val="24"/>
                <w:lang w:eastAsia="en-US"/>
              </w:rPr>
              <w:t xml:space="preserve"> </w:t>
            </w:r>
            <w:r w:rsidR="00434F71" w:rsidRPr="0010338C">
              <w:rPr>
                <w:rFonts w:eastAsiaTheme="minorHAnsi"/>
                <w:sz w:val="24"/>
                <w:szCs w:val="24"/>
                <w:lang w:eastAsia="en-US"/>
              </w:rPr>
              <w:t xml:space="preserve">города; А. Альдорфер. Битва Александра. </w:t>
            </w:r>
            <w:proofErr w:type="gramStart"/>
            <w:r w:rsidR="00434F71" w:rsidRPr="0010338C">
              <w:rPr>
                <w:rFonts w:eastAsiaTheme="minorHAnsi"/>
                <w:sz w:val="24"/>
                <w:szCs w:val="24"/>
                <w:lang w:eastAsia="en-US"/>
              </w:rPr>
              <w:t>П</w:t>
            </w:r>
            <w:proofErr w:type="gramEnd"/>
            <w:r w:rsidR="00434F71" w:rsidRPr="0010338C">
              <w:rPr>
                <w:rFonts w:eastAsiaTheme="minorHAnsi"/>
                <w:sz w:val="24"/>
                <w:szCs w:val="24"/>
                <w:lang w:eastAsia="en-US"/>
              </w:rPr>
              <w:t xml:space="preserve"> о э з и я</w:t>
            </w:r>
            <w:r w:rsidR="007A300E" w:rsidRPr="0010338C">
              <w:rPr>
                <w:rFonts w:eastAsiaTheme="minorHAnsi"/>
                <w:sz w:val="24"/>
                <w:szCs w:val="24"/>
                <w:lang w:eastAsia="en-US"/>
              </w:rPr>
              <w:t xml:space="preserve"> </w:t>
            </w:r>
            <w:r w:rsidR="00434F71" w:rsidRPr="0010338C">
              <w:rPr>
                <w:rFonts w:eastAsiaTheme="minorHAnsi"/>
                <w:sz w:val="24"/>
                <w:szCs w:val="24"/>
                <w:lang w:eastAsia="en-US"/>
              </w:rPr>
              <w:t>Т. Г</w:t>
            </w:r>
            <w:r w:rsidR="00CA329E" w:rsidRPr="0010338C">
              <w:rPr>
                <w:rFonts w:eastAsiaTheme="minorHAnsi"/>
                <w:sz w:val="24"/>
                <w:szCs w:val="24"/>
                <w:lang w:eastAsia="en-US"/>
              </w:rPr>
              <w:t>отье. Средневековье. Музыка</w:t>
            </w:r>
            <w:r w:rsidR="007A300E" w:rsidRPr="0010338C">
              <w:rPr>
                <w:rFonts w:eastAsiaTheme="minorHAnsi"/>
                <w:sz w:val="24"/>
                <w:szCs w:val="24"/>
                <w:lang w:eastAsia="en-US"/>
              </w:rPr>
              <w:t xml:space="preserve"> </w:t>
            </w:r>
            <w:r w:rsidR="00434F71" w:rsidRPr="0010338C">
              <w:rPr>
                <w:rFonts w:eastAsiaTheme="minorHAnsi"/>
                <w:sz w:val="24"/>
                <w:szCs w:val="24"/>
                <w:lang w:eastAsia="en-US"/>
              </w:rPr>
              <w:t>М. Мусоргский. Старый замок. Из фортепианного цикла «Картинки с выставки» (слушание). А. Пахмутова, стихи Р. Рождественского. Просьба (пение)</w:t>
            </w:r>
          </w:p>
        </w:tc>
        <w:tc>
          <w:tcPr>
            <w:tcW w:w="4111" w:type="dxa"/>
          </w:tcPr>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Наблюдать за развитием одного</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образа в музыке.</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особенности драматургического развития в произведениях малых форм.</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приемы развития</w:t>
            </w:r>
          </w:p>
          <w:p w:rsidR="00434F71" w:rsidRPr="0010338C" w:rsidRDefault="00434F71" w:rsidP="0010338C">
            <w:pPr>
              <w:autoSpaceDE w:val="0"/>
              <w:autoSpaceDN w:val="0"/>
              <w:adjustRightInd w:val="0"/>
              <w:jc w:val="both"/>
              <w:rPr>
                <w:sz w:val="24"/>
                <w:szCs w:val="24"/>
              </w:rPr>
            </w:pPr>
            <w:r w:rsidRPr="0010338C">
              <w:rPr>
                <w:rFonts w:eastAsiaTheme="minorHAnsi"/>
                <w:sz w:val="24"/>
                <w:szCs w:val="24"/>
                <w:lang w:eastAsia="en-US"/>
              </w:rPr>
              <w:t xml:space="preserve">одного образа в музыкальном </w:t>
            </w:r>
            <w:r w:rsidRPr="0010338C">
              <w:rPr>
                <w:rFonts w:eastAsiaTheme="minorHAnsi"/>
                <w:sz w:val="24"/>
                <w:szCs w:val="24"/>
                <w:lang w:eastAsia="en-US"/>
              </w:rPr>
              <w:lastRenderedPageBreak/>
              <w:t>произведении.</w:t>
            </w:r>
            <w:r w:rsidRPr="0010338C">
              <w:rPr>
                <w:sz w:val="24"/>
                <w:szCs w:val="24"/>
              </w:rPr>
              <w:t xml:space="preserve"> </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особенности музыкального языка.</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Находить ассоциативные связи</w:t>
            </w:r>
          </w:p>
          <w:p w:rsidR="0078019B"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«планами выражения» музыки и изобразительного искусства.</w:t>
            </w:r>
          </w:p>
          <w:p w:rsidR="0078019B" w:rsidRPr="0010338C" w:rsidRDefault="0078019B" w:rsidP="0010338C">
            <w:pPr>
              <w:snapToGrid w:val="0"/>
              <w:jc w:val="both"/>
              <w:rPr>
                <w:b/>
                <w:sz w:val="24"/>
                <w:szCs w:val="24"/>
              </w:rPr>
            </w:pPr>
          </w:p>
        </w:tc>
        <w:tc>
          <w:tcPr>
            <w:tcW w:w="709" w:type="dxa"/>
          </w:tcPr>
          <w:p w:rsidR="00683879" w:rsidRPr="0010338C" w:rsidRDefault="007A300E" w:rsidP="0010338C">
            <w:pPr>
              <w:jc w:val="both"/>
              <w:rPr>
                <w:sz w:val="24"/>
                <w:szCs w:val="24"/>
              </w:rPr>
            </w:pPr>
            <w:r w:rsidRPr="0010338C">
              <w:rPr>
                <w:sz w:val="24"/>
                <w:szCs w:val="24"/>
              </w:rPr>
              <w:lastRenderedPageBreak/>
              <w:t xml:space="preserve">Тек. УО, </w:t>
            </w:r>
            <w:r w:rsidR="00683879" w:rsidRPr="0010338C">
              <w:rPr>
                <w:sz w:val="24"/>
                <w:szCs w:val="24"/>
              </w:rPr>
              <w:t>ТЗ, ХП.</w:t>
            </w:r>
          </w:p>
          <w:p w:rsidR="0078019B" w:rsidRPr="0010338C" w:rsidRDefault="00683879" w:rsidP="0010338C">
            <w:pPr>
              <w:jc w:val="both"/>
              <w:rPr>
                <w:b/>
                <w:sz w:val="24"/>
                <w:szCs w:val="24"/>
              </w:rPr>
            </w:pPr>
            <w:r w:rsidRPr="0010338C">
              <w:rPr>
                <w:sz w:val="24"/>
                <w:szCs w:val="24"/>
              </w:rPr>
              <w:t xml:space="preserve">У  </w:t>
            </w:r>
            <w:r w:rsidR="007A300E" w:rsidRPr="0010338C">
              <w:rPr>
                <w:sz w:val="24"/>
                <w:szCs w:val="24"/>
              </w:rPr>
              <w:t>107 -112</w:t>
            </w:r>
          </w:p>
        </w:tc>
        <w:tc>
          <w:tcPr>
            <w:tcW w:w="786" w:type="dxa"/>
          </w:tcPr>
          <w:p w:rsidR="0078019B" w:rsidRPr="0010338C" w:rsidRDefault="007A300E" w:rsidP="0010338C">
            <w:pPr>
              <w:jc w:val="both"/>
              <w:rPr>
                <w:sz w:val="24"/>
                <w:szCs w:val="24"/>
              </w:rPr>
            </w:pPr>
            <w:r w:rsidRPr="0010338C">
              <w:rPr>
                <w:sz w:val="24"/>
                <w:szCs w:val="24"/>
              </w:rPr>
              <w:t>Выучить «Просьба»</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lastRenderedPageBreak/>
              <w:t>29</w:t>
            </w:r>
          </w:p>
        </w:tc>
        <w:tc>
          <w:tcPr>
            <w:tcW w:w="1556" w:type="dxa"/>
          </w:tcPr>
          <w:p w:rsidR="0078019B" w:rsidRPr="0010338C" w:rsidRDefault="0078019B" w:rsidP="0010338C">
            <w:pPr>
              <w:snapToGrid w:val="0"/>
              <w:jc w:val="both"/>
              <w:rPr>
                <w:sz w:val="24"/>
                <w:szCs w:val="24"/>
              </w:rPr>
            </w:pPr>
            <w:r w:rsidRPr="0010338C">
              <w:rPr>
                <w:sz w:val="24"/>
                <w:szCs w:val="24"/>
              </w:rPr>
              <w:t>Музыкальный порыв.</w:t>
            </w:r>
          </w:p>
        </w:tc>
        <w:tc>
          <w:tcPr>
            <w:tcW w:w="425" w:type="dxa"/>
          </w:tcPr>
          <w:p w:rsidR="0078019B" w:rsidRPr="0010338C" w:rsidRDefault="0078019B" w:rsidP="0010338C">
            <w:pPr>
              <w:jc w:val="both"/>
              <w:rPr>
                <w:b/>
                <w:sz w:val="24"/>
                <w:szCs w:val="24"/>
              </w:rPr>
            </w:pPr>
            <w:r w:rsidRPr="0010338C">
              <w:rPr>
                <w:b/>
                <w:sz w:val="24"/>
                <w:szCs w:val="24"/>
              </w:rPr>
              <w:t>1</w:t>
            </w:r>
          </w:p>
        </w:tc>
        <w:tc>
          <w:tcPr>
            <w:tcW w:w="567" w:type="dxa"/>
          </w:tcPr>
          <w:p w:rsidR="0078019B" w:rsidRPr="0010338C" w:rsidRDefault="0078019B" w:rsidP="0010338C">
            <w:pPr>
              <w:jc w:val="both"/>
              <w:rPr>
                <w:b/>
                <w:sz w:val="24"/>
                <w:szCs w:val="24"/>
              </w:rPr>
            </w:pPr>
            <w:r w:rsidRPr="0010338C">
              <w:rPr>
                <w:b/>
                <w:sz w:val="24"/>
                <w:szCs w:val="24"/>
              </w:rPr>
              <w:t>15.04</w:t>
            </w:r>
          </w:p>
        </w:tc>
        <w:tc>
          <w:tcPr>
            <w:tcW w:w="567" w:type="dxa"/>
          </w:tcPr>
          <w:p w:rsidR="0078019B" w:rsidRPr="0010338C" w:rsidRDefault="0078019B" w:rsidP="0010338C">
            <w:pPr>
              <w:jc w:val="both"/>
              <w:rPr>
                <w:b/>
                <w:sz w:val="24"/>
                <w:szCs w:val="24"/>
              </w:rPr>
            </w:pPr>
          </w:p>
        </w:tc>
        <w:tc>
          <w:tcPr>
            <w:tcW w:w="1276" w:type="dxa"/>
          </w:tcPr>
          <w:p w:rsidR="007A300E" w:rsidRPr="0010338C" w:rsidRDefault="007A300E" w:rsidP="0010338C">
            <w:pPr>
              <w:snapToGrid w:val="0"/>
              <w:jc w:val="both"/>
              <w:rPr>
                <w:sz w:val="24"/>
                <w:szCs w:val="24"/>
              </w:rPr>
            </w:pPr>
            <w:r w:rsidRPr="0010338C">
              <w:rPr>
                <w:sz w:val="24"/>
                <w:szCs w:val="24"/>
              </w:rPr>
              <w:t>УКПЗ</w:t>
            </w:r>
          </w:p>
          <w:p w:rsidR="0078019B" w:rsidRPr="0010338C" w:rsidRDefault="0078019B" w:rsidP="0010338C">
            <w:pPr>
              <w:snapToGrid w:val="0"/>
              <w:jc w:val="both"/>
              <w:rPr>
                <w:sz w:val="24"/>
                <w:szCs w:val="24"/>
              </w:rPr>
            </w:pPr>
            <w:r w:rsidRPr="0010338C">
              <w:rPr>
                <w:sz w:val="24"/>
                <w:szCs w:val="24"/>
              </w:rPr>
              <w:t>Слушание музыки</w:t>
            </w:r>
          </w:p>
          <w:p w:rsidR="0078019B" w:rsidRPr="0010338C" w:rsidRDefault="0078019B" w:rsidP="0010338C">
            <w:pPr>
              <w:jc w:val="both"/>
              <w:rPr>
                <w:sz w:val="24"/>
                <w:szCs w:val="24"/>
              </w:rPr>
            </w:pPr>
            <w:r w:rsidRPr="0010338C">
              <w:rPr>
                <w:sz w:val="24"/>
                <w:szCs w:val="24"/>
              </w:rPr>
              <w:t>Хоровое пение</w:t>
            </w:r>
          </w:p>
          <w:p w:rsidR="0078019B" w:rsidRPr="0010338C" w:rsidRDefault="0078019B" w:rsidP="0010338C">
            <w:pPr>
              <w:jc w:val="both"/>
              <w:rPr>
                <w:sz w:val="24"/>
                <w:szCs w:val="24"/>
              </w:rPr>
            </w:pPr>
          </w:p>
        </w:tc>
        <w:tc>
          <w:tcPr>
            <w:tcW w:w="4252" w:type="dxa"/>
          </w:tcPr>
          <w:p w:rsidR="0078019B"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Порывы, мечты и фантазии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Фантастических пьесах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Р.Шумана (на примере пьесы</w:t>
            </w:r>
            <w:r w:rsidR="00CA329E"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Порыв</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Рельеф</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фон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драматургии пьесы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Порыв</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их взаимодействие. Сравнение пьес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Старый замок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 Мусоргского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Порыв</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Р.Шумана с точки зрения различного воплощения музыкальной драматургии (статика и динамика). Музыка:</w:t>
            </w:r>
            <w:r w:rsidR="007A300E" w:rsidRPr="0010338C">
              <w:rPr>
                <w:rFonts w:eastAsiaTheme="minorHAnsi"/>
                <w:sz w:val="24"/>
                <w:szCs w:val="24"/>
                <w:lang w:eastAsia="en-US"/>
              </w:rPr>
              <w:t xml:space="preserve"> </w:t>
            </w:r>
            <w:r w:rsidRPr="0010338C">
              <w:rPr>
                <w:rFonts w:eastAsiaTheme="minorHAnsi"/>
                <w:iCs/>
                <w:sz w:val="24"/>
                <w:szCs w:val="24"/>
                <w:lang w:eastAsia="en-US"/>
              </w:rPr>
              <w:t>Р. Шуман</w:t>
            </w:r>
            <w:r w:rsidRPr="0010338C">
              <w:rPr>
                <w:rFonts w:eastAsiaTheme="minorHAnsi"/>
                <w:sz w:val="24"/>
                <w:szCs w:val="24"/>
                <w:lang w:eastAsia="en-US"/>
              </w:rPr>
              <w:t xml:space="preserve">. Порыв.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Фантастические</w:t>
            </w:r>
            <w:r w:rsidR="007A300E" w:rsidRPr="0010338C">
              <w:rPr>
                <w:rFonts w:eastAsiaTheme="minorHAnsi"/>
                <w:sz w:val="24"/>
                <w:szCs w:val="24"/>
                <w:lang w:eastAsia="en-US"/>
              </w:rPr>
              <w:t xml:space="preserve"> </w:t>
            </w:r>
            <w:r w:rsidRPr="0010338C">
              <w:rPr>
                <w:rFonts w:eastAsiaTheme="minorHAnsi"/>
                <w:sz w:val="24"/>
                <w:szCs w:val="24"/>
                <w:lang w:eastAsia="en-US"/>
              </w:rPr>
              <w:t>пьесы</w:t>
            </w:r>
            <w:r w:rsidRPr="0010338C">
              <w:rPr>
                <w:rFonts w:ascii="Cambria Math" w:eastAsiaTheme="minorHAnsi" w:hAnsi="Cambria Math" w:cs="Cambria Math"/>
                <w:sz w:val="24"/>
                <w:szCs w:val="24"/>
                <w:lang w:eastAsia="en-US"/>
              </w:rPr>
              <w:t>≫</w:t>
            </w:r>
            <w:r w:rsidR="00CA329E" w:rsidRPr="0010338C">
              <w:rPr>
                <w:rFonts w:eastAsiaTheme="minorHAnsi"/>
                <w:sz w:val="24"/>
                <w:szCs w:val="24"/>
                <w:lang w:eastAsia="en-US"/>
              </w:rPr>
              <w:t xml:space="preserve"> </w:t>
            </w:r>
            <w:r w:rsidR="007A300E" w:rsidRPr="0010338C">
              <w:rPr>
                <w:rFonts w:eastAsiaTheme="minorHAnsi"/>
                <w:sz w:val="24"/>
                <w:szCs w:val="24"/>
                <w:lang w:eastAsia="en-US"/>
              </w:rPr>
              <w:t>(</w:t>
            </w:r>
            <w:proofErr w:type="gramStart"/>
            <w:r w:rsidR="007A300E" w:rsidRPr="0010338C">
              <w:rPr>
                <w:rFonts w:eastAsiaTheme="minorHAnsi"/>
                <w:sz w:val="24"/>
                <w:szCs w:val="24"/>
                <w:lang w:eastAsia="en-US"/>
              </w:rPr>
              <w:t>слушан</w:t>
            </w:r>
            <w:proofErr w:type="gramEnd"/>
            <w:r w:rsidRPr="0010338C">
              <w:rPr>
                <w:rFonts w:eastAsiaTheme="minorHAnsi"/>
                <w:sz w:val="24"/>
                <w:szCs w:val="24"/>
                <w:lang w:eastAsia="en-US"/>
              </w:rPr>
              <w:t>).</w:t>
            </w:r>
          </w:p>
        </w:tc>
        <w:tc>
          <w:tcPr>
            <w:tcW w:w="4111" w:type="dxa"/>
          </w:tcPr>
          <w:p w:rsidR="00434F71" w:rsidRPr="0010338C" w:rsidRDefault="00434F71" w:rsidP="0010338C">
            <w:pPr>
              <w:snapToGrid w:val="0"/>
              <w:jc w:val="both"/>
              <w:rPr>
                <w:sz w:val="24"/>
                <w:szCs w:val="24"/>
              </w:rPr>
            </w:pPr>
            <w:r w:rsidRPr="0010338C">
              <w:rPr>
                <w:sz w:val="24"/>
                <w:szCs w:val="24"/>
              </w:rPr>
              <w:t>1. Воспринимать особенности интонационного и драматургического развития в произведениях простых и сложных форм.</w:t>
            </w:r>
            <w:r w:rsidR="00CA329E" w:rsidRPr="0010338C">
              <w:rPr>
                <w:sz w:val="24"/>
                <w:szCs w:val="24"/>
              </w:rPr>
              <w:t xml:space="preserve"> </w:t>
            </w:r>
            <w:r w:rsidRPr="0010338C">
              <w:rPr>
                <w:sz w:val="24"/>
                <w:szCs w:val="24"/>
              </w:rPr>
              <w:t xml:space="preserve">2. Выявлять круг </w:t>
            </w:r>
            <w:proofErr w:type="gramStart"/>
            <w:r w:rsidRPr="0010338C">
              <w:rPr>
                <w:sz w:val="24"/>
                <w:szCs w:val="24"/>
              </w:rPr>
              <w:t>музыкальных</w:t>
            </w:r>
            <w:proofErr w:type="gramEnd"/>
          </w:p>
          <w:p w:rsidR="0078019B" w:rsidRPr="0010338C" w:rsidRDefault="00434F71" w:rsidP="0010338C">
            <w:pPr>
              <w:snapToGrid w:val="0"/>
              <w:jc w:val="both"/>
              <w:rPr>
                <w:sz w:val="24"/>
                <w:szCs w:val="24"/>
              </w:rPr>
            </w:pPr>
            <w:r w:rsidRPr="0010338C">
              <w:rPr>
                <w:sz w:val="24"/>
                <w:szCs w:val="24"/>
              </w:rPr>
              <w:t>образов в музыкальных произведениях.</w:t>
            </w:r>
            <w:r w:rsidR="007A300E" w:rsidRPr="0010338C">
              <w:rPr>
                <w:sz w:val="24"/>
                <w:szCs w:val="24"/>
              </w:rPr>
              <w:t xml:space="preserve"> </w:t>
            </w:r>
            <w:r w:rsidRPr="0010338C">
              <w:rPr>
                <w:sz w:val="24"/>
                <w:szCs w:val="24"/>
              </w:rPr>
              <w:t>3. Анализировать приемы взаимодействия и развития одного или нескольких образов в произведениях разных музыкальных форм</w:t>
            </w:r>
          </w:p>
        </w:tc>
        <w:tc>
          <w:tcPr>
            <w:tcW w:w="709" w:type="dxa"/>
          </w:tcPr>
          <w:p w:rsidR="00683879" w:rsidRPr="0010338C" w:rsidRDefault="007A300E" w:rsidP="0010338C">
            <w:pPr>
              <w:jc w:val="both"/>
              <w:rPr>
                <w:sz w:val="24"/>
                <w:szCs w:val="24"/>
              </w:rPr>
            </w:pPr>
            <w:r w:rsidRPr="0010338C">
              <w:rPr>
                <w:sz w:val="24"/>
                <w:szCs w:val="24"/>
              </w:rPr>
              <w:t xml:space="preserve">Тек. УО, </w:t>
            </w:r>
            <w:r w:rsidR="00683879" w:rsidRPr="0010338C">
              <w:rPr>
                <w:sz w:val="24"/>
                <w:szCs w:val="24"/>
              </w:rPr>
              <w:t>ХП.</w:t>
            </w:r>
          </w:p>
          <w:p w:rsidR="0078019B" w:rsidRPr="0010338C" w:rsidRDefault="00683879" w:rsidP="0010338C">
            <w:pPr>
              <w:jc w:val="both"/>
              <w:rPr>
                <w:b/>
                <w:sz w:val="24"/>
                <w:szCs w:val="24"/>
              </w:rPr>
            </w:pPr>
            <w:r w:rsidRPr="0010338C">
              <w:rPr>
                <w:sz w:val="24"/>
                <w:szCs w:val="24"/>
              </w:rPr>
              <w:t xml:space="preserve">У </w:t>
            </w:r>
            <w:r w:rsidR="007A300E" w:rsidRPr="0010338C">
              <w:rPr>
                <w:sz w:val="24"/>
                <w:szCs w:val="24"/>
              </w:rPr>
              <w:t>113-117</w:t>
            </w:r>
            <w:r w:rsidRPr="0010338C">
              <w:rPr>
                <w:sz w:val="24"/>
                <w:szCs w:val="24"/>
              </w:rPr>
              <w:t xml:space="preserve"> </w:t>
            </w:r>
          </w:p>
        </w:tc>
        <w:tc>
          <w:tcPr>
            <w:tcW w:w="786" w:type="dxa"/>
          </w:tcPr>
          <w:p w:rsidR="0078019B" w:rsidRPr="0010338C" w:rsidRDefault="007A300E" w:rsidP="0010338C">
            <w:pPr>
              <w:jc w:val="both"/>
              <w:rPr>
                <w:sz w:val="24"/>
                <w:szCs w:val="24"/>
              </w:rPr>
            </w:pPr>
            <w:r w:rsidRPr="0010338C">
              <w:rPr>
                <w:sz w:val="24"/>
                <w:szCs w:val="24"/>
              </w:rPr>
              <w:t xml:space="preserve">У </w:t>
            </w:r>
            <w:proofErr w:type="gramStart"/>
            <w:r w:rsidRPr="0010338C">
              <w:rPr>
                <w:sz w:val="24"/>
                <w:szCs w:val="24"/>
              </w:rPr>
              <w:t>стр</w:t>
            </w:r>
            <w:proofErr w:type="gramEnd"/>
            <w:r w:rsidRPr="0010338C">
              <w:rPr>
                <w:sz w:val="24"/>
                <w:szCs w:val="24"/>
              </w:rPr>
              <w:t xml:space="preserve"> 117, ответить на вопросы</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t>30</w:t>
            </w:r>
          </w:p>
        </w:tc>
        <w:tc>
          <w:tcPr>
            <w:tcW w:w="1556" w:type="dxa"/>
          </w:tcPr>
          <w:p w:rsidR="0078019B" w:rsidRPr="0010338C" w:rsidRDefault="00434F71" w:rsidP="0010338C">
            <w:pPr>
              <w:snapToGrid w:val="0"/>
              <w:jc w:val="both"/>
              <w:rPr>
                <w:sz w:val="24"/>
                <w:szCs w:val="24"/>
              </w:rPr>
            </w:pPr>
            <w:r w:rsidRPr="0010338C">
              <w:rPr>
                <w:sz w:val="24"/>
                <w:szCs w:val="24"/>
              </w:rPr>
              <w:t>Развитие</w:t>
            </w:r>
            <w:r w:rsidR="0078019B" w:rsidRPr="0010338C">
              <w:rPr>
                <w:sz w:val="24"/>
                <w:szCs w:val="24"/>
              </w:rPr>
              <w:t xml:space="preserve"> образов и персонажей в оперной драматургии.</w:t>
            </w:r>
          </w:p>
        </w:tc>
        <w:tc>
          <w:tcPr>
            <w:tcW w:w="425" w:type="dxa"/>
          </w:tcPr>
          <w:p w:rsidR="0078019B" w:rsidRPr="0010338C" w:rsidRDefault="0078019B" w:rsidP="0010338C">
            <w:pPr>
              <w:jc w:val="both"/>
              <w:rPr>
                <w:b/>
                <w:sz w:val="24"/>
                <w:szCs w:val="24"/>
              </w:rPr>
            </w:pPr>
            <w:r w:rsidRPr="0010338C">
              <w:rPr>
                <w:b/>
                <w:sz w:val="24"/>
                <w:szCs w:val="24"/>
              </w:rPr>
              <w:t>1</w:t>
            </w:r>
          </w:p>
        </w:tc>
        <w:tc>
          <w:tcPr>
            <w:tcW w:w="567" w:type="dxa"/>
          </w:tcPr>
          <w:p w:rsidR="0078019B" w:rsidRPr="0010338C" w:rsidRDefault="0078019B" w:rsidP="0010338C">
            <w:pPr>
              <w:jc w:val="both"/>
              <w:rPr>
                <w:b/>
                <w:sz w:val="24"/>
                <w:szCs w:val="24"/>
              </w:rPr>
            </w:pPr>
            <w:r w:rsidRPr="0010338C">
              <w:rPr>
                <w:b/>
                <w:sz w:val="24"/>
                <w:szCs w:val="24"/>
              </w:rPr>
              <w:t>22.04</w:t>
            </w:r>
          </w:p>
        </w:tc>
        <w:tc>
          <w:tcPr>
            <w:tcW w:w="567" w:type="dxa"/>
          </w:tcPr>
          <w:p w:rsidR="0078019B" w:rsidRPr="0010338C" w:rsidRDefault="0078019B" w:rsidP="0010338C">
            <w:pPr>
              <w:jc w:val="both"/>
              <w:rPr>
                <w:b/>
                <w:sz w:val="24"/>
                <w:szCs w:val="24"/>
              </w:rPr>
            </w:pPr>
          </w:p>
        </w:tc>
        <w:tc>
          <w:tcPr>
            <w:tcW w:w="1276" w:type="dxa"/>
          </w:tcPr>
          <w:p w:rsidR="005B3232" w:rsidRPr="0010338C" w:rsidRDefault="005B3232" w:rsidP="0010338C">
            <w:pPr>
              <w:snapToGrid w:val="0"/>
              <w:jc w:val="both"/>
              <w:rPr>
                <w:sz w:val="24"/>
                <w:szCs w:val="24"/>
              </w:rPr>
            </w:pPr>
            <w:r w:rsidRPr="0010338C">
              <w:rPr>
                <w:sz w:val="24"/>
                <w:szCs w:val="24"/>
              </w:rPr>
              <w:t>КУ</w:t>
            </w:r>
          </w:p>
          <w:p w:rsidR="0078019B" w:rsidRPr="0010338C" w:rsidRDefault="0078019B" w:rsidP="0010338C">
            <w:pPr>
              <w:snapToGrid w:val="0"/>
              <w:jc w:val="both"/>
              <w:rPr>
                <w:sz w:val="24"/>
                <w:szCs w:val="24"/>
              </w:rPr>
            </w:pPr>
            <w:r w:rsidRPr="0010338C">
              <w:rPr>
                <w:sz w:val="24"/>
                <w:szCs w:val="24"/>
              </w:rPr>
              <w:t xml:space="preserve">Слушание музыки </w:t>
            </w:r>
          </w:p>
          <w:p w:rsidR="0078019B" w:rsidRPr="0010338C" w:rsidRDefault="0078019B" w:rsidP="0010338C">
            <w:pPr>
              <w:jc w:val="both"/>
              <w:rPr>
                <w:sz w:val="24"/>
                <w:szCs w:val="24"/>
              </w:rPr>
            </w:pPr>
            <w:r w:rsidRPr="0010338C">
              <w:rPr>
                <w:sz w:val="24"/>
                <w:szCs w:val="24"/>
              </w:rPr>
              <w:t>Выполнение проблемно-творческого задания</w:t>
            </w:r>
          </w:p>
        </w:tc>
        <w:tc>
          <w:tcPr>
            <w:tcW w:w="4252" w:type="dxa"/>
          </w:tcPr>
          <w:p w:rsidR="00434F71" w:rsidRPr="0010338C" w:rsidRDefault="00434F71" w:rsidP="0010338C">
            <w:pPr>
              <w:jc w:val="both"/>
              <w:rPr>
                <w:sz w:val="24"/>
                <w:szCs w:val="24"/>
              </w:rPr>
            </w:pPr>
            <w:r w:rsidRPr="0010338C">
              <w:rPr>
                <w:sz w:val="24"/>
                <w:szCs w:val="24"/>
              </w:rPr>
              <w:t>Особенности оперной драматургии (развитие образов и персонажей).</w:t>
            </w:r>
          </w:p>
          <w:p w:rsidR="0078019B" w:rsidRPr="0010338C" w:rsidRDefault="00434F71" w:rsidP="0010338C">
            <w:pPr>
              <w:jc w:val="both"/>
              <w:rPr>
                <w:sz w:val="24"/>
                <w:szCs w:val="24"/>
              </w:rPr>
            </w:pPr>
            <w:proofErr w:type="gramStart"/>
            <w:r w:rsidRPr="0010338C">
              <w:rPr>
                <w:sz w:val="24"/>
                <w:szCs w:val="24"/>
              </w:rPr>
              <w:t>Трансформация музыкального образа в опере М. Глинки «Жизнь за царя» (на примере сравнения образа поляков в Сцене польского бала (II действие) и в Сцене в лесу (IV действие).</w:t>
            </w:r>
            <w:proofErr w:type="gramEnd"/>
            <w:r w:rsidRPr="0010338C">
              <w:rPr>
                <w:sz w:val="24"/>
                <w:szCs w:val="24"/>
              </w:rPr>
              <w:t xml:space="preserve"> Музыка:</w:t>
            </w:r>
            <w:r w:rsidR="00CA329E" w:rsidRPr="0010338C">
              <w:rPr>
                <w:sz w:val="24"/>
                <w:szCs w:val="24"/>
              </w:rPr>
              <w:t xml:space="preserve"> </w:t>
            </w:r>
            <w:r w:rsidRPr="0010338C">
              <w:rPr>
                <w:sz w:val="24"/>
                <w:szCs w:val="24"/>
              </w:rPr>
              <w:t xml:space="preserve">М. Глинка. Мазурка. Из оперы «Жизнь за царя». Фрагмент (слушание); М. Глинка. Хор поляков из «Сцены в лесу». Из оперы «Жизнь за царя». </w:t>
            </w:r>
            <w:r w:rsidRPr="0010338C">
              <w:rPr>
                <w:sz w:val="24"/>
                <w:szCs w:val="24"/>
              </w:rPr>
              <w:lastRenderedPageBreak/>
              <w:t>Фрагмент</w:t>
            </w:r>
            <w:r w:rsidR="00CA329E" w:rsidRPr="0010338C">
              <w:rPr>
                <w:sz w:val="24"/>
                <w:szCs w:val="24"/>
              </w:rPr>
              <w:t xml:space="preserve"> </w:t>
            </w:r>
            <w:r w:rsidRPr="0010338C">
              <w:rPr>
                <w:sz w:val="24"/>
                <w:szCs w:val="24"/>
              </w:rPr>
              <w:t>(слушание); Г. Комраков, стихи В. Рябцева. Вечный огонь (пение)</w:t>
            </w:r>
          </w:p>
        </w:tc>
        <w:tc>
          <w:tcPr>
            <w:tcW w:w="4111" w:type="dxa"/>
          </w:tcPr>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Воспринимать особенности интонационного и драматургического</w:t>
            </w:r>
            <w:r w:rsidR="00880C5B" w:rsidRPr="0010338C">
              <w:rPr>
                <w:rFonts w:eastAsiaTheme="minorHAnsi"/>
                <w:sz w:val="24"/>
                <w:szCs w:val="24"/>
                <w:lang w:eastAsia="en-US"/>
              </w:rPr>
              <w:t xml:space="preserve"> </w:t>
            </w:r>
            <w:r w:rsidRPr="0010338C">
              <w:rPr>
                <w:rFonts w:eastAsiaTheme="minorHAnsi"/>
                <w:sz w:val="24"/>
                <w:szCs w:val="24"/>
                <w:lang w:eastAsia="en-US"/>
              </w:rPr>
              <w:t>развития в оперных произведениях.</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развитием музыкального образа в музыке.</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приемы развития</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музыкального образа.</w:t>
            </w:r>
          </w:p>
          <w:p w:rsidR="00434F71"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особенности музыкального языка.</w:t>
            </w:r>
          </w:p>
          <w:p w:rsidR="0078019B" w:rsidRPr="0010338C" w:rsidRDefault="00434F71"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5. Воспринимать и сравнивать </w:t>
            </w:r>
            <w:r w:rsidRPr="0010338C">
              <w:rPr>
                <w:rFonts w:eastAsiaTheme="minorHAnsi"/>
                <w:sz w:val="24"/>
                <w:szCs w:val="24"/>
                <w:lang w:eastAsia="en-US"/>
              </w:rPr>
              <w:lastRenderedPageBreak/>
              <w:t>музыкальный язык в произведениях разного смыслового и эмоционального</w:t>
            </w:r>
            <w:r w:rsidR="00880C5B" w:rsidRPr="0010338C">
              <w:rPr>
                <w:rFonts w:eastAsiaTheme="minorHAnsi"/>
                <w:sz w:val="24"/>
                <w:szCs w:val="24"/>
                <w:lang w:eastAsia="en-US"/>
              </w:rPr>
              <w:t xml:space="preserve"> </w:t>
            </w:r>
            <w:r w:rsidRPr="0010338C">
              <w:rPr>
                <w:rFonts w:eastAsiaTheme="minorHAnsi"/>
                <w:sz w:val="24"/>
                <w:szCs w:val="24"/>
                <w:lang w:eastAsia="en-US"/>
              </w:rPr>
              <w:t>содержания</w:t>
            </w:r>
          </w:p>
          <w:p w:rsidR="0078019B" w:rsidRPr="0010338C" w:rsidRDefault="0078019B" w:rsidP="0010338C">
            <w:pPr>
              <w:snapToGrid w:val="0"/>
              <w:jc w:val="both"/>
              <w:rPr>
                <w:sz w:val="24"/>
                <w:szCs w:val="24"/>
              </w:rPr>
            </w:pPr>
          </w:p>
          <w:p w:rsidR="0078019B" w:rsidRPr="0010338C" w:rsidRDefault="0078019B" w:rsidP="0010338C">
            <w:pPr>
              <w:snapToGrid w:val="0"/>
              <w:jc w:val="both"/>
              <w:rPr>
                <w:b/>
                <w:sz w:val="24"/>
                <w:szCs w:val="24"/>
              </w:rPr>
            </w:pPr>
          </w:p>
        </w:tc>
        <w:tc>
          <w:tcPr>
            <w:tcW w:w="709" w:type="dxa"/>
          </w:tcPr>
          <w:p w:rsidR="00683879" w:rsidRPr="0010338C" w:rsidRDefault="00683879" w:rsidP="0010338C">
            <w:pPr>
              <w:jc w:val="both"/>
              <w:rPr>
                <w:sz w:val="24"/>
                <w:szCs w:val="24"/>
              </w:rPr>
            </w:pPr>
            <w:r w:rsidRPr="0010338C">
              <w:rPr>
                <w:sz w:val="24"/>
                <w:szCs w:val="24"/>
              </w:rPr>
              <w:lastRenderedPageBreak/>
              <w:t>Тек. УО, ПТЗ, ХП.</w:t>
            </w:r>
          </w:p>
          <w:p w:rsidR="0078019B" w:rsidRPr="0010338C" w:rsidRDefault="00683879" w:rsidP="0010338C">
            <w:pPr>
              <w:jc w:val="both"/>
              <w:rPr>
                <w:b/>
                <w:sz w:val="24"/>
                <w:szCs w:val="24"/>
              </w:rPr>
            </w:pPr>
            <w:r w:rsidRPr="0010338C">
              <w:rPr>
                <w:sz w:val="24"/>
                <w:szCs w:val="24"/>
              </w:rPr>
              <w:t xml:space="preserve">У </w:t>
            </w:r>
            <w:r w:rsidR="005B3232" w:rsidRPr="0010338C">
              <w:rPr>
                <w:sz w:val="24"/>
                <w:szCs w:val="24"/>
              </w:rPr>
              <w:t>118-121</w:t>
            </w:r>
            <w:r w:rsidRPr="0010338C">
              <w:rPr>
                <w:sz w:val="24"/>
                <w:szCs w:val="24"/>
              </w:rPr>
              <w:t xml:space="preserve"> </w:t>
            </w:r>
          </w:p>
        </w:tc>
        <w:tc>
          <w:tcPr>
            <w:tcW w:w="786" w:type="dxa"/>
          </w:tcPr>
          <w:p w:rsidR="0078019B" w:rsidRPr="0010338C" w:rsidRDefault="005B3232" w:rsidP="0010338C">
            <w:pPr>
              <w:jc w:val="both"/>
              <w:rPr>
                <w:sz w:val="24"/>
                <w:szCs w:val="24"/>
              </w:rPr>
            </w:pPr>
            <w:r w:rsidRPr="0010338C">
              <w:rPr>
                <w:sz w:val="24"/>
                <w:szCs w:val="24"/>
              </w:rPr>
              <w:t>Выучить «вечный огонь»</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lastRenderedPageBreak/>
              <w:t>31</w:t>
            </w:r>
          </w:p>
        </w:tc>
        <w:tc>
          <w:tcPr>
            <w:tcW w:w="1556" w:type="dxa"/>
          </w:tcPr>
          <w:p w:rsidR="0078019B" w:rsidRPr="0010338C" w:rsidRDefault="0078019B" w:rsidP="0010338C">
            <w:pPr>
              <w:snapToGrid w:val="0"/>
              <w:jc w:val="both"/>
              <w:rPr>
                <w:sz w:val="24"/>
                <w:szCs w:val="24"/>
              </w:rPr>
            </w:pPr>
            <w:r w:rsidRPr="0010338C">
              <w:rPr>
                <w:sz w:val="24"/>
                <w:szCs w:val="24"/>
              </w:rPr>
              <w:t>Диалог искусств: «Слово о полку Игореве» и «Князь Игорь».</w:t>
            </w:r>
          </w:p>
        </w:tc>
        <w:tc>
          <w:tcPr>
            <w:tcW w:w="425" w:type="dxa"/>
          </w:tcPr>
          <w:p w:rsidR="0078019B" w:rsidRPr="0010338C" w:rsidRDefault="0078019B" w:rsidP="0010338C">
            <w:pPr>
              <w:jc w:val="both"/>
              <w:rPr>
                <w:b/>
                <w:sz w:val="24"/>
                <w:szCs w:val="24"/>
              </w:rPr>
            </w:pPr>
            <w:r w:rsidRPr="0010338C">
              <w:rPr>
                <w:b/>
                <w:sz w:val="24"/>
                <w:szCs w:val="24"/>
              </w:rPr>
              <w:t>1</w:t>
            </w:r>
          </w:p>
        </w:tc>
        <w:tc>
          <w:tcPr>
            <w:tcW w:w="567" w:type="dxa"/>
          </w:tcPr>
          <w:p w:rsidR="0078019B" w:rsidRPr="0010338C" w:rsidRDefault="0078019B" w:rsidP="0010338C">
            <w:pPr>
              <w:jc w:val="both"/>
              <w:rPr>
                <w:b/>
                <w:sz w:val="24"/>
                <w:szCs w:val="24"/>
              </w:rPr>
            </w:pPr>
            <w:r w:rsidRPr="0010338C">
              <w:rPr>
                <w:b/>
                <w:sz w:val="24"/>
                <w:szCs w:val="24"/>
              </w:rPr>
              <w:t>29.04</w:t>
            </w:r>
          </w:p>
        </w:tc>
        <w:tc>
          <w:tcPr>
            <w:tcW w:w="567" w:type="dxa"/>
          </w:tcPr>
          <w:p w:rsidR="0078019B" w:rsidRPr="0010338C" w:rsidRDefault="0078019B" w:rsidP="0010338C">
            <w:pPr>
              <w:jc w:val="both"/>
              <w:rPr>
                <w:b/>
                <w:sz w:val="24"/>
                <w:szCs w:val="24"/>
              </w:rPr>
            </w:pPr>
          </w:p>
        </w:tc>
        <w:tc>
          <w:tcPr>
            <w:tcW w:w="1276" w:type="dxa"/>
          </w:tcPr>
          <w:p w:rsidR="005B3232" w:rsidRPr="0010338C" w:rsidRDefault="005B3232" w:rsidP="0010338C">
            <w:pPr>
              <w:snapToGrid w:val="0"/>
              <w:jc w:val="both"/>
              <w:rPr>
                <w:sz w:val="24"/>
                <w:szCs w:val="24"/>
              </w:rPr>
            </w:pPr>
            <w:r w:rsidRPr="0010338C">
              <w:rPr>
                <w:sz w:val="24"/>
                <w:szCs w:val="24"/>
              </w:rPr>
              <w:t>УИНЗ</w:t>
            </w:r>
          </w:p>
          <w:p w:rsidR="0078019B" w:rsidRPr="0010338C" w:rsidRDefault="0078019B" w:rsidP="0010338C">
            <w:pPr>
              <w:snapToGrid w:val="0"/>
              <w:jc w:val="both"/>
              <w:rPr>
                <w:sz w:val="24"/>
                <w:szCs w:val="24"/>
              </w:rPr>
            </w:pPr>
            <w:r w:rsidRPr="0010338C">
              <w:rPr>
                <w:sz w:val="24"/>
                <w:szCs w:val="24"/>
              </w:rPr>
              <w:t>Слушание музыки</w:t>
            </w:r>
          </w:p>
          <w:p w:rsidR="0078019B" w:rsidRPr="0010338C" w:rsidRDefault="0078019B" w:rsidP="0010338C">
            <w:pPr>
              <w:jc w:val="both"/>
              <w:rPr>
                <w:sz w:val="24"/>
                <w:szCs w:val="24"/>
              </w:rPr>
            </w:pPr>
            <w:r w:rsidRPr="0010338C">
              <w:rPr>
                <w:sz w:val="24"/>
                <w:szCs w:val="24"/>
              </w:rPr>
              <w:t>Хоровое пение</w:t>
            </w:r>
          </w:p>
          <w:p w:rsidR="0078019B" w:rsidRPr="0010338C" w:rsidRDefault="0078019B" w:rsidP="0010338C">
            <w:pPr>
              <w:jc w:val="both"/>
              <w:rPr>
                <w:sz w:val="24"/>
                <w:szCs w:val="24"/>
              </w:rPr>
            </w:pPr>
            <w:r w:rsidRPr="0010338C">
              <w:rPr>
                <w:sz w:val="24"/>
                <w:szCs w:val="24"/>
              </w:rPr>
              <w:t>Анализ музыкальных фрагментов</w:t>
            </w:r>
          </w:p>
        </w:tc>
        <w:tc>
          <w:tcPr>
            <w:tcW w:w="4252" w:type="dxa"/>
          </w:tcPr>
          <w:p w:rsidR="0078019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Воплощение эпического содержания в опере А. Бородина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Князь Игорь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Противопоставление двух образных сфер как основа композиционного строения оперы. Роль хоровых сцен в оперном спектакле. Многогранные характеристики музыкальных образов (ария князя Игоря, ария хана Кончака). Музыка: </w:t>
            </w:r>
            <w:r w:rsidRPr="0010338C">
              <w:rPr>
                <w:rFonts w:eastAsiaTheme="minorHAnsi"/>
                <w:iCs/>
                <w:sz w:val="24"/>
                <w:szCs w:val="24"/>
                <w:lang w:eastAsia="en-US"/>
              </w:rPr>
              <w:t xml:space="preserve">А. Бородин. </w:t>
            </w:r>
            <w:r w:rsidRPr="0010338C">
              <w:rPr>
                <w:rFonts w:eastAsiaTheme="minorHAnsi"/>
                <w:sz w:val="24"/>
                <w:szCs w:val="24"/>
                <w:lang w:eastAsia="en-US"/>
              </w:rPr>
              <w:t xml:space="preserve">Опера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Князь Игорь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Фрагменты: Хор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Слава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Интродукции; хор бояр</w:t>
            </w:r>
            <w:proofErr w:type="gramStart"/>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w:t>
            </w:r>
            <w:proofErr w:type="gramEnd"/>
            <w:r w:rsidRPr="0010338C">
              <w:rPr>
                <w:rFonts w:eastAsiaTheme="minorHAnsi"/>
                <w:sz w:val="24"/>
                <w:szCs w:val="24"/>
                <w:lang w:eastAsia="en-US"/>
              </w:rPr>
              <w:t>ужайся, княгиня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I действия; хор</w:t>
            </w:r>
            <w:r w:rsidR="005B3232"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Улетай на крыльях ветра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II действия; ария князя Игоря из II действия; ария хана Кончака из II действия; </w:t>
            </w:r>
            <w:r w:rsidRPr="0010338C">
              <w:rPr>
                <w:rFonts w:eastAsiaTheme="minorHAnsi"/>
                <w:iCs/>
                <w:sz w:val="24"/>
                <w:szCs w:val="24"/>
                <w:lang w:eastAsia="en-US"/>
              </w:rPr>
              <w:t>С. Соснин</w:t>
            </w:r>
            <w:r w:rsidRPr="0010338C">
              <w:rPr>
                <w:rFonts w:eastAsiaTheme="minorHAnsi"/>
                <w:sz w:val="24"/>
                <w:szCs w:val="24"/>
                <w:lang w:eastAsia="en-US"/>
              </w:rPr>
              <w:t xml:space="preserve">, стихи </w:t>
            </w:r>
            <w:r w:rsidRPr="0010338C">
              <w:rPr>
                <w:rFonts w:eastAsiaTheme="minorHAnsi"/>
                <w:iCs/>
                <w:sz w:val="24"/>
                <w:szCs w:val="24"/>
                <w:lang w:eastAsia="en-US"/>
              </w:rPr>
              <w:t>Я. Серпина</w:t>
            </w:r>
            <w:r w:rsidRPr="0010338C">
              <w:rPr>
                <w:rFonts w:eastAsiaTheme="minorHAnsi"/>
                <w:sz w:val="24"/>
                <w:szCs w:val="24"/>
                <w:lang w:eastAsia="en-US"/>
              </w:rPr>
              <w:t>. Родина (пение);</w:t>
            </w:r>
            <w:r w:rsidR="00CA329E" w:rsidRPr="0010338C">
              <w:rPr>
                <w:rFonts w:eastAsiaTheme="minorHAnsi"/>
                <w:sz w:val="24"/>
                <w:szCs w:val="24"/>
                <w:lang w:eastAsia="en-US"/>
              </w:rPr>
              <w:t xml:space="preserve"> </w:t>
            </w:r>
            <w:r w:rsidRPr="0010338C">
              <w:rPr>
                <w:rFonts w:eastAsiaTheme="minorHAnsi"/>
                <w:iCs/>
                <w:sz w:val="24"/>
                <w:szCs w:val="24"/>
                <w:lang w:eastAsia="en-US"/>
              </w:rPr>
              <w:t>Б. Алексеенко</w:t>
            </w:r>
            <w:r w:rsidRPr="0010338C">
              <w:rPr>
                <w:rFonts w:eastAsiaTheme="minorHAnsi"/>
                <w:sz w:val="24"/>
                <w:szCs w:val="24"/>
                <w:lang w:eastAsia="en-US"/>
              </w:rPr>
              <w:t xml:space="preserve">, стихи </w:t>
            </w:r>
            <w:r w:rsidRPr="0010338C">
              <w:rPr>
                <w:rFonts w:eastAsiaTheme="minorHAnsi"/>
                <w:iCs/>
                <w:sz w:val="24"/>
                <w:szCs w:val="24"/>
                <w:lang w:eastAsia="en-US"/>
              </w:rPr>
              <w:t>Г.Новоселова.</w:t>
            </w:r>
            <w:r w:rsidR="00CA329E" w:rsidRPr="0010338C">
              <w:rPr>
                <w:rFonts w:eastAsiaTheme="minorHAnsi"/>
                <w:sz w:val="24"/>
                <w:szCs w:val="24"/>
                <w:lang w:eastAsia="en-US"/>
              </w:rPr>
              <w:t xml:space="preserve"> </w:t>
            </w:r>
            <w:r w:rsidRPr="0010338C">
              <w:rPr>
                <w:rFonts w:eastAsiaTheme="minorHAnsi"/>
                <w:sz w:val="24"/>
                <w:szCs w:val="24"/>
                <w:lang w:eastAsia="en-US"/>
              </w:rPr>
              <w:t>Подарок Родины (пение);</w:t>
            </w:r>
          </w:p>
        </w:tc>
        <w:tc>
          <w:tcPr>
            <w:tcW w:w="4111" w:type="dxa"/>
          </w:tcPr>
          <w:p w:rsidR="00880C5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Воспринимать и оценивать</w:t>
            </w:r>
          </w:p>
          <w:p w:rsidR="00880C5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музыкальные произведения с точки зрения единства содержания и формы.</w:t>
            </w:r>
          </w:p>
          <w:p w:rsidR="00880C5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Выявлять круг музыкальных образов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 xml:space="preserve"> различных музыкальных</w:t>
            </w:r>
          </w:p>
          <w:p w:rsidR="00880C5B" w:rsidRPr="0010338C" w:rsidRDefault="00880C5B"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произведениях</w:t>
            </w:r>
            <w:proofErr w:type="gramEnd"/>
            <w:r w:rsidRPr="0010338C">
              <w:rPr>
                <w:rFonts w:eastAsiaTheme="minorHAnsi"/>
                <w:sz w:val="24"/>
                <w:szCs w:val="24"/>
                <w:lang w:eastAsia="en-US"/>
              </w:rPr>
              <w:t xml:space="preserve"> (их фрагментах).</w:t>
            </w:r>
          </w:p>
          <w:p w:rsidR="00880C5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Наблюдать за сопоставлением</w:t>
            </w:r>
          </w:p>
          <w:p w:rsidR="00880C5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контрастных музыкальных образов.</w:t>
            </w:r>
          </w:p>
          <w:p w:rsidR="00880C5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Воспринимать особенности интонационного и драматургического развития в оперных произведениях.</w:t>
            </w:r>
          </w:p>
          <w:p w:rsidR="0078019B" w:rsidRPr="0010338C" w:rsidRDefault="00880C5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Понимать характерные особенности музыкального языка.</w:t>
            </w:r>
          </w:p>
        </w:tc>
        <w:tc>
          <w:tcPr>
            <w:tcW w:w="709" w:type="dxa"/>
          </w:tcPr>
          <w:p w:rsidR="00683879" w:rsidRPr="0010338C" w:rsidRDefault="00BE1AAC" w:rsidP="0010338C">
            <w:pPr>
              <w:jc w:val="both"/>
              <w:rPr>
                <w:sz w:val="24"/>
                <w:szCs w:val="24"/>
              </w:rPr>
            </w:pPr>
            <w:r w:rsidRPr="0010338C">
              <w:rPr>
                <w:sz w:val="24"/>
                <w:szCs w:val="24"/>
              </w:rPr>
              <w:t xml:space="preserve">Тек. УО, </w:t>
            </w:r>
            <w:r w:rsidR="00683879" w:rsidRPr="0010338C">
              <w:rPr>
                <w:sz w:val="24"/>
                <w:szCs w:val="24"/>
              </w:rPr>
              <w:t xml:space="preserve"> ХП.</w:t>
            </w:r>
          </w:p>
          <w:p w:rsidR="0078019B" w:rsidRPr="0010338C" w:rsidRDefault="00683879" w:rsidP="0010338C">
            <w:pPr>
              <w:jc w:val="both"/>
              <w:rPr>
                <w:b/>
                <w:sz w:val="24"/>
                <w:szCs w:val="24"/>
              </w:rPr>
            </w:pPr>
            <w:r w:rsidRPr="0010338C">
              <w:rPr>
                <w:sz w:val="24"/>
                <w:szCs w:val="24"/>
              </w:rPr>
              <w:t>У</w:t>
            </w:r>
            <w:r w:rsidR="005B3232" w:rsidRPr="0010338C">
              <w:rPr>
                <w:sz w:val="24"/>
                <w:szCs w:val="24"/>
              </w:rPr>
              <w:t xml:space="preserve"> 122-125</w:t>
            </w:r>
            <w:r w:rsidRPr="0010338C">
              <w:rPr>
                <w:sz w:val="24"/>
                <w:szCs w:val="24"/>
              </w:rPr>
              <w:t xml:space="preserve">  </w:t>
            </w:r>
            <w:r w:rsidR="00BE1AAC" w:rsidRPr="0010338C">
              <w:rPr>
                <w:sz w:val="24"/>
                <w:szCs w:val="24"/>
              </w:rPr>
              <w:t xml:space="preserve"> РТ 22-23</w:t>
            </w:r>
          </w:p>
        </w:tc>
        <w:tc>
          <w:tcPr>
            <w:tcW w:w="786" w:type="dxa"/>
          </w:tcPr>
          <w:p w:rsidR="0078019B" w:rsidRPr="0010338C" w:rsidRDefault="005B3232" w:rsidP="0010338C">
            <w:pPr>
              <w:jc w:val="both"/>
              <w:rPr>
                <w:sz w:val="24"/>
                <w:szCs w:val="24"/>
              </w:rPr>
            </w:pPr>
            <w:r w:rsidRPr="0010338C">
              <w:rPr>
                <w:sz w:val="24"/>
                <w:szCs w:val="24"/>
              </w:rPr>
              <w:t>Выучить «Родина»</w:t>
            </w:r>
          </w:p>
        </w:tc>
      </w:tr>
      <w:tr w:rsidR="0078019B" w:rsidRPr="0010338C" w:rsidTr="00BE1AAC">
        <w:tc>
          <w:tcPr>
            <w:tcW w:w="537" w:type="dxa"/>
          </w:tcPr>
          <w:p w:rsidR="0078019B" w:rsidRPr="0010338C" w:rsidRDefault="0078019B" w:rsidP="0010338C">
            <w:pPr>
              <w:jc w:val="both"/>
              <w:rPr>
                <w:b/>
                <w:sz w:val="24"/>
                <w:szCs w:val="24"/>
              </w:rPr>
            </w:pPr>
            <w:r w:rsidRPr="0010338C">
              <w:rPr>
                <w:b/>
                <w:sz w:val="24"/>
                <w:szCs w:val="24"/>
              </w:rPr>
              <w:t>32</w:t>
            </w:r>
          </w:p>
        </w:tc>
        <w:tc>
          <w:tcPr>
            <w:tcW w:w="1556" w:type="dxa"/>
          </w:tcPr>
          <w:p w:rsidR="0078019B" w:rsidRPr="0010338C" w:rsidRDefault="0078019B" w:rsidP="0010338C">
            <w:pPr>
              <w:snapToGrid w:val="0"/>
              <w:jc w:val="both"/>
              <w:rPr>
                <w:sz w:val="24"/>
                <w:szCs w:val="24"/>
              </w:rPr>
            </w:pPr>
            <w:r w:rsidRPr="0010338C">
              <w:rPr>
                <w:sz w:val="24"/>
                <w:szCs w:val="24"/>
              </w:rPr>
              <w:t>Диалог искусств: «Слово о полку Игореве» и «Князь Игорь».</w:t>
            </w:r>
          </w:p>
        </w:tc>
        <w:tc>
          <w:tcPr>
            <w:tcW w:w="425" w:type="dxa"/>
          </w:tcPr>
          <w:p w:rsidR="0078019B" w:rsidRPr="0010338C" w:rsidRDefault="0078019B" w:rsidP="0010338C">
            <w:pPr>
              <w:jc w:val="both"/>
              <w:rPr>
                <w:b/>
                <w:sz w:val="24"/>
                <w:szCs w:val="24"/>
              </w:rPr>
            </w:pPr>
            <w:r w:rsidRPr="0010338C">
              <w:rPr>
                <w:b/>
                <w:sz w:val="24"/>
                <w:szCs w:val="24"/>
              </w:rPr>
              <w:t>1</w:t>
            </w:r>
          </w:p>
        </w:tc>
        <w:tc>
          <w:tcPr>
            <w:tcW w:w="567" w:type="dxa"/>
          </w:tcPr>
          <w:p w:rsidR="0078019B" w:rsidRPr="0010338C" w:rsidRDefault="0078019B" w:rsidP="0010338C">
            <w:pPr>
              <w:jc w:val="both"/>
              <w:rPr>
                <w:b/>
                <w:sz w:val="24"/>
                <w:szCs w:val="24"/>
              </w:rPr>
            </w:pPr>
            <w:r w:rsidRPr="0010338C">
              <w:rPr>
                <w:b/>
                <w:sz w:val="24"/>
                <w:szCs w:val="24"/>
              </w:rPr>
              <w:t>06.05</w:t>
            </w:r>
          </w:p>
        </w:tc>
        <w:tc>
          <w:tcPr>
            <w:tcW w:w="567" w:type="dxa"/>
          </w:tcPr>
          <w:p w:rsidR="0078019B" w:rsidRPr="0010338C" w:rsidRDefault="0078019B" w:rsidP="0010338C">
            <w:pPr>
              <w:jc w:val="both"/>
              <w:rPr>
                <w:b/>
                <w:sz w:val="24"/>
                <w:szCs w:val="24"/>
              </w:rPr>
            </w:pPr>
          </w:p>
        </w:tc>
        <w:tc>
          <w:tcPr>
            <w:tcW w:w="1276" w:type="dxa"/>
          </w:tcPr>
          <w:p w:rsidR="00BE1AAC" w:rsidRPr="0010338C" w:rsidRDefault="00BE1AAC" w:rsidP="0010338C">
            <w:pPr>
              <w:snapToGrid w:val="0"/>
              <w:jc w:val="both"/>
              <w:rPr>
                <w:sz w:val="24"/>
                <w:szCs w:val="24"/>
              </w:rPr>
            </w:pPr>
            <w:r w:rsidRPr="0010338C">
              <w:rPr>
                <w:sz w:val="24"/>
                <w:szCs w:val="24"/>
              </w:rPr>
              <w:t>УКПЗ</w:t>
            </w:r>
          </w:p>
          <w:p w:rsidR="0078019B" w:rsidRPr="0010338C" w:rsidRDefault="0078019B" w:rsidP="0010338C">
            <w:pPr>
              <w:snapToGrid w:val="0"/>
              <w:jc w:val="both"/>
              <w:rPr>
                <w:sz w:val="24"/>
                <w:szCs w:val="24"/>
              </w:rPr>
            </w:pPr>
            <w:r w:rsidRPr="0010338C">
              <w:rPr>
                <w:sz w:val="24"/>
                <w:szCs w:val="24"/>
              </w:rPr>
              <w:t>Слушание музыки</w:t>
            </w:r>
          </w:p>
          <w:p w:rsidR="0078019B" w:rsidRPr="0010338C" w:rsidRDefault="0078019B" w:rsidP="0010338C">
            <w:pPr>
              <w:jc w:val="both"/>
              <w:rPr>
                <w:sz w:val="24"/>
                <w:szCs w:val="24"/>
              </w:rPr>
            </w:pPr>
            <w:r w:rsidRPr="0010338C">
              <w:rPr>
                <w:sz w:val="24"/>
                <w:szCs w:val="24"/>
              </w:rPr>
              <w:t>Выполнение творческого задания</w:t>
            </w:r>
            <w:r w:rsidR="00BE1AAC" w:rsidRPr="0010338C">
              <w:rPr>
                <w:sz w:val="24"/>
                <w:szCs w:val="24"/>
              </w:rPr>
              <w:t xml:space="preserve"> Хоровое пение</w:t>
            </w:r>
          </w:p>
        </w:tc>
        <w:tc>
          <w:tcPr>
            <w:tcW w:w="4252" w:type="dxa"/>
          </w:tcPr>
          <w:p w:rsidR="0078019B" w:rsidRPr="0010338C" w:rsidRDefault="00F30F60" w:rsidP="0010338C">
            <w:pPr>
              <w:jc w:val="both"/>
              <w:rPr>
                <w:sz w:val="24"/>
                <w:szCs w:val="24"/>
              </w:rPr>
            </w:pPr>
            <w:r w:rsidRPr="0010338C">
              <w:rPr>
                <w:rFonts w:eastAsiaTheme="minorHAnsi"/>
                <w:sz w:val="24"/>
                <w:szCs w:val="24"/>
                <w:lang w:eastAsia="en-US"/>
              </w:rPr>
              <w:t xml:space="preserve">Родство музыкальных тем в арии князя Игоря и в плаче Ярославны (проявление арочной драматургии). Обобщение по теме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Оперная драматургия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Плач Ярославны из IV действия (слушание); </w:t>
            </w:r>
            <w:r w:rsidRPr="0010338C">
              <w:rPr>
                <w:rFonts w:eastAsiaTheme="minorHAnsi"/>
                <w:iCs/>
                <w:sz w:val="24"/>
                <w:szCs w:val="24"/>
                <w:lang w:eastAsia="en-US"/>
              </w:rPr>
              <w:t>М. Таривердиев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Р. Рождественского. </w:t>
            </w:r>
            <w:r w:rsidRPr="0010338C">
              <w:rPr>
                <w:rFonts w:eastAsiaTheme="minorHAnsi"/>
                <w:sz w:val="24"/>
                <w:szCs w:val="24"/>
                <w:lang w:eastAsia="en-US"/>
              </w:rPr>
              <w:t>Песня о далекой Родине. Из телефильма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w:t>
            </w:r>
            <w:proofErr w:type="gramEnd"/>
            <w:r w:rsidRPr="0010338C">
              <w:rPr>
                <w:rFonts w:eastAsiaTheme="minorHAnsi"/>
                <w:sz w:val="24"/>
                <w:szCs w:val="24"/>
                <w:lang w:eastAsia="en-US"/>
              </w:rPr>
              <w:t>емнадцать мгновений весны</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111" w:type="dxa"/>
          </w:tcPr>
          <w:p w:rsidR="00880C5B" w:rsidRPr="0010338C" w:rsidRDefault="00F30F60" w:rsidP="0010338C">
            <w:pPr>
              <w:snapToGrid w:val="0"/>
              <w:jc w:val="both"/>
              <w:rPr>
                <w:sz w:val="24"/>
                <w:szCs w:val="24"/>
              </w:rPr>
            </w:pPr>
            <w:r w:rsidRPr="0010338C">
              <w:rPr>
                <w:sz w:val="24"/>
                <w:szCs w:val="24"/>
              </w:rPr>
              <w:t>1</w:t>
            </w:r>
            <w:r w:rsidR="00880C5B" w:rsidRPr="0010338C">
              <w:rPr>
                <w:sz w:val="24"/>
                <w:szCs w:val="24"/>
              </w:rPr>
              <w:t>. Воспринимать и сравнивать музыкальный язык в произведениях</w:t>
            </w:r>
          </w:p>
          <w:p w:rsidR="00880C5B" w:rsidRPr="0010338C" w:rsidRDefault="00880C5B" w:rsidP="0010338C">
            <w:pPr>
              <w:snapToGrid w:val="0"/>
              <w:jc w:val="both"/>
              <w:rPr>
                <w:sz w:val="24"/>
                <w:szCs w:val="24"/>
              </w:rPr>
            </w:pPr>
            <w:r w:rsidRPr="0010338C">
              <w:rPr>
                <w:sz w:val="24"/>
                <w:szCs w:val="24"/>
              </w:rPr>
              <w:t>(</w:t>
            </w:r>
            <w:proofErr w:type="gramStart"/>
            <w:r w:rsidRPr="0010338C">
              <w:rPr>
                <w:sz w:val="24"/>
                <w:szCs w:val="24"/>
              </w:rPr>
              <w:t>фрагментах</w:t>
            </w:r>
            <w:proofErr w:type="gramEnd"/>
            <w:r w:rsidRPr="0010338C">
              <w:rPr>
                <w:sz w:val="24"/>
                <w:szCs w:val="24"/>
              </w:rPr>
              <w:t xml:space="preserve"> крупных произведений)</w:t>
            </w:r>
          </w:p>
          <w:p w:rsidR="00880C5B" w:rsidRPr="0010338C" w:rsidRDefault="00880C5B" w:rsidP="0010338C">
            <w:pPr>
              <w:snapToGrid w:val="0"/>
              <w:jc w:val="both"/>
              <w:rPr>
                <w:sz w:val="24"/>
                <w:szCs w:val="24"/>
              </w:rPr>
            </w:pPr>
            <w:r w:rsidRPr="0010338C">
              <w:rPr>
                <w:sz w:val="24"/>
                <w:szCs w:val="24"/>
              </w:rPr>
              <w:t>разного смыслового и эмоционального содержания.</w:t>
            </w:r>
          </w:p>
          <w:p w:rsidR="00880C5B" w:rsidRPr="0010338C" w:rsidRDefault="00F30F60" w:rsidP="0010338C">
            <w:pPr>
              <w:snapToGrid w:val="0"/>
              <w:jc w:val="both"/>
              <w:rPr>
                <w:sz w:val="24"/>
                <w:szCs w:val="24"/>
              </w:rPr>
            </w:pPr>
            <w:r w:rsidRPr="0010338C">
              <w:rPr>
                <w:sz w:val="24"/>
                <w:szCs w:val="24"/>
              </w:rPr>
              <w:t>2</w:t>
            </w:r>
            <w:r w:rsidR="00880C5B" w:rsidRPr="0010338C">
              <w:rPr>
                <w:sz w:val="24"/>
                <w:szCs w:val="24"/>
              </w:rPr>
              <w:t>. Анализировать приемы взаимодействия и развития одного,</w:t>
            </w:r>
          </w:p>
          <w:p w:rsidR="00880C5B" w:rsidRPr="0010338C" w:rsidRDefault="00880C5B" w:rsidP="0010338C">
            <w:pPr>
              <w:snapToGrid w:val="0"/>
              <w:jc w:val="both"/>
              <w:rPr>
                <w:sz w:val="24"/>
                <w:szCs w:val="24"/>
              </w:rPr>
            </w:pPr>
            <w:r w:rsidRPr="0010338C">
              <w:rPr>
                <w:sz w:val="24"/>
                <w:szCs w:val="24"/>
              </w:rPr>
              <w:t>(нескольких) образов в пределах</w:t>
            </w:r>
          </w:p>
          <w:p w:rsidR="0078019B" w:rsidRPr="0010338C" w:rsidRDefault="00F30F60" w:rsidP="0010338C">
            <w:pPr>
              <w:snapToGrid w:val="0"/>
              <w:jc w:val="both"/>
              <w:rPr>
                <w:sz w:val="24"/>
                <w:szCs w:val="24"/>
              </w:rPr>
            </w:pPr>
            <w:r w:rsidRPr="0010338C">
              <w:rPr>
                <w:sz w:val="24"/>
                <w:szCs w:val="24"/>
              </w:rPr>
              <w:t xml:space="preserve">произведений крупных форм </w:t>
            </w:r>
            <w:r w:rsidR="00880C5B" w:rsidRPr="0010338C">
              <w:rPr>
                <w:sz w:val="24"/>
                <w:szCs w:val="24"/>
              </w:rPr>
              <w:t>или их фрагментов.</w:t>
            </w:r>
            <w:r w:rsidR="00CA329E" w:rsidRPr="0010338C">
              <w:rPr>
                <w:sz w:val="24"/>
                <w:szCs w:val="24"/>
              </w:rPr>
              <w:t xml:space="preserve"> </w:t>
            </w:r>
            <w:r w:rsidRPr="0010338C">
              <w:rPr>
                <w:sz w:val="24"/>
                <w:szCs w:val="24"/>
              </w:rPr>
              <w:t>3</w:t>
            </w:r>
            <w:r w:rsidR="00880C5B" w:rsidRPr="0010338C">
              <w:rPr>
                <w:sz w:val="24"/>
                <w:szCs w:val="24"/>
              </w:rPr>
              <w:t xml:space="preserve">. Творчески интерпретировать содержание </w:t>
            </w:r>
            <w:r w:rsidR="00880C5B" w:rsidRPr="0010338C">
              <w:rPr>
                <w:sz w:val="24"/>
                <w:szCs w:val="24"/>
              </w:rPr>
              <w:lastRenderedPageBreak/>
              <w:t>музыкальных произведений в изобразительной деятельности</w:t>
            </w:r>
          </w:p>
        </w:tc>
        <w:tc>
          <w:tcPr>
            <w:tcW w:w="709" w:type="dxa"/>
          </w:tcPr>
          <w:p w:rsidR="00683879" w:rsidRPr="0010338C" w:rsidRDefault="00BE1AAC" w:rsidP="0010338C">
            <w:pPr>
              <w:jc w:val="both"/>
              <w:rPr>
                <w:sz w:val="24"/>
                <w:szCs w:val="24"/>
              </w:rPr>
            </w:pPr>
            <w:r w:rsidRPr="0010338C">
              <w:rPr>
                <w:sz w:val="24"/>
                <w:szCs w:val="24"/>
              </w:rPr>
              <w:lastRenderedPageBreak/>
              <w:t xml:space="preserve">Тек. УО, </w:t>
            </w:r>
            <w:r w:rsidR="00683879" w:rsidRPr="0010338C">
              <w:rPr>
                <w:sz w:val="24"/>
                <w:szCs w:val="24"/>
              </w:rPr>
              <w:t>ТЗ, ХП.</w:t>
            </w:r>
          </w:p>
          <w:p w:rsidR="0078019B" w:rsidRPr="0010338C" w:rsidRDefault="00683879" w:rsidP="0010338C">
            <w:pPr>
              <w:jc w:val="both"/>
              <w:rPr>
                <w:b/>
                <w:sz w:val="24"/>
                <w:szCs w:val="24"/>
              </w:rPr>
            </w:pPr>
            <w:r w:rsidRPr="0010338C">
              <w:rPr>
                <w:sz w:val="24"/>
                <w:szCs w:val="24"/>
              </w:rPr>
              <w:t>У</w:t>
            </w:r>
            <w:r w:rsidR="00BE1AAC" w:rsidRPr="0010338C">
              <w:rPr>
                <w:sz w:val="24"/>
                <w:szCs w:val="24"/>
              </w:rPr>
              <w:t>127- 136</w:t>
            </w:r>
            <w:r w:rsidRPr="0010338C">
              <w:rPr>
                <w:sz w:val="24"/>
                <w:szCs w:val="24"/>
              </w:rPr>
              <w:t xml:space="preserve"> </w:t>
            </w:r>
          </w:p>
        </w:tc>
        <w:tc>
          <w:tcPr>
            <w:tcW w:w="786" w:type="dxa"/>
          </w:tcPr>
          <w:p w:rsidR="0078019B" w:rsidRPr="0010338C" w:rsidRDefault="00BE1AAC" w:rsidP="0010338C">
            <w:pPr>
              <w:jc w:val="both"/>
              <w:rPr>
                <w:sz w:val="24"/>
                <w:szCs w:val="24"/>
              </w:rPr>
            </w:pPr>
            <w:r w:rsidRPr="0010338C">
              <w:rPr>
                <w:sz w:val="24"/>
                <w:szCs w:val="24"/>
              </w:rPr>
              <w:t>Выучить « Песня о далекой Родине» РТ 25 рису</w:t>
            </w:r>
            <w:r w:rsidRPr="0010338C">
              <w:rPr>
                <w:sz w:val="24"/>
                <w:szCs w:val="24"/>
              </w:rPr>
              <w:lastRenderedPageBreak/>
              <w:t>нок</w:t>
            </w:r>
          </w:p>
        </w:tc>
      </w:tr>
      <w:tr w:rsidR="0078019B" w:rsidRPr="0010338C" w:rsidTr="00BE1AAC">
        <w:tc>
          <w:tcPr>
            <w:tcW w:w="537" w:type="dxa"/>
          </w:tcPr>
          <w:p w:rsidR="0078019B" w:rsidRPr="0010338C" w:rsidRDefault="0078019B" w:rsidP="0010338C">
            <w:pPr>
              <w:snapToGrid w:val="0"/>
              <w:jc w:val="both"/>
              <w:rPr>
                <w:sz w:val="24"/>
                <w:szCs w:val="24"/>
              </w:rPr>
            </w:pPr>
            <w:r w:rsidRPr="0010338C">
              <w:rPr>
                <w:sz w:val="24"/>
                <w:szCs w:val="24"/>
              </w:rPr>
              <w:lastRenderedPageBreak/>
              <w:t>33</w:t>
            </w:r>
          </w:p>
        </w:tc>
        <w:tc>
          <w:tcPr>
            <w:tcW w:w="1556" w:type="dxa"/>
          </w:tcPr>
          <w:p w:rsidR="0078019B" w:rsidRPr="0010338C" w:rsidRDefault="00A778F9" w:rsidP="0010338C">
            <w:pPr>
              <w:snapToGrid w:val="0"/>
              <w:jc w:val="both"/>
              <w:rPr>
                <w:sz w:val="24"/>
                <w:szCs w:val="24"/>
              </w:rPr>
            </w:pPr>
            <w:r w:rsidRPr="0010338C">
              <w:rPr>
                <w:sz w:val="24"/>
                <w:szCs w:val="24"/>
              </w:rPr>
              <w:t>Развитие музыкальных тем в симфонической драматургии</w:t>
            </w:r>
            <w:r w:rsidR="0078019B" w:rsidRPr="0010338C">
              <w:rPr>
                <w:sz w:val="24"/>
                <w:szCs w:val="24"/>
              </w:rPr>
              <w:t>.</w:t>
            </w:r>
          </w:p>
        </w:tc>
        <w:tc>
          <w:tcPr>
            <w:tcW w:w="425" w:type="dxa"/>
          </w:tcPr>
          <w:p w:rsidR="0078019B" w:rsidRPr="0010338C" w:rsidRDefault="0078019B" w:rsidP="0010338C">
            <w:pPr>
              <w:jc w:val="both"/>
              <w:rPr>
                <w:b/>
                <w:sz w:val="24"/>
                <w:szCs w:val="24"/>
              </w:rPr>
            </w:pPr>
            <w:r w:rsidRPr="0010338C">
              <w:rPr>
                <w:b/>
                <w:sz w:val="24"/>
                <w:szCs w:val="24"/>
              </w:rPr>
              <w:t>1</w:t>
            </w:r>
          </w:p>
        </w:tc>
        <w:tc>
          <w:tcPr>
            <w:tcW w:w="567" w:type="dxa"/>
          </w:tcPr>
          <w:p w:rsidR="0078019B" w:rsidRPr="0010338C" w:rsidRDefault="0078019B" w:rsidP="0010338C">
            <w:pPr>
              <w:jc w:val="both"/>
              <w:rPr>
                <w:b/>
                <w:sz w:val="24"/>
                <w:szCs w:val="24"/>
              </w:rPr>
            </w:pPr>
            <w:r w:rsidRPr="0010338C">
              <w:rPr>
                <w:b/>
                <w:sz w:val="24"/>
                <w:szCs w:val="24"/>
              </w:rPr>
              <w:t>13.05</w:t>
            </w:r>
          </w:p>
        </w:tc>
        <w:tc>
          <w:tcPr>
            <w:tcW w:w="567" w:type="dxa"/>
          </w:tcPr>
          <w:p w:rsidR="0078019B" w:rsidRPr="0010338C" w:rsidRDefault="0078019B" w:rsidP="0010338C">
            <w:pPr>
              <w:jc w:val="both"/>
              <w:rPr>
                <w:b/>
                <w:sz w:val="24"/>
                <w:szCs w:val="24"/>
              </w:rPr>
            </w:pPr>
          </w:p>
        </w:tc>
        <w:tc>
          <w:tcPr>
            <w:tcW w:w="1276" w:type="dxa"/>
          </w:tcPr>
          <w:p w:rsidR="00BE1AAC" w:rsidRPr="0010338C" w:rsidRDefault="00BE1AAC" w:rsidP="0010338C">
            <w:pPr>
              <w:snapToGrid w:val="0"/>
              <w:jc w:val="both"/>
              <w:rPr>
                <w:sz w:val="24"/>
                <w:szCs w:val="24"/>
              </w:rPr>
            </w:pPr>
            <w:r w:rsidRPr="0010338C">
              <w:rPr>
                <w:sz w:val="24"/>
                <w:szCs w:val="24"/>
              </w:rPr>
              <w:t>КУ</w:t>
            </w:r>
          </w:p>
          <w:p w:rsidR="0078019B" w:rsidRPr="0010338C" w:rsidRDefault="0078019B" w:rsidP="0010338C">
            <w:pPr>
              <w:snapToGrid w:val="0"/>
              <w:jc w:val="both"/>
              <w:rPr>
                <w:sz w:val="24"/>
                <w:szCs w:val="24"/>
              </w:rPr>
            </w:pPr>
            <w:r w:rsidRPr="0010338C">
              <w:rPr>
                <w:sz w:val="24"/>
                <w:szCs w:val="24"/>
              </w:rPr>
              <w:t>Слушание музыки</w:t>
            </w:r>
          </w:p>
          <w:p w:rsidR="0078019B" w:rsidRPr="0010338C" w:rsidRDefault="0078019B" w:rsidP="0010338C">
            <w:pPr>
              <w:jc w:val="both"/>
              <w:rPr>
                <w:sz w:val="24"/>
                <w:szCs w:val="24"/>
              </w:rPr>
            </w:pPr>
            <w:r w:rsidRPr="0010338C">
              <w:rPr>
                <w:sz w:val="24"/>
                <w:szCs w:val="24"/>
              </w:rPr>
              <w:t>Выполнение творческого задания</w:t>
            </w:r>
          </w:p>
        </w:tc>
        <w:tc>
          <w:tcPr>
            <w:tcW w:w="4252" w:type="dxa"/>
          </w:tcPr>
          <w:p w:rsidR="0078019B" w:rsidRPr="0010338C" w:rsidRDefault="00F30F60" w:rsidP="0010338C">
            <w:pPr>
              <w:jc w:val="both"/>
              <w:rPr>
                <w:sz w:val="24"/>
                <w:szCs w:val="24"/>
              </w:rPr>
            </w:pPr>
            <w:r w:rsidRPr="0010338C">
              <w:rPr>
                <w:sz w:val="24"/>
                <w:szCs w:val="24"/>
              </w:rPr>
              <w:t>Главные особенности симфонической драматургии (последовательность, сочетание, развитие музыкальных тем)</w:t>
            </w:r>
            <w:proofErr w:type="gramStart"/>
            <w:r w:rsidRPr="0010338C">
              <w:rPr>
                <w:sz w:val="24"/>
                <w:szCs w:val="24"/>
              </w:rPr>
              <w:t>.С</w:t>
            </w:r>
            <w:proofErr w:type="gramEnd"/>
            <w:r w:rsidRPr="0010338C">
              <w:rPr>
                <w:sz w:val="24"/>
                <w:szCs w:val="24"/>
              </w:rPr>
              <w:t xml:space="preserve">троение симфонического цикла. Музыкальная тема как главный носитель идеи, мысли, содержания произведения. Знакомство с формой </w:t>
            </w:r>
            <w:proofErr w:type="gramStart"/>
            <w:r w:rsidRPr="0010338C">
              <w:rPr>
                <w:sz w:val="24"/>
                <w:szCs w:val="24"/>
              </w:rPr>
              <w:t>сонатного</w:t>
            </w:r>
            <w:proofErr w:type="gramEnd"/>
            <w:r w:rsidRPr="0010338C">
              <w:rPr>
                <w:sz w:val="24"/>
                <w:szCs w:val="24"/>
              </w:rPr>
              <w:t xml:space="preserve"> аллегро. Реализация сонатной формы в финале Симфонии №41 В.А.Моцарта. </w:t>
            </w:r>
            <w:r w:rsidR="00A778F9" w:rsidRPr="0010338C">
              <w:rPr>
                <w:rFonts w:eastAsiaTheme="minorHAnsi"/>
                <w:iCs/>
                <w:sz w:val="24"/>
                <w:szCs w:val="24"/>
                <w:lang w:eastAsia="en-US"/>
              </w:rPr>
              <w:t>В. А</w:t>
            </w:r>
            <w:r w:rsidR="00A778F9" w:rsidRPr="0010338C">
              <w:rPr>
                <w:rFonts w:eastAsiaTheme="minorHAnsi"/>
                <w:sz w:val="24"/>
                <w:szCs w:val="24"/>
                <w:lang w:eastAsia="en-US"/>
              </w:rPr>
              <w:t>. М</w:t>
            </w:r>
            <w:r w:rsidR="00A778F9" w:rsidRPr="0010338C">
              <w:rPr>
                <w:rFonts w:eastAsiaTheme="minorHAnsi"/>
                <w:iCs/>
                <w:sz w:val="24"/>
                <w:szCs w:val="24"/>
                <w:lang w:eastAsia="en-US"/>
              </w:rPr>
              <w:t>оцарт</w:t>
            </w:r>
            <w:r w:rsidR="00A778F9" w:rsidRPr="0010338C">
              <w:rPr>
                <w:rFonts w:eastAsiaTheme="minorHAnsi"/>
                <w:sz w:val="24"/>
                <w:szCs w:val="24"/>
                <w:lang w:eastAsia="en-US"/>
              </w:rPr>
              <w:t xml:space="preserve">, русский текст </w:t>
            </w:r>
            <w:r w:rsidR="00A778F9" w:rsidRPr="0010338C">
              <w:rPr>
                <w:rFonts w:eastAsiaTheme="minorHAnsi"/>
                <w:iCs/>
                <w:sz w:val="24"/>
                <w:szCs w:val="24"/>
                <w:lang w:eastAsia="en-US"/>
              </w:rPr>
              <w:t xml:space="preserve">К. Алемасовой. </w:t>
            </w:r>
            <w:r w:rsidR="00A778F9" w:rsidRPr="0010338C">
              <w:rPr>
                <w:rFonts w:eastAsiaTheme="minorHAnsi"/>
                <w:sz w:val="24"/>
                <w:szCs w:val="24"/>
                <w:lang w:eastAsia="en-US"/>
              </w:rPr>
              <w:t>Светлый день (пение)</w:t>
            </w:r>
          </w:p>
        </w:tc>
        <w:tc>
          <w:tcPr>
            <w:tcW w:w="4111" w:type="dxa"/>
          </w:tcPr>
          <w:p w:rsidR="00F30F60" w:rsidRPr="0010338C" w:rsidRDefault="00F30F6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Воспринимать и оценивать музыкальные произведения с точки зрения единства содержания и формы.2. Воспринима</w:t>
            </w:r>
            <w:r w:rsidR="00CA329E" w:rsidRPr="0010338C">
              <w:rPr>
                <w:rFonts w:eastAsiaTheme="minorHAnsi"/>
                <w:sz w:val="24"/>
                <w:szCs w:val="24"/>
                <w:lang w:eastAsia="en-US"/>
              </w:rPr>
              <w:t xml:space="preserve">ть особенности интонационного и </w:t>
            </w:r>
            <w:r w:rsidRPr="0010338C">
              <w:rPr>
                <w:rFonts w:eastAsiaTheme="minorHAnsi"/>
                <w:sz w:val="24"/>
                <w:szCs w:val="24"/>
                <w:lang w:eastAsia="en-US"/>
              </w:rPr>
              <w:t>драматургического</w:t>
            </w:r>
            <w:r w:rsidR="00A778F9" w:rsidRPr="0010338C">
              <w:rPr>
                <w:rFonts w:eastAsiaTheme="minorHAnsi"/>
                <w:sz w:val="24"/>
                <w:szCs w:val="24"/>
                <w:lang w:eastAsia="en-US"/>
              </w:rPr>
              <w:t xml:space="preserve"> </w:t>
            </w:r>
            <w:r w:rsidRPr="0010338C">
              <w:rPr>
                <w:rFonts w:eastAsiaTheme="minorHAnsi"/>
                <w:sz w:val="24"/>
                <w:szCs w:val="24"/>
                <w:lang w:eastAsia="en-US"/>
              </w:rPr>
              <w:t>развития в симфонических произведениях.</w:t>
            </w:r>
          </w:p>
          <w:p w:rsidR="00F30F60" w:rsidRPr="0010338C" w:rsidRDefault="00F30F6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Наблюдать за взаимодействием</w:t>
            </w:r>
          </w:p>
          <w:p w:rsidR="00F30F60" w:rsidRPr="0010338C" w:rsidRDefault="00F30F6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(столкновением) </w:t>
            </w:r>
            <w:proofErr w:type="gramStart"/>
            <w:r w:rsidRPr="0010338C">
              <w:rPr>
                <w:rFonts w:eastAsiaTheme="minorHAnsi"/>
                <w:sz w:val="24"/>
                <w:szCs w:val="24"/>
                <w:lang w:eastAsia="en-US"/>
              </w:rPr>
              <w:t>сходных</w:t>
            </w:r>
            <w:proofErr w:type="gramEnd"/>
            <w:r w:rsidRPr="0010338C">
              <w:rPr>
                <w:rFonts w:eastAsiaTheme="minorHAnsi"/>
                <w:sz w:val="24"/>
                <w:szCs w:val="24"/>
                <w:lang w:eastAsia="en-US"/>
              </w:rPr>
              <w:t xml:space="preserve"> и/или</w:t>
            </w:r>
          </w:p>
          <w:p w:rsidR="00F30F60" w:rsidRPr="0010338C" w:rsidRDefault="00F30F6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контрастных музыкальных тем.</w:t>
            </w:r>
          </w:p>
          <w:p w:rsidR="00F30F60" w:rsidRPr="0010338C" w:rsidRDefault="00F30F6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Исследовать многообразие форм</w:t>
            </w:r>
          </w:p>
          <w:p w:rsidR="0078019B" w:rsidRPr="0010338C" w:rsidRDefault="00F30F60"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построения музыкальных произведений (сонатная форма).</w:t>
            </w:r>
          </w:p>
        </w:tc>
        <w:tc>
          <w:tcPr>
            <w:tcW w:w="709" w:type="dxa"/>
          </w:tcPr>
          <w:p w:rsidR="00683879" w:rsidRPr="0010338C" w:rsidRDefault="00683879" w:rsidP="0010338C">
            <w:pPr>
              <w:jc w:val="both"/>
              <w:rPr>
                <w:sz w:val="24"/>
                <w:szCs w:val="24"/>
              </w:rPr>
            </w:pPr>
            <w:r w:rsidRPr="0010338C">
              <w:rPr>
                <w:sz w:val="24"/>
                <w:szCs w:val="24"/>
              </w:rPr>
              <w:t>Тек. УО, ПТЗ, ХП.</w:t>
            </w:r>
          </w:p>
          <w:p w:rsidR="00BE1AAC" w:rsidRPr="0010338C" w:rsidRDefault="00683879" w:rsidP="0010338C">
            <w:pPr>
              <w:jc w:val="both"/>
              <w:rPr>
                <w:sz w:val="24"/>
                <w:szCs w:val="24"/>
              </w:rPr>
            </w:pPr>
            <w:r w:rsidRPr="0010338C">
              <w:rPr>
                <w:sz w:val="24"/>
                <w:szCs w:val="24"/>
              </w:rPr>
              <w:t>У</w:t>
            </w:r>
          </w:p>
          <w:p w:rsidR="0078019B" w:rsidRPr="0010338C" w:rsidRDefault="00BE1AAC" w:rsidP="0010338C">
            <w:pPr>
              <w:jc w:val="both"/>
              <w:rPr>
                <w:b/>
                <w:sz w:val="24"/>
                <w:szCs w:val="24"/>
              </w:rPr>
            </w:pPr>
            <w:r w:rsidRPr="0010338C">
              <w:rPr>
                <w:sz w:val="24"/>
                <w:szCs w:val="24"/>
              </w:rPr>
              <w:t>137-</w:t>
            </w:r>
            <w:r w:rsidR="00683879" w:rsidRPr="0010338C">
              <w:rPr>
                <w:sz w:val="24"/>
                <w:szCs w:val="24"/>
              </w:rPr>
              <w:t xml:space="preserve">  </w:t>
            </w:r>
          </w:p>
        </w:tc>
        <w:tc>
          <w:tcPr>
            <w:tcW w:w="786" w:type="dxa"/>
          </w:tcPr>
          <w:p w:rsidR="0078019B" w:rsidRPr="0010338C" w:rsidRDefault="00BE1AAC" w:rsidP="0010338C">
            <w:pPr>
              <w:jc w:val="both"/>
              <w:rPr>
                <w:sz w:val="24"/>
                <w:szCs w:val="24"/>
              </w:rPr>
            </w:pPr>
            <w:r w:rsidRPr="0010338C">
              <w:rPr>
                <w:sz w:val="24"/>
                <w:szCs w:val="24"/>
              </w:rPr>
              <w:t>Выучить «Светлый день»</w:t>
            </w:r>
          </w:p>
        </w:tc>
      </w:tr>
      <w:tr w:rsidR="00A778F9" w:rsidRPr="0010338C" w:rsidTr="00BE1AAC">
        <w:tc>
          <w:tcPr>
            <w:tcW w:w="537" w:type="dxa"/>
          </w:tcPr>
          <w:p w:rsidR="00A778F9" w:rsidRPr="0010338C" w:rsidRDefault="00A778F9" w:rsidP="0010338C">
            <w:pPr>
              <w:snapToGrid w:val="0"/>
              <w:jc w:val="both"/>
              <w:rPr>
                <w:sz w:val="24"/>
                <w:szCs w:val="24"/>
              </w:rPr>
            </w:pPr>
            <w:r w:rsidRPr="0010338C">
              <w:rPr>
                <w:sz w:val="24"/>
                <w:szCs w:val="24"/>
              </w:rPr>
              <w:t>34</w:t>
            </w:r>
          </w:p>
        </w:tc>
        <w:tc>
          <w:tcPr>
            <w:tcW w:w="1556" w:type="dxa"/>
          </w:tcPr>
          <w:p w:rsidR="00A778F9" w:rsidRPr="0010338C" w:rsidRDefault="00A778F9" w:rsidP="0010338C">
            <w:pPr>
              <w:snapToGrid w:val="0"/>
              <w:jc w:val="both"/>
              <w:rPr>
                <w:sz w:val="24"/>
                <w:szCs w:val="24"/>
              </w:rPr>
            </w:pPr>
            <w:r w:rsidRPr="0010338C">
              <w:rPr>
                <w:sz w:val="24"/>
                <w:szCs w:val="24"/>
              </w:rPr>
              <w:t>Развитие музыкальных тем в симфонической драматургии</w:t>
            </w:r>
          </w:p>
        </w:tc>
        <w:tc>
          <w:tcPr>
            <w:tcW w:w="425" w:type="dxa"/>
          </w:tcPr>
          <w:p w:rsidR="00A778F9" w:rsidRPr="0010338C" w:rsidRDefault="00A778F9" w:rsidP="0010338C">
            <w:pPr>
              <w:jc w:val="both"/>
              <w:rPr>
                <w:b/>
                <w:sz w:val="24"/>
                <w:szCs w:val="24"/>
              </w:rPr>
            </w:pPr>
          </w:p>
        </w:tc>
        <w:tc>
          <w:tcPr>
            <w:tcW w:w="567" w:type="dxa"/>
          </w:tcPr>
          <w:p w:rsidR="00A778F9" w:rsidRPr="0010338C" w:rsidRDefault="00A778F9" w:rsidP="0010338C">
            <w:pPr>
              <w:jc w:val="both"/>
              <w:rPr>
                <w:b/>
                <w:sz w:val="24"/>
                <w:szCs w:val="24"/>
              </w:rPr>
            </w:pPr>
            <w:r w:rsidRPr="0010338C">
              <w:rPr>
                <w:b/>
                <w:sz w:val="24"/>
                <w:szCs w:val="24"/>
              </w:rPr>
              <w:t>20.05</w:t>
            </w:r>
          </w:p>
          <w:p w:rsidR="00A778F9" w:rsidRPr="0010338C" w:rsidRDefault="00A778F9" w:rsidP="0010338C">
            <w:pPr>
              <w:jc w:val="both"/>
              <w:rPr>
                <w:b/>
                <w:sz w:val="24"/>
                <w:szCs w:val="24"/>
              </w:rPr>
            </w:pPr>
          </w:p>
        </w:tc>
        <w:tc>
          <w:tcPr>
            <w:tcW w:w="567" w:type="dxa"/>
          </w:tcPr>
          <w:p w:rsidR="00A778F9" w:rsidRPr="0010338C" w:rsidRDefault="00A778F9" w:rsidP="0010338C">
            <w:pPr>
              <w:jc w:val="both"/>
              <w:rPr>
                <w:b/>
                <w:sz w:val="24"/>
                <w:szCs w:val="24"/>
              </w:rPr>
            </w:pPr>
          </w:p>
        </w:tc>
        <w:tc>
          <w:tcPr>
            <w:tcW w:w="1276" w:type="dxa"/>
          </w:tcPr>
          <w:p w:rsidR="00BE1AAC" w:rsidRPr="0010338C" w:rsidRDefault="00BE1AAC" w:rsidP="0010338C">
            <w:pPr>
              <w:snapToGrid w:val="0"/>
              <w:jc w:val="both"/>
              <w:rPr>
                <w:sz w:val="24"/>
                <w:szCs w:val="24"/>
              </w:rPr>
            </w:pPr>
            <w:r w:rsidRPr="0010338C">
              <w:rPr>
                <w:sz w:val="24"/>
                <w:szCs w:val="24"/>
              </w:rPr>
              <w:t>УОСЗ Слушание музыки</w:t>
            </w:r>
          </w:p>
          <w:p w:rsidR="00A778F9" w:rsidRPr="0010338C" w:rsidRDefault="00BE1AAC" w:rsidP="0010338C">
            <w:pPr>
              <w:snapToGrid w:val="0"/>
              <w:jc w:val="both"/>
              <w:rPr>
                <w:sz w:val="24"/>
                <w:szCs w:val="24"/>
              </w:rPr>
            </w:pPr>
            <w:r w:rsidRPr="0010338C">
              <w:rPr>
                <w:sz w:val="24"/>
                <w:szCs w:val="24"/>
              </w:rPr>
              <w:t>Выполнение творческого задания Хоровое пение</w:t>
            </w:r>
          </w:p>
        </w:tc>
        <w:tc>
          <w:tcPr>
            <w:tcW w:w="4252" w:type="dxa"/>
          </w:tcPr>
          <w:p w:rsidR="00A778F9" w:rsidRPr="0010338C" w:rsidRDefault="00A778F9" w:rsidP="0010338C">
            <w:pPr>
              <w:autoSpaceDE w:val="0"/>
              <w:autoSpaceDN w:val="0"/>
              <w:adjustRightInd w:val="0"/>
              <w:jc w:val="both"/>
              <w:rPr>
                <w:rFonts w:eastAsiaTheme="minorHAnsi"/>
                <w:sz w:val="24"/>
                <w:szCs w:val="24"/>
                <w:lang w:eastAsia="en-US"/>
              </w:rPr>
            </w:pPr>
            <w:r w:rsidRPr="0010338C">
              <w:rPr>
                <w:sz w:val="24"/>
                <w:szCs w:val="24"/>
              </w:rPr>
              <w:t>Взаимодействие гомофонно-гармонической и полифонической форм письма. Роль коды как смыслового итога произведения</w:t>
            </w:r>
            <w:r w:rsidRPr="0010338C">
              <w:rPr>
                <w:rFonts w:eastAsiaTheme="minorHAnsi"/>
                <w:sz w:val="24"/>
                <w:szCs w:val="24"/>
                <w:lang w:eastAsia="en-US"/>
              </w:rPr>
              <w:t xml:space="preserve"> Юпитер</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воплощающего идею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грандиозного синтеза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Музыка:</w:t>
            </w:r>
          </w:p>
          <w:p w:rsidR="00A778F9" w:rsidRPr="0010338C" w:rsidRDefault="00A778F9"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В. А.Моцарт. </w:t>
            </w:r>
            <w:r w:rsidRPr="0010338C">
              <w:rPr>
                <w:rFonts w:eastAsiaTheme="minorHAnsi"/>
                <w:sz w:val="24"/>
                <w:szCs w:val="24"/>
                <w:lang w:eastAsia="en-US"/>
              </w:rPr>
              <w:t xml:space="preserve">Симфония № 41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Юпитер</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IV часть (слушание);</w:t>
            </w:r>
          </w:p>
          <w:p w:rsidR="00A778F9" w:rsidRPr="0010338C" w:rsidRDefault="00A778F9" w:rsidP="0010338C">
            <w:pPr>
              <w:autoSpaceDE w:val="0"/>
              <w:autoSpaceDN w:val="0"/>
              <w:adjustRightInd w:val="0"/>
              <w:jc w:val="both"/>
              <w:rPr>
                <w:rFonts w:eastAsiaTheme="minorHAnsi"/>
                <w:iCs/>
                <w:sz w:val="24"/>
                <w:szCs w:val="24"/>
                <w:lang w:eastAsia="en-US"/>
              </w:rPr>
            </w:pPr>
          </w:p>
        </w:tc>
        <w:tc>
          <w:tcPr>
            <w:tcW w:w="4111" w:type="dxa"/>
          </w:tcPr>
          <w:p w:rsidR="00A778F9" w:rsidRPr="0010338C" w:rsidRDefault="00A778F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приемы тематического развития в форме сонатного аллегро.</w:t>
            </w:r>
            <w:r w:rsidR="00CA329E" w:rsidRPr="0010338C">
              <w:rPr>
                <w:rFonts w:eastAsiaTheme="minorHAnsi"/>
                <w:sz w:val="24"/>
                <w:szCs w:val="24"/>
                <w:lang w:eastAsia="en-US"/>
              </w:rPr>
              <w:t xml:space="preserve"> </w:t>
            </w:r>
            <w:r w:rsidRPr="0010338C">
              <w:rPr>
                <w:rFonts w:eastAsiaTheme="minorHAnsi"/>
                <w:sz w:val="24"/>
                <w:szCs w:val="24"/>
                <w:lang w:eastAsia="en-US"/>
              </w:rPr>
              <w:t>2. Понимать характерные особенности музыкального языка.</w:t>
            </w:r>
            <w:r w:rsidR="00CA329E" w:rsidRPr="0010338C">
              <w:rPr>
                <w:rFonts w:eastAsiaTheme="minorHAnsi"/>
                <w:sz w:val="24"/>
                <w:szCs w:val="24"/>
                <w:lang w:eastAsia="en-US"/>
              </w:rPr>
              <w:t xml:space="preserve"> </w:t>
            </w:r>
            <w:r w:rsidRPr="0010338C">
              <w:rPr>
                <w:rFonts w:eastAsiaTheme="minorHAnsi"/>
                <w:sz w:val="24"/>
                <w:szCs w:val="24"/>
                <w:lang w:eastAsia="en-US"/>
              </w:rPr>
              <w:t>3. Осваивать отдельные образцы,</w:t>
            </w:r>
            <w:r w:rsidR="00CA329E" w:rsidRPr="0010338C">
              <w:rPr>
                <w:rFonts w:eastAsiaTheme="minorHAnsi"/>
                <w:sz w:val="24"/>
                <w:szCs w:val="24"/>
                <w:lang w:eastAsia="en-US"/>
              </w:rPr>
              <w:t xml:space="preserve"> </w:t>
            </w:r>
            <w:r w:rsidRPr="0010338C">
              <w:rPr>
                <w:rFonts w:eastAsiaTheme="minorHAnsi"/>
                <w:sz w:val="24"/>
                <w:szCs w:val="24"/>
                <w:lang w:eastAsia="en-US"/>
              </w:rPr>
              <w:t>характерные черты западноевропейской музыки разных эпох.</w:t>
            </w:r>
            <w:r w:rsidR="00CA329E" w:rsidRPr="0010338C">
              <w:rPr>
                <w:rFonts w:eastAsiaTheme="minorHAnsi"/>
                <w:sz w:val="24"/>
                <w:szCs w:val="24"/>
                <w:lang w:eastAsia="en-US"/>
              </w:rPr>
              <w:t xml:space="preserve"> </w:t>
            </w:r>
            <w:r w:rsidRPr="0010338C">
              <w:rPr>
                <w:rFonts w:eastAsiaTheme="minorHAnsi"/>
                <w:sz w:val="24"/>
                <w:szCs w:val="24"/>
                <w:lang w:eastAsia="en-US"/>
              </w:rPr>
              <w:t>4. Понимать характерные черты</w:t>
            </w:r>
            <w:r w:rsidR="00CA329E" w:rsidRPr="0010338C">
              <w:rPr>
                <w:rFonts w:eastAsiaTheme="minorHAnsi"/>
                <w:sz w:val="24"/>
                <w:szCs w:val="24"/>
                <w:lang w:eastAsia="en-US"/>
              </w:rPr>
              <w:t xml:space="preserve"> </w:t>
            </w:r>
            <w:r w:rsidRPr="0010338C">
              <w:rPr>
                <w:rFonts w:eastAsiaTheme="minorHAnsi"/>
                <w:sz w:val="24"/>
                <w:szCs w:val="24"/>
                <w:lang w:eastAsia="en-US"/>
              </w:rPr>
              <w:t xml:space="preserve">венской </w:t>
            </w:r>
            <w:r w:rsidR="00CA329E" w:rsidRPr="0010338C">
              <w:rPr>
                <w:rFonts w:eastAsiaTheme="minorHAnsi"/>
                <w:sz w:val="24"/>
                <w:szCs w:val="24"/>
                <w:lang w:eastAsia="en-US"/>
              </w:rPr>
              <w:t xml:space="preserve"> </w:t>
            </w:r>
            <w:r w:rsidRPr="0010338C">
              <w:rPr>
                <w:rFonts w:eastAsiaTheme="minorHAnsi"/>
                <w:sz w:val="24"/>
                <w:szCs w:val="24"/>
                <w:lang w:eastAsia="en-US"/>
              </w:rPr>
              <w:t>классической школы</w:t>
            </w:r>
          </w:p>
        </w:tc>
        <w:tc>
          <w:tcPr>
            <w:tcW w:w="709" w:type="dxa"/>
          </w:tcPr>
          <w:p w:rsidR="00683879" w:rsidRPr="0010338C" w:rsidRDefault="00683879" w:rsidP="0010338C">
            <w:pPr>
              <w:jc w:val="both"/>
              <w:rPr>
                <w:sz w:val="24"/>
                <w:szCs w:val="24"/>
              </w:rPr>
            </w:pPr>
            <w:r w:rsidRPr="0010338C">
              <w:rPr>
                <w:sz w:val="24"/>
                <w:szCs w:val="24"/>
              </w:rPr>
              <w:t>Тек. УО, ПТЗ, ХП.</w:t>
            </w:r>
          </w:p>
          <w:p w:rsidR="00A778F9" w:rsidRPr="0010338C" w:rsidRDefault="00683879" w:rsidP="0010338C">
            <w:pPr>
              <w:jc w:val="both"/>
              <w:rPr>
                <w:b/>
                <w:sz w:val="24"/>
                <w:szCs w:val="24"/>
              </w:rPr>
            </w:pPr>
            <w:r w:rsidRPr="0010338C">
              <w:rPr>
                <w:sz w:val="24"/>
                <w:szCs w:val="24"/>
              </w:rPr>
              <w:t>У</w:t>
            </w:r>
            <w:r w:rsidR="00BE1AAC" w:rsidRPr="0010338C">
              <w:rPr>
                <w:sz w:val="24"/>
                <w:szCs w:val="24"/>
              </w:rPr>
              <w:t>136-152</w:t>
            </w:r>
            <w:r w:rsidRPr="0010338C">
              <w:rPr>
                <w:sz w:val="24"/>
                <w:szCs w:val="24"/>
              </w:rPr>
              <w:t xml:space="preserve">  </w:t>
            </w:r>
          </w:p>
        </w:tc>
        <w:tc>
          <w:tcPr>
            <w:tcW w:w="786" w:type="dxa"/>
          </w:tcPr>
          <w:p w:rsidR="00A778F9" w:rsidRPr="0010338C" w:rsidRDefault="00BE1AAC" w:rsidP="0010338C">
            <w:pPr>
              <w:jc w:val="both"/>
              <w:rPr>
                <w:sz w:val="24"/>
                <w:szCs w:val="24"/>
              </w:rPr>
            </w:pPr>
            <w:r w:rsidRPr="0010338C">
              <w:rPr>
                <w:sz w:val="24"/>
                <w:szCs w:val="24"/>
              </w:rPr>
              <w:t>РТ 24</w:t>
            </w:r>
          </w:p>
        </w:tc>
      </w:tr>
      <w:tr w:rsidR="0078019B" w:rsidRPr="0010338C" w:rsidTr="00BE1AAC">
        <w:tc>
          <w:tcPr>
            <w:tcW w:w="537" w:type="dxa"/>
          </w:tcPr>
          <w:p w:rsidR="0078019B" w:rsidRPr="0010338C" w:rsidRDefault="0078019B" w:rsidP="0010338C">
            <w:pPr>
              <w:snapToGrid w:val="0"/>
              <w:jc w:val="both"/>
              <w:rPr>
                <w:sz w:val="24"/>
                <w:szCs w:val="24"/>
              </w:rPr>
            </w:pPr>
            <w:r w:rsidRPr="0010338C">
              <w:rPr>
                <w:sz w:val="24"/>
                <w:szCs w:val="24"/>
              </w:rPr>
              <w:t>35</w:t>
            </w:r>
          </w:p>
        </w:tc>
        <w:tc>
          <w:tcPr>
            <w:tcW w:w="1556" w:type="dxa"/>
          </w:tcPr>
          <w:p w:rsidR="0078019B" w:rsidRPr="0010338C" w:rsidRDefault="00A778F9" w:rsidP="0010338C">
            <w:pPr>
              <w:snapToGrid w:val="0"/>
              <w:jc w:val="both"/>
              <w:rPr>
                <w:sz w:val="24"/>
                <w:szCs w:val="24"/>
              </w:rPr>
            </w:pPr>
            <w:r w:rsidRPr="0010338C">
              <w:rPr>
                <w:sz w:val="24"/>
                <w:szCs w:val="24"/>
              </w:rPr>
              <w:t>Формула красоты.</w:t>
            </w:r>
          </w:p>
        </w:tc>
        <w:tc>
          <w:tcPr>
            <w:tcW w:w="425" w:type="dxa"/>
          </w:tcPr>
          <w:p w:rsidR="0078019B" w:rsidRPr="0010338C" w:rsidRDefault="0078019B" w:rsidP="0010338C">
            <w:pPr>
              <w:jc w:val="both"/>
              <w:rPr>
                <w:b/>
                <w:sz w:val="24"/>
                <w:szCs w:val="24"/>
              </w:rPr>
            </w:pPr>
            <w:r w:rsidRPr="0010338C">
              <w:rPr>
                <w:b/>
                <w:sz w:val="24"/>
                <w:szCs w:val="24"/>
              </w:rPr>
              <w:t>2</w:t>
            </w:r>
          </w:p>
        </w:tc>
        <w:tc>
          <w:tcPr>
            <w:tcW w:w="567" w:type="dxa"/>
          </w:tcPr>
          <w:p w:rsidR="0078019B" w:rsidRPr="0010338C" w:rsidRDefault="0078019B" w:rsidP="0010338C">
            <w:pPr>
              <w:jc w:val="both"/>
              <w:rPr>
                <w:b/>
                <w:sz w:val="24"/>
                <w:szCs w:val="24"/>
              </w:rPr>
            </w:pPr>
            <w:r w:rsidRPr="0010338C">
              <w:rPr>
                <w:b/>
                <w:sz w:val="24"/>
                <w:szCs w:val="24"/>
              </w:rPr>
              <w:t>27.05</w:t>
            </w:r>
          </w:p>
        </w:tc>
        <w:tc>
          <w:tcPr>
            <w:tcW w:w="567" w:type="dxa"/>
          </w:tcPr>
          <w:p w:rsidR="0078019B" w:rsidRPr="0010338C" w:rsidRDefault="0078019B" w:rsidP="0010338C">
            <w:pPr>
              <w:jc w:val="both"/>
              <w:rPr>
                <w:b/>
                <w:sz w:val="24"/>
                <w:szCs w:val="24"/>
              </w:rPr>
            </w:pPr>
          </w:p>
        </w:tc>
        <w:tc>
          <w:tcPr>
            <w:tcW w:w="1276" w:type="dxa"/>
          </w:tcPr>
          <w:p w:rsidR="00BE1AAC" w:rsidRPr="0010338C" w:rsidRDefault="00BE1AAC" w:rsidP="0010338C">
            <w:pPr>
              <w:snapToGrid w:val="0"/>
              <w:jc w:val="both"/>
              <w:rPr>
                <w:sz w:val="24"/>
                <w:szCs w:val="24"/>
              </w:rPr>
            </w:pPr>
            <w:r w:rsidRPr="0010338C">
              <w:rPr>
                <w:sz w:val="24"/>
                <w:szCs w:val="24"/>
              </w:rPr>
              <w:t>УККЗ</w:t>
            </w:r>
          </w:p>
          <w:p w:rsidR="00BE1AAC" w:rsidRPr="0010338C" w:rsidRDefault="00BE1AAC" w:rsidP="0010338C">
            <w:pPr>
              <w:snapToGrid w:val="0"/>
              <w:jc w:val="both"/>
              <w:rPr>
                <w:sz w:val="24"/>
                <w:szCs w:val="24"/>
              </w:rPr>
            </w:pPr>
            <w:r w:rsidRPr="0010338C">
              <w:rPr>
                <w:sz w:val="24"/>
                <w:szCs w:val="24"/>
              </w:rPr>
              <w:t>УК</w:t>
            </w:r>
          </w:p>
          <w:p w:rsidR="0078019B" w:rsidRPr="0010338C" w:rsidRDefault="00BE1AAC" w:rsidP="0010338C">
            <w:pPr>
              <w:snapToGrid w:val="0"/>
              <w:jc w:val="both"/>
              <w:rPr>
                <w:sz w:val="24"/>
                <w:szCs w:val="24"/>
              </w:rPr>
            </w:pPr>
            <w:r w:rsidRPr="0010338C">
              <w:rPr>
                <w:sz w:val="24"/>
                <w:szCs w:val="24"/>
              </w:rPr>
              <w:t>Хоровое пение Контрольн</w:t>
            </w:r>
            <w:r w:rsidR="0078019B" w:rsidRPr="0010338C">
              <w:rPr>
                <w:sz w:val="24"/>
                <w:szCs w:val="24"/>
              </w:rPr>
              <w:t>ая работа</w:t>
            </w:r>
          </w:p>
        </w:tc>
        <w:tc>
          <w:tcPr>
            <w:tcW w:w="4252" w:type="dxa"/>
          </w:tcPr>
          <w:p w:rsidR="00A778F9" w:rsidRPr="0010338C" w:rsidRDefault="00A778F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Итоговое обобщение темы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Содержание и форма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в музыке.</w:t>
            </w:r>
          </w:p>
          <w:p w:rsidR="0078019B" w:rsidRPr="0010338C" w:rsidRDefault="00A778F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Обсуждение главных выводов, отражающих неразрывную взаимосвязь содержания и формы</w:t>
            </w:r>
          </w:p>
        </w:tc>
        <w:tc>
          <w:tcPr>
            <w:tcW w:w="4111" w:type="dxa"/>
          </w:tcPr>
          <w:p w:rsidR="00A778F9" w:rsidRPr="0010338C" w:rsidRDefault="00A778F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Воспринимать и оценивать музыкальные произведения с точки зрения единства содержания и формы.</w:t>
            </w:r>
          </w:p>
          <w:p w:rsidR="00A778F9" w:rsidRPr="0010338C" w:rsidRDefault="00A778F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Оценивать музыкальные произведения с позиции красоты и правды.</w:t>
            </w:r>
          </w:p>
          <w:p w:rsidR="0078019B" w:rsidRPr="0010338C" w:rsidRDefault="00A778F9" w:rsidP="0010338C">
            <w:pPr>
              <w:autoSpaceDE w:val="0"/>
              <w:autoSpaceDN w:val="0"/>
              <w:adjustRightInd w:val="0"/>
              <w:jc w:val="both"/>
              <w:rPr>
                <w:sz w:val="24"/>
                <w:szCs w:val="24"/>
              </w:rPr>
            </w:pPr>
            <w:r w:rsidRPr="0010338C">
              <w:rPr>
                <w:rFonts w:eastAsiaTheme="minorHAnsi"/>
                <w:sz w:val="24"/>
                <w:szCs w:val="24"/>
                <w:lang w:eastAsia="en-US"/>
              </w:rPr>
              <w:t>3. Понимать характерные особенности музыкального языка</w:t>
            </w:r>
          </w:p>
        </w:tc>
        <w:tc>
          <w:tcPr>
            <w:tcW w:w="709" w:type="dxa"/>
          </w:tcPr>
          <w:p w:rsidR="00537E33" w:rsidRPr="0010338C" w:rsidRDefault="00537E33" w:rsidP="0010338C">
            <w:pPr>
              <w:jc w:val="both"/>
              <w:rPr>
                <w:sz w:val="24"/>
                <w:szCs w:val="24"/>
              </w:rPr>
            </w:pPr>
            <w:r w:rsidRPr="0010338C">
              <w:rPr>
                <w:sz w:val="24"/>
                <w:szCs w:val="24"/>
              </w:rPr>
              <w:t>Итог</w:t>
            </w:r>
            <w:proofErr w:type="gramStart"/>
            <w:r w:rsidR="00CA329E" w:rsidRPr="0010338C">
              <w:rPr>
                <w:sz w:val="24"/>
                <w:szCs w:val="24"/>
              </w:rPr>
              <w:t>.</w:t>
            </w:r>
            <w:r w:rsidR="00BE1AAC" w:rsidRPr="0010338C">
              <w:rPr>
                <w:sz w:val="24"/>
                <w:szCs w:val="24"/>
              </w:rPr>
              <w:t>К</w:t>
            </w:r>
            <w:proofErr w:type="gramEnd"/>
            <w:r w:rsidR="00BE1AAC" w:rsidRPr="0010338C">
              <w:rPr>
                <w:sz w:val="24"/>
                <w:szCs w:val="24"/>
              </w:rPr>
              <w:t>Р- РТ 26-31</w:t>
            </w:r>
            <w:r w:rsidRPr="0010338C">
              <w:rPr>
                <w:sz w:val="24"/>
                <w:szCs w:val="24"/>
              </w:rPr>
              <w:t>, ХП.</w:t>
            </w:r>
          </w:p>
          <w:p w:rsidR="0078019B" w:rsidRPr="0010338C" w:rsidRDefault="00537E33" w:rsidP="0010338C">
            <w:pPr>
              <w:jc w:val="both"/>
              <w:rPr>
                <w:b/>
                <w:sz w:val="24"/>
                <w:szCs w:val="24"/>
              </w:rPr>
            </w:pPr>
            <w:r w:rsidRPr="0010338C">
              <w:rPr>
                <w:sz w:val="24"/>
                <w:szCs w:val="24"/>
              </w:rPr>
              <w:t xml:space="preserve">У </w:t>
            </w:r>
            <w:r w:rsidR="00BE1AAC" w:rsidRPr="0010338C">
              <w:rPr>
                <w:sz w:val="24"/>
                <w:szCs w:val="24"/>
              </w:rPr>
              <w:t>153-156</w:t>
            </w:r>
            <w:r w:rsidRPr="0010338C">
              <w:rPr>
                <w:sz w:val="24"/>
                <w:szCs w:val="24"/>
              </w:rPr>
              <w:t xml:space="preserve"> </w:t>
            </w:r>
          </w:p>
        </w:tc>
        <w:tc>
          <w:tcPr>
            <w:tcW w:w="786" w:type="dxa"/>
          </w:tcPr>
          <w:p w:rsidR="0078019B" w:rsidRPr="0010338C" w:rsidRDefault="00BE1AAC" w:rsidP="0010338C">
            <w:pPr>
              <w:jc w:val="both"/>
              <w:rPr>
                <w:sz w:val="24"/>
                <w:szCs w:val="24"/>
              </w:rPr>
            </w:pPr>
            <w:r w:rsidRPr="0010338C">
              <w:rPr>
                <w:sz w:val="24"/>
                <w:szCs w:val="24"/>
              </w:rPr>
              <w:t>Не задано</w:t>
            </w:r>
          </w:p>
        </w:tc>
      </w:tr>
    </w:tbl>
    <w:p w:rsidR="00852865" w:rsidRPr="0010338C" w:rsidRDefault="00852865" w:rsidP="0010338C">
      <w:pPr>
        <w:jc w:val="both"/>
        <w:rPr>
          <w:b/>
          <w:lang w:eastAsia="ar-SA"/>
        </w:rPr>
      </w:pPr>
    </w:p>
    <w:p w:rsidR="00BA359B" w:rsidRPr="0010338C" w:rsidRDefault="00E14629" w:rsidP="0010338C">
      <w:pPr>
        <w:ind w:firstLine="709"/>
        <w:jc w:val="both"/>
        <w:rPr>
          <w:b/>
        </w:rPr>
      </w:pPr>
      <w:r w:rsidRPr="0010338C">
        <w:rPr>
          <w:b/>
        </w:rPr>
        <w:lastRenderedPageBreak/>
        <w:t xml:space="preserve">    </w:t>
      </w:r>
      <w:r w:rsidR="00BA359B" w:rsidRPr="0010338C">
        <w:rPr>
          <w:b/>
        </w:rPr>
        <w:t>Тематический поурочный план 8 класса</w:t>
      </w:r>
    </w:p>
    <w:p w:rsidR="00BA359B" w:rsidRPr="0010338C" w:rsidRDefault="00BA359B" w:rsidP="0010338C">
      <w:pPr>
        <w:jc w:val="both"/>
        <w:rPr>
          <w:b/>
        </w:rPr>
      </w:pPr>
      <w:r w:rsidRPr="0010338C">
        <w:rPr>
          <w:b/>
        </w:rPr>
        <w:t xml:space="preserve">             Тема года: «Традиция и современность в музыке»</w:t>
      </w:r>
    </w:p>
    <w:tbl>
      <w:tblPr>
        <w:tblStyle w:val="a9"/>
        <w:tblW w:w="0" w:type="auto"/>
        <w:tblLayout w:type="fixed"/>
        <w:tblLook w:val="04A0"/>
      </w:tblPr>
      <w:tblGrid>
        <w:gridCol w:w="514"/>
        <w:gridCol w:w="1012"/>
        <w:gridCol w:w="567"/>
        <w:gridCol w:w="567"/>
        <w:gridCol w:w="567"/>
        <w:gridCol w:w="1276"/>
        <w:gridCol w:w="4536"/>
        <w:gridCol w:w="4252"/>
        <w:gridCol w:w="709"/>
        <w:gridCol w:w="786"/>
      </w:tblGrid>
      <w:tr w:rsidR="00496644" w:rsidRPr="0010338C" w:rsidTr="00CA329E">
        <w:tc>
          <w:tcPr>
            <w:tcW w:w="514" w:type="dxa"/>
          </w:tcPr>
          <w:p w:rsidR="00E14629" w:rsidRPr="0010338C" w:rsidRDefault="00E14629" w:rsidP="0010338C">
            <w:pPr>
              <w:jc w:val="both"/>
              <w:rPr>
                <w:b/>
                <w:sz w:val="24"/>
                <w:szCs w:val="24"/>
              </w:rPr>
            </w:pPr>
            <w:r w:rsidRPr="0010338C">
              <w:rPr>
                <w:b/>
                <w:sz w:val="24"/>
                <w:szCs w:val="24"/>
              </w:rPr>
              <w:t>№</w:t>
            </w:r>
          </w:p>
        </w:tc>
        <w:tc>
          <w:tcPr>
            <w:tcW w:w="1012" w:type="dxa"/>
          </w:tcPr>
          <w:p w:rsidR="00E14629" w:rsidRPr="0010338C" w:rsidRDefault="00E14629" w:rsidP="0010338C">
            <w:pPr>
              <w:jc w:val="both"/>
              <w:rPr>
                <w:b/>
                <w:sz w:val="24"/>
                <w:szCs w:val="24"/>
              </w:rPr>
            </w:pPr>
            <w:r w:rsidRPr="0010338C">
              <w:rPr>
                <w:b/>
                <w:sz w:val="24"/>
                <w:szCs w:val="24"/>
              </w:rPr>
              <w:t>Раздел. Тема урока.</w:t>
            </w:r>
          </w:p>
        </w:tc>
        <w:tc>
          <w:tcPr>
            <w:tcW w:w="567" w:type="dxa"/>
          </w:tcPr>
          <w:p w:rsidR="00E14629" w:rsidRPr="0010338C" w:rsidRDefault="00E14629" w:rsidP="0010338C">
            <w:pPr>
              <w:jc w:val="both"/>
              <w:rPr>
                <w:b/>
                <w:sz w:val="24"/>
                <w:szCs w:val="24"/>
              </w:rPr>
            </w:pPr>
            <w:r w:rsidRPr="0010338C">
              <w:rPr>
                <w:b/>
                <w:sz w:val="24"/>
                <w:szCs w:val="24"/>
              </w:rPr>
              <w:t>Кол час</w:t>
            </w:r>
          </w:p>
        </w:tc>
        <w:tc>
          <w:tcPr>
            <w:tcW w:w="567" w:type="dxa"/>
          </w:tcPr>
          <w:p w:rsidR="00E14629" w:rsidRPr="0010338C" w:rsidRDefault="00E14629" w:rsidP="0010338C">
            <w:pPr>
              <w:jc w:val="both"/>
              <w:rPr>
                <w:b/>
                <w:sz w:val="24"/>
                <w:szCs w:val="24"/>
              </w:rPr>
            </w:pPr>
            <w:r w:rsidRPr="0010338C">
              <w:rPr>
                <w:b/>
                <w:sz w:val="24"/>
                <w:szCs w:val="24"/>
              </w:rPr>
              <w:t>Дата план</w:t>
            </w:r>
          </w:p>
        </w:tc>
        <w:tc>
          <w:tcPr>
            <w:tcW w:w="567" w:type="dxa"/>
          </w:tcPr>
          <w:p w:rsidR="00E14629" w:rsidRPr="0010338C" w:rsidRDefault="00E14629" w:rsidP="0010338C">
            <w:pPr>
              <w:jc w:val="both"/>
              <w:rPr>
                <w:b/>
                <w:sz w:val="24"/>
                <w:szCs w:val="24"/>
              </w:rPr>
            </w:pPr>
            <w:r w:rsidRPr="0010338C">
              <w:rPr>
                <w:b/>
                <w:sz w:val="24"/>
                <w:szCs w:val="24"/>
              </w:rPr>
              <w:t>Дата факт</w:t>
            </w:r>
          </w:p>
        </w:tc>
        <w:tc>
          <w:tcPr>
            <w:tcW w:w="1276" w:type="dxa"/>
          </w:tcPr>
          <w:p w:rsidR="00E14629" w:rsidRPr="0010338C" w:rsidRDefault="00E14629" w:rsidP="0010338C">
            <w:pPr>
              <w:jc w:val="both"/>
              <w:rPr>
                <w:b/>
                <w:sz w:val="24"/>
                <w:szCs w:val="24"/>
              </w:rPr>
            </w:pPr>
            <w:r w:rsidRPr="0010338C">
              <w:rPr>
                <w:b/>
                <w:sz w:val="24"/>
                <w:szCs w:val="24"/>
              </w:rPr>
              <w:t>Форма</w:t>
            </w:r>
            <w:r w:rsidR="002F1A25" w:rsidRPr="0010338C">
              <w:rPr>
                <w:b/>
                <w:sz w:val="24"/>
                <w:szCs w:val="24"/>
              </w:rPr>
              <w:t xml:space="preserve"> </w:t>
            </w:r>
            <w:r w:rsidR="00877314" w:rsidRPr="0010338C">
              <w:rPr>
                <w:b/>
                <w:sz w:val="24"/>
                <w:szCs w:val="24"/>
              </w:rPr>
              <w:t>(тип)</w:t>
            </w:r>
            <w:r w:rsidRPr="0010338C">
              <w:rPr>
                <w:b/>
                <w:sz w:val="24"/>
                <w:szCs w:val="24"/>
              </w:rPr>
              <w:t xml:space="preserve"> </w:t>
            </w:r>
            <w:r w:rsidR="00877314" w:rsidRPr="0010338C">
              <w:rPr>
                <w:b/>
                <w:sz w:val="24"/>
                <w:szCs w:val="24"/>
              </w:rPr>
              <w:t xml:space="preserve"> урока </w:t>
            </w:r>
            <w:r w:rsidRPr="0010338C">
              <w:rPr>
                <w:b/>
                <w:sz w:val="24"/>
                <w:szCs w:val="24"/>
              </w:rPr>
              <w:t>и вид</w:t>
            </w:r>
            <w:r w:rsidR="00877314" w:rsidRPr="0010338C">
              <w:rPr>
                <w:b/>
                <w:sz w:val="24"/>
                <w:szCs w:val="24"/>
              </w:rPr>
              <w:t>ы деятел. на уроке</w:t>
            </w:r>
          </w:p>
        </w:tc>
        <w:tc>
          <w:tcPr>
            <w:tcW w:w="4536" w:type="dxa"/>
          </w:tcPr>
          <w:p w:rsidR="00E14629" w:rsidRPr="0010338C" w:rsidRDefault="00E14629" w:rsidP="0010338C">
            <w:pPr>
              <w:jc w:val="both"/>
              <w:rPr>
                <w:b/>
                <w:sz w:val="24"/>
                <w:szCs w:val="24"/>
              </w:rPr>
            </w:pPr>
            <w:r w:rsidRPr="0010338C">
              <w:rPr>
                <w:b/>
                <w:sz w:val="24"/>
                <w:szCs w:val="24"/>
              </w:rPr>
              <w:t>Элементы содержания</w:t>
            </w:r>
            <w:r w:rsidR="00356E88" w:rsidRPr="0010338C">
              <w:rPr>
                <w:b/>
                <w:sz w:val="24"/>
                <w:szCs w:val="24"/>
              </w:rPr>
              <w:t>. Художественный материал.</w:t>
            </w:r>
          </w:p>
        </w:tc>
        <w:tc>
          <w:tcPr>
            <w:tcW w:w="4252" w:type="dxa"/>
          </w:tcPr>
          <w:p w:rsidR="00E14629" w:rsidRPr="0010338C" w:rsidRDefault="00E14629" w:rsidP="0010338C">
            <w:pPr>
              <w:jc w:val="both"/>
              <w:rPr>
                <w:b/>
                <w:sz w:val="24"/>
                <w:szCs w:val="24"/>
              </w:rPr>
            </w:pPr>
            <w:r w:rsidRPr="0010338C">
              <w:rPr>
                <w:b/>
                <w:sz w:val="24"/>
                <w:szCs w:val="24"/>
              </w:rPr>
              <w:t>Требования к уровню подготовки</w:t>
            </w:r>
          </w:p>
        </w:tc>
        <w:tc>
          <w:tcPr>
            <w:tcW w:w="709" w:type="dxa"/>
          </w:tcPr>
          <w:p w:rsidR="00E14629" w:rsidRPr="0010338C" w:rsidRDefault="00E14629" w:rsidP="0010338C">
            <w:pPr>
              <w:jc w:val="both"/>
              <w:rPr>
                <w:b/>
                <w:sz w:val="24"/>
                <w:szCs w:val="24"/>
              </w:rPr>
            </w:pPr>
            <w:r w:rsidRPr="0010338C">
              <w:rPr>
                <w:b/>
                <w:sz w:val="24"/>
                <w:szCs w:val="24"/>
              </w:rPr>
              <w:t>Вид контроля. Из</w:t>
            </w:r>
            <w:r w:rsidR="00877314" w:rsidRPr="0010338C">
              <w:rPr>
                <w:b/>
                <w:sz w:val="24"/>
                <w:szCs w:val="24"/>
              </w:rPr>
              <w:t>м-ли</w:t>
            </w:r>
          </w:p>
        </w:tc>
        <w:tc>
          <w:tcPr>
            <w:tcW w:w="786" w:type="dxa"/>
          </w:tcPr>
          <w:p w:rsidR="00E14629" w:rsidRPr="0010338C" w:rsidRDefault="00356E88" w:rsidP="0010338C">
            <w:pPr>
              <w:jc w:val="both"/>
              <w:rPr>
                <w:b/>
                <w:sz w:val="24"/>
                <w:szCs w:val="24"/>
              </w:rPr>
            </w:pPr>
            <w:r w:rsidRPr="0010338C">
              <w:rPr>
                <w:b/>
                <w:sz w:val="24"/>
                <w:szCs w:val="24"/>
              </w:rPr>
              <w:t>Дом</w:t>
            </w:r>
            <w:proofErr w:type="gramStart"/>
            <w:r w:rsidRPr="0010338C">
              <w:rPr>
                <w:b/>
                <w:sz w:val="24"/>
                <w:szCs w:val="24"/>
              </w:rPr>
              <w:t>.</w:t>
            </w:r>
            <w:proofErr w:type="gramEnd"/>
            <w:r w:rsidR="00E14629" w:rsidRPr="0010338C">
              <w:rPr>
                <w:b/>
                <w:sz w:val="24"/>
                <w:szCs w:val="24"/>
              </w:rPr>
              <w:t xml:space="preserve"> </w:t>
            </w:r>
            <w:proofErr w:type="gramStart"/>
            <w:r w:rsidR="00E14629" w:rsidRPr="0010338C">
              <w:rPr>
                <w:b/>
                <w:sz w:val="24"/>
                <w:szCs w:val="24"/>
              </w:rPr>
              <w:t>з</w:t>
            </w:r>
            <w:proofErr w:type="gramEnd"/>
            <w:r w:rsidR="00E14629" w:rsidRPr="0010338C">
              <w:rPr>
                <w:b/>
                <w:sz w:val="24"/>
                <w:szCs w:val="24"/>
              </w:rPr>
              <w:t>адание.</w:t>
            </w:r>
          </w:p>
        </w:tc>
      </w:tr>
      <w:tr w:rsidR="00496644" w:rsidRPr="0010338C" w:rsidTr="00CA329E">
        <w:tc>
          <w:tcPr>
            <w:tcW w:w="514" w:type="dxa"/>
          </w:tcPr>
          <w:p w:rsidR="00170742" w:rsidRPr="0010338C" w:rsidRDefault="00170742" w:rsidP="0010338C">
            <w:pPr>
              <w:jc w:val="both"/>
              <w:rPr>
                <w:b/>
                <w:sz w:val="24"/>
                <w:szCs w:val="24"/>
              </w:rPr>
            </w:pPr>
            <w:r w:rsidRPr="0010338C">
              <w:rPr>
                <w:b/>
                <w:sz w:val="24"/>
                <w:szCs w:val="24"/>
              </w:rPr>
              <w:t>1</w:t>
            </w:r>
          </w:p>
        </w:tc>
        <w:tc>
          <w:tcPr>
            <w:tcW w:w="1012" w:type="dxa"/>
          </w:tcPr>
          <w:p w:rsidR="00170742" w:rsidRPr="0010338C" w:rsidRDefault="00356E88" w:rsidP="0010338C">
            <w:pPr>
              <w:jc w:val="both"/>
              <w:rPr>
                <w:b/>
                <w:sz w:val="24"/>
                <w:szCs w:val="24"/>
              </w:rPr>
            </w:pPr>
            <w:r w:rsidRPr="0010338C">
              <w:rPr>
                <w:b/>
                <w:sz w:val="24"/>
                <w:szCs w:val="24"/>
              </w:rPr>
              <w:t>Традиция и современность в музыке</w:t>
            </w:r>
            <w:r w:rsidR="00170742" w:rsidRPr="0010338C">
              <w:rPr>
                <w:b/>
                <w:sz w:val="24"/>
                <w:szCs w:val="24"/>
              </w:rPr>
              <w:t xml:space="preserve"> (3 часа)</w:t>
            </w:r>
            <w:r w:rsidR="00170742" w:rsidRPr="0010338C">
              <w:rPr>
                <w:sz w:val="24"/>
                <w:szCs w:val="24"/>
              </w:rPr>
              <w:t xml:space="preserve"> Музыка «старая» и «новая»</w:t>
            </w:r>
          </w:p>
        </w:tc>
        <w:tc>
          <w:tcPr>
            <w:tcW w:w="567" w:type="dxa"/>
          </w:tcPr>
          <w:p w:rsidR="00170742" w:rsidRPr="0010338C" w:rsidRDefault="00170742" w:rsidP="0010338C">
            <w:pPr>
              <w:jc w:val="both"/>
              <w:rPr>
                <w:b/>
                <w:sz w:val="24"/>
                <w:szCs w:val="24"/>
              </w:rPr>
            </w:pPr>
            <w:r w:rsidRPr="0010338C">
              <w:rPr>
                <w:b/>
                <w:sz w:val="24"/>
                <w:szCs w:val="24"/>
              </w:rPr>
              <w:t>1</w:t>
            </w:r>
          </w:p>
        </w:tc>
        <w:tc>
          <w:tcPr>
            <w:tcW w:w="567" w:type="dxa"/>
          </w:tcPr>
          <w:p w:rsidR="00170742" w:rsidRPr="0010338C" w:rsidRDefault="00170742" w:rsidP="0010338C">
            <w:pPr>
              <w:jc w:val="both"/>
              <w:rPr>
                <w:b/>
                <w:sz w:val="24"/>
                <w:szCs w:val="24"/>
              </w:rPr>
            </w:pPr>
            <w:r w:rsidRPr="0010338C">
              <w:rPr>
                <w:b/>
                <w:sz w:val="24"/>
                <w:szCs w:val="24"/>
              </w:rPr>
              <w:t>06.09</w:t>
            </w:r>
          </w:p>
        </w:tc>
        <w:tc>
          <w:tcPr>
            <w:tcW w:w="567" w:type="dxa"/>
          </w:tcPr>
          <w:p w:rsidR="00170742" w:rsidRPr="0010338C" w:rsidRDefault="00170742" w:rsidP="0010338C">
            <w:pPr>
              <w:jc w:val="both"/>
              <w:rPr>
                <w:b/>
                <w:sz w:val="24"/>
                <w:szCs w:val="24"/>
              </w:rPr>
            </w:pPr>
          </w:p>
        </w:tc>
        <w:tc>
          <w:tcPr>
            <w:tcW w:w="1276" w:type="dxa"/>
          </w:tcPr>
          <w:p w:rsidR="00877314" w:rsidRPr="0010338C" w:rsidRDefault="00877314" w:rsidP="0010338C">
            <w:pPr>
              <w:snapToGrid w:val="0"/>
              <w:jc w:val="both"/>
              <w:rPr>
                <w:sz w:val="24"/>
                <w:szCs w:val="24"/>
              </w:rPr>
            </w:pPr>
            <w:r w:rsidRPr="0010338C">
              <w:rPr>
                <w:sz w:val="24"/>
                <w:szCs w:val="24"/>
              </w:rPr>
              <w:t>УИНЗ</w:t>
            </w:r>
          </w:p>
          <w:p w:rsidR="00170742" w:rsidRPr="0010338C" w:rsidRDefault="00170742" w:rsidP="0010338C">
            <w:pPr>
              <w:snapToGrid w:val="0"/>
              <w:jc w:val="both"/>
              <w:rPr>
                <w:sz w:val="24"/>
                <w:szCs w:val="24"/>
              </w:rPr>
            </w:pPr>
            <w:r w:rsidRPr="0010338C">
              <w:rPr>
                <w:sz w:val="24"/>
                <w:szCs w:val="24"/>
              </w:rPr>
              <w:t>Слушание музыки Анализ музыкальных фрагментов</w:t>
            </w:r>
          </w:p>
          <w:p w:rsidR="00170742" w:rsidRPr="0010338C" w:rsidRDefault="00877314" w:rsidP="0010338C">
            <w:pPr>
              <w:jc w:val="both"/>
              <w:rPr>
                <w:sz w:val="24"/>
                <w:szCs w:val="24"/>
              </w:rPr>
            </w:pPr>
            <w:r w:rsidRPr="0010338C">
              <w:rPr>
                <w:sz w:val="24"/>
                <w:szCs w:val="24"/>
              </w:rPr>
              <w:t>Хоровое пение Выполнение ПТЗ</w:t>
            </w:r>
          </w:p>
        </w:tc>
        <w:tc>
          <w:tcPr>
            <w:tcW w:w="4536" w:type="dxa"/>
          </w:tcPr>
          <w:p w:rsidR="00170742" w:rsidRPr="0010338C" w:rsidRDefault="00356E88" w:rsidP="0010338C">
            <w:pPr>
              <w:autoSpaceDE w:val="0"/>
              <w:autoSpaceDN w:val="0"/>
              <w:adjustRightInd w:val="0"/>
              <w:jc w:val="both"/>
              <w:rPr>
                <w:rFonts w:eastAsiaTheme="minorHAnsi"/>
                <w:iCs/>
                <w:sz w:val="24"/>
                <w:szCs w:val="24"/>
                <w:lang w:eastAsia="en-US"/>
              </w:rPr>
            </w:pPr>
            <w:r w:rsidRPr="0010338C">
              <w:rPr>
                <w:sz w:val="24"/>
                <w:szCs w:val="24"/>
              </w:rPr>
              <w:t>Главная тема года — «Традиция и современность в музыке»; ее осмысление сквозь призму вечных тем. Три направления, три веч</w:t>
            </w:r>
            <w:r w:rsidRPr="0010338C">
              <w:rPr>
                <w:rFonts w:eastAsiaTheme="minorHAnsi"/>
                <w:sz w:val="24"/>
                <w:szCs w:val="24"/>
                <w:lang w:eastAsia="en-US"/>
              </w:rPr>
              <w:t xml:space="preserve">ные темы, связанные с </w:t>
            </w:r>
            <w:r w:rsidRPr="0010338C">
              <w:rPr>
                <w:rFonts w:eastAsiaTheme="minorHAnsi"/>
                <w:iCs/>
                <w:sz w:val="24"/>
                <w:szCs w:val="24"/>
                <w:lang w:eastAsia="en-US"/>
              </w:rPr>
              <w:t>фольклорно-мифологическими источниками</w:t>
            </w:r>
            <w:r w:rsidRPr="0010338C">
              <w:rPr>
                <w:rFonts w:eastAsiaTheme="minorHAnsi"/>
                <w:sz w:val="24"/>
                <w:szCs w:val="24"/>
                <w:lang w:eastAsia="en-US"/>
              </w:rPr>
              <w:t xml:space="preserve">, </w:t>
            </w:r>
            <w:r w:rsidRPr="0010338C">
              <w:rPr>
                <w:rFonts w:eastAsiaTheme="minorHAnsi"/>
                <w:iCs/>
                <w:sz w:val="24"/>
                <w:szCs w:val="24"/>
                <w:lang w:eastAsia="en-US"/>
              </w:rPr>
              <w:t>религиозными исканиями</w:t>
            </w:r>
            <w:r w:rsidRPr="0010338C">
              <w:rPr>
                <w:rFonts w:eastAsiaTheme="minorHAnsi"/>
                <w:sz w:val="24"/>
                <w:szCs w:val="24"/>
                <w:lang w:eastAsia="en-US"/>
              </w:rPr>
              <w:t xml:space="preserve">, </w:t>
            </w:r>
            <w:r w:rsidRPr="0010338C">
              <w:rPr>
                <w:rFonts w:eastAsiaTheme="minorHAnsi"/>
                <w:iCs/>
                <w:sz w:val="24"/>
                <w:szCs w:val="24"/>
                <w:lang w:eastAsia="en-US"/>
              </w:rPr>
              <w:t>проблемами человеческих чувств</w:t>
            </w:r>
            <w:r w:rsidR="00CA329E" w:rsidRPr="0010338C">
              <w:rPr>
                <w:rFonts w:eastAsiaTheme="minorHAnsi"/>
                <w:iCs/>
                <w:sz w:val="24"/>
                <w:szCs w:val="24"/>
                <w:lang w:eastAsia="en-US"/>
              </w:rPr>
              <w:t xml:space="preserve"> </w:t>
            </w:r>
            <w:r w:rsidRPr="0010338C">
              <w:rPr>
                <w:rFonts w:eastAsiaTheme="minorHAnsi"/>
                <w:iCs/>
                <w:sz w:val="24"/>
                <w:szCs w:val="24"/>
                <w:lang w:eastAsia="en-US"/>
              </w:rPr>
              <w:t xml:space="preserve">и взаимоотношениями. </w:t>
            </w:r>
            <w:r w:rsidRPr="0010338C">
              <w:rPr>
                <w:rFonts w:eastAsiaTheme="minorHAnsi"/>
                <w:sz w:val="24"/>
                <w:szCs w:val="24"/>
                <w:lang w:eastAsia="en-US"/>
              </w:rPr>
              <w:t xml:space="preserve">Понимание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старой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новой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музыки с точки зрения </w:t>
            </w:r>
            <w:r w:rsidRPr="0010338C">
              <w:rPr>
                <w:rFonts w:eastAsiaTheme="minorHAnsi"/>
                <w:iCs/>
                <w:sz w:val="24"/>
                <w:szCs w:val="24"/>
                <w:lang w:eastAsia="en-US"/>
              </w:rPr>
              <w:t xml:space="preserve">вечной актуальности </w:t>
            </w:r>
            <w:r w:rsidRPr="0010338C">
              <w:rPr>
                <w:rFonts w:eastAsiaTheme="minorHAnsi"/>
                <w:sz w:val="24"/>
                <w:szCs w:val="24"/>
                <w:lang w:eastAsia="en-US"/>
              </w:rPr>
              <w:t xml:space="preserve">великих музыкальных произведений для всех времен и поколений. Музыка: </w:t>
            </w:r>
            <w:r w:rsidRPr="0010338C">
              <w:rPr>
                <w:rFonts w:eastAsiaTheme="minorHAnsi"/>
                <w:iCs/>
                <w:sz w:val="24"/>
                <w:szCs w:val="24"/>
                <w:lang w:eastAsia="en-US"/>
              </w:rPr>
              <w:t>А. Островский</w:t>
            </w:r>
            <w:r w:rsidRPr="0010338C">
              <w:rPr>
                <w:rFonts w:eastAsiaTheme="minorHAnsi"/>
                <w:sz w:val="24"/>
                <w:szCs w:val="24"/>
                <w:lang w:eastAsia="en-US"/>
              </w:rPr>
              <w:t xml:space="preserve">, стихи </w:t>
            </w:r>
            <w:r w:rsidRPr="0010338C">
              <w:rPr>
                <w:rFonts w:eastAsiaTheme="minorHAnsi"/>
                <w:iCs/>
                <w:sz w:val="24"/>
                <w:szCs w:val="24"/>
                <w:lang w:eastAsia="en-US"/>
              </w:rPr>
              <w:t>О. Острового</w:t>
            </w:r>
            <w:r w:rsidRPr="0010338C">
              <w:rPr>
                <w:rFonts w:eastAsiaTheme="minorHAnsi"/>
                <w:sz w:val="24"/>
                <w:szCs w:val="24"/>
                <w:lang w:eastAsia="en-US"/>
              </w:rPr>
              <w:t>. Песня остается с человеком (пение)</w:t>
            </w:r>
          </w:p>
        </w:tc>
        <w:tc>
          <w:tcPr>
            <w:tcW w:w="4252" w:type="dxa"/>
          </w:tcPr>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Размышлять о значении</w:t>
            </w:r>
          </w:p>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музыкального искусства в жизни</w:t>
            </w:r>
          </w:p>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современного человека (с учетом критериев, представленных в учебнике).</w:t>
            </w:r>
          </w:p>
          <w:p w:rsidR="0017074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Рассуждать о специфике воплощения духовного опыта человечества в музыкальном искусстве (с учетом критериев, представленных в учебнике).</w:t>
            </w:r>
          </w:p>
          <w:p w:rsidR="00170742" w:rsidRPr="0010338C" w:rsidRDefault="00170742" w:rsidP="0010338C">
            <w:pPr>
              <w:ind w:right="-51"/>
              <w:jc w:val="both"/>
              <w:rPr>
                <w:sz w:val="24"/>
                <w:szCs w:val="24"/>
              </w:rPr>
            </w:pPr>
          </w:p>
        </w:tc>
        <w:tc>
          <w:tcPr>
            <w:tcW w:w="709" w:type="dxa"/>
          </w:tcPr>
          <w:p w:rsidR="00537E33" w:rsidRPr="0010338C" w:rsidRDefault="00537E33" w:rsidP="0010338C">
            <w:pPr>
              <w:jc w:val="both"/>
              <w:rPr>
                <w:sz w:val="24"/>
                <w:szCs w:val="24"/>
              </w:rPr>
            </w:pPr>
            <w:r w:rsidRPr="0010338C">
              <w:rPr>
                <w:sz w:val="24"/>
                <w:szCs w:val="24"/>
              </w:rPr>
              <w:t>Тек. УО, ПТЗ, ХП.</w:t>
            </w:r>
          </w:p>
          <w:p w:rsidR="00170742" w:rsidRPr="0010338C" w:rsidRDefault="00537E33" w:rsidP="0010338C">
            <w:pPr>
              <w:jc w:val="both"/>
              <w:rPr>
                <w:b/>
                <w:sz w:val="24"/>
                <w:szCs w:val="24"/>
              </w:rPr>
            </w:pPr>
            <w:r w:rsidRPr="0010338C">
              <w:rPr>
                <w:sz w:val="24"/>
                <w:szCs w:val="24"/>
              </w:rPr>
              <w:t xml:space="preserve">У </w:t>
            </w:r>
            <w:r w:rsidR="00877314" w:rsidRPr="0010338C">
              <w:rPr>
                <w:sz w:val="24"/>
                <w:szCs w:val="24"/>
              </w:rPr>
              <w:t>3-10 РТ 3-4</w:t>
            </w:r>
            <w:r w:rsidRPr="0010338C">
              <w:rPr>
                <w:sz w:val="24"/>
                <w:szCs w:val="24"/>
              </w:rPr>
              <w:t xml:space="preserve"> </w:t>
            </w:r>
          </w:p>
        </w:tc>
        <w:tc>
          <w:tcPr>
            <w:tcW w:w="786" w:type="dxa"/>
          </w:tcPr>
          <w:p w:rsidR="00170742" w:rsidRPr="0010338C" w:rsidRDefault="0074444A" w:rsidP="0010338C">
            <w:pPr>
              <w:jc w:val="both"/>
              <w:rPr>
                <w:b/>
                <w:sz w:val="24"/>
                <w:szCs w:val="24"/>
              </w:rPr>
            </w:pPr>
            <w:r w:rsidRPr="0010338C">
              <w:rPr>
                <w:b/>
                <w:sz w:val="24"/>
                <w:szCs w:val="24"/>
              </w:rPr>
              <w:t>Выучить «Песня остается с человеком»</w:t>
            </w:r>
          </w:p>
        </w:tc>
      </w:tr>
      <w:tr w:rsidR="00496644" w:rsidRPr="0010338C" w:rsidTr="00CA329E">
        <w:tc>
          <w:tcPr>
            <w:tcW w:w="514" w:type="dxa"/>
          </w:tcPr>
          <w:p w:rsidR="00170742" w:rsidRPr="0010338C" w:rsidRDefault="00170742" w:rsidP="0010338C">
            <w:pPr>
              <w:jc w:val="both"/>
              <w:rPr>
                <w:b/>
                <w:sz w:val="24"/>
                <w:szCs w:val="24"/>
              </w:rPr>
            </w:pPr>
            <w:r w:rsidRPr="0010338C">
              <w:rPr>
                <w:b/>
                <w:sz w:val="24"/>
                <w:szCs w:val="24"/>
              </w:rPr>
              <w:t>2</w:t>
            </w:r>
          </w:p>
        </w:tc>
        <w:tc>
          <w:tcPr>
            <w:tcW w:w="1012" w:type="dxa"/>
          </w:tcPr>
          <w:p w:rsidR="00170742" w:rsidRPr="0010338C" w:rsidRDefault="00170742" w:rsidP="0010338C">
            <w:pPr>
              <w:snapToGrid w:val="0"/>
              <w:jc w:val="both"/>
              <w:rPr>
                <w:sz w:val="24"/>
                <w:szCs w:val="24"/>
              </w:rPr>
            </w:pPr>
            <w:r w:rsidRPr="0010338C">
              <w:rPr>
                <w:sz w:val="24"/>
                <w:szCs w:val="24"/>
              </w:rPr>
              <w:t>Настоящая музыка не бывает «старой»</w:t>
            </w:r>
          </w:p>
        </w:tc>
        <w:tc>
          <w:tcPr>
            <w:tcW w:w="567" w:type="dxa"/>
          </w:tcPr>
          <w:p w:rsidR="00170742" w:rsidRPr="0010338C" w:rsidRDefault="00170742" w:rsidP="0010338C">
            <w:pPr>
              <w:jc w:val="both"/>
              <w:rPr>
                <w:b/>
                <w:sz w:val="24"/>
                <w:szCs w:val="24"/>
              </w:rPr>
            </w:pPr>
            <w:r w:rsidRPr="0010338C">
              <w:rPr>
                <w:b/>
                <w:sz w:val="24"/>
                <w:szCs w:val="24"/>
              </w:rPr>
              <w:t>1</w:t>
            </w:r>
          </w:p>
        </w:tc>
        <w:tc>
          <w:tcPr>
            <w:tcW w:w="567" w:type="dxa"/>
          </w:tcPr>
          <w:p w:rsidR="00170742" w:rsidRPr="0010338C" w:rsidRDefault="00170742" w:rsidP="0010338C">
            <w:pPr>
              <w:jc w:val="both"/>
              <w:rPr>
                <w:b/>
                <w:sz w:val="24"/>
                <w:szCs w:val="24"/>
              </w:rPr>
            </w:pPr>
            <w:r w:rsidRPr="0010338C">
              <w:rPr>
                <w:b/>
                <w:sz w:val="24"/>
                <w:szCs w:val="24"/>
              </w:rPr>
              <w:t>13.09</w:t>
            </w:r>
          </w:p>
        </w:tc>
        <w:tc>
          <w:tcPr>
            <w:tcW w:w="567" w:type="dxa"/>
          </w:tcPr>
          <w:p w:rsidR="00170742" w:rsidRPr="0010338C" w:rsidRDefault="00170742" w:rsidP="0010338C">
            <w:pPr>
              <w:jc w:val="both"/>
              <w:rPr>
                <w:b/>
                <w:sz w:val="24"/>
                <w:szCs w:val="24"/>
              </w:rPr>
            </w:pPr>
          </w:p>
        </w:tc>
        <w:tc>
          <w:tcPr>
            <w:tcW w:w="1276" w:type="dxa"/>
          </w:tcPr>
          <w:p w:rsidR="002F1A25" w:rsidRPr="0010338C" w:rsidRDefault="002F1A25" w:rsidP="0010338C">
            <w:pPr>
              <w:snapToGrid w:val="0"/>
              <w:jc w:val="both"/>
              <w:rPr>
                <w:sz w:val="24"/>
                <w:szCs w:val="24"/>
              </w:rPr>
            </w:pPr>
            <w:r w:rsidRPr="0010338C">
              <w:rPr>
                <w:sz w:val="24"/>
                <w:szCs w:val="24"/>
              </w:rPr>
              <w:t>УКПЗ</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Анализ музыкальных фрагментов</w:t>
            </w:r>
            <w:r w:rsidR="00725612" w:rsidRPr="0010338C">
              <w:rPr>
                <w:sz w:val="24"/>
                <w:szCs w:val="24"/>
              </w:rPr>
              <w:t xml:space="preserve"> </w:t>
            </w:r>
          </w:p>
          <w:p w:rsidR="00170742" w:rsidRPr="0010338C" w:rsidRDefault="00170742" w:rsidP="0010338C">
            <w:pPr>
              <w:jc w:val="both"/>
              <w:rPr>
                <w:sz w:val="24"/>
                <w:szCs w:val="24"/>
              </w:rPr>
            </w:pPr>
            <w:r w:rsidRPr="0010338C">
              <w:rPr>
                <w:sz w:val="24"/>
                <w:szCs w:val="24"/>
              </w:rPr>
              <w:t>Выполнение проблемно-</w:t>
            </w:r>
            <w:r w:rsidRPr="0010338C">
              <w:rPr>
                <w:sz w:val="24"/>
                <w:szCs w:val="24"/>
              </w:rPr>
              <w:lastRenderedPageBreak/>
              <w:t>творческого задания</w:t>
            </w:r>
          </w:p>
        </w:tc>
        <w:tc>
          <w:tcPr>
            <w:tcW w:w="4536" w:type="dxa"/>
          </w:tcPr>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Традиции и новаторство в деятельности человека. </w:t>
            </w:r>
            <w:proofErr w:type="gramStart"/>
            <w:r w:rsidRPr="0010338C">
              <w:rPr>
                <w:rFonts w:eastAsiaTheme="minorHAnsi"/>
                <w:sz w:val="24"/>
                <w:szCs w:val="24"/>
                <w:lang w:eastAsia="en-US"/>
              </w:rPr>
              <w:t xml:space="preserve">Относительность понятий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старое</w:t>
            </w:r>
            <w:r w:rsidRPr="0010338C">
              <w:rPr>
                <w:rFonts w:ascii="Cambria Math" w:eastAsiaTheme="minorHAnsi" w:hAnsi="Cambria Math" w:cs="Cambria Math"/>
                <w:sz w:val="24"/>
                <w:szCs w:val="24"/>
                <w:lang w:eastAsia="en-US"/>
              </w:rPr>
              <w:t>≫</w:t>
            </w:r>
            <w:r w:rsidR="00CA329E" w:rsidRPr="0010338C">
              <w:rPr>
                <w:rFonts w:eastAsiaTheme="minorHAnsi"/>
                <w:sz w:val="24"/>
                <w:szCs w:val="24"/>
                <w:lang w:eastAsia="en-US"/>
              </w:rPr>
              <w:t xml:space="preserve"> </w:t>
            </w:r>
            <w:r w:rsidRPr="0010338C">
              <w:rPr>
                <w:rFonts w:eastAsiaTheme="minorHAnsi"/>
                <w:sz w:val="24"/>
                <w:szCs w:val="24"/>
                <w:lang w:eastAsia="en-US"/>
              </w:rPr>
              <w:t xml:space="preserve">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новое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применительно к искусству  (на примере сравнения музыкальных произведений — пьесы X.</w:t>
            </w:r>
            <w:proofErr w:type="gramEnd"/>
            <w:r w:rsidRPr="0010338C">
              <w:rPr>
                <w:rFonts w:eastAsiaTheme="minorHAnsi"/>
                <w:sz w:val="24"/>
                <w:szCs w:val="24"/>
                <w:lang w:eastAsia="en-US"/>
              </w:rPr>
              <w:t xml:space="preserve"> </w:t>
            </w:r>
            <w:proofErr w:type="gramStart"/>
            <w:r w:rsidRPr="0010338C">
              <w:rPr>
                <w:rFonts w:eastAsiaTheme="minorHAnsi"/>
                <w:sz w:val="24"/>
                <w:szCs w:val="24"/>
                <w:lang w:eastAsia="en-US"/>
              </w:rPr>
              <w:t xml:space="preserve">Родриго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Пастораль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финала Концерта № 4 для гобоя с оркестром Л. А. Лебрена).</w:t>
            </w:r>
            <w:proofErr w:type="gramEnd"/>
            <w:r w:rsidRPr="0010338C">
              <w:rPr>
                <w:rFonts w:eastAsiaTheme="minorHAnsi"/>
                <w:sz w:val="24"/>
                <w:szCs w:val="24"/>
                <w:lang w:eastAsia="en-US"/>
              </w:rPr>
              <w:t xml:space="preserve"> Музыка: </w:t>
            </w:r>
            <w:r w:rsidRPr="0010338C">
              <w:rPr>
                <w:rFonts w:eastAsiaTheme="minorHAnsi"/>
                <w:iCs/>
                <w:sz w:val="24"/>
                <w:szCs w:val="24"/>
                <w:lang w:eastAsia="en-US"/>
              </w:rPr>
              <w:t xml:space="preserve">Х. Родриго. </w:t>
            </w:r>
            <w:r w:rsidRPr="0010338C">
              <w:rPr>
                <w:rFonts w:eastAsiaTheme="minorHAnsi"/>
                <w:sz w:val="24"/>
                <w:szCs w:val="24"/>
                <w:lang w:eastAsia="en-US"/>
              </w:rPr>
              <w:t xml:space="preserve">Пастораль (слушание); </w:t>
            </w:r>
            <w:r w:rsidRPr="0010338C">
              <w:rPr>
                <w:rFonts w:eastAsiaTheme="minorHAnsi"/>
                <w:iCs/>
                <w:sz w:val="24"/>
                <w:szCs w:val="24"/>
                <w:lang w:eastAsia="en-US"/>
              </w:rPr>
              <w:t xml:space="preserve">Л. А. Лебрен. </w:t>
            </w:r>
            <w:r w:rsidRPr="0010338C">
              <w:rPr>
                <w:rFonts w:eastAsiaTheme="minorHAnsi"/>
                <w:sz w:val="24"/>
                <w:szCs w:val="24"/>
                <w:lang w:eastAsia="en-US"/>
              </w:rPr>
              <w:t>Концерт № 4 для гобоя с оркестром. III часть. Фрагмент (слушание);</w:t>
            </w:r>
          </w:p>
          <w:p w:rsidR="00170742" w:rsidRPr="0010338C" w:rsidRDefault="00725612"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Т. Хренников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М. Матусовского. </w:t>
            </w:r>
            <w:r w:rsidRPr="0010338C">
              <w:rPr>
                <w:rFonts w:eastAsiaTheme="minorHAnsi"/>
                <w:sz w:val="24"/>
                <w:szCs w:val="24"/>
                <w:lang w:eastAsia="en-US"/>
              </w:rPr>
              <w:lastRenderedPageBreak/>
              <w:t>Московские окна (пение)</w:t>
            </w:r>
          </w:p>
        </w:tc>
        <w:tc>
          <w:tcPr>
            <w:tcW w:w="4252" w:type="dxa"/>
          </w:tcPr>
          <w:p w:rsidR="00725612" w:rsidRPr="0010338C" w:rsidRDefault="00725612" w:rsidP="0010338C">
            <w:pPr>
              <w:snapToGrid w:val="0"/>
              <w:ind w:right="-51"/>
              <w:jc w:val="both"/>
              <w:rPr>
                <w:sz w:val="24"/>
                <w:szCs w:val="24"/>
              </w:rPr>
            </w:pPr>
            <w:r w:rsidRPr="0010338C">
              <w:rPr>
                <w:sz w:val="24"/>
                <w:szCs w:val="24"/>
              </w:rPr>
              <w:lastRenderedPageBreak/>
              <w:t>1. Осваивать отдельные образцы,</w:t>
            </w:r>
          </w:p>
          <w:p w:rsidR="00725612" w:rsidRPr="0010338C" w:rsidRDefault="00725612" w:rsidP="0010338C">
            <w:pPr>
              <w:snapToGrid w:val="0"/>
              <w:ind w:right="-51"/>
              <w:jc w:val="both"/>
              <w:rPr>
                <w:sz w:val="24"/>
                <w:szCs w:val="24"/>
              </w:rPr>
            </w:pPr>
            <w:r w:rsidRPr="0010338C">
              <w:rPr>
                <w:sz w:val="24"/>
                <w:szCs w:val="24"/>
              </w:rPr>
              <w:t>характерные черты западноевропейской музыки разных эпох.</w:t>
            </w:r>
          </w:p>
          <w:p w:rsidR="00725612" w:rsidRPr="0010338C" w:rsidRDefault="00725612" w:rsidP="0010338C">
            <w:pPr>
              <w:snapToGrid w:val="0"/>
              <w:ind w:right="-51"/>
              <w:jc w:val="both"/>
              <w:rPr>
                <w:sz w:val="24"/>
                <w:szCs w:val="24"/>
              </w:rPr>
            </w:pPr>
            <w:r w:rsidRPr="0010338C">
              <w:rPr>
                <w:sz w:val="24"/>
                <w:szCs w:val="24"/>
              </w:rPr>
              <w:t xml:space="preserve">2. </w:t>
            </w:r>
            <w:proofErr w:type="gramStart"/>
            <w:r w:rsidRPr="0010338C">
              <w:rPr>
                <w:sz w:val="24"/>
                <w:szCs w:val="24"/>
              </w:rPr>
              <w:t>Сравнивать по характерным признакам (интонации, мелодии, гармонии, ритму, форме) музыку отдельных композиторов прошлого и современности (с учетом критериев,</w:t>
            </w:r>
            <w:proofErr w:type="gramEnd"/>
          </w:p>
          <w:p w:rsidR="00725612" w:rsidRPr="0010338C" w:rsidRDefault="00725612" w:rsidP="0010338C">
            <w:pPr>
              <w:snapToGrid w:val="0"/>
              <w:ind w:right="-51"/>
              <w:jc w:val="both"/>
              <w:rPr>
                <w:sz w:val="24"/>
                <w:szCs w:val="24"/>
              </w:rPr>
            </w:pPr>
            <w:proofErr w:type="gramStart"/>
            <w:r w:rsidRPr="0010338C">
              <w:rPr>
                <w:sz w:val="24"/>
                <w:szCs w:val="24"/>
              </w:rPr>
              <w:t>представленных</w:t>
            </w:r>
            <w:proofErr w:type="gramEnd"/>
            <w:r w:rsidRPr="0010338C">
              <w:rPr>
                <w:sz w:val="24"/>
                <w:szCs w:val="24"/>
              </w:rPr>
              <w:t xml:space="preserve"> в учебнике).</w:t>
            </w:r>
          </w:p>
          <w:p w:rsidR="00725612" w:rsidRPr="0010338C" w:rsidRDefault="00725612" w:rsidP="0010338C">
            <w:pPr>
              <w:snapToGrid w:val="0"/>
              <w:ind w:right="-51"/>
              <w:jc w:val="both"/>
              <w:rPr>
                <w:sz w:val="24"/>
                <w:szCs w:val="24"/>
              </w:rPr>
            </w:pPr>
            <w:r w:rsidRPr="0010338C">
              <w:rPr>
                <w:sz w:val="24"/>
                <w:szCs w:val="24"/>
              </w:rPr>
              <w:t>3. Находить ассоциативные связи</w:t>
            </w:r>
          </w:p>
          <w:p w:rsidR="00725612" w:rsidRPr="0010338C" w:rsidRDefault="00725612" w:rsidP="0010338C">
            <w:pPr>
              <w:snapToGrid w:val="0"/>
              <w:ind w:right="-51"/>
              <w:jc w:val="both"/>
              <w:rPr>
                <w:sz w:val="24"/>
                <w:szCs w:val="24"/>
              </w:rPr>
            </w:pPr>
            <w:r w:rsidRPr="0010338C">
              <w:rPr>
                <w:sz w:val="24"/>
                <w:szCs w:val="24"/>
              </w:rPr>
              <w:t>между художественными образами</w:t>
            </w:r>
          </w:p>
          <w:p w:rsidR="00725612" w:rsidRPr="0010338C" w:rsidRDefault="00725612" w:rsidP="0010338C">
            <w:pPr>
              <w:snapToGrid w:val="0"/>
              <w:ind w:right="-51"/>
              <w:jc w:val="both"/>
              <w:rPr>
                <w:sz w:val="24"/>
                <w:szCs w:val="24"/>
              </w:rPr>
            </w:pPr>
            <w:r w:rsidRPr="0010338C">
              <w:rPr>
                <w:sz w:val="24"/>
                <w:szCs w:val="24"/>
              </w:rPr>
              <w:lastRenderedPageBreak/>
              <w:t>музыки и изобразительного искусства.</w:t>
            </w:r>
          </w:p>
          <w:p w:rsidR="00725612" w:rsidRPr="0010338C" w:rsidRDefault="00725612" w:rsidP="0010338C">
            <w:pPr>
              <w:snapToGrid w:val="0"/>
              <w:ind w:right="-51"/>
              <w:jc w:val="both"/>
              <w:rPr>
                <w:sz w:val="24"/>
                <w:szCs w:val="24"/>
              </w:rPr>
            </w:pPr>
            <w:r w:rsidRPr="0010338C">
              <w:rPr>
                <w:sz w:val="24"/>
                <w:szCs w:val="24"/>
              </w:rPr>
              <w:t>4. Сотрудничать со сверстниками</w:t>
            </w:r>
          </w:p>
          <w:p w:rsidR="00170742" w:rsidRPr="0010338C" w:rsidRDefault="00725612" w:rsidP="0010338C">
            <w:pPr>
              <w:snapToGrid w:val="0"/>
              <w:ind w:right="-51"/>
              <w:jc w:val="both"/>
              <w:rPr>
                <w:sz w:val="24"/>
                <w:szCs w:val="24"/>
              </w:rPr>
            </w:pPr>
            <w:r w:rsidRPr="0010338C">
              <w:rPr>
                <w:sz w:val="24"/>
                <w:szCs w:val="24"/>
              </w:rPr>
              <w:t>в процессе коллективного обсуждения вопросов учебника</w:t>
            </w:r>
            <w:r w:rsidR="00170742" w:rsidRPr="0010338C">
              <w:rPr>
                <w:sz w:val="24"/>
                <w:szCs w:val="24"/>
              </w:rPr>
              <w:t>.</w:t>
            </w:r>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170742" w:rsidRPr="0010338C" w:rsidRDefault="00CA329E" w:rsidP="0010338C">
            <w:pPr>
              <w:jc w:val="both"/>
              <w:rPr>
                <w:b/>
                <w:sz w:val="24"/>
                <w:szCs w:val="24"/>
              </w:rPr>
            </w:pPr>
            <w:r w:rsidRPr="0010338C">
              <w:rPr>
                <w:sz w:val="24"/>
                <w:szCs w:val="24"/>
              </w:rPr>
              <w:t xml:space="preserve">У </w:t>
            </w:r>
            <w:r w:rsidR="002F1A25" w:rsidRPr="0010338C">
              <w:rPr>
                <w:sz w:val="24"/>
                <w:szCs w:val="24"/>
              </w:rPr>
              <w:t xml:space="preserve">13-16 </w:t>
            </w:r>
          </w:p>
        </w:tc>
        <w:tc>
          <w:tcPr>
            <w:tcW w:w="786" w:type="dxa"/>
          </w:tcPr>
          <w:p w:rsidR="00170742" w:rsidRPr="0010338C" w:rsidRDefault="002F1A25" w:rsidP="0010338C">
            <w:pPr>
              <w:jc w:val="both"/>
              <w:rPr>
                <w:b/>
                <w:sz w:val="24"/>
                <w:szCs w:val="24"/>
              </w:rPr>
            </w:pPr>
            <w:r w:rsidRPr="0010338C">
              <w:rPr>
                <w:b/>
                <w:sz w:val="24"/>
                <w:szCs w:val="24"/>
              </w:rPr>
              <w:t>Выучить</w:t>
            </w:r>
            <w:proofErr w:type="gramStart"/>
            <w:r w:rsidR="0074444A" w:rsidRPr="0010338C">
              <w:rPr>
                <w:b/>
                <w:sz w:val="24"/>
                <w:szCs w:val="24"/>
              </w:rPr>
              <w:t>«М</w:t>
            </w:r>
            <w:proofErr w:type="gramEnd"/>
            <w:r w:rsidR="0074444A" w:rsidRPr="0010338C">
              <w:rPr>
                <w:b/>
                <w:sz w:val="24"/>
                <w:szCs w:val="24"/>
              </w:rPr>
              <w:t>осковские окна»</w:t>
            </w:r>
          </w:p>
        </w:tc>
      </w:tr>
      <w:tr w:rsidR="00496644" w:rsidRPr="0010338C" w:rsidTr="00CA329E">
        <w:tc>
          <w:tcPr>
            <w:tcW w:w="514" w:type="dxa"/>
          </w:tcPr>
          <w:p w:rsidR="00E14629" w:rsidRPr="0010338C" w:rsidRDefault="00E14629" w:rsidP="0010338C">
            <w:pPr>
              <w:jc w:val="both"/>
              <w:rPr>
                <w:b/>
                <w:sz w:val="24"/>
                <w:szCs w:val="24"/>
              </w:rPr>
            </w:pPr>
            <w:r w:rsidRPr="0010338C">
              <w:rPr>
                <w:b/>
                <w:sz w:val="24"/>
                <w:szCs w:val="24"/>
              </w:rPr>
              <w:lastRenderedPageBreak/>
              <w:t>3</w:t>
            </w:r>
          </w:p>
        </w:tc>
        <w:tc>
          <w:tcPr>
            <w:tcW w:w="1012" w:type="dxa"/>
          </w:tcPr>
          <w:p w:rsidR="00E14629" w:rsidRPr="0010338C" w:rsidRDefault="00170742" w:rsidP="0010338C">
            <w:pPr>
              <w:snapToGrid w:val="0"/>
              <w:jc w:val="both"/>
              <w:rPr>
                <w:sz w:val="24"/>
                <w:szCs w:val="24"/>
              </w:rPr>
            </w:pPr>
            <w:r w:rsidRPr="0010338C">
              <w:rPr>
                <w:sz w:val="24"/>
                <w:szCs w:val="24"/>
              </w:rPr>
              <w:t>Живая сила традиции</w:t>
            </w:r>
          </w:p>
        </w:tc>
        <w:tc>
          <w:tcPr>
            <w:tcW w:w="567" w:type="dxa"/>
          </w:tcPr>
          <w:p w:rsidR="00E14629" w:rsidRPr="0010338C" w:rsidRDefault="00170742" w:rsidP="0010338C">
            <w:pPr>
              <w:jc w:val="both"/>
              <w:rPr>
                <w:b/>
                <w:sz w:val="24"/>
                <w:szCs w:val="24"/>
              </w:rPr>
            </w:pPr>
            <w:r w:rsidRPr="0010338C">
              <w:rPr>
                <w:b/>
                <w:sz w:val="24"/>
                <w:szCs w:val="24"/>
              </w:rPr>
              <w:t>1</w:t>
            </w:r>
          </w:p>
        </w:tc>
        <w:tc>
          <w:tcPr>
            <w:tcW w:w="567" w:type="dxa"/>
          </w:tcPr>
          <w:p w:rsidR="00E14629" w:rsidRPr="0010338C" w:rsidRDefault="00170742" w:rsidP="0010338C">
            <w:pPr>
              <w:jc w:val="both"/>
              <w:rPr>
                <w:b/>
                <w:sz w:val="24"/>
                <w:szCs w:val="24"/>
              </w:rPr>
            </w:pPr>
            <w:r w:rsidRPr="0010338C">
              <w:rPr>
                <w:b/>
                <w:sz w:val="24"/>
                <w:szCs w:val="24"/>
              </w:rPr>
              <w:t>20.09</w:t>
            </w:r>
          </w:p>
        </w:tc>
        <w:tc>
          <w:tcPr>
            <w:tcW w:w="567" w:type="dxa"/>
          </w:tcPr>
          <w:p w:rsidR="00E14629" w:rsidRPr="0010338C" w:rsidRDefault="00E14629"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КУ</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Хоровое пение</w:t>
            </w:r>
          </w:p>
          <w:p w:rsidR="00E14629" w:rsidRPr="0010338C" w:rsidRDefault="00170742" w:rsidP="0010338C">
            <w:pPr>
              <w:jc w:val="both"/>
              <w:rPr>
                <w:b/>
                <w:sz w:val="24"/>
                <w:szCs w:val="24"/>
              </w:rPr>
            </w:pPr>
            <w:r w:rsidRPr="0010338C">
              <w:rPr>
                <w:sz w:val="24"/>
                <w:szCs w:val="24"/>
              </w:rPr>
              <w:t>Анализ музыкальных фрагментов</w:t>
            </w:r>
          </w:p>
        </w:tc>
        <w:tc>
          <w:tcPr>
            <w:tcW w:w="4536" w:type="dxa"/>
          </w:tcPr>
          <w:p w:rsidR="00725612" w:rsidRPr="0010338C" w:rsidRDefault="00725612" w:rsidP="0010338C">
            <w:pPr>
              <w:jc w:val="both"/>
              <w:rPr>
                <w:sz w:val="24"/>
                <w:szCs w:val="24"/>
              </w:rPr>
            </w:pPr>
            <w:r w:rsidRPr="0010338C">
              <w:rPr>
                <w:sz w:val="24"/>
                <w:szCs w:val="24"/>
              </w:rPr>
              <w:t>Традиция как хранитель памяти и культуры человечества. Летописи и предания «старинных» людей. Образ летописца Пимена в опере М.Мусоргского «Борис Годунов».</w:t>
            </w:r>
          </w:p>
          <w:p w:rsidR="00725612" w:rsidRPr="0010338C" w:rsidRDefault="00725612" w:rsidP="0010338C">
            <w:pPr>
              <w:jc w:val="both"/>
              <w:rPr>
                <w:sz w:val="24"/>
                <w:szCs w:val="24"/>
              </w:rPr>
            </w:pPr>
            <w:r w:rsidRPr="0010338C">
              <w:rPr>
                <w:sz w:val="24"/>
                <w:szCs w:val="24"/>
              </w:rPr>
              <w:t xml:space="preserve">Л и т е </w:t>
            </w:r>
            <w:proofErr w:type="gramStart"/>
            <w:r w:rsidRPr="0010338C">
              <w:rPr>
                <w:sz w:val="24"/>
                <w:szCs w:val="24"/>
              </w:rPr>
              <w:t>р</w:t>
            </w:r>
            <w:proofErr w:type="gramEnd"/>
            <w:r w:rsidRPr="0010338C">
              <w:rPr>
                <w:sz w:val="24"/>
                <w:szCs w:val="24"/>
              </w:rPr>
              <w:t xml:space="preserve"> а т у р а А. Пушкин. Борис Годунов. Фрагмент. Ж и в о </w:t>
            </w:r>
            <w:proofErr w:type="gramStart"/>
            <w:r w:rsidRPr="0010338C">
              <w:rPr>
                <w:sz w:val="24"/>
                <w:szCs w:val="24"/>
              </w:rPr>
              <w:t>п</w:t>
            </w:r>
            <w:proofErr w:type="gramEnd"/>
            <w:r w:rsidRPr="0010338C">
              <w:rPr>
                <w:sz w:val="24"/>
                <w:szCs w:val="24"/>
              </w:rPr>
              <w:t xml:space="preserve"> и с ь</w:t>
            </w:r>
          </w:p>
          <w:p w:rsidR="00725612" w:rsidRPr="0010338C" w:rsidRDefault="00725612" w:rsidP="0010338C">
            <w:pPr>
              <w:jc w:val="both"/>
              <w:rPr>
                <w:sz w:val="24"/>
                <w:szCs w:val="24"/>
              </w:rPr>
            </w:pPr>
            <w:r w:rsidRPr="0010338C">
              <w:rPr>
                <w:sz w:val="24"/>
                <w:szCs w:val="24"/>
              </w:rPr>
              <w:t xml:space="preserve">И. Билибин. Келья </w:t>
            </w:r>
            <w:proofErr w:type="gramStart"/>
            <w:r w:rsidRPr="0010338C">
              <w:rPr>
                <w:sz w:val="24"/>
                <w:szCs w:val="24"/>
              </w:rPr>
              <w:t>в</w:t>
            </w:r>
            <w:proofErr w:type="gramEnd"/>
            <w:r w:rsidRPr="0010338C">
              <w:rPr>
                <w:sz w:val="24"/>
                <w:szCs w:val="24"/>
              </w:rPr>
              <w:t xml:space="preserve"> </w:t>
            </w:r>
            <w:proofErr w:type="gramStart"/>
            <w:r w:rsidRPr="0010338C">
              <w:rPr>
                <w:sz w:val="24"/>
                <w:szCs w:val="24"/>
              </w:rPr>
              <w:t>Чудовом</w:t>
            </w:r>
            <w:proofErr w:type="gramEnd"/>
            <w:r w:rsidRPr="0010338C">
              <w:rPr>
                <w:sz w:val="24"/>
                <w:szCs w:val="24"/>
              </w:rPr>
              <w:t xml:space="preserve"> монастыре. Эскиз декорации к первой картине I действия оперы М.Мусоргского «Борис Годунов».</w:t>
            </w:r>
          </w:p>
          <w:p w:rsidR="00725612" w:rsidRPr="0010338C" w:rsidRDefault="00725612" w:rsidP="0010338C">
            <w:pPr>
              <w:jc w:val="both"/>
              <w:rPr>
                <w:sz w:val="24"/>
                <w:szCs w:val="24"/>
              </w:rPr>
            </w:pPr>
            <w:r w:rsidRPr="0010338C">
              <w:rPr>
                <w:sz w:val="24"/>
                <w:szCs w:val="24"/>
              </w:rPr>
              <w:t xml:space="preserve">М у з ы </w:t>
            </w:r>
            <w:proofErr w:type="gramStart"/>
            <w:r w:rsidRPr="0010338C">
              <w:rPr>
                <w:sz w:val="24"/>
                <w:szCs w:val="24"/>
              </w:rPr>
              <w:t>к</w:t>
            </w:r>
            <w:proofErr w:type="gramEnd"/>
            <w:r w:rsidRPr="0010338C">
              <w:rPr>
                <w:sz w:val="24"/>
                <w:szCs w:val="24"/>
              </w:rPr>
              <w:t xml:space="preserve"> а М. М.Мусоргский. Монолог Пимена. Из оперы «Борис Годунов». I действие (слушание);</w:t>
            </w:r>
          </w:p>
          <w:p w:rsidR="00E14629" w:rsidRPr="0010338C" w:rsidRDefault="00725612" w:rsidP="0010338C">
            <w:pPr>
              <w:jc w:val="both"/>
              <w:rPr>
                <w:sz w:val="24"/>
                <w:szCs w:val="24"/>
              </w:rPr>
            </w:pPr>
            <w:r w:rsidRPr="0010338C">
              <w:rPr>
                <w:sz w:val="24"/>
                <w:szCs w:val="24"/>
              </w:rPr>
              <w:t>Ю. Чичков, стихи К. Ибряева. Наш</w:t>
            </w:r>
            <w:r w:rsidR="0074444A" w:rsidRPr="0010338C">
              <w:rPr>
                <w:sz w:val="24"/>
                <w:szCs w:val="24"/>
              </w:rPr>
              <w:t>а</w:t>
            </w:r>
            <w:r w:rsidRPr="0010338C">
              <w:rPr>
                <w:sz w:val="24"/>
                <w:szCs w:val="24"/>
              </w:rPr>
              <w:t xml:space="preserve"> школьная страна (пение)</w:t>
            </w:r>
          </w:p>
        </w:tc>
        <w:tc>
          <w:tcPr>
            <w:tcW w:w="4252" w:type="dxa"/>
          </w:tcPr>
          <w:p w:rsidR="00725612" w:rsidRPr="0010338C" w:rsidRDefault="00725612" w:rsidP="0010338C">
            <w:pPr>
              <w:jc w:val="both"/>
              <w:rPr>
                <w:sz w:val="24"/>
                <w:szCs w:val="24"/>
              </w:rPr>
            </w:pPr>
            <w:r w:rsidRPr="0010338C">
              <w:rPr>
                <w:b/>
                <w:sz w:val="24"/>
                <w:szCs w:val="24"/>
              </w:rPr>
              <w:t>1</w:t>
            </w:r>
            <w:r w:rsidRPr="0010338C">
              <w:rPr>
                <w:sz w:val="24"/>
                <w:szCs w:val="24"/>
              </w:rPr>
              <w:t>. Рассуждать о роли и значении</w:t>
            </w:r>
          </w:p>
          <w:p w:rsidR="00725612" w:rsidRPr="0010338C" w:rsidRDefault="00725612" w:rsidP="0010338C">
            <w:pPr>
              <w:jc w:val="both"/>
              <w:rPr>
                <w:sz w:val="24"/>
                <w:szCs w:val="24"/>
              </w:rPr>
            </w:pPr>
            <w:r w:rsidRPr="0010338C">
              <w:rPr>
                <w:sz w:val="24"/>
                <w:szCs w:val="24"/>
              </w:rPr>
              <w:t>художественно-исторических традиций в произведениях искусства</w:t>
            </w:r>
          </w:p>
          <w:p w:rsidR="00725612" w:rsidRPr="0010338C" w:rsidRDefault="00725612" w:rsidP="0010338C">
            <w:pPr>
              <w:jc w:val="both"/>
              <w:rPr>
                <w:sz w:val="24"/>
                <w:szCs w:val="24"/>
              </w:rPr>
            </w:pPr>
            <w:r w:rsidRPr="0010338C">
              <w:rPr>
                <w:sz w:val="24"/>
                <w:szCs w:val="24"/>
              </w:rPr>
              <w:t>(с учетом критериев, представленных в учебнике).</w:t>
            </w:r>
          </w:p>
          <w:p w:rsidR="00725612" w:rsidRPr="0010338C" w:rsidRDefault="00725612" w:rsidP="0010338C">
            <w:pPr>
              <w:jc w:val="both"/>
              <w:rPr>
                <w:sz w:val="24"/>
                <w:szCs w:val="24"/>
              </w:rPr>
            </w:pPr>
            <w:r w:rsidRPr="0010338C">
              <w:rPr>
                <w:sz w:val="24"/>
                <w:szCs w:val="24"/>
              </w:rPr>
              <w:t>2. Оценивать музыкальные произведения с позиции красоты и правды.</w:t>
            </w:r>
          </w:p>
          <w:p w:rsidR="00725612" w:rsidRPr="0010338C" w:rsidRDefault="00725612" w:rsidP="0010338C">
            <w:pPr>
              <w:jc w:val="both"/>
              <w:rPr>
                <w:sz w:val="24"/>
                <w:szCs w:val="24"/>
              </w:rPr>
            </w:pPr>
            <w:r w:rsidRPr="0010338C">
              <w:rPr>
                <w:sz w:val="24"/>
                <w:szCs w:val="24"/>
              </w:rPr>
              <w:t>3. Воспринимать музыкальные произведения с точки зрения единства и средств выражения.</w:t>
            </w:r>
          </w:p>
          <w:p w:rsidR="00725612" w:rsidRPr="0010338C" w:rsidRDefault="00725612" w:rsidP="0010338C">
            <w:pPr>
              <w:jc w:val="both"/>
              <w:rPr>
                <w:sz w:val="24"/>
                <w:szCs w:val="24"/>
              </w:rPr>
            </w:pPr>
            <w:r w:rsidRPr="0010338C">
              <w:rPr>
                <w:sz w:val="24"/>
                <w:szCs w:val="24"/>
              </w:rPr>
              <w:t>4. Наблюдать за развитием одного</w:t>
            </w:r>
          </w:p>
          <w:p w:rsidR="00E14629" w:rsidRPr="0010338C" w:rsidRDefault="00725612" w:rsidP="0010338C">
            <w:pPr>
              <w:jc w:val="both"/>
              <w:rPr>
                <w:b/>
                <w:sz w:val="24"/>
                <w:szCs w:val="24"/>
              </w:rPr>
            </w:pPr>
            <w:r w:rsidRPr="0010338C">
              <w:rPr>
                <w:sz w:val="24"/>
                <w:szCs w:val="24"/>
              </w:rPr>
              <w:t>образа в музыке</w:t>
            </w:r>
          </w:p>
        </w:tc>
        <w:tc>
          <w:tcPr>
            <w:tcW w:w="709" w:type="dxa"/>
          </w:tcPr>
          <w:p w:rsidR="00CA329E" w:rsidRPr="0010338C" w:rsidRDefault="00CA329E" w:rsidP="0010338C">
            <w:pPr>
              <w:jc w:val="both"/>
              <w:rPr>
                <w:sz w:val="24"/>
                <w:szCs w:val="24"/>
              </w:rPr>
            </w:pPr>
            <w:r w:rsidRPr="0010338C">
              <w:rPr>
                <w:sz w:val="24"/>
                <w:szCs w:val="24"/>
              </w:rPr>
              <w:t>Тек. УО, ПТЗ, ХП.</w:t>
            </w:r>
          </w:p>
          <w:p w:rsidR="00E14629" w:rsidRPr="0010338C" w:rsidRDefault="00CA329E" w:rsidP="0010338C">
            <w:pPr>
              <w:jc w:val="both"/>
              <w:rPr>
                <w:b/>
                <w:sz w:val="24"/>
                <w:szCs w:val="24"/>
              </w:rPr>
            </w:pPr>
            <w:r w:rsidRPr="0010338C">
              <w:rPr>
                <w:sz w:val="24"/>
                <w:szCs w:val="24"/>
              </w:rPr>
              <w:t>У</w:t>
            </w:r>
            <w:r w:rsidR="002F1A25" w:rsidRPr="0010338C">
              <w:rPr>
                <w:sz w:val="24"/>
                <w:szCs w:val="24"/>
              </w:rPr>
              <w:t xml:space="preserve"> 13-16 РТ 7,10 </w:t>
            </w:r>
            <w:r w:rsidRPr="0010338C">
              <w:rPr>
                <w:sz w:val="24"/>
                <w:szCs w:val="24"/>
              </w:rPr>
              <w:t xml:space="preserve">  </w:t>
            </w:r>
          </w:p>
        </w:tc>
        <w:tc>
          <w:tcPr>
            <w:tcW w:w="786" w:type="dxa"/>
          </w:tcPr>
          <w:p w:rsidR="00E14629" w:rsidRPr="0010338C" w:rsidRDefault="00613A46" w:rsidP="0010338C">
            <w:pPr>
              <w:jc w:val="both"/>
              <w:rPr>
                <w:b/>
                <w:sz w:val="24"/>
                <w:szCs w:val="24"/>
              </w:rPr>
            </w:pPr>
            <w:r w:rsidRPr="0010338C">
              <w:rPr>
                <w:sz w:val="24"/>
                <w:szCs w:val="24"/>
              </w:rPr>
              <w:t>Выучить «</w:t>
            </w:r>
            <w:r w:rsidR="0074444A" w:rsidRPr="0010338C">
              <w:rPr>
                <w:sz w:val="24"/>
                <w:szCs w:val="24"/>
              </w:rPr>
              <w:t>Наша школьная страна</w:t>
            </w:r>
            <w:r w:rsidRPr="0010338C">
              <w:rPr>
                <w:sz w:val="24"/>
                <w:szCs w:val="24"/>
              </w:rPr>
              <w:t>»</w:t>
            </w:r>
          </w:p>
        </w:tc>
      </w:tr>
      <w:tr w:rsidR="00496644" w:rsidRPr="0010338C" w:rsidTr="00CA329E">
        <w:tc>
          <w:tcPr>
            <w:tcW w:w="514" w:type="dxa"/>
          </w:tcPr>
          <w:p w:rsidR="00E14629" w:rsidRPr="0010338C" w:rsidRDefault="00E14629" w:rsidP="0010338C">
            <w:pPr>
              <w:jc w:val="both"/>
              <w:rPr>
                <w:b/>
                <w:sz w:val="24"/>
                <w:szCs w:val="24"/>
              </w:rPr>
            </w:pPr>
            <w:r w:rsidRPr="0010338C">
              <w:rPr>
                <w:b/>
                <w:sz w:val="24"/>
                <w:szCs w:val="24"/>
              </w:rPr>
              <w:t>4</w:t>
            </w:r>
          </w:p>
        </w:tc>
        <w:tc>
          <w:tcPr>
            <w:tcW w:w="1012" w:type="dxa"/>
          </w:tcPr>
          <w:p w:rsidR="00E14629" w:rsidRPr="0010338C" w:rsidRDefault="00170742" w:rsidP="0010338C">
            <w:pPr>
              <w:jc w:val="both"/>
              <w:rPr>
                <w:b/>
                <w:sz w:val="24"/>
                <w:szCs w:val="24"/>
              </w:rPr>
            </w:pPr>
            <w:r w:rsidRPr="0010338C">
              <w:rPr>
                <w:b/>
                <w:sz w:val="24"/>
                <w:szCs w:val="24"/>
              </w:rPr>
              <w:t>Сказочно-мифологические темы (5 часов)</w:t>
            </w:r>
            <w:r w:rsidRPr="0010338C">
              <w:rPr>
                <w:sz w:val="24"/>
                <w:szCs w:val="24"/>
              </w:rPr>
              <w:t xml:space="preserve"> Искусство начинается с мифа</w:t>
            </w:r>
          </w:p>
        </w:tc>
        <w:tc>
          <w:tcPr>
            <w:tcW w:w="567" w:type="dxa"/>
          </w:tcPr>
          <w:p w:rsidR="00E14629" w:rsidRPr="0010338C" w:rsidRDefault="00170742" w:rsidP="0010338C">
            <w:pPr>
              <w:jc w:val="both"/>
              <w:rPr>
                <w:b/>
                <w:sz w:val="24"/>
                <w:szCs w:val="24"/>
              </w:rPr>
            </w:pPr>
            <w:r w:rsidRPr="0010338C">
              <w:rPr>
                <w:b/>
                <w:sz w:val="24"/>
                <w:szCs w:val="24"/>
              </w:rPr>
              <w:t>1</w:t>
            </w:r>
          </w:p>
        </w:tc>
        <w:tc>
          <w:tcPr>
            <w:tcW w:w="567" w:type="dxa"/>
          </w:tcPr>
          <w:p w:rsidR="00E14629" w:rsidRPr="0010338C" w:rsidRDefault="00170742" w:rsidP="0010338C">
            <w:pPr>
              <w:jc w:val="both"/>
              <w:rPr>
                <w:b/>
                <w:sz w:val="24"/>
                <w:szCs w:val="24"/>
              </w:rPr>
            </w:pPr>
            <w:r w:rsidRPr="0010338C">
              <w:rPr>
                <w:b/>
                <w:sz w:val="24"/>
                <w:szCs w:val="24"/>
              </w:rPr>
              <w:t>27.09</w:t>
            </w:r>
          </w:p>
        </w:tc>
        <w:tc>
          <w:tcPr>
            <w:tcW w:w="567" w:type="dxa"/>
          </w:tcPr>
          <w:p w:rsidR="00E14629" w:rsidRPr="0010338C" w:rsidRDefault="00E14629"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УИНЗ</w:t>
            </w:r>
          </w:p>
          <w:p w:rsidR="00170742" w:rsidRPr="0010338C" w:rsidRDefault="00170742" w:rsidP="0010338C">
            <w:pPr>
              <w:snapToGrid w:val="0"/>
              <w:jc w:val="both"/>
              <w:rPr>
                <w:sz w:val="24"/>
                <w:szCs w:val="24"/>
              </w:rPr>
            </w:pPr>
            <w:r w:rsidRPr="0010338C">
              <w:rPr>
                <w:sz w:val="24"/>
                <w:szCs w:val="24"/>
              </w:rPr>
              <w:t>Слушание музыки</w:t>
            </w:r>
          </w:p>
          <w:p w:rsidR="00E14629" w:rsidRPr="0010338C" w:rsidRDefault="00170742" w:rsidP="0010338C">
            <w:pPr>
              <w:jc w:val="both"/>
              <w:rPr>
                <w:b/>
                <w:sz w:val="24"/>
                <w:szCs w:val="24"/>
              </w:rPr>
            </w:pPr>
            <w:r w:rsidRPr="0010338C">
              <w:rPr>
                <w:sz w:val="24"/>
                <w:szCs w:val="24"/>
              </w:rPr>
              <w:t>Выполнение проблемно-творческого задания</w:t>
            </w:r>
          </w:p>
        </w:tc>
        <w:tc>
          <w:tcPr>
            <w:tcW w:w="4536" w:type="dxa"/>
          </w:tcPr>
          <w:p w:rsidR="00725612" w:rsidRPr="0010338C" w:rsidRDefault="00725612" w:rsidP="0010338C">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Сказка и миф как вечные источники искусства. Единение души человека с душой природы в легендах, мифах, сказках. Музыка: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Протяжная песня Садко</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О</w:t>
            </w:r>
            <w:proofErr w:type="gramEnd"/>
            <w:r w:rsidRPr="0010338C">
              <w:rPr>
                <w:rFonts w:eastAsiaTheme="minorHAnsi"/>
                <w:sz w:val="24"/>
                <w:szCs w:val="24"/>
                <w:lang w:eastAsia="en-US"/>
              </w:rPr>
              <w:t>й ты, темная дубравушка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Pr="0010338C">
              <w:rPr>
                <w:rFonts w:eastAsiaTheme="minorHAnsi"/>
                <w:iCs/>
                <w:sz w:val="24"/>
                <w:szCs w:val="24"/>
                <w:lang w:eastAsia="en-US"/>
              </w:rPr>
              <w:t xml:space="preserve"> Я. Дубравин</w:t>
            </w:r>
            <w:r w:rsidRPr="0010338C">
              <w:rPr>
                <w:rFonts w:eastAsiaTheme="minorHAnsi"/>
                <w:sz w:val="24"/>
                <w:szCs w:val="24"/>
                <w:lang w:eastAsia="en-US"/>
              </w:rPr>
              <w:t xml:space="preserve">, стихи </w:t>
            </w:r>
            <w:r w:rsidRPr="0010338C">
              <w:rPr>
                <w:rFonts w:eastAsiaTheme="minorHAnsi"/>
                <w:iCs/>
                <w:sz w:val="24"/>
                <w:szCs w:val="24"/>
                <w:lang w:eastAsia="en-US"/>
              </w:rPr>
              <w:t>В. Суслова.</w:t>
            </w:r>
          </w:p>
          <w:p w:rsidR="00E14629"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Песня о земной красоте (пение)</w:t>
            </w:r>
          </w:p>
        </w:tc>
        <w:tc>
          <w:tcPr>
            <w:tcW w:w="4252" w:type="dxa"/>
          </w:tcPr>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Понимать роль мифологии в со-</w:t>
            </w:r>
          </w:p>
          <w:p w:rsidR="00725612" w:rsidRPr="0010338C" w:rsidRDefault="00725612"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хранении</w:t>
            </w:r>
            <w:proofErr w:type="gramEnd"/>
            <w:r w:rsidRPr="0010338C">
              <w:rPr>
                <w:rFonts w:eastAsiaTheme="minorHAnsi"/>
                <w:sz w:val="24"/>
                <w:szCs w:val="24"/>
                <w:lang w:eastAsia="en-US"/>
              </w:rPr>
              <w:t xml:space="preserve"> и развитии общей культуры народов.</w:t>
            </w:r>
          </w:p>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выявлять</w:t>
            </w:r>
          </w:p>
          <w:p w:rsidR="00E14629"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внешние связи между музыкой и окружающим миром природы.</w:t>
            </w:r>
          </w:p>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Осваивать отдельные образцы русской классической музыкальной</w:t>
            </w:r>
          </w:p>
          <w:p w:rsidR="00725612" w:rsidRPr="0010338C" w:rsidRDefault="00725612"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школы</w:t>
            </w:r>
          </w:p>
        </w:tc>
        <w:tc>
          <w:tcPr>
            <w:tcW w:w="709" w:type="dxa"/>
          </w:tcPr>
          <w:p w:rsidR="00CA329E" w:rsidRPr="0010338C" w:rsidRDefault="00CA329E" w:rsidP="0010338C">
            <w:pPr>
              <w:jc w:val="both"/>
              <w:rPr>
                <w:sz w:val="24"/>
                <w:szCs w:val="24"/>
              </w:rPr>
            </w:pPr>
            <w:r w:rsidRPr="0010338C">
              <w:rPr>
                <w:sz w:val="24"/>
                <w:szCs w:val="24"/>
              </w:rPr>
              <w:t xml:space="preserve">Тек. УО, ПТЗ, </w:t>
            </w:r>
            <w:r w:rsidR="00613A46" w:rsidRPr="0010338C">
              <w:rPr>
                <w:sz w:val="24"/>
                <w:szCs w:val="24"/>
              </w:rPr>
              <w:t xml:space="preserve">РТ 11, </w:t>
            </w:r>
            <w:r w:rsidRPr="0010338C">
              <w:rPr>
                <w:sz w:val="24"/>
                <w:szCs w:val="24"/>
              </w:rPr>
              <w:t>ХП.</w:t>
            </w:r>
          </w:p>
          <w:p w:rsidR="00E14629" w:rsidRPr="0010338C" w:rsidRDefault="00CA329E" w:rsidP="0010338C">
            <w:pPr>
              <w:jc w:val="both"/>
              <w:rPr>
                <w:b/>
                <w:sz w:val="24"/>
                <w:szCs w:val="24"/>
              </w:rPr>
            </w:pPr>
            <w:r w:rsidRPr="0010338C">
              <w:rPr>
                <w:sz w:val="24"/>
                <w:szCs w:val="24"/>
              </w:rPr>
              <w:t xml:space="preserve">У </w:t>
            </w:r>
            <w:r w:rsidR="00613A46" w:rsidRPr="0010338C">
              <w:rPr>
                <w:sz w:val="24"/>
                <w:szCs w:val="24"/>
              </w:rPr>
              <w:t>20-23</w:t>
            </w:r>
            <w:r w:rsidRPr="0010338C">
              <w:rPr>
                <w:sz w:val="24"/>
                <w:szCs w:val="24"/>
              </w:rPr>
              <w:t xml:space="preserve"> </w:t>
            </w:r>
          </w:p>
        </w:tc>
        <w:tc>
          <w:tcPr>
            <w:tcW w:w="786" w:type="dxa"/>
          </w:tcPr>
          <w:p w:rsidR="00E14629" w:rsidRPr="0010338C" w:rsidRDefault="0074444A" w:rsidP="0010338C">
            <w:pPr>
              <w:jc w:val="both"/>
              <w:rPr>
                <w:b/>
                <w:sz w:val="24"/>
                <w:szCs w:val="24"/>
              </w:rPr>
            </w:pPr>
            <w:r w:rsidRPr="0010338C">
              <w:rPr>
                <w:rFonts w:eastAsiaTheme="minorHAnsi"/>
                <w:sz w:val="24"/>
                <w:szCs w:val="24"/>
                <w:lang w:eastAsia="en-US"/>
              </w:rPr>
              <w:t>Песня о земной красоте</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t>5</w:t>
            </w:r>
          </w:p>
        </w:tc>
        <w:tc>
          <w:tcPr>
            <w:tcW w:w="1012" w:type="dxa"/>
          </w:tcPr>
          <w:p w:rsidR="00170742" w:rsidRPr="0010338C" w:rsidRDefault="00170742" w:rsidP="0010338C">
            <w:pPr>
              <w:snapToGrid w:val="0"/>
              <w:jc w:val="both"/>
              <w:rPr>
                <w:sz w:val="24"/>
                <w:szCs w:val="24"/>
              </w:rPr>
            </w:pPr>
            <w:r w:rsidRPr="0010338C">
              <w:rPr>
                <w:sz w:val="24"/>
                <w:szCs w:val="24"/>
              </w:rPr>
              <w:t>Мир сказочн</w:t>
            </w:r>
            <w:r w:rsidRPr="0010338C">
              <w:rPr>
                <w:sz w:val="24"/>
                <w:szCs w:val="24"/>
              </w:rPr>
              <w:lastRenderedPageBreak/>
              <w:t>ой мифологии: опера Н. Римского – Корсакова «Снегурочка»</w:t>
            </w:r>
          </w:p>
        </w:tc>
        <w:tc>
          <w:tcPr>
            <w:tcW w:w="567" w:type="dxa"/>
          </w:tcPr>
          <w:p w:rsidR="00170742" w:rsidRPr="0010338C" w:rsidRDefault="00170742" w:rsidP="0010338C">
            <w:pPr>
              <w:jc w:val="both"/>
              <w:rPr>
                <w:b/>
                <w:sz w:val="24"/>
                <w:szCs w:val="24"/>
              </w:rPr>
            </w:pPr>
            <w:r w:rsidRPr="0010338C">
              <w:rPr>
                <w:b/>
                <w:sz w:val="24"/>
                <w:szCs w:val="24"/>
              </w:rPr>
              <w:lastRenderedPageBreak/>
              <w:t>1</w:t>
            </w:r>
          </w:p>
        </w:tc>
        <w:tc>
          <w:tcPr>
            <w:tcW w:w="567" w:type="dxa"/>
          </w:tcPr>
          <w:p w:rsidR="00170742" w:rsidRPr="0010338C" w:rsidRDefault="00170742" w:rsidP="0010338C">
            <w:pPr>
              <w:jc w:val="both"/>
              <w:rPr>
                <w:b/>
                <w:sz w:val="24"/>
                <w:szCs w:val="24"/>
              </w:rPr>
            </w:pPr>
            <w:r w:rsidRPr="0010338C">
              <w:rPr>
                <w:b/>
                <w:sz w:val="24"/>
                <w:szCs w:val="24"/>
              </w:rPr>
              <w:t>04.10</w:t>
            </w:r>
          </w:p>
        </w:tc>
        <w:tc>
          <w:tcPr>
            <w:tcW w:w="567" w:type="dxa"/>
          </w:tcPr>
          <w:p w:rsidR="00170742" w:rsidRPr="0010338C" w:rsidRDefault="00170742"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УКПЗ</w:t>
            </w:r>
          </w:p>
          <w:p w:rsidR="00170742" w:rsidRPr="0010338C" w:rsidRDefault="00170742" w:rsidP="0010338C">
            <w:pPr>
              <w:snapToGrid w:val="0"/>
              <w:jc w:val="both"/>
              <w:rPr>
                <w:sz w:val="24"/>
                <w:szCs w:val="24"/>
              </w:rPr>
            </w:pPr>
            <w:r w:rsidRPr="0010338C">
              <w:rPr>
                <w:sz w:val="24"/>
                <w:szCs w:val="24"/>
              </w:rPr>
              <w:t xml:space="preserve">Слушание </w:t>
            </w:r>
            <w:r w:rsidRPr="0010338C">
              <w:rPr>
                <w:sz w:val="24"/>
                <w:szCs w:val="24"/>
              </w:rPr>
              <w:lastRenderedPageBreak/>
              <w:t>музыки</w:t>
            </w:r>
          </w:p>
          <w:p w:rsidR="00170742" w:rsidRPr="0010338C" w:rsidRDefault="00170742" w:rsidP="0010338C">
            <w:pPr>
              <w:jc w:val="both"/>
              <w:rPr>
                <w:sz w:val="24"/>
                <w:szCs w:val="24"/>
              </w:rPr>
            </w:pPr>
            <w:r w:rsidRPr="0010338C">
              <w:rPr>
                <w:sz w:val="24"/>
                <w:szCs w:val="24"/>
              </w:rPr>
              <w:t>Хоровое пение</w:t>
            </w:r>
          </w:p>
          <w:p w:rsidR="00170742" w:rsidRPr="0010338C" w:rsidRDefault="00170742" w:rsidP="0010338C">
            <w:pPr>
              <w:jc w:val="both"/>
              <w:rPr>
                <w:b/>
                <w:sz w:val="24"/>
                <w:szCs w:val="24"/>
              </w:rPr>
            </w:pPr>
            <w:r w:rsidRPr="0010338C">
              <w:rPr>
                <w:sz w:val="24"/>
                <w:szCs w:val="24"/>
              </w:rPr>
              <w:t>Выполнение проблемно-творческого задания</w:t>
            </w:r>
          </w:p>
        </w:tc>
        <w:tc>
          <w:tcPr>
            <w:tcW w:w="4536" w:type="dxa"/>
          </w:tcPr>
          <w:p w:rsidR="00725612" w:rsidRPr="0010338C" w:rsidRDefault="00725612" w:rsidP="0010338C">
            <w:pPr>
              <w:jc w:val="both"/>
              <w:rPr>
                <w:sz w:val="24"/>
                <w:szCs w:val="24"/>
              </w:rPr>
            </w:pPr>
            <w:r w:rsidRPr="0010338C">
              <w:rPr>
                <w:sz w:val="24"/>
                <w:szCs w:val="24"/>
              </w:rPr>
              <w:lastRenderedPageBreak/>
              <w:t xml:space="preserve">Сочетание реального и вымышленного в опере Н. Римского-Корсакова </w:t>
            </w:r>
            <w:r w:rsidRPr="0010338C">
              <w:rPr>
                <w:sz w:val="24"/>
                <w:szCs w:val="24"/>
              </w:rPr>
              <w:lastRenderedPageBreak/>
              <w:t>«Снегурочка». Влияние сказочно-мифологической темы</w:t>
            </w:r>
          </w:p>
          <w:p w:rsidR="00725612" w:rsidRPr="0010338C" w:rsidRDefault="00725612" w:rsidP="0010338C">
            <w:pPr>
              <w:jc w:val="both"/>
              <w:rPr>
                <w:sz w:val="24"/>
                <w:szCs w:val="24"/>
              </w:rPr>
            </w:pPr>
            <w:r w:rsidRPr="0010338C">
              <w:rPr>
                <w:sz w:val="24"/>
                <w:szCs w:val="24"/>
              </w:rPr>
              <w:t>на музыкальный язык оперы.</w:t>
            </w:r>
          </w:p>
          <w:p w:rsidR="00725612" w:rsidRPr="0010338C" w:rsidRDefault="004F7E5D" w:rsidP="0010338C">
            <w:pPr>
              <w:jc w:val="both"/>
              <w:rPr>
                <w:sz w:val="24"/>
                <w:szCs w:val="24"/>
              </w:rPr>
            </w:pPr>
            <w:r w:rsidRPr="0010338C">
              <w:rPr>
                <w:sz w:val="24"/>
                <w:szCs w:val="24"/>
              </w:rPr>
              <w:t>Музыка</w:t>
            </w:r>
            <w:r w:rsidR="00725612" w:rsidRPr="0010338C">
              <w:rPr>
                <w:sz w:val="24"/>
                <w:szCs w:val="24"/>
              </w:rPr>
              <w:t>:</w:t>
            </w:r>
            <w:r w:rsidRPr="0010338C">
              <w:rPr>
                <w:sz w:val="24"/>
                <w:szCs w:val="24"/>
              </w:rPr>
              <w:t xml:space="preserve"> </w:t>
            </w:r>
            <w:r w:rsidR="00725612" w:rsidRPr="0010338C">
              <w:rPr>
                <w:sz w:val="24"/>
                <w:szCs w:val="24"/>
              </w:rPr>
              <w:t>Н. Римский-Корсаков. Сцена Весны с птицами. Вступление к опере «Снегурочка»</w:t>
            </w:r>
            <w:r w:rsidRPr="0010338C">
              <w:rPr>
                <w:sz w:val="24"/>
                <w:szCs w:val="24"/>
              </w:rPr>
              <w:t xml:space="preserve"> </w:t>
            </w:r>
            <w:r w:rsidR="00725612" w:rsidRPr="0010338C">
              <w:rPr>
                <w:sz w:val="24"/>
                <w:szCs w:val="24"/>
              </w:rPr>
              <w:t>(слушание);</w:t>
            </w:r>
          </w:p>
          <w:p w:rsidR="00170742" w:rsidRPr="0010338C" w:rsidRDefault="00725612" w:rsidP="0010338C">
            <w:pPr>
              <w:jc w:val="both"/>
              <w:rPr>
                <w:sz w:val="24"/>
                <w:szCs w:val="24"/>
              </w:rPr>
            </w:pPr>
            <w:r w:rsidRPr="0010338C">
              <w:rPr>
                <w:sz w:val="24"/>
                <w:szCs w:val="24"/>
              </w:rPr>
              <w:t>И. Сохадзе, стихи Л. Фоменко. Добрая фея</w:t>
            </w:r>
            <w:r w:rsidR="004F7E5D" w:rsidRPr="0010338C">
              <w:rPr>
                <w:sz w:val="24"/>
                <w:szCs w:val="24"/>
              </w:rPr>
              <w:t xml:space="preserve"> </w:t>
            </w:r>
            <w:r w:rsidRPr="0010338C">
              <w:rPr>
                <w:sz w:val="24"/>
                <w:szCs w:val="24"/>
              </w:rPr>
              <w:t>(пение)</w:t>
            </w:r>
            <w:r w:rsidR="004F7E5D" w:rsidRPr="0010338C">
              <w:rPr>
                <w:sz w:val="24"/>
                <w:szCs w:val="24"/>
              </w:rPr>
              <w:t>.</w:t>
            </w:r>
          </w:p>
        </w:tc>
        <w:tc>
          <w:tcPr>
            <w:tcW w:w="4252" w:type="dxa"/>
          </w:tcPr>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Эмоционально воспринимать мифопоэтическое творчество во всем</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его </w:t>
            </w:r>
            <w:proofErr w:type="gramStart"/>
            <w:r w:rsidRPr="0010338C">
              <w:rPr>
                <w:rFonts w:eastAsiaTheme="minorHAnsi"/>
                <w:sz w:val="24"/>
                <w:szCs w:val="24"/>
                <w:lang w:eastAsia="en-US"/>
              </w:rPr>
              <w:t>многообразии</w:t>
            </w:r>
            <w:proofErr w:type="gramEnd"/>
            <w:r w:rsidRPr="0010338C">
              <w:rPr>
                <w:rFonts w:eastAsiaTheme="minorHAnsi"/>
                <w:sz w:val="24"/>
                <w:szCs w:val="24"/>
                <w:lang w:eastAsia="en-US"/>
              </w:rPr>
              <w:t>.</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оценивать музы-</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кальные произведения с точки зрения единства содержания и средств</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выражения.</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Понимать характерные особенности музыкального языка.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Осваивать стилевые черты русской классической музыкальной</w:t>
            </w:r>
          </w:p>
          <w:p w:rsidR="00170742" w:rsidRPr="0010338C" w:rsidRDefault="004F7E5D" w:rsidP="0010338C">
            <w:pPr>
              <w:jc w:val="both"/>
              <w:rPr>
                <w:b/>
                <w:sz w:val="24"/>
                <w:szCs w:val="24"/>
              </w:rPr>
            </w:pPr>
            <w:r w:rsidRPr="0010338C">
              <w:rPr>
                <w:rFonts w:eastAsiaTheme="minorHAnsi"/>
                <w:sz w:val="24"/>
                <w:szCs w:val="24"/>
                <w:lang w:eastAsia="en-US"/>
              </w:rPr>
              <w:t>школы.</w:t>
            </w:r>
          </w:p>
        </w:tc>
        <w:tc>
          <w:tcPr>
            <w:tcW w:w="709" w:type="dxa"/>
          </w:tcPr>
          <w:p w:rsidR="00CA329E" w:rsidRPr="0010338C" w:rsidRDefault="00CA329E" w:rsidP="0010338C">
            <w:pPr>
              <w:jc w:val="both"/>
              <w:rPr>
                <w:sz w:val="24"/>
                <w:szCs w:val="24"/>
              </w:rPr>
            </w:pPr>
            <w:r w:rsidRPr="0010338C">
              <w:rPr>
                <w:sz w:val="24"/>
                <w:szCs w:val="24"/>
              </w:rPr>
              <w:lastRenderedPageBreak/>
              <w:t xml:space="preserve">Тек. УО, </w:t>
            </w:r>
            <w:r w:rsidRPr="0010338C">
              <w:rPr>
                <w:sz w:val="24"/>
                <w:szCs w:val="24"/>
              </w:rPr>
              <w:lastRenderedPageBreak/>
              <w:t>ПТЗ, ХП.</w:t>
            </w:r>
          </w:p>
          <w:p w:rsidR="00613A46" w:rsidRPr="0010338C" w:rsidRDefault="00CA329E" w:rsidP="0010338C">
            <w:pPr>
              <w:jc w:val="both"/>
              <w:rPr>
                <w:sz w:val="24"/>
                <w:szCs w:val="24"/>
              </w:rPr>
            </w:pPr>
            <w:r w:rsidRPr="0010338C">
              <w:rPr>
                <w:sz w:val="24"/>
                <w:szCs w:val="24"/>
              </w:rPr>
              <w:t xml:space="preserve">У </w:t>
            </w:r>
            <w:r w:rsidR="00613A46" w:rsidRPr="0010338C">
              <w:rPr>
                <w:sz w:val="24"/>
                <w:szCs w:val="24"/>
              </w:rPr>
              <w:t>24-27</w:t>
            </w:r>
          </w:p>
          <w:p w:rsidR="00170742" w:rsidRPr="0010338C" w:rsidRDefault="00613A46" w:rsidP="0010338C">
            <w:pPr>
              <w:jc w:val="both"/>
              <w:rPr>
                <w:b/>
                <w:sz w:val="24"/>
                <w:szCs w:val="24"/>
              </w:rPr>
            </w:pPr>
            <w:r w:rsidRPr="0010338C">
              <w:rPr>
                <w:sz w:val="24"/>
                <w:szCs w:val="24"/>
              </w:rPr>
              <w:t>РТ 12</w:t>
            </w:r>
            <w:r w:rsidR="00CA329E" w:rsidRPr="0010338C">
              <w:rPr>
                <w:sz w:val="24"/>
                <w:szCs w:val="24"/>
              </w:rPr>
              <w:t xml:space="preserve"> </w:t>
            </w:r>
          </w:p>
        </w:tc>
        <w:tc>
          <w:tcPr>
            <w:tcW w:w="786" w:type="dxa"/>
          </w:tcPr>
          <w:p w:rsidR="00170742" w:rsidRPr="0010338C" w:rsidRDefault="0074444A" w:rsidP="0010338C">
            <w:pPr>
              <w:jc w:val="both"/>
              <w:rPr>
                <w:b/>
                <w:sz w:val="24"/>
                <w:szCs w:val="24"/>
              </w:rPr>
            </w:pPr>
            <w:r w:rsidRPr="0010338C">
              <w:rPr>
                <w:sz w:val="24"/>
                <w:szCs w:val="24"/>
              </w:rPr>
              <w:lastRenderedPageBreak/>
              <w:t xml:space="preserve">Добрая </w:t>
            </w:r>
            <w:r w:rsidRPr="0010338C">
              <w:rPr>
                <w:sz w:val="24"/>
                <w:szCs w:val="24"/>
              </w:rPr>
              <w:lastRenderedPageBreak/>
              <w:t>фея</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lastRenderedPageBreak/>
              <w:t>6</w:t>
            </w:r>
          </w:p>
        </w:tc>
        <w:tc>
          <w:tcPr>
            <w:tcW w:w="1012" w:type="dxa"/>
          </w:tcPr>
          <w:p w:rsidR="00170742" w:rsidRPr="0010338C" w:rsidRDefault="00170742" w:rsidP="0010338C">
            <w:pPr>
              <w:snapToGrid w:val="0"/>
              <w:jc w:val="both"/>
              <w:rPr>
                <w:sz w:val="24"/>
                <w:szCs w:val="24"/>
              </w:rPr>
            </w:pPr>
            <w:r w:rsidRPr="0010338C">
              <w:rPr>
                <w:sz w:val="24"/>
                <w:szCs w:val="24"/>
              </w:rPr>
              <w:t>Языческая Русь в «Весне священной» И. Стравинского</w:t>
            </w:r>
          </w:p>
        </w:tc>
        <w:tc>
          <w:tcPr>
            <w:tcW w:w="567" w:type="dxa"/>
          </w:tcPr>
          <w:p w:rsidR="00170742" w:rsidRPr="0010338C" w:rsidRDefault="00170742" w:rsidP="0010338C">
            <w:pPr>
              <w:jc w:val="both"/>
              <w:rPr>
                <w:b/>
                <w:sz w:val="24"/>
                <w:szCs w:val="24"/>
              </w:rPr>
            </w:pPr>
            <w:r w:rsidRPr="0010338C">
              <w:rPr>
                <w:b/>
                <w:sz w:val="24"/>
                <w:szCs w:val="24"/>
              </w:rPr>
              <w:t>1</w:t>
            </w:r>
          </w:p>
        </w:tc>
        <w:tc>
          <w:tcPr>
            <w:tcW w:w="567" w:type="dxa"/>
          </w:tcPr>
          <w:p w:rsidR="00170742" w:rsidRPr="0010338C" w:rsidRDefault="00170742" w:rsidP="0010338C">
            <w:pPr>
              <w:jc w:val="both"/>
              <w:rPr>
                <w:b/>
                <w:sz w:val="24"/>
                <w:szCs w:val="24"/>
              </w:rPr>
            </w:pPr>
            <w:r w:rsidRPr="0010338C">
              <w:rPr>
                <w:b/>
                <w:sz w:val="24"/>
                <w:szCs w:val="24"/>
              </w:rPr>
              <w:t>11.10</w:t>
            </w:r>
          </w:p>
        </w:tc>
        <w:tc>
          <w:tcPr>
            <w:tcW w:w="567" w:type="dxa"/>
          </w:tcPr>
          <w:p w:rsidR="00170742" w:rsidRPr="0010338C" w:rsidRDefault="00170742"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КУ</w:t>
            </w:r>
          </w:p>
          <w:p w:rsidR="00170742" w:rsidRPr="0010338C" w:rsidRDefault="00170742" w:rsidP="0010338C">
            <w:pPr>
              <w:snapToGrid w:val="0"/>
              <w:jc w:val="both"/>
              <w:rPr>
                <w:sz w:val="24"/>
                <w:szCs w:val="24"/>
              </w:rPr>
            </w:pPr>
            <w:r w:rsidRPr="0010338C">
              <w:rPr>
                <w:sz w:val="24"/>
                <w:szCs w:val="24"/>
              </w:rPr>
              <w:t>Слушание музыки Анализ музыкальных фрагментов</w:t>
            </w:r>
          </w:p>
          <w:p w:rsidR="00170742" w:rsidRPr="0010338C" w:rsidRDefault="00170742" w:rsidP="0010338C">
            <w:pPr>
              <w:jc w:val="both"/>
              <w:rPr>
                <w:sz w:val="24"/>
                <w:szCs w:val="24"/>
              </w:rPr>
            </w:pPr>
          </w:p>
        </w:tc>
        <w:tc>
          <w:tcPr>
            <w:tcW w:w="4536" w:type="dxa"/>
          </w:tcPr>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Особенности тем и образов в музыке начала XX века. Воплощение образа языческой Руси в балете И. Стравинского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Весна священная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(синтез прошлого и настоящего, культ танца как символа энергии жизни, могучая стихия ритма).</w:t>
            </w:r>
          </w:p>
          <w:p w:rsidR="00170742"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И. Стравинский. </w:t>
            </w:r>
            <w:r w:rsidRPr="0010338C">
              <w:rPr>
                <w:rFonts w:eastAsiaTheme="minorHAnsi"/>
                <w:sz w:val="24"/>
                <w:szCs w:val="24"/>
                <w:lang w:eastAsia="en-US"/>
              </w:rPr>
              <w:t xml:space="preserve">Весенние гадания, Пляски щеголих. 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Весна священная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Pr="0010338C">
              <w:rPr>
                <w:rFonts w:eastAsiaTheme="minorHAnsi"/>
                <w:iCs/>
                <w:sz w:val="24"/>
                <w:szCs w:val="24"/>
                <w:lang w:eastAsia="en-US"/>
              </w:rPr>
              <w:t xml:space="preserve"> Л. Квинт</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В. Кострова. </w:t>
            </w:r>
            <w:r w:rsidRPr="0010338C">
              <w:rPr>
                <w:rFonts w:eastAsiaTheme="minorHAnsi"/>
                <w:sz w:val="24"/>
                <w:szCs w:val="24"/>
                <w:lang w:eastAsia="en-US"/>
              </w:rPr>
              <w:t>Здравствуй, мир (пение)</w:t>
            </w:r>
          </w:p>
        </w:tc>
        <w:tc>
          <w:tcPr>
            <w:tcW w:w="4252" w:type="dxa"/>
          </w:tcPr>
          <w:p w:rsidR="004F7E5D" w:rsidRPr="0010338C" w:rsidRDefault="004F7E5D" w:rsidP="0010338C">
            <w:pPr>
              <w:snapToGrid w:val="0"/>
              <w:ind w:right="-51"/>
              <w:jc w:val="both"/>
              <w:rPr>
                <w:sz w:val="24"/>
                <w:szCs w:val="24"/>
              </w:rPr>
            </w:pPr>
            <w:r w:rsidRPr="0010338C">
              <w:rPr>
                <w:sz w:val="24"/>
                <w:szCs w:val="24"/>
              </w:rPr>
              <w:t>1. Исследовать разнообразие музыки XX века.</w:t>
            </w:r>
          </w:p>
          <w:p w:rsidR="004F7E5D" w:rsidRPr="0010338C" w:rsidRDefault="004F7E5D" w:rsidP="0010338C">
            <w:pPr>
              <w:snapToGrid w:val="0"/>
              <w:ind w:right="-51"/>
              <w:jc w:val="both"/>
              <w:rPr>
                <w:sz w:val="24"/>
                <w:szCs w:val="24"/>
              </w:rPr>
            </w:pPr>
            <w:r w:rsidRPr="0010338C">
              <w:rPr>
                <w:sz w:val="24"/>
                <w:szCs w:val="24"/>
              </w:rPr>
              <w:t>2. Осознавать интонационно-образные, жанровые, стилевые основы музыки XX века (с учетом критериев, представленных в учебнике).</w:t>
            </w:r>
          </w:p>
          <w:p w:rsidR="004F7E5D" w:rsidRPr="0010338C" w:rsidRDefault="004F7E5D" w:rsidP="0010338C">
            <w:pPr>
              <w:snapToGrid w:val="0"/>
              <w:ind w:right="-51"/>
              <w:jc w:val="both"/>
              <w:rPr>
                <w:sz w:val="24"/>
                <w:szCs w:val="24"/>
              </w:rPr>
            </w:pPr>
            <w:r w:rsidRPr="0010338C">
              <w:rPr>
                <w:sz w:val="24"/>
                <w:szCs w:val="24"/>
              </w:rPr>
              <w:t>3. Воспринимать и оценивать</w:t>
            </w:r>
          </w:p>
          <w:p w:rsidR="004F7E5D" w:rsidRPr="0010338C" w:rsidRDefault="004F7E5D" w:rsidP="0010338C">
            <w:pPr>
              <w:snapToGrid w:val="0"/>
              <w:ind w:right="-51"/>
              <w:jc w:val="both"/>
              <w:rPr>
                <w:sz w:val="24"/>
                <w:szCs w:val="24"/>
              </w:rPr>
            </w:pPr>
            <w:r w:rsidRPr="0010338C">
              <w:rPr>
                <w:sz w:val="24"/>
                <w:szCs w:val="24"/>
              </w:rPr>
              <w:t>музыкальные произведения с точки</w:t>
            </w:r>
          </w:p>
          <w:p w:rsidR="004F7E5D" w:rsidRPr="0010338C" w:rsidRDefault="004F7E5D" w:rsidP="0010338C">
            <w:pPr>
              <w:autoSpaceDE w:val="0"/>
              <w:autoSpaceDN w:val="0"/>
              <w:adjustRightInd w:val="0"/>
              <w:jc w:val="both"/>
              <w:rPr>
                <w:sz w:val="24"/>
                <w:szCs w:val="24"/>
              </w:rPr>
            </w:pPr>
            <w:r w:rsidRPr="0010338C">
              <w:rPr>
                <w:sz w:val="24"/>
                <w:szCs w:val="24"/>
              </w:rPr>
              <w:t>зрения единства содержания и формы.</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4. Осознавать и рассказывать о влиянии музыки на человека.</w:t>
            </w:r>
          </w:p>
          <w:p w:rsidR="00170742"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Понимать характерные особенности музыкального языка</w:t>
            </w:r>
          </w:p>
          <w:p w:rsidR="00170742" w:rsidRPr="0010338C" w:rsidRDefault="00170742" w:rsidP="0010338C">
            <w:pPr>
              <w:ind w:right="-51"/>
              <w:jc w:val="both"/>
              <w:rPr>
                <w:sz w:val="24"/>
                <w:szCs w:val="24"/>
              </w:rPr>
            </w:pP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 xml:space="preserve">У </w:t>
            </w:r>
            <w:r w:rsidR="00613A46" w:rsidRPr="0010338C">
              <w:rPr>
                <w:sz w:val="24"/>
                <w:szCs w:val="24"/>
              </w:rPr>
              <w:t>28-29</w:t>
            </w:r>
            <w:r w:rsidRPr="0010338C">
              <w:rPr>
                <w:sz w:val="24"/>
                <w:szCs w:val="24"/>
              </w:rPr>
              <w:t xml:space="preserve"> </w:t>
            </w:r>
          </w:p>
        </w:tc>
        <w:tc>
          <w:tcPr>
            <w:tcW w:w="786" w:type="dxa"/>
          </w:tcPr>
          <w:p w:rsidR="00170742" w:rsidRPr="0010338C" w:rsidRDefault="0074444A" w:rsidP="0010338C">
            <w:pPr>
              <w:jc w:val="both"/>
              <w:rPr>
                <w:b/>
                <w:sz w:val="24"/>
                <w:szCs w:val="24"/>
              </w:rPr>
            </w:pPr>
            <w:r w:rsidRPr="0010338C">
              <w:rPr>
                <w:rFonts w:eastAsiaTheme="minorHAnsi"/>
                <w:sz w:val="24"/>
                <w:szCs w:val="24"/>
                <w:lang w:eastAsia="en-US"/>
              </w:rPr>
              <w:t>Здравствуй, мир</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t>7</w:t>
            </w:r>
          </w:p>
        </w:tc>
        <w:tc>
          <w:tcPr>
            <w:tcW w:w="1012" w:type="dxa"/>
          </w:tcPr>
          <w:p w:rsidR="00170742" w:rsidRPr="0010338C" w:rsidRDefault="00170742" w:rsidP="0010338C">
            <w:pPr>
              <w:snapToGrid w:val="0"/>
              <w:jc w:val="both"/>
              <w:rPr>
                <w:sz w:val="24"/>
                <w:szCs w:val="24"/>
              </w:rPr>
            </w:pPr>
            <w:r w:rsidRPr="0010338C">
              <w:rPr>
                <w:sz w:val="24"/>
                <w:szCs w:val="24"/>
              </w:rPr>
              <w:t>К. Дебюсси. «Послеполуденный отдых фавна»</w:t>
            </w:r>
          </w:p>
        </w:tc>
        <w:tc>
          <w:tcPr>
            <w:tcW w:w="567" w:type="dxa"/>
          </w:tcPr>
          <w:p w:rsidR="00170742" w:rsidRPr="0010338C" w:rsidRDefault="00170742" w:rsidP="0010338C">
            <w:pPr>
              <w:jc w:val="both"/>
              <w:rPr>
                <w:b/>
                <w:sz w:val="24"/>
                <w:szCs w:val="24"/>
              </w:rPr>
            </w:pPr>
            <w:r w:rsidRPr="0010338C">
              <w:rPr>
                <w:b/>
                <w:sz w:val="24"/>
                <w:szCs w:val="24"/>
              </w:rPr>
              <w:t>1</w:t>
            </w:r>
          </w:p>
        </w:tc>
        <w:tc>
          <w:tcPr>
            <w:tcW w:w="567" w:type="dxa"/>
          </w:tcPr>
          <w:p w:rsidR="00170742" w:rsidRPr="0010338C" w:rsidRDefault="00170742" w:rsidP="0010338C">
            <w:pPr>
              <w:jc w:val="both"/>
              <w:rPr>
                <w:b/>
                <w:sz w:val="24"/>
                <w:szCs w:val="24"/>
              </w:rPr>
            </w:pPr>
            <w:r w:rsidRPr="0010338C">
              <w:rPr>
                <w:b/>
                <w:sz w:val="24"/>
                <w:szCs w:val="24"/>
              </w:rPr>
              <w:t>18.10</w:t>
            </w:r>
          </w:p>
        </w:tc>
        <w:tc>
          <w:tcPr>
            <w:tcW w:w="567" w:type="dxa"/>
          </w:tcPr>
          <w:p w:rsidR="00170742" w:rsidRPr="0010338C" w:rsidRDefault="00170742"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КУ</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Хоровое пение</w:t>
            </w:r>
          </w:p>
          <w:p w:rsidR="00170742" w:rsidRPr="0010338C" w:rsidRDefault="00170742" w:rsidP="0010338C">
            <w:pPr>
              <w:jc w:val="both"/>
              <w:rPr>
                <w:sz w:val="24"/>
                <w:szCs w:val="24"/>
              </w:rPr>
            </w:pPr>
            <w:r w:rsidRPr="0010338C">
              <w:rPr>
                <w:sz w:val="24"/>
                <w:szCs w:val="24"/>
              </w:rPr>
              <w:t>Анализ музыкальных фрагментов</w:t>
            </w:r>
          </w:p>
        </w:tc>
        <w:tc>
          <w:tcPr>
            <w:tcW w:w="4536" w:type="dxa"/>
          </w:tcPr>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К. Дебюсси.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Послеполуденный отдых Фавна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поэма радости, света и языческой неги. Утонченность выразительно-изобразительных характеристик музыкального образа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произведения.</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К. Дебюсси. </w:t>
            </w:r>
            <w:r w:rsidRPr="0010338C">
              <w:rPr>
                <w:rFonts w:eastAsiaTheme="minorHAnsi"/>
                <w:sz w:val="24"/>
                <w:szCs w:val="24"/>
                <w:lang w:eastAsia="en-US"/>
              </w:rPr>
              <w:t>Послеполуденный отдых фавна.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Фрагмент (слушание);</w:t>
            </w:r>
          </w:p>
          <w:p w:rsidR="004F7E5D" w:rsidRPr="0010338C" w:rsidRDefault="004F7E5D"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lastRenderedPageBreak/>
              <w:t>В. Чернышев</w:t>
            </w:r>
            <w:r w:rsidRPr="0010338C">
              <w:rPr>
                <w:rFonts w:eastAsiaTheme="minorHAnsi"/>
                <w:sz w:val="24"/>
                <w:szCs w:val="24"/>
                <w:lang w:eastAsia="en-US"/>
              </w:rPr>
              <w:t xml:space="preserve">, стихи </w:t>
            </w:r>
            <w:r w:rsidRPr="0010338C">
              <w:rPr>
                <w:rFonts w:eastAsiaTheme="minorHAnsi"/>
                <w:iCs/>
                <w:sz w:val="24"/>
                <w:szCs w:val="24"/>
                <w:lang w:eastAsia="en-US"/>
              </w:rPr>
              <w:t>Р.Рождественского.</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Этот большой мир. Из кинофильма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Москва — Кассиопея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p w:rsidR="00170742" w:rsidRPr="0010338C" w:rsidRDefault="00170742" w:rsidP="0010338C">
            <w:pPr>
              <w:jc w:val="both"/>
              <w:rPr>
                <w:b/>
                <w:sz w:val="24"/>
                <w:szCs w:val="24"/>
              </w:rPr>
            </w:pPr>
          </w:p>
        </w:tc>
        <w:tc>
          <w:tcPr>
            <w:tcW w:w="4252" w:type="dxa"/>
          </w:tcPr>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Эмоционально воспринимать мифопоэтическое творчество во всем</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его </w:t>
            </w:r>
            <w:proofErr w:type="gramStart"/>
            <w:r w:rsidRPr="0010338C">
              <w:rPr>
                <w:rFonts w:eastAsiaTheme="minorHAnsi"/>
                <w:sz w:val="24"/>
                <w:szCs w:val="24"/>
                <w:lang w:eastAsia="en-US"/>
              </w:rPr>
              <w:t>многообразии</w:t>
            </w:r>
            <w:proofErr w:type="gramEnd"/>
            <w:r w:rsidRPr="0010338C">
              <w:rPr>
                <w:rFonts w:eastAsiaTheme="minorHAnsi"/>
                <w:sz w:val="24"/>
                <w:szCs w:val="24"/>
                <w:lang w:eastAsia="en-US"/>
              </w:rPr>
              <w:t>.</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Осознавать интонационно-образные, жанровые, стилевые особенности изучаемой музыки.</w:t>
            </w:r>
          </w:p>
          <w:p w:rsidR="00170742"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и оценивать музыкальные произведения с точки зрения единства содержания и средств выражения.</w:t>
            </w: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 xml:space="preserve">У </w:t>
            </w:r>
            <w:r w:rsidR="00613A46" w:rsidRPr="0010338C">
              <w:rPr>
                <w:sz w:val="24"/>
                <w:szCs w:val="24"/>
              </w:rPr>
              <w:t>30-34</w:t>
            </w:r>
            <w:r w:rsidRPr="0010338C">
              <w:rPr>
                <w:sz w:val="24"/>
                <w:szCs w:val="24"/>
              </w:rPr>
              <w:t xml:space="preserve"> </w:t>
            </w:r>
          </w:p>
        </w:tc>
        <w:tc>
          <w:tcPr>
            <w:tcW w:w="786" w:type="dxa"/>
          </w:tcPr>
          <w:p w:rsidR="00170742" w:rsidRPr="0010338C" w:rsidRDefault="0074444A" w:rsidP="0010338C">
            <w:pPr>
              <w:jc w:val="both"/>
              <w:rPr>
                <w:b/>
                <w:sz w:val="24"/>
                <w:szCs w:val="24"/>
              </w:rPr>
            </w:pPr>
            <w:r w:rsidRPr="0010338C">
              <w:rPr>
                <w:rFonts w:eastAsiaTheme="minorHAnsi"/>
                <w:sz w:val="24"/>
                <w:szCs w:val="24"/>
                <w:lang w:eastAsia="en-US"/>
              </w:rPr>
              <w:t>Этот большой мир.</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lastRenderedPageBreak/>
              <w:t>8</w:t>
            </w:r>
          </w:p>
        </w:tc>
        <w:tc>
          <w:tcPr>
            <w:tcW w:w="1012" w:type="dxa"/>
          </w:tcPr>
          <w:p w:rsidR="00170742" w:rsidRPr="0010338C" w:rsidRDefault="00170742" w:rsidP="0010338C">
            <w:pPr>
              <w:snapToGrid w:val="0"/>
              <w:jc w:val="both"/>
              <w:rPr>
                <w:sz w:val="24"/>
                <w:szCs w:val="24"/>
              </w:rPr>
            </w:pPr>
            <w:r w:rsidRPr="0010338C">
              <w:rPr>
                <w:sz w:val="24"/>
                <w:szCs w:val="24"/>
              </w:rPr>
              <w:t>«Благословляю вас, леса…»</w:t>
            </w:r>
          </w:p>
        </w:tc>
        <w:tc>
          <w:tcPr>
            <w:tcW w:w="567" w:type="dxa"/>
          </w:tcPr>
          <w:p w:rsidR="00170742" w:rsidRPr="0010338C" w:rsidRDefault="00170742" w:rsidP="0010338C">
            <w:pPr>
              <w:jc w:val="both"/>
              <w:rPr>
                <w:b/>
                <w:sz w:val="24"/>
                <w:szCs w:val="24"/>
              </w:rPr>
            </w:pPr>
            <w:r w:rsidRPr="0010338C">
              <w:rPr>
                <w:b/>
                <w:sz w:val="24"/>
                <w:szCs w:val="24"/>
              </w:rPr>
              <w:t>1</w:t>
            </w:r>
          </w:p>
        </w:tc>
        <w:tc>
          <w:tcPr>
            <w:tcW w:w="567" w:type="dxa"/>
          </w:tcPr>
          <w:p w:rsidR="00170742" w:rsidRPr="0010338C" w:rsidRDefault="00170742" w:rsidP="0010338C">
            <w:pPr>
              <w:jc w:val="both"/>
              <w:rPr>
                <w:b/>
                <w:sz w:val="24"/>
                <w:szCs w:val="24"/>
              </w:rPr>
            </w:pPr>
            <w:r w:rsidRPr="0010338C">
              <w:rPr>
                <w:b/>
                <w:sz w:val="24"/>
                <w:szCs w:val="24"/>
              </w:rPr>
              <w:t>25.10</w:t>
            </w:r>
          </w:p>
        </w:tc>
        <w:tc>
          <w:tcPr>
            <w:tcW w:w="567" w:type="dxa"/>
          </w:tcPr>
          <w:p w:rsidR="00170742" w:rsidRPr="0010338C" w:rsidRDefault="00170742" w:rsidP="0010338C">
            <w:pPr>
              <w:jc w:val="both"/>
              <w:rPr>
                <w:b/>
                <w:sz w:val="24"/>
                <w:szCs w:val="24"/>
              </w:rPr>
            </w:pPr>
          </w:p>
        </w:tc>
        <w:tc>
          <w:tcPr>
            <w:tcW w:w="1276" w:type="dxa"/>
          </w:tcPr>
          <w:p w:rsidR="00170742" w:rsidRPr="0010338C" w:rsidRDefault="00613A46" w:rsidP="0010338C">
            <w:pPr>
              <w:snapToGrid w:val="0"/>
              <w:jc w:val="both"/>
              <w:rPr>
                <w:sz w:val="24"/>
                <w:szCs w:val="24"/>
              </w:rPr>
            </w:pPr>
            <w:r w:rsidRPr="0010338C">
              <w:rPr>
                <w:sz w:val="24"/>
                <w:szCs w:val="24"/>
              </w:rPr>
              <w:t>УКПЗ</w:t>
            </w:r>
            <w:r w:rsidR="00170742" w:rsidRPr="0010338C">
              <w:rPr>
                <w:sz w:val="24"/>
                <w:szCs w:val="24"/>
              </w:rPr>
              <w:t>Слушание музыки</w:t>
            </w:r>
          </w:p>
          <w:p w:rsidR="00170742" w:rsidRPr="0010338C" w:rsidRDefault="00170742" w:rsidP="0010338C">
            <w:pPr>
              <w:jc w:val="both"/>
              <w:rPr>
                <w:sz w:val="24"/>
                <w:szCs w:val="24"/>
              </w:rPr>
            </w:pPr>
            <w:r w:rsidRPr="0010338C">
              <w:rPr>
                <w:sz w:val="24"/>
                <w:szCs w:val="24"/>
              </w:rPr>
              <w:t>Хоровое пение</w:t>
            </w:r>
          </w:p>
          <w:p w:rsidR="00170742" w:rsidRPr="0010338C" w:rsidRDefault="00170742" w:rsidP="0010338C">
            <w:pPr>
              <w:jc w:val="both"/>
              <w:rPr>
                <w:sz w:val="24"/>
                <w:szCs w:val="24"/>
              </w:rPr>
            </w:pPr>
            <w:r w:rsidRPr="0010338C">
              <w:rPr>
                <w:sz w:val="24"/>
                <w:szCs w:val="24"/>
              </w:rPr>
              <w:t>Выполнение проблемно-творческого задания</w:t>
            </w:r>
          </w:p>
        </w:tc>
        <w:tc>
          <w:tcPr>
            <w:tcW w:w="4536" w:type="dxa"/>
          </w:tcPr>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Романс П. Чайковского на стихи А. Толстого</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Благословляю вас, леса...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 гимн восторженного единения человека и природы, человека и всего человечества.</w:t>
            </w:r>
            <w:r w:rsidRPr="0010338C">
              <w:rPr>
                <w:rFonts w:eastAsiaTheme="minorHAnsi"/>
                <w:iCs/>
                <w:sz w:val="24"/>
                <w:szCs w:val="24"/>
                <w:lang w:eastAsia="en-US"/>
              </w:rPr>
              <w:t xml:space="preserve"> П. Чайковский</w:t>
            </w:r>
            <w:r w:rsidRPr="0010338C">
              <w:rPr>
                <w:rFonts w:eastAsiaTheme="minorHAnsi"/>
                <w:sz w:val="24"/>
                <w:szCs w:val="24"/>
                <w:lang w:eastAsia="en-US"/>
              </w:rPr>
              <w:t>, стихи А. Т</w:t>
            </w:r>
            <w:r w:rsidRPr="0010338C">
              <w:rPr>
                <w:rFonts w:eastAsiaTheme="minorHAnsi"/>
                <w:iCs/>
                <w:sz w:val="24"/>
                <w:szCs w:val="24"/>
                <w:lang w:eastAsia="en-US"/>
              </w:rPr>
              <w:t xml:space="preserve">олстого. </w:t>
            </w:r>
            <w:r w:rsidRPr="0010338C">
              <w:rPr>
                <w:rFonts w:eastAsiaTheme="minorHAnsi"/>
                <w:sz w:val="24"/>
                <w:szCs w:val="24"/>
                <w:lang w:eastAsia="en-US"/>
              </w:rPr>
              <w:t>Благословляю вас, леса... (слушание);</w:t>
            </w:r>
            <w:r w:rsidRPr="0010338C">
              <w:rPr>
                <w:rFonts w:eastAsiaTheme="minorHAnsi"/>
                <w:iCs/>
                <w:sz w:val="24"/>
                <w:szCs w:val="24"/>
                <w:lang w:eastAsia="en-US"/>
              </w:rPr>
              <w:t xml:space="preserve"> В. Ребиков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Пушкина. </w:t>
            </w:r>
            <w:r w:rsidRPr="0010338C">
              <w:rPr>
                <w:rFonts w:eastAsiaTheme="minorHAnsi"/>
                <w:sz w:val="24"/>
                <w:szCs w:val="24"/>
                <w:lang w:eastAsia="en-US"/>
              </w:rPr>
              <w:t>Румяной</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зарею покрылся восток... (пение)</w:t>
            </w:r>
          </w:p>
          <w:p w:rsidR="004F7E5D" w:rsidRPr="0010338C" w:rsidRDefault="004F7E5D" w:rsidP="0010338C">
            <w:pPr>
              <w:autoSpaceDE w:val="0"/>
              <w:autoSpaceDN w:val="0"/>
              <w:adjustRightInd w:val="0"/>
              <w:jc w:val="both"/>
              <w:rPr>
                <w:rFonts w:eastAsiaTheme="minorHAnsi"/>
                <w:sz w:val="24"/>
                <w:szCs w:val="24"/>
                <w:lang w:eastAsia="en-US"/>
              </w:rPr>
            </w:pPr>
          </w:p>
          <w:p w:rsidR="00170742" w:rsidRPr="0010338C" w:rsidRDefault="00170742" w:rsidP="0010338C">
            <w:pPr>
              <w:jc w:val="both"/>
              <w:rPr>
                <w:b/>
                <w:sz w:val="24"/>
                <w:szCs w:val="24"/>
              </w:rPr>
            </w:pPr>
          </w:p>
        </w:tc>
        <w:tc>
          <w:tcPr>
            <w:tcW w:w="4252" w:type="dxa"/>
          </w:tcPr>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 рассказывать о влиянии музыки на человека.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Понимать характерные особенности музыкального языка.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Осваивать отдельные образцы,</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характерные черты западноевропейской музыки разных эпох (стиль</w:t>
            </w:r>
            <w:r w:rsidR="00CA329E" w:rsidRPr="0010338C">
              <w:rPr>
                <w:rFonts w:eastAsiaTheme="minorHAnsi"/>
                <w:sz w:val="24"/>
                <w:szCs w:val="24"/>
                <w:lang w:eastAsia="en-US"/>
              </w:rPr>
              <w:t xml:space="preserve"> </w:t>
            </w:r>
            <w:r w:rsidRPr="0010338C">
              <w:rPr>
                <w:rFonts w:eastAsiaTheme="minorHAnsi"/>
                <w:sz w:val="24"/>
                <w:szCs w:val="24"/>
                <w:lang w:eastAsia="en-US"/>
              </w:rPr>
              <w:t>импрессионизма).</w:t>
            </w:r>
          </w:p>
          <w:p w:rsidR="004F7E5D" w:rsidRPr="0010338C" w:rsidRDefault="004F7E5D"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черты</w:t>
            </w:r>
          </w:p>
          <w:p w:rsidR="00170742" w:rsidRPr="0010338C" w:rsidRDefault="004F7E5D" w:rsidP="0010338C">
            <w:pPr>
              <w:snapToGrid w:val="0"/>
              <w:ind w:right="-51"/>
              <w:jc w:val="both"/>
              <w:rPr>
                <w:sz w:val="24"/>
                <w:szCs w:val="24"/>
              </w:rPr>
            </w:pPr>
            <w:r w:rsidRPr="0010338C">
              <w:rPr>
                <w:rFonts w:eastAsiaTheme="minorHAnsi"/>
                <w:sz w:val="24"/>
                <w:szCs w:val="24"/>
                <w:lang w:eastAsia="en-US"/>
              </w:rPr>
              <w:t>музыки П. Чайковского.</w:t>
            </w: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 xml:space="preserve">У </w:t>
            </w:r>
            <w:r w:rsidR="00613A46" w:rsidRPr="0010338C">
              <w:rPr>
                <w:sz w:val="24"/>
                <w:szCs w:val="24"/>
              </w:rPr>
              <w:t>35-36</w:t>
            </w:r>
            <w:r w:rsidRPr="0010338C">
              <w:rPr>
                <w:sz w:val="24"/>
                <w:szCs w:val="24"/>
              </w:rPr>
              <w:t xml:space="preserve"> </w:t>
            </w:r>
          </w:p>
        </w:tc>
        <w:tc>
          <w:tcPr>
            <w:tcW w:w="786" w:type="dxa"/>
          </w:tcPr>
          <w:p w:rsidR="0074444A" w:rsidRPr="0010338C" w:rsidRDefault="0074444A"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Румяной</w:t>
            </w:r>
          </w:p>
          <w:p w:rsidR="00170742" w:rsidRPr="0010338C" w:rsidRDefault="0074444A" w:rsidP="0010338C">
            <w:pPr>
              <w:jc w:val="both"/>
              <w:rPr>
                <w:b/>
                <w:sz w:val="24"/>
                <w:szCs w:val="24"/>
              </w:rPr>
            </w:pPr>
            <w:r w:rsidRPr="0010338C">
              <w:rPr>
                <w:rFonts w:eastAsiaTheme="minorHAnsi"/>
                <w:sz w:val="24"/>
                <w:szCs w:val="24"/>
                <w:lang w:eastAsia="en-US"/>
              </w:rPr>
              <w:t>зарею покрылся восток...</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t>9</w:t>
            </w:r>
          </w:p>
        </w:tc>
        <w:tc>
          <w:tcPr>
            <w:tcW w:w="1012" w:type="dxa"/>
          </w:tcPr>
          <w:p w:rsidR="00170742" w:rsidRPr="0010338C" w:rsidRDefault="00170742" w:rsidP="0010338C">
            <w:pPr>
              <w:snapToGrid w:val="0"/>
              <w:jc w:val="both"/>
              <w:rPr>
                <w:sz w:val="24"/>
                <w:szCs w:val="24"/>
              </w:rPr>
            </w:pPr>
            <w:r w:rsidRPr="0010338C">
              <w:rPr>
                <w:sz w:val="24"/>
                <w:szCs w:val="24"/>
              </w:rPr>
              <w:t>Сказоч</w:t>
            </w:r>
            <w:r w:rsidR="00467CB9" w:rsidRPr="0010338C">
              <w:rPr>
                <w:sz w:val="24"/>
                <w:szCs w:val="24"/>
              </w:rPr>
              <w:t>но-мифологические темы в музык</w:t>
            </w:r>
            <w:proofErr w:type="gramStart"/>
            <w:r w:rsidR="00467CB9" w:rsidRPr="0010338C">
              <w:rPr>
                <w:sz w:val="24"/>
                <w:szCs w:val="24"/>
              </w:rPr>
              <w:t>е(</w:t>
            </w:r>
            <w:proofErr w:type="gramEnd"/>
            <w:r w:rsidR="00467CB9" w:rsidRPr="0010338C">
              <w:rPr>
                <w:sz w:val="24"/>
                <w:szCs w:val="24"/>
              </w:rPr>
              <w:t>закл. урок)</w:t>
            </w:r>
          </w:p>
        </w:tc>
        <w:tc>
          <w:tcPr>
            <w:tcW w:w="567" w:type="dxa"/>
          </w:tcPr>
          <w:p w:rsidR="00170742" w:rsidRPr="0010338C" w:rsidRDefault="00170742" w:rsidP="0010338C">
            <w:pPr>
              <w:jc w:val="both"/>
              <w:rPr>
                <w:b/>
                <w:sz w:val="24"/>
                <w:szCs w:val="24"/>
              </w:rPr>
            </w:pPr>
            <w:r w:rsidRPr="0010338C">
              <w:rPr>
                <w:b/>
                <w:sz w:val="24"/>
                <w:szCs w:val="24"/>
              </w:rPr>
              <w:t>1</w:t>
            </w:r>
          </w:p>
        </w:tc>
        <w:tc>
          <w:tcPr>
            <w:tcW w:w="567" w:type="dxa"/>
          </w:tcPr>
          <w:p w:rsidR="00170742" w:rsidRPr="0010338C" w:rsidRDefault="00170742" w:rsidP="0010338C">
            <w:pPr>
              <w:jc w:val="both"/>
              <w:rPr>
                <w:b/>
                <w:sz w:val="24"/>
                <w:szCs w:val="24"/>
              </w:rPr>
            </w:pPr>
            <w:r w:rsidRPr="0010338C">
              <w:rPr>
                <w:b/>
                <w:sz w:val="24"/>
                <w:szCs w:val="24"/>
              </w:rPr>
              <w:t>01.11</w:t>
            </w:r>
          </w:p>
        </w:tc>
        <w:tc>
          <w:tcPr>
            <w:tcW w:w="567" w:type="dxa"/>
          </w:tcPr>
          <w:p w:rsidR="00170742" w:rsidRPr="0010338C" w:rsidRDefault="00170742"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УККЗ</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Контрольно-тестовая работа</w:t>
            </w:r>
          </w:p>
        </w:tc>
        <w:tc>
          <w:tcPr>
            <w:tcW w:w="4536" w:type="dxa"/>
          </w:tcPr>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П. Чайковский</w:t>
            </w:r>
            <w:r w:rsidRPr="0010338C">
              <w:rPr>
                <w:rFonts w:eastAsiaTheme="minorHAnsi"/>
                <w:sz w:val="24"/>
                <w:szCs w:val="24"/>
                <w:lang w:eastAsia="en-US"/>
              </w:rPr>
              <w:t>, стихи А. Т</w:t>
            </w:r>
            <w:r w:rsidRPr="0010338C">
              <w:rPr>
                <w:rFonts w:eastAsiaTheme="minorHAnsi"/>
                <w:iCs/>
                <w:sz w:val="24"/>
                <w:szCs w:val="24"/>
                <w:lang w:eastAsia="en-US"/>
              </w:rPr>
              <w:t xml:space="preserve">олстого. </w:t>
            </w:r>
            <w:r w:rsidRPr="0010338C">
              <w:rPr>
                <w:rFonts w:eastAsiaTheme="minorHAnsi"/>
                <w:sz w:val="24"/>
                <w:szCs w:val="24"/>
                <w:lang w:eastAsia="en-US"/>
              </w:rPr>
              <w:t>Благословляю вас, леса... (слушание);</w:t>
            </w:r>
            <w:r w:rsidRPr="0010338C">
              <w:rPr>
                <w:rFonts w:eastAsiaTheme="minorHAnsi"/>
                <w:iCs/>
                <w:sz w:val="24"/>
                <w:szCs w:val="24"/>
                <w:lang w:eastAsia="en-US"/>
              </w:rPr>
              <w:t xml:space="preserve"> В. Ребиков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Пушкина. </w:t>
            </w:r>
            <w:r w:rsidRPr="0010338C">
              <w:rPr>
                <w:rFonts w:eastAsiaTheme="minorHAnsi"/>
                <w:sz w:val="24"/>
                <w:szCs w:val="24"/>
                <w:lang w:eastAsia="en-US"/>
              </w:rPr>
              <w:t>Румяной</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зарею покрылся восток... (пение) Фрагмент (слушание);</w:t>
            </w:r>
          </w:p>
          <w:p w:rsidR="00613A46" w:rsidRPr="0010338C" w:rsidRDefault="00613A46"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В. Чернышев</w:t>
            </w:r>
            <w:r w:rsidRPr="0010338C">
              <w:rPr>
                <w:rFonts w:eastAsiaTheme="minorHAnsi"/>
                <w:sz w:val="24"/>
                <w:szCs w:val="24"/>
                <w:lang w:eastAsia="en-US"/>
              </w:rPr>
              <w:t xml:space="preserve">, стихи </w:t>
            </w:r>
            <w:r w:rsidRPr="0010338C">
              <w:rPr>
                <w:rFonts w:eastAsiaTheme="minorHAnsi"/>
                <w:iCs/>
                <w:sz w:val="24"/>
                <w:szCs w:val="24"/>
                <w:lang w:eastAsia="en-US"/>
              </w:rPr>
              <w:t>Р.Рождественского.</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Этот большой мир. Из кинофильма</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Москва — Кассиопея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 по выбору.</w:t>
            </w:r>
          </w:p>
          <w:p w:rsidR="00170742" w:rsidRPr="0010338C" w:rsidRDefault="00170742" w:rsidP="0010338C">
            <w:pPr>
              <w:jc w:val="both"/>
              <w:rPr>
                <w:b/>
                <w:sz w:val="24"/>
                <w:szCs w:val="24"/>
              </w:rPr>
            </w:pPr>
          </w:p>
        </w:tc>
        <w:tc>
          <w:tcPr>
            <w:tcW w:w="4252" w:type="dxa"/>
          </w:tcPr>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 рассказывать о влиянии музыки на человека.</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Понимать характерные особенности музыкального языка.</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Осваивать отдельные образцы,</w:t>
            </w:r>
          </w:p>
          <w:p w:rsidR="00613A46" w:rsidRPr="0010338C" w:rsidRDefault="00613A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характерные черты западноевропейской музыки разных эпох (стиль импрессионизма).</w:t>
            </w:r>
          </w:p>
          <w:p w:rsidR="00170742" w:rsidRPr="0010338C" w:rsidRDefault="00170742" w:rsidP="0010338C">
            <w:pPr>
              <w:snapToGrid w:val="0"/>
              <w:ind w:right="-51"/>
              <w:jc w:val="both"/>
              <w:rPr>
                <w:sz w:val="24"/>
                <w:szCs w:val="24"/>
              </w:rPr>
            </w:pPr>
            <w:r w:rsidRPr="0010338C">
              <w:rPr>
                <w:sz w:val="24"/>
                <w:szCs w:val="24"/>
              </w:rPr>
              <w:t>Закрепить  изученные понятия и вокально-хоровые навыки</w:t>
            </w:r>
          </w:p>
        </w:tc>
        <w:tc>
          <w:tcPr>
            <w:tcW w:w="709" w:type="dxa"/>
          </w:tcPr>
          <w:p w:rsidR="00CA329E" w:rsidRPr="0010338C" w:rsidRDefault="00CA329E" w:rsidP="0010338C">
            <w:pPr>
              <w:jc w:val="both"/>
              <w:rPr>
                <w:sz w:val="24"/>
                <w:szCs w:val="24"/>
              </w:rPr>
            </w:pPr>
            <w:r w:rsidRPr="0010338C">
              <w:rPr>
                <w:sz w:val="24"/>
                <w:szCs w:val="24"/>
              </w:rPr>
              <w:t>Тем</w:t>
            </w:r>
            <w:proofErr w:type="gramStart"/>
            <w:r w:rsidR="00613A46" w:rsidRPr="0010338C">
              <w:rPr>
                <w:sz w:val="24"/>
                <w:szCs w:val="24"/>
              </w:rPr>
              <w:t>.</w:t>
            </w:r>
            <w:proofErr w:type="gramEnd"/>
            <w:r w:rsidR="00613A46" w:rsidRPr="0010338C">
              <w:rPr>
                <w:sz w:val="24"/>
                <w:szCs w:val="24"/>
              </w:rPr>
              <w:t xml:space="preserve"> </w:t>
            </w:r>
            <w:proofErr w:type="gramStart"/>
            <w:r w:rsidR="00613A46" w:rsidRPr="0010338C">
              <w:rPr>
                <w:sz w:val="24"/>
                <w:szCs w:val="24"/>
              </w:rPr>
              <w:t>к</w:t>
            </w:r>
            <w:proofErr w:type="gramEnd"/>
            <w:r w:rsidR="00613A46" w:rsidRPr="0010338C">
              <w:rPr>
                <w:sz w:val="24"/>
                <w:szCs w:val="24"/>
              </w:rPr>
              <w:t>россворд</w:t>
            </w:r>
            <w:r w:rsidRPr="0010338C">
              <w:rPr>
                <w:sz w:val="24"/>
                <w:szCs w:val="24"/>
              </w:rPr>
              <w:t>, ПТЗ, ХП.</w:t>
            </w:r>
          </w:p>
          <w:p w:rsidR="00170742" w:rsidRPr="0010338C" w:rsidRDefault="00CA329E" w:rsidP="0010338C">
            <w:pPr>
              <w:jc w:val="both"/>
              <w:rPr>
                <w:b/>
                <w:sz w:val="24"/>
                <w:szCs w:val="24"/>
              </w:rPr>
            </w:pPr>
            <w:r w:rsidRPr="0010338C">
              <w:rPr>
                <w:sz w:val="24"/>
                <w:szCs w:val="24"/>
              </w:rPr>
              <w:t>У</w:t>
            </w:r>
            <w:r w:rsidR="00613A46" w:rsidRPr="0010338C">
              <w:rPr>
                <w:sz w:val="24"/>
                <w:szCs w:val="24"/>
              </w:rPr>
              <w:t xml:space="preserve"> 37</w:t>
            </w:r>
            <w:r w:rsidRPr="0010338C">
              <w:rPr>
                <w:sz w:val="24"/>
                <w:szCs w:val="24"/>
              </w:rPr>
              <w:t xml:space="preserve"> </w:t>
            </w:r>
            <w:r w:rsidR="00613A46" w:rsidRPr="0010338C">
              <w:rPr>
                <w:sz w:val="24"/>
                <w:szCs w:val="24"/>
              </w:rPr>
              <w:t xml:space="preserve"> РТ8-9,13-14</w:t>
            </w:r>
            <w:r w:rsidRPr="0010338C">
              <w:rPr>
                <w:sz w:val="24"/>
                <w:szCs w:val="24"/>
              </w:rPr>
              <w:t xml:space="preserve"> </w:t>
            </w:r>
          </w:p>
        </w:tc>
        <w:tc>
          <w:tcPr>
            <w:tcW w:w="786" w:type="dxa"/>
          </w:tcPr>
          <w:p w:rsidR="00170742" w:rsidRPr="0010338C" w:rsidRDefault="0074444A" w:rsidP="0010338C">
            <w:pPr>
              <w:jc w:val="both"/>
              <w:rPr>
                <w:b/>
                <w:sz w:val="24"/>
                <w:szCs w:val="24"/>
              </w:rPr>
            </w:pPr>
            <w:r w:rsidRPr="0010338C">
              <w:rPr>
                <w:b/>
                <w:sz w:val="24"/>
                <w:szCs w:val="24"/>
              </w:rPr>
              <w:t>Разгадать кроссворд</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t>10</w:t>
            </w:r>
          </w:p>
        </w:tc>
        <w:tc>
          <w:tcPr>
            <w:tcW w:w="1012" w:type="dxa"/>
          </w:tcPr>
          <w:p w:rsidR="00170742" w:rsidRPr="0010338C" w:rsidRDefault="00170742" w:rsidP="0010338C">
            <w:pPr>
              <w:snapToGrid w:val="0"/>
              <w:jc w:val="both"/>
              <w:rPr>
                <w:b/>
                <w:sz w:val="24"/>
                <w:szCs w:val="24"/>
              </w:rPr>
            </w:pPr>
            <w:r w:rsidRPr="0010338C">
              <w:rPr>
                <w:b/>
                <w:sz w:val="24"/>
                <w:szCs w:val="24"/>
              </w:rPr>
              <w:t>Мир человеческих чувств (10 часов)</w:t>
            </w:r>
            <w:r w:rsidRPr="0010338C">
              <w:rPr>
                <w:sz w:val="24"/>
                <w:szCs w:val="24"/>
              </w:rPr>
              <w:t xml:space="preserve"> Образы радост</w:t>
            </w:r>
            <w:r w:rsidRPr="0010338C">
              <w:rPr>
                <w:sz w:val="24"/>
                <w:szCs w:val="24"/>
              </w:rPr>
              <w:lastRenderedPageBreak/>
              <w:t>и в музыке</w:t>
            </w:r>
          </w:p>
        </w:tc>
        <w:tc>
          <w:tcPr>
            <w:tcW w:w="567" w:type="dxa"/>
          </w:tcPr>
          <w:p w:rsidR="00170742" w:rsidRPr="0010338C" w:rsidRDefault="00170742" w:rsidP="0010338C">
            <w:pPr>
              <w:jc w:val="both"/>
              <w:rPr>
                <w:b/>
                <w:sz w:val="24"/>
                <w:szCs w:val="24"/>
              </w:rPr>
            </w:pPr>
            <w:r w:rsidRPr="0010338C">
              <w:rPr>
                <w:b/>
                <w:sz w:val="24"/>
                <w:szCs w:val="24"/>
              </w:rPr>
              <w:lastRenderedPageBreak/>
              <w:t>1</w:t>
            </w:r>
          </w:p>
        </w:tc>
        <w:tc>
          <w:tcPr>
            <w:tcW w:w="567" w:type="dxa"/>
          </w:tcPr>
          <w:p w:rsidR="00170742" w:rsidRPr="0010338C" w:rsidRDefault="00496644" w:rsidP="0010338C">
            <w:pPr>
              <w:jc w:val="both"/>
              <w:rPr>
                <w:b/>
                <w:sz w:val="24"/>
                <w:szCs w:val="24"/>
              </w:rPr>
            </w:pPr>
            <w:r w:rsidRPr="0010338C">
              <w:rPr>
                <w:b/>
                <w:sz w:val="24"/>
                <w:szCs w:val="24"/>
              </w:rPr>
              <w:t>15.11</w:t>
            </w:r>
          </w:p>
        </w:tc>
        <w:tc>
          <w:tcPr>
            <w:tcW w:w="567" w:type="dxa"/>
          </w:tcPr>
          <w:p w:rsidR="00170742" w:rsidRPr="0010338C" w:rsidRDefault="00170742" w:rsidP="0010338C">
            <w:pPr>
              <w:jc w:val="both"/>
              <w:rPr>
                <w:b/>
                <w:sz w:val="24"/>
                <w:szCs w:val="24"/>
              </w:rPr>
            </w:pPr>
          </w:p>
        </w:tc>
        <w:tc>
          <w:tcPr>
            <w:tcW w:w="1276" w:type="dxa"/>
          </w:tcPr>
          <w:p w:rsidR="00613A46" w:rsidRPr="0010338C" w:rsidRDefault="00613A46" w:rsidP="0010338C">
            <w:pPr>
              <w:snapToGrid w:val="0"/>
              <w:jc w:val="both"/>
              <w:rPr>
                <w:sz w:val="24"/>
                <w:szCs w:val="24"/>
              </w:rPr>
            </w:pPr>
            <w:r w:rsidRPr="0010338C">
              <w:rPr>
                <w:sz w:val="24"/>
                <w:szCs w:val="24"/>
              </w:rPr>
              <w:t>УИНЗ</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Выполнение проблемно-творческо</w:t>
            </w:r>
            <w:r w:rsidRPr="0010338C">
              <w:rPr>
                <w:sz w:val="24"/>
                <w:szCs w:val="24"/>
              </w:rPr>
              <w:lastRenderedPageBreak/>
              <w:t>го задания</w:t>
            </w:r>
          </w:p>
        </w:tc>
        <w:tc>
          <w:tcPr>
            <w:tcW w:w="4536" w:type="dxa"/>
          </w:tcPr>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Воплощение эмоционального мира человека в музыке. Многообразие светлых и радостных музыкальных образов. Безраздельная радость и веселье в Хороводной песне Садко</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(из оперы Н. Римского-Корсакова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Музыка: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Хороводная песня</w:t>
            </w:r>
          </w:p>
          <w:p w:rsidR="00170742"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Садко.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В. А.Моцарт</w:t>
            </w:r>
            <w:r w:rsidRPr="0010338C">
              <w:rPr>
                <w:rFonts w:eastAsiaTheme="minorHAnsi"/>
                <w:sz w:val="24"/>
                <w:szCs w:val="24"/>
                <w:lang w:eastAsia="en-US"/>
              </w:rPr>
              <w:t xml:space="preserve">, русский текст </w:t>
            </w:r>
            <w:r w:rsidRPr="0010338C">
              <w:rPr>
                <w:rFonts w:eastAsiaTheme="minorHAnsi"/>
                <w:iCs/>
                <w:sz w:val="24"/>
                <w:szCs w:val="24"/>
                <w:lang w:eastAsia="en-US"/>
              </w:rPr>
              <w:t>А. Мурина.</w:t>
            </w:r>
            <w:r w:rsidRPr="0010338C">
              <w:rPr>
                <w:rFonts w:eastAsiaTheme="minorHAnsi"/>
                <w:sz w:val="24"/>
                <w:szCs w:val="24"/>
                <w:lang w:eastAsia="en-US"/>
              </w:rPr>
              <w:t xml:space="preserve"> Слава солнцу, слава миру (пение)</w:t>
            </w:r>
          </w:p>
        </w:tc>
        <w:tc>
          <w:tcPr>
            <w:tcW w:w="4252" w:type="dxa"/>
          </w:tcPr>
          <w:p w:rsidR="00467CB9" w:rsidRPr="0010338C" w:rsidRDefault="00467CB9" w:rsidP="0010338C">
            <w:pPr>
              <w:snapToGrid w:val="0"/>
              <w:jc w:val="both"/>
              <w:rPr>
                <w:sz w:val="24"/>
                <w:szCs w:val="24"/>
              </w:rPr>
            </w:pPr>
            <w:r w:rsidRPr="0010338C">
              <w:rPr>
                <w:sz w:val="24"/>
                <w:szCs w:val="24"/>
              </w:rPr>
              <w:lastRenderedPageBreak/>
              <w:t>1. Осознавать и рассказывать о влиянии музыки на человека.</w:t>
            </w:r>
          </w:p>
          <w:p w:rsidR="00467CB9" w:rsidRPr="0010338C" w:rsidRDefault="00467CB9" w:rsidP="0010338C">
            <w:pPr>
              <w:snapToGrid w:val="0"/>
              <w:jc w:val="both"/>
              <w:rPr>
                <w:sz w:val="24"/>
                <w:szCs w:val="24"/>
              </w:rPr>
            </w:pPr>
            <w:r w:rsidRPr="0010338C">
              <w:rPr>
                <w:sz w:val="24"/>
                <w:szCs w:val="24"/>
              </w:rPr>
              <w:t>2. Выявлять возможности эмоционального воздействия музыки</w:t>
            </w:r>
          </w:p>
          <w:p w:rsidR="00467CB9" w:rsidRPr="0010338C" w:rsidRDefault="00467CB9" w:rsidP="0010338C">
            <w:pPr>
              <w:snapToGrid w:val="0"/>
              <w:jc w:val="both"/>
              <w:rPr>
                <w:sz w:val="24"/>
                <w:szCs w:val="24"/>
              </w:rPr>
            </w:pPr>
            <w:r w:rsidRPr="0010338C">
              <w:rPr>
                <w:sz w:val="24"/>
                <w:szCs w:val="24"/>
              </w:rPr>
              <w:t>на человека.</w:t>
            </w:r>
          </w:p>
          <w:p w:rsidR="00170742" w:rsidRPr="0010338C" w:rsidRDefault="00467CB9" w:rsidP="0010338C">
            <w:pPr>
              <w:snapToGrid w:val="0"/>
              <w:jc w:val="both"/>
              <w:rPr>
                <w:sz w:val="24"/>
                <w:szCs w:val="24"/>
              </w:rPr>
            </w:pPr>
            <w:r w:rsidRPr="0010338C">
              <w:rPr>
                <w:sz w:val="24"/>
                <w:szCs w:val="24"/>
              </w:rPr>
              <w:t>3. Осознавать интонационно - образные, жанровые и стилевые особенности музыки</w:t>
            </w: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 xml:space="preserve">У </w:t>
            </w:r>
            <w:r w:rsidR="00613A46" w:rsidRPr="0010338C">
              <w:rPr>
                <w:sz w:val="24"/>
                <w:szCs w:val="24"/>
              </w:rPr>
              <w:t xml:space="preserve">39-41 </w:t>
            </w:r>
            <w:r w:rsidR="00613A46" w:rsidRPr="0010338C">
              <w:rPr>
                <w:sz w:val="24"/>
                <w:szCs w:val="24"/>
              </w:rPr>
              <w:lastRenderedPageBreak/>
              <w:t>РТ 15</w:t>
            </w:r>
            <w:r w:rsidRPr="0010338C">
              <w:rPr>
                <w:sz w:val="24"/>
                <w:szCs w:val="24"/>
              </w:rPr>
              <w:t xml:space="preserve"> </w:t>
            </w:r>
          </w:p>
        </w:tc>
        <w:tc>
          <w:tcPr>
            <w:tcW w:w="786" w:type="dxa"/>
          </w:tcPr>
          <w:p w:rsidR="00170742" w:rsidRPr="0010338C" w:rsidRDefault="0025320E" w:rsidP="0010338C">
            <w:pPr>
              <w:jc w:val="both"/>
              <w:rPr>
                <w:sz w:val="24"/>
                <w:szCs w:val="24"/>
              </w:rPr>
            </w:pPr>
            <w:r w:rsidRPr="0010338C">
              <w:rPr>
                <w:sz w:val="24"/>
                <w:szCs w:val="24"/>
              </w:rPr>
              <w:lastRenderedPageBreak/>
              <w:t>Выучить «Слава солнцу, слава миру</w:t>
            </w:r>
            <w:r w:rsidRPr="0010338C">
              <w:rPr>
                <w:sz w:val="24"/>
                <w:szCs w:val="24"/>
              </w:rPr>
              <w:lastRenderedPageBreak/>
              <w:t>»</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lastRenderedPageBreak/>
              <w:t>11</w:t>
            </w:r>
          </w:p>
        </w:tc>
        <w:tc>
          <w:tcPr>
            <w:tcW w:w="1012" w:type="dxa"/>
          </w:tcPr>
          <w:p w:rsidR="00170742" w:rsidRPr="0010338C" w:rsidRDefault="00170742" w:rsidP="0010338C">
            <w:pPr>
              <w:snapToGrid w:val="0"/>
              <w:jc w:val="both"/>
              <w:rPr>
                <w:sz w:val="24"/>
                <w:szCs w:val="24"/>
              </w:rPr>
            </w:pPr>
            <w:r w:rsidRPr="0010338C">
              <w:rPr>
                <w:sz w:val="24"/>
                <w:szCs w:val="24"/>
              </w:rPr>
              <w:t>«Мелодией одной звучат печаль и радость»</w:t>
            </w:r>
          </w:p>
        </w:tc>
        <w:tc>
          <w:tcPr>
            <w:tcW w:w="567" w:type="dxa"/>
          </w:tcPr>
          <w:p w:rsidR="00170742" w:rsidRPr="0010338C" w:rsidRDefault="00496644" w:rsidP="0010338C">
            <w:pPr>
              <w:jc w:val="both"/>
              <w:rPr>
                <w:b/>
                <w:sz w:val="24"/>
                <w:szCs w:val="24"/>
              </w:rPr>
            </w:pPr>
            <w:r w:rsidRPr="0010338C">
              <w:rPr>
                <w:b/>
                <w:sz w:val="24"/>
                <w:szCs w:val="24"/>
              </w:rPr>
              <w:t>1</w:t>
            </w:r>
          </w:p>
        </w:tc>
        <w:tc>
          <w:tcPr>
            <w:tcW w:w="567" w:type="dxa"/>
          </w:tcPr>
          <w:p w:rsidR="00170742" w:rsidRPr="0010338C" w:rsidRDefault="00496644" w:rsidP="0010338C">
            <w:pPr>
              <w:jc w:val="both"/>
              <w:rPr>
                <w:b/>
                <w:sz w:val="24"/>
                <w:szCs w:val="24"/>
              </w:rPr>
            </w:pPr>
            <w:r w:rsidRPr="0010338C">
              <w:rPr>
                <w:b/>
                <w:sz w:val="24"/>
                <w:szCs w:val="24"/>
              </w:rPr>
              <w:t>22.11</w:t>
            </w:r>
          </w:p>
        </w:tc>
        <w:tc>
          <w:tcPr>
            <w:tcW w:w="567" w:type="dxa"/>
          </w:tcPr>
          <w:p w:rsidR="00170742" w:rsidRPr="0010338C" w:rsidRDefault="00170742" w:rsidP="0010338C">
            <w:pPr>
              <w:jc w:val="both"/>
              <w:rPr>
                <w:b/>
                <w:sz w:val="24"/>
                <w:szCs w:val="24"/>
              </w:rPr>
            </w:pPr>
          </w:p>
        </w:tc>
        <w:tc>
          <w:tcPr>
            <w:tcW w:w="1276" w:type="dxa"/>
          </w:tcPr>
          <w:p w:rsidR="0025320E" w:rsidRPr="0010338C" w:rsidRDefault="0025320E" w:rsidP="0010338C">
            <w:pPr>
              <w:snapToGrid w:val="0"/>
              <w:jc w:val="both"/>
              <w:rPr>
                <w:sz w:val="24"/>
                <w:szCs w:val="24"/>
              </w:rPr>
            </w:pPr>
            <w:r w:rsidRPr="0010338C">
              <w:rPr>
                <w:sz w:val="24"/>
                <w:szCs w:val="24"/>
              </w:rPr>
              <w:t>КУ</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Хоровое пение</w:t>
            </w:r>
          </w:p>
          <w:p w:rsidR="00170742" w:rsidRPr="0010338C" w:rsidRDefault="00170742" w:rsidP="0010338C">
            <w:pPr>
              <w:jc w:val="both"/>
              <w:rPr>
                <w:sz w:val="24"/>
                <w:szCs w:val="24"/>
              </w:rPr>
            </w:pPr>
            <w:r w:rsidRPr="0010338C">
              <w:rPr>
                <w:sz w:val="24"/>
                <w:szCs w:val="24"/>
              </w:rPr>
              <w:t xml:space="preserve"> Анализ музыкальных фрагментов</w:t>
            </w:r>
          </w:p>
        </w:tc>
        <w:tc>
          <w:tcPr>
            <w:tcW w:w="4536" w:type="dxa"/>
          </w:tcPr>
          <w:p w:rsidR="00467CB9" w:rsidRPr="0010338C" w:rsidRDefault="00467CB9" w:rsidP="0010338C">
            <w:pPr>
              <w:jc w:val="both"/>
              <w:rPr>
                <w:sz w:val="24"/>
                <w:szCs w:val="24"/>
              </w:rPr>
            </w:pPr>
            <w:r w:rsidRPr="0010338C">
              <w:rPr>
                <w:sz w:val="24"/>
                <w:szCs w:val="24"/>
              </w:rPr>
              <w:t xml:space="preserve">Изменчивость музыкальных настроений и образов — характерная особенность музыкальных произведений. Сравнение характеров частей в произведении </w:t>
            </w:r>
            <w:proofErr w:type="gramStart"/>
            <w:r w:rsidRPr="0010338C">
              <w:rPr>
                <w:sz w:val="24"/>
                <w:szCs w:val="24"/>
              </w:rPr>
              <w:t>крупной</w:t>
            </w:r>
            <w:proofErr w:type="gramEnd"/>
          </w:p>
          <w:p w:rsidR="00170742" w:rsidRPr="0010338C" w:rsidRDefault="00467CB9" w:rsidP="0010338C">
            <w:pPr>
              <w:jc w:val="both"/>
              <w:rPr>
                <w:sz w:val="24"/>
                <w:szCs w:val="24"/>
              </w:rPr>
            </w:pPr>
            <w:r w:rsidRPr="0010338C">
              <w:rPr>
                <w:sz w:val="24"/>
                <w:szCs w:val="24"/>
              </w:rPr>
              <w:t>формы — Концерта № 23 для фортепиано с оркестром В. А.Моцарта. Музыка: В. А.Моцарт. Концерт № 23 для фортепиано с оркестром (слушание); Б. Окуджава. Песня о Моцарте (пение)</w:t>
            </w:r>
          </w:p>
        </w:tc>
        <w:tc>
          <w:tcPr>
            <w:tcW w:w="4252" w:type="dxa"/>
          </w:tcPr>
          <w:p w:rsidR="00467CB9" w:rsidRPr="0010338C" w:rsidRDefault="00467CB9" w:rsidP="0010338C">
            <w:pPr>
              <w:ind w:right="-51"/>
              <w:jc w:val="both"/>
              <w:rPr>
                <w:sz w:val="24"/>
                <w:szCs w:val="24"/>
              </w:rPr>
            </w:pPr>
            <w:r w:rsidRPr="0010338C">
              <w:rPr>
                <w:sz w:val="24"/>
                <w:szCs w:val="24"/>
              </w:rPr>
              <w:t xml:space="preserve">1. Выявлять круг </w:t>
            </w:r>
            <w:proofErr w:type="gramStart"/>
            <w:r w:rsidRPr="0010338C">
              <w:rPr>
                <w:sz w:val="24"/>
                <w:szCs w:val="24"/>
              </w:rPr>
              <w:t>музыкальных</w:t>
            </w:r>
            <w:proofErr w:type="gramEnd"/>
          </w:p>
          <w:p w:rsidR="00467CB9" w:rsidRPr="0010338C" w:rsidRDefault="00467CB9" w:rsidP="0010338C">
            <w:pPr>
              <w:ind w:right="-51"/>
              <w:jc w:val="both"/>
              <w:rPr>
                <w:sz w:val="24"/>
                <w:szCs w:val="24"/>
              </w:rPr>
            </w:pPr>
            <w:r w:rsidRPr="0010338C">
              <w:rPr>
                <w:sz w:val="24"/>
                <w:szCs w:val="24"/>
              </w:rPr>
              <w:t>образов в произведениях крупных</w:t>
            </w:r>
          </w:p>
          <w:p w:rsidR="00467CB9" w:rsidRPr="0010338C" w:rsidRDefault="00467CB9" w:rsidP="0010338C">
            <w:pPr>
              <w:ind w:right="-51"/>
              <w:jc w:val="both"/>
              <w:rPr>
                <w:sz w:val="24"/>
                <w:szCs w:val="24"/>
              </w:rPr>
            </w:pPr>
            <w:r w:rsidRPr="0010338C">
              <w:rPr>
                <w:sz w:val="24"/>
                <w:szCs w:val="24"/>
              </w:rPr>
              <w:t>форм.</w:t>
            </w:r>
          </w:p>
          <w:p w:rsidR="00467CB9" w:rsidRPr="0010338C" w:rsidRDefault="00467CB9" w:rsidP="0010338C">
            <w:pPr>
              <w:ind w:right="-51"/>
              <w:jc w:val="both"/>
              <w:rPr>
                <w:sz w:val="24"/>
                <w:szCs w:val="24"/>
              </w:rPr>
            </w:pPr>
            <w:r w:rsidRPr="0010338C">
              <w:rPr>
                <w:sz w:val="24"/>
                <w:szCs w:val="24"/>
              </w:rPr>
              <w:t>2. Воспринимать и сравнивать особенности музыкального языка в произведениях (частях произведения)</w:t>
            </w:r>
          </w:p>
          <w:p w:rsidR="00467CB9" w:rsidRPr="0010338C" w:rsidRDefault="00467CB9" w:rsidP="0010338C">
            <w:pPr>
              <w:ind w:right="-51"/>
              <w:jc w:val="both"/>
              <w:rPr>
                <w:sz w:val="24"/>
                <w:szCs w:val="24"/>
              </w:rPr>
            </w:pPr>
            <w:r w:rsidRPr="0010338C">
              <w:rPr>
                <w:sz w:val="24"/>
                <w:szCs w:val="24"/>
              </w:rPr>
              <w:t>разного смыслового и эмоционального содержания.</w:t>
            </w:r>
          </w:p>
          <w:p w:rsidR="00170742" w:rsidRPr="0010338C" w:rsidRDefault="00467CB9" w:rsidP="0010338C">
            <w:pPr>
              <w:ind w:right="-51"/>
              <w:jc w:val="both"/>
              <w:rPr>
                <w:sz w:val="24"/>
                <w:szCs w:val="24"/>
              </w:rPr>
            </w:pPr>
            <w:r w:rsidRPr="0010338C">
              <w:rPr>
                <w:sz w:val="24"/>
                <w:szCs w:val="24"/>
              </w:rPr>
              <w:t>3. Узнавать по характерным признакам (интонации, мелодии, гармонии) музыку отдельных выдающихся композиторов (В. А.Моцарта)</w:t>
            </w: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 xml:space="preserve">У </w:t>
            </w:r>
            <w:r w:rsidR="0025320E" w:rsidRPr="0010338C">
              <w:rPr>
                <w:sz w:val="24"/>
                <w:szCs w:val="24"/>
              </w:rPr>
              <w:t>42-44 РТ 16,17</w:t>
            </w:r>
            <w:r w:rsidRPr="0010338C">
              <w:rPr>
                <w:sz w:val="24"/>
                <w:szCs w:val="24"/>
              </w:rPr>
              <w:t xml:space="preserve"> </w:t>
            </w:r>
          </w:p>
        </w:tc>
        <w:tc>
          <w:tcPr>
            <w:tcW w:w="786" w:type="dxa"/>
          </w:tcPr>
          <w:p w:rsidR="00170742" w:rsidRPr="0010338C" w:rsidRDefault="0025320E" w:rsidP="0010338C">
            <w:pPr>
              <w:jc w:val="both"/>
              <w:rPr>
                <w:b/>
                <w:sz w:val="24"/>
                <w:szCs w:val="24"/>
              </w:rPr>
            </w:pPr>
            <w:r w:rsidRPr="0010338C">
              <w:rPr>
                <w:sz w:val="24"/>
                <w:szCs w:val="24"/>
              </w:rPr>
              <w:t>Песня о Моцарте</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t>12</w:t>
            </w:r>
          </w:p>
        </w:tc>
        <w:tc>
          <w:tcPr>
            <w:tcW w:w="1012" w:type="dxa"/>
          </w:tcPr>
          <w:p w:rsidR="00170742" w:rsidRPr="0010338C" w:rsidRDefault="00170742" w:rsidP="0010338C">
            <w:pPr>
              <w:snapToGrid w:val="0"/>
              <w:jc w:val="both"/>
              <w:rPr>
                <w:sz w:val="24"/>
                <w:szCs w:val="24"/>
              </w:rPr>
            </w:pPr>
            <w:r w:rsidRPr="0010338C">
              <w:rPr>
                <w:sz w:val="24"/>
                <w:szCs w:val="24"/>
              </w:rPr>
              <w:t>«Мелодией одной звучат печаль и радость»</w:t>
            </w:r>
          </w:p>
        </w:tc>
        <w:tc>
          <w:tcPr>
            <w:tcW w:w="567" w:type="dxa"/>
          </w:tcPr>
          <w:p w:rsidR="00170742" w:rsidRPr="0010338C" w:rsidRDefault="00496644" w:rsidP="0010338C">
            <w:pPr>
              <w:jc w:val="both"/>
              <w:rPr>
                <w:b/>
                <w:sz w:val="24"/>
                <w:szCs w:val="24"/>
              </w:rPr>
            </w:pPr>
            <w:r w:rsidRPr="0010338C">
              <w:rPr>
                <w:b/>
                <w:sz w:val="24"/>
                <w:szCs w:val="24"/>
              </w:rPr>
              <w:t>1</w:t>
            </w:r>
          </w:p>
        </w:tc>
        <w:tc>
          <w:tcPr>
            <w:tcW w:w="567" w:type="dxa"/>
          </w:tcPr>
          <w:p w:rsidR="00170742" w:rsidRPr="0010338C" w:rsidRDefault="00496644" w:rsidP="0010338C">
            <w:pPr>
              <w:jc w:val="both"/>
              <w:rPr>
                <w:b/>
                <w:sz w:val="24"/>
                <w:szCs w:val="24"/>
              </w:rPr>
            </w:pPr>
            <w:r w:rsidRPr="0010338C">
              <w:rPr>
                <w:b/>
                <w:sz w:val="24"/>
                <w:szCs w:val="24"/>
              </w:rPr>
              <w:t>29.11</w:t>
            </w:r>
          </w:p>
        </w:tc>
        <w:tc>
          <w:tcPr>
            <w:tcW w:w="567" w:type="dxa"/>
          </w:tcPr>
          <w:p w:rsidR="00170742" w:rsidRPr="0010338C" w:rsidRDefault="00170742" w:rsidP="0010338C">
            <w:pPr>
              <w:jc w:val="both"/>
              <w:rPr>
                <w:b/>
                <w:sz w:val="24"/>
                <w:szCs w:val="24"/>
              </w:rPr>
            </w:pPr>
          </w:p>
        </w:tc>
        <w:tc>
          <w:tcPr>
            <w:tcW w:w="1276" w:type="dxa"/>
          </w:tcPr>
          <w:p w:rsidR="0025320E" w:rsidRPr="0010338C" w:rsidRDefault="0025320E" w:rsidP="0010338C">
            <w:pPr>
              <w:snapToGrid w:val="0"/>
              <w:jc w:val="both"/>
              <w:rPr>
                <w:sz w:val="24"/>
                <w:szCs w:val="24"/>
              </w:rPr>
            </w:pPr>
            <w:r w:rsidRPr="0010338C">
              <w:rPr>
                <w:sz w:val="24"/>
                <w:szCs w:val="24"/>
              </w:rPr>
              <w:t>УКПЗ</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Выполнение проблемно-творческого задания</w:t>
            </w:r>
          </w:p>
        </w:tc>
        <w:tc>
          <w:tcPr>
            <w:tcW w:w="4536" w:type="dxa"/>
          </w:tcPr>
          <w:p w:rsidR="00467CB9" w:rsidRPr="0010338C" w:rsidRDefault="00467CB9"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Одномоментность состояний радости и грусти в музыкальных произведениях малой формы (на примере романса С. Рахманинова</w:t>
            </w:r>
            <w:proofErr w:type="gramEnd"/>
          </w:p>
          <w:p w:rsidR="00467CB9" w:rsidRPr="0010338C" w:rsidRDefault="00467CB9" w:rsidP="0010338C">
            <w:pPr>
              <w:autoSpaceDE w:val="0"/>
              <w:autoSpaceDN w:val="0"/>
              <w:adjustRightInd w:val="0"/>
              <w:jc w:val="both"/>
              <w:rPr>
                <w:rFonts w:eastAsiaTheme="minorHAnsi"/>
                <w:sz w:val="24"/>
                <w:szCs w:val="24"/>
                <w:lang w:eastAsia="en-US"/>
              </w:rPr>
            </w:pPr>
            <w:proofErr w:type="gramStart"/>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Здесь хорошо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roofErr w:type="gramEnd"/>
            <w:r w:rsidRPr="0010338C">
              <w:rPr>
                <w:rFonts w:eastAsiaTheme="minorHAnsi"/>
                <w:sz w:val="24"/>
                <w:szCs w:val="24"/>
                <w:lang w:eastAsia="en-US"/>
              </w:rPr>
              <w:t xml:space="preserve"> </w:t>
            </w:r>
            <w:proofErr w:type="gramStart"/>
            <w:r w:rsidRPr="0010338C">
              <w:rPr>
                <w:rFonts w:eastAsiaTheme="minorHAnsi"/>
                <w:sz w:val="24"/>
                <w:szCs w:val="24"/>
                <w:lang w:eastAsia="en-US"/>
              </w:rPr>
              <w:t>Особенности истории создания романса, его содержания и средств выразительности (лад, гармония, диалог между вокальной и фортепианной партиями).</w:t>
            </w:r>
            <w:proofErr w:type="gramEnd"/>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Выразительность воплощения образов радости и скорби в вокальной пьесе Д. Шостаковича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Бессмертие</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Музыка:</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 </w:t>
            </w:r>
            <w:r w:rsidRPr="0010338C">
              <w:rPr>
                <w:rFonts w:eastAsiaTheme="minorHAnsi"/>
                <w:iCs/>
                <w:sz w:val="24"/>
                <w:szCs w:val="24"/>
                <w:lang w:eastAsia="en-US"/>
              </w:rPr>
              <w:t>Рахманинов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Г. Галиной. </w:t>
            </w:r>
            <w:r w:rsidRPr="0010338C">
              <w:rPr>
                <w:rFonts w:eastAsiaTheme="minorHAnsi"/>
                <w:sz w:val="24"/>
                <w:szCs w:val="24"/>
                <w:lang w:eastAsia="en-US"/>
              </w:rPr>
              <w:t>Здесь хорошо (слушание);</w:t>
            </w:r>
          </w:p>
          <w:p w:rsidR="00467CB9" w:rsidRPr="0010338C" w:rsidRDefault="00467CB9"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Д</w:t>
            </w:r>
            <w:r w:rsidRPr="0010338C">
              <w:rPr>
                <w:rFonts w:eastAsiaTheme="minorHAnsi"/>
                <w:sz w:val="24"/>
                <w:szCs w:val="24"/>
                <w:lang w:eastAsia="en-US"/>
              </w:rPr>
              <w:t>.Ш</w:t>
            </w:r>
            <w:r w:rsidRPr="0010338C">
              <w:rPr>
                <w:rFonts w:eastAsiaTheme="minorHAnsi"/>
                <w:iCs/>
                <w:sz w:val="24"/>
                <w:szCs w:val="24"/>
                <w:lang w:eastAsia="en-US"/>
              </w:rPr>
              <w:t>остакович</w:t>
            </w:r>
            <w:r w:rsidRPr="0010338C">
              <w:rPr>
                <w:rFonts w:eastAsiaTheme="minorHAnsi"/>
                <w:sz w:val="24"/>
                <w:szCs w:val="24"/>
                <w:lang w:eastAsia="en-US"/>
              </w:rPr>
              <w:t xml:space="preserve">, стихи </w:t>
            </w:r>
            <w:r w:rsidRPr="0010338C">
              <w:rPr>
                <w:rFonts w:eastAsiaTheme="minorHAnsi"/>
                <w:iCs/>
                <w:sz w:val="24"/>
                <w:szCs w:val="24"/>
                <w:lang w:eastAsia="en-US"/>
              </w:rPr>
              <w:t>Микеланджело</w:t>
            </w:r>
          </w:p>
          <w:p w:rsidR="00170742"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Буонарроти. </w:t>
            </w:r>
            <w:r w:rsidRPr="0010338C">
              <w:rPr>
                <w:rFonts w:eastAsiaTheme="minorHAnsi"/>
                <w:sz w:val="24"/>
                <w:szCs w:val="24"/>
                <w:lang w:eastAsia="en-US"/>
              </w:rPr>
              <w:t>Бессмертие. Из сюиты для баса и фортепиано (слушание)</w:t>
            </w:r>
          </w:p>
        </w:tc>
        <w:tc>
          <w:tcPr>
            <w:tcW w:w="4252" w:type="dxa"/>
          </w:tcPr>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интонационно-образные, жанровые и стилевые основы музыки.</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сравнивать разнообразные по смыслу мелодико-гармонические интонации при прослушивании музыкальных произведений.</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Наблюдать за развитием одного</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или нескольких образов в музыке.</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Анализировать приемы взаимодействия и развития одного или нескольких образов в произведениях разных форм и  жанров.</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Воспринимать и сравнивать 1 музыкальный язык в произведениях,</w:t>
            </w:r>
          </w:p>
          <w:p w:rsidR="00467CB9" w:rsidRPr="0010338C" w:rsidRDefault="00467CB9"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включающих</w:t>
            </w:r>
            <w:proofErr w:type="gramEnd"/>
            <w:r w:rsidRPr="0010338C">
              <w:rPr>
                <w:rFonts w:eastAsiaTheme="minorHAnsi"/>
                <w:sz w:val="24"/>
                <w:szCs w:val="24"/>
                <w:lang w:eastAsia="en-US"/>
              </w:rPr>
              <w:t xml:space="preserve"> многомерное эмоциональное содержание.</w:t>
            </w:r>
          </w:p>
          <w:p w:rsidR="00170742"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6. Узнавать по характерным признакам (интонации, мелодии, гармонии, принципам развития) музыку </w:t>
            </w:r>
            <w:r w:rsidRPr="0010338C">
              <w:rPr>
                <w:rFonts w:eastAsiaTheme="minorHAnsi"/>
                <w:sz w:val="24"/>
                <w:szCs w:val="24"/>
                <w:lang w:eastAsia="en-US"/>
              </w:rPr>
              <w:lastRenderedPageBreak/>
              <w:t>отдельных выдающихся композиторов (С. Рахманинова, Д. Шостаковича)</w:t>
            </w:r>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170742" w:rsidRPr="0010338C" w:rsidRDefault="00CA329E" w:rsidP="0010338C">
            <w:pPr>
              <w:jc w:val="both"/>
              <w:rPr>
                <w:b/>
                <w:sz w:val="24"/>
                <w:szCs w:val="24"/>
              </w:rPr>
            </w:pPr>
            <w:r w:rsidRPr="0010338C">
              <w:rPr>
                <w:sz w:val="24"/>
                <w:szCs w:val="24"/>
              </w:rPr>
              <w:t xml:space="preserve">У </w:t>
            </w:r>
            <w:r w:rsidR="0025320E" w:rsidRPr="0010338C">
              <w:rPr>
                <w:sz w:val="24"/>
                <w:szCs w:val="24"/>
              </w:rPr>
              <w:t xml:space="preserve"> 45-46 </w:t>
            </w:r>
          </w:p>
        </w:tc>
        <w:tc>
          <w:tcPr>
            <w:tcW w:w="786" w:type="dxa"/>
          </w:tcPr>
          <w:p w:rsidR="00170742" w:rsidRPr="0010338C" w:rsidRDefault="0025320E" w:rsidP="0010338C">
            <w:pPr>
              <w:jc w:val="both"/>
              <w:rPr>
                <w:b/>
                <w:sz w:val="24"/>
                <w:szCs w:val="24"/>
              </w:rPr>
            </w:pPr>
            <w:r w:rsidRPr="0010338C">
              <w:rPr>
                <w:sz w:val="24"/>
                <w:szCs w:val="24"/>
              </w:rPr>
              <w:t>РТ 18</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lastRenderedPageBreak/>
              <w:t>13</w:t>
            </w:r>
          </w:p>
        </w:tc>
        <w:tc>
          <w:tcPr>
            <w:tcW w:w="1012" w:type="dxa"/>
          </w:tcPr>
          <w:p w:rsidR="00170742" w:rsidRPr="0010338C" w:rsidRDefault="00170742" w:rsidP="0010338C">
            <w:pPr>
              <w:snapToGrid w:val="0"/>
              <w:jc w:val="both"/>
              <w:rPr>
                <w:sz w:val="24"/>
                <w:szCs w:val="24"/>
              </w:rPr>
            </w:pPr>
            <w:r w:rsidRPr="0010338C">
              <w:rPr>
                <w:sz w:val="24"/>
                <w:szCs w:val="24"/>
              </w:rPr>
              <w:t>«Слёзы людские, о слёзы людские…»</w:t>
            </w:r>
          </w:p>
        </w:tc>
        <w:tc>
          <w:tcPr>
            <w:tcW w:w="567" w:type="dxa"/>
          </w:tcPr>
          <w:p w:rsidR="00170742" w:rsidRPr="0010338C" w:rsidRDefault="00496644" w:rsidP="0010338C">
            <w:pPr>
              <w:jc w:val="both"/>
              <w:rPr>
                <w:b/>
                <w:sz w:val="24"/>
                <w:szCs w:val="24"/>
              </w:rPr>
            </w:pPr>
            <w:r w:rsidRPr="0010338C">
              <w:rPr>
                <w:b/>
                <w:sz w:val="24"/>
                <w:szCs w:val="24"/>
              </w:rPr>
              <w:t>1</w:t>
            </w:r>
          </w:p>
        </w:tc>
        <w:tc>
          <w:tcPr>
            <w:tcW w:w="567" w:type="dxa"/>
          </w:tcPr>
          <w:p w:rsidR="00170742" w:rsidRPr="0010338C" w:rsidRDefault="00496644" w:rsidP="0010338C">
            <w:pPr>
              <w:jc w:val="both"/>
              <w:rPr>
                <w:b/>
                <w:sz w:val="24"/>
                <w:szCs w:val="24"/>
              </w:rPr>
            </w:pPr>
            <w:r w:rsidRPr="0010338C">
              <w:rPr>
                <w:b/>
                <w:sz w:val="24"/>
                <w:szCs w:val="24"/>
              </w:rPr>
              <w:t>06.12</w:t>
            </w:r>
          </w:p>
        </w:tc>
        <w:tc>
          <w:tcPr>
            <w:tcW w:w="567" w:type="dxa"/>
          </w:tcPr>
          <w:p w:rsidR="00170742" w:rsidRPr="0010338C" w:rsidRDefault="00170742" w:rsidP="0010338C">
            <w:pPr>
              <w:jc w:val="both"/>
              <w:rPr>
                <w:b/>
                <w:sz w:val="24"/>
                <w:szCs w:val="24"/>
              </w:rPr>
            </w:pPr>
          </w:p>
        </w:tc>
        <w:tc>
          <w:tcPr>
            <w:tcW w:w="1276" w:type="dxa"/>
          </w:tcPr>
          <w:p w:rsidR="0025320E" w:rsidRPr="0010338C" w:rsidRDefault="0025320E" w:rsidP="0010338C">
            <w:pPr>
              <w:snapToGrid w:val="0"/>
              <w:jc w:val="both"/>
              <w:rPr>
                <w:sz w:val="24"/>
                <w:szCs w:val="24"/>
              </w:rPr>
            </w:pPr>
            <w:r w:rsidRPr="0010338C">
              <w:rPr>
                <w:sz w:val="24"/>
                <w:szCs w:val="24"/>
              </w:rPr>
              <w:t>УКПЗ</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Хоровое пение</w:t>
            </w:r>
          </w:p>
          <w:p w:rsidR="00170742" w:rsidRPr="0010338C" w:rsidRDefault="00170742" w:rsidP="0010338C">
            <w:pPr>
              <w:jc w:val="both"/>
              <w:rPr>
                <w:sz w:val="24"/>
                <w:szCs w:val="24"/>
              </w:rPr>
            </w:pPr>
            <w:r w:rsidRPr="0010338C">
              <w:rPr>
                <w:sz w:val="24"/>
                <w:szCs w:val="24"/>
              </w:rPr>
              <w:t xml:space="preserve"> Анализ музыкальных фрагментов</w:t>
            </w:r>
          </w:p>
        </w:tc>
        <w:tc>
          <w:tcPr>
            <w:tcW w:w="4536" w:type="dxa"/>
          </w:tcPr>
          <w:p w:rsidR="00170742" w:rsidRPr="0010338C" w:rsidRDefault="00467CB9" w:rsidP="0010338C">
            <w:pPr>
              <w:jc w:val="both"/>
              <w:rPr>
                <w:sz w:val="24"/>
                <w:szCs w:val="24"/>
              </w:rPr>
            </w:pPr>
            <w:r w:rsidRPr="0010338C">
              <w:rPr>
                <w:sz w:val="24"/>
                <w:szCs w:val="24"/>
              </w:rPr>
              <w:t>Образы скорби и печали в музыке, глубина их содержания. Способность музыки грустного характера приносить утешение (на примере пьесы «Грезы» из фортепианного цикла «Детские пьесы» Р. Шумана). Музыка: П. Чайковский. Болезнь куклы. Из «Детского альбома» (слушание); Р. Шуман Грезы. Из фортепианного цикла «Детские сцены» (слушание); В. Высоцкий. Братские могилы (пение)</w:t>
            </w:r>
          </w:p>
        </w:tc>
        <w:tc>
          <w:tcPr>
            <w:tcW w:w="4252" w:type="dxa"/>
          </w:tcPr>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 рассказывать о влиянии музыки на человека.</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Выявлять возможности эмоционального воздействия музыки</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на человека. 3. Оценивать музыкальные произведения с позиции красоты и правды.</w:t>
            </w:r>
          </w:p>
          <w:p w:rsidR="00170742"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Осознавать интонационно-образные основы музыки</w:t>
            </w: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У</w:t>
            </w:r>
            <w:r w:rsidR="0025320E" w:rsidRPr="0010338C">
              <w:rPr>
                <w:sz w:val="24"/>
                <w:szCs w:val="24"/>
              </w:rPr>
              <w:t xml:space="preserve"> 49-53</w:t>
            </w:r>
            <w:r w:rsidRPr="0010338C">
              <w:rPr>
                <w:sz w:val="24"/>
                <w:szCs w:val="24"/>
              </w:rPr>
              <w:t xml:space="preserve">  </w:t>
            </w:r>
          </w:p>
        </w:tc>
        <w:tc>
          <w:tcPr>
            <w:tcW w:w="786" w:type="dxa"/>
          </w:tcPr>
          <w:p w:rsidR="00170742" w:rsidRPr="0010338C" w:rsidRDefault="0025320E" w:rsidP="0010338C">
            <w:pPr>
              <w:jc w:val="both"/>
              <w:rPr>
                <w:b/>
                <w:sz w:val="24"/>
                <w:szCs w:val="24"/>
              </w:rPr>
            </w:pPr>
            <w:r w:rsidRPr="0010338C">
              <w:rPr>
                <w:sz w:val="24"/>
                <w:szCs w:val="24"/>
              </w:rPr>
              <w:t>Братские могилы</w:t>
            </w:r>
          </w:p>
        </w:tc>
      </w:tr>
      <w:tr w:rsidR="00170742" w:rsidRPr="0010338C" w:rsidTr="00CA329E">
        <w:tc>
          <w:tcPr>
            <w:tcW w:w="514" w:type="dxa"/>
          </w:tcPr>
          <w:p w:rsidR="00170742" w:rsidRPr="0010338C" w:rsidRDefault="00170742" w:rsidP="0010338C">
            <w:pPr>
              <w:jc w:val="both"/>
              <w:rPr>
                <w:b/>
                <w:sz w:val="24"/>
                <w:szCs w:val="24"/>
              </w:rPr>
            </w:pPr>
            <w:r w:rsidRPr="0010338C">
              <w:rPr>
                <w:b/>
                <w:sz w:val="24"/>
                <w:szCs w:val="24"/>
              </w:rPr>
              <w:t>14</w:t>
            </w:r>
          </w:p>
        </w:tc>
        <w:tc>
          <w:tcPr>
            <w:tcW w:w="1012" w:type="dxa"/>
          </w:tcPr>
          <w:p w:rsidR="00170742" w:rsidRPr="0010338C" w:rsidRDefault="00170742" w:rsidP="0010338C">
            <w:pPr>
              <w:snapToGrid w:val="0"/>
              <w:jc w:val="both"/>
              <w:rPr>
                <w:sz w:val="24"/>
                <w:szCs w:val="24"/>
              </w:rPr>
            </w:pPr>
            <w:r w:rsidRPr="0010338C">
              <w:rPr>
                <w:sz w:val="24"/>
                <w:szCs w:val="24"/>
              </w:rPr>
              <w:t>Бессмертные звуки «Лунной» сонаты</w:t>
            </w:r>
          </w:p>
        </w:tc>
        <w:tc>
          <w:tcPr>
            <w:tcW w:w="567" w:type="dxa"/>
          </w:tcPr>
          <w:p w:rsidR="00170742" w:rsidRPr="0010338C" w:rsidRDefault="00496644" w:rsidP="0010338C">
            <w:pPr>
              <w:jc w:val="both"/>
              <w:rPr>
                <w:b/>
                <w:sz w:val="24"/>
                <w:szCs w:val="24"/>
              </w:rPr>
            </w:pPr>
            <w:r w:rsidRPr="0010338C">
              <w:rPr>
                <w:b/>
                <w:sz w:val="24"/>
                <w:szCs w:val="24"/>
              </w:rPr>
              <w:t>1</w:t>
            </w:r>
          </w:p>
        </w:tc>
        <w:tc>
          <w:tcPr>
            <w:tcW w:w="567" w:type="dxa"/>
          </w:tcPr>
          <w:p w:rsidR="00170742" w:rsidRPr="0010338C" w:rsidRDefault="00496644" w:rsidP="0010338C">
            <w:pPr>
              <w:jc w:val="both"/>
              <w:rPr>
                <w:b/>
                <w:sz w:val="24"/>
                <w:szCs w:val="24"/>
              </w:rPr>
            </w:pPr>
            <w:r w:rsidRPr="0010338C">
              <w:rPr>
                <w:b/>
                <w:sz w:val="24"/>
                <w:szCs w:val="24"/>
              </w:rPr>
              <w:t>13.12</w:t>
            </w:r>
          </w:p>
        </w:tc>
        <w:tc>
          <w:tcPr>
            <w:tcW w:w="567" w:type="dxa"/>
          </w:tcPr>
          <w:p w:rsidR="00170742" w:rsidRPr="0010338C" w:rsidRDefault="00170742" w:rsidP="0010338C">
            <w:pPr>
              <w:jc w:val="both"/>
              <w:rPr>
                <w:b/>
                <w:sz w:val="24"/>
                <w:szCs w:val="24"/>
              </w:rPr>
            </w:pPr>
          </w:p>
        </w:tc>
        <w:tc>
          <w:tcPr>
            <w:tcW w:w="1276" w:type="dxa"/>
          </w:tcPr>
          <w:p w:rsidR="0025320E" w:rsidRPr="0010338C" w:rsidRDefault="0025320E" w:rsidP="0010338C">
            <w:pPr>
              <w:snapToGrid w:val="0"/>
              <w:jc w:val="both"/>
              <w:rPr>
                <w:sz w:val="24"/>
                <w:szCs w:val="24"/>
              </w:rPr>
            </w:pPr>
            <w:r w:rsidRPr="0010338C">
              <w:rPr>
                <w:sz w:val="24"/>
                <w:szCs w:val="24"/>
              </w:rPr>
              <w:t>УИНЗ</w:t>
            </w:r>
          </w:p>
          <w:p w:rsidR="00170742" w:rsidRPr="0010338C" w:rsidRDefault="00170742" w:rsidP="0010338C">
            <w:pPr>
              <w:snapToGrid w:val="0"/>
              <w:jc w:val="both"/>
              <w:rPr>
                <w:sz w:val="24"/>
                <w:szCs w:val="24"/>
              </w:rPr>
            </w:pPr>
            <w:r w:rsidRPr="0010338C">
              <w:rPr>
                <w:sz w:val="24"/>
                <w:szCs w:val="24"/>
              </w:rPr>
              <w:t>Слушание музыки</w:t>
            </w:r>
          </w:p>
          <w:p w:rsidR="00170742" w:rsidRPr="0010338C" w:rsidRDefault="00170742" w:rsidP="0010338C">
            <w:pPr>
              <w:jc w:val="both"/>
              <w:rPr>
                <w:sz w:val="24"/>
                <w:szCs w:val="24"/>
              </w:rPr>
            </w:pPr>
            <w:r w:rsidRPr="0010338C">
              <w:rPr>
                <w:sz w:val="24"/>
                <w:szCs w:val="24"/>
              </w:rPr>
              <w:t>Хоровое пение</w:t>
            </w:r>
          </w:p>
          <w:p w:rsidR="00170742" w:rsidRPr="0010338C" w:rsidRDefault="00170742" w:rsidP="0010338C">
            <w:pPr>
              <w:jc w:val="both"/>
              <w:rPr>
                <w:sz w:val="24"/>
                <w:szCs w:val="24"/>
              </w:rPr>
            </w:pPr>
            <w:r w:rsidRPr="0010338C">
              <w:rPr>
                <w:sz w:val="24"/>
                <w:szCs w:val="24"/>
              </w:rPr>
              <w:t xml:space="preserve"> Анализ музыкальных фрагментов</w:t>
            </w:r>
          </w:p>
        </w:tc>
        <w:tc>
          <w:tcPr>
            <w:tcW w:w="4536" w:type="dxa"/>
          </w:tcPr>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Чувства одиночества, неразделенной любви, воплощенные в музыке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Лунной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сонаты Л. Бетховена. Понимание смысла метафоры</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Экология человеческой души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467CB9"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Л. Бетховен. </w:t>
            </w:r>
            <w:r w:rsidRPr="0010338C">
              <w:rPr>
                <w:rFonts w:eastAsiaTheme="minorHAnsi"/>
                <w:sz w:val="24"/>
                <w:szCs w:val="24"/>
                <w:lang w:eastAsia="en-US"/>
              </w:rPr>
              <w:t>Соната № 14 для фортепиано.</w:t>
            </w:r>
            <w:r w:rsidR="003E174B" w:rsidRPr="0010338C">
              <w:rPr>
                <w:rFonts w:eastAsiaTheme="minorHAnsi"/>
                <w:sz w:val="24"/>
                <w:szCs w:val="24"/>
                <w:lang w:eastAsia="en-US"/>
              </w:rPr>
              <w:t xml:space="preserve"> </w:t>
            </w:r>
            <w:r w:rsidRPr="0010338C">
              <w:rPr>
                <w:rFonts w:eastAsiaTheme="minorHAnsi"/>
                <w:sz w:val="24"/>
                <w:szCs w:val="24"/>
                <w:lang w:eastAsia="en-US"/>
              </w:rPr>
              <w:t>I часть (слушание);</w:t>
            </w:r>
          </w:p>
          <w:p w:rsidR="00467CB9" w:rsidRPr="0010338C" w:rsidRDefault="00467CB9"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А. Рыбников</w:t>
            </w:r>
            <w:r w:rsidRPr="0010338C">
              <w:rPr>
                <w:rFonts w:eastAsiaTheme="minorHAnsi"/>
                <w:sz w:val="24"/>
                <w:szCs w:val="24"/>
                <w:lang w:eastAsia="en-US"/>
              </w:rPr>
              <w:t xml:space="preserve">, стихи </w:t>
            </w:r>
            <w:r w:rsidRPr="0010338C">
              <w:rPr>
                <w:rFonts w:eastAsiaTheme="minorHAnsi"/>
                <w:iCs/>
                <w:sz w:val="24"/>
                <w:szCs w:val="24"/>
                <w:lang w:eastAsia="en-US"/>
              </w:rPr>
              <w:t>А. Вознесенского.</w:t>
            </w:r>
          </w:p>
          <w:p w:rsidR="00170742" w:rsidRPr="0010338C" w:rsidRDefault="00467CB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Я тебя никогда не забуду. Из рок-оперы</w:t>
            </w:r>
            <w:r w:rsidR="003E174B"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Юнона и</w:t>
            </w:r>
            <w:proofErr w:type="gramStart"/>
            <w:r w:rsidRPr="0010338C">
              <w:rPr>
                <w:rFonts w:eastAsiaTheme="minorHAnsi"/>
                <w:sz w:val="24"/>
                <w:szCs w:val="24"/>
                <w:lang w:eastAsia="en-US"/>
              </w:rPr>
              <w:t xml:space="preserve"> А</w:t>
            </w:r>
            <w:proofErr w:type="gramEnd"/>
            <w:r w:rsidRPr="0010338C">
              <w:rPr>
                <w:rFonts w:eastAsiaTheme="minorHAnsi"/>
                <w:sz w:val="24"/>
                <w:szCs w:val="24"/>
                <w:lang w:eastAsia="en-US"/>
              </w:rPr>
              <w:t>вось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252" w:type="dxa"/>
          </w:tcPr>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Осознавать и рассказывать о влиянии музыки на человека.</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Выявлять возможности эмоционального воздействия музыки</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на человека.</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Оценивать музыкальные произведения с позиции красоты и правды.</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Осознавать интонационно-образные основы музыки.</w:t>
            </w:r>
          </w:p>
          <w:p w:rsidR="00170742"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Узнавать по характерным признакам (интонации, мелодии, гармонии) музыку отдельных выдающихся композиторов (Л. Бетховен)</w:t>
            </w:r>
          </w:p>
        </w:tc>
        <w:tc>
          <w:tcPr>
            <w:tcW w:w="709" w:type="dxa"/>
          </w:tcPr>
          <w:p w:rsidR="00CA329E" w:rsidRPr="0010338C" w:rsidRDefault="00CA329E" w:rsidP="0010338C">
            <w:pPr>
              <w:jc w:val="both"/>
              <w:rPr>
                <w:sz w:val="24"/>
                <w:szCs w:val="24"/>
              </w:rPr>
            </w:pPr>
            <w:r w:rsidRPr="0010338C">
              <w:rPr>
                <w:sz w:val="24"/>
                <w:szCs w:val="24"/>
              </w:rPr>
              <w:t>Тек. УО, ПТЗ, ХП.</w:t>
            </w:r>
          </w:p>
          <w:p w:rsidR="00170742" w:rsidRPr="0010338C" w:rsidRDefault="00CA329E" w:rsidP="0010338C">
            <w:pPr>
              <w:jc w:val="both"/>
              <w:rPr>
                <w:b/>
                <w:sz w:val="24"/>
                <w:szCs w:val="24"/>
              </w:rPr>
            </w:pPr>
            <w:r w:rsidRPr="0010338C">
              <w:rPr>
                <w:sz w:val="24"/>
                <w:szCs w:val="24"/>
              </w:rPr>
              <w:t>У</w:t>
            </w:r>
            <w:r w:rsidR="0025320E" w:rsidRPr="0010338C">
              <w:rPr>
                <w:sz w:val="24"/>
                <w:szCs w:val="24"/>
              </w:rPr>
              <w:t>53-56</w:t>
            </w:r>
            <w:r w:rsidRPr="0010338C">
              <w:rPr>
                <w:sz w:val="24"/>
                <w:szCs w:val="24"/>
              </w:rPr>
              <w:t xml:space="preserve"> </w:t>
            </w:r>
            <w:r w:rsidR="0025320E" w:rsidRPr="0010338C">
              <w:rPr>
                <w:sz w:val="24"/>
                <w:szCs w:val="24"/>
              </w:rPr>
              <w:t xml:space="preserve"> РТ 19</w:t>
            </w:r>
            <w:r w:rsidRPr="0010338C">
              <w:rPr>
                <w:sz w:val="24"/>
                <w:szCs w:val="24"/>
              </w:rPr>
              <w:t xml:space="preserve"> </w:t>
            </w:r>
          </w:p>
        </w:tc>
        <w:tc>
          <w:tcPr>
            <w:tcW w:w="786" w:type="dxa"/>
          </w:tcPr>
          <w:p w:rsidR="00170742" w:rsidRPr="0010338C" w:rsidRDefault="0025320E" w:rsidP="0010338C">
            <w:pPr>
              <w:jc w:val="both"/>
              <w:rPr>
                <w:b/>
                <w:sz w:val="24"/>
                <w:szCs w:val="24"/>
              </w:rPr>
            </w:pPr>
            <w:r w:rsidRPr="0010338C">
              <w:rPr>
                <w:rFonts w:eastAsiaTheme="minorHAnsi"/>
                <w:sz w:val="24"/>
                <w:szCs w:val="24"/>
                <w:lang w:eastAsia="en-US"/>
              </w:rPr>
              <w:t>Я тебя никогда не забуду.</w:t>
            </w:r>
          </w:p>
        </w:tc>
      </w:tr>
      <w:tr w:rsidR="00496644" w:rsidRPr="0010338C" w:rsidTr="00CA329E">
        <w:tc>
          <w:tcPr>
            <w:tcW w:w="514" w:type="dxa"/>
          </w:tcPr>
          <w:p w:rsidR="00496644" w:rsidRPr="0010338C" w:rsidRDefault="00496644" w:rsidP="0010338C">
            <w:pPr>
              <w:jc w:val="both"/>
              <w:rPr>
                <w:b/>
                <w:sz w:val="24"/>
                <w:szCs w:val="24"/>
              </w:rPr>
            </w:pPr>
            <w:r w:rsidRPr="0010338C">
              <w:rPr>
                <w:b/>
                <w:sz w:val="24"/>
                <w:szCs w:val="24"/>
              </w:rPr>
              <w:t>15</w:t>
            </w:r>
          </w:p>
        </w:tc>
        <w:tc>
          <w:tcPr>
            <w:tcW w:w="1012" w:type="dxa"/>
          </w:tcPr>
          <w:p w:rsidR="00496644" w:rsidRPr="0010338C" w:rsidRDefault="003E174B" w:rsidP="0010338C">
            <w:pPr>
              <w:snapToGrid w:val="0"/>
              <w:jc w:val="both"/>
              <w:rPr>
                <w:sz w:val="24"/>
                <w:szCs w:val="24"/>
              </w:rPr>
            </w:pPr>
            <w:r w:rsidRPr="0010338C">
              <w:rPr>
                <w:sz w:val="24"/>
                <w:szCs w:val="24"/>
              </w:rPr>
              <w:t>Два Пушкинских образов в музыке</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20.12</w:t>
            </w:r>
          </w:p>
        </w:tc>
        <w:tc>
          <w:tcPr>
            <w:tcW w:w="567" w:type="dxa"/>
          </w:tcPr>
          <w:p w:rsidR="00496644" w:rsidRPr="0010338C" w:rsidRDefault="00496644" w:rsidP="0010338C">
            <w:pPr>
              <w:jc w:val="both"/>
              <w:rPr>
                <w:b/>
                <w:sz w:val="24"/>
                <w:szCs w:val="24"/>
              </w:rPr>
            </w:pPr>
          </w:p>
        </w:tc>
        <w:tc>
          <w:tcPr>
            <w:tcW w:w="1276" w:type="dxa"/>
          </w:tcPr>
          <w:p w:rsidR="0025320E" w:rsidRPr="0010338C" w:rsidRDefault="0025320E" w:rsidP="0010338C">
            <w:pPr>
              <w:snapToGrid w:val="0"/>
              <w:jc w:val="both"/>
              <w:rPr>
                <w:sz w:val="24"/>
                <w:szCs w:val="24"/>
              </w:rPr>
            </w:pPr>
            <w:r w:rsidRPr="0010338C">
              <w:rPr>
                <w:sz w:val="24"/>
                <w:szCs w:val="24"/>
              </w:rPr>
              <w:t>УКПЗ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496644" w:rsidP="0010338C">
            <w:pPr>
              <w:jc w:val="both"/>
              <w:rPr>
                <w:sz w:val="24"/>
                <w:szCs w:val="24"/>
              </w:rPr>
            </w:pPr>
            <w:r w:rsidRPr="0010338C">
              <w:rPr>
                <w:sz w:val="24"/>
                <w:szCs w:val="24"/>
              </w:rPr>
              <w:t xml:space="preserve">Анализ музыкальных </w:t>
            </w:r>
            <w:r w:rsidRPr="0010338C">
              <w:rPr>
                <w:sz w:val="24"/>
                <w:szCs w:val="24"/>
              </w:rPr>
              <w:lastRenderedPageBreak/>
              <w:t>фрагментов</w:t>
            </w:r>
          </w:p>
        </w:tc>
        <w:tc>
          <w:tcPr>
            <w:tcW w:w="4536" w:type="dxa"/>
          </w:tcPr>
          <w:p w:rsidR="003E174B" w:rsidRPr="0010338C" w:rsidRDefault="003E174B" w:rsidP="0010338C">
            <w:pPr>
              <w:autoSpaceDE w:val="0"/>
              <w:autoSpaceDN w:val="0"/>
              <w:adjustRightInd w:val="0"/>
              <w:jc w:val="both"/>
              <w:rPr>
                <w:rFonts w:eastAsiaTheme="minorHAnsi"/>
                <w:sz w:val="24"/>
                <w:szCs w:val="24"/>
                <w:lang w:eastAsia="en-US"/>
              </w:rPr>
            </w:pPr>
            <w:r w:rsidRPr="0010338C">
              <w:rPr>
                <w:sz w:val="24"/>
                <w:szCs w:val="24"/>
              </w:rPr>
              <w:lastRenderedPageBreak/>
              <w:t>Сила искренности образа Татьяны Лариной в опере П. Чайковского «Евгений Онегин». Воплощение психологического портрета героини в Сцене письма.</w:t>
            </w:r>
            <w:r w:rsidRPr="0010338C">
              <w:rPr>
                <w:rFonts w:eastAsiaTheme="minorHAnsi"/>
                <w:sz w:val="24"/>
                <w:szCs w:val="24"/>
                <w:lang w:eastAsia="en-US"/>
              </w:rPr>
              <w:t xml:space="preserve"> Музыка:</w:t>
            </w:r>
          </w:p>
          <w:p w:rsidR="00496644"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П. Чайковский. </w:t>
            </w:r>
            <w:r w:rsidRPr="0010338C">
              <w:rPr>
                <w:rFonts w:eastAsiaTheme="minorHAnsi"/>
                <w:sz w:val="24"/>
                <w:szCs w:val="24"/>
                <w:lang w:eastAsia="en-US"/>
              </w:rPr>
              <w:t xml:space="preserve">Сцена письма.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Евгений Онегин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Фрагмент (слушание); </w:t>
            </w:r>
            <w:r w:rsidRPr="0010338C">
              <w:rPr>
                <w:rFonts w:eastAsiaTheme="minorHAnsi"/>
                <w:iCs/>
                <w:sz w:val="24"/>
                <w:szCs w:val="24"/>
                <w:lang w:eastAsia="en-US"/>
              </w:rPr>
              <w:t>А. Макаревич</w:t>
            </w:r>
            <w:r w:rsidRPr="0010338C">
              <w:rPr>
                <w:rFonts w:eastAsiaTheme="minorHAnsi"/>
                <w:sz w:val="24"/>
                <w:szCs w:val="24"/>
                <w:lang w:eastAsia="en-US"/>
              </w:rPr>
              <w:t xml:space="preserve">. Пока горит </w:t>
            </w:r>
            <w:r w:rsidRPr="0010338C">
              <w:rPr>
                <w:rFonts w:eastAsiaTheme="minorHAnsi"/>
                <w:sz w:val="24"/>
                <w:szCs w:val="24"/>
                <w:lang w:eastAsia="en-US"/>
              </w:rPr>
              <w:lastRenderedPageBreak/>
              <w:t>свеча (пение)</w:t>
            </w:r>
          </w:p>
        </w:tc>
        <w:tc>
          <w:tcPr>
            <w:tcW w:w="4252" w:type="dxa"/>
          </w:tcPr>
          <w:p w:rsidR="003E174B" w:rsidRPr="0010338C" w:rsidRDefault="003E174B" w:rsidP="0010338C">
            <w:pPr>
              <w:snapToGrid w:val="0"/>
              <w:ind w:right="-51"/>
              <w:jc w:val="both"/>
              <w:rPr>
                <w:sz w:val="24"/>
                <w:szCs w:val="24"/>
              </w:rPr>
            </w:pPr>
            <w:r w:rsidRPr="0010338C">
              <w:rPr>
                <w:sz w:val="24"/>
                <w:szCs w:val="24"/>
              </w:rPr>
              <w:lastRenderedPageBreak/>
              <w:t>1. Оценивать музыкальные произведения с позиции правды и красоты.</w:t>
            </w:r>
          </w:p>
          <w:p w:rsidR="003E174B" w:rsidRPr="0010338C" w:rsidRDefault="003E174B" w:rsidP="0010338C">
            <w:pPr>
              <w:autoSpaceDE w:val="0"/>
              <w:autoSpaceDN w:val="0"/>
              <w:adjustRightInd w:val="0"/>
              <w:jc w:val="both"/>
              <w:rPr>
                <w:rFonts w:eastAsiaTheme="minorHAnsi"/>
                <w:sz w:val="24"/>
                <w:szCs w:val="24"/>
                <w:lang w:eastAsia="en-US"/>
              </w:rPr>
            </w:pPr>
            <w:r w:rsidRPr="0010338C">
              <w:rPr>
                <w:sz w:val="24"/>
                <w:szCs w:val="24"/>
              </w:rPr>
              <w:t>2. Воспринимать и оценивать музыкальные произведения с точки зрения единства содержания и формы.</w:t>
            </w:r>
            <w:r w:rsidRPr="0010338C">
              <w:rPr>
                <w:rFonts w:eastAsiaTheme="minorHAnsi"/>
                <w:sz w:val="24"/>
                <w:szCs w:val="24"/>
                <w:lang w:eastAsia="en-US"/>
              </w:rPr>
              <w:t xml:space="preserve"> 3. Рассуждать о яркости и контрастности образов в музыке.</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4. Наблюдать за развитием и сопоставлением образов на основе сходства и </w:t>
            </w:r>
            <w:proofErr w:type="gramStart"/>
            <w:r w:rsidRPr="0010338C">
              <w:rPr>
                <w:rFonts w:eastAsiaTheme="minorHAnsi"/>
                <w:sz w:val="24"/>
                <w:szCs w:val="24"/>
                <w:lang w:eastAsia="en-US"/>
              </w:rPr>
              <w:t>различия</w:t>
            </w:r>
            <w:proofErr w:type="gramEnd"/>
            <w:r w:rsidRPr="0010338C">
              <w:rPr>
                <w:rFonts w:eastAsiaTheme="minorHAnsi"/>
                <w:sz w:val="24"/>
                <w:szCs w:val="24"/>
                <w:lang w:eastAsia="en-US"/>
              </w:rPr>
              <w:t xml:space="preserve"> музыкальных тем.5. Воспринимать особенности интонационного и драматургического развития в произведениях сложных форм.</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6. Сравнивать музыкальный язык</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произведениях (фрагментах произведения) разного эмоционального содержания.</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7. Сотрудничать со сверстниками</w:t>
            </w:r>
          </w:p>
          <w:p w:rsidR="00496644"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процессе коллективного обсуждения проблемных вопросов: отстаивать собственную точку зрения</w:t>
            </w:r>
            <w:proofErr w:type="gramStart"/>
            <w:r w:rsidRPr="0010338C">
              <w:rPr>
                <w:rFonts w:eastAsiaTheme="minorHAnsi"/>
                <w:sz w:val="24"/>
                <w:szCs w:val="24"/>
                <w:lang w:eastAsia="en-US"/>
              </w:rPr>
              <w:t>;у</w:t>
            </w:r>
            <w:proofErr w:type="gramEnd"/>
            <w:r w:rsidRPr="0010338C">
              <w:rPr>
                <w:rFonts w:eastAsiaTheme="minorHAnsi"/>
                <w:sz w:val="24"/>
                <w:szCs w:val="24"/>
                <w:lang w:eastAsia="en-US"/>
              </w:rPr>
              <w:t>читывать мнения товарищей</w:t>
            </w:r>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496644" w:rsidRPr="0010338C" w:rsidRDefault="00CA329E" w:rsidP="0010338C">
            <w:pPr>
              <w:jc w:val="both"/>
              <w:rPr>
                <w:b/>
                <w:sz w:val="24"/>
                <w:szCs w:val="24"/>
              </w:rPr>
            </w:pPr>
            <w:r w:rsidRPr="0010338C">
              <w:rPr>
                <w:sz w:val="24"/>
                <w:szCs w:val="24"/>
              </w:rPr>
              <w:t>У</w:t>
            </w:r>
            <w:r w:rsidR="0025320E" w:rsidRPr="0010338C">
              <w:rPr>
                <w:sz w:val="24"/>
                <w:szCs w:val="24"/>
              </w:rPr>
              <w:t>57-62</w:t>
            </w:r>
            <w:r w:rsidRPr="0010338C">
              <w:rPr>
                <w:sz w:val="24"/>
                <w:szCs w:val="24"/>
              </w:rPr>
              <w:t xml:space="preserve">  </w:t>
            </w:r>
            <w:r w:rsidR="0025320E" w:rsidRPr="0010338C">
              <w:rPr>
                <w:sz w:val="24"/>
                <w:szCs w:val="24"/>
              </w:rPr>
              <w:t xml:space="preserve">РТ </w:t>
            </w:r>
            <w:r w:rsidR="0025320E" w:rsidRPr="0010338C">
              <w:rPr>
                <w:sz w:val="24"/>
                <w:szCs w:val="24"/>
              </w:rPr>
              <w:lastRenderedPageBreak/>
              <w:t>22</w:t>
            </w:r>
          </w:p>
        </w:tc>
        <w:tc>
          <w:tcPr>
            <w:tcW w:w="786" w:type="dxa"/>
          </w:tcPr>
          <w:p w:rsidR="00496644" w:rsidRPr="0010338C" w:rsidRDefault="0025320E" w:rsidP="0010338C">
            <w:pPr>
              <w:jc w:val="both"/>
              <w:rPr>
                <w:b/>
                <w:sz w:val="24"/>
                <w:szCs w:val="24"/>
              </w:rPr>
            </w:pPr>
            <w:r w:rsidRPr="0010338C">
              <w:rPr>
                <w:rFonts w:eastAsiaTheme="minorHAnsi"/>
                <w:sz w:val="24"/>
                <w:szCs w:val="24"/>
                <w:lang w:eastAsia="en-US"/>
              </w:rPr>
              <w:lastRenderedPageBreak/>
              <w:t>Пока горит свеча</w:t>
            </w:r>
          </w:p>
        </w:tc>
      </w:tr>
      <w:tr w:rsidR="00496644" w:rsidRPr="0010338C" w:rsidTr="00CA329E">
        <w:tc>
          <w:tcPr>
            <w:tcW w:w="514" w:type="dxa"/>
          </w:tcPr>
          <w:p w:rsidR="00496644" w:rsidRPr="0010338C" w:rsidRDefault="00496644" w:rsidP="0010338C">
            <w:pPr>
              <w:jc w:val="both"/>
              <w:rPr>
                <w:b/>
                <w:sz w:val="24"/>
                <w:szCs w:val="24"/>
              </w:rPr>
            </w:pPr>
            <w:r w:rsidRPr="0010338C">
              <w:rPr>
                <w:b/>
                <w:sz w:val="24"/>
                <w:szCs w:val="24"/>
              </w:rPr>
              <w:lastRenderedPageBreak/>
              <w:t>16</w:t>
            </w:r>
          </w:p>
        </w:tc>
        <w:tc>
          <w:tcPr>
            <w:tcW w:w="1012" w:type="dxa"/>
          </w:tcPr>
          <w:p w:rsidR="00496644" w:rsidRPr="0010338C" w:rsidRDefault="003E174B" w:rsidP="0010338C">
            <w:pPr>
              <w:snapToGrid w:val="0"/>
              <w:jc w:val="both"/>
              <w:rPr>
                <w:sz w:val="24"/>
                <w:szCs w:val="24"/>
              </w:rPr>
            </w:pPr>
            <w:r w:rsidRPr="0010338C">
              <w:rPr>
                <w:sz w:val="24"/>
                <w:szCs w:val="24"/>
              </w:rPr>
              <w:t>Два Пушкинских образов в музыке</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27.12</w:t>
            </w:r>
          </w:p>
        </w:tc>
        <w:tc>
          <w:tcPr>
            <w:tcW w:w="567" w:type="dxa"/>
          </w:tcPr>
          <w:p w:rsidR="00496644" w:rsidRPr="0010338C" w:rsidRDefault="00496644" w:rsidP="0010338C">
            <w:pPr>
              <w:jc w:val="both"/>
              <w:rPr>
                <w:b/>
                <w:sz w:val="24"/>
                <w:szCs w:val="24"/>
              </w:rPr>
            </w:pPr>
          </w:p>
        </w:tc>
        <w:tc>
          <w:tcPr>
            <w:tcW w:w="1276" w:type="dxa"/>
          </w:tcPr>
          <w:p w:rsidR="00132D78" w:rsidRPr="0010338C" w:rsidRDefault="00132D78" w:rsidP="0010338C">
            <w:pPr>
              <w:snapToGrid w:val="0"/>
              <w:jc w:val="both"/>
              <w:rPr>
                <w:sz w:val="24"/>
                <w:szCs w:val="24"/>
              </w:rPr>
            </w:pPr>
            <w:r w:rsidRPr="0010338C">
              <w:rPr>
                <w:sz w:val="24"/>
                <w:szCs w:val="24"/>
              </w:rPr>
              <w:t>УККЗ</w:t>
            </w:r>
          </w:p>
          <w:p w:rsidR="00496644" w:rsidRPr="0010338C" w:rsidRDefault="00496644" w:rsidP="0010338C">
            <w:pPr>
              <w:snapToGrid w:val="0"/>
              <w:jc w:val="both"/>
              <w:rPr>
                <w:sz w:val="24"/>
                <w:szCs w:val="24"/>
              </w:rPr>
            </w:pPr>
            <w:r w:rsidRPr="0010338C">
              <w:rPr>
                <w:sz w:val="24"/>
                <w:szCs w:val="24"/>
              </w:rPr>
              <w:t>Слушание музыки</w:t>
            </w:r>
          </w:p>
          <w:p w:rsidR="00132D78" w:rsidRPr="0010338C" w:rsidRDefault="00132D78" w:rsidP="0010338C">
            <w:pPr>
              <w:jc w:val="both"/>
              <w:rPr>
                <w:sz w:val="24"/>
                <w:szCs w:val="24"/>
              </w:rPr>
            </w:pPr>
            <w:r w:rsidRPr="0010338C">
              <w:rPr>
                <w:sz w:val="24"/>
                <w:szCs w:val="24"/>
              </w:rPr>
              <w:t>Контрольная работа Хоровое пение</w:t>
            </w:r>
          </w:p>
          <w:p w:rsidR="00496644" w:rsidRPr="0010338C" w:rsidRDefault="00496644" w:rsidP="0010338C">
            <w:pPr>
              <w:jc w:val="both"/>
              <w:rPr>
                <w:sz w:val="24"/>
                <w:szCs w:val="24"/>
              </w:rPr>
            </w:pPr>
          </w:p>
        </w:tc>
        <w:tc>
          <w:tcPr>
            <w:tcW w:w="4536" w:type="dxa"/>
          </w:tcPr>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Радостный порыв, воодушевление в романсе Пушкина — Глинки</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w:t>
            </w:r>
            <w:proofErr w:type="gramEnd"/>
            <w:r w:rsidRPr="0010338C">
              <w:rPr>
                <w:rFonts w:eastAsiaTheme="minorHAnsi"/>
                <w:sz w:val="24"/>
                <w:szCs w:val="24"/>
                <w:lang w:eastAsia="en-US"/>
              </w:rPr>
              <w:t xml:space="preserve"> крови горит огонь желанья...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Сравнение двух пушкинских</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образов, воплощенных в произведениях Глинки и Чайковского. Музыка:</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М. Глинка</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Пушкина. </w:t>
            </w:r>
            <w:r w:rsidRPr="0010338C">
              <w:rPr>
                <w:rFonts w:eastAsiaTheme="minorHAnsi"/>
                <w:sz w:val="24"/>
                <w:szCs w:val="24"/>
                <w:lang w:eastAsia="en-US"/>
              </w:rPr>
              <w:t xml:space="preserve">В крови горит огонь желанья... (слушание); </w:t>
            </w:r>
            <w:r w:rsidRPr="0010338C">
              <w:rPr>
                <w:rFonts w:eastAsiaTheme="minorHAnsi"/>
                <w:iCs/>
                <w:sz w:val="24"/>
                <w:szCs w:val="24"/>
                <w:lang w:eastAsia="en-US"/>
              </w:rPr>
              <w:t>Н. Леви</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Олицкого. </w:t>
            </w:r>
            <w:r w:rsidRPr="0010338C">
              <w:rPr>
                <w:rFonts w:eastAsiaTheme="minorHAnsi"/>
                <w:sz w:val="24"/>
                <w:szCs w:val="24"/>
                <w:lang w:eastAsia="en-US"/>
              </w:rPr>
              <w:t>В пушкинском</w:t>
            </w:r>
          </w:p>
          <w:p w:rsidR="00496644" w:rsidRPr="0010338C" w:rsidRDefault="003E174B" w:rsidP="0010338C">
            <w:pPr>
              <w:jc w:val="both"/>
              <w:rPr>
                <w:b/>
                <w:sz w:val="24"/>
                <w:szCs w:val="24"/>
              </w:rPr>
            </w:pPr>
            <w:r w:rsidRPr="0010338C">
              <w:rPr>
                <w:rFonts w:eastAsiaTheme="minorHAnsi"/>
                <w:sz w:val="24"/>
                <w:szCs w:val="24"/>
                <w:lang w:eastAsia="en-US"/>
              </w:rPr>
              <w:t>парке (пение)</w:t>
            </w:r>
          </w:p>
        </w:tc>
        <w:tc>
          <w:tcPr>
            <w:tcW w:w="4252" w:type="dxa"/>
          </w:tcPr>
          <w:p w:rsidR="003E174B" w:rsidRPr="0010338C" w:rsidRDefault="003E174B" w:rsidP="0010338C">
            <w:pPr>
              <w:pStyle w:val="a6"/>
              <w:jc w:val="both"/>
            </w:pPr>
            <w:r w:rsidRPr="0010338C">
              <w:t>1. Выявлять возможности эмоционального воздействия музыки начеловека.2. Воспринимать и сравнивать музыкальные образы в произведениях разного смыслового и эмоционального содержания.</w:t>
            </w:r>
          </w:p>
          <w:p w:rsidR="003E174B" w:rsidRPr="0010338C" w:rsidRDefault="003E174B" w:rsidP="0010338C">
            <w:pPr>
              <w:pStyle w:val="a6"/>
              <w:jc w:val="both"/>
            </w:pPr>
            <w:r w:rsidRPr="0010338C">
              <w:t>3. Понимать стилевые черты русской</w:t>
            </w:r>
          </w:p>
          <w:p w:rsidR="003E174B" w:rsidRPr="0010338C" w:rsidRDefault="003E174B" w:rsidP="0010338C">
            <w:pPr>
              <w:pStyle w:val="a6"/>
              <w:jc w:val="both"/>
            </w:pPr>
            <w:r w:rsidRPr="0010338C">
              <w:t>классической музыкальной школы</w:t>
            </w:r>
          </w:p>
          <w:p w:rsidR="00496644" w:rsidRPr="0010338C" w:rsidRDefault="003E174B" w:rsidP="0010338C">
            <w:pPr>
              <w:pStyle w:val="a6"/>
              <w:jc w:val="both"/>
            </w:pPr>
            <w:r w:rsidRPr="0010338C">
              <w:t>(с учетом критериев, представленных в учебнике)</w:t>
            </w:r>
          </w:p>
        </w:tc>
        <w:tc>
          <w:tcPr>
            <w:tcW w:w="709" w:type="dxa"/>
          </w:tcPr>
          <w:p w:rsidR="00CA329E" w:rsidRPr="0010338C" w:rsidRDefault="00CA329E" w:rsidP="0010338C">
            <w:pPr>
              <w:jc w:val="both"/>
              <w:rPr>
                <w:sz w:val="24"/>
                <w:szCs w:val="24"/>
              </w:rPr>
            </w:pPr>
            <w:r w:rsidRPr="0010338C">
              <w:rPr>
                <w:sz w:val="24"/>
                <w:szCs w:val="24"/>
              </w:rPr>
              <w:t>Тек. УО, ПТЗ, ХП.</w:t>
            </w:r>
          </w:p>
          <w:p w:rsidR="00496644" w:rsidRPr="0010338C" w:rsidRDefault="00CA329E" w:rsidP="0010338C">
            <w:pPr>
              <w:jc w:val="both"/>
              <w:rPr>
                <w:b/>
                <w:sz w:val="24"/>
                <w:szCs w:val="24"/>
              </w:rPr>
            </w:pPr>
            <w:r w:rsidRPr="0010338C">
              <w:rPr>
                <w:sz w:val="24"/>
                <w:szCs w:val="24"/>
              </w:rPr>
              <w:t xml:space="preserve">У  </w:t>
            </w:r>
            <w:r w:rsidR="00132D78" w:rsidRPr="0010338C">
              <w:rPr>
                <w:sz w:val="24"/>
                <w:szCs w:val="24"/>
              </w:rPr>
              <w:t>63-64 РТ 20-21</w:t>
            </w:r>
          </w:p>
        </w:tc>
        <w:tc>
          <w:tcPr>
            <w:tcW w:w="786" w:type="dxa"/>
          </w:tcPr>
          <w:p w:rsidR="00132D78" w:rsidRPr="0010338C" w:rsidRDefault="00132D78"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 пушкинском</w:t>
            </w:r>
          </w:p>
          <w:p w:rsidR="00496644" w:rsidRPr="0010338C" w:rsidRDefault="00132D78" w:rsidP="0010338C">
            <w:pPr>
              <w:jc w:val="both"/>
              <w:rPr>
                <w:b/>
                <w:sz w:val="24"/>
                <w:szCs w:val="24"/>
              </w:rPr>
            </w:pPr>
            <w:r w:rsidRPr="0010338C">
              <w:rPr>
                <w:rFonts w:eastAsiaTheme="minorHAnsi"/>
                <w:sz w:val="24"/>
                <w:szCs w:val="24"/>
                <w:lang w:eastAsia="en-US"/>
              </w:rPr>
              <w:t>парке</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1</w:t>
            </w:r>
            <w:r w:rsidR="001971C9" w:rsidRPr="0010338C">
              <w:rPr>
                <w:b/>
                <w:sz w:val="24"/>
                <w:szCs w:val="24"/>
              </w:rPr>
              <w:t>7</w:t>
            </w:r>
          </w:p>
        </w:tc>
        <w:tc>
          <w:tcPr>
            <w:tcW w:w="1012" w:type="dxa"/>
          </w:tcPr>
          <w:p w:rsidR="00496644" w:rsidRPr="0010338C" w:rsidRDefault="00496644" w:rsidP="0010338C">
            <w:pPr>
              <w:snapToGrid w:val="0"/>
              <w:jc w:val="both"/>
              <w:rPr>
                <w:sz w:val="24"/>
                <w:szCs w:val="24"/>
              </w:rPr>
            </w:pPr>
            <w:r w:rsidRPr="0010338C">
              <w:rPr>
                <w:sz w:val="24"/>
                <w:szCs w:val="24"/>
              </w:rPr>
              <w:t>Трагедия любви в музыке</w:t>
            </w:r>
            <w:r w:rsidR="003E174B" w:rsidRPr="0010338C">
              <w:rPr>
                <w:sz w:val="24"/>
                <w:szCs w:val="24"/>
              </w:rPr>
              <w:t xml:space="preserve">. П.Чайковский </w:t>
            </w:r>
            <w:r w:rsidR="003E174B" w:rsidRPr="0010338C">
              <w:rPr>
                <w:sz w:val="24"/>
                <w:szCs w:val="24"/>
              </w:rPr>
              <w:lastRenderedPageBreak/>
              <w:t>«Ромео и Джульетта»</w:t>
            </w:r>
          </w:p>
        </w:tc>
        <w:tc>
          <w:tcPr>
            <w:tcW w:w="567" w:type="dxa"/>
          </w:tcPr>
          <w:p w:rsidR="00496644" w:rsidRPr="0010338C" w:rsidRDefault="00496644" w:rsidP="0010338C">
            <w:pPr>
              <w:jc w:val="both"/>
              <w:rPr>
                <w:b/>
                <w:sz w:val="24"/>
                <w:szCs w:val="24"/>
              </w:rPr>
            </w:pPr>
            <w:r w:rsidRPr="0010338C">
              <w:rPr>
                <w:b/>
                <w:sz w:val="24"/>
                <w:szCs w:val="24"/>
              </w:rPr>
              <w:lastRenderedPageBreak/>
              <w:t>1</w:t>
            </w:r>
          </w:p>
        </w:tc>
        <w:tc>
          <w:tcPr>
            <w:tcW w:w="567" w:type="dxa"/>
          </w:tcPr>
          <w:p w:rsidR="00496644" w:rsidRPr="0010338C" w:rsidRDefault="00496644" w:rsidP="0010338C">
            <w:pPr>
              <w:jc w:val="both"/>
              <w:rPr>
                <w:b/>
                <w:sz w:val="24"/>
                <w:szCs w:val="24"/>
              </w:rPr>
            </w:pPr>
            <w:r w:rsidRPr="0010338C">
              <w:rPr>
                <w:b/>
                <w:sz w:val="24"/>
                <w:szCs w:val="24"/>
              </w:rPr>
              <w:t>17.01</w:t>
            </w:r>
          </w:p>
        </w:tc>
        <w:tc>
          <w:tcPr>
            <w:tcW w:w="567" w:type="dxa"/>
          </w:tcPr>
          <w:p w:rsidR="00496644" w:rsidRPr="0010338C" w:rsidRDefault="00496644" w:rsidP="0010338C">
            <w:pPr>
              <w:jc w:val="both"/>
              <w:rPr>
                <w:b/>
                <w:sz w:val="24"/>
                <w:szCs w:val="24"/>
              </w:rPr>
            </w:pPr>
          </w:p>
        </w:tc>
        <w:tc>
          <w:tcPr>
            <w:tcW w:w="1276" w:type="dxa"/>
          </w:tcPr>
          <w:p w:rsidR="00132D78" w:rsidRPr="0010338C" w:rsidRDefault="00132D78" w:rsidP="0010338C">
            <w:pPr>
              <w:snapToGrid w:val="0"/>
              <w:jc w:val="both"/>
              <w:rPr>
                <w:sz w:val="24"/>
                <w:szCs w:val="24"/>
              </w:rPr>
            </w:pPr>
            <w:r w:rsidRPr="0010338C">
              <w:rPr>
                <w:sz w:val="24"/>
                <w:szCs w:val="24"/>
              </w:rPr>
              <w:t>УИНЗ</w:t>
            </w:r>
          </w:p>
          <w:p w:rsidR="00132D78" w:rsidRPr="0010338C" w:rsidRDefault="00132D78" w:rsidP="0010338C">
            <w:pPr>
              <w:snapToGrid w:val="0"/>
              <w:jc w:val="both"/>
              <w:rPr>
                <w:sz w:val="24"/>
                <w:szCs w:val="24"/>
              </w:rPr>
            </w:pPr>
            <w:r w:rsidRPr="0010338C">
              <w:rPr>
                <w:sz w:val="24"/>
                <w:szCs w:val="24"/>
              </w:rPr>
              <w:t>Слушание музыки</w:t>
            </w:r>
          </w:p>
          <w:p w:rsidR="00132D78" w:rsidRPr="0010338C" w:rsidRDefault="00132D78" w:rsidP="0010338C">
            <w:pPr>
              <w:jc w:val="both"/>
              <w:rPr>
                <w:sz w:val="24"/>
                <w:szCs w:val="24"/>
              </w:rPr>
            </w:pPr>
            <w:r w:rsidRPr="0010338C">
              <w:rPr>
                <w:sz w:val="24"/>
                <w:szCs w:val="24"/>
              </w:rPr>
              <w:t xml:space="preserve">Анализ музыкальных фрагментов </w:t>
            </w:r>
            <w:r w:rsidRPr="0010338C">
              <w:rPr>
                <w:sz w:val="24"/>
                <w:szCs w:val="24"/>
              </w:rPr>
              <w:lastRenderedPageBreak/>
              <w:t>Хоровое пение</w:t>
            </w:r>
          </w:p>
          <w:p w:rsidR="00132D78" w:rsidRPr="0010338C" w:rsidRDefault="00132D78" w:rsidP="0010338C">
            <w:pPr>
              <w:jc w:val="both"/>
              <w:rPr>
                <w:sz w:val="24"/>
                <w:szCs w:val="24"/>
              </w:rPr>
            </w:pPr>
          </w:p>
          <w:p w:rsidR="00496644" w:rsidRPr="0010338C" w:rsidRDefault="00496644" w:rsidP="0010338C">
            <w:pPr>
              <w:snapToGrid w:val="0"/>
              <w:jc w:val="both"/>
              <w:rPr>
                <w:sz w:val="24"/>
                <w:szCs w:val="24"/>
              </w:rPr>
            </w:pPr>
          </w:p>
        </w:tc>
        <w:tc>
          <w:tcPr>
            <w:tcW w:w="4536" w:type="dxa"/>
          </w:tcPr>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Традиция в искусстве. Смысл изречения Ф. Шатобриана: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Счастье можно найти только на исхоженных дорогах</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Тема нарушенного запрета в произведениях искусства.</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Воплощение коллизии в увертюре-фантазии П. Чайковского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Ромео и Джульетта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(конфликт между силой </w:t>
            </w:r>
            <w:r w:rsidRPr="0010338C">
              <w:rPr>
                <w:rFonts w:eastAsiaTheme="minorHAnsi"/>
                <w:sz w:val="24"/>
                <w:szCs w:val="24"/>
                <w:lang w:eastAsia="en-US"/>
              </w:rPr>
              <w:lastRenderedPageBreak/>
              <w:t>вековых законов и силой любви). Реализация содержания трагедии в сонатной форме. Роль вступления и коды в драматургии произведения.</w:t>
            </w:r>
          </w:p>
          <w:p w:rsidR="00496644"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П. Чайковский. </w:t>
            </w:r>
            <w:r w:rsidRPr="0010338C">
              <w:rPr>
                <w:rFonts w:eastAsiaTheme="minorHAnsi"/>
                <w:sz w:val="24"/>
                <w:szCs w:val="24"/>
                <w:lang w:eastAsia="en-US"/>
              </w:rPr>
              <w:t xml:space="preserve">Увертюра-фантазия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Ромео и Джульетта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 xml:space="preserve">Ю. Визбор. </w:t>
            </w:r>
            <w:r w:rsidRPr="0010338C">
              <w:rPr>
                <w:rFonts w:eastAsiaTheme="minorHAnsi"/>
                <w:sz w:val="24"/>
                <w:szCs w:val="24"/>
                <w:lang w:eastAsia="en-US"/>
              </w:rPr>
              <w:t>Ты у меня одна (пение)</w:t>
            </w:r>
          </w:p>
        </w:tc>
        <w:tc>
          <w:tcPr>
            <w:tcW w:w="4252" w:type="dxa"/>
          </w:tcPr>
          <w:p w:rsidR="003E174B" w:rsidRPr="0010338C" w:rsidRDefault="003E174B" w:rsidP="0010338C">
            <w:pPr>
              <w:pStyle w:val="a6"/>
              <w:jc w:val="both"/>
              <w:rPr>
                <w:rFonts w:eastAsiaTheme="minorHAnsi"/>
                <w:lang w:eastAsia="en-US"/>
              </w:rPr>
            </w:pPr>
            <w:r w:rsidRPr="0010338C">
              <w:rPr>
                <w:rFonts w:eastAsiaTheme="minorHAnsi"/>
                <w:lang w:eastAsia="en-US"/>
              </w:rPr>
              <w:lastRenderedPageBreak/>
              <w:t xml:space="preserve">1. Оценивать музыкальные произведения с позиции красоты и правды.2. Воспринимать и оценивать музыкальные произведения с точки зрения единства содержания и формы.3. Выявлять круг музыкальных образов в музыкальном произведении. 4. Рассуждать о яркости и </w:t>
            </w:r>
            <w:r w:rsidRPr="0010338C">
              <w:rPr>
                <w:rFonts w:eastAsiaTheme="minorHAnsi"/>
                <w:lang w:eastAsia="en-US"/>
              </w:rPr>
              <w:lastRenderedPageBreak/>
              <w:t>контрастности образов в музыке. 5. Воспринимать особенности интонационного и драматургического развития в произведениях сложных форм.</w:t>
            </w:r>
          </w:p>
          <w:p w:rsidR="003E174B" w:rsidRPr="0010338C" w:rsidRDefault="003E174B" w:rsidP="0010338C">
            <w:pPr>
              <w:pStyle w:val="a6"/>
              <w:jc w:val="both"/>
              <w:rPr>
                <w:rFonts w:eastAsiaTheme="minorHAnsi"/>
                <w:lang w:eastAsia="en-US"/>
              </w:rPr>
            </w:pPr>
            <w:r w:rsidRPr="0010338C">
              <w:rPr>
                <w:rFonts w:eastAsiaTheme="minorHAnsi"/>
                <w:lang w:eastAsia="en-US"/>
              </w:rPr>
              <w:t>6. Исследовать многообразие форм</w:t>
            </w:r>
          </w:p>
          <w:p w:rsidR="003E174B" w:rsidRPr="0010338C" w:rsidRDefault="003E174B" w:rsidP="0010338C">
            <w:pPr>
              <w:pStyle w:val="a6"/>
              <w:jc w:val="both"/>
              <w:rPr>
                <w:rFonts w:eastAsiaTheme="minorHAnsi"/>
                <w:lang w:eastAsia="en-US"/>
              </w:rPr>
            </w:pPr>
            <w:r w:rsidRPr="0010338C">
              <w:rPr>
                <w:rFonts w:eastAsiaTheme="minorHAnsi"/>
                <w:lang w:eastAsia="en-US"/>
              </w:rPr>
              <w:t>построения музыкальных произведений (сонатная форма).</w:t>
            </w:r>
          </w:p>
          <w:p w:rsidR="003E174B" w:rsidRPr="0010338C" w:rsidRDefault="003E174B" w:rsidP="0010338C">
            <w:pPr>
              <w:pStyle w:val="a6"/>
              <w:jc w:val="both"/>
              <w:rPr>
                <w:rFonts w:eastAsiaTheme="minorHAnsi"/>
                <w:lang w:eastAsia="en-US"/>
              </w:rPr>
            </w:pPr>
            <w:r w:rsidRPr="0010338C">
              <w:rPr>
                <w:rFonts w:eastAsiaTheme="minorHAnsi"/>
                <w:lang w:eastAsia="en-US"/>
              </w:rPr>
              <w:t>7. Понимать характерные особенности музыкального языка.</w:t>
            </w:r>
          </w:p>
          <w:p w:rsidR="00496644" w:rsidRPr="0010338C" w:rsidRDefault="003E174B" w:rsidP="0010338C">
            <w:pPr>
              <w:pStyle w:val="a6"/>
              <w:jc w:val="both"/>
              <w:rPr>
                <w:rFonts w:eastAsiaTheme="minorHAnsi"/>
                <w:lang w:eastAsia="en-US"/>
              </w:rPr>
            </w:pPr>
            <w:r w:rsidRPr="0010338C">
              <w:rPr>
                <w:rFonts w:eastAsiaTheme="minorHAnsi"/>
                <w:lang w:eastAsia="en-US"/>
              </w:rPr>
              <w:t xml:space="preserve">8. </w:t>
            </w:r>
            <w:proofErr w:type="gramStart"/>
            <w:r w:rsidRPr="0010338C">
              <w:rPr>
                <w:rFonts w:eastAsiaTheme="minorHAnsi"/>
                <w:lang w:eastAsia="en-US"/>
              </w:rPr>
              <w:t>Узнавать по характерным признакам (интонации, мелодии, гармонии, фактуре, динамике) музыку отдельных выдающихся композиторов (П. Чайковского)</w:t>
            </w:r>
            <w:proofErr w:type="gramEnd"/>
          </w:p>
        </w:tc>
        <w:tc>
          <w:tcPr>
            <w:tcW w:w="709" w:type="dxa"/>
          </w:tcPr>
          <w:p w:rsidR="00CA329E" w:rsidRPr="0010338C" w:rsidRDefault="00132D78" w:rsidP="0010338C">
            <w:pPr>
              <w:jc w:val="both"/>
              <w:rPr>
                <w:sz w:val="24"/>
                <w:szCs w:val="24"/>
              </w:rPr>
            </w:pPr>
            <w:r w:rsidRPr="0010338C">
              <w:rPr>
                <w:sz w:val="24"/>
                <w:szCs w:val="24"/>
              </w:rPr>
              <w:lastRenderedPageBreak/>
              <w:t xml:space="preserve">Тек. УО, </w:t>
            </w:r>
            <w:r w:rsidR="00CA329E" w:rsidRPr="0010338C">
              <w:rPr>
                <w:sz w:val="24"/>
                <w:szCs w:val="24"/>
              </w:rPr>
              <w:t xml:space="preserve"> ХП.</w:t>
            </w:r>
          </w:p>
          <w:p w:rsidR="00496644" w:rsidRPr="0010338C" w:rsidRDefault="00CA329E" w:rsidP="0010338C">
            <w:pPr>
              <w:jc w:val="both"/>
              <w:rPr>
                <w:b/>
                <w:sz w:val="24"/>
                <w:szCs w:val="24"/>
              </w:rPr>
            </w:pPr>
            <w:r w:rsidRPr="0010338C">
              <w:rPr>
                <w:sz w:val="24"/>
                <w:szCs w:val="24"/>
              </w:rPr>
              <w:t xml:space="preserve">У </w:t>
            </w:r>
            <w:r w:rsidR="00132D78" w:rsidRPr="0010338C">
              <w:rPr>
                <w:sz w:val="24"/>
                <w:szCs w:val="24"/>
              </w:rPr>
              <w:t>64-66 РТ 22</w:t>
            </w:r>
            <w:r w:rsidRPr="0010338C">
              <w:rPr>
                <w:sz w:val="24"/>
                <w:szCs w:val="24"/>
              </w:rPr>
              <w:t xml:space="preserve"> </w:t>
            </w:r>
          </w:p>
        </w:tc>
        <w:tc>
          <w:tcPr>
            <w:tcW w:w="786" w:type="dxa"/>
          </w:tcPr>
          <w:p w:rsidR="00496644" w:rsidRPr="0010338C" w:rsidRDefault="00132D78" w:rsidP="0010338C">
            <w:pPr>
              <w:jc w:val="both"/>
              <w:rPr>
                <w:b/>
                <w:sz w:val="24"/>
                <w:szCs w:val="24"/>
              </w:rPr>
            </w:pPr>
            <w:r w:rsidRPr="0010338C">
              <w:rPr>
                <w:rFonts w:eastAsiaTheme="minorHAnsi"/>
                <w:sz w:val="24"/>
                <w:szCs w:val="24"/>
                <w:lang w:eastAsia="en-US"/>
              </w:rPr>
              <w:t>Ты у меня одна</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lastRenderedPageBreak/>
              <w:t>1</w:t>
            </w:r>
            <w:r w:rsidR="001971C9" w:rsidRPr="0010338C">
              <w:rPr>
                <w:b/>
                <w:sz w:val="24"/>
                <w:szCs w:val="24"/>
              </w:rPr>
              <w:t>8</w:t>
            </w:r>
          </w:p>
        </w:tc>
        <w:tc>
          <w:tcPr>
            <w:tcW w:w="1012" w:type="dxa"/>
          </w:tcPr>
          <w:p w:rsidR="00496644" w:rsidRPr="0010338C" w:rsidRDefault="00496644" w:rsidP="0010338C">
            <w:pPr>
              <w:snapToGrid w:val="0"/>
              <w:jc w:val="both"/>
              <w:rPr>
                <w:sz w:val="24"/>
                <w:szCs w:val="24"/>
              </w:rPr>
            </w:pPr>
            <w:r w:rsidRPr="0010338C">
              <w:rPr>
                <w:sz w:val="24"/>
                <w:szCs w:val="24"/>
              </w:rPr>
              <w:t>Подвиг во имя свободы. Л. Бетховен. Увертюра «Эгмонт»</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24.01</w:t>
            </w:r>
          </w:p>
        </w:tc>
        <w:tc>
          <w:tcPr>
            <w:tcW w:w="567" w:type="dxa"/>
          </w:tcPr>
          <w:p w:rsidR="00496644" w:rsidRPr="0010338C" w:rsidRDefault="00496644" w:rsidP="0010338C">
            <w:pPr>
              <w:jc w:val="both"/>
              <w:rPr>
                <w:b/>
                <w:sz w:val="24"/>
                <w:szCs w:val="24"/>
              </w:rPr>
            </w:pPr>
          </w:p>
        </w:tc>
        <w:tc>
          <w:tcPr>
            <w:tcW w:w="1276" w:type="dxa"/>
          </w:tcPr>
          <w:p w:rsidR="00132D78" w:rsidRPr="0010338C" w:rsidRDefault="00132D78" w:rsidP="0010338C">
            <w:pPr>
              <w:snapToGrid w:val="0"/>
              <w:jc w:val="both"/>
              <w:rPr>
                <w:sz w:val="24"/>
                <w:szCs w:val="24"/>
              </w:rPr>
            </w:pPr>
            <w:r w:rsidRPr="0010338C">
              <w:rPr>
                <w:sz w:val="24"/>
                <w:szCs w:val="24"/>
              </w:rPr>
              <w:t>УКПЗ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Анализ музыкальных фрагментов</w:t>
            </w:r>
          </w:p>
          <w:p w:rsidR="00496644" w:rsidRPr="0010338C" w:rsidRDefault="00496644" w:rsidP="0010338C">
            <w:pPr>
              <w:jc w:val="both"/>
              <w:rPr>
                <w:sz w:val="24"/>
                <w:szCs w:val="24"/>
              </w:rPr>
            </w:pPr>
          </w:p>
        </w:tc>
        <w:tc>
          <w:tcPr>
            <w:tcW w:w="4536" w:type="dxa"/>
          </w:tcPr>
          <w:p w:rsidR="003E174B" w:rsidRPr="0010338C" w:rsidRDefault="003E174B" w:rsidP="0010338C">
            <w:pPr>
              <w:jc w:val="both"/>
              <w:rPr>
                <w:sz w:val="24"/>
                <w:szCs w:val="24"/>
              </w:rPr>
            </w:pPr>
            <w:r w:rsidRPr="0010338C">
              <w:rPr>
                <w:sz w:val="24"/>
                <w:szCs w:val="24"/>
              </w:rPr>
              <w:t>Пафос революционной борьбы в увертюре Л. Бетховена «Эгмонт». Автобиографические мотивы в этом произведении. Сходство и отличия между увертюрами П. Чайковского и Л. Бетховена. Музыка: Л. Бетховен. Увертюра «Эгмонт» (слушание);</w:t>
            </w:r>
          </w:p>
          <w:p w:rsidR="00496644" w:rsidRPr="0010338C" w:rsidRDefault="003E174B" w:rsidP="0010338C">
            <w:pPr>
              <w:jc w:val="both"/>
              <w:rPr>
                <w:sz w:val="24"/>
                <w:szCs w:val="24"/>
              </w:rPr>
            </w:pPr>
            <w:r w:rsidRPr="0010338C">
              <w:rPr>
                <w:sz w:val="24"/>
                <w:szCs w:val="24"/>
              </w:rPr>
              <w:t>В. Высоцкий. Песня о друге. Из кинофильма «Вертикаль» (пение)</w:t>
            </w:r>
          </w:p>
        </w:tc>
        <w:tc>
          <w:tcPr>
            <w:tcW w:w="4252" w:type="dxa"/>
          </w:tcPr>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Воспринимать и оценивать музыкальные произведения с точки зрения единства содержания и формы. 2. Выявлять круг музыкальных образов в различных музыкальных произведениях.</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Анализировать и сравнивать приемы развития музыкальных образов в произведениях одинаковых жанров и форм.</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Воспринимать особенности интонационного и драматургического развития в произведениях сложных форм.</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6. Исследовать многообразие форм</w:t>
            </w:r>
          </w:p>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построения музыкальных произведений (сонатная форма).</w:t>
            </w:r>
          </w:p>
          <w:p w:rsidR="00496644"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7. </w:t>
            </w:r>
            <w:proofErr w:type="gramStart"/>
            <w:r w:rsidRPr="0010338C">
              <w:rPr>
                <w:rFonts w:eastAsiaTheme="minorHAnsi"/>
                <w:sz w:val="24"/>
                <w:szCs w:val="24"/>
                <w:lang w:eastAsia="en-US"/>
              </w:rPr>
              <w:t xml:space="preserve">Узнавать по характерным признакам (интонации, мелодии, гармонии, ритму, динамике) музыку отдельных </w:t>
            </w:r>
            <w:r w:rsidRPr="0010338C">
              <w:rPr>
                <w:rFonts w:eastAsiaTheme="minorHAnsi"/>
                <w:sz w:val="24"/>
                <w:szCs w:val="24"/>
                <w:lang w:eastAsia="en-US"/>
              </w:rPr>
              <w:lastRenderedPageBreak/>
              <w:t>выдающихся композиторов (Л. Бетховена)</w:t>
            </w:r>
            <w:proofErr w:type="gramEnd"/>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496644" w:rsidRPr="0010338C" w:rsidRDefault="00CA329E" w:rsidP="0010338C">
            <w:pPr>
              <w:jc w:val="both"/>
              <w:rPr>
                <w:b/>
                <w:sz w:val="24"/>
                <w:szCs w:val="24"/>
              </w:rPr>
            </w:pPr>
            <w:r w:rsidRPr="0010338C">
              <w:rPr>
                <w:sz w:val="24"/>
                <w:szCs w:val="24"/>
              </w:rPr>
              <w:t xml:space="preserve">У </w:t>
            </w:r>
            <w:r w:rsidR="00132D78" w:rsidRPr="0010338C">
              <w:rPr>
                <w:sz w:val="24"/>
                <w:szCs w:val="24"/>
              </w:rPr>
              <w:t>67-71 РТ 23</w:t>
            </w:r>
            <w:r w:rsidRPr="0010338C">
              <w:rPr>
                <w:sz w:val="24"/>
                <w:szCs w:val="24"/>
              </w:rPr>
              <w:t xml:space="preserve"> </w:t>
            </w:r>
          </w:p>
        </w:tc>
        <w:tc>
          <w:tcPr>
            <w:tcW w:w="786" w:type="dxa"/>
          </w:tcPr>
          <w:p w:rsidR="00496644" w:rsidRPr="0010338C" w:rsidRDefault="00132D78" w:rsidP="0010338C">
            <w:pPr>
              <w:jc w:val="both"/>
              <w:rPr>
                <w:b/>
                <w:sz w:val="24"/>
                <w:szCs w:val="24"/>
              </w:rPr>
            </w:pPr>
            <w:r w:rsidRPr="0010338C">
              <w:rPr>
                <w:sz w:val="24"/>
                <w:szCs w:val="24"/>
              </w:rPr>
              <w:t>Песня о друге.</w:t>
            </w:r>
          </w:p>
        </w:tc>
      </w:tr>
      <w:tr w:rsidR="00496644" w:rsidRPr="0010338C" w:rsidTr="00CA329E">
        <w:tc>
          <w:tcPr>
            <w:tcW w:w="514" w:type="dxa"/>
          </w:tcPr>
          <w:p w:rsidR="00496644" w:rsidRPr="0010338C" w:rsidRDefault="001971C9" w:rsidP="0010338C">
            <w:pPr>
              <w:jc w:val="both"/>
              <w:rPr>
                <w:b/>
                <w:sz w:val="24"/>
                <w:szCs w:val="24"/>
              </w:rPr>
            </w:pPr>
            <w:r w:rsidRPr="0010338C">
              <w:rPr>
                <w:b/>
                <w:sz w:val="24"/>
                <w:szCs w:val="24"/>
              </w:rPr>
              <w:lastRenderedPageBreak/>
              <w:t>19</w:t>
            </w:r>
          </w:p>
        </w:tc>
        <w:tc>
          <w:tcPr>
            <w:tcW w:w="1012" w:type="dxa"/>
          </w:tcPr>
          <w:p w:rsidR="00496644" w:rsidRPr="0010338C" w:rsidRDefault="00496644" w:rsidP="0010338C">
            <w:pPr>
              <w:snapToGrid w:val="0"/>
              <w:jc w:val="both"/>
              <w:rPr>
                <w:sz w:val="24"/>
                <w:szCs w:val="24"/>
              </w:rPr>
            </w:pPr>
            <w:r w:rsidRPr="0010338C">
              <w:rPr>
                <w:sz w:val="24"/>
                <w:szCs w:val="24"/>
              </w:rPr>
              <w:t>Мотивы пути и дороги в русском искусстве</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31.01</w:t>
            </w:r>
          </w:p>
        </w:tc>
        <w:tc>
          <w:tcPr>
            <w:tcW w:w="567" w:type="dxa"/>
          </w:tcPr>
          <w:p w:rsidR="00496644" w:rsidRPr="0010338C" w:rsidRDefault="00496644" w:rsidP="0010338C">
            <w:pPr>
              <w:jc w:val="both"/>
              <w:rPr>
                <w:b/>
                <w:sz w:val="24"/>
                <w:szCs w:val="24"/>
              </w:rPr>
            </w:pPr>
          </w:p>
        </w:tc>
        <w:tc>
          <w:tcPr>
            <w:tcW w:w="1276" w:type="dxa"/>
          </w:tcPr>
          <w:p w:rsidR="00132D78" w:rsidRPr="0010338C" w:rsidRDefault="00455436" w:rsidP="0010338C">
            <w:pPr>
              <w:snapToGrid w:val="0"/>
              <w:jc w:val="both"/>
              <w:rPr>
                <w:sz w:val="24"/>
                <w:szCs w:val="24"/>
              </w:rPr>
            </w:pPr>
            <w:r w:rsidRPr="0010338C">
              <w:rPr>
                <w:sz w:val="24"/>
                <w:szCs w:val="24"/>
              </w:rPr>
              <w:t>УОСЗ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496644" w:rsidP="0010338C">
            <w:pPr>
              <w:jc w:val="both"/>
              <w:rPr>
                <w:sz w:val="24"/>
                <w:szCs w:val="24"/>
              </w:rPr>
            </w:pPr>
            <w:r w:rsidRPr="0010338C">
              <w:rPr>
                <w:sz w:val="24"/>
                <w:szCs w:val="24"/>
              </w:rPr>
              <w:t>Выполнение проблемно-творческого задания</w:t>
            </w:r>
          </w:p>
        </w:tc>
        <w:tc>
          <w:tcPr>
            <w:tcW w:w="4536" w:type="dxa"/>
          </w:tcPr>
          <w:p w:rsidR="003E174B"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Понятия </w:t>
            </w:r>
            <w:r w:rsidRPr="0010338C">
              <w:rPr>
                <w:rFonts w:eastAsiaTheme="minorHAnsi"/>
                <w:iCs/>
                <w:sz w:val="24"/>
                <w:szCs w:val="24"/>
                <w:lang w:eastAsia="en-US"/>
              </w:rPr>
              <w:t xml:space="preserve">путь </w:t>
            </w:r>
            <w:r w:rsidRPr="0010338C">
              <w:rPr>
                <w:rFonts w:eastAsiaTheme="minorHAnsi"/>
                <w:sz w:val="24"/>
                <w:szCs w:val="24"/>
                <w:lang w:eastAsia="en-US"/>
              </w:rPr>
              <w:t xml:space="preserve">и </w:t>
            </w:r>
            <w:r w:rsidRPr="0010338C">
              <w:rPr>
                <w:rFonts w:eastAsiaTheme="minorHAnsi"/>
                <w:iCs/>
                <w:sz w:val="24"/>
                <w:szCs w:val="24"/>
                <w:lang w:eastAsia="en-US"/>
              </w:rPr>
              <w:t xml:space="preserve">дорога. </w:t>
            </w:r>
            <w:r w:rsidR="009106B3" w:rsidRPr="0010338C">
              <w:rPr>
                <w:rFonts w:eastAsiaTheme="minorHAnsi"/>
                <w:sz w:val="24"/>
                <w:szCs w:val="24"/>
                <w:lang w:eastAsia="en-US"/>
              </w:rPr>
              <w:t>К</w:t>
            </w:r>
            <w:r w:rsidRPr="0010338C">
              <w:rPr>
                <w:rFonts w:eastAsiaTheme="minorHAnsi"/>
                <w:sz w:val="24"/>
                <w:szCs w:val="24"/>
                <w:lang w:eastAsia="en-US"/>
              </w:rPr>
              <w:t xml:space="preserve">ак символы жизни и судьбы. Переплетение мотивов вьюги, метели, дороги как характерная примета русского искусства. Множественность смыслов музыкального образа в пьесе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Тройка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оркестровой сюиты Г. Свиридова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Метель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Музыка: </w:t>
            </w:r>
            <w:r w:rsidRPr="0010338C">
              <w:rPr>
                <w:rFonts w:eastAsiaTheme="minorHAnsi"/>
                <w:iCs/>
                <w:sz w:val="24"/>
                <w:szCs w:val="24"/>
                <w:lang w:eastAsia="en-US"/>
              </w:rPr>
              <w:t>Г. Свиридов</w:t>
            </w:r>
            <w:r w:rsidRPr="0010338C">
              <w:rPr>
                <w:rFonts w:eastAsiaTheme="minorHAnsi"/>
                <w:sz w:val="24"/>
                <w:szCs w:val="24"/>
                <w:lang w:eastAsia="en-US"/>
              </w:rPr>
              <w:t>. Тройка. Из оркестровой сюиты</w:t>
            </w:r>
            <w:r w:rsidR="009C48D9"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Метель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009C48D9" w:rsidRPr="0010338C">
              <w:rPr>
                <w:rFonts w:eastAsiaTheme="minorHAnsi"/>
                <w:sz w:val="24"/>
                <w:szCs w:val="24"/>
                <w:lang w:eastAsia="en-US"/>
              </w:rPr>
              <w:t xml:space="preserve"> </w:t>
            </w:r>
            <w:r w:rsidRPr="0010338C">
              <w:rPr>
                <w:rFonts w:eastAsiaTheme="minorHAnsi"/>
                <w:iCs/>
                <w:sz w:val="24"/>
                <w:szCs w:val="24"/>
                <w:lang w:eastAsia="en-US"/>
              </w:rPr>
              <w:t>А. Алябьев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Пушкина. </w:t>
            </w:r>
            <w:r w:rsidRPr="0010338C">
              <w:rPr>
                <w:rFonts w:eastAsiaTheme="minorHAnsi"/>
                <w:sz w:val="24"/>
                <w:szCs w:val="24"/>
                <w:lang w:eastAsia="en-US"/>
              </w:rPr>
              <w:t>Зимняя дорога (пение);</w:t>
            </w:r>
          </w:p>
          <w:p w:rsidR="00496644" w:rsidRPr="0010338C" w:rsidRDefault="003E174B"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К. Кельми</w:t>
            </w:r>
            <w:r w:rsidRPr="0010338C">
              <w:rPr>
                <w:rFonts w:eastAsiaTheme="minorHAnsi"/>
                <w:sz w:val="24"/>
                <w:szCs w:val="24"/>
                <w:lang w:eastAsia="en-US"/>
              </w:rPr>
              <w:t xml:space="preserve">, стихи </w:t>
            </w:r>
            <w:r w:rsidRPr="0010338C">
              <w:rPr>
                <w:rFonts w:eastAsiaTheme="minorHAnsi"/>
                <w:iCs/>
                <w:sz w:val="24"/>
                <w:szCs w:val="24"/>
                <w:lang w:eastAsia="en-US"/>
              </w:rPr>
              <w:t>А. Пушкиной</w:t>
            </w:r>
            <w:r w:rsidRPr="0010338C">
              <w:rPr>
                <w:rFonts w:eastAsiaTheme="minorHAnsi"/>
                <w:sz w:val="24"/>
                <w:szCs w:val="24"/>
                <w:lang w:eastAsia="en-US"/>
              </w:rPr>
              <w:t>. Замыкая</w:t>
            </w:r>
            <w:r w:rsidR="009C48D9" w:rsidRPr="0010338C">
              <w:rPr>
                <w:rFonts w:eastAsiaTheme="minorHAnsi"/>
                <w:sz w:val="24"/>
                <w:szCs w:val="24"/>
                <w:lang w:eastAsia="en-US"/>
              </w:rPr>
              <w:t xml:space="preserve"> </w:t>
            </w:r>
            <w:r w:rsidRPr="0010338C">
              <w:rPr>
                <w:rFonts w:eastAsiaTheme="minorHAnsi"/>
                <w:sz w:val="24"/>
                <w:szCs w:val="24"/>
                <w:lang w:eastAsia="en-US"/>
              </w:rPr>
              <w:t>круг (пение)</w:t>
            </w:r>
          </w:p>
        </w:tc>
        <w:tc>
          <w:tcPr>
            <w:tcW w:w="4252"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Выявлять и устанавливать ассоциативные связи между образами художественных произведений и образами природы (с учетом критериев</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редставленных в учебнике).</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выявлять внешние и внутренние связи между музы</w:t>
            </w:r>
            <w:r w:rsidRPr="0010338C">
              <w:rPr>
                <w:sz w:val="24"/>
                <w:szCs w:val="24"/>
              </w:rPr>
              <w:t xml:space="preserve"> </w:t>
            </w:r>
            <w:r w:rsidRPr="0010338C">
              <w:rPr>
                <w:rFonts w:eastAsiaTheme="minorHAnsi"/>
                <w:sz w:val="24"/>
                <w:szCs w:val="24"/>
                <w:lang w:eastAsia="en-US"/>
              </w:rPr>
              <w:t>кой, литературой и изобразитель-</w:t>
            </w:r>
          </w:p>
          <w:p w:rsidR="009C48D9" w:rsidRPr="0010338C" w:rsidRDefault="009C48D9"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 xml:space="preserve">ным искусством (с учетом </w:t>
            </w:r>
            <w:r w:rsidR="009106B3" w:rsidRPr="0010338C">
              <w:rPr>
                <w:rFonts w:eastAsiaTheme="minorHAnsi"/>
                <w:sz w:val="24"/>
                <w:szCs w:val="24"/>
                <w:lang w:eastAsia="en-US"/>
              </w:rPr>
              <w:pgNum/>
            </w:r>
            <w:r w:rsidR="009106B3" w:rsidRPr="0010338C">
              <w:rPr>
                <w:rFonts w:eastAsiaTheme="minorHAnsi"/>
                <w:sz w:val="24"/>
                <w:szCs w:val="24"/>
                <w:lang w:eastAsia="en-US"/>
              </w:rPr>
              <w:t>снее</w:t>
            </w:r>
            <w:r w:rsidR="009106B3" w:rsidRPr="0010338C">
              <w:rPr>
                <w:rFonts w:eastAsiaTheme="minorHAnsi"/>
                <w:sz w:val="24"/>
                <w:szCs w:val="24"/>
                <w:lang w:eastAsia="en-US"/>
              </w:rPr>
              <w:pgNum/>
            </w:r>
            <w:r w:rsidR="009106B3" w:rsidRPr="0010338C">
              <w:rPr>
                <w:rFonts w:eastAsiaTheme="minorHAnsi"/>
                <w:sz w:val="24"/>
                <w:szCs w:val="24"/>
                <w:lang w:eastAsia="en-US"/>
              </w:rPr>
              <w:t>ии</w:t>
            </w:r>
            <w:r w:rsidRPr="0010338C">
              <w:rPr>
                <w:rFonts w:eastAsiaTheme="minorHAnsi"/>
                <w:sz w:val="24"/>
                <w:szCs w:val="24"/>
                <w:lang w:eastAsia="en-US"/>
              </w:rPr>
              <w:t>-</w:t>
            </w:r>
            <w:proofErr w:type="gramEnd"/>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ев, </w:t>
            </w:r>
            <w:proofErr w:type="gramStart"/>
            <w:r w:rsidRPr="0010338C">
              <w:rPr>
                <w:rFonts w:eastAsiaTheme="minorHAnsi"/>
                <w:sz w:val="24"/>
                <w:szCs w:val="24"/>
                <w:lang w:eastAsia="en-US"/>
              </w:rPr>
              <w:t>представленных</w:t>
            </w:r>
            <w:proofErr w:type="gramEnd"/>
            <w:r w:rsidRPr="0010338C">
              <w:rPr>
                <w:rFonts w:eastAsiaTheme="minorHAnsi"/>
                <w:sz w:val="24"/>
                <w:szCs w:val="24"/>
                <w:lang w:eastAsia="en-US"/>
              </w:rPr>
              <w:t xml:space="preserve"> в учебнике).</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Исследовать значение литературы</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 изобразительного искусства </w:t>
            </w:r>
            <w:proofErr w:type="gramStart"/>
            <w:r w:rsidRPr="0010338C">
              <w:rPr>
                <w:rFonts w:eastAsiaTheme="minorHAnsi"/>
                <w:sz w:val="24"/>
                <w:szCs w:val="24"/>
                <w:lang w:eastAsia="en-US"/>
              </w:rPr>
              <w:t>для</w:t>
            </w:r>
            <w:proofErr w:type="gramEnd"/>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воплощения музыкальных образов.</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Узнавать по характерным призна-</w:t>
            </w:r>
          </w:p>
          <w:p w:rsidR="009C48D9" w:rsidRPr="0010338C" w:rsidRDefault="009C48D9"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кам (интонации, мелодии, ладогар-</w:t>
            </w:r>
            <w:proofErr w:type="gramEnd"/>
          </w:p>
          <w:p w:rsidR="009C48D9" w:rsidRPr="0010338C" w:rsidRDefault="009C48D9"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моническим особенностям) музыку</w:t>
            </w:r>
            <w:proofErr w:type="gramEnd"/>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отдельных выдающихся композито-</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ров (Г. Свиридова).</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Самостоятельно подбирать музыкальные, литературные, живописные произведения к изучаемой теме.</w:t>
            </w:r>
          </w:p>
          <w:p w:rsidR="00496644"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6. Использовать образовательные ресурсы сети Интернет для поиска художественных произведений</w:t>
            </w:r>
          </w:p>
        </w:tc>
        <w:tc>
          <w:tcPr>
            <w:tcW w:w="709" w:type="dxa"/>
          </w:tcPr>
          <w:p w:rsidR="00CA329E" w:rsidRPr="0010338C" w:rsidRDefault="00CA329E" w:rsidP="0010338C">
            <w:pPr>
              <w:jc w:val="both"/>
              <w:rPr>
                <w:sz w:val="24"/>
                <w:szCs w:val="24"/>
              </w:rPr>
            </w:pPr>
            <w:r w:rsidRPr="0010338C">
              <w:rPr>
                <w:sz w:val="24"/>
                <w:szCs w:val="24"/>
              </w:rPr>
              <w:t>Тек. УО, ПТЗ, ХП.</w:t>
            </w:r>
          </w:p>
          <w:p w:rsidR="00496644" w:rsidRPr="0010338C" w:rsidRDefault="00CA329E" w:rsidP="0010338C">
            <w:pPr>
              <w:jc w:val="both"/>
              <w:rPr>
                <w:b/>
                <w:sz w:val="24"/>
                <w:szCs w:val="24"/>
              </w:rPr>
            </w:pPr>
            <w:r w:rsidRPr="0010338C">
              <w:rPr>
                <w:sz w:val="24"/>
                <w:szCs w:val="24"/>
              </w:rPr>
              <w:t xml:space="preserve">У  </w:t>
            </w:r>
            <w:r w:rsidR="00455436" w:rsidRPr="0010338C">
              <w:rPr>
                <w:sz w:val="24"/>
                <w:szCs w:val="24"/>
              </w:rPr>
              <w:t>71-76</w:t>
            </w:r>
          </w:p>
        </w:tc>
        <w:tc>
          <w:tcPr>
            <w:tcW w:w="786" w:type="dxa"/>
          </w:tcPr>
          <w:p w:rsidR="00496644" w:rsidRPr="0010338C" w:rsidRDefault="00455436" w:rsidP="0010338C">
            <w:pPr>
              <w:jc w:val="both"/>
              <w:rPr>
                <w:b/>
                <w:sz w:val="24"/>
                <w:szCs w:val="24"/>
              </w:rPr>
            </w:pPr>
            <w:r w:rsidRPr="0010338C">
              <w:rPr>
                <w:rFonts w:eastAsiaTheme="minorHAnsi"/>
                <w:sz w:val="24"/>
                <w:szCs w:val="24"/>
                <w:lang w:eastAsia="en-US"/>
              </w:rPr>
              <w:t>Замыкая круг</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2</w:t>
            </w:r>
            <w:r w:rsidR="001971C9" w:rsidRPr="0010338C">
              <w:rPr>
                <w:b/>
                <w:sz w:val="24"/>
                <w:szCs w:val="24"/>
              </w:rPr>
              <w:t>0</w:t>
            </w:r>
          </w:p>
        </w:tc>
        <w:tc>
          <w:tcPr>
            <w:tcW w:w="1012" w:type="dxa"/>
          </w:tcPr>
          <w:p w:rsidR="00496644" w:rsidRPr="0010338C" w:rsidRDefault="009C48D9" w:rsidP="0010338C">
            <w:pPr>
              <w:snapToGrid w:val="0"/>
              <w:jc w:val="both"/>
              <w:rPr>
                <w:sz w:val="24"/>
                <w:szCs w:val="24"/>
              </w:rPr>
            </w:pPr>
            <w:r w:rsidRPr="0010338C">
              <w:rPr>
                <w:sz w:val="24"/>
                <w:szCs w:val="24"/>
              </w:rPr>
              <w:t xml:space="preserve"> </w:t>
            </w:r>
            <w:r w:rsidRPr="0010338C">
              <w:rPr>
                <w:b/>
                <w:sz w:val="24"/>
                <w:szCs w:val="24"/>
              </w:rPr>
              <w:t xml:space="preserve">В поисках истины и красоты (5 </w:t>
            </w:r>
            <w:r w:rsidRPr="0010338C">
              <w:rPr>
                <w:b/>
                <w:sz w:val="24"/>
                <w:szCs w:val="24"/>
              </w:rPr>
              <w:lastRenderedPageBreak/>
              <w:t>часов</w:t>
            </w:r>
            <w:proofErr w:type="gramStart"/>
            <w:r w:rsidRPr="0010338C">
              <w:rPr>
                <w:b/>
                <w:sz w:val="24"/>
                <w:szCs w:val="24"/>
              </w:rPr>
              <w:t>)</w:t>
            </w:r>
            <w:r w:rsidR="00496644" w:rsidRPr="0010338C">
              <w:rPr>
                <w:sz w:val="24"/>
                <w:szCs w:val="24"/>
              </w:rPr>
              <w:t>М</w:t>
            </w:r>
            <w:proofErr w:type="gramEnd"/>
            <w:r w:rsidR="00496644" w:rsidRPr="0010338C">
              <w:rPr>
                <w:sz w:val="24"/>
                <w:szCs w:val="24"/>
              </w:rPr>
              <w:t>ир духовной музыки</w:t>
            </w:r>
          </w:p>
        </w:tc>
        <w:tc>
          <w:tcPr>
            <w:tcW w:w="567" w:type="dxa"/>
          </w:tcPr>
          <w:p w:rsidR="00496644" w:rsidRPr="0010338C" w:rsidRDefault="00496644" w:rsidP="0010338C">
            <w:pPr>
              <w:jc w:val="both"/>
              <w:rPr>
                <w:b/>
                <w:sz w:val="24"/>
                <w:szCs w:val="24"/>
              </w:rPr>
            </w:pPr>
            <w:r w:rsidRPr="0010338C">
              <w:rPr>
                <w:b/>
                <w:sz w:val="24"/>
                <w:szCs w:val="24"/>
              </w:rPr>
              <w:lastRenderedPageBreak/>
              <w:t>1</w:t>
            </w:r>
          </w:p>
        </w:tc>
        <w:tc>
          <w:tcPr>
            <w:tcW w:w="567" w:type="dxa"/>
          </w:tcPr>
          <w:p w:rsidR="00496644" w:rsidRPr="0010338C" w:rsidRDefault="00496644" w:rsidP="0010338C">
            <w:pPr>
              <w:jc w:val="both"/>
              <w:rPr>
                <w:b/>
                <w:sz w:val="24"/>
                <w:szCs w:val="24"/>
              </w:rPr>
            </w:pPr>
            <w:r w:rsidRPr="0010338C">
              <w:rPr>
                <w:b/>
                <w:sz w:val="24"/>
                <w:szCs w:val="24"/>
              </w:rPr>
              <w:t>07.02</w:t>
            </w:r>
          </w:p>
        </w:tc>
        <w:tc>
          <w:tcPr>
            <w:tcW w:w="567" w:type="dxa"/>
          </w:tcPr>
          <w:p w:rsidR="00496644" w:rsidRPr="0010338C" w:rsidRDefault="00496644" w:rsidP="0010338C">
            <w:pPr>
              <w:jc w:val="both"/>
              <w:rPr>
                <w:b/>
                <w:sz w:val="24"/>
                <w:szCs w:val="24"/>
              </w:rPr>
            </w:pPr>
          </w:p>
        </w:tc>
        <w:tc>
          <w:tcPr>
            <w:tcW w:w="1276" w:type="dxa"/>
          </w:tcPr>
          <w:p w:rsidR="00455436" w:rsidRPr="0010338C" w:rsidRDefault="00455436"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Анализ музыкальных фрагмент</w:t>
            </w:r>
            <w:r w:rsidRPr="0010338C">
              <w:rPr>
                <w:sz w:val="24"/>
                <w:szCs w:val="24"/>
              </w:rPr>
              <w:lastRenderedPageBreak/>
              <w:t>ов</w:t>
            </w:r>
            <w:r w:rsidR="00455436" w:rsidRPr="0010338C">
              <w:rPr>
                <w:sz w:val="24"/>
                <w:szCs w:val="24"/>
              </w:rPr>
              <w:t xml:space="preserve"> Хоровое пение</w:t>
            </w:r>
          </w:p>
        </w:tc>
        <w:tc>
          <w:tcPr>
            <w:tcW w:w="4536"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Мир красоты и гармонии</w:t>
            </w:r>
            <w:proofErr w:type="gramStart"/>
            <w:r w:rsidRPr="0010338C">
              <w:rPr>
                <w:rFonts w:eastAsiaTheme="minorHAnsi"/>
                <w:sz w:val="24"/>
                <w:szCs w:val="24"/>
                <w:lang w:eastAsia="en-US"/>
              </w:rPr>
              <w:t>1</w:t>
            </w:r>
            <w:proofErr w:type="gramEnd"/>
            <w:r w:rsidRPr="0010338C">
              <w:rPr>
                <w:rFonts w:eastAsiaTheme="minorHAnsi"/>
                <w:sz w:val="24"/>
                <w:szCs w:val="24"/>
                <w:lang w:eastAsia="en-US"/>
              </w:rPr>
              <w:t xml:space="preserve"> в духовной музыке. Великие композиторы — авторы духовных сочинений. Роль гармонии и фактуры</w:t>
            </w:r>
          </w:p>
          <w:p w:rsidR="00496644"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 создании художественного образа хора М. Глинки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Херувимская песнь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r w:rsidRPr="0010338C">
              <w:rPr>
                <w:rFonts w:eastAsiaTheme="minorHAnsi"/>
                <w:iCs/>
                <w:sz w:val="24"/>
                <w:szCs w:val="24"/>
                <w:lang w:eastAsia="en-US"/>
              </w:rPr>
              <w:t xml:space="preserve"> М. Глинка. </w:t>
            </w:r>
            <w:r w:rsidRPr="0010338C">
              <w:rPr>
                <w:rFonts w:eastAsiaTheme="minorHAnsi"/>
                <w:sz w:val="24"/>
                <w:szCs w:val="24"/>
                <w:lang w:eastAsia="en-US"/>
              </w:rPr>
              <w:t xml:space="preserve">Херувимская песнь (слушание); </w:t>
            </w:r>
            <w:r w:rsidRPr="0010338C">
              <w:rPr>
                <w:rFonts w:eastAsiaTheme="minorHAnsi"/>
                <w:iCs/>
                <w:sz w:val="24"/>
                <w:szCs w:val="24"/>
                <w:lang w:eastAsia="en-US"/>
              </w:rPr>
              <w:lastRenderedPageBreak/>
              <w:t xml:space="preserve">Д. Бортнянский. </w:t>
            </w:r>
            <w:r w:rsidRPr="0010338C">
              <w:rPr>
                <w:rFonts w:eastAsiaTheme="minorHAnsi"/>
                <w:sz w:val="24"/>
                <w:szCs w:val="24"/>
                <w:lang w:eastAsia="en-US"/>
              </w:rPr>
              <w:t xml:space="preserve">Тебе поем.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Трехголосной литургии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 Гимн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Достойно есть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eastAsiaTheme="minorHAnsi"/>
                <w:iCs/>
                <w:sz w:val="24"/>
                <w:szCs w:val="24"/>
                <w:lang w:eastAsia="en-US"/>
              </w:rPr>
              <w:t>Русское песнопение</w:t>
            </w:r>
            <w:r w:rsidRPr="0010338C">
              <w:rPr>
                <w:rFonts w:eastAsiaTheme="minorHAnsi"/>
                <w:sz w:val="24"/>
                <w:szCs w:val="24"/>
                <w:lang w:eastAsia="en-US"/>
              </w:rPr>
              <w:t xml:space="preserve"> (пение)</w:t>
            </w:r>
          </w:p>
        </w:tc>
        <w:tc>
          <w:tcPr>
            <w:tcW w:w="4252"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Понимать значение духовной музыки в сохранении и развитии общей  культуры народа.</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Эмоционально воспринимать духовную музыку русских композиторов.</w:t>
            </w:r>
            <w:r w:rsidRPr="0010338C">
              <w:rPr>
                <w:sz w:val="24"/>
                <w:szCs w:val="24"/>
              </w:rPr>
              <w:t xml:space="preserve"> </w:t>
            </w:r>
            <w:r w:rsidRPr="0010338C">
              <w:rPr>
                <w:rFonts w:eastAsiaTheme="minorHAnsi"/>
                <w:sz w:val="24"/>
                <w:szCs w:val="24"/>
                <w:lang w:eastAsia="en-US"/>
              </w:rPr>
              <w:t xml:space="preserve">3. Оценивать музыкальные произведения с позиции </w:t>
            </w:r>
            <w:r w:rsidRPr="0010338C">
              <w:rPr>
                <w:rFonts w:eastAsiaTheme="minorHAnsi"/>
                <w:sz w:val="24"/>
                <w:szCs w:val="24"/>
                <w:lang w:eastAsia="en-US"/>
              </w:rPr>
              <w:lastRenderedPageBreak/>
              <w:t>красоты и правды.</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Осознавать интонационно-образные, жанровые и стилевые основы русской духовной музыки.</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Осуществлять поиск музыкально-</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образовательной информации в сети</w:t>
            </w:r>
          </w:p>
          <w:p w:rsidR="00496644"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Интернет</w:t>
            </w:r>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496644" w:rsidRPr="0010338C" w:rsidRDefault="00CA329E" w:rsidP="0010338C">
            <w:pPr>
              <w:jc w:val="both"/>
              <w:rPr>
                <w:b/>
                <w:sz w:val="24"/>
                <w:szCs w:val="24"/>
              </w:rPr>
            </w:pPr>
            <w:r w:rsidRPr="0010338C">
              <w:rPr>
                <w:sz w:val="24"/>
                <w:szCs w:val="24"/>
              </w:rPr>
              <w:t xml:space="preserve">У  </w:t>
            </w:r>
            <w:r w:rsidR="00455436" w:rsidRPr="0010338C">
              <w:rPr>
                <w:sz w:val="24"/>
                <w:szCs w:val="24"/>
              </w:rPr>
              <w:t>77-</w:t>
            </w:r>
            <w:r w:rsidR="00455436" w:rsidRPr="0010338C">
              <w:rPr>
                <w:sz w:val="24"/>
                <w:szCs w:val="24"/>
              </w:rPr>
              <w:lastRenderedPageBreak/>
              <w:t>78РТ 24</w:t>
            </w:r>
          </w:p>
        </w:tc>
        <w:tc>
          <w:tcPr>
            <w:tcW w:w="786" w:type="dxa"/>
          </w:tcPr>
          <w:p w:rsidR="00496644" w:rsidRPr="0010338C" w:rsidRDefault="00455436" w:rsidP="0010338C">
            <w:pPr>
              <w:jc w:val="both"/>
              <w:rPr>
                <w:b/>
                <w:sz w:val="24"/>
                <w:szCs w:val="24"/>
              </w:rPr>
            </w:pPr>
            <w:r w:rsidRPr="0010338C">
              <w:rPr>
                <w:rFonts w:eastAsiaTheme="minorHAnsi"/>
                <w:iCs/>
                <w:sz w:val="24"/>
                <w:szCs w:val="24"/>
                <w:lang w:eastAsia="en-US"/>
              </w:rPr>
              <w:lastRenderedPageBreak/>
              <w:t>Русское песнопение</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lastRenderedPageBreak/>
              <w:t>2</w:t>
            </w:r>
            <w:r w:rsidR="001971C9" w:rsidRPr="0010338C">
              <w:rPr>
                <w:b/>
                <w:sz w:val="24"/>
                <w:szCs w:val="24"/>
              </w:rPr>
              <w:t>1</w:t>
            </w:r>
          </w:p>
        </w:tc>
        <w:tc>
          <w:tcPr>
            <w:tcW w:w="1012" w:type="dxa"/>
          </w:tcPr>
          <w:p w:rsidR="00496644" w:rsidRPr="0010338C" w:rsidRDefault="00496644" w:rsidP="0010338C">
            <w:pPr>
              <w:snapToGrid w:val="0"/>
              <w:jc w:val="both"/>
              <w:rPr>
                <w:sz w:val="24"/>
                <w:szCs w:val="24"/>
              </w:rPr>
            </w:pPr>
            <w:r w:rsidRPr="0010338C">
              <w:rPr>
                <w:sz w:val="24"/>
                <w:szCs w:val="24"/>
              </w:rPr>
              <w:t>Колокольный звон на Руси</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14.02</w:t>
            </w:r>
          </w:p>
        </w:tc>
        <w:tc>
          <w:tcPr>
            <w:tcW w:w="567" w:type="dxa"/>
          </w:tcPr>
          <w:p w:rsidR="00496644" w:rsidRPr="0010338C" w:rsidRDefault="00496644" w:rsidP="0010338C">
            <w:pPr>
              <w:jc w:val="both"/>
              <w:rPr>
                <w:b/>
                <w:sz w:val="24"/>
                <w:szCs w:val="24"/>
              </w:rPr>
            </w:pPr>
          </w:p>
        </w:tc>
        <w:tc>
          <w:tcPr>
            <w:tcW w:w="1276" w:type="dxa"/>
          </w:tcPr>
          <w:p w:rsidR="00455436" w:rsidRPr="0010338C" w:rsidRDefault="00455436"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 xml:space="preserve">Просмотр презентации. </w:t>
            </w:r>
          </w:p>
        </w:tc>
        <w:tc>
          <w:tcPr>
            <w:tcW w:w="4536"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Роль колокольного звона в жизни русского человека. Колокольная симфония старой Москвы в описании М. Лермонтова. Музыка утренних колоколов во Вступлении к опере</w:t>
            </w:r>
            <w:r w:rsidR="00455436"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Хованщина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 Мусоргского.</w:t>
            </w:r>
            <w:r w:rsidR="00455436" w:rsidRPr="0010338C">
              <w:rPr>
                <w:rFonts w:eastAsiaTheme="minorHAnsi"/>
                <w:sz w:val="24"/>
                <w:szCs w:val="24"/>
                <w:lang w:eastAsia="en-US"/>
              </w:rPr>
              <w:t xml:space="preserve"> </w:t>
            </w:r>
            <w:r w:rsidRPr="0010338C">
              <w:rPr>
                <w:rFonts w:eastAsiaTheme="minorHAnsi"/>
                <w:sz w:val="24"/>
                <w:szCs w:val="24"/>
                <w:lang w:eastAsia="en-US"/>
              </w:rPr>
              <w:t xml:space="preserve">Праздничное многоголосие колоколов в Сцене венчания Бориса на царство (опера М. Мусоргского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Борис Годунов</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Радостный перезвон в музыкальной поэме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Колокола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 Рахманинова.</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М. Мусоргский. </w:t>
            </w:r>
            <w:r w:rsidRPr="0010338C">
              <w:rPr>
                <w:rFonts w:eastAsiaTheme="minorHAnsi"/>
                <w:sz w:val="24"/>
                <w:szCs w:val="24"/>
                <w:lang w:eastAsia="en-US"/>
              </w:rPr>
              <w:t xml:space="preserve">Рассвет на Москве-реке. Вступление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Хованщина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00455436" w:rsidRPr="0010338C">
              <w:rPr>
                <w:rFonts w:eastAsiaTheme="minorHAnsi"/>
                <w:sz w:val="24"/>
                <w:szCs w:val="24"/>
                <w:lang w:eastAsia="en-US"/>
              </w:rPr>
              <w:t xml:space="preserve"> </w:t>
            </w:r>
            <w:r w:rsidRPr="0010338C">
              <w:rPr>
                <w:rFonts w:eastAsiaTheme="minorHAnsi"/>
                <w:iCs/>
                <w:sz w:val="24"/>
                <w:szCs w:val="24"/>
                <w:lang w:eastAsia="en-US"/>
              </w:rPr>
              <w:t xml:space="preserve">М. Мусоргский. </w:t>
            </w:r>
            <w:r w:rsidRPr="0010338C">
              <w:rPr>
                <w:rFonts w:eastAsiaTheme="minorHAnsi"/>
                <w:sz w:val="24"/>
                <w:szCs w:val="24"/>
                <w:lang w:eastAsia="en-US"/>
              </w:rPr>
              <w:t>Пролог. Из оперы</w:t>
            </w:r>
            <w:r w:rsidR="00455436"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Борис Годунов</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Фрагмент (слушание); </w:t>
            </w:r>
            <w:r w:rsidRPr="0010338C">
              <w:rPr>
                <w:rFonts w:eastAsiaTheme="minorHAnsi"/>
                <w:iCs/>
                <w:sz w:val="24"/>
                <w:szCs w:val="24"/>
                <w:lang w:eastAsia="en-US"/>
              </w:rPr>
              <w:t xml:space="preserve">С. Рахманинов. </w:t>
            </w:r>
            <w:r w:rsidRPr="0010338C">
              <w:rPr>
                <w:rFonts w:eastAsiaTheme="minorHAnsi"/>
                <w:sz w:val="24"/>
                <w:szCs w:val="24"/>
                <w:lang w:eastAsia="en-US"/>
              </w:rPr>
              <w:t>Колокола. № 1. Из поэмы для солистов, хора и симфонического</w:t>
            </w:r>
          </w:p>
          <w:p w:rsidR="00496644"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оркестра. Фрагмент (слушание);</w:t>
            </w:r>
            <w:r w:rsidR="00455436" w:rsidRPr="0010338C">
              <w:rPr>
                <w:rFonts w:eastAsiaTheme="minorHAnsi"/>
                <w:sz w:val="24"/>
                <w:szCs w:val="24"/>
                <w:lang w:eastAsia="en-US"/>
              </w:rPr>
              <w:t xml:space="preserve"> </w:t>
            </w:r>
            <w:r w:rsidRPr="0010338C">
              <w:rPr>
                <w:rFonts w:eastAsiaTheme="minorHAnsi"/>
                <w:iCs/>
                <w:sz w:val="24"/>
                <w:szCs w:val="24"/>
                <w:lang w:eastAsia="en-US"/>
              </w:rPr>
              <w:t>С. Филатов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О. Хабарова. </w:t>
            </w:r>
            <w:r w:rsidRPr="0010338C">
              <w:rPr>
                <w:rFonts w:eastAsiaTheme="minorHAnsi"/>
                <w:sz w:val="24"/>
                <w:szCs w:val="24"/>
                <w:lang w:eastAsia="en-US"/>
              </w:rPr>
              <w:t>Церквушки России (пение);</w:t>
            </w:r>
            <w:r w:rsidR="00455436" w:rsidRPr="0010338C">
              <w:rPr>
                <w:rFonts w:eastAsiaTheme="minorHAnsi"/>
                <w:sz w:val="24"/>
                <w:szCs w:val="24"/>
                <w:lang w:eastAsia="en-US"/>
              </w:rPr>
              <w:t xml:space="preserve"> </w:t>
            </w:r>
            <w:r w:rsidRPr="0010338C">
              <w:rPr>
                <w:rFonts w:eastAsiaTheme="minorHAnsi"/>
                <w:iCs/>
                <w:sz w:val="24"/>
                <w:szCs w:val="24"/>
                <w:lang w:eastAsia="en-US"/>
              </w:rPr>
              <w:t>Е. Крылатов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Ю. Энтина. </w:t>
            </w:r>
            <w:r w:rsidRPr="0010338C">
              <w:rPr>
                <w:rFonts w:eastAsiaTheme="minorHAnsi"/>
                <w:sz w:val="24"/>
                <w:szCs w:val="24"/>
                <w:lang w:eastAsia="en-US"/>
              </w:rPr>
              <w:t>Колокола (пение)</w:t>
            </w:r>
          </w:p>
        </w:tc>
        <w:tc>
          <w:tcPr>
            <w:tcW w:w="4252"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Выявлять возможности эмоционального воздействия колокольного звона.</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Понимать характерные особенности музыкального языка.</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Находить ассоциативные связи</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художественными образами</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музыки и изобразительного искусства.</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Самостоятельно подбирать сходные поэтические произведения</w:t>
            </w:r>
          </w:p>
          <w:p w:rsidR="00496644" w:rsidRPr="0010338C" w:rsidRDefault="009C48D9" w:rsidP="0010338C">
            <w:pPr>
              <w:ind w:right="-50"/>
              <w:jc w:val="both"/>
              <w:rPr>
                <w:sz w:val="24"/>
                <w:szCs w:val="24"/>
              </w:rPr>
            </w:pPr>
            <w:r w:rsidRPr="0010338C">
              <w:rPr>
                <w:rFonts w:eastAsiaTheme="minorHAnsi"/>
                <w:sz w:val="24"/>
                <w:szCs w:val="24"/>
                <w:lang w:eastAsia="en-US"/>
              </w:rPr>
              <w:t>к изучаемой музыке</w:t>
            </w:r>
          </w:p>
        </w:tc>
        <w:tc>
          <w:tcPr>
            <w:tcW w:w="709" w:type="dxa"/>
          </w:tcPr>
          <w:p w:rsidR="00CA329E" w:rsidRPr="0010338C" w:rsidRDefault="00CA329E" w:rsidP="0010338C">
            <w:pPr>
              <w:jc w:val="both"/>
              <w:rPr>
                <w:sz w:val="24"/>
                <w:szCs w:val="24"/>
              </w:rPr>
            </w:pPr>
            <w:r w:rsidRPr="0010338C">
              <w:rPr>
                <w:sz w:val="24"/>
                <w:szCs w:val="24"/>
              </w:rPr>
              <w:t>Тек. УО, ПТЗ, ХП.</w:t>
            </w:r>
          </w:p>
          <w:p w:rsidR="00496644" w:rsidRPr="0010338C" w:rsidRDefault="00CA329E" w:rsidP="0010338C">
            <w:pPr>
              <w:jc w:val="both"/>
              <w:rPr>
                <w:b/>
                <w:sz w:val="24"/>
                <w:szCs w:val="24"/>
              </w:rPr>
            </w:pPr>
            <w:r w:rsidRPr="0010338C">
              <w:rPr>
                <w:sz w:val="24"/>
                <w:szCs w:val="24"/>
              </w:rPr>
              <w:t xml:space="preserve">У </w:t>
            </w:r>
            <w:r w:rsidR="00455436" w:rsidRPr="0010338C">
              <w:rPr>
                <w:sz w:val="24"/>
                <w:szCs w:val="24"/>
              </w:rPr>
              <w:t>79-89</w:t>
            </w:r>
            <w:r w:rsidRPr="0010338C">
              <w:rPr>
                <w:sz w:val="24"/>
                <w:szCs w:val="24"/>
              </w:rPr>
              <w:t xml:space="preserve"> </w:t>
            </w:r>
          </w:p>
        </w:tc>
        <w:tc>
          <w:tcPr>
            <w:tcW w:w="786" w:type="dxa"/>
          </w:tcPr>
          <w:p w:rsidR="00496644" w:rsidRPr="0010338C" w:rsidRDefault="00455436" w:rsidP="0010338C">
            <w:pPr>
              <w:jc w:val="both"/>
              <w:rPr>
                <w:b/>
                <w:sz w:val="24"/>
                <w:szCs w:val="24"/>
              </w:rPr>
            </w:pPr>
            <w:r w:rsidRPr="0010338C">
              <w:rPr>
                <w:rFonts w:eastAsiaTheme="minorHAnsi"/>
                <w:sz w:val="24"/>
                <w:szCs w:val="24"/>
                <w:lang w:eastAsia="en-US"/>
              </w:rPr>
              <w:t>Колокола</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2</w:t>
            </w:r>
            <w:r w:rsidR="001971C9" w:rsidRPr="0010338C">
              <w:rPr>
                <w:b/>
                <w:sz w:val="24"/>
                <w:szCs w:val="24"/>
              </w:rPr>
              <w:t>2</w:t>
            </w:r>
          </w:p>
        </w:tc>
        <w:tc>
          <w:tcPr>
            <w:tcW w:w="1012" w:type="dxa"/>
          </w:tcPr>
          <w:p w:rsidR="00496644" w:rsidRPr="0010338C" w:rsidRDefault="00496644" w:rsidP="0010338C">
            <w:pPr>
              <w:snapToGrid w:val="0"/>
              <w:jc w:val="both"/>
              <w:rPr>
                <w:sz w:val="24"/>
                <w:szCs w:val="24"/>
              </w:rPr>
            </w:pPr>
            <w:r w:rsidRPr="0010338C">
              <w:rPr>
                <w:sz w:val="24"/>
                <w:szCs w:val="24"/>
              </w:rPr>
              <w:t>Рождественская звезда</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21.02</w:t>
            </w:r>
          </w:p>
        </w:tc>
        <w:tc>
          <w:tcPr>
            <w:tcW w:w="567" w:type="dxa"/>
          </w:tcPr>
          <w:p w:rsidR="00496644" w:rsidRPr="0010338C" w:rsidRDefault="00496644" w:rsidP="0010338C">
            <w:pPr>
              <w:jc w:val="both"/>
              <w:rPr>
                <w:b/>
                <w:sz w:val="24"/>
                <w:szCs w:val="24"/>
              </w:rPr>
            </w:pPr>
          </w:p>
        </w:tc>
        <w:tc>
          <w:tcPr>
            <w:tcW w:w="1276" w:type="dxa"/>
          </w:tcPr>
          <w:p w:rsidR="00455436" w:rsidRPr="0010338C" w:rsidRDefault="00455436"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Выполнение проблемн</w:t>
            </w:r>
            <w:r w:rsidRPr="0010338C">
              <w:rPr>
                <w:sz w:val="24"/>
                <w:szCs w:val="24"/>
              </w:rPr>
              <w:lastRenderedPageBreak/>
              <w:t>о-творческого задания</w:t>
            </w:r>
          </w:p>
        </w:tc>
        <w:tc>
          <w:tcPr>
            <w:tcW w:w="4536"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Значение праздника Рождества в христианской культуре. Тема Рождества в искусстве (образы, символы, атрибуты).</w:t>
            </w:r>
            <w:r w:rsidR="00455436" w:rsidRPr="0010338C">
              <w:rPr>
                <w:rFonts w:eastAsiaTheme="minorHAnsi"/>
                <w:sz w:val="24"/>
                <w:szCs w:val="24"/>
                <w:lang w:eastAsia="en-US"/>
              </w:rPr>
              <w:t xml:space="preserve"> </w:t>
            </w:r>
            <w:r w:rsidRPr="0010338C">
              <w:rPr>
                <w:rFonts w:eastAsiaTheme="minorHAnsi"/>
                <w:sz w:val="24"/>
                <w:szCs w:val="24"/>
                <w:lang w:eastAsia="en-US"/>
              </w:rPr>
              <w:t xml:space="preserve">Л и т е </w:t>
            </w:r>
            <w:proofErr w:type="gramStart"/>
            <w:r w:rsidRPr="0010338C">
              <w:rPr>
                <w:rFonts w:eastAsiaTheme="minorHAnsi"/>
                <w:sz w:val="24"/>
                <w:szCs w:val="24"/>
                <w:lang w:eastAsia="en-US"/>
              </w:rPr>
              <w:t>р</w:t>
            </w:r>
            <w:proofErr w:type="gramEnd"/>
            <w:r w:rsidRPr="0010338C">
              <w:rPr>
                <w:rFonts w:eastAsiaTheme="minorHAnsi"/>
                <w:sz w:val="24"/>
                <w:szCs w:val="24"/>
                <w:lang w:eastAsia="en-US"/>
              </w:rPr>
              <w:t xml:space="preserve"> а т у р а</w:t>
            </w:r>
            <w:r w:rsidR="00455436" w:rsidRPr="0010338C">
              <w:rPr>
                <w:rFonts w:eastAsiaTheme="minorHAnsi"/>
                <w:sz w:val="24"/>
                <w:szCs w:val="24"/>
                <w:lang w:eastAsia="en-US"/>
              </w:rPr>
              <w:t xml:space="preserve"> </w:t>
            </w:r>
            <w:r w:rsidRPr="0010338C">
              <w:rPr>
                <w:rFonts w:eastAsiaTheme="minorHAnsi"/>
                <w:iCs/>
                <w:sz w:val="24"/>
                <w:szCs w:val="24"/>
                <w:lang w:eastAsia="en-US"/>
              </w:rPr>
              <w:t xml:space="preserve">Б. Пастернак. </w:t>
            </w:r>
            <w:r w:rsidRPr="0010338C">
              <w:rPr>
                <w:rFonts w:eastAsiaTheme="minorHAnsi"/>
                <w:sz w:val="24"/>
                <w:szCs w:val="24"/>
                <w:lang w:eastAsia="en-US"/>
              </w:rPr>
              <w:t xml:space="preserve">Рождественская звезда. Фрагмент; </w:t>
            </w:r>
            <w:r w:rsidRPr="0010338C">
              <w:rPr>
                <w:rFonts w:eastAsiaTheme="minorHAnsi"/>
                <w:iCs/>
                <w:sz w:val="24"/>
                <w:szCs w:val="24"/>
                <w:lang w:eastAsia="en-US"/>
              </w:rPr>
              <w:t xml:space="preserve">И.Шмелев. </w:t>
            </w:r>
            <w:r w:rsidRPr="0010338C">
              <w:rPr>
                <w:rFonts w:eastAsiaTheme="minorHAnsi"/>
                <w:sz w:val="24"/>
                <w:szCs w:val="24"/>
                <w:lang w:eastAsia="en-US"/>
              </w:rPr>
              <w:t xml:space="preserve">Лето Господне. Фрагмент. Ж </w:t>
            </w:r>
            <w:r w:rsidRPr="0010338C">
              <w:rPr>
                <w:rFonts w:eastAsiaTheme="minorHAnsi"/>
                <w:sz w:val="24"/>
                <w:szCs w:val="24"/>
                <w:lang w:eastAsia="en-US"/>
              </w:rPr>
              <w:lastRenderedPageBreak/>
              <w:t xml:space="preserve">и в 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и с ь</w:t>
            </w:r>
            <w:r w:rsidR="00455436" w:rsidRPr="0010338C">
              <w:rPr>
                <w:rFonts w:eastAsiaTheme="minorHAnsi"/>
                <w:sz w:val="24"/>
                <w:szCs w:val="24"/>
                <w:lang w:eastAsia="en-US"/>
              </w:rPr>
              <w:t xml:space="preserve"> </w:t>
            </w:r>
            <w:r w:rsidRPr="0010338C">
              <w:rPr>
                <w:rFonts w:eastAsiaTheme="minorHAnsi"/>
                <w:iCs/>
                <w:sz w:val="24"/>
                <w:szCs w:val="24"/>
                <w:lang w:eastAsia="en-US"/>
              </w:rPr>
              <w:t xml:space="preserve">Я. Тинторетто. </w:t>
            </w:r>
            <w:r w:rsidRPr="0010338C">
              <w:rPr>
                <w:rFonts w:eastAsiaTheme="minorHAnsi"/>
                <w:sz w:val="24"/>
                <w:szCs w:val="24"/>
                <w:lang w:eastAsia="en-US"/>
              </w:rPr>
              <w:t>Рождество;</w:t>
            </w:r>
          </w:p>
          <w:p w:rsidR="00496644"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Неизвестный мастер XV в. Рождество; </w:t>
            </w:r>
            <w:r w:rsidRPr="0010338C">
              <w:rPr>
                <w:rFonts w:eastAsiaTheme="minorHAnsi"/>
                <w:iCs/>
                <w:sz w:val="24"/>
                <w:szCs w:val="24"/>
                <w:lang w:eastAsia="en-US"/>
              </w:rPr>
              <w:t xml:space="preserve">П. Веронезе. </w:t>
            </w:r>
            <w:r w:rsidRPr="0010338C">
              <w:rPr>
                <w:rFonts w:eastAsiaTheme="minorHAnsi"/>
                <w:sz w:val="24"/>
                <w:szCs w:val="24"/>
                <w:lang w:eastAsia="en-US"/>
              </w:rPr>
              <w:t xml:space="preserve">Поклонение волхвов; </w:t>
            </w:r>
            <w:r w:rsidRPr="0010338C">
              <w:rPr>
                <w:rFonts w:eastAsiaTheme="minorHAnsi"/>
                <w:iCs/>
                <w:sz w:val="24"/>
                <w:szCs w:val="24"/>
                <w:lang w:eastAsia="en-US"/>
              </w:rPr>
              <w:t xml:space="preserve">С. Боттичелли. </w:t>
            </w:r>
            <w:r w:rsidRPr="0010338C">
              <w:rPr>
                <w:rFonts w:eastAsiaTheme="minorHAnsi"/>
                <w:sz w:val="24"/>
                <w:szCs w:val="24"/>
                <w:lang w:eastAsia="en-US"/>
              </w:rPr>
              <w:t>Рождество;</w:t>
            </w:r>
            <w:r w:rsidR="00455436" w:rsidRPr="0010338C">
              <w:rPr>
                <w:rFonts w:eastAsiaTheme="minorHAnsi"/>
                <w:sz w:val="24"/>
                <w:szCs w:val="24"/>
                <w:lang w:eastAsia="en-US"/>
              </w:rPr>
              <w:t xml:space="preserve"> </w:t>
            </w:r>
            <w:r w:rsidRPr="0010338C">
              <w:rPr>
                <w:rFonts w:eastAsiaTheme="minorHAnsi"/>
                <w:iCs/>
                <w:sz w:val="24"/>
                <w:szCs w:val="24"/>
                <w:lang w:eastAsia="en-US"/>
              </w:rPr>
              <w:t xml:space="preserve">Я. Брейгель Младший. </w:t>
            </w:r>
            <w:r w:rsidRPr="0010338C">
              <w:rPr>
                <w:rFonts w:eastAsiaTheme="minorHAnsi"/>
                <w:sz w:val="24"/>
                <w:szCs w:val="24"/>
                <w:lang w:eastAsia="en-US"/>
              </w:rPr>
              <w:t xml:space="preserve">Поклонение волхвов; </w:t>
            </w:r>
            <w:r w:rsidRPr="0010338C">
              <w:rPr>
                <w:rFonts w:eastAsiaTheme="minorHAnsi"/>
                <w:iCs/>
                <w:sz w:val="24"/>
                <w:szCs w:val="24"/>
                <w:lang w:eastAsia="en-US"/>
              </w:rPr>
              <w:t xml:space="preserve">Х. Б.Майно. </w:t>
            </w:r>
            <w:r w:rsidRPr="0010338C">
              <w:rPr>
                <w:rFonts w:eastAsiaTheme="minorHAnsi"/>
                <w:sz w:val="24"/>
                <w:szCs w:val="24"/>
                <w:lang w:eastAsia="en-US"/>
              </w:rPr>
              <w:t xml:space="preserve">Поклонение волхвов; </w:t>
            </w:r>
            <w:r w:rsidRPr="0010338C">
              <w:rPr>
                <w:rFonts w:eastAsiaTheme="minorHAnsi"/>
                <w:iCs/>
                <w:sz w:val="24"/>
                <w:szCs w:val="24"/>
                <w:lang w:eastAsia="en-US"/>
              </w:rPr>
              <w:t xml:space="preserve">И. Горюшкин-Сорокопудов. </w:t>
            </w:r>
            <w:r w:rsidRPr="0010338C">
              <w:rPr>
                <w:rFonts w:eastAsiaTheme="minorHAnsi"/>
                <w:sz w:val="24"/>
                <w:szCs w:val="24"/>
                <w:lang w:eastAsia="en-US"/>
              </w:rPr>
              <w:t>Зима. Ростовский Кремль.</w:t>
            </w:r>
            <w:r w:rsidR="00455436" w:rsidRPr="0010338C">
              <w:rPr>
                <w:rFonts w:eastAsiaTheme="minorHAnsi"/>
                <w:sz w:val="24"/>
                <w:szCs w:val="24"/>
                <w:lang w:eastAsia="en-US"/>
              </w:rPr>
              <w:t xml:space="preserve"> </w:t>
            </w:r>
            <w:r w:rsidRPr="0010338C">
              <w:rPr>
                <w:rFonts w:eastAsiaTheme="minorHAnsi"/>
                <w:sz w:val="24"/>
                <w:szCs w:val="24"/>
                <w:lang w:eastAsia="en-US"/>
              </w:rPr>
              <w:t>М у з ы к а</w:t>
            </w:r>
            <w:r w:rsidR="00B50C15" w:rsidRPr="0010338C">
              <w:rPr>
                <w:rFonts w:eastAsiaTheme="minorHAnsi"/>
                <w:sz w:val="24"/>
                <w:szCs w:val="24"/>
                <w:lang w:eastAsia="en-US"/>
              </w:rPr>
              <w:t xml:space="preserve">. </w:t>
            </w:r>
            <w:r w:rsidRPr="0010338C">
              <w:rPr>
                <w:rFonts w:eastAsiaTheme="minorHAnsi"/>
                <w:sz w:val="24"/>
                <w:szCs w:val="24"/>
                <w:lang w:eastAsia="en-US"/>
              </w:rPr>
              <w:t xml:space="preserve"> </w:t>
            </w:r>
            <w:r w:rsidRPr="0010338C">
              <w:rPr>
                <w:rFonts w:eastAsiaTheme="minorHAnsi"/>
                <w:iCs/>
                <w:sz w:val="24"/>
                <w:szCs w:val="24"/>
                <w:lang w:eastAsia="en-US"/>
              </w:rPr>
              <w:t xml:space="preserve">А. Лядов.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Рождество</w:t>
            </w:r>
            <w:proofErr w:type="gramStart"/>
            <w:r w:rsidRPr="0010338C">
              <w:rPr>
                <w:rFonts w:eastAsiaTheme="minorHAnsi"/>
                <w:sz w:val="24"/>
                <w:szCs w:val="24"/>
                <w:lang w:eastAsia="en-US"/>
              </w:rPr>
              <w:t xml:space="preserve"> Т</w:t>
            </w:r>
            <w:proofErr w:type="gramEnd"/>
            <w:r w:rsidRPr="0010338C">
              <w:rPr>
                <w:rFonts w:eastAsiaTheme="minorHAnsi"/>
                <w:sz w:val="24"/>
                <w:szCs w:val="24"/>
                <w:lang w:eastAsia="en-US"/>
              </w:rPr>
              <w:t>вое, Христе Боже наш</w:t>
            </w:r>
            <w:r w:rsidRPr="0010338C">
              <w:rPr>
                <w:rFonts w:ascii="Cambria Math" w:eastAsiaTheme="minorHAnsi" w:hAnsi="Cambria Math" w:cs="Cambria Math"/>
                <w:sz w:val="24"/>
                <w:szCs w:val="24"/>
                <w:lang w:eastAsia="en-US"/>
              </w:rPr>
              <w:t>≫</w:t>
            </w:r>
            <w:r w:rsidR="00EA0ADD" w:rsidRPr="0010338C">
              <w:rPr>
                <w:rFonts w:eastAsiaTheme="minorHAnsi"/>
                <w:sz w:val="24"/>
                <w:szCs w:val="24"/>
                <w:lang w:eastAsia="en-US"/>
              </w:rPr>
              <w:t xml:space="preserve"> </w:t>
            </w:r>
            <w:r w:rsidRPr="0010338C">
              <w:rPr>
                <w:rFonts w:eastAsiaTheme="minorHAnsi"/>
                <w:sz w:val="24"/>
                <w:szCs w:val="24"/>
                <w:lang w:eastAsia="en-US"/>
              </w:rPr>
              <w:t>(слушание).</w:t>
            </w:r>
            <w:r w:rsidRPr="0010338C">
              <w:rPr>
                <w:rFonts w:eastAsiaTheme="minorHAnsi"/>
                <w:iCs/>
                <w:sz w:val="24"/>
                <w:szCs w:val="24"/>
                <w:lang w:eastAsia="en-US"/>
              </w:rPr>
              <w:t xml:space="preserve"> В. Филатова</w:t>
            </w:r>
            <w:r w:rsidRPr="0010338C">
              <w:rPr>
                <w:rFonts w:eastAsiaTheme="minorHAnsi"/>
                <w:sz w:val="24"/>
                <w:szCs w:val="24"/>
                <w:lang w:eastAsia="en-US"/>
              </w:rPr>
              <w:t xml:space="preserve">, стихи </w:t>
            </w:r>
            <w:r w:rsidRPr="0010338C">
              <w:rPr>
                <w:rFonts w:eastAsiaTheme="minorHAnsi"/>
                <w:iCs/>
                <w:sz w:val="24"/>
                <w:szCs w:val="24"/>
                <w:lang w:eastAsia="en-US"/>
              </w:rPr>
              <w:t>П.Морозова.</w:t>
            </w:r>
            <w:r w:rsidR="00455436" w:rsidRPr="0010338C">
              <w:rPr>
                <w:rFonts w:eastAsiaTheme="minorHAnsi"/>
                <w:sz w:val="24"/>
                <w:szCs w:val="24"/>
                <w:lang w:eastAsia="en-US"/>
              </w:rPr>
              <w:t xml:space="preserve"> </w:t>
            </w:r>
            <w:r w:rsidRPr="0010338C">
              <w:rPr>
                <w:rFonts w:eastAsiaTheme="minorHAnsi"/>
                <w:sz w:val="24"/>
                <w:szCs w:val="24"/>
                <w:lang w:eastAsia="en-US"/>
              </w:rPr>
              <w:t>Под Рождество (пение)</w:t>
            </w:r>
          </w:p>
        </w:tc>
        <w:tc>
          <w:tcPr>
            <w:tcW w:w="4252" w:type="dxa"/>
          </w:tcPr>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Оценивать произведения искусства с позиции красоты и правды.</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оценивать музыкальные произведения с точки зрения единства содержания и формы.</w:t>
            </w:r>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3. Эмоционально воспринимать </w:t>
            </w:r>
            <w:r w:rsidRPr="0010338C">
              <w:rPr>
                <w:rFonts w:eastAsiaTheme="minorHAnsi"/>
                <w:sz w:val="24"/>
                <w:szCs w:val="24"/>
                <w:lang w:eastAsia="en-US"/>
              </w:rPr>
              <w:lastRenderedPageBreak/>
              <w:t xml:space="preserve">художественные образы </w:t>
            </w:r>
            <w:proofErr w:type="gramStart"/>
            <w:r w:rsidRPr="0010338C">
              <w:rPr>
                <w:rFonts w:eastAsiaTheme="minorHAnsi"/>
                <w:sz w:val="24"/>
                <w:szCs w:val="24"/>
                <w:lang w:eastAsia="en-US"/>
              </w:rPr>
              <w:t>различных</w:t>
            </w:r>
            <w:proofErr w:type="gramEnd"/>
          </w:p>
          <w:p w:rsidR="009C48D9"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видов искусства.</w:t>
            </w:r>
          </w:p>
          <w:p w:rsidR="00496644" w:rsidRPr="0010338C" w:rsidRDefault="009C48D9"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Рассуждать о своеобразии отечественной духовной музыки прошлого (с учетом критериев, представленных в учебнике)</w:t>
            </w:r>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496644" w:rsidRPr="0010338C" w:rsidRDefault="00CA329E" w:rsidP="0010338C">
            <w:pPr>
              <w:jc w:val="both"/>
              <w:rPr>
                <w:b/>
                <w:sz w:val="24"/>
                <w:szCs w:val="24"/>
              </w:rPr>
            </w:pPr>
            <w:r w:rsidRPr="0010338C">
              <w:rPr>
                <w:sz w:val="24"/>
                <w:szCs w:val="24"/>
              </w:rPr>
              <w:t xml:space="preserve">У </w:t>
            </w:r>
            <w:r w:rsidR="00455436" w:rsidRPr="0010338C">
              <w:rPr>
                <w:sz w:val="24"/>
                <w:szCs w:val="24"/>
              </w:rPr>
              <w:lastRenderedPageBreak/>
              <w:t>90-</w:t>
            </w:r>
            <w:r w:rsidRPr="0010338C">
              <w:rPr>
                <w:sz w:val="24"/>
                <w:szCs w:val="24"/>
              </w:rPr>
              <w:t xml:space="preserve"> </w:t>
            </w:r>
            <w:r w:rsidR="00455436" w:rsidRPr="0010338C">
              <w:rPr>
                <w:sz w:val="24"/>
                <w:szCs w:val="24"/>
              </w:rPr>
              <w:t>96</w:t>
            </w:r>
          </w:p>
        </w:tc>
        <w:tc>
          <w:tcPr>
            <w:tcW w:w="786" w:type="dxa"/>
          </w:tcPr>
          <w:p w:rsidR="00496644" w:rsidRPr="0010338C" w:rsidRDefault="00EA0ADD" w:rsidP="0010338C">
            <w:pPr>
              <w:jc w:val="both"/>
              <w:rPr>
                <w:rFonts w:eastAsiaTheme="minorHAnsi"/>
                <w:sz w:val="24"/>
                <w:szCs w:val="24"/>
                <w:lang w:eastAsia="en-US"/>
              </w:rPr>
            </w:pPr>
            <w:r w:rsidRPr="0010338C">
              <w:rPr>
                <w:rFonts w:eastAsiaTheme="minorHAnsi"/>
                <w:sz w:val="24"/>
                <w:szCs w:val="24"/>
                <w:lang w:eastAsia="en-US"/>
              </w:rPr>
              <w:lastRenderedPageBreak/>
              <w:t>Выучить «</w:t>
            </w:r>
            <w:r w:rsidR="00455436" w:rsidRPr="0010338C">
              <w:rPr>
                <w:rFonts w:eastAsiaTheme="minorHAnsi"/>
                <w:sz w:val="24"/>
                <w:szCs w:val="24"/>
                <w:lang w:eastAsia="en-US"/>
              </w:rPr>
              <w:t>Под Рождество</w:t>
            </w:r>
            <w:r w:rsidRPr="0010338C">
              <w:rPr>
                <w:rFonts w:eastAsiaTheme="minorHAnsi"/>
                <w:sz w:val="24"/>
                <w:szCs w:val="24"/>
                <w:lang w:eastAsia="en-US"/>
              </w:rPr>
              <w:t>»</w:t>
            </w:r>
          </w:p>
          <w:p w:rsidR="00455436" w:rsidRPr="0010338C" w:rsidRDefault="00455436" w:rsidP="0010338C">
            <w:pPr>
              <w:jc w:val="both"/>
              <w:rPr>
                <w:b/>
                <w:sz w:val="24"/>
                <w:szCs w:val="24"/>
              </w:rPr>
            </w:pPr>
            <w:r w:rsidRPr="0010338C">
              <w:rPr>
                <w:rFonts w:eastAsiaTheme="minorHAnsi"/>
                <w:sz w:val="24"/>
                <w:szCs w:val="24"/>
                <w:lang w:eastAsia="en-US"/>
              </w:rPr>
              <w:lastRenderedPageBreak/>
              <w:t>Реферат «П</w:t>
            </w:r>
            <w:r w:rsidR="00EA0ADD" w:rsidRPr="0010338C">
              <w:rPr>
                <w:rFonts w:eastAsiaTheme="minorHAnsi"/>
                <w:sz w:val="24"/>
                <w:szCs w:val="24"/>
                <w:lang w:eastAsia="en-US"/>
              </w:rPr>
              <w:t>равославные праздники»</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lastRenderedPageBreak/>
              <w:t>23</w:t>
            </w:r>
          </w:p>
        </w:tc>
        <w:tc>
          <w:tcPr>
            <w:tcW w:w="1012" w:type="dxa"/>
          </w:tcPr>
          <w:p w:rsidR="00496644" w:rsidRPr="0010338C" w:rsidRDefault="00496644" w:rsidP="0010338C">
            <w:pPr>
              <w:snapToGrid w:val="0"/>
              <w:jc w:val="both"/>
              <w:rPr>
                <w:sz w:val="24"/>
                <w:szCs w:val="24"/>
              </w:rPr>
            </w:pPr>
            <w:r w:rsidRPr="0010338C">
              <w:rPr>
                <w:sz w:val="24"/>
                <w:szCs w:val="24"/>
              </w:rPr>
              <w:t xml:space="preserve"> От Рождества до Крещения</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28.02</w:t>
            </w:r>
          </w:p>
        </w:tc>
        <w:tc>
          <w:tcPr>
            <w:tcW w:w="567" w:type="dxa"/>
          </w:tcPr>
          <w:p w:rsidR="00496644" w:rsidRPr="0010338C" w:rsidRDefault="00496644" w:rsidP="0010338C">
            <w:pPr>
              <w:jc w:val="both"/>
              <w:rPr>
                <w:b/>
                <w:sz w:val="24"/>
                <w:szCs w:val="24"/>
              </w:rPr>
            </w:pPr>
          </w:p>
        </w:tc>
        <w:tc>
          <w:tcPr>
            <w:tcW w:w="1276" w:type="dxa"/>
          </w:tcPr>
          <w:p w:rsidR="00455436" w:rsidRPr="0010338C" w:rsidRDefault="00455436" w:rsidP="0010338C">
            <w:pPr>
              <w:snapToGrid w:val="0"/>
              <w:jc w:val="both"/>
              <w:rPr>
                <w:sz w:val="24"/>
                <w:szCs w:val="24"/>
              </w:rPr>
            </w:pPr>
            <w:r w:rsidRPr="0010338C">
              <w:rPr>
                <w:sz w:val="24"/>
                <w:szCs w:val="24"/>
              </w:rPr>
              <w:t>УКПЗ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455436" w:rsidP="0010338C">
            <w:pPr>
              <w:jc w:val="both"/>
              <w:rPr>
                <w:sz w:val="24"/>
                <w:szCs w:val="24"/>
              </w:rPr>
            </w:pPr>
            <w:r w:rsidRPr="0010338C">
              <w:rPr>
                <w:sz w:val="24"/>
                <w:szCs w:val="24"/>
              </w:rPr>
              <w:t>Хоровое пение</w:t>
            </w:r>
          </w:p>
        </w:tc>
        <w:tc>
          <w:tcPr>
            <w:tcW w:w="4536" w:type="dxa"/>
          </w:tcPr>
          <w:p w:rsidR="00496644"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Рождественские праздники на Руси: Святки. Обряд колядования (на примере фрагмента из повести Н. Гоголя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Ночь перед Рождеством</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r w:rsidR="00EA0ADD" w:rsidRPr="0010338C">
              <w:rPr>
                <w:rFonts w:eastAsiaTheme="minorHAnsi"/>
                <w:sz w:val="24"/>
                <w:szCs w:val="24"/>
                <w:lang w:eastAsia="en-US"/>
              </w:rPr>
              <w:t xml:space="preserve">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о э з и я </w:t>
            </w:r>
            <w:r w:rsidRPr="0010338C">
              <w:rPr>
                <w:rFonts w:eastAsiaTheme="minorHAnsi"/>
                <w:iCs/>
                <w:sz w:val="24"/>
                <w:szCs w:val="24"/>
                <w:lang w:eastAsia="en-US"/>
              </w:rPr>
              <w:t xml:space="preserve">В.Жуковский. </w:t>
            </w:r>
            <w:r w:rsidRPr="0010338C">
              <w:rPr>
                <w:rFonts w:eastAsiaTheme="minorHAnsi"/>
                <w:sz w:val="24"/>
                <w:szCs w:val="24"/>
                <w:lang w:eastAsia="en-US"/>
              </w:rPr>
              <w:t xml:space="preserve">Светлана. Фрагмент. </w:t>
            </w:r>
            <w:r w:rsidRPr="0010338C">
              <w:rPr>
                <w:rFonts w:eastAsiaTheme="minorHAnsi"/>
                <w:iCs/>
                <w:sz w:val="24"/>
                <w:szCs w:val="24"/>
                <w:lang w:eastAsia="en-US"/>
              </w:rPr>
              <w:t xml:space="preserve">Н. Гоголь. </w:t>
            </w:r>
            <w:r w:rsidRPr="0010338C">
              <w:rPr>
                <w:rFonts w:eastAsiaTheme="minorHAnsi"/>
                <w:sz w:val="24"/>
                <w:szCs w:val="24"/>
                <w:lang w:eastAsia="en-US"/>
              </w:rPr>
              <w:t>Ночь перед Рождеством</w:t>
            </w:r>
            <w:proofErr w:type="gramStart"/>
            <w:r w:rsidRPr="0010338C">
              <w:rPr>
                <w:rFonts w:eastAsiaTheme="minorHAnsi"/>
                <w:sz w:val="24"/>
                <w:szCs w:val="24"/>
                <w:lang w:eastAsia="en-US"/>
              </w:rPr>
              <w:t>.Ф</w:t>
            </w:r>
            <w:proofErr w:type="gramEnd"/>
            <w:r w:rsidRPr="0010338C">
              <w:rPr>
                <w:rFonts w:eastAsiaTheme="minorHAnsi"/>
                <w:sz w:val="24"/>
                <w:szCs w:val="24"/>
                <w:lang w:eastAsia="en-US"/>
              </w:rPr>
              <w:t>рагмент.</w:t>
            </w:r>
            <w:r w:rsidR="00EA0ADD" w:rsidRPr="0010338C">
              <w:rPr>
                <w:rFonts w:eastAsiaTheme="minorHAnsi"/>
                <w:sz w:val="24"/>
                <w:szCs w:val="24"/>
                <w:lang w:eastAsia="en-US"/>
              </w:rPr>
              <w:t xml:space="preserve"> </w:t>
            </w:r>
            <w:r w:rsidRPr="0010338C">
              <w:rPr>
                <w:rFonts w:eastAsiaTheme="minorHAnsi"/>
                <w:sz w:val="24"/>
                <w:szCs w:val="24"/>
                <w:lang w:eastAsia="en-US"/>
              </w:rPr>
              <w:t xml:space="preserve">Ж и в о </w:t>
            </w:r>
            <w:proofErr w:type="gramStart"/>
            <w:r w:rsidRPr="0010338C">
              <w:rPr>
                <w:rFonts w:eastAsiaTheme="minorHAnsi"/>
                <w:sz w:val="24"/>
                <w:szCs w:val="24"/>
                <w:lang w:eastAsia="en-US"/>
              </w:rPr>
              <w:t>п</w:t>
            </w:r>
            <w:proofErr w:type="gramEnd"/>
            <w:r w:rsidRPr="0010338C">
              <w:rPr>
                <w:rFonts w:eastAsiaTheme="minorHAnsi"/>
                <w:sz w:val="24"/>
                <w:szCs w:val="24"/>
                <w:lang w:eastAsia="en-US"/>
              </w:rPr>
              <w:t xml:space="preserve"> и с ь </w:t>
            </w:r>
            <w:r w:rsidRPr="0010338C">
              <w:rPr>
                <w:rFonts w:eastAsiaTheme="minorHAnsi"/>
                <w:iCs/>
                <w:sz w:val="24"/>
                <w:szCs w:val="24"/>
                <w:lang w:eastAsia="en-US"/>
              </w:rPr>
              <w:t xml:space="preserve">Н. Кожин. </w:t>
            </w:r>
            <w:r w:rsidRPr="0010338C">
              <w:rPr>
                <w:rFonts w:eastAsiaTheme="minorHAnsi"/>
                <w:sz w:val="24"/>
                <w:szCs w:val="24"/>
                <w:lang w:eastAsia="en-US"/>
              </w:rPr>
              <w:t xml:space="preserve">Святочное гадание; </w:t>
            </w:r>
            <w:r w:rsidRPr="0010338C">
              <w:rPr>
                <w:rFonts w:eastAsiaTheme="minorHAnsi"/>
                <w:iCs/>
                <w:sz w:val="24"/>
                <w:szCs w:val="24"/>
                <w:lang w:eastAsia="en-US"/>
              </w:rPr>
              <w:t xml:space="preserve">Н. Пимоненко. </w:t>
            </w:r>
            <w:r w:rsidRPr="0010338C">
              <w:rPr>
                <w:rFonts w:eastAsiaTheme="minorHAnsi"/>
                <w:sz w:val="24"/>
                <w:szCs w:val="24"/>
                <w:lang w:eastAsia="en-US"/>
              </w:rPr>
              <w:t xml:space="preserve">Святочное гадание; </w:t>
            </w:r>
            <w:r w:rsidRPr="0010338C">
              <w:rPr>
                <w:rFonts w:eastAsiaTheme="minorHAnsi"/>
                <w:iCs/>
                <w:sz w:val="24"/>
                <w:szCs w:val="24"/>
                <w:lang w:eastAsia="en-US"/>
              </w:rPr>
              <w:t xml:space="preserve">К. Трутовский. </w:t>
            </w:r>
            <w:r w:rsidRPr="0010338C">
              <w:rPr>
                <w:rFonts w:eastAsiaTheme="minorHAnsi"/>
                <w:sz w:val="24"/>
                <w:szCs w:val="24"/>
                <w:lang w:eastAsia="en-US"/>
              </w:rPr>
              <w:t xml:space="preserve">Колядки в Малороссии. М у з ы </w:t>
            </w:r>
            <w:proofErr w:type="gramStart"/>
            <w:r w:rsidRPr="0010338C">
              <w:rPr>
                <w:rFonts w:eastAsiaTheme="minorHAnsi"/>
                <w:sz w:val="24"/>
                <w:szCs w:val="24"/>
                <w:lang w:eastAsia="en-US"/>
              </w:rPr>
              <w:t>к</w:t>
            </w:r>
            <w:proofErr w:type="gramEnd"/>
            <w:r w:rsidRPr="0010338C">
              <w:rPr>
                <w:rFonts w:eastAsiaTheme="minorHAnsi"/>
                <w:sz w:val="24"/>
                <w:szCs w:val="24"/>
                <w:lang w:eastAsia="en-US"/>
              </w:rPr>
              <w:t xml:space="preserve"> а </w:t>
            </w:r>
            <w:r w:rsidRPr="0010338C">
              <w:rPr>
                <w:rFonts w:eastAsiaTheme="minorHAnsi"/>
                <w:iCs/>
                <w:sz w:val="24"/>
                <w:szCs w:val="24"/>
                <w:lang w:eastAsia="en-US"/>
              </w:rPr>
              <w:t xml:space="preserve">П. Чайковский. </w:t>
            </w:r>
            <w:r w:rsidRPr="0010338C">
              <w:rPr>
                <w:rFonts w:eastAsiaTheme="minorHAnsi"/>
                <w:sz w:val="24"/>
                <w:szCs w:val="24"/>
                <w:lang w:eastAsia="en-US"/>
              </w:rPr>
              <w:t xml:space="preserve">Декабрь. Святки. Из фортепианного цикла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Времена года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w:t>
            </w:r>
            <w:r w:rsidR="00EA0ADD" w:rsidRPr="0010338C">
              <w:rPr>
                <w:rFonts w:eastAsiaTheme="minorHAnsi"/>
                <w:sz w:val="24"/>
                <w:szCs w:val="24"/>
                <w:lang w:eastAsia="en-US"/>
              </w:rPr>
              <w:t>шание)</w:t>
            </w:r>
            <w:proofErr w:type="gramStart"/>
            <w:r w:rsidR="00EA0ADD" w:rsidRPr="0010338C">
              <w:rPr>
                <w:rFonts w:eastAsiaTheme="minorHAnsi"/>
                <w:sz w:val="24"/>
                <w:szCs w:val="24"/>
                <w:lang w:eastAsia="en-US"/>
              </w:rPr>
              <w:t>.П</w:t>
            </w:r>
            <w:proofErr w:type="gramEnd"/>
            <w:r w:rsidR="00EA0ADD" w:rsidRPr="0010338C">
              <w:rPr>
                <w:rFonts w:eastAsiaTheme="minorHAnsi"/>
                <w:sz w:val="24"/>
                <w:szCs w:val="24"/>
                <w:lang w:eastAsia="en-US"/>
              </w:rPr>
              <w:t xml:space="preserve">есенный репертуар: </w:t>
            </w:r>
            <w:proofErr w:type="gramStart"/>
            <w:r w:rsidRPr="0010338C">
              <w:rPr>
                <w:rFonts w:eastAsiaTheme="minorHAnsi"/>
                <w:iCs/>
                <w:sz w:val="24"/>
                <w:szCs w:val="24"/>
                <w:lang w:eastAsia="en-US"/>
              </w:rPr>
              <w:t>Украинская</w:t>
            </w:r>
            <w:proofErr w:type="gramEnd"/>
            <w:r w:rsidRPr="0010338C">
              <w:rPr>
                <w:rFonts w:eastAsiaTheme="minorHAnsi"/>
                <w:iCs/>
                <w:sz w:val="24"/>
                <w:szCs w:val="24"/>
                <w:lang w:eastAsia="en-US"/>
              </w:rPr>
              <w:t xml:space="preserve"> щедривка </w:t>
            </w:r>
            <w:r w:rsidRPr="0010338C">
              <w:rPr>
                <w:rFonts w:eastAsiaTheme="minorHAnsi"/>
                <w:sz w:val="24"/>
                <w:szCs w:val="24"/>
                <w:lang w:eastAsia="en-US"/>
              </w:rPr>
              <w:t>(пение)</w:t>
            </w:r>
          </w:p>
        </w:tc>
        <w:tc>
          <w:tcPr>
            <w:tcW w:w="4252" w:type="dxa"/>
          </w:tcPr>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Эмоционально воспринимать художественные образы различных видов искусства.</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Рассуждать о своеобразии отечественной светской музыкальной культуры прошлого.</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3. Понимать значение </w:t>
            </w:r>
            <w:proofErr w:type="gramStart"/>
            <w:r w:rsidRPr="0010338C">
              <w:rPr>
                <w:rFonts w:eastAsiaTheme="minorHAnsi"/>
                <w:sz w:val="24"/>
                <w:szCs w:val="24"/>
                <w:lang w:eastAsia="en-US"/>
              </w:rPr>
              <w:t>народного</w:t>
            </w:r>
            <w:proofErr w:type="gramEnd"/>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творчества в сохранении и развитии</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общей культуры народа.</w:t>
            </w:r>
          </w:p>
          <w:p w:rsidR="00496644"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Самостоятельно подбирать сходные произведения искусства к изучаемой теме</w:t>
            </w:r>
          </w:p>
        </w:tc>
        <w:tc>
          <w:tcPr>
            <w:tcW w:w="709" w:type="dxa"/>
          </w:tcPr>
          <w:p w:rsidR="00CA329E" w:rsidRPr="0010338C" w:rsidRDefault="00EA0ADD" w:rsidP="0010338C">
            <w:pPr>
              <w:jc w:val="both"/>
              <w:rPr>
                <w:sz w:val="24"/>
                <w:szCs w:val="24"/>
              </w:rPr>
            </w:pPr>
            <w:r w:rsidRPr="0010338C">
              <w:rPr>
                <w:sz w:val="24"/>
                <w:szCs w:val="24"/>
              </w:rPr>
              <w:t>Тек. УО, реферат</w:t>
            </w:r>
            <w:r w:rsidR="00CA329E" w:rsidRPr="0010338C">
              <w:rPr>
                <w:sz w:val="24"/>
                <w:szCs w:val="24"/>
              </w:rPr>
              <w:t>, ХП.</w:t>
            </w:r>
          </w:p>
          <w:p w:rsidR="00496644" w:rsidRPr="0010338C" w:rsidRDefault="00CA329E" w:rsidP="0010338C">
            <w:pPr>
              <w:jc w:val="both"/>
              <w:rPr>
                <w:b/>
                <w:sz w:val="24"/>
                <w:szCs w:val="24"/>
              </w:rPr>
            </w:pPr>
            <w:r w:rsidRPr="0010338C">
              <w:rPr>
                <w:sz w:val="24"/>
                <w:szCs w:val="24"/>
              </w:rPr>
              <w:t xml:space="preserve">У </w:t>
            </w:r>
            <w:r w:rsidR="00EA0ADD" w:rsidRPr="0010338C">
              <w:rPr>
                <w:sz w:val="24"/>
                <w:szCs w:val="24"/>
              </w:rPr>
              <w:t>97-100</w:t>
            </w:r>
            <w:r w:rsidRPr="0010338C">
              <w:rPr>
                <w:sz w:val="24"/>
                <w:szCs w:val="24"/>
              </w:rPr>
              <w:t xml:space="preserve"> </w:t>
            </w:r>
          </w:p>
        </w:tc>
        <w:tc>
          <w:tcPr>
            <w:tcW w:w="786" w:type="dxa"/>
          </w:tcPr>
          <w:p w:rsidR="00496644" w:rsidRPr="0010338C" w:rsidRDefault="00EA0ADD" w:rsidP="0010338C">
            <w:pPr>
              <w:jc w:val="both"/>
              <w:rPr>
                <w:b/>
                <w:sz w:val="24"/>
                <w:szCs w:val="24"/>
              </w:rPr>
            </w:pPr>
            <w:r w:rsidRPr="0010338C">
              <w:rPr>
                <w:rFonts w:eastAsiaTheme="minorHAnsi"/>
                <w:iCs/>
                <w:sz w:val="24"/>
                <w:szCs w:val="24"/>
                <w:lang w:eastAsia="en-US"/>
              </w:rPr>
              <w:t>«Украинская щедривка»</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24</w:t>
            </w:r>
          </w:p>
        </w:tc>
        <w:tc>
          <w:tcPr>
            <w:tcW w:w="1012" w:type="dxa"/>
          </w:tcPr>
          <w:p w:rsidR="00496644" w:rsidRPr="0010338C" w:rsidRDefault="00496644" w:rsidP="0010338C">
            <w:pPr>
              <w:snapToGrid w:val="0"/>
              <w:jc w:val="both"/>
              <w:rPr>
                <w:sz w:val="24"/>
                <w:szCs w:val="24"/>
              </w:rPr>
            </w:pPr>
            <w:r w:rsidRPr="0010338C">
              <w:rPr>
                <w:sz w:val="24"/>
                <w:szCs w:val="24"/>
              </w:rPr>
              <w:t>«Светлый праздник». Православная музыка сегодня</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496644" w:rsidP="0010338C">
            <w:pPr>
              <w:jc w:val="both"/>
              <w:rPr>
                <w:b/>
                <w:sz w:val="24"/>
                <w:szCs w:val="24"/>
              </w:rPr>
            </w:pPr>
            <w:r w:rsidRPr="0010338C">
              <w:rPr>
                <w:b/>
                <w:sz w:val="24"/>
                <w:szCs w:val="24"/>
              </w:rPr>
              <w:t>07.03</w:t>
            </w:r>
          </w:p>
        </w:tc>
        <w:tc>
          <w:tcPr>
            <w:tcW w:w="567" w:type="dxa"/>
          </w:tcPr>
          <w:p w:rsidR="00496644" w:rsidRPr="0010338C" w:rsidRDefault="00496644" w:rsidP="0010338C">
            <w:pPr>
              <w:jc w:val="both"/>
              <w:rPr>
                <w:b/>
                <w:sz w:val="24"/>
                <w:szCs w:val="24"/>
              </w:rPr>
            </w:pPr>
          </w:p>
        </w:tc>
        <w:tc>
          <w:tcPr>
            <w:tcW w:w="1276" w:type="dxa"/>
          </w:tcPr>
          <w:p w:rsidR="00EA0ADD" w:rsidRPr="0010338C" w:rsidRDefault="00EA0ADD"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EA0ADD" w:rsidP="0010338C">
            <w:pPr>
              <w:snapToGrid w:val="0"/>
              <w:jc w:val="both"/>
              <w:rPr>
                <w:sz w:val="24"/>
                <w:szCs w:val="24"/>
              </w:rPr>
            </w:pPr>
            <w:r w:rsidRPr="0010338C">
              <w:rPr>
                <w:sz w:val="24"/>
                <w:szCs w:val="24"/>
              </w:rPr>
              <w:t>Хоровое пение Анализ музыкальных фрагментов</w:t>
            </w:r>
          </w:p>
        </w:tc>
        <w:tc>
          <w:tcPr>
            <w:tcW w:w="4536" w:type="dxa"/>
          </w:tcPr>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Празднование Пасхи на Руси. Содержание увертюры Н. Римского-Корсакова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Светлый праздник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496644"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Возрождение традиций духовной музыки в творчестве современных композиторов (на примере фрагмента хорового </w:t>
            </w:r>
            <w:proofErr w:type="gramStart"/>
            <w:r w:rsidRPr="0010338C">
              <w:rPr>
                <w:rFonts w:eastAsiaTheme="minorHAnsi"/>
                <w:sz w:val="24"/>
                <w:szCs w:val="24"/>
                <w:lang w:eastAsia="en-US"/>
              </w:rPr>
              <w:t>произведе ния</w:t>
            </w:r>
            <w:proofErr w:type="gramEnd"/>
            <w:r w:rsidRPr="0010338C">
              <w:rPr>
                <w:rFonts w:eastAsiaTheme="minorHAnsi"/>
                <w:sz w:val="24"/>
                <w:szCs w:val="24"/>
                <w:lang w:eastAsia="en-US"/>
              </w:rPr>
              <w:t xml:space="preserve"> Р.Щедрина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Запечатленный ангел</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r w:rsidR="00EA0ADD" w:rsidRPr="0010338C">
              <w:rPr>
                <w:rFonts w:eastAsiaTheme="minorHAnsi"/>
                <w:sz w:val="24"/>
                <w:szCs w:val="24"/>
                <w:lang w:eastAsia="en-US"/>
              </w:rPr>
              <w:t xml:space="preserve"> </w:t>
            </w:r>
            <w:r w:rsidRPr="0010338C">
              <w:rPr>
                <w:rFonts w:eastAsiaTheme="minorHAnsi"/>
                <w:iCs/>
                <w:sz w:val="24"/>
                <w:szCs w:val="24"/>
                <w:lang w:eastAsia="en-US"/>
              </w:rPr>
              <w:t>Ц. Кюи</w:t>
            </w:r>
            <w:r w:rsidRPr="0010338C">
              <w:rPr>
                <w:rFonts w:eastAsiaTheme="minorHAnsi"/>
                <w:sz w:val="24"/>
                <w:szCs w:val="24"/>
                <w:lang w:eastAsia="en-US"/>
              </w:rPr>
              <w:t>, слова народные. Христос воскрес.</w:t>
            </w:r>
            <w:r w:rsidR="00EA0ADD" w:rsidRPr="0010338C">
              <w:rPr>
                <w:rFonts w:eastAsiaTheme="minorHAnsi"/>
                <w:sz w:val="24"/>
                <w:szCs w:val="24"/>
                <w:lang w:eastAsia="en-US"/>
              </w:rPr>
              <w:t xml:space="preserve"> </w:t>
            </w:r>
            <w:r w:rsidRPr="0010338C">
              <w:rPr>
                <w:rFonts w:eastAsiaTheme="minorHAnsi"/>
                <w:sz w:val="24"/>
                <w:szCs w:val="24"/>
                <w:lang w:eastAsia="en-US"/>
              </w:rPr>
              <w:t>Из цикла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w:t>
            </w:r>
            <w:proofErr w:type="gramEnd"/>
            <w:r w:rsidRPr="0010338C">
              <w:rPr>
                <w:rFonts w:eastAsiaTheme="minorHAnsi"/>
                <w:sz w:val="24"/>
                <w:szCs w:val="24"/>
                <w:lang w:eastAsia="en-US"/>
              </w:rPr>
              <w:t>венадцать детских песен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252" w:type="dxa"/>
          </w:tcPr>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Понимать значение духовной музыки в сохранении и развитии общей культуры народа.</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Рассуждать о своеобразии отечественной православной музыкальной культуры прошлого и настоящего 3. Самостоятельно подбирать произведения искусства к изучаемой теме с точки зрения содержательного сходства.</w:t>
            </w:r>
          </w:p>
          <w:p w:rsidR="00496644" w:rsidRPr="0010338C" w:rsidRDefault="00496644" w:rsidP="0010338C">
            <w:pPr>
              <w:autoSpaceDE w:val="0"/>
              <w:autoSpaceDN w:val="0"/>
              <w:adjustRightInd w:val="0"/>
              <w:jc w:val="both"/>
              <w:rPr>
                <w:rFonts w:eastAsiaTheme="minorHAnsi"/>
                <w:sz w:val="24"/>
                <w:szCs w:val="24"/>
                <w:lang w:eastAsia="en-US"/>
              </w:rPr>
            </w:pPr>
          </w:p>
        </w:tc>
        <w:tc>
          <w:tcPr>
            <w:tcW w:w="709" w:type="dxa"/>
          </w:tcPr>
          <w:p w:rsidR="00CA329E" w:rsidRPr="0010338C" w:rsidRDefault="00EA0ADD" w:rsidP="0010338C">
            <w:pPr>
              <w:jc w:val="both"/>
              <w:rPr>
                <w:sz w:val="24"/>
                <w:szCs w:val="24"/>
              </w:rPr>
            </w:pPr>
            <w:r w:rsidRPr="0010338C">
              <w:rPr>
                <w:sz w:val="24"/>
                <w:szCs w:val="24"/>
              </w:rPr>
              <w:lastRenderedPageBreak/>
              <w:t>Тек. УО</w:t>
            </w:r>
            <w:proofErr w:type="gramStart"/>
            <w:r w:rsidRPr="0010338C">
              <w:rPr>
                <w:sz w:val="24"/>
                <w:szCs w:val="24"/>
              </w:rPr>
              <w:t>,</w:t>
            </w:r>
            <w:r w:rsidR="00CA329E" w:rsidRPr="0010338C">
              <w:rPr>
                <w:sz w:val="24"/>
                <w:szCs w:val="24"/>
              </w:rPr>
              <w:t>Х</w:t>
            </w:r>
            <w:proofErr w:type="gramEnd"/>
            <w:r w:rsidR="00CA329E" w:rsidRPr="0010338C">
              <w:rPr>
                <w:sz w:val="24"/>
                <w:szCs w:val="24"/>
              </w:rPr>
              <w:t>П.</w:t>
            </w:r>
          </w:p>
          <w:p w:rsidR="00496644" w:rsidRPr="0010338C" w:rsidRDefault="00CA329E" w:rsidP="0010338C">
            <w:pPr>
              <w:jc w:val="both"/>
              <w:rPr>
                <w:b/>
                <w:sz w:val="24"/>
                <w:szCs w:val="24"/>
              </w:rPr>
            </w:pPr>
            <w:r w:rsidRPr="0010338C">
              <w:rPr>
                <w:sz w:val="24"/>
                <w:szCs w:val="24"/>
              </w:rPr>
              <w:t xml:space="preserve">У </w:t>
            </w:r>
            <w:r w:rsidR="00EA0ADD" w:rsidRPr="0010338C">
              <w:rPr>
                <w:sz w:val="24"/>
                <w:szCs w:val="24"/>
              </w:rPr>
              <w:t>101-10</w:t>
            </w:r>
            <w:r w:rsidR="003F094C" w:rsidRPr="0010338C">
              <w:rPr>
                <w:sz w:val="24"/>
                <w:szCs w:val="24"/>
              </w:rPr>
              <w:t>6</w:t>
            </w:r>
            <w:r w:rsidRPr="0010338C">
              <w:rPr>
                <w:sz w:val="24"/>
                <w:szCs w:val="24"/>
              </w:rPr>
              <w:t xml:space="preserve"> </w:t>
            </w:r>
          </w:p>
        </w:tc>
        <w:tc>
          <w:tcPr>
            <w:tcW w:w="786" w:type="dxa"/>
          </w:tcPr>
          <w:p w:rsidR="00496644" w:rsidRPr="0010338C" w:rsidRDefault="001611B0" w:rsidP="0010338C">
            <w:pPr>
              <w:jc w:val="both"/>
              <w:rPr>
                <w:b/>
                <w:sz w:val="24"/>
                <w:szCs w:val="24"/>
              </w:rPr>
            </w:pPr>
            <w:r>
              <w:rPr>
                <w:rFonts w:eastAsiaTheme="minorHAnsi"/>
                <w:sz w:val="24"/>
                <w:szCs w:val="24"/>
                <w:lang w:eastAsia="en-US"/>
              </w:rPr>
              <w:t>Выучить «</w:t>
            </w:r>
            <w:r w:rsidR="003F094C" w:rsidRPr="0010338C">
              <w:rPr>
                <w:rFonts w:eastAsiaTheme="minorHAnsi"/>
                <w:sz w:val="24"/>
                <w:szCs w:val="24"/>
                <w:lang w:eastAsia="en-US"/>
              </w:rPr>
              <w:t>Христос воскрес</w:t>
            </w:r>
            <w:r>
              <w:rPr>
                <w:rFonts w:eastAsiaTheme="minorHAnsi"/>
                <w:sz w:val="24"/>
                <w:szCs w:val="24"/>
                <w:lang w:eastAsia="en-US"/>
              </w:rPr>
              <w:t>»</w:t>
            </w:r>
            <w:r w:rsidR="003F094C" w:rsidRPr="0010338C">
              <w:rPr>
                <w:rFonts w:eastAsiaTheme="minorHAnsi"/>
                <w:sz w:val="24"/>
                <w:szCs w:val="24"/>
                <w:lang w:eastAsia="en-US"/>
              </w:rPr>
              <w:t>.</w:t>
            </w:r>
          </w:p>
        </w:tc>
      </w:tr>
      <w:tr w:rsidR="003F094C" w:rsidRPr="0010338C" w:rsidTr="00CA329E">
        <w:tc>
          <w:tcPr>
            <w:tcW w:w="514" w:type="dxa"/>
          </w:tcPr>
          <w:p w:rsidR="003F094C" w:rsidRPr="0010338C" w:rsidRDefault="003F094C" w:rsidP="0010338C">
            <w:pPr>
              <w:jc w:val="both"/>
              <w:rPr>
                <w:b/>
                <w:sz w:val="24"/>
                <w:szCs w:val="24"/>
              </w:rPr>
            </w:pPr>
            <w:r w:rsidRPr="0010338C">
              <w:rPr>
                <w:b/>
                <w:sz w:val="24"/>
                <w:szCs w:val="24"/>
              </w:rPr>
              <w:lastRenderedPageBreak/>
              <w:t>25</w:t>
            </w:r>
          </w:p>
        </w:tc>
        <w:tc>
          <w:tcPr>
            <w:tcW w:w="1012" w:type="dxa"/>
          </w:tcPr>
          <w:p w:rsidR="003F094C" w:rsidRPr="0010338C" w:rsidRDefault="003F094C" w:rsidP="0010338C">
            <w:pPr>
              <w:snapToGrid w:val="0"/>
              <w:jc w:val="both"/>
              <w:rPr>
                <w:sz w:val="24"/>
                <w:szCs w:val="24"/>
              </w:rPr>
            </w:pPr>
            <w:r w:rsidRPr="0010338C">
              <w:rPr>
                <w:sz w:val="24"/>
                <w:szCs w:val="24"/>
              </w:rPr>
              <w:t>Заключ урок-концерт</w:t>
            </w:r>
          </w:p>
        </w:tc>
        <w:tc>
          <w:tcPr>
            <w:tcW w:w="567" w:type="dxa"/>
          </w:tcPr>
          <w:p w:rsidR="003F094C" w:rsidRPr="0010338C" w:rsidRDefault="003F094C" w:rsidP="0010338C">
            <w:pPr>
              <w:jc w:val="both"/>
              <w:rPr>
                <w:b/>
                <w:sz w:val="24"/>
                <w:szCs w:val="24"/>
              </w:rPr>
            </w:pPr>
            <w:r w:rsidRPr="0010338C">
              <w:rPr>
                <w:b/>
                <w:sz w:val="24"/>
                <w:szCs w:val="24"/>
              </w:rPr>
              <w:t>1</w:t>
            </w:r>
          </w:p>
        </w:tc>
        <w:tc>
          <w:tcPr>
            <w:tcW w:w="567" w:type="dxa"/>
          </w:tcPr>
          <w:p w:rsidR="003F094C" w:rsidRPr="0010338C" w:rsidRDefault="003F094C" w:rsidP="0010338C">
            <w:pPr>
              <w:jc w:val="both"/>
              <w:rPr>
                <w:b/>
                <w:sz w:val="24"/>
                <w:szCs w:val="24"/>
              </w:rPr>
            </w:pPr>
            <w:r w:rsidRPr="0010338C">
              <w:rPr>
                <w:b/>
                <w:sz w:val="24"/>
                <w:szCs w:val="24"/>
              </w:rPr>
              <w:t>14.03</w:t>
            </w:r>
          </w:p>
        </w:tc>
        <w:tc>
          <w:tcPr>
            <w:tcW w:w="567" w:type="dxa"/>
          </w:tcPr>
          <w:p w:rsidR="003F094C" w:rsidRPr="0010338C" w:rsidRDefault="003F094C" w:rsidP="0010338C">
            <w:pPr>
              <w:jc w:val="both"/>
              <w:rPr>
                <w:b/>
                <w:sz w:val="24"/>
                <w:szCs w:val="24"/>
              </w:rPr>
            </w:pPr>
          </w:p>
        </w:tc>
        <w:tc>
          <w:tcPr>
            <w:tcW w:w="1276" w:type="dxa"/>
          </w:tcPr>
          <w:p w:rsidR="003F094C" w:rsidRPr="0010338C" w:rsidRDefault="003F094C" w:rsidP="0010338C">
            <w:pPr>
              <w:snapToGrid w:val="0"/>
              <w:jc w:val="both"/>
              <w:rPr>
                <w:sz w:val="24"/>
                <w:szCs w:val="24"/>
              </w:rPr>
            </w:pPr>
            <w:r w:rsidRPr="0010338C">
              <w:rPr>
                <w:sz w:val="24"/>
                <w:szCs w:val="24"/>
              </w:rPr>
              <w:t xml:space="preserve"> УККЗ УК Хоровое пение Анализ музыкальных фрагментов</w:t>
            </w:r>
          </w:p>
        </w:tc>
        <w:tc>
          <w:tcPr>
            <w:tcW w:w="4536" w:type="dxa"/>
          </w:tcPr>
          <w:p w:rsidR="003F094C" w:rsidRPr="0010338C" w:rsidRDefault="003F094C"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 xml:space="preserve">Увертюра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Светлый праздник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Фрагмент (слушание);</w:t>
            </w:r>
          </w:p>
          <w:p w:rsidR="003F094C" w:rsidRPr="0010338C" w:rsidRDefault="003F094C"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Запечатленный ангел. № 1. Фрагмент</w:t>
            </w:r>
          </w:p>
          <w:p w:rsidR="003F094C" w:rsidRPr="0010338C" w:rsidRDefault="003F094C"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(слушание); </w:t>
            </w:r>
            <w:r w:rsidRPr="0010338C">
              <w:rPr>
                <w:rFonts w:eastAsiaTheme="minorHAnsi"/>
                <w:iCs/>
                <w:sz w:val="24"/>
                <w:szCs w:val="24"/>
                <w:lang w:eastAsia="en-US"/>
              </w:rPr>
              <w:t xml:space="preserve">М. Парцаладзе. </w:t>
            </w:r>
            <w:r w:rsidRPr="0010338C">
              <w:rPr>
                <w:rFonts w:eastAsiaTheme="minorHAnsi"/>
                <w:sz w:val="24"/>
                <w:szCs w:val="24"/>
                <w:lang w:eastAsia="en-US"/>
              </w:rPr>
              <w:t xml:space="preserve">Стихи </w:t>
            </w:r>
            <w:r w:rsidRPr="0010338C">
              <w:rPr>
                <w:rFonts w:eastAsiaTheme="minorHAnsi"/>
                <w:iCs/>
                <w:sz w:val="24"/>
                <w:szCs w:val="24"/>
                <w:lang w:eastAsia="en-US"/>
              </w:rPr>
              <w:t>Е. Черницкой.</w:t>
            </w:r>
            <w:r w:rsidRPr="0010338C">
              <w:rPr>
                <w:rFonts w:eastAsiaTheme="minorHAnsi"/>
                <w:sz w:val="24"/>
                <w:szCs w:val="24"/>
                <w:lang w:eastAsia="en-US"/>
              </w:rPr>
              <w:t xml:space="preserve"> Христос воскрес (пение);</w:t>
            </w:r>
          </w:p>
          <w:p w:rsidR="003F094C" w:rsidRPr="0010338C" w:rsidRDefault="003F094C" w:rsidP="0010338C">
            <w:pPr>
              <w:autoSpaceDE w:val="0"/>
              <w:autoSpaceDN w:val="0"/>
              <w:adjustRightInd w:val="0"/>
              <w:jc w:val="both"/>
              <w:rPr>
                <w:rFonts w:eastAsiaTheme="minorHAnsi"/>
                <w:sz w:val="24"/>
                <w:szCs w:val="24"/>
                <w:lang w:eastAsia="en-US"/>
              </w:rPr>
            </w:pPr>
          </w:p>
        </w:tc>
        <w:tc>
          <w:tcPr>
            <w:tcW w:w="4252" w:type="dxa"/>
          </w:tcPr>
          <w:p w:rsidR="003F094C" w:rsidRPr="0010338C" w:rsidRDefault="003F094C"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Использовать ресурсы сети Интернет для поиска художественных произведений.</w:t>
            </w:r>
          </w:p>
          <w:p w:rsidR="003F094C" w:rsidRPr="0010338C" w:rsidRDefault="003F094C"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Творчески интерпретировать </w:t>
            </w:r>
          </w:p>
          <w:p w:rsidR="003F094C" w:rsidRPr="0010338C" w:rsidRDefault="003F094C" w:rsidP="0010338C">
            <w:pPr>
              <w:snapToGrid w:val="0"/>
              <w:ind w:right="-50"/>
              <w:jc w:val="both"/>
              <w:rPr>
                <w:sz w:val="24"/>
                <w:szCs w:val="24"/>
              </w:rPr>
            </w:pPr>
            <w:r w:rsidRPr="0010338C">
              <w:rPr>
                <w:rFonts w:eastAsiaTheme="minorHAnsi"/>
                <w:sz w:val="24"/>
                <w:szCs w:val="24"/>
                <w:lang w:eastAsia="en-US"/>
              </w:rPr>
              <w:t>содержание изучаемой темы в изобразительной деятельности</w:t>
            </w:r>
          </w:p>
        </w:tc>
        <w:tc>
          <w:tcPr>
            <w:tcW w:w="709" w:type="dxa"/>
          </w:tcPr>
          <w:p w:rsidR="003F094C" w:rsidRPr="0010338C" w:rsidRDefault="003F094C" w:rsidP="0010338C">
            <w:pPr>
              <w:jc w:val="both"/>
              <w:rPr>
                <w:sz w:val="24"/>
                <w:szCs w:val="24"/>
              </w:rPr>
            </w:pPr>
            <w:r w:rsidRPr="0010338C">
              <w:rPr>
                <w:sz w:val="24"/>
                <w:szCs w:val="24"/>
              </w:rPr>
              <w:t>Тек. УО, ПТЗ, ХП.</w:t>
            </w:r>
          </w:p>
          <w:p w:rsidR="003F094C" w:rsidRPr="0010338C" w:rsidRDefault="003F094C" w:rsidP="0010338C">
            <w:pPr>
              <w:jc w:val="both"/>
              <w:rPr>
                <w:b/>
                <w:sz w:val="24"/>
                <w:szCs w:val="24"/>
              </w:rPr>
            </w:pPr>
            <w:r w:rsidRPr="0010338C">
              <w:rPr>
                <w:sz w:val="24"/>
                <w:szCs w:val="24"/>
              </w:rPr>
              <w:t xml:space="preserve">У 107-108 </w:t>
            </w:r>
          </w:p>
        </w:tc>
        <w:tc>
          <w:tcPr>
            <w:tcW w:w="786" w:type="dxa"/>
          </w:tcPr>
          <w:p w:rsidR="003F094C" w:rsidRPr="0010338C" w:rsidRDefault="003F094C" w:rsidP="0010338C">
            <w:pPr>
              <w:jc w:val="both"/>
              <w:rPr>
                <w:b/>
                <w:sz w:val="24"/>
                <w:szCs w:val="24"/>
              </w:rPr>
            </w:pPr>
            <w:r w:rsidRPr="0010338C">
              <w:rPr>
                <w:rFonts w:eastAsiaTheme="minorHAnsi"/>
                <w:sz w:val="24"/>
                <w:szCs w:val="24"/>
                <w:lang w:eastAsia="en-US"/>
              </w:rPr>
              <w:t>РТ 25-28, выполнить задания.</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2</w:t>
            </w:r>
            <w:r w:rsidR="00EA0ADD" w:rsidRPr="0010338C">
              <w:rPr>
                <w:b/>
                <w:sz w:val="24"/>
                <w:szCs w:val="24"/>
              </w:rPr>
              <w:t>6</w:t>
            </w:r>
          </w:p>
        </w:tc>
        <w:tc>
          <w:tcPr>
            <w:tcW w:w="1012" w:type="dxa"/>
          </w:tcPr>
          <w:p w:rsidR="00496644" w:rsidRPr="0010338C" w:rsidRDefault="00496644" w:rsidP="0010338C">
            <w:pPr>
              <w:snapToGrid w:val="0"/>
              <w:jc w:val="both"/>
              <w:rPr>
                <w:b/>
                <w:sz w:val="24"/>
                <w:szCs w:val="24"/>
              </w:rPr>
            </w:pPr>
            <w:r w:rsidRPr="0010338C">
              <w:rPr>
                <w:b/>
                <w:sz w:val="24"/>
                <w:szCs w:val="24"/>
              </w:rPr>
              <w:t>О современности в музык</w:t>
            </w:r>
            <w:r w:rsidR="00B50C15" w:rsidRPr="0010338C">
              <w:rPr>
                <w:b/>
                <w:sz w:val="24"/>
                <w:szCs w:val="24"/>
              </w:rPr>
              <w:t>е (9</w:t>
            </w:r>
            <w:r w:rsidRPr="0010338C">
              <w:rPr>
                <w:b/>
                <w:sz w:val="24"/>
                <w:szCs w:val="24"/>
              </w:rPr>
              <w:t xml:space="preserve"> часов)</w:t>
            </w:r>
            <w:r w:rsidRPr="0010338C">
              <w:rPr>
                <w:sz w:val="24"/>
                <w:szCs w:val="24"/>
              </w:rPr>
              <w:t xml:space="preserve"> Как мы понимаем современность</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3F094C" w:rsidP="0010338C">
            <w:pPr>
              <w:jc w:val="both"/>
              <w:rPr>
                <w:b/>
                <w:sz w:val="24"/>
                <w:szCs w:val="24"/>
              </w:rPr>
            </w:pPr>
            <w:r w:rsidRPr="0010338C">
              <w:rPr>
                <w:b/>
                <w:sz w:val="24"/>
                <w:szCs w:val="24"/>
              </w:rPr>
              <w:t>21.03</w:t>
            </w:r>
          </w:p>
        </w:tc>
        <w:tc>
          <w:tcPr>
            <w:tcW w:w="567" w:type="dxa"/>
          </w:tcPr>
          <w:p w:rsidR="00496644" w:rsidRPr="0010338C" w:rsidRDefault="00496644" w:rsidP="0010338C">
            <w:pPr>
              <w:jc w:val="both"/>
              <w:rPr>
                <w:b/>
                <w:sz w:val="24"/>
                <w:szCs w:val="24"/>
              </w:rPr>
            </w:pPr>
          </w:p>
        </w:tc>
        <w:tc>
          <w:tcPr>
            <w:tcW w:w="1276" w:type="dxa"/>
          </w:tcPr>
          <w:p w:rsidR="003F094C" w:rsidRPr="0010338C" w:rsidRDefault="003F094C"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496644" w:rsidP="0010338C">
            <w:pPr>
              <w:snapToGrid w:val="0"/>
              <w:jc w:val="both"/>
              <w:rPr>
                <w:sz w:val="24"/>
                <w:szCs w:val="24"/>
              </w:rPr>
            </w:pPr>
            <w:r w:rsidRPr="0010338C">
              <w:rPr>
                <w:sz w:val="24"/>
                <w:szCs w:val="24"/>
              </w:rPr>
              <w:t>Выполнение проблемно-творческого задания</w:t>
            </w:r>
          </w:p>
        </w:tc>
        <w:tc>
          <w:tcPr>
            <w:tcW w:w="4536" w:type="dxa"/>
          </w:tcPr>
          <w:p w:rsidR="00B50C15" w:rsidRPr="0010338C" w:rsidRDefault="00B50C15" w:rsidP="0010338C">
            <w:pPr>
              <w:jc w:val="both"/>
              <w:rPr>
                <w:sz w:val="24"/>
                <w:szCs w:val="24"/>
              </w:rPr>
            </w:pPr>
            <w:r w:rsidRPr="0010338C">
              <w:rPr>
                <w:sz w:val="24"/>
                <w:szCs w:val="24"/>
              </w:rPr>
              <w:t>Трактовка понятия музыке. Новые темы в искусстве начала XX века. Выражение темы промышленного пейзажа в оркестровой пьесе А. Онеггера «Пасифик 231». Романтизация индустриальной темы в искусстве (на примере стихотворения М. Герасимова</w:t>
            </w:r>
            <w:r w:rsidR="003F094C" w:rsidRPr="0010338C">
              <w:rPr>
                <w:sz w:val="24"/>
                <w:szCs w:val="24"/>
              </w:rPr>
              <w:t xml:space="preserve"> </w:t>
            </w:r>
            <w:r w:rsidRPr="0010338C">
              <w:rPr>
                <w:sz w:val="24"/>
                <w:szCs w:val="24"/>
              </w:rPr>
              <w:t>«Песнь о железе»).</w:t>
            </w:r>
            <w:r w:rsidR="003F094C" w:rsidRPr="0010338C">
              <w:rPr>
                <w:sz w:val="24"/>
                <w:szCs w:val="24"/>
              </w:rPr>
              <w:t xml:space="preserve"> </w:t>
            </w:r>
            <w:proofErr w:type="gramStart"/>
            <w:r w:rsidRPr="0010338C">
              <w:rPr>
                <w:sz w:val="24"/>
                <w:szCs w:val="24"/>
              </w:rPr>
              <w:t>П</w:t>
            </w:r>
            <w:proofErr w:type="gramEnd"/>
            <w:r w:rsidRPr="0010338C">
              <w:rPr>
                <w:sz w:val="24"/>
                <w:szCs w:val="24"/>
              </w:rPr>
              <w:t xml:space="preserve"> о э з и я</w:t>
            </w:r>
            <w:r w:rsidR="003F094C" w:rsidRPr="0010338C">
              <w:rPr>
                <w:sz w:val="24"/>
                <w:szCs w:val="24"/>
              </w:rPr>
              <w:t xml:space="preserve"> </w:t>
            </w:r>
            <w:r w:rsidRPr="0010338C">
              <w:rPr>
                <w:sz w:val="24"/>
                <w:szCs w:val="24"/>
              </w:rPr>
              <w:t>М. Герасимов. Песнь о железе. Фрагменты.</w:t>
            </w:r>
            <w:r w:rsidRPr="0010338C">
              <w:rPr>
                <w:rFonts w:eastAsiaTheme="minorHAnsi"/>
                <w:sz w:val="24"/>
                <w:szCs w:val="24"/>
                <w:lang w:eastAsia="en-US"/>
              </w:rPr>
              <w:t xml:space="preserve"> </w:t>
            </w:r>
            <w:r w:rsidRPr="0010338C">
              <w:rPr>
                <w:rFonts w:eastAsiaTheme="minorHAnsi"/>
                <w:iCs/>
                <w:sz w:val="24"/>
                <w:szCs w:val="24"/>
                <w:lang w:eastAsia="en-US"/>
              </w:rPr>
              <w:t xml:space="preserve">А. Онеггер. </w:t>
            </w:r>
            <w:r w:rsidRPr="0010338C">
              <w:rPr>
                <w:rFonts w:eastAsiaTheme="minorHAnsi"/>
                <w:sz w:val="24"/>
                <w:szCs w:val="24"/>
                <w:lang w:eastAsia="en-US"/>
              </w:rPr>
              <w:t>Пасифик 231. Фрагмент (слушание);</w:t>
            </w:r>
          </w:p>
          <w:p w:rsidR="00B50C15" w:rsidRPr="0010338C" w:rsidRDefault="00B50C15"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М. Глинка</w:t>
            </w:r>
            <w:r w:rsidRPr="0010338C">
              <w:rPr>
                <w:rFonts w:eastAsiaTheme="minorHAnsi"/>
                <w:sz w:val="24"/>
                <w:szCs w:val="24"/>
                <w:lang w:eastAsia="en-US"/>
              </w:rPr>
              <w:t xml:space="preserve">, стихи </w:t>
            </w:r>
            <w:r w:rsidRPr="0010338C">
              <w:rPr>
                <w:rFonts w:eastAsiaTheme="minorHAnsi"/>
                <w:iCs/>
                <w:sz w:val="24"/>
                <w:szCs w:val="24"/>
                <w:lang w:eastAsia="en-US"/>
              </w:rPr>
              <w:t>Н. Кукольника.</w:t>
            </w:r>
          </w:p>
          <w:p w:rsidR="00496644" w:rsidRPr="0010338C" w:rsidRDefault="00B50C15" w:rsidP="0010338C">
            <w:pPr>
              <w:jc w:val="both"/>
              <w:rPr>
                <w:b/>
                <w:sz w:val="24"/>
                <w:szCs w:val="24"/>
              </w:rPr>
            </w:pPr>
            <w:r w:rsidRPr="0010338C">
              <w:rPr>
                <w:rFonts w:eastAsiaTheme="minorHAnsi"/>
                <w:sz w:val="24"/>
                <w:szCs w:val="24"/>
                <w:lang w:eastAsia="en-US"/>
              </w:rPr>
              <w:t>Попутная песня (пение)</w:t>
            </w:r>
          </w:p>
        </w:tc>
        <w:tc>
          <w:tcPr>
            <w:tcW w:w="4252" w:type="dxa"/>
          </w:tcPr>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стилевое многообразие музыки XX века.</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Воспринимать и оценивать музыкальные произведения с точки зрения единства содержания и средств выражения.</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Воспринимать и анализировать</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особенности языка в музыке XX века</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 учетом критериев, представленных в учебнике). 4. Самостоятельно подбирать сходные музыкальные, литературные и живописные произведения к изучаемой теме.</w:t>
            </w:r>
          </w:p>
          <w:p w:rsidR="00496644"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Использовать образовательные ресурсы сети Интернет для поиска художественных произведений</w:t>
            </w:r>
          </w:p>
        </w:tc>
        <w:tc>
          <w:tcPr>
            <w:tcW w:w="709" w:type="dxa"/>
          </w:tcPr>
          <w:p w:rsidR="00CA329E" w:rsidRPr="0010338C" w:rsidRDefault="00CA329E" w:rsidP="0010338C">
            <w:pPr>
              <w:jc w:val="both"/>
              <w:rPr>
                <w:sz w:val="24"/>
                <w:szCs w:val="24"/>
              </w:rPr>
            </w:pPr>
            <w:r w:rsidRPr="0010338C">
              <w:rPr>
                <w:sz w:val="24"/>
                <w:szCs w:val="24"/>
              </w:rPr>
              <w:t xml:space="preserve">Тек. УО, ПТЗ, </w:t>
            </w:r>
            <w:r w:rsidR="003F094C" w:rsidRPr="0010338C">
              <w:rPr>
                <w:sz w:val="24"/>
                <w:szCs w:val="24"/>
              </w:rPr>
              <w:t xml:space="preserve">РТ 29, </w:t>
            </w:r>
            <w:r w:rsidRPr="0010338C">
              <w:rPr>
                <w:sz w:val="24"/>
                <w:szCs w:val="24"/>
              </w:rPr>
              <w:t>ХП.</w:t>
            </w:r>
          </w:p>
          <w:p w:rsidR="00496644" w:rsidRPr="0010338C" w:rsidRDefault="00CA329E" w:rsidP="0010338C">
            <w:pPr>
              <w:jc w:val="both"/>
              <w:rPr>
                <w:b/>
                <w:sz w:val="24"/>
                <w:szCs w:val="24"/>
              </w:rPr>
            </w:pPr>
            <w:r w:rsidRPr="0010338C">
              <w:rPr>
                <w:sz w:val="24"/>
                <w:szCs w:val="24"/>
              </w:rPr>
              <w:t xml:space="preserve">У </w:t>
            </w:r>
            <w:r w:rsidR="003F094C" w:rsidRPr="0010338C">
              <w:rPr>
                <w:sz w:val="24"/>
                <w:szCs w:val="24"/>
              </w:rPr>
              <w:t>111-116</w:t>
            </w:r>
            <w:r w:rsidRPr="0010338C">
              <w:rPr>
                <w:sz w:val="24"/>
                <w:szCs w:val="24"/>
              </w:rPr>
              <w:t xml:space="preserve"> </w:t>
            </w:r>
          </w:p>
        </w:tc>
        <w:tc>
          <w:tcPr>
            <w:tcW w:w="786" w:type="dxa"/>
          </w:tcPr>
          <w:p w:rsidR="00496644" w:rsidRPr="0010338C" w:rsidRDefault="001611B0" w:rsidP="0010338C">
            <w:pPr>
              <w:jc w:val="both"/>
              <w:rPr>
                <w:b/>
                <w:sz w:val="24"/>
                <w:szCs w:val="24"/>
              </w:rPr>
            </w:pPr>
            <w:r>
              <w:rPr>
                <w:rFonts w:eastAsiaTheme="minorHAnsi"/>
                <w:sz w:val="24"/>
                <w:szCs w:val="24"/>
                <w:lang w:eastAsia="en-US"/>
              </w:rPr>
              <w:t>Выучить «</w:t>
            </w:r>
            <w:r w:rsidR="003F094C" w:rsidRPr="0010338C">
              <w:rPr>
                <w:rFonts w:eastAsiaTheme="minorHAnsi"/>
                <w:sz w:val="24"/>
                <w:szCs w:val="24"/>
                <w:lang w:eastAsia="en-US"/>
              </w:rPr>
              <w:t>Попутная песня</w:t>
            </w:r>
            <w:r>
              <w:rPr>
                <w:rFonts w:eastAsiaTheme="minorHAnsi"/>
                <w:sz w:val="24"/>
                <w:szCs w:val="24"/>
                <w:lang w:eastAsia="en-US"/>
              </w:rPr>
              <w:t>»</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2</w:t>
            </w:r>
            <w:r w:rsidR="003F094C" w:rsidRPr="0010338C">
              <w:rPr>
                <w:b/>
                <w:sz w:val="24"/>
                <w:szCs w:val="24"/>
              </w:rPr>
              <w:t>7</w:t>
            </w:r>
          </w:p>
        </w:tc>
        <w:tc>
          <w:tcPr>
            <w:tcW w:w="1012" w:type="dxa"/>
          </w:tcPr>
          <w:p w:rsidR="00496644" w:rsidRPr="0010338C" w:rsidRDefault="00496644" w:rsidP="0010338C">
            <w:pPr>
              <w:snapToGrid w:val="0"/>
              <w:jc w:val="both"/>
              <w:rPr>
                <w:sz w:val="24"/>
                <w:szCs w:val="24"/>
              </w:rPr>
            </w:pPr>
            <w:r w:rsidRPr="0010338C">
              <w:rPr>
                <w:sz w:val="24"/>
                <w:szCs w:val="24"/>
              </w:rPr>
              <w:t>Вечные сюжеты</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3F094C" w:rsidP="0010338C">
            <w:pPr>
              <w:jc w:val="both"/>
              <w:rPr>
                <w:b/>
                <w:sz w:val="24"/>
                <w:szCs w:val="24"/>
              </w:rPr>
            </w:pPr>
            <w:r w:rsidRPr="0010338C">
              <w:rPr>
                <w:b/>
                <w:sz w:val="24"/>
                <w:szCs w:val="24"/>
              </w:rPr>
              <w:t>0</w:t>
            </w:r>
            <w:r w:rsidR="00EA0ADD" w:rsidRPr="0010338C">
              <w:rPr>
                <w:b/>
                <w:sz w:val="24"/>
                <w:szCs w:val="24"/>
              </w:rPr>
              <w:t>4.04</w:t>
            </w:r>
          </w:p>
        </w:tc>
        <w:tc>
          <w:tcPr>
            <w:tcW w:w="567" w:type="dxa"/>
          </w:tcPr>
          <w:p w:rsidR="00496644" w:rsidRPr="0010338C" w:rsidRDefault="00496644" w:rsidP="0010338C">
            <w:pPr>
              <w:jc w:val="both"/>
              <w:rPr>
                <w:b/>
                <w:sz w:val="24"/>
                <w:szCs w:val="24"/>
              </w:rPr>
            </w:pPr>
          </w:p>
        </w:tc>
        <w:tc>
          <w:tcPr>
            <w:tcW w:w="1276" w:type="dxa"/>
          </w:tcPr>
          <w:p w:rsidR="00496644" w:rsidRPr="0010338C" w:rsidRDefault="003F094C" w:rsidP="0010338C">
            <w:pPr>
              <w:snapToGrid w:val="0"/>
              <w:jc w:val="both"/>
              <w:rPr>
                <w:sz w:val="24"/>
                <w:szCs w:val="24"/>
              </w:rPr>
            </w:pPr>
            <w:r w:rsidRPr="0010338C">
              <w:rPr>
                <w:sz w:val="24"/>
                <w:szCs w:val="24"/>
              </w:rPr>
              <w:t xml:space="preserve">УКПЗ </w:t>
            </w:r>
            <w:r w:rsidR="00496644"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496644" w:rsidP="0010338C">
            <w:pPr>
              <w:jc w:val="both"/>
              <w:rPr>
                <w:sz w:val="24"/>
                <w:szCs w:val="24"/>
              </w:rPr>
            </w:pPr>
            <w:r w:rsidRPr="0010338C">
              <w:rPr>
                <w:sz w:val="24"/>
                <w:szCs w:val="24"/>
              </w:rPr>
              <w:t>Выполнение проблемно-</w:t>
            </w:r>
            <w:r w:rsidRPr="0010338C">
              <w:rPr>
                <w:sz w:val="24"/>
                <w:szCs w:val="24"/>
              </w:rPr>
              <w:lastRenderedPageBreak/>
              <w:t>творческого задания</w:t>
            </w:r>
          </w:p>
        </w:tc>
        <w:tc>
          <w:tcPr>
            <w:tcW w:w="4536" w:type="dxa"/>
          </w:tcPr>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Воплощение вечных тем и сюжетов в музыке XX века. Балет А. Хачатуряна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Спартак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содержание, некоторые особенности музыкальной драматургии и средств музыкального выражения.</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w:t>
            </w:r>
            <w:r w:rsidRPr="0010338C">
              <w:rPr>
                <w:rFonts w:eastAsiaTheme="minorHAnsi"/>
                <w:iCs/>
                <w:sz w:val="24"/>
                <w:szCs w:val="24"/>
                <w:lang w:eastAsia="en-US"/>
              </w:rPr>
              <w:t xml:space="preserve"> А. Хачатурян. </w:t>
            </w:r>
            <w:r w:rsidRPr="0010338C">
              <w:rPr>
                <w:rFonts w:eastAsiaTheme="minorHAnsi"/>
                <w:sz w:val="24"/>
                <w:szCs w:val="24"/>
                <w:lang w:eastAsia="en-US"/>
              </w:rPr>
              <w:t xml:space="preserve">Смерть гладиатора; Адажио Спартака и Фригии. 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Спартак</w:t>
            </w:r>
            <w:r w:rsidRPr="0010338C">
              <w:rPr>
                <w:rFonts w:ascii="Cambria Math" w:eastAsiaTheme="minorHAnsi" w:hAnsi="Cambria Math" w:cs="Cambria Math"/>
                <w:sz w:val="24"/>
                <w:szCs w:val="24"/>
                <w:lang w:eastAsia="en-US"/>
              </w:rPr>
              <w:t>≫</w:t>
            </w:r>
          </w:p>
          <w:p w:rsidR="00496644"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(слушание); </w:t>
            </w:r>
            <w:r w:rsidRPr="0010338C">
              <w:rPr>
                <w:rFonts w:eastAsiaTheme="minorHAnsi"/>
                <w:iCs/>
                <w:sz w:val="24"/>
                <w:szCs w:val="24"/>
                <w:lang w:eastAsia="en-US"/>
              </w:rPr>
              <w:t>М. Дунаевский</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Ю. </w:t>
            </w:r>
            <w:r w:rsidRPr="0010338C">
              <w:rPr>
                <w:rFonts w:eastAsiaTheme="minorHAnsi"/>
                <w:iCs/>
                <w:sz w:val="24"/>
                <w:szCs w:val="24"/>
                <w:lang w:eastAsia="en-US"/>
              </w:rPr>
              <w:lastRenderedPageBreak/>
              <w:t>Ряшинцева.</w:t>
            </w:r>
            <w:r w:rsidRPr="0010338C">
              <w:rPr>
                <w:rFonts w:eastAsiaTheme="minorHAnsi"/>
                <w:sz w:val="24"/>
                <w:szCs w:val="24"/>
                <w:lang w:eastAsia="en-US"/>
              </w:rPr>
              <w:t xml:space="preserve"> Песня о дружбе. Из кинофильма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w:t>
            </w:r>
            <w:proofErr w:type="gramEnd"/>
            <w:r w:rsidRPr="0010338C">
              <w:rPr>
                <w:rFonts w:eastAsiaTheme="minorHAnsi"/>
                <w:sz w:val="24"/>
                <w:szCs w:val="24"/>
                <w:lang w:eastAsia="en-US"/>
              </w:rPr>
              <w:t>ри мушкетера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4252" w:type="dxa"/>
          </w:tcPr>
          <w:p w:rsidR="00B50C15" w:rsidRPr="0010338C" w:rsidRDefault="00B50C15" w:rsidP="0010338C">
            <w:pPr>
              <w:snapToGrid w:val="0"/>
              <w:ind w:right="-50"/>
              <w:jc w:val="both"/>
              <w:rPr>
                <w:sz w:val="24"/>
                <w:szCs w:val="24"/>
              </w:rPr>
            </w:pPr>
            <w:r w:rsidRPr="0010338C">
              <w:rPr>
                <w:sz w:val="24"/>
                <w:szCs w:val="24"/>
              </w:rPr>
              <w:lastRenderedPageBreak/>
              <w:t>1. Анализировать стилевое многообразие музыки XX века.</w:t>
            </w:r>
          </w:p>
          <w:p w:rsidR="00B50C15" w:rsidRPr="0010338C" w:rsidRDefault="00B50C15" w:rsidP="0010338C">
            <w:pPr>
              <w:snapToGrid w:val="0"/>
              <w:ind w:right="-50"/>
              <w:jc w:val="both"/>
              <w:rPr>
                <w:sz w:val="24"/>
                <w:szCs w:val="24"/>
              </w:rPr>
            </w:pPr>
            <w:r w:rsidRPr="0010338C">
              <w:rPr>
                <w:sz w:val="24"/>
                <w:szCs w:val="24"/>
              </w:rPr>
              <w:t>2. Понимать характерные особенности музыкального языка.</w:t>
            </w:r>
            <w:r w:rsidR="003F094C" w:rsidRPr="0010338C">
              <w:rPr>
                <w:sz w:val="24"/>
                <w:szCs w:val="24"/>
              </w:rPr>
              <w:t xml:space="preserve"> </w:t>
            </w:r>
            <w:r w:rsidRPr="0010338C">
              <w:rPr>
                <w:sz w:val="24"/>
                <w:szCs w:val="24"/>
              </w:rPr>
              <w:t>3. Воспринимать и сравнивать музыкальный язык в произведениях разного смыслового содержания.</w:t>
            </w:r>
            <w:r w:rsidR="003F094C" w:rsidRPr="0010338C">
              <w:rPr>
                <w:sz w:val="24"/>
                <w:szCs w:val="24"/>
              </w:rPr>
              <w:t xml:space="preserve"> </w:t>
            </w:r>
            <w:r w:rsidRPr="0010338C">
              <w:rPr>
                <w:sz w:val="24"/>
                <w:szCs w:val="24"/>
              </w:rPr>
              <w:t>4. Самостоятельно подбирать историко-литературные произведения</w:t>
            </w:r>
            <w:r w:rsidR="003F094C" w:rsidRPr="0010338C">
              <w:rPr>
                <w:sz w:val="24"/>
                <w:szCs w:val="24"/>
              </w:rPr>
              <w:t xml:space="preserve"> </w:t>
            </w:r>
            <w:r w:rsidRPr="0010338C">
              <w:rPr>
                <w:sz w:val="24"/>
                <w:szCs w:val="24"/>
              </w:rPr>
              <w:t>к изучаемой теме.</w:t>
            </w:r>
          </w:p>
          <w:p w:rsidR="00B50C15" w:rsidRPr="0010338C" w:rsidRDefault="00B50C15" w:rsidP="0010338C">
            <w:pPr>
              <w:snapToGrid w:val="0"/>
              <w:ind w:right="-50"/>
              <w:jc w:val="both"/>
              <w:rPr>
                <w:sz w:val="24"/>
                <w:szCs w:val="24"/>
              </w:rPr>
            </w:pPr>
            <w:r w:rsidRPr="0010338C">
              <w:rPr>
                <w:sz w:val="24"/>
                <w:szCs w:val="24"/>
              </w:rPr>
              <w:lastRenderedPageBreak/>
              <w:t>5. Использовать образовательные ресурсы сети Интернет для поиска художественных источников.</w:t>
            </w:r>
          </w:p>
          <w:p w:rsidR="00B50C15" w:rsidRPr="0010338C" w:rsidRDefault="00B50C15" w:rsidP="0010338C">
            <w:pPr>
              <w:snapToGrid w:val="0"/>
              <w:ind w:right="-50"/>
              <w:jc w:val="both"/>
              <w:rPr>
                <w:sz w:val="24"/>
                <w:szCs w:val="24"/>
              </w:rPr>
            </w:pPr>
            <w:r w:rsidRPr="0010338C">
              <w:rPr>
                <w:sz w:val="24"/>
                <w:szCs w:val="24"/>
              </w:rPr>
              <w:t>6. Узнавать по характерным признакам (интонации, мелодии, гармонии, ритму) музыку отдельных выдающихся композиторов</w:t>
            </w:r>
          </w:p>
          <w:p w:rsidR="00496644" w:rsidRPr="0010338C" w:rsidRDefault="00B50C15" w:rsidP="0010338C">
            <w:pPr>
              <w:snapToGrid w:val="0"/>
              <w:ind w:right="-50"/>
              <w:jc w:val="both"/>
              <w:rPr>
                <w:sz w:val="24"/>
                <w:szCs w:val="24"/>
              </w:rPr>
            </w:pPr>
            <w:r w:rsidRPr="0010338C">
              <w:rPr>
                <w:sz w:val="24"/>
                <w:szCs w:val="24"/>
              </w:rPr>
              <w:t>(А. Хачатуряна)</w:t>
            </w:r>
          </w:p>
        </w:tc>
        <w:tc>
          <w:tcPr>
            <w:tcW w:w="709" w:type="dxa"/>
          </w:tcPr>
          <w:p w:rsidR="00CA329E" w:rsidRPr="0010338C" w:rsidRDefault="003F094C" w:rsidP="0010338C">
            <w:pPr>
              <w:jc w:val="both"/>
              <w:rPr>
                <w:sz w:val="24"/>
                <w:szCs w:val="24"/>
              </w:rPr>
            </w:pPr>
            <w:r w:rsidRPr="0010338C">
              <w:rPr>
                <w:sz w:val="24"/>
                <w:szCs w:val="24"/>
              </w:rPr>
              <w:lastRenderedPageBreak/>
              <w:t xml:space="preserve">Тек. УО, </w:t>
            </w:r>
            <w:r w:rsidR="00CA329E" w:rsidRPr="0010338C">
              <w:rPr>
                <w:sz w:val="24"/>
                <w:szCs w:val="24"/>
              </w:rPr>
              <w:t>ХП.</w:t>
            </w:r>
          </w:p>
          <w:p w:rsidR="00496644" w:rsidRPr="0010338C" w:rsidRDefault="00CA329E" w:rsidP="0010338C">
            <w:pPr>
              <w:jc w:val="both"/>
              <w:rPr>
                <w:b/>
                <w:sz w:val="24"/>
                <w:szCs w:val="24"/>
              </w:rPr>
            </w:pPr>
            <w:r w:rsidRPr="0010338C">
              <w:rPr>
                <w:sz w:val="24"/>
                <w:szCs w:val="24"/>
              </w:rPr>
              <w:t xml:space="preserve">У </w:t>
            </w:r>
            <w:r w:rsidR="003F094C" w:rsidRPr="0010338C">
              <w:rPr>
                <w:sz w:val="24"/>
                <w:szCs w:val="24"/>
              </w:rPr>
              <w:t>116-119</w:t>
            </w:r>
            <w:r w:rsidRPr="0010338C">
              <w:rPr>
                <w:sz w:val="24"/>
                <w:szCs w:val="24"/>
              </w:rPr>
              <w:t xml:space="preserve"> </w:t>
            </w:r>
          </w:p>
        </w:tc>
        <w:tc>
          <w:tcPr>
            <w:tcW w:w="786" w:type="dxa"/>
          </w:tcPr>
          <w:p w:rsidR="00496644" w:rsidRPr="0010338C" w:rsidRDefault="001611B0" w:rsidP="0010338C">
            <w:pPr>
              <w:jc w:val="both"/>
              <w:rPr>
                <w:b/>
                <w:sz w:val="24"/>
                <w:szCs w:val="24"/>
              </w:rPr>
            </w:pPr>
            <w:r>
              <w:rPr>
                <w:rFonts w:eastAsiaTheme="minorHAnsi"/>
                <w:sz w:val="24"/>
                <w:szCs w:val="24"/>
                <w:lang w:eastAsia="en-US"/>
              </w:rPr>
              <w:t>«</w:t>
            </w:r>
            <w:r w:rsidR="003F094C" w:rsidRPr="0010338C">
              <w:rPr>
                <w:rFonts w:eastAsiaTheme="minorHAnsi"/>
                <w:sz w:val="24"/>
                <w:szCs w:val="24"/>
                <w:lang w:eastAsia="en-US"/>
              </w:rPr>
              <w:t>Песня о дружбе</w:t>
            </w:r>
            <w:proofErr w:type="gramStart"/>
            <w:r w:rsidR="003F094C" w:rsidRPr="0010338C">
              <w:rPr>
                <w:rFonts w:eastAsiaTheme="minorHAnsi"/>
                <w:sz w:val="24"/>
                <w:szCs w:val="24"/>
                <w:lang w:eastAsia="en-US"/>
              </w:rPr>
              <w:t>.</w:t>
            </w:r>
            <w:r>
              <w:rPr>
                <w:rFonts w:eastAsiaTheme="minorHAnsi"/>
                <w:sz w:val="24"/>
                <w:szCs w:val="24"/>
                <w:lang w:eastAsia="en-US"/>
              </w:rPr>
              <w:t>»</w:t>
            </w:r>
            <w:proofErr w:type="gramEnd"/>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lastRenderedPageBreak/>
              <w:t>28</w:t>
            </w:r>
          </w:p>
        </w:tc>
        <w:tc>
          <w:tcPr>
            <w:tcW w:w="1012" w:type="dxa"/>
          </w:tcPr>
          <w:p w:rsidR="00496644" w:rsidRPr="0010338C" w:rsidRDefault="00496644" w:rsidP="0010338C">
            <w:pPr>
              <w:snapToGrid w:val="0"/>
              <w:jc w:val="both"/>
              <w:rPr>
                <w:sz w:val="24"/>
                <w:szCs w:val="24"/>
              </w:rPr>
            </w:pPr>
            <w:r w:rsidRPr="0010338C">
              <w:rPr>
                <w:sz w:val="24"/>
                <w:szCs w:val="24"/>
              </w:rPr>
              <w:t>Философские образы ХХ века: «Турангалила-симфония» О. Мессиана</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9106B3" w:rsidP="0010338C">
            <w:pPr>
              <w:jc w:val="both"/>
              <w:rPr>
                <w:b/>
                <w:sz w:val="24"/>
                <w:szCs w:val="24"/>
              </w:rPr>
            </w:pPr>
            <w:r w:rsidRPr="0010338C">
              <w:rPr>
                <w:b/>
                <w:sz w:val="24"/>
                <w:szCs w:val="24"/>
              </w:rPr>
              <w:t>11.04</w:t>
            </w:r>
          </w:p>
        </w:tc>
        <w:tc>
          <w:tcPr>
            <w:tcW w:w="567" w:type="dxa"/>
          </w:tcPr>
          <w:p w:rsidR="00496644" w:rsidRPr="0010338C" w:rsidRDefault="00496644" w:rsidP="0010338C">
            <w:pPr>
              <w:jc w:val="both"/>
              <w:rPr>
                <w:b/>
                <w:sz w:val="24"/>
                <w:szCs w:val="24"/>
              </w:rPr>
            </w:pPr>
          </w:p>
        </w:tc>
        <w:tc>
          <w:tcPr>
            <w:tcW w:w="1276" w:type="dxa"/>
          </w:tcPr>
          <w:p w:rsidR="003F094C" w:rsidRPr="0010338C" w:rsidRDefault="003F094C"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Выполнение творческого задания</w:t>
            </w:r>
          </w:p>
          <w:p w:rsidR="00496644" w:rsidRPr="0010338C" w:rsidRDefault="00496644" w:rsidP="0010338C">
            <w:pPr>
              <w:jc w:val="both"/>
              <w:rPr>
                <w:sz w:val="24"/>
                <w:szCs w:val="24"/>
              </w:rPr>
            </w:pPr>
            <w:r w:rsidRPr="0010338C">
              <w:rPr>
                <w:sz w:val="24"/>
                <w:szCs w:val="24"/>
              </w:rPr>
              <w:t>Анализ музыкальных фрагментов</w:t>
            </w:r>
          </w:p>
        </w:tc>
        <w:tc>
          <w:tcPr>
            <w:tcW w:w="4536" w:type="dxa"/>
          </w:tcPr>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Многоаспектность философских выражений</w:t>
            </w:r>
            <w:r w:rsidR="00AB7C8F" w:rsidRPr="0010338C">
              <w:rPr>
                <w:rFonts w:eastAsiaTheme="minorHAnsi"/>
                <w:sz w:val="24"/>
                <w:szCs w:val="24"/>
                <w:lang w:eastAsia="en-US"/>
              </w:rPr>
              <w:t xml:space="preserve"> </w:t>
            </w:r>
            <w:r w:rsidRPr="0010338C">
              <w:rPr>
                <w:rFonts w:eastAsiaTheme="minorHAnsi"/>
                <w:sz w:val="24"/>
                <w:szCs w:val="24"/>
                <w:lang w:eastAsia="en-US"/>
              </w:rPr>
              <w:t>в творчестве О.Мессиана. Воплощение мира</w:t>
            </w:r>
            <w:r w:rsidR="00AB7C8F" w:rsidRPr="0010338C">
              <w:rPr>
                <w:rFonts w:eastAsiaTheme="minorHAnsi"/>
                <w:sz w:val="24"/>
                <w:szCs w:val="24"/>
                <w:lang w:eastAsia="en-US"/>
              </w:rPr>
              <w:t xml:space="preserve"> </w:t>
            </w:r>
            <w:r w:rsidRPr="0010338C">
              <w:rPr>
                <w:rFonts w:eastAsiaTheme="minorHAnsi"/>
                <w:sz w:val="24"/>
                <w:szCs w:val="24"/>
                <w:lang w:eastAsia="en-US"/>
              </w:rPr>
              <w:t xml:space="preserve">восточных цивилизаций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Турангалиле-</w:t>
            </w:r>
          </w:p>
          <w:p w:rsidR="00B50C15"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симфонии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(полисемичность термина</w:t>
            </w:r>
            <w:r w:rsidR="00AB7C8F" w:rsidRPr="0010338C">
              <w:rPr>
                <w:rFonts w:eastAsiaTheme="minorHAnsi"/>
                <w:sz w:val="24"/>
                <w:szCs w:val="24"/>
                <w:lang w:eastAsia="en-US"/>
              </w:rPr>
              <w:t xml:space="preserve"> </w:t>
            </w:r>
            <w:r w:rsidRPr="0010338C">
              <w:rPr>
                <w:rFonts w:eastAsiaTheme="minorHAnsi"/>
                <w:iCs/>
                <w:sz w:val="24"/>
                <w:szCs w:val="24"/>
                <w:lang w:eastAsia="en-US"/>
              </w:rPr>
              <w:t>турангалила</w:t>
            </w:r>
            <w:r w:rsidRPr="0010338C">
              <w:rPr>
                <w:rFonts w:eastAsiaTheme="minorHAnsi"/>
                <w:sz w:val="24"/>
                <w:szCs w:val="24"/>
                <w:lang w:eastAsia="en-US"/>
              </w:rPr>
              <w:t>, космические идеи и символы</w:t>
            </w:r>
            <w:r w:rsidR="00AB7C8F" w:rsidRPr="0010338C">
              <w:rPr>
                <w:rFonts w:eastAsiaTheme="minorHAnsi"/>
                <w:sz w:val="24"/>
                <w:szCs w:val="24"/>
                <w:lang w:eastAsia="en-US"/>
              </w:rPr>
              <w:t xml:space="preserve">, </w:t>
            </w:r>
            <w:r w:rsidRPr="0010338C">
              <w:rPr>
                <w:rFonts w:eastAsiaTheme="minorHAnsi"/>
                <w:sz w:val="24"/>
                <w:szCs w:val="24"/>
                <w:lang w:eastAsia="en-US"/>
              </w:rPr>
              <w:t>специфика музыкального языка).</w:t>
            </w:r>
            <w:r w:rsidR="00AB7C8F" w:rsidRPr="0010338C">
              <w:rPr>
                <w:rFonts w:eastAsiaTheme="minorHAnsi"/>
                <w:sz w:val="24"/>
                <w:szCs w:val="24"/>
                <w:lang w:eastAsia="en-US"/>
              </w:rPr>
              <w:t xml:space="preserve"> Музыка</w:t>
            </w:r>
            <w:r w:rsidRPr="0010338C">
              <w:rPr>
                <w:rFonts w:eastAsiaTheme="minorHAnsi"/>
                <w:sz w:val="24"/>
                <w:szCs w:val="24"/>
                <w:lang w:eastAsia="en-US"/>
              </w:rPr>
              <w:t>:</w:t>
            </w:r>
          </w:p>
          <w:p w:rsidR="00496644" w:rsidRPr="0010338C" w:rsidRDefault="00B50C15"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О.Мессиан. </w:t>
            </w:r>
            <w:r w:rsidRPr="0010338C">
              <w:rPr>
                <w:rFonts w:eastAsiaTheme="minorHAnsi"/>
                <w:sz w:val="24"/>
                <w:szCs w:val="24"/>
                <w:lang w:eastAsia="en-US"/>
              </w:rPr>
              <w:t>Ликование звезд. V часть;</w:t>
            </w:r>
            <w:r w:rsidR="00AB7C8F" w:rsidRPr="0010338C">
              <w:rPr>
                <w:rFonts w:eastAsiaTheme="minorHAnsi"/>
                <w:sz w:val="24"/>
                <w:szCs w:val="24"/>
                <w:lang w:eastAsia="en-US"/>
              </w:rPr>
              <w:t xml:space="preserve"> </w:t>
            </w:r>
            <w:r w:rsidRPr="0010338C">
              <w:rPr>
                <w:rFonts w:eastAsiaTheme="minorHAnsi"/>
                <w:sz w:val="24"/>
                <w:szCs w:val="24"/>
                <w:lang w:eastAsia="en-US"/>
              </w:rPr>
              <w:t xml:space="preserve">Сад сна любви. VI часть.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Турангалилы</w:t>
            </w:r>
            <w:r w:rsidR="00AB7C8F" w:rsidRPr="0010338C">
              <w:rPr>
                <w:rFonts w:eastAsiaTheme="minorHAnsi"/>
                <w:sz w:val="24"/>
                <w:szCs w:val="24"/>
                <w:lang w:eastAsia="en-US"/>
              </w:rPr>
              <w:t>-</w:t>
            </w:r>
            <w:r w:rsidRPr="0010338C">
              <w:rPr>
                <w:rFonts w:eastAsiaTheme="minorHAnsi"/>
                <w:sz w:val="24"/>
                <w:szCs w:val="24"/>
                <w:lang w:eastAsia="en-US"/>
              </w:rPr>
              <w:t>симфонии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tc>
        <w:tc>
          <w:tcPr>
            <w:tcW w:w="4252"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Анализировать стилевое многообразие музыки XX века.</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2. Выявлять круг музыкальных образов </w:t>
            </w:r>
            <w:proofErr w:type="gramStart"/>
            <w:r w:rsidRPr="0010338C">
              <w:rPr>
                <w:rFonts w:eastAsiaTheme="minorHAnsi"/>
                <w:sz w:val="24"/>
                <w:szCs w:val="24"/>
                <w:lang w:eastAsia="en-US"/>
              </w:rPr>
              <w:t>в</w:t>
            </w:r>
            <w:proofErr w:type="gramEnd"/>
            <w:r w:rsidRPr="0010338C">
              <w:rPr>
                <w:rFonts w:eastAsiaTheme="minorHAnsi"/>
                <w:sz w:val="24"/>
                <w:szCs w:val="24"/>
                <w:lang w:eastAsia="en-US"/>
              </w:rPr>
              <w:t xml:space="preserve"> различных музыкальных</w:t>
            </w:r>
          </w:p>
          <w:p w:rsidR="00AB7C8F" w:rsidRPr="0010338C" w:rsidRDefault="00AB7C8F" w:rsidP="0010338C">
            <w:pPr>
              <w:autoSpaceDE w:val="0"/>
              <w:autoSpaceDN w:val="0"/>
              <w:adjustRightInd w:val="0"/>
              <w:jc w:val="both"/>
              <w:rPr>
                <w:rFonts w:eastAsiaTheme="minorHAnsi"/>
                <w:sz w:val="24"/>
                <w:szCs w:val="24"/>
                <w:lang w:eastAsia="en-US"/>
              </w:rPr>
            </w:pPr>
            <w:proofErr w:type="gramStart"/>
            <w:r w:rsidRPr="0010338C">
              <w:rPr>
                <w:rFonts w:eastAsiaTheme="minorHAnsi"/>
                <w:sz w:val="24"/>
                <w:szCs w:val="24"/>
                <w:lang w:eastAsia="en-US"/>
              </w:rPr>
              <w:t>произведениях</w:t>
            </w:r>
            <w:proofErr w:type="gramEnd"/>
            <w:r w:rsidRPr="0010338C">
              <w:rPr>
                <w:rFonts w:eastAsiaTheme="minorHAnsi"/>
                <w:sz w:val="24"/>
                <w:szCs w:val="24"/>
                <w:lang w:eastAsia="en-US"/>
              </w:rPr>
              <w:t xml:space="preserve"> (частях музыкального произведения).</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Наблюдать за сопоставлением</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контрастных музыкальных образов.</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Понимать характерные особенности музыкального языка.</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5. Воспринимать и сравнивать музыкальный язык в произведениях разного смыслового и содержания.</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6. Находить ассоциативные связи</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между художественными образами</w:t>
            </w:r>
          </w:p>
          <w:p w:rsidR="00496644" w:rsidRPr="0010338C" w:rsidRDefault="00AB7C8F" w:rsidP="0010338C">
            <w:pPr>
              <w:ind w:right="-50"/>
              <w:jc w:val="both"/>
              <w:rPr>
                <w:sz w:val="24"/>
                <w:szCs w:val="24"/>
              </w:rPr>
            </w:pPr>
            <w:r w:rsidRPr="0010338C">
              <w:rPr>
                <w:rFonts w:eastAsiaTheme="minorHAnsi"/>
                <w:sz w:val="24"/>
                <w:szCs w:val="24"/>
                <w:lang w:eastAsia="en-US"/>
              </w:rPr>
              <w:t>музыки и живописи</w:t>
            </w:r>
          </w:p>
        </w:tc>
        <w:tc>
          <w:tcPr>
            <w:tcW w:w="709" w:type="dxa"/>
          </w:tcPr>
          <w:p w:rsidR="00CA329E" w:rsidRPr="0010338C" w:rsidRDefault="00CA329E" w:rsidP="0010338C">
            <w:pPr>
              <w:jc w:val="both"/>
              <w:rPr>
                <w:sz w:val="24"/>
                <w:szCs w:val="24"/>
              </w:rPr>
            </w:pPr>
            <w:r w:rsidRPr="0010338C">
              <w:rPr>
                <w:sz w:val="24"/>
                <w:szCs w:val="24"/>
              </w:rPr>
              <w:t>Тек. УО, ПТЗ, ХП.</w:t>
            </w:r>
          </w:p>
          <w:p w:rsidR="00496644" w:rsidRPr="0010338C" w:rsidRDefault="00CA329E" w:rsidP="0010338C">
            <w:pPr>
              <w:jc w:val="both"/>
              <w:rPr>
                <w:b/>
                <w:sz w:val="24"/>
                <w:szCs w:val="24"/>
              </w:rPr>
            </w:pPr>
            <w:r w:rsidRPr="0010338C">
              <w:rPr>
                <w:sz w:val="24"/>
                <w:szCs w:val="24"/>
              </w:rPr>
              <w:t xml:space="preserve">У </w:t>
            </w:r>
            <w:r w:rsidR="003F094C" w:rsidRPr="0010338C">
              <w:rPr>
                <w:sz w:val="24"/>
                <w:szCs w:val="24"/>
              </w:rPr>
              <w:t>120-</w:t>
            </w:r>
            <w:r w:rsidR="00DE0787" w:rsidRPr="0010338C">
              <w:rPr>
                <w:sz w:val="24"/>
                <w:szCs w:val="24"/>
              </w:rPr>
              <w:t>121</w:t>
            </w:r>
            <w:r w:rsidRPr="0010338C">
              <w:rPr>
                <w:sz w:val="24"/>
                <w:szCs w:val="24"/>
              </w:rPr>
              <w:t xml:space="preserve"> </w:t>
            </w:r>
          </w:p>
        </w:tc>
        <w:tc>
          <w:tcPr>
            <w:tcW w:w="786" w:type="dxa"/>
          </w:tcPr>
          <w:p w:rsidR="00496644" w:rsidRPr="0010338C" w:rsidRDefault="00DE0787" w:rsidP="0010338C">
            <w:pPr>
              <w:jc w:val="both"/>
              <w:rPr>
                <w:sz w:val="24"/>
                <w:szCs w:val="24"/>
              </w:rPr>
            </w:pPr>
            <w:r w:rsidRPr="0010338C">
              <w:rPr>
                <w:sz w:val="24"/>
                <w:szCs w:val="24"/>
              </w:rPr>
              <w:t>У 129, вопросы 1-2.</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t>29</w:t>
            </w:r>
          </w:p>
        </w:tc>
        <w:tc>
          <w:tcPr>
            <w:tcW w:w="1012" w:type="dxa"/>
          </w:tcPr>
          <w:p w:rsidR="00496644" w:rsidRPr="0010338C" w:rsidRDefault="00AB7C8F" w:rsidP="0010338C">
            <w:pPr>
              <w:snapToGrid w:val="0"/>
              <w:jc w:val="both"/>
              <w:rPr>
                <w:sz w:val="24"/>
                <w:szCs w:val="24"/>
              </w:rPr>
            </w:pPr>
            <w:r w:rsidRPr="0010338C">
              <w:rPr>
                <w:sz w:val="24"/>
                <w:szCs w:val="24"/>
              </w:rPr>
              <w:t xml:space="preserve">Диалог запада и востока в творчестве современных отечественных </w:t>
            </w:r>
            <w:r w:rsidRPr="0010338C">
              <w:rPr>
                <w:sz w:val="24"/>
                <w:szCs w:val="24"/>
              </w:rPr>
              <w:lastRenderedPageBreak/>
              <w:t>композиторов.</w:t>
            </w:r>
          </w:p>
        </w:tc>
        <w:tc>
          <w:tcPr>
            <w:tcW w:w="567" w:type="dxa"/>
          </w:tcPr>
          <w:p w:rsidR="00496644" w:rsidRPr="0010338C" w:rsidRDefault="00496644" w:rsidP="0010338C">
            <w:pPr>
              <w:jc w:val="both"/>
              <w:rPr>
                <w:b/>
                <w:sz w:val="24"/>
                <w:szCs w:val="24"/>
              </w:rPr>
            </w:pPr>
            <w:r w:rsidRPr="0010338C">
              <w:rPr>
                <w:b/>
                <w:sz w:val="24"/>
                <w:szCs w:val="24"/>
              </w:rPr>
              <w:lastRenderedPageBreak/>
              <w:t>1</w:t>
            </w:r>
          </w:p>
        </w:tc>
        <w:tc>
          <w:tcPr>
            <w:tcW w:w="567" w:type="dxa"/>
          </w:tcPr>
          <w:p w:rsidR="00496644" w:rsidRPr="0010338C" w:rsidRDefault="009106B3" w:rsidP="0010338C">
            <w:pPr>
              <w:jc w:val="both"/>
              <w:rPr>
                <w:b/>
                <w:sz w:val="24"/>
                <w:szCs w:val="24"/>
              </w:rPr>
            </w:pPr>
            <w:r w:rsidRPr="0010338C">
              <w:rPr>
                <w:b/>
                <w:sz w:val="24"/>
                <w:szCs w:val="24"/>
              </w:rPr>
              <w:t>18.04</w:t>
            </w:r>
          </w:p>
        </w:tc>
        <w:tc>
          <w:tcPr>
            <w:tcW w:w="567" w:type="dxa"/>
          </w:tcPr>
          <w:p w:rsidR="00496644" w:rsidRPr="0010338C" w:rsidRDefault="00496644" w:rsidP="0010338C">
            <w:pPr>
              <w:jc w:val="both"/>
              <w:rPr>
                <w:b/>
                <w:sz w:val="24"/>
                <w:szCs w:val="24"/>
              </w:rPr>
            </w:pPr>
          </w:p>
        </w:tc>
        <w:tc>
          <w:tcPr>
            <w:tcW w:w="1276" w:type="dxa"/>
          </w:tcPr>
          <w:p w:rsidR="00DE0787" w:rsidRPr="0010338C" w:rsidRDefault="00DE0787" w:rsidP="0010338C">
            <w:pPr>
              <w:snapToGrid w:val="0"/>
              <w:jc w:val="both"/>
              <w:rPr>
                <w:sz w:val="24"/>
                <w:szCs w:val="24"/>
              </w:rPr>
            </w:pPr>
            <w:r w:rsidRPr="0010338C">
              <w:rPr>
                <w:sz w:val="24"/>
                <w:szCs w:val="24"/>
              </w:rPr>
              <w:t>УИНЗ</w:t>
            </w:r>
          </w:p>
          <w:p w:rsidR="00496644" w:rsidRPr="0010338C" w:rsidRDefault="00496644" w:rsidP="0010338C">
            <w:pPr>
              <w:snapToGrid w:val="0"/>
              <w:jc w:val="both"/>
              <w:rPr>
                <w:sz w:val="24"/>
                <w:szCs w:val="24"/>
              </w:rPr>
            </w:pPr>
            <w:r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496644" w:rsidP="0010338C">
            <w:pPr>
              <w:jc w:val="both"/>
              <w:rPr>
                <w:sz w:val="24"/>
                <w:szCs w:val="24"/>
              </w:rPr>
            </w:pPr>
            <w:r w:rsidRPr="0010338C">
              <w:rPr>
                <w:sz w:val="24"/>
                <w:szCs w:val="24"/>
              </w:rPr>
              <w:t xml:space="preserve">Выполнение проблемно-творческого </w:t>
            </w:r>
            <w:r w:rsidRPr="0010338C">
              <w:rPr>
                <w:sz w:val="24"/>
                <w:szCs w:val="24"/>
              </w:rPr>
              <w:lastRenderedPageBreak/>
              <w:t>задания</w:t>
            </w:r>
          </w:p>
        </w:tc>
        <w:tc>
          <w:tcPr>
            <w:tcW w:w="4536"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sz w:val="24"/>
                <w:szCs w:val="24"/>
              </w:rPr>
              <w:lastRenderedPageBreak/>
              <w:t xml:space="preserve">Взаимодействие культурных традиций Запада и Востока в современной музыке (на примере балета Ц. Чжень-Гуаня «Течет речка»). Претворение в балете китайской музыкальной традиции (опора на национальный фольклор, применение пентатоники, </w:t>
            </w:r>
            <w:proofErr w:type="gramStart"/>
            <w:r w:rsidRPr="0010338C">
              <w:rPr>
                <w:sz w:val="24"/>
                <w:szCs w:val="24"/>
              </w:rPr>
              <w:t>своеоб</w:t>
            </w:r>
            <w:r w:rsidRPr="0010338C">
              <w:rPr>
                <w:rFonts w:eastAsiaTheme="minorHAnsi"/>
                <w:sz w:val="24"/>
                <w:szCs w:val="24"/>
                <w:lang w:eastAsia="en-US"/>
              </w:rPr>
              <w:t xml:space="preserve"> разие</w:t>
            </w:r>
            <w:proofErr w:type="gramEnd"/>
            <w:r w:rsidRPr="0010338C">
              <w:rPr>
                <w:rFonts w:eastAsiaTheme="minorHAnsi"/>
                <w:sz w:val="24"/>
                <w:szCs w:val="24"/>
                <w:lang w:eastAsia="en-US"/>
              </w:rPr>
              <w:t xml:space="preserve"> инструментального состава). Влияние творчества русских композиторов на музыку балета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w:t>
            </w:r>
            <w:proofErr w:type="gramEnd"/>
            <w:r w:rsidRPr="0010338C">
              <w:rPr>
                <w:rFonts w:eastAsiaTheme="minorHAnsi"/>
                <w:sz w:val="24"/>
                <w:szCs w:val="24"/>
                <w:lang w:eastAsia="en-US"/>
              </w:rPr>
              <w:t>ечет речка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(особенности музыкального развития и </w:t>
            </w:r>
            <w:r w:rsidRPr="0010338C">
              <w:rPr>
                <w:rFonts w:eastAsiaTheme="minorHAnsi"/>
                <w:sz w:val="24"/>
                <w:szCs w:val="24"/>
                <w:lang w:eastAsia="en-US"/>
              </w:rPr>
              <w:lastRenderedPageBreak/>
              <w:t>языка в передаче чувств героев). Музыка:</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Ц. Чжень-Гуань. </w:t>
            </w:r>
            <w:r w:rsidRPr="0010338C">
              <w:rPr>
                <w:rFonts w:eastAsiaTheme="minorHAnsi"/>
                <w:sz w:val="24"/>
                <w:szCs w:val="24"/>
                <w:lang w:eastAsia="en-US"/>
              </w:rPr>
              <w:t>Вступление;</w:t>
            </w:r>
          </w:p>
          <w:p w:rsidR="00496644"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Деревенский танец; Танец придворных женщин; Адажио Авей и Принца. Из балета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w:t>
            </w:r>
            <w:proofErr w:type="gramEnd"/>
            <w:r w:rsidRPr="0010338C">
              <w:rPr>
                <w:rFonts w:eastAsiaTheme="minorHAnsi"/>
                <w:sz w:val="24"/>
                <w:szCs w:val="24"/>
                <w:lang w:eastAsia="en-US"/>
              </w:rPr>
              <w:t>ечет речка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p>
        </w:tc>
        <w:tc>
          <w:tcPr>
            <w:tcW w:w="4252"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1. Анализировать стилевое многообразие музыки XX века.</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Наблюдать за сопоставлением</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образов на основе сходства и различия интонаций, музыкальных</w:t>
            </w:r>
          </w:p>
          <w:p w:rsidR="00AB7C8F" w:rsidRPr="0010338C" w:rsidRDefault="00AB7C8F" w:rsidP="0010338C">
            <w:pPr>
              <w:ind w:right="-108"/>
              <w:jc w:val="both"/>
              <w:rPr>
                <w:rFonts w:eastAsiaTheme="minorHAnsi"/>
                <w:sz w:val="24"/>
                <w:szCs w:val="24"/>
                <w:lang w:eastAsia="en-US"/>
              </w:rPr>
            </w:pPr>
            <w:r w:rsidRPr="0010338C">
              <w:rPr>
                <w:rFonts w:eastAsiaTheme="minorHAnsi"/>
                <w:sz w:val="24"/>
                <w:szCs w:val="24"/>
                <w:lang w:eastAsia="en-US"/>
              </w:rPr>
              <w:t>тем.</w:t>
            </w:r>
            <w:r w:rsidRPr="0010338C">
              <w:rPr>
                <w:sz w:val="24"/>
                <w:szCs w:val="24"/>
              </w:rPr>
              <w:t xml:space="preserve"> </w:t>
            </w:r>
            <w:r w:rsidRPr="0010338C">
              <w:rPr>
                <w:rFonts w:eastAsiaTheme="minorHAnsi"/>
                <w:sz w:val="24"/>
                <w:szCs w:val="24"/>
                <w:lang w:eastAsia="en-US"/>
              </w:rPr>
              <w:t>3. Понимать характерные особенности музыкального языка.</w:t>
            </w:r>
          </w:p>
          <w:p w:rsidR="00AB7C8F" w:rsidRPr="0010338C" w:rsidRDefault="00AB7C8F" w:rsidP="0010338C">
            <w:pPr>
              <w:ind w:right="-108"/>
              <w:jc w:val="both"/>
              <w:rPr>
                <w:rFonts w:eastAsiaTheme="minorHAnsi"/>
                <w:sz w:val="24"/>
                <w:szCs w:val="24"/>
                <w:lang w:eastAsia="en-US"/>
              </w:rPr>
            </w:pPr>
            <w:r w:rsidRPr="0010338C">
              <w:rPr>
                <w:rFonts w:eastAsiaTheme="minorHAnsi"/>
                <w:sz w:val="24"/>
                <w:szCs w:val="24"/>
                <w:lang w:eastAsia="en-US"/>
              </w:rPr>
              <w:t>4. Воспринимать и сравнивать</w:t>
            </w:r>
          </w:p>
          <w:p w:rsidR="00AB7C8F" w:rsidRPr="0010338C" w:rsidRDefault="00AB7C8F" w:rsidP="0010338C">
            <w:pPr>
              <w:ind w:right="-108"/>
              <w:jc w:val="both"/>
              <w:rPr>
                <w:rFonts w:eastAsiaTheme="minorHAnsi"/>
                <w:sz w:val="24"/>
                <w:szCs w:val="24"/>
                <w:lang w:eastAsia="en-US"/>
              </w:rPr>
            </w:pPr>
            <w:r w:rsidRPr="0010338C">
              <w:rPr>
                <w:rFonts w:eastAsiaTheme="minorHAnsi"/>
                <w:sz w:val="24"/>
                <w:szCs w:val="24"/>
                <w:lang w:eastAsia="en-US"/>
              </w:rPr>
              <w:t>музыкальный язык в произведениях (частях произведения) разного</w:t>
            </w:r>
          </w:p>
          <w:p w:rsidR="00AB7C8F" w:rsidRPr="0010338C" w:rsidRDefault="00AB7C8F" w:rsidP="0010338C">
            <w:pPr>
              <w:ind w:right="-108"/>
              <w:jc w:val="both"/>
              <w:rPr>
                <w:rFonts w:eastAsiaTheme="minorHAnsi"/>
                <w:sz w:val="24"/>
                <w:szCs w:val="24"/>
                <w:lang w:eastAsia="en-US"/>
              </w:rPr>
            </w:pPr>
            <w:r w:rsidRPr="0010338C">
              <w:rPr>
                <w:rFonts w:eastAsiaTheme="minorHAnsi"/>
                <w:sz w:val="24"/>
                <w:szCs w:val="24"/>
                <w:lang w:eastAsia="en-US"/>
              </w:rPr>
              <w:t>смыслового и эмоционального</w:t>
            </w:r>
          </w:p>
          <w:p w:rsidR="00496644" w:rsidRPr="0010338C" w:rsidRDefault="00AB7C8F" w:rsidP="0010338C">
            <w:pPr>
              <w:ind w:right="-108"/>
              <w:jc w:val="both"/>
              <w:rPr>
                <w:rFonts w:eastAsiaTheme="minorHAnsi"/>
                <w:sz w:val="24"/>
                <w:szCs w:val="24"/>
                <w:lang w:eastAsia="en-US"/>
              </w:rPr>
            </w:pPr>
            <w:r w:rsidRPr="0010338C">
              <w:rPr>
                <w:rFonts w:eastAsiaTheme="minorHAnsi"/>
                <w:sz w:val="24"/>
                <w:szCs w:val="24"/>
                <w:lang w:eastAsia="en-US"/>
              </w:rPr>
              <w:lastRenderedPageBreak/>
              <w:t>содержания.</w:t>
            </w:r>
            <w:r w:rsidR="00DE0787" w:rsidRPr="0010338C">
              <w:rPr>
                <w:rFonts w:eastAsiaTheme="minorHAnsi"/>
                <w:sz w:val="24"/>
                <w:szCs w:val="24"/>
                <w:lang w:eastAsia="en-US"/>
              </w:rPr>
              <w:t xml:space="preserve"> </w:t>
            </w:r>
            <w:r w:rsidRPr="0010338C">
              <w:rPr>
                <w:rFonts w:eastAsiaTheme="minorHAnsi"/>
                <w:sz w:val="24"/>
                <w:szCs w:val="24"/>
                <w:lang w:eastAsia="en-US"/>
              </w:rPr>
              <w:t>5. Самостоятельно подбирать музыкальные, литературные, живописные произведения к изучаемой теме.</w:t>
            </w:r>
            <w:r w:rsidR="00DE0787" w:rsidRPr="0010338C">
              <w:rPr>
                <w:rFonts w:eastAsiaTheme="minorHAnsi"/>
                <w:sz w:val="24"/>
                <w:szCs w:val="24"/>
                <w:lang w:eastAsia="en-US"/>
              </w:rPr>
              <w:t xml:space="preserve"> </w:t>
            </w:r>
            <w:r w:rsidRPr="0010338C">
              <w:rPr>
                <w:rFonts w:eastAsiaTheme="minorHAnsi"/>
                <w:sz w:val="24"/>
                <w:szCs w:val="24"/>
                <w:lang w:eastAsia="en-US"/>
              </w:rPr>
              <w:t>6. Использовать образовательные ресурсы сети Интернет для поиска художественных произведений</w:t>
            </w:r>
          </w:p>
        </w:tc>
        <w:tc>
          <w:tcPr>
            <w:tcW w:w="709" w:type="dxa"/>
          </w:tcPr>
          <w:p w:rsidR="00CA329E" w:rsidRPr="0010338C" w:rsidRDefault="00CA329E" w:rsidP="0010338C">
            <w:pPr>
              <w:jc w:val="both"/>
              <w:rPr>
                <w:sz w:val="24"/>
                <w:szCs w:val="24"/>
              </w:rPr>
            </w:pPr>
            <w:r w:rsidRPr="0010338C">
              <w:rPr>
                <w:sz w:val="24"/>
                <w:szCs w:val="24"/>
              </w:rPr>
              <w:lastRenderedPageBreak/>
              <w:t>Тек. УО, ПТЗ, ХП.</w:t>
            </w:r>
          </w:p>
          <w:p w:rsidR="00496644" w:rsidRPr="0010338C" w:rsidRDefault="00CA329E" w:rsidP="0010338C">
            <w:pPr>
              <w:jc w:val="both"/>
              <w:rPr>
                <w:b/>
                <w:sz w:val="24"/>
                <w:szCs w:val="24"/>
              </w:rPr>
            </w:pPr>
            <w:r w:rsidRPr="0010338C">
              <w:rPr>
                <w:sz w:val="24"/>
                <w:szCs w:val="24"/>
              </w:rPr>
              <w:t xml:space="preserve">У </w:t>
            </w:r>
            <w:r w:rsidR="00DE0787" w:rsidRPr="0010338C">
              <w:rPr>
                <w:sz w:val="24"/>
                <w:szCs w:val="24"/>
              </w:rPr>
              <w:t>122- 124</w:t>
            </w:r>
            <w:r w:rsidRPr="0010338C">
              <w:rPr>
                <w:sz w:val="24"/>
                <w:szCs w:val="24"/>
              </w:rPr>
              <w:t xml:space="preserve"> </w:t>
            </w:r>
          </w:p>
        </w:tc>
        <w:tc>
          <w:tcPr>
            <w:tcW w:w="786" w:type="dxa"/>
          </w:tcPr>
          <w:p w:rsidR="00496644" w:rsidRPr="0010338C" w:rsidRDefault="00DE0787" w:rsidP="0010338C">
            <w:pPr>
              <w:jc w:val="both"/>
              <w:rPr>
                <w:b/>
                <w:sz w:val="24"/>
                <w:szCs w:val="24"/>
              </w:rPr>
            </w:pPr>
            <w:r w:rsidRPr="0010338C">
              <w:rPr>
                <w:rFonts w:eastAsiaTheme="minorHAnsi"/>
                <w:sz w:val="24"/>
                <w:szCs w:val="24"/>
                <w:lang w:eastAsia="en-US"/>
              </w:rPr>
              <w:t>подбирать музыкальные, литературные, живописн</w:t>
            </w:r>
            <w:r w:rsidRPr="0010338C">
              <w:rPr>
                <w:rFonts w:eastAsiaTheme="minorHAnsi"/>
                <w:sz w:val="24"/>
                <w:szCs w:val="24"/>
                <w:lang w:eastAsia="en-US"/>
              </w:rPr>
              <w:lastRenderedPageBreak/>
              <w:t>ые произведения к изуч теме</w:t>
            </w:r>
          </w:p>
        </w:tc>
      </w:tr>
      <w:tr w:rsidR="00496644" w:rsidRPr="0010338C" w:rsidTr="00CA329E">
        <w:tc>
          <w:tcPr>
            <w:tcW w:w="514" w:type="dxa"/>
          </w:tcPr>
          <w:p w:rsidR="00496644" w:rsidRPr="0010338C" w:rsidRDefault="009106B3" w:rsidP="0010338C">
            <w:pPr>
              <w:jc w:val="both"/>
              <w:rPr>
                <w:b/>
                <w:sz w:val="24"/>
                <w:szCs w:val="24"/>
              </w:rPr>
            </w:pPr>
            <w:r w:rsidRPr="0010338C">
              <w:rPr>
                <w:b/>
                <w:sz w:val="24"/>
                <w:szCs w:val="24"/>
              </w:rPr>
              <w:lastRenderedPageBreak/>
              <w:t>30</w:t>
            </w:r>
          </w:p>
        </w:tc>
        <w:tc>
          <w:tcPr>
            <w:tcW w:w="1012" w:type="dxa"/>
          </w:tcPr>
          <w:p w:rsidR="00496644" w:rsidRPr="0010338C" w:rsidRDefault="00496644" w:rsidP="0010338C">
            <w:pPr>
              <w:snapToGrid w:val="0"/>
              <w:jc w:val="both"/>
              <w:rPr>
                <w:sz w:val="24"/>
                <w:szCs w:val="24"/>
              </w:rPr>
            </w:pPr>
            <w:r w:rsidRPr="0010338C">
              <w:rPr>
                <w:sz w:val="24"/>
                <w:szCs w:val="24"/>
              </w:rPr>
              <w:t xml:space="preserve">Новые области в музыке ХХ века </w:t>
            </w:r>
            <w:r w:rsidR="00AB7C8F" w:rsidRPr="0010338C">
              <w:rPr>
                <w:sz w:val="24"/>
                <w:szCs w:val="24"/>
              </w:rPr>
              <w:t xml:space="preserve">(джазовая </w:t>
            </w:r>
            <w:r w:rsidRPr="0010338C">
              <w:rPr>
                <w:sz w:val="24"/>
                <w:szCs w:val="24"/>
              </w:rPr>
              <w:t>музыка)</w:t>
            </w:r>
          </w:p>
        </w:tc>
        <w:tc>
          <w:tcPr>
            <w:tcW w:w="567" w:type="dxa"/>
          </w:tcPr>
          <w:p w:rsidR="00496644" w:rsidRPr="0010338C" w:rsidRDefault="00496644" w:rsidP="0010338C">
            <w:pPr>
              <w:jc w:val="both"/>
              <w:rPr>
                <w:b/>
                <w:sz w:val="24"/>
                <w:szCs w:val="24"/>
              </w:rPr>
            </w:pPr>
            <w:r w:rsidRPr="0010338C">
              <w:rPr>
                <w:b/>
                <w:sz w:val="24"/>
                <w:szCs w:val="24"/>
              </w:rPr>
              <w:t>1</w:t>
            </w:r>
          </w:p>
        </w:tc>
        <w:tc>
          <w:tcPr>
            <w:tcW w:w="567" w:type="dxa"/>
          </w:tcPr>
          <w:p w:rsidR="00496644" w:rsidRPr="0010338C" w:rsidRDefault="009106B3" w:rsidP="0010338C">
            <w:pPr>
              <w:jc w:val="both"/>
              <w:rPr>
                <w:b/>
                <w:sz w:val="24"/>
                <w:szCs w:val="24"/>
              </w:rPr>
            </w:pPr>
            <w:r w:rsidRPr="0010338C">
              <w:rPr>
                <w:b/>
                <w:sz w:val="24"/>
                <w:szCs w:val="24"/>
              </w:rPr>
              <w:t>25.04</w:t>
            </w:r>
          </w:p>
        </w:tc>
        <w:tc>
          <w:tcPr>
            <w:tcW w:w="567" w:type="dxa"/>
          </w:tcPr>
          <w:p w:rsidR="00496644" w:rsidRPr="0010338C" w:rsidRDefault="00496644" w:rsidP="0010338C">
            <w:pPr>
              <w:jc w:val="both"/>
              <w:rPr>
                <w:b/>
                <w:sz w:val="24"/>
                <w:szCs w:val="24"/>
              </w:rPr>
            </w:pPr>
          </w:p>
        </w:tc>
        <w:tc>
          <w:tcPr>
            <w:tcW w:w="1276" w:type="dxa"/>
          </w:tcPr>
          <w:p w:rsidR="00496644" w:rsidRPr="0010338C" w:rsidRDefault="00DE0787" w:rsidP="0010338C">
            <w:pPr>
              <w:snapToGrid w:val="0"/>
              <w:jc w:val="both"/>
              <w:rPr>
                <w:sz w:val="24"/>
                <w:szCs w:val="24"/>
              </w:rPr>
            </w:pPr>
            <w:r w:rsidRPr="0010338C">
              <w:rPr>
                <w:sz w:val="24"/>
                <w:szCs w:val="24"/>
              </w:rPr>
              <w:t xml:space="preserve">УИНЗ </w:t>
            </w:r>
            <w:r w:rsidR="00496644" w:rsidRPr="0010338C">
              <w:rPr>
                <w:sz w:val="24"/>
                <w:szCs w:val="24"/>
              </w:rPr>
              <w:t>Слушание музыки</w:t>
            </w:r>
          </w:p>
          <w:p w:rsidR="00496644" w:rsidRPr="0010338C" w:rsidRDefault="00496644" w:rsidP="0010338C">
            <w:pPr>
              <w:jc w:val="both"/>
              <w:rPr>
                <w:sz w:val="24"/>
                <w:szCs w:val="24"/>
              </w:rPr>
            </w:pPr>
            <w:r w:rsidRPr="0010338C">
              <w:rPr>
                <w:sz w:val="24"/>
                <w:szCs w:val="24"/>
              </w:rPr>
              <w:t>Хоровое пение</w:t>
            </w:r>
          </w:p>
          <w:p w:rsidR="00496644" w:rsidRPr="0010338C" w:rsidRDefault="00DE0787" w:rsidP="0010338C">
            <w:pPr>
              <w:snapToGrid w:val="0"/>
              <w:jc w:val="both"/>
              <w:rPr>
                <w:sz w:val="24"/>
                <w:szCs w:val="24"/>
              </w:rPr>
            </w:pPr>
            <w:r w:rsidRPr="0010338C">
              <w:rPr>
                <w:sz w:val="24"/>
                <w:szCs w:val="24"/>
              </w:rPr>
              <w:t>Анализ музыкальных фрагментов</w:t>
            </w:r>
          </w:p>
        </w:tc>
        <w:tc>
          <w:tcPr>
            <w:tcW w:w="4536"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Джаз: истоки возникновения, условия бытования, композиционно-стилистические и исполнительские особенности. Взаимодействие афроамериканской джазовой культуры и европейских традиций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Рапсодии в стиле блюз</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proofErr w:type="gramStart"/>
            <w:r w:rsidRPr="0010338C">
              <w:rPr>
                <w:rFonts w:eastAsiaTheme="minorHAnsi"/>
                <w:sz w:val="24"/>
                <w:szCs w:val="24"/>
                <w:lang w:eastAsia="en-US"/>
              </w:rPr>
              <w:t>Дж</w:t>
            </w:r>
            <w:proofErr w:type="gramEnd"/>
            <w:r w:rsidRPr="0010338C">
              <w:rPr>
                <w:rFonts w:eastAsiaTheme="minorHAnsi"/>
                <w:sz w:val="24"/>
                <w:szCs w:val="24"/>
                <w:lang w:eastAsia="en-US"/>
              </w:rPr>
              <w:t>. Гершвина. Музыка:</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Д. Гершвин. </w:t>
            </w:r>
            <w:r w:rsidRPr="0010338C">
              <w:rPr>
                <w:rFonts w:eastAsiaTheme="minorHAnsi"/>
                <w:sz w:val="24"/>
                <w:szCs w:val="24"/>
                <w:lang w:eastAsia="en-US"/>
              </w:rPr>
              <w:t xml:space="preserve">Привет, Долли! (слушание); </w:t>
            </w:r>
            <w:r w:rsidRPr="0010338C">
              <w:rPr>
                <w:rFonts w:eastAsiaTheme="minorHAnsi"/>
                <w:iCs/>
                <w:sz w:val="24"/>
                <w:szCs w:val="24"/>
                <w:lang w:eastAsia="en-US"/>
              </w:rPr>
              <w:t xml:space="preserve">Дж. Гершвин. </w:t>
            </w:r>
            <w:r w:rsidRPr="0010338C">
              <w:rPr>
                <w:rFonts w:eastAsiaTheme="minorHAnsi"/>
                <w:sz w:val="24"/>
                <w:szCs w:val="24"/>
                <w:lang w:eastAsia="en-US"/>
              </w:rPr>
              <w:t>Рапсодия в стиле блюз для фортепиано, джаз-бэнда и оркестра (слушание);</w:t>
            </w:r>
          </w:p>
          <w:p w:rsidR="00AB7C8F" w:rsidRPr="0010338C" w:rsidRDefault="00AB7C8F" w:rsidP="0010338C">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А. Лепин</w:t>
            </w:r>
            <w:r w:rsidRPr="0010338C">
              <w:rPr>
                <w:rFonts w:eastAsiaTheme="minorHAnsi"/>
                <w:sz w:val="24"/>
                <w:szCs w:val="24"/>
                <w:lang w:eastAsia="en-US"/>
              </w:rPr>
              <w:t xml:space="preserve">, стихи </w:t>
            </w:r>
            <w:r w:rsidRPr="0010338C">
              <w:rPr>
                <w:rFonts w:eastAsiaTheme="minorHAnsi"/>
                <w:iCs/>
                <w:sz w:val="24"/>
                <w:szCs w:val="24"/>
                <w:lang w:eastAsia="en-US"/>
              </w:rPr>
              <w:t>В. Коростылева.</w:t>
            </w:r>
          </w:p>
          <w:p w:rsidR="00496644" w:rsidRPr="0010338C" w:rsidRDefault="00AB7C8F" w:rsidP="0010338C">
            <w:pPr>
              <w:jc w:val="both"/>
              <w:rPr>
                <w:b/>
                <w:sz w:val="24"/>
                <w:szCs w:val="24"/>
              </w:rPr>
            </w:pPr>
            <w:r w:rsidRPr="0010338C">
              <w:rPr>
                <w:rFonts w:eastAsiaTheme="minorHAnsi"/>
                <w:sz w:val="24"/>
                <w:szCs w:val="24"/>
                <w:lang w:eastAsia="en-US"/>
              </w:rPr>
              <w:t>Песенка о хорошем настроении (пение)</w:t>
            </w:r>
          </w:p>
        </w:tc>
        <w:tc>
          <w:tcPr>
            <w:tcW w:w="4252"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1. Ориентироваться в джазовой музыке, называть ее отдельных выдающихся композиторов и исполнителей.</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2. Высказывать собственное мнение</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 художественной ценности джазовой музыки.</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3. Самостоятельно исследовать вопросы, связанные с историей, исполнением джазовой музыки.</w:t>
            </w:r>
          </w:p>
          <w:p w:rsidR="00496644"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4. Использовать образовательные ресурсы сети Интернет для поиска информации к изучаемой теме</w:t>
            </w:r>
            <w:r w:rsidRPr="0010338C">
              <w:rPr>
                <w:sz w:val="24"/>
                <w:szCs w:val="24"/>
              </w:rPr>
              <w:t xml:space="preserve"> </w:t>
            </w:r>
          </w:p>
        </w:tc>
        <w:tc>
          <w:tcPr>
            <w:tcW w:w="709" w:type="dxa"/>
          </w:tcPr>
          <w:p w:rsidR="00CA329E" w:rsidRPr="0010338C" w:rsidRDefault="00CA329E" w:rsidP="0010338C">
            <w:pPr>
              <w:jc w:val="both"/>
              <w:rPr>
                <w:sz w:val="24"/>
                <w:szCs w:val="24"/>
              </w:rPr>
            </w:pPr>
            <w:r w:rsidRPr="0010338C">
              <w:rPr>
                <w:sz w:val="24"/>
                <w:szCs w:val="24"/>
              </w:rPr>
              <w:t>Тек. УО, ПТЗ, ХП.</w:t>
            </w:r>
          </w:p>
          <w:p w:rsidR="00496644" w:rsidRPr="0010338C" w:rsidRDefault="00DE0787" w:rsidP="0010338C">
            <w:pPr>
              <w:jc w:val="both"/>
              <w:rPr>
                <w:b/>
                <w:sz w:val="24"/>
                <w:szCs w:val="24"/>
              </w:rPr>
            </w:pPr>
            <w:r w:rsidRPr="0010338C">
              <w:rPr>
                <w:sz w:val="24"/>
                <w:szCs w:val="24"/>
              </w:rPr>
              <w:t>РТ 30-31</w:t>
            </w:r>
            <w:r w:rsidR="00CA329E" w:rsidRPr="0010338C">
              <w:rPr>
                <w:sz w:val="24"/>
                <w:szCs w:val="24"/>
              </w:rPr>
              <w:t xml:space="preserve"> </w:t>
            </w:r>
          </w:p>
        </w:tc>
        <w:tc>
          <w:tcPr>
            <w:tcW w:w="786" w:type="dxa"/>
          </w:tcPr>
          <w:p w:rsidR="00496644" w:rsidRPr="0010338C" w:rsidRDefault="001611B0" w:rsidP="0010338C">
            <w:pPr>
              <w:jc w:val="both"/>
              <w:rPr>
                <w:b/>
                <w:sz w:val="24"/>
                <w:szCs w:val="24"/>
              </w:rPr>
            </w:pPr>
            <w:r>
              <w:rPr>
                <w:rFonts w:eastAsiaTheme="minorHAnsi"/>
                <w:sz w:val="24"/>
                <w:szCs w:val="24"/>
                <w:lang w:eastAsia="en-US"/>
              </w:rPr>
              <w:t>«</w:t>
            </w:r>
            <w:r w:rsidR="00DE0787" w:rsidRPr="0010338C">
              <w:rPr>
                <w:rFonts w:eastAsiaTheme="minorHAnsi"/>
                <w:sz w:val="24"/>
                <w:szCs w:val="24"/>
                <w:lang w:eastAsia="en-US"/>
              </w:rPr>
              <w:t>Песенка о хорошем настроении</w:t>
            </w:r>
            <w:r>
              <w:rPr>
                <w:rFonts w:eastAsiaTheme="minorHAnsi"/>
                <w:sz w:val="24"/>
                <w:szCs w:val="24"/>
                <w:lang w:eastAsia="en-US"/>
              </w:rPr>
              <w:t>» Сообщение «Джаз»</w:t>
            </w:r>
          </w:p>
        </w:tc>
      </w:tr>
      <w:tr w:rsidR="00AE4DBB" w:rsidRPr="0010338C" w:rsidTr="00CA329E">
        <w:tc>
          <w:tcPr>
            <w:tcW w:w="514" w:type="dxa"/>
          </w:tcPr>
          <w:p w:rsidR="00AE4DBB" w:rsidRPr="0010338C" w:rsidRDefault="009106B3" w:rsidP="0010338C">
            <w:pPr>
              <w:jc w:val="both"/>
              <w:rPr>
                <w:b/>
                <w:sz w:val="24"/>
                <w:szCs w:val="24"/>
              </w:rPr>
            </w:pPr>
            <w:r w:rsidRPr="0010338C">
              <w:rPr>
                <w:b/>
                <w:sz w:val="24"/>
                <w:szCs w:val="24"/>
              </w:rPr>
              <w:t>31</w:t>
            </w:r>
          </w:p>
        </w:tc>
        <w:tc>
          <w:tcPr>
            <w:tcW w:w="1012" w:type="dxa"/>
          </w:tcPr>
          <w:p w:rsidR="00AE4DBB" w:rsidRPr="0010338C" w:rsidRDefault="00AE4DBB" w:rsidP="0010338C">
            <w:pPr>
              <w:snapToGrid w:val="0"/>
              <w:jc w:val="both"/>
              <w:rPr>
                <w:sz w:val="24"/>
                <w:szCs w:val="24"/>
              </w:rPr>
            </w:pPr>
            <w:r w:rsidRPr="0010338C">
              <w:rPr>
                <w:sz w:val="24"/>
                <w:szCs w:val="24"/>
              </w:rPr>
              <w:t>Лирические страницы советской музыки</w:t>
            </w:r>
          </w:p>
        </w:tc>
        <w:tc>
          <w:tcPr>
            <w:tcW w:w="567" w:type="dxa"/>
          </w:tcPr>
          <w:p w:rsidR="00AE4DBB" w:rsidRPr="0010338C" w:rsidRDefault="00AE4DBB" w:rsidP="0010338C">
            <w:pPr>
              <w:jc w:val="both"/>
              <w:rPr>
                <w:b/>
                <w:sz w:val="24"/>
                <w:szCs w:val="24"/>
              </w:rPr>
            </w:pPr>
            <w:r w:rsidRPr="0010338C">
              <w:rPr>
                <w:b/>
                <w:sz w:val="24"/>
                <w:szCs w:val="24"/>
              </w:rPr>
              <w:t>1</w:t>
            </w:r>
          </w:p>
        </w:tc>
        <w:tc>
          <w:tcPr>
            <w:tcW w:w="567" w:type="dxa"/>
          </w:tcPr>
          <w:p w:rsidR="00AE4DBB" w:rsidRPr="0010338C" w:rsidRDefault="009106B3" w:rsidP="0010338C">
            <w:pPr>
              <w:jc w:val="both"/>
              <w:rPr>
                <w:b/>
                <w:sz w:val="24"/>
                <w:szCs w:val="24"/>
              </w:rPr>
            </w:pPr>
            <w:r w:rsidRPr="0010338C">
              <w:rPr>
                <w:b/>
                <w:sz w:val="24"/>
                <w:szCs w:val="24"/>
              </w:rPr>
              <w:t>02.05</w:t>
            </w:r>
          </w:p>
        </w:tc>
        <w:tc>
          <w:tcPr>
            <w:tcW w:w="567" w:type="dxa"/>
          </w:tcPr>
          <w:p w:rsidR="00AE4DBB" w:rsidRPr="0010338C" w:rsidRDefault="00AE4DBB" w:rsidP="0010338C">
            <w:pPr>
              <w:jc w:val="both"/>
              <w:rPr>
                <w:b/>
                <w:sz w:val="24"/>
                <w:szCs w:val="24"/>
              </w:rPr>
            </w:pPr>
          </w:p>
        </w:tc>
        <w:tc>
          <w:tcPr>
            <w:tcW w:w="1276" w:type="dxa"/>
          </w:tcPr>
          <w:p w:rsidR="00AE4DBB" w:rsidRPr="0010338C" w:rsidRDefault="00DE0787" w:rsidP="0010338C">
            <w:pPr>
              <w:snapToGrid w:val="0"/>
              <w:jc w:val="both"/>
              <w:rPr>
                <w:sz w:val="24"/>
                <w:szCs w:val="24"/>
              </w:rPr>
            </w:pPr>
            <w:r w:rsidRPr="0010338C">
              <w:rPr>
                <w:sz w:val="24"/>
                <w:szCs w:val="24"/>
              </w:rPr>
              <w:t xml:space="preserve">УКПЗ </w:t>
            </w:r>
            <w:r w:rsidR="00AE4DBB" w:rsidRPr="0010338C">
              <w:rPr>
                <w:sz w:val="24"/>
                <w:szCs w:val="24"/>
              </w:rPr>
              <w:t>Слушание музыки</w:t>
            </w:r>
          </w:p>
          <w:p w:rsidR="00AE4DBB" w:rsidRPr="0010338C" w:rsidRDefault="00AE4DBB" w:rsidP="0010338C">
            <w:pPr>
              <w:jc w:val="both"/>
              <w:rPr>
                <w:sz w:val="24"/>
                <w:szCs w:val="24"/>
              </w:rPr>
            </w:pPr>
            <w:r w:rsidRPr="0010338C">
              <w:rPr>
                <w:sz w:val="24"/>
                <w:szCs w:val="24"/>
              </w:rPr>
              <w:t>Выполнение творческого задания</w:t>
            </w:r>
          </w:p>
        </w:tc>
        <w:tc>
          <w:tcPr>
            <w:tcW w:w="4536"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Мотивы памяти, грусти, любви в музыке</w:t>
            </w:r>
            <w:proofErr w:type="gramStart"/>
            <w:r w:rsidRPr="0010338C">
              <w:rPr>
                <w:rFonts w:eastAsiaTheme="minorHAnsi"/>
                <w:sz w:val="24"/>
                <w:szCs w:val="24"/>
                <w:lang w:eastAsia="en-US"/>
              </w:rPr>
              <w:t xml:space="preserve"> В</w:t>
            </w:r>
            <w:proofErr w:type="gramEnd"/>
            <w:r w:rsidRPr="0010338C">
              <w:rPr>
                <w:rFonts w:eastAsiaTheme="minorHAnsi"/>
                <w:sz w:val="24"/>
                <w:szCs w:val="24"/>
                <w:lang w:eastAsia="en-US"/>
              </w:rPr>
              <w:t>торой симфонии А. Эшпая. Соединение</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грозных и нежно-поэтических образов-символов в романсе С. Слонимского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Я недаром</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печальной слывут</w:t>
            </w:r>
            <w:r w:rsidR="009106B3" w:rsidRPr="0010338C">
              <w:rPr>
                <w:rFonts w:eastAsiaTheme="minorHAnsi"/>
                <w:sz w:val="24"/>
                <w:szCs w:val="24"/>
                <w:lang w:eastAsia="en-US"/>
              </w:rPr>
              <w:t>…</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Музыка:</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А. Эшпай</w:t>
            </w:r>
            <w:r w:rsidRPr="0010338C">
              <w:rPr>
                <w:rFonts w:eastAsiaTheme="minorHAnsi"/>
                <w:sz w:val="24"/>
                <w:szCs w:val="24"/>
                <w:lang w:eastAsia="en-US"/>
              </w:rPr>
              <w:t>. Симфония № 2. II часть.</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Фрагмент (слушание)</w:t>
            </w:r>
            <w:proofErr w:type="gramStart"/>
            <w:r w:rsidRPr="0010338C">
              <w:rPr>
                <w:rFonts w:eastAsiaTheme="minorHAnsi"/>
                <w:sz w:val="24"/>
                <w:szCs w:val="24"/>
                <w:lang w:eastAsia="en-US"/>
              </w:rPr>
              <w:t>;</w:t>
            </w:r>
            <w:r w:rsidRPr="0010338C">
              <w:rPr>
                <w:rFonts w:eastAsiaTheme="minorHAnsi"/>
                <w:iCs/>
                <w:sz w:val="24"/>
                <w:szCs w:val="24"/>
                <w:lang w:eastAsia="en-US"/>
              </w:rPr>
              <w:t>С</w:t>
            </w:r>
            <w:proofErr w:type="gramEnd"/>
            <w:r w:rsidRPr="0010338C">
              <w:rPr>
                <w:rFonts w:eastAsiaTheme="minorHAnsi"/>
                <w:iCs/>
                <w:sz w:val="24"/>
                <w:szCs w:val="24"/>
                <w:lang w:eastAsia="en-US"/>
              </w:rPr>
              <w:t>. Слонимский</w:t>
            </w:r>
            <w:r w:rsidRPr="0010338C">
              <w:rPr>
                <w:rFonts w:eastAsiaTheme="minorHAnsi"/>
                <w:sz w:val="24"/>
                <w:szCs w:val="24"/>
                <w:lang w:eastAsia="en-US"/>
              </w:rPr>
              <w:t xml:space="preserve">, стихи </w:t>
            </w:r>
            <w:r w:rsidRPr="0010338C">
              <w:rPr>
                <w:rFonts w:eastAsiaTheme="minorHAnsi"/>
                <w:iCs/>
                <w:sz w:val="24"/>
                <w:szCs w:val="24"/>
                <w:lang w:eastAsia="en-US"/>
              </w:rPr>
              <w:t>А. Ахматовой.</w:t>
            </w:r>
            <w:r w:rsidRPr="0010338C">
              <w:rPr>
                <w:rFonts w:eastAsiaTheme="minorHAnsi"/>
                <w:sz w:val="24"/>
                <w:szCs w:val="24"/>
                <w:lang w:eastAsia="en-US"/>
              </w:rPr>
              <w:t xml:space="preserve"> Я недаром печальной слыву</w:t>
            </w:r>
            <w:proofErr w:type="gramStart"/>
            <w:r w:rsidR="009106B3" w:rsidRPr="0010338C">
              <w:rPr>
                <w:rFonts w:eastAsiaTheme="minorHAnsi"/>
                <w:sz w:val="24"/>
                <w:szCs w:val="24"/>
                <w:lang w:eastAsia="en-US"/>
              </w:rPr>
              <w:t>…</w:t>
            </w:r>
            <w:r w:rsidRPr="0010338C">
              <w:rPr>
                <w:rFonts w:eastAsiaTheme="minorHAnsi"/>
                <w:sz w:val="24"/>
                <w:szCs w:val="24"/>
                <w:lang w:eastAsia="en-US"/>
              </w:rPr>
              <w:t xml:space="preserve"> И</w:t>
            </w:r>
            <w:proofErr w:type="gramEnd"/>
            <w:r w:rsidRPr="0010338C">
              <w:rPr>
                <w:rFonts w:eastAsiaTheme="minorHAnsi"/>
                <w:sz w:val="24"/>
                <w:szCs w:val="24"/>
                <w:lang w:eastAsia="en-US"/>
              </w:rPr>
              <w:t>з вокального</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цикла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Ш</w:t>
            </w:r>
            <w:proofErr w:type="gramEnd"/>
            <w:r w:rsidRPr="0010338C">
              <w:rPr>
                <w:rFonts w:eastAsiaTheme="minorHAnsi"/>
                <w:sz w:val="24"/>
                <w:szCs w:val="24"/>
                <w:lang w:eastAsia="en-US"/>
              </w:rPr>
              <w:t>есть стихотворений Анны Ахматовой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И. С. Бах</w:t>
            </w:r>
            <w:r w:rsidRPr="0010338C">
              <w:rPr>
                <w:rFonts w:eastAsiaTheme="minorHAnsi"/>
                <w:sz w:val="24"/>
                <w:szCs w:val="24"/>
                <w:lang w:eastAsia="en-US"/>
              </w:rPr>
              <w:t xml:space="preserve">, русский текст </w:t>
            </w:r>
            <w:r w:rsidRPr="0010338C">
              <w:rPr>
                <w:rFonts w:eastAsiaTheme="minorHAnsi"/>
                <w:iCs/>
                <w:sz w:val="24"/>
                <w:szCs w:val="24"/>
                <w:lang w:eastAsia="en-US"/>
              </w:rPr>
              <w:t>К. Алемасовой.</w:t>
            </w:r>
          </w:p>
          <w:p w:rsidR="00AE4DBB" w:rsidRPr="0010338C" w:rsidRDefault="00AB7C8F" w:rsidP="0010338C">
            <w:pPr>
              <w:jc w:val="both"/>
              <w:rPr>
                <w:b/>
                <w:sz w:val="24"/>
                <w:szCs w:val="24"/>
              </w:rPr>
            </w:pPr>
            <w:r w:rsidRPr="0010338C">
              <w:rPr>
                <w:rFonts w:eastAsiaTheme="minorHAnsi"/>
                <w:sz w:val="24"/>
                <w:szCs w:val="24"/>
                <w:lang w:eastAsia="en-US"/>
              </w:rPr>
              <w:t>Желанный час (пение)</w:t>
            </w:r>
          </w:p>
        </w:tc>
        <w:tc>
          <w:tcPr>
            <w:tcW w:w="4252" w:type="dxa"/>
          </w:tcPr>
          <w:p w:rsidR="00AB7C8F" w:rsidRPr="0010338C" w:rsidRDefault="00AB7C8F" w:rsidP="0010338C">
            <w:pPr>
              <w:snapToGrid w:val="0"/>
              <w:ind w:right="-108"/>
              <w:jc w:val="both"/>
              <w:rPr>
                <w:sz w:val="24"/>
                <w:szCs w:val="24"/>
              </w:rPr>
            </w:pPr>
            <w:r w:rsidRPr="0010338C">
              <w:rPr>
                <w:sz w:val="24"/>
                <w:szCs w:val="24"/>
              </w:rPr>
              <w:t>1. Анализировать стилевое многообразие музыки XX века.</w:t>
            </w:r>
          </w:p>
          <w:p w:rsidR="00AB7C8F" w:rsidRPr="0010338C" w:rsidRDefault="00AB7C8F" w:rsidP="0010338C">
            <w:pPr>
              <w:snapToGrid w:val="0"/>
              <w:ind w:right="-108"/>
              <w:jc w:val="both"/>
              <w:rPr>
                <w:sz w:val="24"/>
                <w:szCs w:val="24"/>
              </w:rPr>
            </w:pPr>
            <w:r w:rsidRPr="0010338C">
              <w:rPr>
                <w:sz w:val="24"/>
                <w:szCs w:val="24"/>
              </w:rPr>
              <w:t>2. Оценивать музыкальные произведения с позиции правды и красоты.</w:t>
            </w:r>
          </w:p>
          <w:p w:rsidR="00AB7C8F" w:rsidRPr="0010338C" w:rsidRDefault="00AB7C8F" w:rsidP="0010338C">
            <w:pPr>
              <w:snapToGrid w:val="0"/>
              <w:ind w:right="-108"/>
              <w:jc w:val="both"/>
              <w:rPr>
                <w:sz w:val="24"/>
                <w:szCs w:val="24"/>
              </w:rPr>
            </w:pPr>
            <w:r w:rsidRPr="0010338C">
              <w:rPr>
                <w:sz w:val="24"/>
                <w:szCs w:val="24"/>
              </w:rPr>
              <w:t>3. Воспринимать и оценивать музыкальные произведения с точки зрения единства содержания и формы.</w:t>
            </w:r>
          </w:p>
          <w:p w:rsidR="00AE4DBB" w:rsidRPr="0010338C" w:rsidRDefault="00AB7C8F" w:rsidP="0010338C">
            <w:pPr>
              <w:snapToGrid w:val="0"/>
              <w:ind w:right="-108"/>
              <w:jc w:val="both"/>
              <w:rPr>
                <w:sz w:val="24"/>
                <w:szCs w:val="24"/>
              </w:rPr>
            </w:pPr>
            <w:r w:rsidRPr="0010338C">
              <w:rPr>
                <w:sz w:val="24"/>
                <w:szCs w:val="24"/>
              </w:rPr>
              <w:t>4. Выявлять и сравнивать круг музыкальных образов в различных музыкальных произведениях.</w:t>
            </w:r>
          </w:p>
        </w:tc>
        <w:tc>
          <w:tcPr>
            <w:tcW w:w="709" w:type="dxa"/>
          </w:tcPr>
          <w:p w:rsidR="00CA329E" w:rsidRPr="0010338C" w:rsidRDefault="00CA329E" w:rsidP="0010338C">
            <w:pPr>
              <w:jc w:val="both"/>
              <w:rPr>
                <w:sz w:val="24"/>
                <w:szCs w:val="24"/>
              </w:rPr>
            </w:pPr>
            <w:r w:rsidRPr="0010338C">
              <w:rPr>
                <w:sz w:val="24"/>
                <w:szCs w:val="24"/>
              </w:rPr>
              <w:t>Тек. УО, ПТЗ, ХП.</w:t>
            </w:r>
          </w:p>
          <w:p w:rsidR="00AE4DBB" w:rsidRPr="0010338C" w:rsidRDefault="00CA329E" w:rsidP="0010338C">
            <w:pPr>
              <w:jc w:val="both"/>
              <w:rPr>
                <w:b/>
                <w:sz w:val="24"/>
                <w:szCs w:val="24"/>
              </w:rPr>
            </w:pPr>
            <w:r w:rsidRPr="0010338C">
              <w:rPr>
                <w:sz w:val="24"/>
                <w:szCs w:val="24"/>
              </w:rPr>
              <w:t xml:space="preserve"> </w:t>
            </w:r>
          </w:p>
        </w:tc>
        <w:tc>
          <w:tcPr>
            <w:tcW w:w="786" w:type="dxa"/>
          </w:tcPr>
          <w:p w:rsidR="00AE4DBB" w:rsidRPr="0010338C" w:rsidRDefault="001611B0" w:rsidP="0010338C">
            <w:pPr>
              <w:jc w:val="both"/>
              <w:rPr>
                <w:b/>
                <w:sz w:val="24"/>
                <w:szCs w:val="24"/>
              </w:rPr>
            </w:pPr>
            <w:r>
              <w:rPr>
                <w:rFonts w:eastAsiaTheme="minorHAnsi"/>
                <w:sz w:val="24"/>
                <w:szCs w:val="24"/>
                <w:lang w:eastAsia="en-US"/>
              </w:rPr>
              <w:t>«</w:t>
            </w:r>
            <w:r w:rsidR="00DE0787" w:rsidRPr="0010338C">
              <w:rPr>
                <w:rFonts w:eastAsiaTheme="minorHAnsi"/>
                <w:sz w:val="24"/>
                <w:szCs w:val="24"/>
                <w:lang w:eastAsia="en-US"/>
              </w:rPr>
              <w:t>Желанный час</w:t>
            </w:r>
            <w:r>
              <w:rPr>
                <w:rFonts w:eastAsiaTheme="minorHAnsi"/>
                <w:sz w:val="24"/>
                <w:szCs w:val="24"/>
                <w:lang w:eastAsia="en-US"/>
              </w:rPr>
              <w:t>»</w:t>
            </w:r>
          </w:p>
        </w:tc>
      </w:tr>
      <w:tr w:rsidR="00AE4DBB" w:rsidRPr="0010338C" w:rsidTr="00CA329E">
        <w:tc>
          <w:tcPr>
            <w:tcW w:w="514" w:type="dxa"/>
          </w:tcPr>
          <w:p w:rsidR="00AE4DBB" w:rsidRPr="0010338C" w:rsidRDefault="009106B3" w:rsidP="0010338C">
            <w:pPr>
              <w:jc w:val="both"/>
              <w:rPr>
                <w:b/>
                <w:sz w:val="24"/>
                <w:szCs w:val="24"/>
              </w:rPr>
            </w:pPr>
            <w:r w:rsidRPr="0010338C">
              <w:rPr>
                <w:b/>
                <w:sz w:val="24"/>
                <w:szCs w:val="24"/>
              </w:rPr>
              <w:t>32</w:t>
            </w:r>
          </w:p>
        </w:tc>
        <w:tc>
          <w:tcPr>
            <w:tcW w:w="1012" w:type="dxa"/>
          </w:tcPr>
          <w:p w:rsidR="00AE4DBB" w:rsidRPr="0010338C" w:rsidRDefault="00AE4DBB" w:rsidP="0010338C">
            <w:pPr>
              <w:snapToGrid w:val="0"/>
              <w:jc w:val="both"/>
              <w:rPr>
                <w:sz w:val="24"/>
                <w:szCs w:val="24"/>
              </w:rPr>
            </w:pPr>
            <w:r w:rsidRPr="0010338C">
              <w:rPr>
                <w:sz w:val="24"/>
                <w:szCs w:val="24"/>
              </w:rPr>
              <w:t xml:space="preserve">Диалог времён </w:t>
            </w:r>
            <w:r w:rsidRPr="0010338C">
              <w:rPr>
                <w:sz w:val="24"/>
                <w:szCs w:val="24"/>
              </w:rPr>
              <w:lastRenderedPageBreak/>
              <w:t>в музыке А. Шнитке</w:t>
            </w:r>
          </w:p>
        </w:tc>
        <w:tc>
          <w:tcPr>
            <w:tcW w:w="567" w:type="dxa"/>
          </w:tcPr>
          <w:p w:rsidR="00AE4DBB" w:rsidRPr="0010338C" w:rsidRDefault="00AE4DBB" w:rsidP="0010338C">
            <w:pPr>
              <w:jc w:val="both"/>
              <w:rPr>
                <w:b/>
                <w:sz w:val="24"/>
                <w:szCs w:val="24"/>
              </w:rPr>
            </w:pPr>
            <w:r w:rsidRPr="0010338C">
              <w:rPr>
                <w:b/>
                <w:sz w:val="24"/>
                <w:szCs w:val="24"/>
              </w:rPr>
              <w:lastRenderedPageBreak/>
              <w:t>1</w:t>
            </w:r>
          </w:p>
        </w:tc>
        <w:tc>
          <w:tcPr>
            <w:tcW w:w="567" w:type="dxa"/>
          </w:tcPr>
          <w:p w:rsidR="00AE4DBB" w:rsidRPr="0010338C" w:rsidRDefault="009106B3" w:rsidP="0010338C">
            <w:pPr>
              <w:jc w:val="both"/>
              <w:rPr>
                <w:b/>
                <w:sz w:val="24"/>
                <w:szCs w:val="24"/>
              </w:rPr>
            </w:pPr>
            <w:r w:rsidRPr="0010338C">
              <w:rPr>
                <w:b/>
                <w:sz w:val="24"/>
                <w:szCs w:val="24"/>
              </w:rPr>
              <w:t>09.05</w:t>
            </w:r>
          </w:p>
        </w:tc>
        <w:tc>
          <w:tcPr>
            <w:tcW w:w="567" w:type="dxa"/>
          </w:tcPr>
          <w:p w:rsidR="00AE4DBB" w:rsidRPr="0010338C" w:rsidRDefault="00AE4DBB" w:rsidP="0010338C">
            <w:pPr>
              <w:jc w:val="both"/>
              <w:rPr>
                <w:b/>
                <w:sz w:val="24"/>
                <w:szCs w:val="24"/>
              </w:rPr>
            </w:pPr>
          </w:p>
        </w:tc>
        <w:tc>
          <w:tcPr>
            <w:tcW w:w="1276" w:type="dxa"/>
          </w:tcPr>
          <w:p w:rsidR="00AE4DBB" w:rsidRPr="0010338C" w:rsidRDefault="00DE0787" w:rsidP="0010338C">
            <w:pPr>
              <w:snapToGrid w:val="0"/>
              <w:jc w:val="both"/>
              <w:rPr>
                <w:sz w:val="24"/>
                <w:szCs w:val="24"/>
              </w:rPr>
            </w:pPr>
            <w:r w:rsidRPr="0010338C">
              <w:rPr>
                <w:sz w:val="24"/>
                <w:szCs w:val="24"/>
              </w:rPr>
              <w:t xml:space="preserve">УКПЗ </w:t>
            </w:r>
            <w:r w:rsidR="00AE4DBB" w:rsidRPr="0010338C">
              <w:rPr>
                <w:sz w:val="24"/>
                <w:szCs w:val="24"/>
              </w:rPr>
              <w:t xml:space="preserve">Слушание </w:t>
            </w:r>
            <w:r w:rsidR="00AE4DBB" w:rsidRPr="0010338C">
              <w:rPr>
                <w:sz w:val="24"/>
                <w:szCs w:val="24"/>
              </w:rPr>
              <w:lastRenderedPageBreak/>
              <w:t>музыки</w:t>
            </w:r>
          </w:p>
          <w:p w:rsidR="00AE4DBB" w:rsidRPr="0010338C" w:rsidRDefault="00AE4DBB" w:rsidP="0010338C">
            <w:pPr>
              <w:jc w:val="both"/>
              <w:rPr>
                <w:sz w:val="24"/>
                <w:szCs w:val="24"/>
              </w:rPr>
            </w:pPr>
            <w:r w:rsidRPr="0010338C">
              <w:rPr>
                <w:sz w:val="24"/>
                <w:szCs w:val="24"/>
              </w:rPr>
              <w:t>Хоровое пение</w:t>
            </w:r>
          </w:p>
          <w:p w:rsidR="00AE4DBB" w:rsidRPr="0010338C" w:rsidRDefault="00AE4DBB" w:rsidP="0010338C">
            <w:pPr>
              <w:jc w:val="both"/>
              <w:rPr>
                <w:sz w:val="24"/>
                <w:szCs w:val="24"/>
              </w:rPr>
            </w:pPr>
            <w:r w:rsidRPr="0010338C">
              <w:rPr>
                <w:sz w:val="24"/>
                <w:szCs w:val="24"/>
              </w:rPr>
              <w:t>Выполнение проблемно-творческого задания</w:t>
            </w:r>
          </w:p>
        </w:tc>
        <w:tc>
          <w:tcPr>
            <w:tcW w:w="4536" w:type="dxa"/>
          </w:tcPr>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Полистилистика в музыке А.Шнитке:</w:t>
            </w:r>
          </w:p>
          <w:p w:rsidR="00AB7C8F"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противопоставление и связь образов </w:t>
            </w:r>
            <w:r w:rsidRPr="0010338C">
              <w:rPr>
                <w:rFonts w:eastAsiaTheme="minorHAnsi"/>
                <w:sz w:val="24"/>
                <w:szCs w:val="24"/>
                <w:lang w:eastAsia="en-US"/>
              </w:rPr>
              <w:lastRenderedPageBreak/>
              <w:t xml:space="preserve">прошлого и настоящего (на примере фрагментов из </w:t>
            </w:r>
            <w:r w:rsidRPr="0010338C">
              <w:rPr>
                <w:rFonts w:ascii="Cambria Math" w:eastAsiaTheme="minorHAnsi" w:hAnsi="Cambria Math" w:cs="Cambria Math"/>
                <w:sz w:val="24"/>
                <w:szCs w:val="24"/>
                <w:lang w:eastAsia="en-US"/>
              </w:rPr>
              <w:t>≪</w:t>
            </w:r>
            <w:proofErr w:type="gramStart"/>
            <w:r w:rsidRPr="0010338C">
              <w:rPr>
                <w:rFonts w:eastAsiaTheme="minorHAnsi"/>
                <w:sz w:val="24"/>
                <w:szCs w:val="24"/>
                <w:lang w:eastAsia="en-US"/>
              </w:rPr>
              <w:t>C</w:t>
            </w:r>
            <w:proofErr w:type="gramEnd"/>
            <w:r w:rsidRPr="0010338C">
              <w:rPr>
                <w:rFonts w:eastAsiaTheme="minorHAnsi"/>
                <w:sz w:val="24"/>
                <w:szCs w:val="24"/>
                <w:lang w:eastAsia="en-US"/>
              </w:rPr>
              <w:t>оnсеrtо grоssо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 1). Классические реминисценции в современной музыке: их идеи, смыслы, образы. Музыка:</w:t>
            </w:r>
          </w:p>
          <w:p w:rsidR="00AE4DBB" w:rsidRPr="0010338C" w:rsidRDefault="00AB7C8F" w:rsidP="0010338C">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А. Шнитке. </w:t>
            </w:r>
            <w:proofErr w:type="gramStart"/>
            <w:r w:rsidRPr="0010338C">
              <w:rPr>
                <w:rFonts w:eastAsiaTheme="minorHAnsi"/>
                <w:sz w:val="24"/>
                <w:szCs w:val="24"/>
                <w:lang w:eastAsia="en-US"/>
              </w:rPr>
              <w:t>Р</w:t>
            </w:r>
            <w:proofErr w:type="gramEnd"/>
            <w:r w:rsidRPr="0010338C">
              <w:rPr>
                <w:rFonts w:eastAsiaTheme="minorHAnsi"/>
                <w:sz w:val="24"/>
                <w:szCs w:val="24"/>
                <w:lang w:eastAsia="en-US"/>
              </w:rPr>
              <w:t xml:space="preserve">rеludio; Тоссаtа. Из </w:t>
            </w:r>
            <w:r w:rsidRPr="0010338C">
              <w:rPr>
                <w:rFonts w:ascii="Cambria Math" w:eastAsiaTheme="minorHAnsi" w:hAnsi="Cambria Math" w:cs="Cambria Math"/>
                <w:sz w:val="24"/>
                <w:szCs w:val="24"/>
                <w:lang w:eastAsia="en-US"/>
              </w:rPr>
              <w:t>≪</w:t>
            </w:r>
            <w:proofErr w:type="gramStart"/>
            <w:r w:rsidRPr="0010338C">
              <w:rPr>
                <w:rFonts w:eastAsiaTheme="minorHAnsi"/>
                <w:sz w:val="24"/>
                <w:szCs w:val="24"/>
                <w:lang w:eastAsia="en-US"/>
              </w:rPr>
              <w:t>C</w:t>
            </w:r>
            <w:proofErr w:type="gramEnd"/>
            <w:r w:rsidRPr="0010338C">
              <w:rPr>
                <w:rFonts w:eastAsiaTheme="minorHAnsi"/>
                <w:sz w:val="24"/>
                <w:szCs w:val="24"/>
                <w:lang w:eastAsia="en-US"/>
              </w:rPr>
              <w:t>оnсеrtо grоssо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 1 для двух скрипок, клавесина, препарированного фортепиано и струнного оркестра (слушание)</w:t>
            </w:r>
          </w:p>
        </w:tc>
        <w:tc>
          <w:tcPr>
            <w:tcW w:w="4252" w:type="dxa"/>
          </w:tcPr>
          <w:p w:rsidR="00645146" w:rsidRPr="0010338C" w:rsidRDefault="00645146" w:rsidP="0010338C">
            <w:pPr>
              <w:ind w:right="-108"/>
              <w:jc w:val="both"/>
              <w:rPr>
                <w:sz w:val="24"/>
                <w:szCs w:val="24"/>
              </w:rPr>
            </w:pPr>
            <w:r w:rsidRPr="0010338C">
              <w:rPr>
                <w:sz w:val="24"/>
                <w:szCs w:val="24"/>
              </w:rPr>
              <w:lastRenderedPageBreak/>
              <w:t>1. Анализировать стилевое многообразие музыки XX века.</w:t>
            </w:r>
          </w:p>
          <w:p w:rsidR="00645146" w:rsidRPr="0010338C" w:rsidRDefault="00645146" w:rsidP="0010338C">
            <w:pPr>
              <w:ind w:right="-108"/>
              <w:jc w:val="both"/>
              <w:rPr>
                <w:sz w:val="24"/>
                <w:szCs w:val="24"/>
              </w:rPr>
            </w:pPr>
            <w:r w:rsidRPr="0010338C">
              <w:rPr>
                <w:sz w:val="24"/>
                <w:szCs w:val="24"/>
              </w:rPr>
              <w:lastRenderedPageBreak/>
              <w:t>2. Высказывать собственное мнение</w:t>
            </w:r>
          </w:p>
          <w:p w:rsidR="00645146" w:rsidRPr="0010338C" w:rsidRDefault="00645146" w:rsidP="0010338C">
            <w:pPr>
              <w:ind w:right="-108"/>
              <w:jc w:val="both"/>
              <w:rPr>
                <w:sz w:val="24"/>
                <w:szCs w:val="24"/>
              </w:rPr>
            </w:pPr>
            <w:r w:rsidRPr="0010338C">
              <w:rPr>
                <w:sz w:val="24"/>
                <w:szCs w:val="24"/>
              </w:rPr>
              <w:t>о художественных достоинствах отдельных музыкальных стилей.</w:t>
            </w:r>
          </w:p>
          <w:p w:rsidR="00645146" w:rsidRPr="0010338C" w:rsidRDefault="00645146" w:rsidP="0010338C">
            <w:pPr>
              <w:ind w:right="-108"/>
              <w:jc w:val="both"/>
              <w:rPr>
                <w:sz w:val="24"/>
                <w:szCs w:val="24"/>
              </w:rPr>
            </w:pPr>
            <w:r w:rsidRPr="0010338C">
              <w:rPr>
                <w:sz w:val="24"/>
                <w:szCs w:val="24"/>
              </w:rPr>
              <w:t>3. Ориентироваться в основных жанрах западноевропейских и отечественных композиторов (с учетом требований учебника).</w:t>
            </w:r>
          </w:p>
          <w:p w:rsidR="00AE4DBB" w:rsidRPr="0010338C" w:rsidRDefault="00645146" w:rsidP="0010338C">
            <w:pPr>
              <w:ind w:right="-108"/>
              <w:jc w:val="both"/>
              <w:rPr>
                <w:sz w:val="24"/>
                <w:szCs w:val="24"/>
              </w:rPr>
            </w:pPr>
            <w:r w:rsidRPr="0010338C">
              <w:rPr>
                <w:sz w:val="24"/>
                <w:szCs w:val="24"/>
              </w:rPr>
              <w:t>4. Самостоятельно исследовать художественные явления и факты</w:t>
            </w:r>
          </w:p>
        </w:tc>
        <w:tc>
          <w:tcPr>
            <w:tcW w:w="709" w:type="dxa"/>
          </w:tcPr>
          <w:p w:rsidR="00CA329E" w:rsidRPr="0010338C" w:rsidRDefault="00CA329E" w:rsidP="0010338C">
            <w:pPr>
              <w:jc w:val="both"/>
              <w:rPr>
                <w:sz w:val="24"/>
                <w:szCs w:val="24"/>
              </w:rPr>
            </w:pPr>
            <w:r w:rsidRPr="0010338C">
              <w:rPr>
                <w:sz w:val="24"/>
                <w:szCs w:val="24"/>
              </w:rPr>
              <w:lastRenderedPageBreak/>
              <w:t xml:space="preserve">Тек. УО, </w:t>
            </w:r>
            <w:r w:rsidRPr="0010338C">
              <w:rPr>
                <w:sz w:val="24"/>
                <w:szCs w:val="24"/>
              </w:rPr>
              <w:lastRenderedPageBreak/>
              <w:t>ПТЗ, ХП.</w:t>
            </w:r>
          </w:p>
          <w:p w:rsidR="00AE4DBB" w:rsidRPr="0010338C" w:rsidRDefault="00CA329E" w:rsidP="0010338C">
            <w:pPr>
              <w:jc w:val="both"/>
              <w:rPr>
                <w:b/>
                <w:sz w:val="24"/>
                <w:szCs w:val="24"/>
              </w:rPr>
            </w:pPr>
            <w:r w:rsidRPr="0010338C">
              <w:rPr>
                <w:sz w:val="24"/>
                <w:szCs w:val="24"/>
              </w:rPr>
              <w:t xml:space="preserve">У </w:t>
            </w:r>
            <w:r w:rsidR="00DE0787" w:rsidRPr="0010338C">
              <w:rPr>
                <w:sz w:val="24"/>
                <w:szCs w:val="24"/>
              </w:rPr>
              <w:t>123-125</w:t>
            </w:r>
            <w:r w:rsidRPr="0010338C">
              <w:rPr>
                <w:sz w:val="24"/>
                <w:szCs w:val="24"/>
              </w:rPr>
              <w:t xml:space="preserve"> </w:t>
            </w:r>
          </w:p>
        </w:tc>
        <w:tc>
          <w:tcPr>
            <w:tcW w:w="786" w:type="dxa"/>
          </w:tcPr>
          <w:p w:rsidR="00AE4DBB" w:rsidRPr="0010338C" w:rsidRDefault="00DE0787" w:rsidP="0010338C">
            <w:pPr>
              <w:jc w:val="both"/>
              <w:rPr>
                <w:sz w:val="24"/>
                <w:szCs w:val="24"/>
              </w:rPr>
            </w:pPr>
            <w:r w:rsidRPr="0010338C">
              <w:rPr>
                <w:sz w:val="24"/>
                <w:szCs w:val="24"/>
              </w:rPr>
              <w:lastRenderedPageBreak/>
              <w:t xml:space="preserve">Реферат </w:t>
            </w:r>
            <w:r w:rsidRPr="0010338C">
              <w:rPr>
                <w:sz w:val="24"/>
                <w:szCs w:val="24"/>
              </w:rPr>
              <w:lastRenderedPageBreak/>
              <w:t>«Творчество А.Шнитке»</w:t>
            </w:r>
          </w:p>
        </w:tc>
      </w:tr>
      <w:tr w:rsidR="00AE4DBB" w:rsidRPr="0010338C" w:rsidTr="00CA329E">
        <w:tc>
          <w:tcPr>
            <w:tcW w:w="514" w:type="dxa"/>
          </w:tcPr>
          <w:p w:rsidR="00AE4DBB" w:rsidRPr="0010338C" w:rsidRDefault="009106B3" w:rsidP="0010338C">
            <w:pPr>
              <w:jc w:val="both"/>
              <w:rPr>
                <w:b/>
                <w:sz w:val="24"/>
                <w:szCs w:val="24"/>
              </w:rPr>
            </w:pPr>
            <w:r w:rsidRPr="0010338C">
              <w:rPr>
                <w:b/>
                <w:sz w:val="24"/>
                <w:szCs w:val="24"/>
              </w:rPr>
              <w:lastRenderedPageBreak/>
              <w:t>33</w:t>
            </w:r>
          </w:p>
        </w:tc>
        <w:tc>
          <w:tcPr>
            <w:tcW w:w="1012" w:type="dxa"/>
          </w:tcPr>
          <w:p w:rsidR="00AE4DBB" w:rsidRPr="0010338C" w:rsidRDefault="00AE4DBB" w:rsidP="0010338C">
            <w:pPr>
              <w:snapToGrid w:val="0"/>
              <w:jc w:val="both"/>
              <w:rPr>
                <w:sz w:val="24"/>
                <w:szCs w:val="24"/>
              </w:rPr>
            </w:pPr>
            <w:r w:rsidRPr="0010338C">
              <w:rPr>
                <w:sz w:val="24"/>
                <w:szCs w:val="24"/>
              </w:rPr>
              <w:t>«Любовь никогда не перестанет»</w:t>
            </w:r>
          </w:p>
        </w:tc>
        <w:tc>
          <w:tcPr>
            <w:tcW w:w="567" w:type="dxa"/>
          </w:tcPr>
          <w:p w:rsidR="00AE4DBB" w:rsidRPr="0010338C" w:rsidRDefault="00AE4DBB" w:rsidP="0010338C">
            <w:pPr>
              <w:jc w:val="both"/>
              <w:rPr>
                <w:b/>
                <w:sz w:val="24"/>
                <w:szCs w:val="24"/>
              </w:rPr>
            </w:pPr>
            <w:r w:rsidRPr="0010338C">
              <w:rPr>
                <w:b/>
                <w:sz w:val="24"/>
                <w:szCs w:val="24"/>
              </w:rPr>
              <w:t>1</w:t>
            </w:r>
          </w:p>
        </w:tc>
        <w:tc>
          <w:tcPr>
            <w:tcW w:w="567" w:type="dxa"/>
          </w:tcPr>
          <w:p w:rsidR="00AE4DBB" w:rsidRPr="0010338C" w:rsidRDefault="009106B3" w:rsidP="0010338C">
            <w:pPr>
              <w:jc w:val="both"/>
              <w:rPr>
                <w:b/>
                <w:sz w:val="24"/>
                <w:szCs w:val="24"/>
              </w:rPr>
            </w:pPr>
            <w:r w:rsidRPr="0010338C">
              <w:rPr>
                <w:b/>
                <w:sz w:val="24"/>
                <w:szCs w:val="24"/>
              </w:rPr>
              <w:t>16.05</w:t>
            </w:r>
          </w:p>
        </w:tc>
        <w:tc>
          <w:tcPr>
            <w:tcW w:w="567" w:type="dxa"/>
          </w:tcPr>
          <w:p w:rsidR="00AE4DBB" w:rsidRPr="0010338C" w:rsidRDefault="00AE4DBB" w:rsidP="0010338C">
            <w:pPr>
              <w:jc w:val="both"/>
              <w:rPr>
                <w:b/>
                <w:sz w:val="24"/>
                <w:szCs w:val="24"/>
              </w:rPr>
            </w:pPr>
          </w:p>
        </w:tc>
        <w:tc>
          <w:tcPr>
            <w:tcW w:w="1276" w:type="dxa"/>
          </w:tcPr>
          <w:p w:rsidR="00DE0787" w:rsidRPr="0010338C" w:rsidRDefault="00DE0787" w:rsidP="0010338C">
            <w:pPr>
              <w:jc w:val="both"/>
              <w:rPr>
                <w:sz w:val="24"/>
                <w:szCs w:val="24"/>
              </w:rPr>
            </w:pPr>
            <w:r w:rsidRPr="0010338C">
              <w:rPr>
                <w:sz w:val="24"/>
                <w:szCs w:val="24"/>
              </w:rPr>
              <w:t xml:space="preserve"> УИНЗ </w:t>
            </w:r>
            <w:r w:rsidR="00AE4DBB" w:rsidRPr="0010338C">
              <w:rPr>
                <w:sz w:val="24"/>
                <w:szCs w:val="24"/>
              </w:rPr>
              <w:t xml:space="preserve">Слушание музыки </w:t>
            </w:r>
            <w:r w:rsidRPr="0010338C">
              <w:rPr>
                <w:sz w:val="24"/>
                <w:szCs w:val="24"/>
              </w:rPr>
              <w:t>Хоровое пение</w:t>
            </w:r>
          </w:p>
          <w:p w:rsidR="00AE4DBB" w:rsidRPr="0010338C" w:rsidRDefault="00DE0787" w:rsidP="0010338C">
            <w:pPr>
              <w:snapToGrid w:val="0"/>
              <w:jc w:val="both"/>
              <w:rPr>
                <w:sz w:val="24"/>
                <w:szCs w:val="24"/>
              </w:rPr>
            </w:pPr>
            <w:r w:rsidRPr="0010338C">
              <w:rPr>
                <w:sz w:val="24"/>
                <w:szCs w:val="24"/>
              </w:rPr>
              <w:t>Выполнение проблемно-творческого задания</w:t>
            </w:r>
          </w:p>
        </w:tc>
        <w:tc>
          <w:tcPr>
            <w:tcW w:w="4536" w:type="dxa"/>
          </w:tcPr>
          <w:p w:rsidR="00645146" w:rsidRPr="0010338C" w:rsidRDefault="00645146" w:rsidP="0010338C">
            <w:pPr>
              <w:jc w:val="both"/>
              <w:rPr>
                <w:sz w:val="24"/>
                <w:szCs w:val="24"/>
              </w:rPr>
            </w:pPr>
            <w:r w:rsidRPr="0010338C">
              <w:rPr>
                <w:sz w:val="24"/>
                <w:szCs w:val="24"/>
              </w:rPr>
              <w:t>Возрождение в современной музыке культурно-музыкальных традиций, воплощающих образ святой Руси. Понимание смысла слов апостола Павла: «Любовь никогда не</w:t>
            </w:r>
          </w:p>
          <w:p w:rsidR="00645146" w:rsidRPr="0010338C" w:rsidRDefault="00645146" w:rsidP="0010338C">
            <w:pPr>
              <w:jc w:val="both"/>
              <w:rPr>
                <w:sz w:val="24"/>
                <w:szCs w:val="24"/>
              </w:rPr>
            </w:pPr>
            <w:r w:rsidRPr="0010338C">
              <w:rPr>
                <w:sz w:val="24"/>
                <w:szCs w:val="24"/>
              </w:rPr>
              <w:t>перестанет» (любовь как выражение милосердия, созидания, святости). Воплощение идеи «любви святой» в музыке Г. Свиридова. Музыка:</w:t>
            </w:r>
          </w:p>
          <w:p w:rsidR="00AE4DBB" w:rsidRPr="0010338C" w:rsidRDefault="00645146" w:rsidP="0010338C">
            <w:pPr>
              <w:jc w:val="both"/>
              <w:rPr>
                <w:sz w:val="24"/>
                <w:szCs w:val="24"/>
              </w:rPr>
            </w:pPr>
            <w:r w:rsidRPr="0010338C">
              <w:rPr>
                <w:sz w:val="24"/>
                <w:szCs w:val="24"/>
              </w:rPr>
              <w:t>Г. Свиридов. Любовь святая. Из цикла «Три хора из музыки к трагедии А. К. Толстого «Царь Федор Иоаннович» (слушание); Ю. Чичков, стихи Ю. Разумовского. Россия, Россия (пение)</w:t>
            </w:r>
          </w:p>
        </w:tc>
        <w:tc>
          <w:tcPr>
            <w:tcW w:w="4252" w:type="dxa"/>
          </w:tcPr>
          <w:p w:rsidR="00645146" w:rsidRPr="0010338C" w:rsidRDefault="00645146" w:rsidP="0010338C">
            <w:pPr>
              <w:snapToGrid w:val="0"/>
              <w:ind w:right="-108"/>
              <w:jc w:val="both"/>
              <w:rPr>
                <w:sz w:val="24"/>
                <w:szCs w:val="24"/>
              </w:rPr>
            </w:pPr>
            <w:r w:rsidRPr="0010338C">
              <w:rPr>
                <w:sz w:val="24"/>
                <w:szCs w:val="24"/>
              </w:rPr>
              <w:t>1. Анализировать стилевое многообразие музыки XX века.</w:t>
            </w:r>
          </w:p>
          <w:p w:rsidR="00645146" w:rsidRPr="0010338C" w:rsidRDefault="00645146" w:rsidP="0010338C">
            <w:pPr>
              <w:snapToGrid w:val="0"/>
              <w:ind w:right="-108"/>
              <w:jc w:val="both"/>
              <w:rPr>
                <w:sz w:val="24"/>
                <w:szCs w:val="24"/>
              </w:rPr>
            </w:pPr>
            <w:r w:rsidRPr="0010338C">
              <w:rPr>
                <w:sz w:val="24"/>
                <w:szCs w:val="24"/>
              </w:rPr>
              <w:t xml:space="preserve">2. </w:t>
            </w:r>
            <w:proofErr w:type="gramStart"/>
            <w:r w:rsidRPr="0010338C">
              <w:rPr>
                <w:sz w:val="24"/>
                <w:szCs w:val="24"/>
              </w:rPr>
              <w:t>Рассуждать о своеобразии духовной и светской музыкальной культуры прошлого и настоящего (с учетом</w:t>
            </w:r>
            <w:proofErr w:type="gramEnd"/>
          </w:p>
          <w:p w:rsidR="00645146" w:rsidRPr="0010338C" w:rsidRDefault="00645146" w:rsidP="0010338C">
            <w:pPr>
              <w:snapToGrid w:val="0"/>
              <w:ind w:right="-108"/>
              <w:jc w:val="both"/>
              <w:rPr>
                <w:sz w:val="24"/>
                <w:szCs w:val="24"/>
              </w:rPr>
            </w:pPr>
            <w:r w:rsidRPr="0010338C">
              <w:rPr>
                <w:sz w:val="24"/>
                <w:szCs w:val="24"/>
              </w:rPr>
              <w:t>критериев, представленных в учебнике).</w:t>
            </w:r>
          </w:p>
          <w:p w:rsidR="00AE4DBB" w:rsidRPr="0010338C" w:rsidRDefault="00645146" w:rsidP="0010338C">
            <w:pPr>
              <w:snapToGrid w:val="0"/>
              <w:ind w:right="-108"/>
              <w:jc w:val="both"/>
              <w:rPr>
                <w:sz w:val="24"/>
                <w:szCs w:val="24"/>
              </w:rPr>
            </w:pPr>
            <w:r w:rsidRPr="0010338C">
              <w:rPr>
                <w:sz w:val="24"/>
                <w:szCs w:val="24"/>
              </w:rPr>
              <w:t>3. Узнавать по характерным признакам (интонации, мелодии, ладогармоническим особенностям) музыку отдельных выдающихся композиторов (Г. Свиридова)</w:t>
            </w:r>
          </w:p>
        </w:tc>
        <w:tc>
          <w:tcPr>
            <w:tcW w:w="709" w:type="dxa"/>
          </w:tcPr>
          <w:p w:rsidR="00CA329E" w:rsidRPr="0010338C" w:rsidRDefault="00CA329E" w:rsidP="0010338C">
            <w:pPr>
              <w:jc w:val="both"/>
              <w:rPr>
                <w:sz w:val="24"/>
                <w:szCs w:val="24"/>
              </w:rPr>
            </w:pPr>
            <w:r w:rsidRPr="0010338C">
              <w:rPr>
                <w:sz w:val="24"/>
                <w:szCs w:val="24"/>
              </w:rPr>
              <w:t>Тек. УО, ПТЗ, ХП.</w:t>
            </w:r>
          </w:p>
          <w:p w:rsidR="00AE4DBB" w:rsidRPr="0010338C" w:rsidRDefault="00CA329E" w:rsidP="0010338C">
            <w:pPr>
              <w:jc w:val="both"/>
              <w:rPr>
                <w:b/>
                <w:sz w:val="24"/>
                <w:szCs w:val="24"/>
              </w:rPr>
            </w:pPr>
            <w:r w:rsidRPr="0010338C">
              <w:rPr>
                <w:sz w:val="24"/>
                <w:szCs w:val="24"/>
              </w:rPr>
              <w:t xml:space="preserve">У </w:t>
            </w:r>
            <w:r w:rsidR="00DE0787" w:rsidRPr="0010338C">
              <w:rPr>
                <w:sz w:val="24"/>
                <w:szCs w:val="24"/>
              </w:rPr>
              <w:t>126-128</w:t>
            </w:r>
            <w:r w:rsidRPr="0010338C">
              <w:rPr>
                <w:sz w:val="24"/>
                <w:szCs w:val="24"/>
              </w:rPr>
              <w:t xml:space="preserve"> </w:t>
            </w:r>
          </w:p>
        </w:tc>
        <w:tc>
          <w:tcPr>
            <w:tcW w:w="786" w:type="dxa"/>
          </w:tcPr>
          <w:p w:rsidR="00AE4DBB" w:rsidRPr="001611B0" w:rsidRDefault="001611B0" w:rsidP="0010338C">
            <w:pPr>
              <w:jc w:val="both"/>
              <w:rPr>
                <w:sz w:val="24"/>
                <w:szCs w:val="24"/>
              </w:rPr>
            </w:pPr>
            <w:r w:rsidRPr="001611B0">
              <w:rPr>
                <w:sz w:val="24"/>
                <w:szCs w:val="24"/>
              </w:rPr>
              <w:t>Выучить «Россия, россия»</w:t>
            </w:r>
          </w:p>
        </w:tc>
      </w:tr>
      <w:tr w:rsidR="00AE4DBB" w:rsidRPr="0010338C" w:rsidTr="00CA329E">
        <w:tc>
          <w:tcPr>
            <w:tcW w:w="514" w:type="dxa"/>
          </w:tcPr>
          <w:p w:rsidR="00AE4DBB" w:rsidRPr="0010338C" w:rsidRDefault="009106B3" w:rsidP="0010338C">
            <w:pPr>
              <w:jc w:val="both"/>
              <w:rPr>
                <w:b/>
                <w:sz w:val="24"/>
                <w:szCs w:val="24"/>
              </w:rPr>
            </w:pPr>
            <w:r w:rsidRPr="0010338C">
              <w:rPr>
                <w:b/>
                <w:sz w:val="24"/>
                <w:szCs w:val="24"/>
              </w:rPr>
              <w:t>34</w:t>
            </w:r>
          </w:p>
        </w:tc>
        <w:tc>
          <w:tcPr>
            <w:tcW w:w="1012" w:type="dxa"/>
          </w:tcPr>
          <w:p w:rsidR="00AE4DBB" w:rsidRPr="0010338C" w:rsidRDefault="00645146" w:rsidP="0010338C">
            <w:pPr>
              <w:snapToGrid w:val="0"/>
              <w:jc w:val="both"/>
              <w:rPr>
                <w:sz w:val="24"/>
                <w:szCs w:val="24"/>
              </w:rPr>
            </w:pPr>
            <w:r w:rsidRPr="0010338C">
              <w:rPr>
                <w:sz w:val="24"/>
                <w:szCs w:val="24"/>
              </w:rPr>
              <w:t>Подводим итоги</w:t>
            </w:r>
          </w:p>
        </w:tc>
        <w:tc>
          <w:tcPr>
            <w:tcW w:w="567" w:type="dxa"/>
          </w:tcPr>
          <w:p w:rsidR="00AE4DBB" w:rsidRPr="0010338C" w:rsidRDefault="00AE4DBB" w:rsidP="0010338C">
            <w:pPr>
              <w:jc w:val="both"/>
              <w:rPr>
                <w:b/>
                <w:sz w:val="24"/>
                <w:szCs w:val="24"/>
              </w:rPr>
            </w:pPr>
            <w:r w:rsidRPr="0010338C">
              <w:rPr>
                <w:b/>
                <w:sz w:val="24"/>
                <w:szCs w:val="24"/>
              </w:rPr>
              <w:t>1</w:t>
            </w:r>
          </w:p>
        </w:tc>
        <w:tc>
          <w:tcPr>
            <w:tcW w:w="567" w:type="dxa"/>
          </w:tcPr>
          <w:p w:rsidR="00AE4DBB" w:rsidRPr="0010338C" w:rsidRDefault="009106B3" w:rsidP="0010338C">
            <w:pPr>
              <w:jc w:val="both"/>
              <w:rPr>
                <w:b/>
                <w:sz w:val="24"/>
                <w:szCs w:val="24"/>
              </w:rPr>
            </w:pPr>
            <w:r w:rsidRPr="0010338C">
              <w:rPr>
                <w:b/>
                <w:sz w:val="24"/>
                <w:szCs w:val="24"/>
              </w:rPr>
              <w:t>23.05</w:t>
            </w:r>
          </w:p>
        </w:tc>
        <w:tc>
          <w:tcPr>
            <w:tcW w:w="567" w:type="dxa"/>
          </w:tcPr>
          <w:p w:rsidR="00AE4DBB" w:rsidRPr="0010338C" w:rsidRDefault="00AE4DBB" w:rsidP="0010338C">
            <w:pPr>
              <w:jc w:val="both"/>
              <w:rPr>
                <w:b/>
                <w:sz w:val="24"/>
                <w:szCs w:val="24"/>
              </w:rPr>
            </w:pPr>
          </w:p>
        </w:tc>
        <w:tc>
          <w:tcPr>
            <w:tcW w:w="1276" w:type="dxa"/>
          </w:tcPr>
          <w:p w:rsidR="00AE4DBB" w:rsidRPr="0010338C" w:rsidRDefault="00DE0787" w:rsidP="0010338C">
            <w:pPr>
              <w:jc w:val="both"/>
              <w:rPr>
                <w:sz w:val="24"/>
                <w:szCs w:val="24"/>
              </w:rPr>
            </w:pPr>
            <w:r w:rsidRPr="0010338C">
              <w:rPr>
                <w:sz w:val="24"/>
                <w:szCs w:val="24"/>
              </w:rPr>
              <w:t xml:space="preserve">УОСЗ </w:t>
            </w:r>
            <w:r w:rsidR="00AE4DBB" w:rsidRPr="0010338C">
              <w:rPr>
                <w:sz w:val="24"/>
                <w:szCs w:val="24"/>
              </w:rPr>
              <w:t>Хоровое пение</w:t>
            </w:r>
          </w:p>
          <w:p w:rsidR="00AE4DBB" w:rsidRPr="0010338C" w:rsidRDefault="00DE0787" w:rsidP="0010338C">
            <w:pPr>
              <w:snapToGrid w:val="0"/>
              <w:jc w:val="both"/>
              <w:rPr>
                <w:sz w:val="24"/>
                <w:szCs w:val="24"/>
              </w:rPr>
            </w:pPr>
            <w:r w:rsidRPr="0010338C">
              <w:rPr>
                <w:sz w:val="24"/>
                <w:szCs w:val="24"/>
              </w:rPr>
              <w:t>Слушание музыки Анализ музыкальных фрагментов</w:t>
            </w:r>
          </w:p>
        </w:tc>
        <w:tc>
          <w:tcPr>
            <w:tcW w:w="4536" w:type="dxa"/>
          </w:tcPr>
          <w:p w:rsidR="00AE4DBB" w:rsidRPr="0010338C" w:rsidRDefault="00645146" w:rsidP="0010338C">
            <w:pPr>
              <w:jc w:val="both"/>
              <w:rPr>
                <w:sz w:val="24"/>
                <w:szCs w:val="24"/>
              </w:rPr>
            </w:pPr>
            <w:r w:rsidRPr="0010338C">
              <w:rPr>
                <w:sz w:val="24"/>
                <w:szCs w:val="24"/>
              </w:rPr>
              <w:t>Итоговое обсуждение содержания темы года «Традиция и современность в музыке». Претворение в музыке вечных проблем, связанных с мифопоэтическими представлениями, миром человеческих чувств, духовно-музыкальной традицией.</w:t>
            </w:r>
            <w:r w:rsidR="009106B3" w:rsidRPr="0010338C">
              <w:rPr>
                <w:sz w:val="24"/>
                <w:szCs w:val="24"/>
              </w:rPr>
              <w:t xml:space="preserve"> Музыка: А. Флярковский, стихи А. Дидурова. Прощальный вальс (пение); И. Грибулина. Прощальная. Обработка Ю. Алиева (пение)</w:t>
            </w:r>
          </w:p>
        </w:tc>
        <w:tc>
          <w:tcPr>
            <w:tcW w:w="4252" w:type="dxa"/>
          </w:tcPr>
          <w:p w:rsidR="00645146" w:rsidRPr="0010338C" w:rsidRDefault="0010338C"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1. </w:t>
            </w:r>
            <w:r w:rsidR="00645146" w:rsidRPr="0010338C">
              <w:rPr>
                <w:rFonts w:eastAsiaTheme="minorHAnsi"/>
                <w:sz w:val="24"/>
                <w:szCs w:val="24"/>
                <w:lang w:eastAsia="en-US"/>
              </w:rPr>
              <w:t>Осознавать значение музыкального искусства в жизни современного</w:t>
            </w:r>
          </w:p>
          <w:p w:rsidR="00645146" w:rsidRPr="0010338C" w:rsidRDefault="00645146" w:rsidP="0010338C">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человека.2. Рассуждать о специфике воплощения духовного опыта человечества</w:t>
            </w:r>
          </w:p>
          <w:p w:rsidR="009106B3" w:rsidRPr="0010338C" w:rsidRDefault="00645146" w:rsidP="0010338C">
            <w:pPr>
              <w:snapToGrid w:val="0"/>
              <w:ind w:right="-108"/>
              <w:jc w:val="both"/>
              <w:rPr>
                <w:rFonts w:eastAsiaTheme="minorHAnsi"/>
                <w:sz w:val="24"/>
                <w:szCs w:val="24"/>
                <w:lang w:eastAsia="en-US"/>
              </w:rPr>
            </w:pPr>
            <w:r w:rsidRPr="0010338C">
              <w:rPr>
                <w:rFonts w:eastAsiaTheme="minorHAnsi"/>
                <w:sz w:val="24"/>
                <w:szCs w:val="24"/>
                <w:lang w:eastAsia="en-US"/>
              </w:rPr>
              <w:t>в музыкальном искусстве.</w:t>
            </w:r>
          </w:p>
          <w:p w:rsidR="00AE4DBB" w:rsidRPr="0010338C" w:rsidRDefault="009106B3" w:rsidP="0010338C">
            <w:pPr>
              <w:snapToGrid w:val="0"/>
              <w:ind w:right="-108"/>
              <w:jc w:val="both"/>
              <w:rPr>
                <w:sz w:val="24"/>
                <w:szCs w:val="24"/>
              </w:rPr>
            </w:pPr>
            <w:r w:rsidRPr="0010338C">
              <w:rPr>
                <w:sz w:val="24"/>
                <w:szCs w:val="24"/>
              </w:rPr>
              <w:t xml:space="preserve"> 3. Сотрудничать со сверстниками в процессе обсуждения проблемных вопросов учебника (отстаивать собственную точку зрения</w:t>
            </w:r>
            <w:r w:rsidR="0010338C">
              <w:rPr>
                <w:sz w:val="24"/>
                <w:szCs w:val="24"/>
              </w:rPr>
              <w:t>)</w:t>
            </w:r>
          </w:p>
        </w:tc>
        <w:tc>
          <w:tcPr>
            <w:tcW w:w="709" w:type="dxa"/>
          </w:tcPr>
          <w:p w:rsidR="00CA329E" w:rsidRPr="0010338C" w:rsidRDefault="00CA329E" w:rsidP="0010338C">
            <w:pPr>
              <w:jc w:val="both"/>
              <w:rPr>
                <w:sz w:val="24"/>
                <w:szCs w:val="24"/>
              </w:rPr>
            </w:pPr>
            <w:r w:rsidRPr="0010338C">
              <w:rPr>
                <w:sz w:val="24"/>
                <w:szCs w:val="24"/>
              </w:rPr>
              <w:t>Тек. УО, ПТЗ, ХП.</w:t>
            </w:r>
          </w:p>
          <w:p w:rsidR="00AE4DBB" w:rsidRPr="0010338C" w:rsidRDefault="00CA329E" w:rsidP="0010338C">
            <w:pPr>
              <w:jc w:val="both"/>
              <w:rPr>
                <w:b/>
                <w:sz w:val="24"/>
                <w:szCs w:val="24"/>
              </w:rPr>
            </w:pPr>
            <w:r w:rsidRPr="0010338C">
              <w:rPr>
                <w:sz w:val="24"/>
                <w:szCs w:val="24"/>
              </w:rPr>
              <w:t>У</w:t>
            </w:r>
            <w:r w:rsidR="00DE0787" w:rsidRPr="0010338C">
              <w:rPr>
                <w:sz w:val="24"/>
                <w:szCs w:val="24"/>
              </w:rPr>
              <w:t xml:space="preserve"> 129</w:t>
            </w:r>
            <w:r w:rsidRPr="0010338C">
              <w:rPr>
                <w:sz w:val="24"/>
                <w:szCs w:val="24"/>
              </w:rPr>
              <w:t xml:space="preserve">  </w:t>
            </w:r>
          </w:p>
        </w:tc>
        <w:tc>
          <w:tcPr>
            <w:tcW w:w="786" w:type="dxa"/>
          </w:tcPr>
          <w:p w:rsidR="00AE4DBB" w:rsidRPr="0010338C" w:rsidRDefault="001611B0" w:rsidP="0010338C">
            <w:pPr>
              <w:jc w:val="both"/>
              <w:rPr>
                <w:b/>
                <w:sz w:val="24"/>
                <w:szCs w:val="24"/>
              </w:rPr>
            </w:pPr>
            <w:r>
              <w:rPr>
                <w:sz w:val="24"/>
                <w:szCs w:val="24"/>
              </w:rPr>
              <w:t>«</w:t>
            </w:r>
            <w:r w:rsidR="00DE0787" w:rsidRPr="0010338C">
              <w:rPr>
                <w:sz w:val="24"/>
                <w:szCs w:val="24"/>
              </w:rPr>
              <w:t>Прощальный вальс</w:t>
            </w:r>
            <w:r>
              <w:rPr>
                <w:sz w:val="24"/>
                <w:szCs w:val="24"/>
              </w:rPr>
              <w:t>»</w:t>
            </w:r>
          </w:p>
        </w:tc>
      </w:tr>
      <w:tr w:rsidR="009106B3" w:rsidRPr="0010338C" w:rsidTr="00CA329E">
        <w:tc>
          <w:tcPr>
            <w:tcW w:w="514" w:type="dxa"/>
          </w:tcPr>
          <w:p w:rsidR="009106B3" w:rsidRPr="0010338C" w:rsidRDefault="009106B3" w:rsidP="0010338C">
            <w:pPr>
              <w:jc w:val="both"/>
              <w:rPr>
                <w:b/>
                <w:sz w:val="24"/>
                <w:szCs w:val="24"/>
              </w:rPr>
            </w:pPr>
            <w:r w:rsidRPr="0010338C">
              <w:rPr>
                <w:b/>
                <w:sz w:val="24"/>
                <w:szCs w:val="24"/>
              </w:rPr>
              <w:t>35</w:t>
            </w:r>
          </w:p>
        </w:tc>
        <w:tc>
          <w:tcPr>
            <w:tcW w:w="1012" w:type="dxa"/>
          </w:tcPr>
          <w:p w:rsidR="009106B3" w:rsidRPr="0010338C" w:rsidRDefault="009106B3" w:rsidP="0010338C">
            <w:pPr>
              <w:snapToGrid w:val="0"/>
              <w:jc w:val="both"/>
              <w:rPr>
                <w:b/>
                <w:sz w:val="24"/>
                <w:szCs w:val="24"/>
              </w:rPr>
            </w:pPr>
            <w:r w:rsidRPr="0010338C">
              <w:rPr>
                <w:b/>
                <w:sz w:val="24"/>
                <w:szCs w:val="24"/>
              </w:rPr>
              <w:t>Заклю</w:t>
            </w:r>
            <w:r w:rsidRPr="0010338C">
              <w:rPr>
                <w:b/>
                <w:sz w:val="24"/>
                <w:szCs w:val="24"/>
              </w:rPr>
              <w:lastRenderedPageBreak/>
              <w:t>ч</w:t>
            </w:r>
            <w:r w:rsidR="001611B0">
              <w:rPr>
                <w:b/>
                <w:sz w:val="24"/>
                <w:szCs w:val="24"/>
              </w:rPr>
              <w:t>ительный</w:t>
            </w:r>
            <w:r w:rsidRPr="0010338C">
              <w:rPr>
                <w:b/>
                <w:sz w:val="24"/>
                <w:szCs w:val="24"/>
              </w:rPr>
              <w:t xml:space="preserve"> урок-концерт</w:t>
            </w:r>
          </w:p>
        </w:tc>
        <w:tc>
          <w:tcPr>
            <w:tcW w:w="567" w:type="dxa"/>
          </w:tcPr>
          <w:p w:rsidR="009106B3" w:rsidRPr="0010338C" w:rsidRDefault="00DE0787" w:rsidP="0010338C">
            <w:pPr>
              <w:jc w:val="both"/>
              <w:rPr>
                <w:b/>
                <w:sz w:val="24"/>
                <w:szCs w:val="24"/>
              </w:rPr>
            </w:pPr>
            <w:r w:rsidRPr="0010338C">
              <w:rPr>
                <w:b/>
                <w:sz w:val="24"/>
                <w:szCs w:val="24"/>
              </w:rPr>
              <w:lastRenderedPageBreak/>
              <w:t>1</w:t>
            </w:r>
          </w:p>
        </w:tc>
        <w:tc>
          <w:tcPr>
            <w:tcW w:w="567" w:type="dxa"/>
          </w:tcPr>
          <w:p w:rsidR="009106B3" w:rsidRPr="0010338C" w:rsidRDefault="009106B3" w:rsidP="0010338C">
            <w:pPr>
              <w:jc w:val="both"/>
              <w:rPr>
                <w:b/>
                <w:sz w:val="24"/>
                <w:szCs w:val="24"/>
              </w:rPr>
            </w:pPr>
            <w:r w:rsidRPr="0010338C">
              <w:rPr>
                <w:b/>
                <w:sz w:val="24"/>
                <w:szCs w:val="24"/>
              </w:rPr>
              <w:t>30.</w:t>
            </w:r>
            <w:r w:rsidRPr="0010338C">
              <w:rPr>
                <w:b/>
                <w:sz w:val="24"/>
                <w:szCs w:val="24"/>
              </w:rPr>
              <w:lastRenderedPageBreak/>
              <w:t>05</w:t>
            </w:r>
          </w:p>
        </w:tc>
        <w:tc>
          <w:tcPr>
            <w:tcW w:w="567" w:type="dxa"/>
          </w:tcPr>
          <w:p w:rsidR="009106B3" w:rsidRPr="0010338C" w:rsidRDefault="009106B3" w:rsidP="0010338C">
            <w:pPr>
              <w:jc w:val="both"/>
              <w:rPr>
                <w:b/>
                <w:sz w:val="24"/>
                <w:szCs w:val="24"/>
              </w:rPr>
            </w:pPr>
          </w:p>
        </w:tc>
        <w:tc>
          <w:tcPr>
            <w:tcW w:w="1276" w:type="dxa"/>
          </w:tcPr>
          <w:p w:rsidR="009106B3" w:rsidRPr="0010338C" w:rsidRDefault="00DE0787" w:rsidP="0010338C">
            <w:pPr>
              <w:jc w:val="both"/>
              <w:rPr>
                <w:sz w:val="24"/>
                <w:szCs w:val="24"/>
              </w:rPr>
            </w:pPr>
            <w:r w:rsidRPr="0010338C">
              <w:rPr>
                <w:sz w:val="24"/>
                <w:szCs w:val="24"/>
              </w:rPr>
              <w:t>УККЗ</w:t>
            </w:r>
          </w:p>
          <w:p w:rsidR="00DE0787" w:rsidRPr="0010338C" w:rsidRDefault="00DE0787" w:rsidP="0010338C">
            <w:pPr>
              <w:jc w:val="both"/>
              <w:rPr>
                <w:sz w:val="24"/>
                <w:szCs w:val="24"/>
              </w:rPr>
            </w:pPr>
            <w:r w:rsidRPr="0010338C">
              <w:rPr>
                <w:sz w:val="24"/>
                <w:szCs w:val="24"/>
              </w:rPr>
              <w:lastRenderedPageBreak/>
              <w:t xml:space="preserve">Хоровое пение Анализ </w:t>
            </w:r>
            <w:proofErr w:type="gramStart"/>
            <w:r w:rsidRPr="0010338C">
              <w:rPr>
                <w:sz w:val="24"/>
                <w:szCs w:val="24"/>
              </w:rPr>
              <w:t>музыкальных</w:t>
            </w:r>
            <w:proofErr w:type="gramEnd"/>
            <w:r w:rsidRPr="0010338C">
              <w:rPr>
                <w:sz w:val="24"/>
                <w:szCs w:val="24"/>
              </w:rPr>
              <w:t xml:space="preserve"> фрагмент</w:t>
            </w:r>
          </w:p>
        </w:tc>
        <w:tc>
          <w:tcPr>
            <w:tcW w:w="4536" w:type="dxa"/>
          </w:tcPr>
          <w:p w:rsidR="009106B3" w:rsidRPr="0010338C" w:rsidRDefault="0010338C" w:rsidP="0010338C">
            <w:pPr>
              <w:jc w:val="both"/>
              <w:rPr>
                <w:sz w:val="24"/>
                <w:szCs w:val="24"/>
              </w:rPr>
            </w:pPr>
            <w:r w:rsidRPr="0010338C">
              <w:rPr>
                <w:sz w:val="24"/>
                <w:szCs w:val="24"/>
              </w:rPr>
              <w:lastRenderedPageBreak/>
              <w:t xml:space="preserve">Музыка: А. Флярковский, стихи А. </w:t>
            </w:r>
            <w:r w:rsidRPr="0010338C">
              <w:rPr>
                <w:sz w:val="24"/>
                <w:szCs w:val="24"/>
              </w:rPr>
              <w:lastRenderedPageBreak/>
              <w:t>Дидурова. Прощальный вальс (пение); И. Грибулина. Прощальная. Обработка Ю. Алиева (пение) Музыкальный материал по выбору.</w:t>
            </w:r>
          </w:p>
        </w:tc>
        <w:tc>
          <w:tcPr>
            <w:tcW w:w="4252" w:type="dxa"/>
          </w:tcPr>
          <w:p w:rsidR="009106B3" w:rsidRDefault="0010338C" w:rsidP="0010338C">
            <w:pPr>
              <w:autoSpaceDE w:val="0"/>
              <w:autoSpaceDN w:val="0"/>
              <w:adjustRightInd w:val="0"/>
              <w:jc w:val="both"/>
              <w:rPr>
                <w:sz w:val="24"/>
                <w:szCs w:val="24"/>
              </w:rPr>
            </w:pPr>
            <w:r w:rsidRPr="0010338C">
              <w:rPr>
                <w:sz w:val="24"/>
                <w:szCs w:val="24"/>
              </w:rPr>
              <w:lastRenderedPageBreak/>
              <w:t xml:space="preserve">Узнавать по характерным признакам </w:t>
            </w:r>
            <w:r w:rsidRPr="0010338C">
              <w:rPr>
                <w:sz w:val="24"/>
                <w:szCs w:val="24"/>
              </w:rPr>
              <w:lastRenderedPageBreak/>
              <w:t>(интонации, мелодии, ладогармоническим особенностям) музыку отдельных выдающихся композиторов</w:t>
            </w:r>
          </w:p>
          <w:p w:rsidR="0010338C" w:rsidRPr="0010338C" w:rsidRDefault="0010338C" w:rsidP="0010338C">
            <w:pPr>
              <w:autoSpaceDE w:val="0"/>
              <w:autoSpaceDN w:val="0"/>
              <w:adjustRightInd w:val="0"/>
              <w:jc w:val="both"/>
              <w:rPr>
                <w:rFonts w:eastAsiaTheme="minorHAnsi"/>
                <w:sz w:val="24"/>
                <w:szCs w:val="24"/>
                <w:lang w:eastAsia="en-US"/>
              </w:rPr>
            </w:pPr>
            <w:r>
              <w:rPr>
                <w:sz w:val="24"/>
                <w:szCs w:val="24"/>
              </w:rPr>
              <w:t>Проверить вокально-хоровые навыки.</w:t>
            </w:r>
          </w:p>
        </w:tc>
        <w:tc>
          <w:tcPr>
            <w:tcW w:w="709" w:type="dxa"/>
          </w:tcPr>
          <w:p w:rsidR="00CA329E" w:rsidRPr="0010338C" w:rsidRDefault="0010338C" w:rsidP="0010338C">
            <w:pPr>
              <w:jc w:val="both"/>
              <w:rPr>
                <w:sz w:val="24"/>
                <w:szCs w:val="24"/>
              </w:rPr>
            </w:pPr>
            <w:r w:rsidRPr="0010338C">
              <w:rPr>
                <w:sz w:val="24"/>
                <w:szCs w:val="24"/>
              </w:rPr>
              <w:lastRenderedPageBreak/>
              <w:t xml:space="preserve">Тек. </w:t>
            </w:r>
            <w:r w:rsidRPr="0010338C">
              <w:rPr>
                <w:sz w:val="24"/>
                <w:szCs w:val="24"/>
              </w:rPr>
              <w:lastRenderedPageBreak/>
              <w:t xml:space="preserve">УО, </w:t>
            </w:r>
            <w:r w:rsidR="00CA329E" w:rsidRPr="0010338C">
              <w:rPr>
                <w:sz w:val="24"/>
                <w:szCs w:val="24"/>
              </w:rPr>
              <w:t xml:space="preserve"> </w:t>
            </w:r>
            <w:r w:rsidRPr="0010338C">
              <w:rPr>
                <w:sz w:val="24"/>
                <w:szCs w:val="24"/>
              </w:rPr>
              <w:t>КР_</w:t>
            </w:r>
            <w:r w:rsidR="00CA329E" w:rsidRPr="0010338C">
              <w:rPr>
                <w:sz w:val="24"/>
                <w:szCs w:val="24"/>
              </w:rPr>
              <w:t>ХП.</w:t>
            </w:r>
          </w:p>
          <w:p w:rsidR="009106B3" w:rsidRPr="0010338C" w:rsidRDefault="00CA329E" w:rsidP="0010338C">
            <w:pPr>
              <w:jc w:val="both"/>
              <w:rPr>
                <w:b/>
                <w:sz w:val="24"/>
                <w:szCs w:val="24"/>
              </w:rPr>
            </w:pPr>
            <w:r w:rsidRPr="0010338C">
              <w:rPr>
                <w:sz w:val="24"/>
                <w:szCs w:val="24"/>
              </w:rPr>
              <w:t xml:space="preserve">У </w:t>
            </w:r>
            <w:r w:rsidR="0010338C" w:rsidRPr="0010338C">
              <w:rPr>
                <w:sz w:val="24"/>
                <w:szCs w:val="24"/>
              </w:rPr>
              <w:t>130-132</w:t>
            </w:r>
            <w:r w:rsidRPr="0010338C">
              <w:rPr>
                <w:sz w:val="24"/>
                <w:szCs w:val="24"/>
              </w:rPr>
              <w:t xml:space="preserve"> </w:t>
            </w:r>
          </w:p>
        </w:tc>
        <w:tc>
          <w:tcPr>
            <w:tcW w:w="786" w:type="dxa"/>
          </w:tcPr>
          <w:p w:rsidR="009106B3" w:rsidRPr="0010338C" w:rsidRDefault="00DE0787" w:rsidP="0010338C">
            <w:pPr>
              <w:jc w:val="both"/>
              <w:rPr>
                <w:sz w:val="24"/>
                <w:szCs w:val="24"/>
              </w:rPr>
            </w:pPr>
            <w:r w:rsidRPr="0010338C">
              <w:rPr>
                <w:sz w:val="24"/>
                <w:szCs w:val="24"/>
              </w:rPr>
              <w:lastRenderedPageBreak/>
              <w:t xml:space="preserve">Не </w:t>
            </w:r>
            <w:r w:rsidRPr="0010338C">
              <w:rPr>
                <w:sz w:val="24"/>
                <w:szCs w:val="24"/>
              </w:rPr>
              <w:lastRenderedPageBreak/>
              <w:t>задано</w:t>
            </w:r>
          </w:p>
        </w:tc>
      </w:tr>
      <w:tr w:rsidR="00AE4DBB" w:rsidRPr="0010338C" w:rsidTr="00CA329E">
        <w:tc>
          <w:tcPr>
            <w:tcW w:w="514" w:type="dxa"/>
          </w:tcPr>
          <w:p w:rsidR="00AE4DBB" w:rsidRPr="0010338C" w:rsidRDefault="00AE4DBB" w:rsidP="0010338C">
            <w:pPr>
              <w:jc w:val="both"/>
              <w:rPr>
                <w:b/>
                <w:sz w:val="24"/>
                <w:szCs w:val="24"/>
              </w:rPr>
            </w:pPr>
          </w:p>
        </w:tc>
        <w:tc>
          <w:tcPr>
            <w:tcW w:w="1012" w:type="dxa"/>
          </w:tcPr>
          <w:p w:rsidR="00AE4DBB" w:rsidRPr="0010338C" w:rsidRDefault="00AE4DBB" w:rsidP="0010338C">
            <w:pPr>
              <w:snapToGrid w:val="0"/>
              <w:jc w:val="both"/>
              <w:rPr>
                <w:sz w:val="24"/>
                <w:szCs w:val="24"/>
              </w:rPr>
            </w:pPr>
          </w:p>
        </w:tc>
        <w:tc>
          <w:tcPr>
            <w:tcW w:w="567" w:type="dxa"/>
          </w:tcPr>
          <w:p w:rsidR="00AE4DBB" w:rsidRPr="0010338C" w:rsidRDefault="00AE4DBB" w:rsidP="0010338C">
            <w:pPr>
              <w:jc w:val="both"/>
              <w:rPr>
                <w:b/>
                <w:sz w:val="24"/>
                <w:szCs w:val="24"/>
              </w:rPr>
            </w:pPr>
          </w:p>
        </w:tc>
        <w:tc>
          <w:tcPr>
            <w:tcW w:w="567" w:type="dxa"/>
          </w:tcPr>
          <w:p w:rsidR="00AE4DBB" w:rsidRPr="0010338C" w:rsidRDefault="00AE4DBB" w:rsidP="0010338C">
            <w:pPr>
              <w:jc w:val="both"/>
              <w:rPr>
                <w:b/>
                <w:sz w:val="24"/>
                <w:szCs w:val="24"/>
              </w:rPr>
            </w:pPr>
          </w:p>
        </w:tc>
        <w:tc>
          <w:tcPr>
            <w:tcW w:w="567" w:type="dxa"/>
          </w:tcPr>
          <w:p w:rsidR="00AE4DBB" w:rsidRPr="0010338C" w:rsidRDefault="00AE4DBB" w:rsidP="0010338C">
            <w:pPr>
              <w:jc w:val="both"/>
              <w:rPr>
                <w:b/>
                <w:sz w:val="24"/>
                <w:szCs w:val="24"/>
              </w:rPr>
            </w:pPr>
          </w:p>
        </w:tc>
        <w:tc>
          <w:tcPr>
            <w:tcW w:w="1276" w:type="dxa"/>
          </w:tcPr>
          <w:p w:rsidR="00AE4DBB" w:rsidRPr="0010338C" w:rsidRDefault="00AE4DBB" w:rsidP="0010338C">
            <w:pPr>
              <w:snapToGrid w:val="0"/>
              <w:jc w:val="both"/>
              <w:rPr>
                <w:sz w:val="24"/>
                <w:szCs w:val="24"/>
              </w:rPr>
            </w:pPr>
          </w:p>
        </w:tc>
        <w:tc>
          <w:tcPr>
            <w:tcW w:w="4536" w:type="dxa"/>
          </w:tcPr>
          <w:p w:rsidR="00AE4DBB" w:rsidRPr="0010338C" w:rsidRDefault="00AE4DBB" w:rsidP="0010338C">
            <w:pPr>
              <w:jc w:val="both"/>
              <w:rPr>
                <w:sz w:val="24"/>
                <w:szCs w:val="24"/>
              </w:rPr>
            </w:pPr>
          </w:p>
        </w:tc>
        <w:tc>
          <w:tcPr>
            <w:tcW w:w="4252" w:type="dxa"/>
          </w:tcPr>
          <w:p w:rsidR="00AE4DBB" w:rsidRPr="0010338C" w:rsidRDefault="00AE4DBB" w:rsidP="0010338C">
            <w:pPr>
              <w:tabs>
                <w:tab w:val="left" w:pos="1019"/>
              </w:tabs>
              <w:snapToGrid w:val="0"/>
              <w:ind w:right="-108"/>
              <w:jc w:val="both"/>
              <w:rPr>
                <w:sz w:val="24"/>
                <w:szCs w:val="24"/>
              </w:rPr>
            </w:pPr>
          </w:p>
        </w:tc>
        <w:tc>
          <w:tcPr>
            <w:tcW w:w="709" w:type="dxa"/>
          </w:tcPr>
          <w:p w:rsidR="00AE4DBB" w:rsidRPr="0010338C" w:rsidRDefault="00AE4DBB" w:rsidP="0010338C">
            <w:pPr>
              <w:jc w:val="both"/>
              <w:rPr>
                <w:b/>
                <w:sz w:val="24"/>
                <w:szCs w:val="24"/>
              </w:rPr>
            </w:pPr>
          </w:p>
        </w:tc>
        <w:tc>
          <w:tcPr>
            <w:tcW w:w="786" w:type="dxa"/>
          </w:tcPr>
          <w:p w:rsidR="00AE4DBB" w:rsidRPr="0010338C" w:rsidRDefault="00AE4DBB" w:rsidP="0010338C">
            <w:pPr>
              <w:jc w:val="both"/>
              <w:rPr>
                <w:b/>
                <w:sz w:val="24"/>
                <w:szCs w:val="24"/>
              </w:rPr>
            </w:pPr>
          </w:p>
        </w:tc>
      </w:tr>
    </w:tbl>
    <w:p w:rsidR="00AD74F4" w:rsidRPr="0010338C" w:rsidRDefault="001971C9" w:rsidP="0010338C">
      <w:pPr>
        <w:autoSpaceDE w:val="0"/>
        <w:autoSpaceDN w:val="0"/>
        <w:adjustRightInd w:val="0"/>
        <w:jc w:val="both"/>
        <w:rPr>
          <w:b/>
        </w:rPr>
      </w:pPr>
      <w:r w:rsidRPr="0010338C">
        <w:rPr>
          <w:b/>
        </w:rPr>
        <w:t>Кале</w:t>
      </w:r>
      <w:r w:rsidR="00AD74F4" w:rsidRPr="0010338C">
        <w:rPr>
          <w:b/>
        </w:rPr>
        <w:t>ндарно-тематическое планирование 9 класса.</w:t>
      </w:r>
    </w:p>
    <w:p w:rsidR="00AD74F4" w:rsidRPr="0010338C" w:rsidRDefault="00AD74F4" w:rsidP="0010338C">
      <w:pPr>
        <w:autoSpaceDE w:val="0"/>
        <w:autoSpaceDN w:val="0"/>
        <w:adjustRightInd w:val="0"/>
        <w:jc w:val="both"/>
      </w:pPr>
      <w:r w:rsidRPr="0010338C">
        <w:t>Тема года: «МУЗЫКА КАК ЧАСТЬ ДУХОВНОЙ КУЛЬТУРЫ ЧЕЛОВЕКА»</w:t>
      </w:r>
    </w:p>
    <w:tbl>
      <w:tblPr>
        <w:tblStyle w:val="a9"/>
        <w:tblW w:w="0" w:type="auto"/>
        <w:tblLayout w:type="fixed"/>
        <w:tblLook w:val="04A0"/>
      </w:tblPr>
      <w:tblGrid>
        <w:gridCol w:w="392"/>
        <w:gridCol w:w="1276"/>
        <w:gridCol w:w="425"/>
        <w:gridCol w:w="567"/>
        <w:gridCol w:w="567"/>
        <w:gridCol w:w="1559"/>
        <w:gridCol w:w="2835"/>
        <w:gridCol w:w="3827"/>
        <w:gridCol w:w="709"/>
        <w:gridCol w:w="2629"/>
      </w:tblGrid>
      <w:tr w:rsidR="001971C9" w:rsidRPr="0010338C" w:rsidTr="009B0EAF">
        <w:tc>
          <w:tcPr>
            <w:tcW w:w="392" w:type="dxa"/>
          </w:tcPr>
          <w:p w:rsidR="00AE4DBB" w:rsidRPr="0010338C" w:rsidRDefault="00AE4DBB" w:rsidP="0010338C">
            <w:pPr>
              <w:autoSpaceDE w:val="0"/>
              <w:autoSpaceDN w:val="0"/>
              <w:adjustRightInd w:val="0"/>
              <w:jc w:val="both"/>
              <w:rPr>
                <w:sz w:val="24"/>
                <w:szCs w:val="24"/>
              </w:rPr>
            </w:pPr>
            <w:r w:rsidRPr="0010338C">
              <w:rPr>
                <w:sz w:val="24"/>
                <w:szCs w:val="24"/>
              </w:rPr>
              <w:t>№</w:t>
            </w:r>
          </w:p>
        </w:tc>
        <w:tc>
          <w:tcPr>
            <w:tcW w:w="1276" w:type="dxa"/>
          </w:tcPr>
          <w:p w:rsidR="00AE4DBB" w:rsidRPr="0010338C" w:rsidRDefault="00AE4DBB" w:rsidP="0010338C">
            <w:pPr>
              <w:autoSpaceDE w:val="0"/>
              <w:autoSpaceDN w:val="0"/>
              <w:adjustRightInd w:val="0"/>
              <w:jc w:val="both"/>
              <w:rPr>
                <w:sz w:val="24"/>
                <w:szCs w:val="24"/>
              </w:rPr>
            </w:pPr>
            <w:r w:rsidRPr="0010338C">
              <w:rPr>
                <w:sz w:val="24"/>
                <w:szCs w:val="24"/>
              </w:rPr>
              <w:t>Раздел. Тема.</w:t>
            </w:r>
          </w:p>
        </w:tc>
        <w:tc>
          <w:tcPr>
            <w:tcW w:w="425" w:type="dxa"/>
          </w:tcPr>
          <w:p w:rsidR="00AE4DBB" w:rsidRPr="0010338C" w:rsidRDefault="00AE4DBB" w:rsidP="0010338C">
            <w:pPr>
              <w:autoSpaceDE w:val="0"/>
              <w:autoSpaceDN w:val="0"/>
              <w:adjustRightInd w:val="0"/>
              <w:jc w:val="both"/>
              <w:rPr>
                <w:sz w:val="24"/>
                <w:szCs w:val="24"/>
              </w:rPr>
            </w:pPr>
            <w:r w:rsidRPr="0010338C">
              <w:rPr>
                <w:sz w:val="24"/>
                <w:szCs w:val="24"/>
              </w:rPr>
              <w:t>Кол час</w:t>
            </w:r>
          </w:p>
        </w:tc>
        <w:tc>
          <w:tcPr>
            <w:tcW w:w="567" w:type="dxa"/>
          </w:tcPr>
          <w:p w:rsidR="00AE4DBB" w:rsidRPr="0010338C" w:rsidRDefault="00AE4DBB" w:rsidP="0010338C">
            <w:pPr>
              <w:autoSpaceDE w:val="0"/>
              <w:autoSpaceDN w:val="0"/>
              <w:adjustRightInd w:val="0"/>
              <w:jc w:val="both"/>
              <w:rPr>
                <w:sz w:val="24"/>
                <w:szCs w:val="24"/>
              </w:rPr>
            </w:pPr>
            <w:r w:rsidRPr="0010338C">
              <w:rPr>
                <w:sz w:val="24"/>
                <w:szCs w:val="24"/>
              </w:rPr>
              <w:t>Дата план</w:t>
            </w:r>
          </w:p>
        </w:tc>
        <w:tc>
          <w:tcPr>
            <w:tcW w:w="567" w:type="dxa"/>
          </w:tcPr>
          <w:p w:rsidR="00AE4DBB" w:rsidRPr="0010338C" w:rsidRDefault="00AE4DBB" w:rsidP="0010338C">
            <w:pPr>
              <w:autoSpaceDE w:val="0"/>
              <w:autoSpaceDN w:val="0"/>
              <w:adjustRightInd w:val="0"/>
              <w:jc w:val="both"/>
              <w:rPr>
                <w:sz w:val="24"/>
                <w:szCs w:val="24"/>
              </w:rPr>
            </w:pPr>
            <w:r w:rsidRPr="0010338C">
              <w:rPr>
                <w:sz w:val="24"/>
                <w:szCs w:val="24"/>
              </w:rPr>
              <w:t>Дата факт</w:t>
            </w:r>
          </w:p>
        </w:tc>
        <w:tc>
          <w:tcPr>
            <w:tcW w:w="1559" w:type="dxa"/>
          </w:tcPr>
          <w:p w:rsidR="00AE4DBB" w:rsidRPr="0010338C" w:rsidRDefault="00AE4DBB" w:rsidP="0010338C">
            <w:pPr>
              <w:autoSpaceDE w:val="0"/>
              <w:autoSpaceDN w:val="0"/>
              <w:adjustRightInd w:val="0"/>
              <w:jc w:val="both"/>
              <w:rPr>
                <w:sz w:val="24"/>
                <w:szCs w:val="24"/>
              </w:rPr>
            </w:pPr>
            <w:r w:rsidRPr="0010338C">
              <w:rPr>
                <w:sz w:val="24"/>
                <w:szCs w:val="24"/>
              </w:rPr>
              <w:t>Форма и вид урока</w:t>
            </w:r>
          </w:p>
        </w:tc>
        <w:tc>
          <w:tcPr>
            <w:tcW w:w="2835" w:type="dxa"/>
          </w:tcPr>
          <w:p w:rsidR="00AE4DBB" w:rsidRPr="0010338C" w:rsidRDefault="00AE4DBB" w:rsidP="0010338C">
            <w:pPr>
              <w:autoSpaceDE w:val="0"/>
              <w:autoSpaceDN w:val="0"/>
              <w:adjustRightInd w:val="0"/>
              <w:jc w:val="both"/>
              <w:rPr>
                <w:sz w:val="24"/>
                <w:szCs w:val="24"/>
              </w:rPr>
            </w:pPr>
            <w:r w:rsidRPr="0010338C">
              <w:rPr>
                <w:sz w:val="24"/>
                <w:szCs w:val="24"/>
              </w:rPr>
              <w:t>Элементы содержания</w:t>
            </w:r>
          </w:p>
        </w:tc>
        <w:tc>
          <w:tcPr>
            <w:tcW w:w="3827" w:type="dxa"/>
          </w:tcPr>
          <w:p w:rsidR="00AE4DBB" w:rsidRPr="0010338C" w:rsidRDefault="00AE4DBB" w:rsidP="0010338C">
            <w:pPr>
              <w:autoSpaceDE w:val="0"/>
              <w:autoSpaceDN w:val="0"/>
              <w:adjustRightInd w:val="0"/>
              <w:jc w:val="both"/>
              <w:rPr>
                <w:sz w:val="24"/>
                <w:szCs w:val="24"/>
              </w:rPr>
            </w:pPr>
            <w:r w:rsidRPr="0010338C">
              <w:rPr>
                <w:sz w:val="24"/>
                <w:szCs w:val="24"/>
              </w:rPr>
              <w:t>Требования к уровню подготовки</w:t>
            </w:r>
          </w:p>
        </w:tc>
        <w:tc>
          <w:tcPr>
            <w:tcW w:w="709" w:type="dxa"/>
          </w:tcPr>
          <w:p w:rsidR="00AE4DBB" w:rsidRPr="0010338C" w:rsidRDefault="00EB4C0A" w:rsidP="0010338C">
            <w:pPr>
              <w:autoSpaceDE w:val="0"/>
              <w:autoSpaceDN w:val="0"/>
              <w:adjustRightInd w:val="0"/>
              <w:jc w:val="both"/>
              <w:rPr>
                <w:sz w:val="24"/>
                <w:szCs w:val="24"/>
              </w:rPr>
            </w:pPr>
            <w:r w:rsidRPr="0010338C">
              <w:rPr>
                <w:sz w:val="24"/>
                <w:szCs w:val="24"/>
              </w:rPr>
              <w:t>Вид контр</w:t>
            </w:r>
            <w:r w:rsidR="009B0EAF" w:rsidRPr="0010338C">
              <w:rPr>
                <w:sz w:val="24"/>
                <w:szCs w:val="24"/>
              </w:rPr>
              <w:t xml:space="preserve">оля </w:t>
            </w:r>
            <w:r w:rsidRPr="0010338C">
              <w:rPr>
                <w:sz w:val="24"/>
                <w:szCs w:val="24"/>
              </w:rPr>
              <w:t>Измерител</w:t>
            </w:r>
            <w:r w:rsidR="009B0EAF" w:rsidRPr="0010338C">
              <w:rPr>
                <w:sz w:val="24"/>
                <w:szCs w:val="24"/>
              </w:rPr>
              <w:t>и</w:t>
            </w:r>
          </w:p>
        </w:tc>
        <w:tc>
          <w:tcPr>
            <w:tcW w:w="2629" w:type="dxa"/>
          </w:tcPr>
          <w:p w:rsidR="00AE4DBB" w:rsidRPr="0010338C" w:rsidRDefault="00AE4DBB" w:rsidP="0010338C">
            <w:pPr>
              <w:autoSpaceDE w:val="0"/>
              <w:autoSpaceDN w:val="0"/>
              <w:adjustRightInd w:val="0"/>
              <w:jc w:val="both"/>
              <w:rPr>
                <w:sz w:val="24"/>
                <w:szCs w:val="24"/>
              </w:rPr>
            </w:pPr>
            <w:r w:rsidRPr="0010338C">
              <w:rPr>
                <w:sz w:val="24"/>
                <w:szCs w:val="24"/>
              </w:rPr>
              <w:t>Домашне</w:t>
            </w:r>
            <w:r w:rsidR="001971C9" w:rsidRPr="0010338C">
              <w:rPr>
                <w:sz w:val="24"/>
                <w:szCs w:val="24"/>
              </w:rPr>
              <w:t>е задание.</w:t>
            </w:r>
            <w:r w:rsidR="009B0EAF" w:rsidRPr="0010338C">
              <w:rPr>
                <w:sz w:val="24"/>
                <w:szCs w:val="24"/>
              </w:rPr>
              <w:t xml:space="preserve"> Художественный материал.</w:t>
            </w:r>
          </w:p>
        </w:tc>
      </w:tr>
      <w:tr w:rsidR="001971C9" w:rsidRPr="0010338C" w:rsidTr="009B0EAF">
        <w:tc>
          <w:tcPr>
            <w:tcW w:w="392" w:type="dxa"/>
          </w:tcPr>
          <w:p w:rsidR="00AE4DBB" w:rsidRPr="0010338C" w:rsidRDefault="00AE4DBB" w:rsidP="0010338C">
            <w:pPr>
              <w:autoSpaceDE w:val="0"/>
              <w:autoSpaceDN w:val="0"/>
              <w:adjustRightInd w:val="0"/>
              <w:jc w:val="both"/>
              <w:rPr>
                <w:sz w:val="24"/>
                <w:szCs w:val="24"/>
              </w:rPr>
            </w:pPr>
            <w:r w:rsidRPr="0010338C">
              <w:rPr>
                <w:sz w:val="24"/>
                <w:szCs w:val="24"/>
              </w:rPr>
              <w:t>1</w:t>
            </w:r>
          </w:p>
        </w:tc>
        <w:tc>
          <w:tcPr>
            <w:tcW w:w="1276" w:type="dxa"/>
          </w:tcPr>
          <w:p w:rsidR="00AE4DBB" w:rsidRPr="0010338C" w:rsidRDefault="00AE4DBB" w:rsidP="0010338C">
            <w:pPr>
              <w:autoSpaceDE w:val="0"/>
              <w:autoSpaceDN w:val="0"/>
              <w:adjustRightInd w:val="0"/>
              <w:jc w:val="both"/>
              <w:rPr>
                <w:bCs/>
                <w:sz w:val="24"/>
                <w:szCs w:val="24"/>
              </w:rPr>
            </w:pPr>
            <w:r w:rsidRPr="0010338C">
              <w:rPr>
                <w:b/>
                <w:sz w:val="24"/>
                <w:szCs w:val="24"/>
              </w:rPr>
              <w:t>(9 ч)</w:t>
            </w:r>
            <w:r w:rsidR="005821C7" w:rsidRPr="0010338C">
              <w:rPr>
                <w:b/>
                <w:sz w:val="24"/>
                <w:szCs w:val="24"/>
              </w:rPr>
              <w:t xml:space="preserve"> </w:t>
            </w:r>
            <w:r w:rsidRPr="0010338C">
              <w:rPr>
                <w:b/>
                <w:sz w:val="24"/>
                <w:szCs w:val="24"/>
              </w:rPr>
              <w:t>Что такое «музыка сегодня»</w:t>
            </w:r>
            <w:r w:rsidRPr="0010338C">
              <w:rPr>
                <w:b/>
                <w:bCs/>
                <w:sz w:val="24"/>
                <w:szCs w:val="24"/>
              </w:rPr>
              <w:t xml:space="preserve"> </w:t>
            </w:r>
            <w:r w:rsidRPr="0010338C">
              <w:rPr>
                <w:bCs/>
                <w:sz w:val="24"/>
                <w:szCs w:val="24"/>
              </w:rPr>
              <w:t>О понятии</w:t>
            </w:r>
          </w:p>
          <w:p w:rsidR="00AE4DBB" w:rsidRPr="0010338C" w:rsidRDefault="00AE4DBB" w:rsidP="0010338C">
            <w:pPr>
              <w:autoSpaceDE w:val="0"/>
              <w:autoSpaceDN w:val="0"/>
              <w:adjustRightInd w:val="0"/>
              <w:jc w:val="both"/>
              <w:rPr>
                <w:bCs/>
                <w:sz w:val="24"/>
                <w:szCs w:val="24"/>
              </w:rPr>
            </w:pPr>
            <w:r w:rsidRPr="0010338C">
              <w:rPr>
                <w:bCs/>
                <w:sz w:val="24"/>
                <w:szCs w:val="24"/>
              </w:rPr>
              <w:t>«современная</w:t>
            </w:r>
          </w:p>
          <w:p w:rsidR="00AE4DBB" w:rsidRPr="0010338C" w:rsidRDefault="00AE4DBB" w:rsidP="0010338C">
            <w:pPr>
              <w:autoSpaceDE w:val="0"/>
              <w:autoSpaceDN w:val="0"/>
              <w:adjustRightInd w:val="0"/>
              <w:jc w:val="both"/>
              <w:rPr>
                <w:sz w:val="24"/>
                <w:szCs w:val="24"/>
              </w:rPr>
            </w:pPr>
            <w:r w:rsidRPr="0010338C">
              <w:rPr>
                <w:bCs/>
                <w:sz w:val="24"/>
                <w:szCs w:val="24"/>
              </w:rPr>
              <w:t>музыка»</w:t>
            </w:r>
          </w:p>
          <w:p w:rsidR="00AE4DBB" w:rsidRPr="0010338C" w:rsidRDefault="00AE4DBB" w:rsidP="0010338C">
            <w:pPr>
              <w:autoSpaceDE w:val="0"/>
              <w:autoSpaceDN w:val="0"/>
              <w:adjustRightInd w:val="0"/>
              <w:jc w:val="both"/>
              <w:rPr>
                <w:sz w:val="24"/>
                <w:szCs w:val="24"/>
              </w:rPr>
            </w:pPr>
          </w:p>
        </w:tc>
        <w:tc>
          <w:tcPr>
            <w:tcW w:w="425" w:type="dxa"/>
          </w:tcPr>
          <w:p w:rsidR="00AE4DBB" w:rsidRPr="0010338C" w:rsidRDefault="00AE4DBB" w:rsidP="0010338C">
            <w:pPr>
              <w:autoSpaceDE w:val="0"/>
              <w:autoSpaceDN w:val="0"/>
              <w:adjustRightInd w:val="0"/>
              <w:jc w:val="both"/>
              <w:rPr>
                <w:sz w:val="24"/>
                <w:szCs w:val="24"/>
              </w:rPr>
            </w:pPr>
            <w:r w:rsidRPr="0010338C">
              <w:rPr>
                <w:sz w:val="24"/>
                <w:szCs w:val="24"/>
              </w:rPr>
              <w:t>1</w:t>
            </w:r>
          </w:p>
        </w:tc>
        <w:tc>
          <w:tcPr>
            <w:tcW w:w="567" w:type="dxa"/>
          </w:tcPr>
          <w:p w:rsidR="00AE4DBB" w:rsidRPr="0010338C" w:rsidRDefault="00EB026D" w:rsidP="0010338C">
            <w:pPr>
              <w:autoSpaceDE w:val="0"/>
              <w:autoSpaceDN w:val="0"/>
              <w:adjustRightInd w:val="0"/>
              <w:jc w:val="both"/>
              <w:rPr>
                <w:sz w:val="24"/>
                <w:szCs w:val="24"/>
              </w:rPr>
            </w:pPr>
            <w:r w:rsidRPr="0010338C">
              <w:rPr>
                <w:sz w:val="24"/>
                <w:szCs w:val="24"/>
              </w:rPr>
              <w:t>04</w:t>
            </w:r>
            <w:r w:rsidR="005821C7" w:rsidRPr="0010338C">
              <w:rPr>
                <w:sz w:val="24"/>
                <w:szCs w:val="24"/>
              </w:rPr>
              <w:t>.09</w:t>
            </w:r>
          </w:p>
        </w:tc>
        <w:tc>
          <w:tcPr>
            <w:tcW w:w="567" w:type="dxa"/>
          </w:tcPr>
          <w:p w:rsidR="00AE4DBB" w:rsidRPr="0010338C" w:rsidRDefault="00AE4DBB" w:rsidP="0010338C">
            <w:pPr>
              <w:autoSpaceDE w:val="0"/>
              <w:autoSpaceDN w:val="0"/>
              <w:adjustRightInd w:val="0"/>
              <w:jc w:val="both"/>
              <w:rPr>
                <w:sz w:val="24"/>
                <w:szCs w:val="24"/>
              </w:rPr>
            </w:pPr>
          </w:p>
        </w:tc>
        <w:tc>
          <w:tcPr>
            <w:tcW w:w="1559" w:type="dxa"/>
          </w:tcPr>
          <w:p w:rsidR="009B0EAF" w:rsidRPr="0010338C" w:rsidRDefault="009B0EAF" w:rsidP="0010338C">
            <w:pPr>
              <w:snapToGrid w:val="0"/>
              <w:jc w:val="both"/>
              <w:rPr>
                <w:sz w:val="24"/>
                <w:szCs w:val="24"/>
              </w:rPr>
            </w:pPr>
            <w:r w:rsidRPr="0010338C">
              <w:rPr>
                <w:sz w:val="24"/>
                <w:szCs w:val="24"/>
              </w:rPr>
              <w:t>УИНЗ</w:t>
            </w:r>
          </w:p>
          <w:p w:rsidR="005821C7" w:rsidRPr="0010338C" w:rsidRDefault="005821C7" w:rsidP="0010338C">
            <w:pPr>
              <w:snapToGrid w:val="0"/>
              <w:jc w:val="both"/>
              <w:rPr>
                <w:sz w:val="24"/>
                <w:szCs w:val="24"/>
              </w:rPr>
            </w:pPr>
            <w:r w:rsidRPr="0010338C">
              <w:rPr>
                <w:sz w:val="24"/>
                <w:szCs w:val="24"/>
              </w:rPr>
              <w:t>Слушание музыки</w:t>
            </w:r>
          </w:p>
          <w:p w:rsidR="005821C7" w:rsidRPr="0010338C" w:rsidRDefault="005821C7" w:rsidP="0010338C">
            <w:pPr>
              <w:jc w:val="both"/>
              <w:rPr>
                <w:sz w:val="24"/>
                <w:szCs w:val="24"/>
              </w:rPr>
            </w:pPr>
            <w:r w:rsidRPr="0010338C">
              <w:rPr>
                <w:sz w:val="24"/>
                <w:szCs w:val="24"/>
              </w:rPr>
              <w:t>Выполнение творческого задания</w:t>
            </w:r>
          </w:p>
          <w:p w:rsidR="00AE4DBB" w:rsidRPr="0010338C" w:rsidRDefault="005821C7" w:rsidP="0010338C">
            <w:pPr>
              <w:autoSpaceDE w:val="0"/>
              <w:autoSpaceDN w:val="0"/>
              <w:adjustRightInd w:val="0"/>
              <w:jc w:val="both"/>
              <w:rPr>
                <w:sz w:val="24"/>
                <w:szCs w:val="24"/>
              </w:rPr>
            </w:pPr>
            <w:r w:rsidRPr="0010338C">
              <w:rPr>
                <w:sz w:val="24"/>
                <w:szCs w:val="24"/>
              </w:rPr>
              <w:t>Анализ музыкальных фрагментов</w:t>
            </w:r>
          </w:p>
        </w:tc>
        <w:tc>
          <w:tcPr>
            <w:tcW w:w="2835" w:type="dxa"/>
          </w:tcPr>
          <w:p w:rsidR="00AE4DBB" w:rsidRPr="0010338C" w:rsidRDefault="00AE4DBB" w:rsidP="0010338C">
            <w:pPr>
              <w:autoSpaceDE w:val="0"/>
              <w:autoSpaceDN w:val="0"/>
              <w:adjustRightInd w:val="0"/>
              <w:jc w:val="both"/>
              <w:rPr>
                <w:sz w:val="24"/>
                <w:szCs w:val="24"/>
              </w:rPr>
            </w:pPr>
            <w:r w:rsidRPr="0010338C">
              <w:rPr>
                <w:sz w:val="24"/>
                <w:szCs w:val="24"/>
              </w:rPr>
              <w:t>Полисемичность понятия «современная музыка». Тема утраченной гармонии в современной музыке (на примере Симфонии № 6</w:t>
            </w:r>
            <w:r w:rsidR="00EB4C0A" w:rsidRPr="0010338C">
              <w:rPr>
                <w:sz w:val="24"/>
                <w:szCs w:val="24"/>
              </w:rPr>
              <w:t xml:space="preserve"> </w:t>
            </w:r>
            <w:r w:rsidRPr="0010338C">
              <w:rPr>
                <w:sz w:val="24"/>
                <w:szCs w:val="24"/>
              </w:rPr>
              <w:t>Г. Канчели).</w:t>
            </w:r>
          </w:p>
          <w:p w:rsidR="00AE4DBB" w:rsidRPr="0010338C" w:rsidRDefault="00AE4DBB" w:rsidP="0010338C">
            <w:pPr>
              <w:autoSpaceDE w:val="0"/>
              <w:autoSpaceDN w:val="0"/>
              <w:adjustRightInd w:val="0"/>
              <w:jc w:val="both"/>
              <w:rPr>
                <w:sz w:val="24"/>
                <w:szCs w:val="24"/>
              </w:rPr>
            </w:pPr>
          </w:p>
        </w:tc>
        <w:tc>
          <w:tcPr>
            <w:tcW w:w="3827" w:type="dxa"/>
          </w:tcPr>
          <w:p w:rsidR="00AE4DBB" w:rsidRPr="0010338C" w:rsidRDefault="00AE4DBB" w:rsidP="0010338C">
            <w:pPr>
              <w:autoSpaceDE w:val="0"/>
              <w:autoSpaceDN w:val="0"/>
              <w:adjustRightInd w:val="0"/>
              <w:jc w:val="both"/>
              <w:rPr>
                <w:sz w:val="24"/>
                <w:szCs w:val="24"/>
              </w:rPr>
            </w:pPr>
            <w:r w:rsidRPr="0010338C">
              <w:rPr>
                <w:sz w:val="24"/>
                <w:szCs w:val="24"/>
              </w:rPr>
              <w:t>Анализировать специфику воплощения жизненных проблем в музыкальном искусстве; стилевое своеобразие музыки XX века; приемы взаимодействия и развития образов в музыкальном произведении.</w:t>
            </w:r>
          </w:p>
          <w:p w:rsidR="00AE4DBB" w:rsidRPr="0010338C" w:rsidRDefault="00AE4DBB" w:rsidP="0010338C">
            <w:pPr>
              <w:autoSpaceDE w:val="0"/>
              <w:autoSpaceDN w:val="0"/>
              <w:adjustRightInd w:val="0"/>
              <w:jc w:val="both"/>
              <w:rPr>
                <w:sz w:val="24"/>
                <w:szCs w:val="24"/>
              </w:rPr>
            </w:pPr>
            <w:r w:rsidRPr="0010338C">
              <w:rPr>
                <w:sz w:val="24"/>
                <w:szCs w:val="24"/>
              </w:rPr>
              <w:t>Эмоционально воспринимать художественные образы музыкального произведения.</w:t>
            </w:r>
          </w:p>
          <w:p w:rsidR="00AE4DBB" w:rsidRPr="0010338C" w:rsidRDefault="00AE4DBB" w:rsidP="0010338C">
            <w:pPr>
              <w:autoSpaceDE w:val="0"/>
              <w:autoSpaceDN w:val="0"/>
              <w:adjustRightInd w:val="0"/>
              <w:jc w:val="both"/>
              <w:rPr>
                <w:sz w:val="24"/>
                <w:szCs w:val="24"/>
              </w:rPr>
            </w:pPr>
          </w:p>
        </w:tc>
        <w:tc>
          <w:tcPr>
            <w:tcW w:w="709" w:type="dxa"/>
          </w:tcPr>
          <w:p w:rsidR="004341C5" w:rsidRPr="0010338C" w:rsidRDefault="009B0EAF" w:rsidP="0010338C">
            <w:pPr>
              <w:jc w:val="both"/>
              <w:rPr>
                <w:sz w:val="24"/>
                <w:szCs w:val="24"/>
              </w:rPr>
            </w:pPr>
            <w:r w:rsidRPr="0010338C">
              <w:rPr>
                <w:sz w:val="24"/>
                <w:szCs w:val="24"/>
              </w:rPr>
              <w:t xml:space="preserve">Тек. УО, </w:t>
            </w:r>
            <w:r w:rsidR="004341C5" w:rsidRPr="0010338C">
              <w:rPr>
                <w:sz w:val="24"/>
                <w:szCs w:val="24"/>
              </w:rPr>
              <w:t>ТЗ, ХП.</w:t>
            </w:r>
          </w:p>
          <w:p w:rsidR="00AE4DBB" w:rsidRPr="0010338C" w:rsidRDefault="004341C5" w:rsidP="0010338C">
            <w:pPr>
              <w:autoSpaceDE w:val="0"/>
              <w:autoSpaceDN w:val="0"/>
              <w:adjustRightInd w:val="0"/>
              <w:jc w:val="both"/>
              <w:rPr>
                <w:sz w:val="24"/>
                <w:szCs w:val="24"/>
              </w:rPr>
            </w:pPr>
            <w:r w:rsidRPr="0010338C">
              <w:rPr>
                <w:sz w:val="24"/>
                <w:szCs w:val="24"/>
              </w:rPr>
              <w:t xml:space="preserve">У  </w:t>
            </w:r>
            <w:r w:rsidR="00CA329E" w:rsidRPr="0010338C">
              <w:rPr>
                <w:iCs/>
                <w:sz w:val="24"/>
                <w:szCs w:val="24"/>
              </w:rPr>
              <w:t xml:space="preserve"> </w:t>
            </w:r>
            <w:r w:rsidR="005821C7" w:rsidRPr="0010338C">
              <w:rPr>
                <w:iCs/>
                <w:sz w:val="24"/>
                <w:szCs w:val="24"/>
              </w:rPr>
              <w:t xml:space="preserve"> </w:t>
            </w:r>
            <w:proofErr w:type="gramStart"/>
            <w:r w:rsidR="005821C7" w:rsidRPr="0010338C">
              <w:rPr>
                <w:iCs/>
                <w:sz w:val="24"/>
                <w:szCs w:val="24"/>
              </w:rPr>
              <w:t>стр</w:t>
            </w:r>
            <w:proofErr w:type="gramEnd"/>
            <w:r w:rsidR="00EB4C0A" w:rsidRPr="0010338C">
              <w:rPr>
                <w:iCs/>
                <w:sz w:val="24"/>
                <w:szCs w:val="24"/>
              </w:rPr>
              <w:t xml:space="preserve"> </w:t>
            </w:r>
            <w:r w:rsidR="005821C7" w:rsidRPr="0010338C">
              <w:rPr>
                <w:iCs/>
                <w:sz w:val="24"/>
                <w:szCs w:val="24"/>
              </w:rPr>
              <w:t xml:space="preserve">5-8, </w:t>
            </w:r>
            <w:r w:rsidR="00CA329E" w:rsidRPr="0010338C">
              <w:rPr>
                <w:iCs/>
                <w:sz w:val="24"/>
                <w:szCs w:val="24"/>
              </w:rPr>
              <w:t>вопросы.</w:t>
            </w:r>
          </w:p>
        </w:tc>
        <w:tc>
          <w:tcPr>
            <w:tcW w:w="2629" w:type="dxa"/>
          </w:tcPr>
          <w:p w:rsidR="00AE4DBB" w:rsidRPr="0010338C" w:rsidRDefault="00AE4DBB" w:rsidP="0010338C">
            <w:pPr>
              <w:autoSpaceDE w:val="0"/>
              <w:autoSpaceDN w:val="0"/>
              <w:adjustRightInd w:val="0"/>
              <w:jc w:val="both"/>
              <w:rPr>
                <w:sz w:val="24"/>
                <w:szCs w:val="24"/>
              </w:rPr>
            </w:pPr>
            <w:r w:rsidRPr="0010338C">
              <w:rPr>
                <w:sz w:val="24"/>
                <w:szCs w:val="24"/>
              </w:rPr>
              <w:t>Музыкальный материал:</w:t>
            </w:r>
          </w:p>
          <w:p w:rsidR="00AE4DBB" w:rsidRPr="0010338C" w:rsidRDefault="00AE4DBB" w:rsidP="0010338C">
            <w:pPr>
              <w:autoSpaceDE w:val="0"/>
              <w:autoSpaceDN w:val="0"/>
              <w:adjustRightInd w:val="0"/>
              <w:jc w:val="both"/>
              <w:rPr>
                <w:sz w:val="24"/>
                <w:szCs w:val="24"/>
              </w:rPr>
            </w:pPr>
            <w:r w:rsidRPr="0010338C">
              <w:rPr>
                <w:iCs/>
                <w:sz w:val="24"/>
                <w:szCs w:val="24"/>
              </w:rPr>
              <w:t xml:space="preserve">Г. Канчели. </w:t>
            </w:r>
            <w:r w:rsidRPr="0010338C">
              <w:rPr>
                <w:sz w:val="24"/>
                <w:szCs w:val="24"/>
              </w:rPr>
              <w:t>Симфония №</w:t>
            </w:r>
            <w:r w:rsidR="00EB4C0A" w:rsidRPr="0010338C">
              <w:rPr>
                <w:sz w:val="24"/>
                <w:szCs w:val="24"/>
              </w:rPr>
              <w:t xml:space="preserve"> </w:t>
            </w:r>
            <w:r w:rsidRPr="0010338C">
              <w:rPr>
                <w:sz w:val="24"/>
                <w:szCs w:val="24"/>
              </w:rPr>
              <w:t>6. I часть.</w:t>
            </w:r>
            <w:r w:rsidR="009B0EAF" w:rsidRPr="0010338C">
              <w:rPr>
                <w:sz w:val="24"/>
                <w:szCs w:val="24"/>
              </w:rPr>
              <w:t xml:space="preserve"> </w:t>
            </w:r>
            <w:r w:rsidRPr="0010338C">
              <w:rPr>
                <w:sz w:val="24"/>
                <w:szCs w:val="24"/>
              </w:rPr>
              <w:t>Фрагменты (слушание)</w:t>
            </w:r>
          </w:p>
          <w:p w:rsidR="00AE4DBB" w:rsidRPr="0010338C" w:rsidRDefault="00AE4DBB" w:rsidP="0010338C">
            <w:pPr>
              <w:autoSpaceDE w:val="0"/>
              <w:autoSpaceDN w:val="0"/>
              <w:adjustRightInd w:val="0"/>
              <w:jc w:val="both"/>
              <w:rPr>
                <w:sz w:val="24"/>
                <w:szCs w:val="24"/>
              </w:rPr>
            </w:pPr>
            <w:r w:rsidRPr="0010338C">
              <w:rPr>
                <w:iCs/>
                <w:sz w:val="24"/>
                <w:szCs w:val="24"/>
              </w:rPr>
              <w:t xml:space="preserve"> Д.з.</w:t>
            </w:r>
            <w:r w:rsidR="009B0EAF" w:rsidRPr="0010338C">
              <w:rPr>
                <w:iCs/>
                <w:sz w:val="24"/>
                <w:szCs w:val="24"/>
              </w:rPr>
              <w:t xml:space="preserve"> </w:t>
            </w:r>
            <w:r w:rsidRPr="0010338C">
              <w:rPr>
                <w:iCs/>
                <w:sz w:val="24"/>
                <w:szCs w:val="24"/>
              </w:rPr>
              <w:t xml:space="preserve">Стр.8. </w:t>
            </w:r>
            <w:r w:rsidRPr="0010338C">
              <w:rPr>
                <w:iCs/>
                <w:sz w:val="24"/>
                <w:szCs w:val="24"/>
              </w:rPr>
              <w:br/>
              <w:t>Ответить на вопрос</w:t>
            </w:r>
            <w:r w:rsidR="00EB4C0A" w:rsidRPr="0010338C">
              <w:rPr>
                <w:iCs/>
                <w:sz w:val="24"/>
                <w:szCs w:val="24"/>
              </w:rPr>
              <w:t xml:space="preserve"> </w:t>
            </w:r>
            <w:r w:rsidRPr="0010338C">
              <w:rPr>
                <w:iCs/>
                <w:sz w:val="24"/>
                <w:szCs w:val="24"/>
              </w:rPr>
              <w:t>№</w:t>
            </w:r>
            <w:r w:rsidR="00EB4C0A" w:rsidRPr="0010338C">
              <w:rPr>
                <w:iCs/>
                <w:sz w:val="24"/>
                <w:szCs w:val="24"/>
              </w:rPr>
              <w:t xml:space="preserve"> </w:t>
            </w:r>
            <w:r w:rsidRPr="0010338C">
              <w:rPr>
                <w:iCs/>
                <w:sz w:val="24"/>
                <w:szCs w:val="24"/>
              </w:rPr>
              <w:t>1,</w:t>
            </w:r>
            <w:r w:rsidR="00EB4C0A" w:rsidRPr="0010338C">
              <w:rPr>
                <w:iCs/>
                <w:sz w:val="24"/>
                <w:szCs w:val="24"/>
              </w:rPr>
              <w:t xml:space="preserve"> </w:t>
            </w:r>
            <w:r w:rsidRPr="0010338C">
              <w:rPr>
                <w:iCs/>
                <w:sz w:val="24"/>
                <w:szCs w:val="24"/>
              </w:rPr>
              <w:t>5.</w:t>
            </w:r>
          </w:p>
        </w:tc>
      </w:tr>
      <w:tr w:rsidR="001971C9" w:rsidRPr="0010338C" w:rsidTr="009B0EAF">
        <w:tc>
          <w:tcPr>
            <w:tcW w:w="392" w:type="dxa"/>
          </w:tcPr>
          <w:p w:rsidR="005821C7" w:rsidRPr="0010338C" w:rsidRDefault="005821C7" w:rsidP="0010338C">
            <w:pPr>
              <w:autoSpaceDE w:val="0"/>
              <w:autoSpaceDN w:val="0"/>
              <w:adjustRightInd w:val="0"/>
              <w:jc w:val="both"/>
              <w:rPr>
                <w:sz w:val="24"/>
                <w:szCs w:val="24"/>
              </w:rPr>
            </w:pPr>
            <w:r w:rsidRPr="0010338C">
              <w:rPr>
                <w:sz w:val="24"/>
                <w:szCs w:val="24"/>
              </w:rPr>
              <w:t>2</w:t>
            </w:r>
          </w:p>
        </w:tc>
        <w:tc>
          <w:tcPr>
            <w:tcW w:w="1276" w:type="dxa"/>
          </w:tcPr>
          <w:p w:rsidR="005821C7" w:rsidRPr="0010338C" w:rsidRDefault="005821C7" w:rsidP="0010338C">
            <w:pPr>
              <w:autoSpaceDE w:val="0"/>
              <w:autoSpaceDN w:val="0"/>
              <w:adjustRightInd w:val="0"/>
              <w:jc w:val="both"/>
              <w:rPr>
                <w:bCs/>
                <w:sz w:val="24"/>
                <w:szCs w:val="24"/>
              </w:rPr>
            </w:pPr>
            <w:r w:rsidRPr="0010338C">
              <w:rPr>
                <w:bCs/>
                <w:sz w:val="24"/>
                <w:szCs w:val="24"/>
              </w:rPr>
              <w:t xml:space="preserve">Почему меняется музыка </w:t>
            </w:r>
          </w:p>
          <w:p w:rsidR="005821C7" w:rsidRPr="0010338C" w:rsidRDefault="005821C7" w:rsidP="0010338C">
            <w:pPr>
              <w:autoSpaceDE w:val="0"/>
              <w:autoSpaceDN w:val="0"/>
              <w:adjustRightInd w:val="0"/>
              <w:jc w:val="both"/>
              <w:rPr>
                <w:iCs/>
                <w:sz w:val="24"/>
                <w:szCs w:val="24"/>
              </w:rPr>
            </w:pPr>
          </w:p>
        </w:tc>
        <w:tc>
          <w:tcPr>
            <w:tcW w:w="425" w:type="dxa"/>
          </w:tcPr>
          <w:p w:rsidR="005821C7" w:rsidRPr="0010338C" w:rsidRDefault="005821C7" w:rsidP="0010338C">
            <w:pPr>
              <w:autoSpaceDE w:val="0"/>
              <w:autoSpaceDN w:val="0"/>
              <w:adjustRightInd w:val="0"/>
              <w:jc w:val="both"/>
              <w:rPr>
                <w:sz w:val="24"/>
                <w:szCs w:val="24"/>
              </w:rPr>
            </w:pPr>
            <w:r w:rsidRPr="0010338C">
              <w:rPr>
                <w:sz w:val="24"/>
                <w:szCs w:val="24"/>
              </w:rPr>
              <w:t>1</w:t>
            </w:r>
          </w:p>
        </w:tc>
        <w:tc>
          <w:tcPr>
            <w:tcW w:w="567" w:type="dxa"/>
          </w:tcPr>
          <w:p w:rsidR="005821C7" w:rsidRPr="0010338C" w:rsidRDefault="00EB026D" w:rsidP="0010338C">
            <w:pPr>
              <w:autoSpaceDE w:val="0"/>
              <w:autoSpaceDN w:val="0"/>
              <w:adjustRightInd w:val="0"/>
              <w:jc w:val="both"/>
              <w:rPr>
                <w:sz w:val="24"/>
                <w:szCs w:val="24"/>
              </w:rPr>
            </w:pPr>
            <w:r w:rsidRPr="0010338C">
              <w:rPr>
                <w:sz w:val="24"/>
                <w:szCs w:val="24"/>
              </w:rPr>
              <w:t>11</w:t>
            </w:r>
            <w:r w:rsidR="005821C7" w:rsidRPr="0010338C">
              <w:rPr>
                <w:sz w:val="24"/>
                <w:szCs w:val="24"/>
              </w:rPr>
              <w:t>.09</w:t>
            </w:r>
          </w:p>
        </w:tc>
        <w:tc>
          <w:tcPr>
            <w:tcW w:w="567" w:type="dxa"/>
          </w:tcPr>
          <w:p w:rsidR="005821C7" w:rsidRPr="0010338C" w:rsidRDefault="005821C7" w:rsidP="0010338C">
            <w:pPr>
              <w:autoSpaceDE w:val="0"/>
              <w:autoSpaceDN w:val="0"/>
              <w:adjustRightInd w:val="0"/>
              <w:jc w:val="both"/>
              <w:rPr>
                <w:sz w:val="24"/>
                <w:szCs w:val="24"/>
              </w:rPr>
            </w:pPr>
          </w:p>
        </w:tc>
        <w:tc>
          <w:tcPr>
            <w:tcW w:w="1559" w:type="dxa"/>
          </w:tcPr>
          <w:p w:rsidR="005821C7" w:rsidRPr="0010338C" w:rsidRDefault="005821C7" w:rsidP="0010338C">
            <w:pPr>
              <w:jc w:val="both"/>
              <w:rPr>
                <w:sz w:val="24"/>
                <w:szCs w:val="24"/>
              </w:rPr>
            </w:pPr>
            <w:r w:rsidRPr="0010338C">
              <w:rPr>
                <w:sz w:val="24"/>
                <w:szCs w:val="24"/>
              </w:rPr>
              <w:t>Хоровое пение</w:t>
            </w:r>
          </w:p>
          <w:p w:rsidR="005821C7" w:rsidRPr="0010338C" w:rsidRDefault="005821C7" w:rsidP="0010338C">
            <w:pPr>
              <w:autoSpaceDE w:val="0"/>
              <w:autoSpaceDN w:val="0"/>
              <w:adjustRightInd w:val="0"/>
              <w:jc w:val="both"/>
              <w:rPr>
                <w:sz w:val="24"/>
                <w:szCs w:val="24"/>
              </w:rPr>
            </w:pPr>
            <w:r w:rsidRPr="0010338C">
              <w:rPr>
                <w:sz w:val="24"/>
                <w:szCs w:val="24"/>
              </w:rPr>
              <w:t>Выполнение проблемно-творческого задания</w:t>
            </w:r>
          </w:p>
        </w:tc>
        <w:tc>
          <w:tcPr>
            <w:tcW w:w="2835" w:type="dxa"/>
          </w:tcPr>
          <w:p w:rsidR="005821C7" w:rsidRPr="0010338C" w:rsidRDefault="005821C7" w:rsidP="0010338C">
            <w:pPr>
              <w:autoSpaceDE w:val="0"/>
              <w:autoSpaceDN w:val="0"/>
              <w:adjustRightInd w:val="0"/>
              <w:jc w:val="both"/>
              <w:rPr>
                <w:sz w:val="24"/>
                <w:szCs w:val="24"/>
              </w:rPr>
            </w:pPr>
            <w:r w:rsidRPr="0010338C">
              <w:rPr>
                <w:sz w:val="24"/>
                <w:szCs w:val="24"/>
              </w:rPr>
              <w:t>Эволюционные процессы в музыке как следствие эволюции в окружающем мире. Образы ушедшего прошлого в произведениях искусства (на примере стихотворения</w:t>
            </w:r>
            <w:r w:rsidR="009B0EAF" w:rsidRPr="0010338C">
              <w:rPr>
                <w:sz w:val="24"/>
                <w:szCs w:val="24"/>
              </w:rPr>
              <w:t xml:space="preserve"> </w:t>
            </w:r>
            <w:r w:rsidRPr="0010338C">
              <w:rPr>
                <w:sz w:val="24"/>
                <w:szCs w:val="24"/>
              </w:rPr>
              <w:t xml:space="preserve">Д. </w:t>
            </w:r>
            <w:r w:rsidRPr="0010338C">
              <w:rPr>
                <w:sz w:val="24"/>
                <w:szCs w:val="24"/>
              </w:rPr>
              <w:lastRenderedPageBreak/>
              <w:t>Самойлова «Двор моего детства» и вокальной пьесы Г. Свиридова «По-осеннему</w:t>
            </w:r>
            <w:r w:rsidR="00EB4C0A" w:rsidRPr="0010338C">
              <w:rPr>
                <w:sz w:val="24"/>
                <w:szCs w:val="24"/>
              </w:rPr>
              <w:t xml:space="preserve"> </w:t>
            </w:r>
            <w:r w:rsidRPr="0010338C">
              <w:rPr>
                <w:sz w:val="24"/>
                <w:szCs w:val="24"/>
              </w:rPr>
              <w:t>кычет сова...).</w:t>
            </w:r>
          </w:p>
          <w:p w:rsidR="005821C7" w:rsidRPr="0010338C" w:rsidRDefault="005821C7" w:rsidP="0010338C">
            <w:pPr>
              <w:autoSpaceDE w:val="0"/>
              <w:autoSpaceDN w:val="0"/>
              <w:adjustRightInd w:val="0"/>
              <w:jc w:val="both"/>
              <w:rPr>
                <w:iCs/>
                <w:sz w:val="24"/>
                <w:szCs w:val="24"/>
              </w:rPr>
            </w:pPr>
          </w:p>
        </w:tc>
        <w:tc>
          <w:tcPr>
            <w:tcW w:w="3827" w:type="dxa"/>
          </w:tcPr>
          <w:p w:rsidR="005821C7" w:rsidRPr="0010338C" w:rsidRDefault="005821C7" w:rsidP="0010338C">
            <w:pPr>
              <w:autoSpaceDE w:val="0"/>
              <w:autoSpaceDN w:val="0"/>
              <w:adjustRightInd w:val="0"/>
              <w:jc w:val="both"/>
              <w:rPr>
                <w:sz w:val="24"/>
                <w:szCs w:val="24"/>
              </w:rPr>
            </w:pPr>
            <w:r w:rsidRPr="0010338C">
              <w:rPr>
                <w:sz w:val="24"/>
                <w:szCs w:val="24"/>
              </w:rPr>
              <w:lastRenderedPageBreak/>
              <w:t>Проявлять личностное отношение, эмоциональную отзывчивость к произведениям искусства при их восприятии.</w:t>
            </w:r>
          </w:p>
          <w:p w:rsidR="005821C7" w:rsidRPr="0010338C" w:rsidRDefault="005821C7" w:rsidP="0010338C">
            <w:pPr>
              <w:autoSpaceDE w:val="0"/>
              <w:autoSpaceDN w:val="0"/>
              <w:adjustRightInd w:val="0"/>
              <w:jc w:val="both"/>
              <w:rPr>
                <w:sz w:val="24"/>
                <w:szCs w:val="24"/>
              </w:rPr>
            </w:pPr>
            <w:r w:rsidRPr="0010338C">
              <w:rPr>
                <w:sz w:val="24"/>
                <w:szCs w:val="24"/>
              </w:rPr>
              <w:t xml:space="preserve"> Воспринимать и выявлять внутренние связи между образами музыки, литературы и изобразительного искусства.</w:t>
            </w:r>
          </w:p>
          <w:p w:rsidR="005821C7" w:rsidRPr="0010338C" w:rsidRDefault="005821C7" w:rsidP="0010338C">
            <w:pPr>
              <w:autoSpaceDE w:val="0"/>
              <w:autoSpaceDN w:val="0"/>
              <w:adjustRightInd w:val="0"/>
              <w:jc w:val="both"/>
              <w:rPr>
                <w:sz w:val="24"/>
                <w:szCs w:val="24"/>
              </w:rPr>
            </w:pPr>
            <w:r w:rsidRPr="0010338C">
              <w:rPr>
                <w:sz w:val="24"/>
                <w:szCs w:val="24"/>
              </w:rPr>
              <w:t xml:space="preserve"> Выявлять возможности </w:t>
            </w:r>
            <w:r w:rsidRPr="0010338C">
              <w:rPr>
                <w:sz w:val="24"/>
                <w:szCs w:val="24"/>
              </w:rPr>
              <w:lastRenderedPageBreak/>
              <w:t>эмоционального воздействия музыки на человека</w:t>
            </w:r>
          </w:p>
          <w:p w:rsidR="005821C7" w:rsidRPr="0010338C" w:rsidRDefault="005821C7" w:rsidP="0010338C">
            <w:pPr>
              <w:autoSpaceDE w:val="0"/>
              <w:autoSpaceDN w:val="0"/>
              <w:adjustRightInd w:val="0"/>
              <w:jc w:val="both"/>
              <w:rPr>
                <w:iCs/>
                <w:sz w:val="24"/>
                <w:szCs w:val="24"/>
              </w:rPr>
            </w:pPr>
          </w:p>
        </w:tc>
        <w:tc>
          <w:tcPr>
            <w:tcW w:w="709" w:type="dxa"/>
          </w:tcPr>
          <w:p w:rsidR="004341C5" w:rsidRPr="0010338C" w:rsidRDefault="005821C7" w:rsidP="0010338C">
            <w:pPr>
              <w:jc w:val="both"/>
              <w:rPr>
                <w:sz w:val="24"/>
                <w:szCs w:val="24"/>
              </w:rPr>
            </w:pPr>
            <w:r w:rsidRPr="0010338C">
              <w:rPr>
                <w:iCs/>
                <w:sz w:val="24"/>
                <w:szCs w:val="24"/>
              </w:rPr>
              <w:lastRenderedPageBreak/>
              <w:t xml:space="preserve"> </w:t>
            </w:r>
            <w:r w:rsidR="004341C5" w:rsidRPr="0010338C">
              <w:rPr>
                <w:sz w:val="24"/>
                <w:szCs w:val="24"/>
              </w:rPr>
              <w:t>Тек. УО, ПТЗ, ХП.</w:t>
            </w:r>
          </w:p>
          <w:p w:rsidR="005821C7" w:rsidRPr="0010338C" w:rsidRDefault="004341C5" w:rsidP="0010338C">
            <w:pPr>
              <w:autoSpaceDE w:val="0"/>
              <w:autoSpaceDN w:val="0"/>
              <w:adjustRightInd w:val="0"/>
              <w:jc w:val="both"/>
              <w:rPr>
                <w:sz w:val="24"/>
                <w:szCs w:val="24"/>
              </w:rPr>
            </w:pPr>
            <w:r w:rsidRPr="0010338C">
              <w:rPr>
                <w:sz w:val="24"/>
                <w:szCs w:val="24"/>
              </w:rPr>
              <w:t>У</w:t>
            </w:r>
            <w:r w:rsidR="00D34AD5" w:rsidRPr="0010338C">
              <w:rPr>
                <w:iCs/>
                <w:sz w:val="24"/>
                <w:szCs w:val="24"/>
              </w:rPr>
              <w:t xml:space="preserve"> стр. 9-14</w:t>
            </w:r>
            <w:r w:rsidR="00D34AD5" w:rsidRPr="0010338C">
              <w:rPr>
                <w:sz w:val="24"/>
                <w:szCs w:val="24"/>
              </w:rPr>
              <w:t xml:space="preserve"> </w:t>
            </w:r>
            <w:r w:rsidRPr="0010338C">
              <w:rPr>
                <w:sz w:val="24"/>
                <w:szCs w:val="24"/>
              </w:rPr>
              <w:t xml:space="preserve">  </w:t>
            </w:r>
          </w:p>
        </w:tc>
        <w:tc>
          <w:tcPr>
            <w:tcW w:w="2629" w:type="dxa"/>
          </w:tcPr>
          <w:p w:rsidR="005821C7" w:rsidRPr="0010338C" w:rsidRDefault="005821C7" w:rsidP="0010338C">
            <w:pPr>
              <w:autoSpaceDE w:val="0"/>
              <w:autoSpaceDN w:val="0"/>
              <w:adjustRightInd w:val="0"/>
              <w:jc w:val="both"/>
              <w:rPr>
                <w:sz w:val="24"/>
                <w:szCs w:val="24"/>
              </w:rPr>
            </w:pPr>
            <w:r w:rsidRPr="0010338C">
              <w:rPr>
                <w:iCs/>
                <w:sz w:val="24"/>
                <w:szCs w:val="24"/>
              </w:rPr>
              <w:t xml:space="preserve">Д. Самойлов. </w:t>
            </w:r>
            <w:r w:rsidRPr="0010338C">
              <w:rPr>
                <w:sz w:val="24"/>
                <w:szCs w:val="24"/>
              </w:rPr>
              <w:t>Двор моего детства.</w:t>
            </w:r>
            <w:r w:rsidR="00EB4C0A" w:rsidRPr="0010338C">
              <w:rPr>
                <w:sz w:val="24"/>
                <w:szCs w:val="24"/>
              </w:rPr>
              <w:t xml:space="preserve"> </w:t>
            </w:r>
            <w:r w:rsidRPr="0010338C">
              <w:rPr>
                <w:sz w:val="24"/>
                <w:szCs w:val="24"/>
              </w:rPr>
              <w:t xml:space="preserve">М у з ы </w:t>
            </w:r>
            <w:proofErr w:type="gramStart"/>
            <w:r w:rsidRPr="0010338C">
              <w:rPr>
                <w:sz w:val="24"/>
                <w:szCs w:val="24"/>
              </w:rPr>
              <w:t>к</w:t>
            </w:r>
            <w:proofErr w:type="gramEnd"/>
            <w:r w:rsidRPr="0010338C">
              <w:rPr>
                <w:sz w:val="24"/>
                <w:szCs w:val="24"/>
              </w:rPr>
              <w:t xml:space="preserve"> а</w:t>
            </w:r>
            <w:r w:rsidR="00EB4C0A" w:rsidRPr="0010338C">
              <w:rPr>
                <w:sz w:val="24"/>
                <w:szCs w:val="24"/>
              </w:rPr>
              <w:t xml:space="preserve"> </w:t>
            </w:r>
            <w:r w:rsidRPr="0010338C">
              <w:rPr>
                <w:iCs/>
                <w:sz w:val="24"/>
                <w:szCs w:val="24"/>
              </w:rPr>
              <w:t xml:space="preserve">Г. Свиридов. </w:t>
            </w:r>
            <w:r w:rsidRPr="0010338C">
              <w:rPr>
                <w:sz w:val="24"/>
                <w:szCs w:val="24"/>
              </w:rPr>
              <w:t>По-осеннему кычет сова...</w:t>
            </w:r>
            <w:r w:rsidR="004341C5" w:rsidRPr="0010338C">
              <w:rPr>
                <w:sz w:val="24"/>
                <w:szCs w:val="24"/>
              </w:rPr>
              <w:t xml:space="preserve"> </w:t>
            </w:r>
            <w:r w:rsidR="00D34AD5" w:rsidRPr="0010338C">
              <w:rPr>
                <w:sz w:val="24"/>
                <w:szCs w:val="24"/>
              </w:rPr>
              <w:t xml:space="preserve">Из поэмы для баритона </w:t>
            </w:r>
            <w:r w:rsidRPr="0010338C">
              <w:rPr>
                <w:sz w:val="24"/>
                <w:szCs w:val="24"/>
              </w:rPr>
              <w:t>фортепиано</w:t>
            </w:r>
            <w:r w:rsidR="004341C5" w:rsidRPr="0010338C">
              <w:rPr>
                <w:sz w:val="24"/>
                <w:szCs w:val="24"/>
              </w:rPr>
              <w:t xml:space="preserve"> </w:t>
            </w:r>
            <w:r w:rsidRPr="0010338C">
              <w:rPr>
                <w:sz w:val="24"/>
                <w:szCs w:val="24"/>
              </w:rPr>
              <w:t>«Отчалившая Русь» на стихи С. Есенина (слушание)</w:t>
            </w:r>
            <w:proofErr w:type="gramStart"/>
            <w:r w:rsidRPr="0010338C">
              <w:rPr>
                <w:sz w:val="24"/>
                <w:szCs w:val="24"/>
              </w:rPr>
              <w:t>.</w:t>
            </w:r>
            <w:r w:rsidR="00EB4C0A" w:rsidRPr="0010338C">
              <w:rPr>
                <w:sz w:val="24"/>
                <w:szCs w:val="24"/>
              </w:rPr>
              <w:t>Ж</w:t>
            </w:r>
            <w:proofErr w:type="gramEnd"/>
            <w:r w:rsidR="00EB4C0A" w:rsidRPr="0010338C">
              <w:rPr>
                <w:sz w:val="24"/>
                <w:szCs w:val="24"/>
              </w:rPr>
              <w:t>ивопись</w:t>
            </w:r>
          </w:p>
          <w:p w:rsidR="005821C7" w:rsidRPr="0010338C" w:rsidRDefault="005821C7" w:rsidP="0010338C">
            <w:pPr>
              <w:autoSpaceDE w:val="0"/>
              <w:autoSpaceDN w:val="0"/>
              <w:adjustRightInd w:val="0"/>
              <w:jc w:val="both"/>
              <w:rPr>
                <w:sz w:val="24"/>
                <w:szCs w:val="24"/>
              </w:rPr>
            </w:pPr>
            <w:r w:rsidRPr="0010338C">
              <w:rPr>
                <w:iCs/>
                <w:sz w:val="24"/>
                <w:szCs w:val="24"/>
              </w:rPr>
              <w:lastRenderedPageBreak/>
              <w:t xml:space="preserve">Е. Куманьков. </w:t>
            </w:r>
            <w:r w:rsidRPr="0010338C">
              <w:rPr>
                <w:sz w:val="24"/>
                <w:szCs w:val="24"/>
              </w:rPr>
              <w:t>У Сивцева Вражка;</w:t>
            </w:r>
            <w:r w:rsidR="00EB4C0A" w:rsidRPr="0010338C">
              <w:rPr>
                <w:sz w:val="24"/>
                <w:szCs w:val="24"/>
              </w:rPr>
              <w:t xml:space="preserve"> </w:t>
            </w:r>
            <w:r w:rsidRPr="0010338C">
              <w:rPr>
                <w:sz w:val="24"/>
                <w:szCs w:val="24"/>
              </w:rPr>
              <w:t>Петровские ворота</w:t>
            </w:r>
            <w:r w:rsidR="00EB4C0A" w:rsidRPr="0010338C">
              <w:rPr>
                <w:sz w:val="24"/>
                <w:szCs w:val="24"/>
              </w:rPr>
              <w:t xml:space="preserve">; Последние дни. Гнездниковский </w:t>
            </w:r>
            <w:r w:rsidRPr="0010338C">
              <w:rPr>
                <w:sz w:val="24"/>
                <w:szCs w:val="24"/>
              </w:rPr>
              <w:t>переулок;</w:t>
            </w:r>
            <w:r w:rsidR="00EB4C0A" w:rsidRPr="0010338C">
              <w:rPr>
                <w:sz w:val="24"/>
                <w:szCs w:val="24"/>
              </w:rPr>
              <w:t xml:space="preserve"> </w:t>
            </w:r>
            <w:r w:rsidR="00D34AD5" w:rsidRPr="0010338C">
              <w:rPr>
                <w:iCs/>
                <w:sz w:val="24"/>
                <w:szCs w:val="24"/>
              </w:rPr>
              <w:t>В. Семенов</w:t>
            </w:r>
            <w:proofErr w:type="gramStart"/>
            <w:r w:rsidR="00D34AD5" w:rsidRPr="0010338C">
              <w:rPr>
                <w:iCs/>
                <w:sz w:val="24"/>
                <w:szCs w:val="24"/>
              </w:rPr>
              <w:t>.</w:t>
            </w:r>
            <w:r w:rsidRPr="0010338C">
              <w:rPr>
                <w:sz w:val="24"/>
                <w:szCs w:val="24"/>
              </w:rPr>
              <w:t>Ш</w:t>
            </w:r>
            <w:proofErr w:type="gramEnd"/>
            <w:r w:rsidRPr="0010338C">
              <w:rPr>
                <w:sz w:val="24"/>
                <w:szCs w:val="24"/>
              </w:rPr>
              <w:t>арманщик</w:t>
            </w:r>
            <w:r w:rsidRPr="0010338C">
              <w:rPr>
                <w:iCs/>
                <w:sz w:val="24"/>
                <w:szCs w:val="24"/>
              </w:rPr>
              <w:t>. Д.</w:t>
            </w:r>
            <w:r w:rsidR="00EB4C0A" w:rsidRPr="0010338C">
              <w:rPr>
                <w:iCs/>
                <w:sz w:val="24"/>
                <w:szCs w:val="24"/>
              </w:rPr>
              <w:t xml:space="preserve"> </w:t>
            </w:r>
            <w:r w:rsidRPr="0010338C">
              <w:rPr>
                <w:iCs/>
                <w:sz w:val="24"/>
                <w:szCs w:val="24"/>
              </w:rPr>
              <w:t>з. Подобрать музыку, которая могла звучать во «дворе моего детства».</w:t>
            </w:r>
          </w:p>
        </w:tc>
      </w:tr>
      <w:tr w:rsidR="001971C9" w:rsidRPr="0010338C" w:rsidTr="009B0EAF">
        <w:tc>
          <w:tcPr>
            <w:tcW w:w="392" w:type="dxa"/>
          </w:tcPr>
          <w:p w:rsidR="005821C7" w:rsidRPr="0010338C" w:rsidRDefault="005821C7" w:rsidP="0010338C">
            <w:pPr>
              <w:autoSpaceDE w:val="0"/>
              <w:autoSpaceDN w:val="0"/>
              <w:adjustRightInd w:val="0"/>
              <w:jc w:val="both"/>
              <w:rPr>
                <w:sz w:val="24"/>
                <w:szCs w:val="24"/>
              </w:rPr>
            </w:pPr>
            <w:r w:rsidRPr="0010338C">
              <w:rPr>
                <w:sz w:val="24"/>
                <w:szCs w:val="24"/>
              </w:rPr>
              <w:lastRenderedPageBreak/>
              <w:t>3</w:t>
            </w:r>
          </w:p>
        </w:tc>
        <w:tc>
          <w:tcPr>
            <w:tcW w:w="1276" w:type="dxa"/>
          </w:tcPr>
          <w:p w:rsidR="005821C7" w:rsidRPr="0010338C" w:rsidRDefault="005821C7" w:rsidP="0010338C">
            <w:pPr>
              <w:autoSpaceDE w:val="0"/>
              <w:autoSpaceDN w:val="0"/>
              <w:adjustRightInd w:val="0"/>
              <w:jc w:val="both"/>
              <w:rPr>
                <w:sz w:val="24"/>
                <w:szCs w:val="24"/>
              </w:rPr>
            </w:pPr>
            <w:r w:rsidRPr="0010338C">
              <w:rPr>
                <w:b/>
                <w:bCs/>
                <w:sz w:val="24"/>
                <w:szCs w:val="24"/>
              </w:rPr>
              <w:t>Как меняется</w:t>
            </w:r>
          </w:p>
          <w:p w:rsidR="005821C7" w:rsidRPr="0010338C" w:rsidRDefault="005821C7" w:rsidP="0010338C">
            <w:pPr>
              <w:autoSpaceDE w:val="0"/>
              <w:autoSpaceDN w:val="0"/>
              <w:adjustRightInd w:val="0"/>
              <w:jc w:val="both"/>
              <w:rPr>
                <w:sz w:val="24"/>
                <w:szCs w:val="24"/>
              </w:rPr>
            </w:pPr>
            <w:r w:rsidRPr="0010338C">
              <w:rPr>
                <w:b/>
                <w:bCs/>
                <w:sz w:val="24"/>
                <w:szCs w:val="24"/>
              </w:rPr>
              <w:t xml:space="preserve">музыка   </w:t>
            </w:r>
          </w:p>
          <w:p w:rsidR="005821C7" w:rsidRPr="0010338C" w:rsidRDefault="005821C7" w:rsidP="0010338C">
            <w:pPr>
              <w:autoSpaceDE w:val="0"/>
              <w:autoSpaceDN w:val="0"/>
              <w:adjustRightInd w:val="0"/>
              <w:jc w:val="both"/>
              <w:rPr>
                <w:b/>
                <w:bCs/>
                <w:sz w:val="24"/>
                <w:szCs w:val="24"/>
              </w:rPr>
            </w:pPr>
          </w:p>
        </w:tc>
        <w:tc>
          <w:tcPr>
            <w:tcW w:w="425" w:type="dxa"/>
          </w:tcPr>
          <w:p w:rsidR="005821C7" w:rsidRPr="0010338C" w:rsidRDefault="005821C7" w:rsidP="0010338C">
            <w:pPr>
              <w:autoSpaceDE w:val="0"/>
              <w:autoSpaceDN w:val="0"/>
              <w:adjustRightInd w:val="0"/>
              <w:jc w:val="both"/>
              <w:rPr>
                <w:sz w:val="24"/>
                <w:szCs w:val="24"/>
              </w:rPr>
            </w:pPr>
            <w:r w:rsidRPr="0010338C">
              <w:rPr>
                <w:sz w:val="24"/>
                <w:szCs w:val="24"/>
              </w:rPr>
              <w:t>1</w:t>
            </w:r>
          </w:p>
        </w:tc>
        <w:tc>
          <w:tcPr>
            <w:tcW w:w="567" w:type="dxa"/>
          </w:tcPr>
          <w:p w:rsidR="005821C7" w:rsidRPr="0010338C" w:rsidRDefault="00EB026D" w:rsidP="0010338C">
            <w:pPr>
              <w:autoSpaceDE w:val="0"/>
              <w:autoSpaceDN w:val="0"/>
              <w:adjustRightInd w:val="0"/>
              <w:jc w:val="both"/>
              <w:rPr>
                <w:sz w:val="24"/>
                <w:szCs w:val="24"/>
              </w:rPr>
            </w:pPr>
            <w:r w:rsidRPr="0010338C">
              <w:rPr>
                <w:sz w:val="24"/>
                <w:szCs w:val="24"/>
              </w:rPr>
              <w:t>18</w:t>
            </w:r>
            <w:r w:rsidR="005821C7" w:rsidRPr="0010338C">
              <w:rPr>
                <w:sz w:val="24"/>
                <w:szCs w:val="24"/>
              </w:rPr>
              <w:t>.09</w:t>
            </w:r>
          </w:p>
        </w:tc>
        <w:tc>
          <w:tcPr>
            <w:tcW w:w="567" w:type="dxa"/>
          </w:tcPr>
          <w:p w:rsidR="005821C7" w:rsidRPr="0010338C" w:rsidRDefault="005821C7" w:rsidP="0010338C">
            <w:pPr>
              <w:autoSpaceDE w:val="0"/>
              <w:autoSpaceDN w:val="0"/>
              <w:adjustRightInd w:val="0"/>
              <w:jc w:val="both"/>
              <w:rPr>
                <w:sz w:val="24"/>
                <w:szCs w:val="24"/>
              </w:rPr>
            </w:pPr>
          </w:p>
        </w:tc>
        <w:tc>
          <w:tcPr>
            <w:tcW w:w="1559" w:type="dxa"/>
          </w:tcPr>
          <w:p w:rsidR="005821C7" w:rsidRPr="0010338C" w:rsidRDefault="005821C7" w:rsidP="0010338C">
            <w:pPr>
              <w:snapToGrid w:val="0"/>
              <w:jc w:val="both"/>
              <w:rPr>
                <w:sz w:val="24"/>
                <w:szCs w:val="24"/>
              </w:rPr>
            </w:pPr>
            <w:r w:rsidRPr="0010338C">
              <w:rPr>
                <w:sz w:val="24"/>
                <w:szCs w:val="24"/>
              </w:rPr>
              <w:t>Слушание музыки</w:t>
            </w:r>
          </w:p>
          <w:p w:rsidR="005821C7" w:rsidRPr="0010338C" w:rsidRDefault="005821C7" w:rsidP="0010338C">
            <w:pPr>
              <w:jc w:val="both"/>
              <w:rPr>
                <w:sz w:val="24"/>
                <w:szCs w:val="24"/>
              </w:rPr>
            </w:pPr>
            <w:r w:rsidRPr="0010338C">
              <w:rPr>
                <w:sz w:val="24"/>
                <w:szCs w:val="24"/>
              </w:rPr>
              <w:t>Выполнение творческого задания</w:t>
            </w:r>
          </w:p>
          <w:p w:rsidR="005821C7" w:rsidRPr="0010338C" w:rsidRDefault="005821C7" w:rsidP="0010338C">
            <w:pPr>
              <w:autoSpaceDE w:val="0"/>
              <w:autoSpaceDN w:val="0"/>
              <w:adjustRightInd w:val="0"/>
              <w:jc w:val="both"/>
              <w:rPr>
                <w:sz w:val="24"/>
                <w:szCs w:val="24"/>
              </w:rPr>
            </w:pPr>
            <w:r w:rsidRPr="0010338C">
              <w:rPr>
                <w:sz w:val="24"/>
                <w:szCs w:val="24"/>
              </w:rPr>
              <w:t>Анализ музыкальных фрагментов</w:t>
            </w:r>
          </w:p>
        </w:tc>
        <w:tc>
          <w:tcPr>
            <w:tcW w:w="2835" w:type="dxa"/>
          </w:tcPr>
          <w:p w:rsidR="005821C7" w:rsidRPr="0010338C" w:rsidRDefault="005821C7" w:rsidP="0010338C">
            <w:pPr>
              <w:autoSpaceDE w:val="0"/>
              <w:autoSpaceDN w:val="0"/>
              <w:adjustRightInd w:val="0"/>
              <w:jc w:val="both"/>
              <w:rPr>
                <w:sz w:val="24"/>
                <w:szCs w:val="24"/>
              </w:rPr>
            </w:pPr>
            <w:r w:rsidRPr="0010338C">
              <w:rPr>
                <w:sz w:val="24"/>
                <w:szCs w:val="24"/>
              </w:rPr>
              <w:t>Воплощение различных граней «стиля времени» в искусстве XX века (на примере</w:t>
            </w:r>
            <w:r w:rsidR="00EB4C0A" w:rsidRPr="0010338C">
              <w:rPr>
                <w:sz w:val="24"/>
                <w:szCs w:val="24"/>
              </w:rPr>
              <w:t xml:space="preserve"> </w:t>
            </w:r>
            <w:r w:rsidRPr="0010338C">
              <w:rPr>
                <w:sz w:val="24"/>
                <w:szCs w:val="24"/>
              </w:rPr>
              <w:t>I части концерта для фортепиано</w:t>
            </w:r>
            <w:r w:rsidR="00EB4C0A" w:rsidRPr="0010338C">
              <w:rPr>
                <w:sz w:val="24"/>
                <w:szCs w:val="24"/>
              </w:rPr>
              <w:t xml:space="preserve"> </w:t>
            </w:r>
            <w:r w:rsidRPr="0010338C">
              <w:rPr>
                <w:sz w:val="24"/>
                <w:szCs w:val="24"/>
              </w:rPr>
              <w:t>с оркестром Б. Чайковского).</w:t>
            </w:r>
          </w:p>
          <w:p w:rsidR="005821C7" w:rsidRPr="0010338C" w:rsidRDefault="005821C7" w:rsidP="0010338C">
            <w:pPr>
              <w:autoSpaceDE w:val="0"/>
              <w:autoSpaceDN w:val="0"/>
              <w:adjustRightInd w:val="0"/>
              <w:jc w:val="both"/>
              <w:rPr>
                <w:iCs/>
                <w:sz w:val="24"/>
                <w:szCs w:val="24"/>
              </w:rPr>
            </w:pPr>
          </w:p>
        </w:tc>
        <w:tc>
          <w:tcPr>
            <w:tcW w:w="3827" w:type="dxa"/>
          </w:tcPr>
          <w:p w:rsidR="005821C7" w:rsidRPr="0010338C" w:rsidRDefault="005821C7" w:rsidP="0010338C">
            <w:pPr>
              <w:autoSpaceDE w:val="0"/>
              <w:autoSpaceDN w:val="0"/>
              <w:adjustRightInd w:val="0"/>
              <w:jc w:val="both"/>
              <w:rPr>
                <w:sz w:val="24"/>
                <w:szCs w:val="24"/>
              </w:rPr>
            </w:pPr>
            <w:r w:rsidRPr="0010338C">
              <w:rPr>
                <w:sz w:val="24"/>
                <w:szCs w:val="24"/>
              </w:rPr>
              <w:t>Анализировать специфику воплощения жизненных проблем в музыкальном искусстве. Анализировать стилевое многообразие музыки XX века.</w:t>
            </w:r>
          </w:p>
          <w:p w:rsidR="005821C7" w:rsidRPr="0010338C" w:rsidRDefault="005821C7" w:rsidP="0010338C">
            <w:pPr>
              <w:autoSpaceDE w:val="0"/>
              <w:autoSpaceDN w:val="0"/>
              <w:adjustRightInd w:val="0"/>
              <w:jc w:val="both"/>
              <w:rPr>
                <w:sz w:val="24"/>
                <w:szCs w:val="24"/>
              </w:rPr>
            </w:pPr>
            <w:r w:rsidRPr="0010338C">
              <w:rPr>
                <w:sz w:val="24"/>
                <w:szCs w:val="24"/>
              </w:rPr>
              <w:t>Воспринимать и оценивать музыкальные произведения с точки зрения единства содержания и формы</w:t>
            </w:r>
          </w:p>
          <w:p w:rsidR="005821C7" w:rsidRPr="0010338C" w:rsidRDefault="005821C7" w:rsidP="0010338C">
            <w:pPr>
              <w:autoSpaceDE w:val="0"/>
              <w:autoSpaceDN w:val="0"/>
              <w:adjustRightInd w:val="0"/>
              <w:jc w:val="both"/>
              <w:rPr>
                <w:sz w:val="24"/>
                <w:szCs w:val="24"/>
              </w:rPr>
            </w:pPr>
          </w:p>
          <w:p w:rsidR="005821C7" w:rsidRPr="0010338C" w:rsidRDefault="005821C7" w:rsidP="0010338C">
            <w:pPr>
              <w:autoSpaceDE w:val="0"/>
              <w:autoSpaceDN w:val="0"/>
              <w:adjustRightInd w:val="0"/>
              <w:jc w:val="both"/>
              <w:rPr>
                <w:iCs/>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5821C7" w:rsidRPr="0010338C" w:rsidRDefault="00D34AD5" w:rsidP="0010338C">
            <w:pPr>
              <w:autoSpaceDE w:val="0"/>
              <w:autoSpaceDN w:val="0"/>
              <w:adjustRightInd w:val="0"/>
              <w:jc w:val="both"/>
              <w:rPr>
                <w:sz w:val="24"/>
                <w:szCs w:val="24"/>
              </w:rPr>
            </w:pPr>
            <w:r w:rsidRPr="0010338C">
              <w:rPr>
                <w:sz w:val="24"/>
                <w:szCs w:val="24"/>
              </w:rPr>
              <w:t xml:space="preserve">У </w:t>
            </w:r>
            <w:r w:rsidR="005821C7" w:rsidRPr="0010338C">
              <w:rPr>
                <w:iCs/>
                <w:sz w:val="24"/>
                <w:szCs w:val="24"/>
              </w:rPr>
              <w:t xml:space="preserve"> </w:t>
            </w:r>
            <w:proofErr w:type="gramStart"/>
            <w:r w:rsidR="005821C7" w:rsidRPr="0010338C">
              <w:rPr>
                <w:iCs/>
                <w:sz w:val="24"/>
                <w:szCs w:val="24"/>
              </w:rPr>
              <w:t>стр</w:t>
            </w:r>
            <w:proofErr w:type="gramEnd"/>
            <w:r w:rsidR="00EB4C0A" w:rsidRPr="0010338C">
              <w:rPr>
                <w:iCs/>
                <w:sz w:val="24"/>
                <w:szCs w:val="24"/>
              </w:rPr>
              <w:t xml:space="preserve"> </w:t>
            </w:r>
            <w:r w:rsidR="005821C7" w:rsidRPr="0010338C">
              <w:rPr>
                <w:iCs/>
                <w:sz w:val="24"/>
                <w:szCs w:val="24"/>
              </w:rPr>
              <w:t xml:space="preserve">15-18, </w:t>
            </w:r>
          </w:p>
        </w:tc>
        <w:tc>
          <w:tcPr>
            <w:tcW w:w="2629" w:type="dxa"/>
          </w:tcPr>
          <w:p w:rsidR="005821C7" w:rsidRPr="0010338C" w:rsidRDefault="005821C7" w:rsidP="0010338C">
            <w:pPr>
              <w:autoSpaceDE w:val="0"/>
              <w:autoSpaceDN w:val="0"/>
              <w:adjustRightInd w:val="0"/>
              <w:jc w:val="both"/>
              <w:rPr>
                <w:sz w:val="24"/>
                <w:szCs w:val="24"/>
              </w:rPr>
            </w:pPr>
            <w:r w:rsidRPr="0010338C">
              <w:rPr>
                <w:sz w:val="24"/>
                <w:szCs w:val="24"/>
              </w:rPr>
              <w:t>Музыкальный материал:</w:t>
            </w:r>
          </w:p>
          <w:p w:rsidR="005821C7" w:rsidRPr="0010338C" w:rsidRDefault="005821C7" w:rsidP="0010338C">
            <w:pPr>
              <w:autoSpaceDE w:val="0"/>
              <w:autoSpaceDN w:val="0"/>
              <w:adjustRightInd w:val="0"/>
              <w:jc w:val="both"/>
              <w:rPr>
                <w:sz w:val="24"/>
                <w:szCs w:val="24"/>
              </w:rPr>
            </w:pPr>
            <w:r w:rsidRPr="0010338C">
              <w:rPr>
                <w:iCs/>
                <w:sz w:val="24"/>
                <w:szCs w:val="24"/>
              </w:rPr>
              <w:t xml:space="preserve">Б. Чайковский. </w:t>
            </w:r>
            <w:r w:rsidRPr="0010338C">
              <w:rPr>
                <w:sz w:val="24"/>
                <w:szCs w:val="24"/>
              </w:rPr>
              <w:t>Концерт для фортепиано</w:t>
            </w:r>
            <w:r w:rsidR="00EB4C0A" w:rsidRPr="0010338C">
              <w:rPr>
                <w:sz w:val="24"/>
                <w:szCs w:val="24"/>
              </w:rPr>
              <w:t xml:space="preserve"> </w:t>
            </w:r>
            <w:r w:rsidRPr="0010338C">
              <w:rPr>
                <w:sz w:val="24"/>
                <w:szCs w:val="24"/>
              </w:rPr>
              <w:t>с оркестром. I часть (слушание)</w:t>
            </w:r>
            <w:r w:rsidRPr="0010338C">
              <w:rPr>
                <w:iCs/>
                <w:sz w:val="24"/>
                <w:szCs w:val="24"/>
              </w:rPr>
              <w:t xml:space="preserve"> музыкальный центр.</w:t>
            </w:r>
            <w:r w:rsidR="00EB4C0A" w:rsidRPr="0010338C">
              <w:rPr>
                <w:iCs/>
                <w:sz w:val="24"/>
                <w:szCs w:val="24"/>
              </w:rPr>
              <w:t xml:space="preserve"> </w:t>
            </w:r>
            <w:r w:rsidRPr="0010338C">
              <w:rPr>
                <w:iCs/>
                <w:sz w:val="24"/>
                <w:szCs w:val="24"/>
              </w:rPr>
              <w:t>Д.</w:t>
            </w:r>
            <w:r w:rsidR="00EB4C0A" w:rsidRPr="0010338C">
              <w:rPr>
                <w:iCs/>
                <w:sz w:val="24"/>
                <w:szCs w:val="24"/>
              </w:rPr>
              <w:t xml:space="preserve"> </w:t>
            </w:r>
            <w:r w:rsidRPr="0010338C">
              <w:rPr>
                <w:iCs/>
                <w:sz w:val="24"/>
                <w:szCs w:val="24"/>
              </w:rPr>
              <w:t>з. Стр.</w:t>
            </w:r>
            <w:r w:rsidR="00EB4C0A" w:rsidRPr="0010338C">
              <w:rPr>
                <w:iCs/>
                <w:sz w:val="24"/>
                <w:szCs w:val="24"/>
              </w:rPr>
              <w:t xml:space="preserve"> </w:t>
            </w:r>
            <w:r w:rsidRPr="0010338C">
              <w:rPr>
                <w:iCs/>
                <w:sz w:val="24"/>
                <w:szCs w:val="24"/>
              </w:rPr>
              <w:t>18 ответить на вопрос №</w:t>
            </w:r>
            <w:r w:rsidR="00EB4C0A" w:rsidRPr="0010338C">
              <w:rPr>
                <w:iCs/>
                <w:sz w:val="24"/>
                <w:szCs w:val="24"/>
              </w:rPr>
              <w:t xml:space="preserve"> </w:t>
            </w:r>
            <w:r w:rsidRPr="0010338C">
              <w:rPr>
                <w:iCs/>
                <w:sz w:val="24"/>
                <w:szCs w:val="24"/>
              </w:rPr>
              <w:t>3.</w:t>
            </w:r>
          </w:p>
          <w:p w:rsidR="005821C7" w:rsidRPr="0010338C" w:rsidRDefault="005821C7" w:rsidP="0010338C">
            <w:pPr>
              <w:autoSpaceDE w:val="0"/>
              <w:autoSpaceDN w:val="0"/>
              <w:adjustRightInd w:val="0"/>
              <w:jc w:val="both"/>
              <w:rPr>
                <w:sz w:val="24"/>
                <w:szCs w:val="24"/>
              </w:rPr>
            </w:pPr>
          </w:p>
        </w:tc>
      </w:tr>
      <w:tr w:rsidR="001971C9" w:rsidRPr="0010338C" w:rsidTr="009B0EAF">
        <w:tc>
          <w:tcPr>
            <w:tcW w:w="392" w:type="dxa"/>
          </w:tcPr>
          <w:p w:rsidR="005821C7" w:rsidRPr="0010338C" w:rsidRDefault="005821C7" w:rsidP="0010338C">
            <w:pPr>
              <w:autoSpaceDE w:val="0"/>
              <w:autoSpaceDN w:val="0"/>
              <w:adjustRightInd w:val="0"/>
              <w:jc w:val="both"/>
              <w:rPr>
                <w:sz w:val="24"/>
                <w:szCs w:val="24"/>
              </w:rPr>
            </w:pPr>
            <w:r w:rsidRPr="0010338C">
              <w:rPr>
                <w:sz w:val="24"/>
                <w:szCs w:val="24"/>
              </w:rPr>
              <w:t>4</w:t>
            </w:r>
          </w:p>
        </w:tc>
        <w:tc>
          <w:tcPr>
            <w:tcW w:w="1276" w:type="dxa"/>
          </w:tcPr>
          <w:p w:rsidR="005821C7" w:rsidRPr="0010338C" w:rsidRDefault="005821C7" w:rsidP="0010338C">
            <w:pPr>
              <w:autoSpaceDE w:val="0"/>
              <w:autoSpaceDN w:val="0"/>
              <w:adjustRightInd w:val="0"/>
              <w:jc w:val="both"/>
              <w:rPr>
                <w:b/>
                <w:bCs/>
                <w:sz w:val="24"/>
                <w:szCs w:val="24"/>
              </w:rPr>
            </w:pPr>
            <w:r w:rsidRPr="0010338C">
              <w:rPr>
                <w:b/>
                <w:bCs/>
                <w:sz w:val="24"/>
                <w:szCs w:val="24"/>
              </w:rPr>
              <w:t>О неизменном</w:t>
            </w:r>
          </w:p>
          <w:p w:rsidR="005821C7" w:rsidRPr="0010338C" w:rsidRDefault="005821C7" w:rsidP="0010338C">
            <w:pPr>
              <w:autoSpaceDE w:val="0"/>
              <w:autoSpaceDN w:val="0"/>
              <w:adjustRightInd w:val="0"/>
              <w:jc w:val="both"/>
              <w:rPr>
                <w:sz w:val="24"/>
                <w:szCs w:val="24"/>
              </w:rPr>
            </w:pPr>
            <w:r w:rsidRPr="0010338C">
              <w:rPr>
                <w:b/>
                <w:bCs/>
                <w:sz w:val="24"/>
                <w:szCs w:val="24"/>
              </w:rPr>
              <w:t>в музыке</w:t>
            </w:r>
          </w:p>
        </w:tc>
        <w:tc>
          <w:tcPr>
            <w:tcW w:w="425" w:type="dxa"/>
          </w:tcPr>
          <w:p w:rsidR="005821C7" w:rsidRPr="0010338C" w:rsidRDefault="005821C7" w:rsidP="0010338C">
            <w:pPr>
              <w:autoSpaceDE w:val="0"/>
              <w:autoSpaceDN w:val="0"/>
              <w:adjustRightInd w:val="0"/>
              <w:jc w:val="both"/>
              <w:rPr>
                <w:sz w:val="24"/>
                <w:szCs w:val="24"/>
              </w:rPr>
            </w:pPr>
            <w:r w:rsidRPr="0010338C">
              <w:rPr>
                <w:sz w:val="24"/>
                <w:szCs w:val="24"/>
              </w:rPr>
              <w:t>1</w:t>
            </w:r>
          </w:p>
        </w:tc>
        <w:tc>
          <w:tcPr>
            <w:tcW w:w="567" w:type="dxa"/>
          </w:tcPr>
          <w:p w:rsidR="005821C7" w:rsidRPr="0010338C" w:rsidRDefault="00EB026D" w:rsidP="0010338C">
            <w:pPr>
              <w:autoSpaceDE w:val="0"/>
              <w:autoSpaceDN w:val="0"/>
              <w:adjustRightInd w:val="0"/>
              <w:jc w:val="both"/>
              <w:rPr>
                <w:sz w:val="24"/>
                <w:szCs w:val="24"/>
              </w:rPr>
            </w:pPr>
            <w:r w:rsidRPr="0010338C">
              <w:rPr>
                <w:sz w:val="24"/>
                <w:szCs w:val="24"/>
              </w:rPr>
              <w:t>25</w:t>
            </w:r>
            <w:r w:rsidR="005821C7" w:rsidRPr="0010338C">
              <w:rPr>
                <w:sz w:val="24"/>
                <w:szCs w:val="24"/>
              </w:rPr>
              <w:t>.09</w:t>
            </w:r>
          </w:p>
        </w:tc>
        <w:tc>
          <w:tcPr>
            <w:tcW w:w="567" w:type="dxa"/>
          </w:tcPr>
          <w:p w:rsidR="005821C7" w:rsidRPr="0010338C" w:rsidRDefault="005821C7" w:rsidP="0010338C">
            <w:pPr>
              <w:autoSpaceDE w:val="0"/>
              <w:autoSpaceDN w:val="0"/>
              <w:adjustRightInd w:val="0"/>
              <w:jc w:val="both"/>
              <w:rPr>
                <w:sz w:val="24"/>
                <w:szCs w:val="24"/>
              </w:rPr>
            </w:pPr>
          </w:p>
        </w:tc>
        <w:tc>
          <w:tcPr>
            <w:tcW w:w="1559" w:type="dxa"/>
          </w:tcPr>
          <w:p w:rsidR="005821C7" w:rsidRPr="0010338C" w:rsidRDefault="005821C7" w:rsidP="0010338C">
            <w:pPr>
              <w:jc w:val="both"/>
              <w:rPr>
                <w:sz w:val="24"/>
                <w:szCs w:val="24"/>
              </w:rPr>
            </w:pPr>
            <w:r w:rsidRPr="0010338C">
              <w:rPr>
                <w:sz w:val="24"/>
                <w:szCs w:val="24"/>
              </w:rPr>
              <w:t>Хоровое пение</w:t>
            </w:r>
          </w:p>
          <w:p w:rsidR="005821C7" w:rsidRPr="0010338C" w:rsidRDefault="005821C7" w:rsidP="0010338C">
            <w:pPr>
              <w:autoSpaceDE w:val="0"/>
              <w:autoSpaceDN w:val="0"/>
              <w:adjustRightInd w:val="0"/>
              <w:jc w:val="both"/>
              <w:rPr>
                <w:sz w:val="24"/>
                <w:szCs w:val="24"/>
              </w:rPr>
            </w:pPr>
            <w:r w:rsidRPr="0010338C">
              <w:rPr>
                <w:sz w:val="24"/>
                <w:szCs w:val="24"/>
              </w:rPr>
              <w:t>Выполнение проблемно-творческого задания</w:t>
            </w:r>
          </w:p>
        </w:tc>
        <w:tc>
          <w:tcPr>
            <w:tcW w:w="2835" w:type="dxa"/>
          </w:tcPr>
          <w:p w:rsidR="005821C7" w:rsidRPr="0010338C" w:rsidRDefault="005821C7" w:rsidP="0010338C">
            <w:pPr>
              <w:autoSpaceDE w:val="0"/>
              <w:autoSpaceDN w:val="0"/>
              <w:adjustRightInd w:val="0"/>
              <w:jc w:val="both"/>
              <w:rPr>
                <w:sz w:val="24"/>
                <w:szCs w:val="24"/>
              </w:rPr>
            </w:pPr>
            <w:r w:rsidRPr="0010338C">
              <w:rPr>
                <w:sz w:val="24"/>
                <w:szCs w:val="24"/>
              </w:rPr>
              <w:t>Воплощение красоты и гармонии в музыке</w:t>
            </w:r>
          </w:p>
          <w:p w:rsidR="005821C7" w:rsidRPr="0010338C" w:rsidRDefault="005821C7" w:rsidP="0010338C">
            <w:pPr>
              <w:autoSpaceDE w:val="0"/>
              <w:autoSpaceDN w:val="0"/>
              <w:adjustRightInd w:val="0"/>
              <w:jc w:val="both"/>
              <w:rPr>
                <w:sz w:val="24"/>
                <w:szCs w:val="24"/>
              </w:rPr>
            </w:pPr>
            <w:proofErr w:type="gramStart"/>
            <w:r w:rsidRPr="0010338C">
              <w:rPr>
                <w:sz w:val="24"/>
                <w:szCs w:val="24"/>
              </w:rPr>
              <w:t>ХХ века (на примере I части концерта</w:t>
            </w:r>
            <w:proofErr w:type="gramEnd"/>
          </w:p>
          <w:p w:rsidR="005821C7" w:rsidRPr="0010338C" w:rsidRDefault="005821C7" w:rsidP="0010338C">
            <w:pPr>
              <w:autoSpaceDE w:val="0"/>
              <w:autoSpaceDN w:val="0"/>
              <w:adjustRightInd w:val="0"/>
              <w:jc w:val="both"/>
              <w:rPr>
                <w:sz w:val="24"/>
                <w:szCs w:val="24"/>
              </w:rPr>
            </w:pPr>
            <w:r w:rsidRPr="0010338C">
              <w:rPr>
                <w:sz w:val="24"/>
                <w:szCs w:val="24"/>
              </w:rPr>
              <w:t>для кларнета и камерного оркестра</w:t>
            </w:r>
          </w:p>
          <w:p w:rsidR="005821C7" w:rsidRPr="0010338C" w:rsidRDefault="005821C7" w:rsidP="0010338C">
            <w:pPr>
              <w:autoSpaceDE w:val="0"/>
              <w:autoSpaceDN w:val="0"/>
              <w:adjustRightInd w:val="0"/>
              <w:jc w:val="both"/>
              <w:rPr>
                <w:sz w:val="24"/>
                <w:szCs w:val="24"/>
              </w:rPr>
            </w:pPr>
            <w:proofErr w:type="gramStart"/>
            <w:r w:rsidRPr="0010338C">
              <w:rPr>
                <w:sz w:val="24"/>
                <w:szCs w:val="24"/>
              </w:rPr>
              <w:t>Б. Чайковского).</w:t>
            </w:r>
            <w:proofErr w:type="gramEnd"/>
          </w:p>
          <w:p w:rsidR="005821C7" w:rsidRPr="0010338C" w:rsidRDefault="005821C7" w:rsidP="0010338C">
            <w:pPr>
              <w:autoSpaceDE w:val="0"/>
              <w:autoSpaceDN w:val="0"/>
              <w:adjustRightInd w:val="0"/>
              <w:jc w:val="both"/>
              <w:rPr>
                <w:sz w:val="24"/>
                <w:szCs w:val="24"/>
              </w:rPr>
            </w:pPr>
            <w:proofErr w:type="gramStart"/>
            <w:r w:rsidRPr="0010338C">
              <w:rPr>
                <w:sz w:val="24"/>
                <w:szCs w:val="24"/>
              </w:rPr>
              <w:t>Преходящее</w:t>
            </w:r>
            <w:proofErr w:type="gramEnd"/>
            <w:r w:rsidRPr="0010338C">
              <w:rPr>
                <w:sz w:val="24"/>
                <w:szCs w:val="24"/>
              </w:rPr>
              <w:t xml:space="preserve"> и неизменное в искусстве</w:t>
            </w:r>
          </w:p>
          <w:p w:rsidR="005821C7" w:rsidRPr="0010338C" w:rsidRDefault="005821C7" w:rsidP="0010338C">
            <w:pPr>
              <w:autoSpaceDE w:val="0"/>
              <w:autoSpaceDN w:val="0"/>
              <w:adjustRightInd w:val="0"/>
              <w:jc w:val="both"/>
              <w:rPr>
                <w:sz w:val="24"/>
                <w:szCs w:val="24"/>
              </w:rPr>
            </w:pPr>
            <w:proofErr w:type="gramStart"/>
            <w:r w:rsidRPr="0010338C">
              <w:rPr>
                <w:sz w:val="24"/>
                <w:szCs w:val="24"/>
              </w:rPr>
              <w:t>(на примере стихотворения Р. Гамзатова</w:t>
            </w:r>
            <w:proofErr w:type="gramEnd"/>
          </w:p>
          <w:p w:rsidR="005821C7" w:rsidRPr="0010338C" w:rsidRDefault="005821C7" w:rsidP="0010338C">
            <w:pPr>
              <w:autoSpaceDE w:val="0"/>
              <w:autoSpaceDN w:val="0"/>
              <w:adjustRightInd w:val="0"/>
              <w:jc w:val="both"/>
              <w:rPr>
                <w:sz w:val="24"/>
                <w:szCs w:val="24"/>
              </w:rPr>
            </w:pPr>
            <w:proofErr w:type="gramStart"/>
            <w:r w:rsidRPr="0010338C">
              <w:rPr>
                <w:sz w:val="24"/>
                <w:szCs w:val="24"/>
              </w:rPr>
              <w:t>«Вернулся я...»).</w:t>
            </w:r>
            <w:proofErr w:type="gramEnd"/>
          </w:p>
          <w:p w:rsidR="005821C7" w:rsidRPr="0010338C" w:rsidRDefault="005821C7" w:rsidP="0010338C">
            <w:pPr>
              <w:autoSpaceDE w:val="0"/>
              <w:autoSpaceDN w:val="0"/>
              <w:adjustRightInd w:val="0"/>
              <w:jc w:val="both"/>
              <w:rPr>
                <w:sz w:val="24"/>
                <w:szCs w:val="24"/>
              </w:rPr>
            </w:pPr>
          </w:p>
        </w:tc>
        <w:tc>
          <w:tcPr>
            <w:tcW w:w="3827" w:type="dxa"/>
          </w:tcPr>
          <w:p w:rsidR="005821C7" w:rsidRPr="0010338C" w:rsidRDefault="005821C7" w:rsidP="0010338C">
            <w:pPr>
              <w:autoSpaceDE w:val="0"/>
              <w:autoSpaceDN w:val="0"/>
              <w:adjustRightInd w:val="0"/>
              <w:jc w:val="both"/>
              <w:rPr>
                <w:sz w:val="24"/>
                <w:szCs w:val="24"/>
              </w:rPr>
            </w:pPr>
            <w:r w:rsidRPr="0010338C">
              <w:rPr>
                <w:sz w:val="24"/>
                <w:szCs w:val="24"/>
              </w:rPr>
              <w:lastRenderedPageBreak/>
              <w:t>Исследовать разнообразие и специфику современной музыки.</w:t>
            </w:r>
          </w:p>
          <w:p w:rsidR="005821C7" w:rsidRPr="0010338C" w:rsidRDefault="005821C7" w:rsidP="0010338C">
            <w:pPr>
              <w:autoSpaceDE w:val="0"/>
              <w:autoSpaceDN w:val="0"/>
              <w:adjustRightInd w:val="0"/>
              <w:jc w:val="both"/>
              <w:rPr>
                <w:sz w:val="24"/>
                <w:szCs w:val="24"/>
              </w:rPr>
            </w:pPr>
            <w:r w:rsidRPr="0010338C">
              <w:rPr>
                <w:sz w:val="24"/>
                <w:szCs w:val="24"/>
              </w:rPr>
              <w:t xml:space="preserve"> Оценивать музыкальные произведения с позиции красоты и правды. Понимать стилевые черты русской</w:t>
            </w:r>
            <w:r w:rsidR="00EB4C0A" w:rsidRPr="0010338C">
              <w:rPr>
                <w:sz w:val="24"/>
                <w:szCs w:val="24"/>
              </w:rPr>
              <w:t xml:space="preserve"> </w:t>
            </w:r>
            <w:r w:rsidRPr="0010338C">
              <w:rPr>
                <w:sz w:val="24"/>
                <w:szCs w:val="24"/>
              </w:rPr>
              <w:t>классической музыкальной школы</w:t>
            </w:r>
          </w:p>
          <w:p w:rsidR="005821C7" w:rsidRPr="0010338C" w:rsidRDefault="005821C7"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5821C7" w:rsidRPr="0010338C" w:rsidRDefault="00D34AD5" w:rsidP="0010338C">
            <w:pPr>
              <w:autoSpaceDE w:val="0"/>
              <w:autoSpaceDN w:val="0"/>
              <w:adjustRightInd w:val="0"/>
              <w:jc w:val="both"/>
              <w:rPr>
                <w:sz w:val="24"/>
                <w:szCs w:val="24"/>
              </w:rPr>
            </w:pPr>
            <w:r w:rsidRPr="0010338C">
              <w:rPr>
                <w:sz w:val="24"/>
                <w:szCs w:val="24"/>
              </w:rPr>
              <w:t xml:space="preserve">У </w:t>
            </w:r>
            <w:r w:rsidR="005821C7" w:rsidRPr="0010338C">
              <w:rPr>
                <w:iCs/>
                <w:sz w:val="24"/>
                <w:szCs w:val="24"/>
              </w:rPr>
              <w:t xml:space="preserve">стр. 19-23, </w:t>
            </w:r>
          </w:p>
        </w:tc>
        <w:tc>
          <w:tcPr>
            <w:tcW w:w="2629" w:type="dxa"/>
          </w:tcPr>
          <w:p w:rsidR="005821C7" w:rsidRPr="0010338C" w:rsidRDefault="005821C7" w:rsidP="0010338C">
            <w:pPr>
              <w:autoSpaceDE w:val="0"/>
              <w:autoSpaceDN w:val="0"/>
              <w:adjustRightInd w:val="0"/>
              <w:jc w:val="both"/>
              <w:rPr>
                <w:sz w:val="24"/>
                <w:szCs w:val="24"/>
              </w:rPr>
            </w:pPr>
            <w:r w:rsidRPr="0010338C">
              <w:rPr>
                <w:sz w:val="24"/>
                <w:szCs w:val="24"/>
              </w:rPr>
              <w:t xml:space="preserve">М у з ы </w:t>
            </w:r>
            <w:proofErr w:type="gramStart"/>
            <w:r w:rsidRPr="0010338C">
              <w:rPr>
                <w:sz w:val="24"/>
                <w:szCs w:val="24"/>
              </w:rPr>
              <w:t>к</w:t>
            </w:r>
            <w:proofErr w:type="gramEnd"/>
            <w:r w:rsidRPr="0010338C">
              <w:rPr>
                <w:sz w:val="24"/>
                <w:szCs w:val="24"/>
              </w:rPr>
              <w:t xml:space="preserve"> а</w:t>
            </w:r>
            <w:r w:rsidR="00EB4C0A" w:rsidRPr="0010338C">
              <w:rPr>
                <w:sz w:val="24"/>
                <w:szCs w:val="24"/>
              </w:rPr>
              <w:t xml:space="preserve"> </w:t>
            </w:r>
            <w:r w:rsidRPr="0010338C">
              <w:rPr>
                <w:iCs/>
                <w:sz w:val="24"/>
                <w:szCs w:val="24"/>
              </w:rPr>
              <w:t xml:space="preserve">Б. Чайковский. </w:t>
            </w:r>
            <w:r w:rsidRPr="0010338C">
              <w:rPr>
                <w:sz w:val="24"/>
                <w:szCs w:val="24"/>
              </w:rPr>
              <w:t>Концерт для кларнета</w:t>
            </w:r>
            <w:r w:rsidR="00EB4C0A" w:rsidRPr="0010338C">
              <w:rPr>
                <w:sz w:val="24"/>
                <w:szCs w:val="24"/>
              </w:rPr>
              <w:t xml:space="preserve"> </w:t>
            </w:r>
            <w:r w:rsidRPr="0010338C">
              <w:rPr>
                <w:sz w:val="24"/>
                <w:szCs w:val="24"/>
              </w:rPr>
              <w:t>и камерного оркестра. I часть (слушание).</w:t>
            </w:r>
            <w:r w:rsidR="00EB4C0A" w:rsidRPr="0010338C">
              <w:rPr>
                <w:sz w:val="24"/>
                <w:szCs w:val="24"/>
              </w:rPr>
              <w:t xml:space="preserve"> </w:t>
            </w:r>
            <w:proofErr w:type="gramStart"/>
            <w:r w:rsidRPr="0010338C">
              <w:rPr>
                <w:sz w:val="24"/>
                <w:szCs w:val="24"/>
              </w:rPr>
              <w:t>П</w:t>
            </w:r>
            <w:proofErr w:type="gramEnd"/>
            <w:r w:rsidRPr="0010338C">
              <w:rPr>
                <w:sz w:val="24"/>
                <w:szCs w:val="24"/>
              </w:rPr>
              <w:t xml:space="preserve"> о э з и я</w:t>
            </w:r>
            <w:r w:rsidR="00EB4C0A" w:rsidRPr="0010338C">
              <w:rPr>
                <w:sz w:val="24"/>
                <w:szCs w:val="24"/>
              </w:rPr>
              <w:t xml:space="preserve"> </w:t>
            </w:r>
            <w:r w:rsidRPr="0010338C">
              <w:rPr>
                <w:iCs/>
                <w:sz w:val="24"/>
                <w:szCs w:val="24"/>
              </w:rPr>
              <w:t xml:space="preserve">Р. Гамзатов. </w:t>
            </w:r>
            <w:r w:rsidRPr="0010338C">
              <w:rPr>
                <w:sz w:val="24"/>
                <w:szCs w:val="24"/>
              </w:rPr>
              <w:t>Вернулся я...</w:t>
            </w:r>
            <w:r w:rsidRPr="0010338C">
              <w:rPr>
                <w:iCs/>
                <w:sz w:val="24"/>
                <w:szCs w:val="24"/>
              </w:rPr>
              <w:t xml:space="preserve"> музыкальный центр.</w:t>
            </w:r>
            <w:r w:rsidR="008058BA" w:rsidRPr="0010338C">
              <w:rPr>
                <w:iCs/>
                <w:sz w:val="24"/>
                <w:szCs w:val="24"/>
              </w:rPr>
              <w:t xml:space="preserve"> Д.з. </w:t>
            </w:r>
            <w:r w:rsidRPr="0010338C">
              <w:rPr>
                <w:iCs/>
                <w:sz w:val="24"/>
                <w:szCs w:val="24"/>
              </w:rPr>
              <w:t xml:space="preserve"> </w:t>
            </w:r>
            <w:proofErr w:type="gramStart"/>
            <w:r w:rsidRPr="0010338C">
              <w:rPr>
                <w:iCs/>
                <w:sz w:val="24"/>
                <w:szCs w:val="24"/>
              </w:rPr>
              <w:t>Стр</w:t>
            </w:r>
            <w:proofErr w:type="gramEnd"/>
            <w:r w:rsidRPr="0010338C">
              <w:rPr>
                <w:iCs/>
                <w:sz w:val="24"/>
                <w:szCs w:val="24"/>
              </w:rPr>
              <w:t xml:space="preserve"> 23 ответить на 5 вопрос</w:t>
            </w:r>
          </w:p>
          <w:p w:rsidR="005821C7" w:rsidRPr="0010338C" w:rsidRDefault="005821C7" w:rsidP="0010338C">
            <w:pPr>
              <w:autoSpaceDE w:val="0"/>
              <w:autoSpaceDN w:val="0"/>
              <w:adjustRightInd w:val="0"/>
              <w:jc w:val="both"/>
              <w:rPr>
                <w:sz w:val="24"/>
                <w:szCs w:val="24"/>
              </w:rPr>
            </w:pPr>
          </w:p>
        </w:tc>
      </w:tr>
      <w:tr w:rsidR="001971C9" w:rsidRPr="0010338C" w:rsidTr="009B0EAF">
        <w:tc>
          <w:tcPr>
            <w:tcW w:w="392" w:type="dxa"/>
          </w:tcPr>
          <w:p w:rsidR="008058BA" w:rsidRPr="0010338C" w:rsidRDefault="008058BA" w:rsidP="0010338C">
            <w:pPr>
              <w:autoSpaceDE w:val="0"/>
              <w:autoSpaceDN w:val="0"/>
              <w:adjustRightInd w:val="0"/>
              <w:jc w:val="both"/>
              <w:rPr>
                <w:sz w:val="24"/>
                <w:szCs w:val="24"/>
              </w:rPr>
            </w:pPr>
            <w:r w:rsidRPr="0010338C">
              <w:rPr>
                <w:sz w:val="24"/>
                <w:szCs w:val="24"/>
              </w:rPr>
              <w:lastRenderedPageBreak/>
              <w:t>5</w:t>
            </w:r>
          </w:p>
        </w:tc>
        <w:tc>
          <w:tcPr>
            <w:tcW w:w="1276" w:type="dxa"/>
          </w:tcPr>
          <w:p w:rsidR="008058BA" w:rsidRPr="0010338C" w:rsidRDefault="008058BA" w:rsidP="0010338C">
            <w:pPr>
              <w:autoSpaceDE w:val="0"/>
              <w:autoSpaceDN w:val="0"/>
              <w:adjustRightInd w:val="0"/>
              <w:jc w:val="both"/>
              <w:rPr>
                <w:b/>
                <w:bCs/>
                <w:sz w:val="24"/>
                <w:szCs w:val="24"/>
              </w:rPr>
            </w:pPr>
            <w:r w:rsidRPr="0010338C">
              <w:rPr>
                <w:b/>
                <w:bCs/>
                <w:sz w:val="24"/>
                <w:szCs w:val="24"/>
              </w:rPr>
              <w:t>Музыкальная</w:t>
            </w:r>
          </w:p>
          <w:p w:rsidR="008058BA" w:rsidRPr="0010338C" w:rsidRDefault="008058BA" w:rsidP="0010338C">
            <w:pPr>
              <w:autoSpaceDE w:val="0"/>
              <w:autoSpaceDN w:val="0"/>
              <w:adjustRightInd w:val="0"/>
              <w:jc w:val="both"/>
              <w:rPr>
                <w:sz w:val="24"/>
                <w:szCs w:val="24"/>
              </w:rPr>
            </w:pPr>
            <w:r w:rsidRPr="0010338C">
              <w:rPr>
                <w:b/>
                <w:bCs/>
                <w:sz w:val="24"/>
                <w:szCs w:val="24"/>
              </w:rPr>
              <w:t>среда</w:t>
            </w:r>
          </w:p>
        </w:tc>
        <w:tc>
          <w:tcPr>
            <w:tcW w:w="425" w:type="dxa"/>
          </w:tcPr>
          <w:p w:rsidR="008058BA" w:rsidRPr="0010338C" w:rsidRDefault="008058BA" w:rsidP="0010338C">
            <w:pPr>
              <w:autoSpaceDE w:val="0"/>
              <w:autoSpaceDN w:val="0"/>
              <w:adjustRightInd w:val="0"/>
              <w:jc w:val="both"/>
              <w:rPr>
                <w:sz w:val="24"/>
                <w:szCs w:val="24"/>
              </w:rPr>
            </w:pPr>
            <w:r w:rsidRPr="0010338C">
              <w:rPr>
                <w:sz w:val="24"/>
                <w:szCs w:val="24"/>
              </w:rPr>
              <w:t>1</w:t>
            </w:r>
          </w:p>
        </w:tc>
        <w:tc>
          <w:tcPr>
            <w:tcW w:w="567" w:type="dxa"/>
          </w:tcPr>
          <w:p w:rsidR="008058BA" w:rsidRPr="0010338C" w:rsidRDefault="00EB026D" w:rsidP="0010338C">
            <w:pPr>
              <w:autoSpaceDE w:val="0"/>
              <w:autoSpaceDN w:val="0"/>
              <w:adjustRightInd w:val="0"/>
              <w:jc w:val="both"/>
              <w:rPr>
                <w:sz w:val="24"/>
                <w:szCs w:val="24"/>
              </w:rPr>
            </w:pPr>
            <w:r w:rsidRPr="0010338C">
              <w:rPr>
                <w:sz w:val="24"/>
                <w:szCs w:val="24"/>
              </w:rPr>
              <w:t>02.10</w:t>
            </w:r>
          </w:p>
        </w:tc>
        <w:tc>
          <w:tcPr>
            <w:tcW w:w="567" w:type="dxa"/>
          </w:tcPr>
          <w:p w:rsidR="008058BA" w:rsidRPr="0010338C" w:rsidRDefault="008058BA" w:rsidP="0010338C">
            <w:pPr>
              <w:autoSpaceDE w:val="0"/>
              <w:autoSpaceDN w:val="0"/>
              <w:adjustRightInd w:val="0"/>
              <w:jc w:val="both"/>
              <w:rPr>
                <w:sz w:val="24"/>
                <w:szCs w:val="24"/>
              </w:rPr>
            </w:pPr>
          </w:p>
        </w:tc>
        <w:tc>
          <w:tcPr>
            <w:tcW w:w="1559" w:type="dxa"/>
          </w:tcPr>
          <w:p w:rsidR="008058BA" w:rsidRPr="0010338C" w:rsidRDefault="008058BA" w:rsidP="0010338C">
            <w:pPr>
              <w:snapToGrid w:val="0"/>
              <w:jc w:val="both"/>
              <w:rPr>
                <w:sz w:val="24"/>
                <w:szCs w:val="24"/>
              </w:rPr>
            </w:pPr>
            <w:r w:rsidRPr="0010338C">
              <w:rPr>
                <w:sz w:val="24"/>
                <w:szCs w:val="24"/>
              </w:rPr>
              <w:t>Слушание музыки</w:t>
            </w:r>
          </w:p>
          <w:p w:rsidR="008058BA" w:rsidRPr="0010338C" w:rsidRDefault="008058BA" w:rsidP="0010338C">
            <w:pPr>
              <w:jc w:val="both"/>
              <w:rPr>
                <w:sz w:val="24"/>
                <w:szCs w:val="24"/>
              </w:rPr>
            </w:pPr>
            <w:r w:rsidRPr="0010338C">
              <w:rPr>
                <w:sz w:val="24"/>
                <w:szCs w:val="24"/>
              </w:rPr>
              <w:t>Выполнение творческого задания</w:t>
            </w:r>
          </w:p>
          <w:p w:rsidR="008058BA" w:rsidRPr="0010338C" w:rsidRDefault="008058BA" w:rsidP="0010338C">
            <w:pPr>
              <w:autoSpaceDE w:val="0"/>
              <w:autoSpaceDN w:val="0"/>
              <w:adjustRightInd w:val="0"/>
              <w:jc w:val="both"/>
              <w:rPr>
                <w:sz w:val="24"/>
                <w:szCs w:val="24"/>
              </w:rPr>
            </w:pPr>
            <w:r w:rsidRPr="0010338C">
              <w:rPr>
                <w:sz w:val="24"/>
                <w:szCs w:val="24"/>
              </w:rPr>
              <w:t>Анализ музыкальных фрагментов</w:t>
            </w:r>
          </w:p>
        </w:tc>
        <w:tc>
          <w:tcPr>
            <w:tcW w:w="2835" w:type="dxa"/>
          </w:tcPr>
          <w:p w:rsidR="008058BA" w:rsidRPr="0010338C" w:rsidRDefault="008058BA" w:rsidP="0010338C">
            <w:pPr>
              <w:autoSpaceDE w:val="0"/>
              <w:autoSpaceDN w:val="0"/>
              <w:adjustRightInd w:val="0"/>
              <w:jc w:val="both"/>
              <w:rPr>
                <w:sz w:val="24"/>
                <w:szCs w:val="24"/>
              </w:rPr>
            </w:pPr>
            <w:r w:rsidRPr="0010338C">
              <w:rPr>
                <w:sz w:val="24"/>
                <w:szCs w:val="24"/>
              </w:rPr>
              <w:t>Полифоничность современной звуковой среды. Коллективное обсуждение вопросов</w:t>
            </w:r>
          </w:p>
          <w:p w:rsidR="008058BA" w:rsidRPr="0010338C" w:rsidRDefault="008058BA" w:rsidP="0010338C">
            <w:pPr>
              <w:autoSpaceDE w:val="0"/>
              <w:autoSpaceDN w:val="0"/>
              <w:adjustRightInd w:val="0"/>
              <w:jc w:val="both"/>
              <w:rPr>
                <w:sz w:val="24"/>
                <w:szCs w:val="24"/>
              </w:rPr>
            </w:pPr>
            <w:r w:rsidRPr="0010338C">
              <w:rPr>
                <w:sz w:val="24"/>
                <w:szCs w:val="24"/>
              </w:rPr>
              <w:t>«Что такое искусство и что — попса?»,</w:t>
            </w:r>
          </w:p>
          <w:p w:rsidR="008058BA" w:rsidRPr="0010338C" w:rsidRDefault="008058BA" w:rsidP="0010338C">
            <w:pPr>
              <w:autoSpaceDE w:val="0"/>
              <w:autoSpaceDN w:val="0"/>
              <w:adjustRightInd w:val="0"/>
              <w:jc w:val="both"/>
              <w:rPr>
                <w:sz w:val="24"/>
                <w:szCs w:val="24"/>
              </w:rPr>
            </w:pPr>
            <w:r w:rsidRPr="0010338C">
              <w:rPr>
                <w:sz w:val="24"/>
                <w:szCs w:val="24"/>
              </w:rPr>
              <w:t>«Как человек может противостоять агрессии сегодняшней музыкальной среды?».</w:t>
            </w:r>
          </w:p>
          <w:p w:rsidR="008058BA" w:rsidRPr="0010338C" w:rsidRDefault="008058BA" w:rsidP="0010338C">
            <w:pPr>
              <w:autoSpaceDE w:val="0"/>
              <w:autoSpaceDN w:val="0"/>
              <w:adjustRightInd w:val="0"/>
              <w:jc w:val="both"/>
              <w:rPr>
                <w:sz w:val="24"/>
                <w:szCs w:val="24"/>
              </w:rPr>
            </w:pPr>
          </w:p>
        </w:tc>
        <w:tc>
          <w:tcPr>
            <w:tcW w:w="3827" w:type="dxa"/>
          </w:tcPr>
          <w:p w:rsidR="008058BA" w:rsidRPr="0010338C" w:rsidRDefault="008058BA" w:rsidP="0010338C">
            <w:pPr>
              <w:autoSpaceDE w:val="0"/>
              <w:autoSpaceDN w:val="0"/>
              <w:adjustRightInd w:val="0"/>
              <w:jc w:val="both"/>
              <w:rPr>
                <w:sz w:val="24"/>
                <w:szCs w:val="24"/>
              </w:rPr>
            </w:pPr>
            <w:r w:rsidRPr="0010338C">
              <w:rPr>
                <w:sz w:val="24"/>
                <w:szCs w:val="24"/>
              </w:rPr>
              <w:t xml:space="preserve"> Осознавать значение искусства</w:t>
            </w:r>
          </w:p>
          <w:p w:rsidR="008058BA" w:rsidRPr="0010338C" w:rsidRDefault="008058BA" w:rsidP="0010338C">
            <w:pPr>
              <w:autoSpaceDE w:val="0"/>
              <w:autoSpaceDN w:val="0"/>
              <w:adjustRightInd w:val="0"/>
              <w:jc w:val="both"/>
              <w:rPr>
                <w:sz w:val="24"/>
                <w:szCs w:val="24"/>
              </w:rPr>
            </w:pPr>
            <w:r w:rsidRPr="0010338C">
              <w:rPr>
                <w:sz w:val="24"/>
                <w:szCs w:val="24"/>
              </w:rPr>
              <w:t>в жизни современного человека.</w:t>
            </w:r>
          </w:p>
          <w:p w:rsidR="008058BA" w:rsidRPr="0010338C" w:rsidRDefault="008058BA" w:rsidP="0010338C">
            <w:pPr>
              <w:autoSpaceDE w:val="0"/>
              <w:autoSpaceDN w:val="0"/>
              <w:adjustRightInd w:val="0"/>
              <w:jc w:val="both"/>
              <w:rPr>
                <w:sz w:val="24"/>
                <w:szCs w:val="24"/>
              </w:rPr>
            </w:pPr>
            <w:r w:rsidRPr="0010338C">
              <w:rPr>
                <w:sz w:val="24"/>
                <w:szCs w:val="24"/>
              </w:rPr>
              <w:t>Размышлять о позитивном и негативном воздействии средств массовой информации на эмоциональное</w:t>
            </w:r>
            <w:r w:rsidR="00EB4C0A" w:rsidRPr="0010338C">
              <w:rPr>
                <w:sz w:val="24"/>
                <w:szCs w:val="24"/>
              </w:rPr>
              <w:t xml:space="preserve"> </w:t>
            </w:r>
            <w:r w:rsidRPr="0010338C">
              <w:rPr>
                <w:sz w:val="24"/>
                <w:szCs w:val="24"/>
              </w:rPr>
              <w:t>состояние человека и духовно-нравственное состояние общества.</w:t>
            </w:r>
          </w:p>
          <w:p w:rsidR="008058BA" w:rsidRPr="0010338C" w:rsidRDefault="008058B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8058BA" w:rsidRPr="0010338C" w:rsidRDefault="00D34AD5" w:rsidP="0010338C">
            <w:pPr>
              <w:autoSpaceDE w:val="0"/>
              <w:autoSpaceDN w:val="0"/>
              <w:adjustRightInd w:val="0"/>
              <w:jc w:val="both"/>
              <w:rPr>
                <w:sz w:val="24"/>
                <w:szCs w:val="24"/>
              </w:rPr>
            </w:pPr>
            <w:r w:rsidRPr="0010338C">
              <w:rPr>
                <w:sz w:val="24"/>
                <w:szCs w:val="24"/>
              </w:rPr>
              <w:t xml:space="preserve">У </w:t>
            </w:r>
            <w:r w:rsidR="008058BA" w:rsidRPr="0010338C">
              <w:rPr>
                <w:iCs/>
                <w:sz w:val="24"/>
                <w:szCs w:val="24"/>
              </w:rPr>
              <w:t xml:space="preserve"> стр. 24-29, </w:t>
            </w:r>
          </w:p>
        </w:tc>
        <w:tc>
          <w:tcPr>
            <w:tcW w:w="2629" w:type="dxa"/>
          </w:tcPr>
          <w:p w:rsidR="008058BA" w:rsidRPr="0010338C" w:rsidRDefault="008058BA" w:rsidP="0010338C">
            <w:pPr>
              <w:autoSpaceDE w:val="0"/>
              <w:autoSpaceDN w:val="0"/>
              <w:adjustRightInd w:val="0"/>
              <w:jc w:val="both"/>
              <w:rPr>
                <w:sz w:val="24"/>
                <w:szCs w:val="24"/>
              </w:rPr>
            </w:pPr>
            <w:r w:rsidRPr="0010338C">
              <w:rPr>
                <w:sz w:val="24"/>
                <w:szCs w:val="24"/>
              </w:rPr>
              <w:t>Поэтический материал:</w:t>
            </w:r>
          </w:p>
          <w:p w:rsidR="00EB4C0A" w:rsidRPr="0010338C" w:rsidRDefault="008058BA" w:rsidP="0010338C">
            <w:pPr>
              <w:autoSpaceDE w:val="0"/>
              <w:autoSpaceDN w:val="0"/>
              <w:adjustRightInd w:val="0"/>
              <w:jc w:val="both"/>
              <w:rPr>
                <w:iCs/>
                <w:sz w:val="24"/>
                <w:szCs w:val="24"/>
              </w:rPr>
            </w:pPr>
            <w:r w:rsidRPr="0010338C">
              <w:rPr>
                <w:iCs/>
                <w:sz w:val="24"/>
                <w:szCs w:val="24"/>
              </w:rPr>
              <w:t xml:space="preserve">А. Банников. </w:t>
            </w:r>
            <w:r w:rsidRPr="0010338C">
              <w:rPr>
                <w:sz w:val="24"/>
                <w:szCs w:val="24"/>
              </w:rPr>
              <w:t xml:space="preserve">Сбежать бы из </w:t>
            </w:r>
            <w:r w:rsidR="00D34AD5" w:rsidRPr="0010338C">
              <w:rPr>
                <w:sz w:val="24"/>
                <w:szCs w:val="24"/>
              </w:rPr>
              <w:t>дому сейчас..</w:t>
            </w:r>
            <w:r w:rsidRPr="0010338C">
              <w:rPr>
                <w:iCs/>
                <w:sz w:val="24"/>
                <w:szCs w:val="24"/>
              </w:rPr>
              <w:t>.</w:t>
            </w:r>
          </w:p>
          <w:p w:rsidR="008058BA" w:rsidRPr="0010338C" w:rsidRDefault="008058BA" w:rsidP="0010338C">
            <w:pPr>
              <w:autoSpaceDE w:val="0"/>
              <w:autoSpaceDN w:val="0"/>
              <w:adjustRightInd w:val="0"/>
              <w:jc w:val="both"/>
              <w:rPr>
                <w:sz w:val="24"/>
                <w:szCs w:val="24"/>
              </w:rPr>
            </w:pPr>
            <w:r w:rsidRPr="0010338C">
              <w:rPr>
                <w:iCs/>
                <w:sz w:val="24"/>
                <w:szCs w:val="24"/>
              </w:rPr>
              <w:t>Д.з.</w:t>
            </w:r>
            <w:r w:rsidRPr="0010338C">
              <w:rPr>
                <w:sz w:val="24"/>
                <w:szCs w:val="24"/>
              </w:rPr>
              <w:t xml:space="preserve"> Подбирать необходимый материал</w:t>
            </w:r>
            <w:r w:rsidR="00D34AD5" w:rsidRPr="0010338C">
              <w:rPr>
                <w:sz w:val="24"/>
                <w:szCs w:val="24"/>
              </w:rPr>
              <w:t xml:space="preserve"> </w:t>
            </w:r>
            <w:r w:rsidRPr="0010338C">
              <w:rPr>
                <w:sz w:val="24"/>
                <w:szCs w:val="24"/>
              </w:rPr>
              <w:t>для выполнения творческих проектов (презентации музыки различного образного содержания)</w:t>
            </w:r>
          </w:p>
          <w:p w:rsidR="008058BA" w:rsidRPr="0010338C" w:rsidRDefault="008058BA" w:rsidP="0010338C">
            <w:pPr>
              <w:autoSpaceDE w:val="0"/>
              <w:autoSpaceDN w:val="0"/>
              <w:adjustRightInd w:val="0"/>
              <w:jc w:val="both"/>
              <w:rPr>
                <w:sz w:val="24"/>
                <w:szCs w:val="24"/>
              </w:rPr>
            </w:pPr>
          </w:p>
          <w:p w:rsidR="008058BA" w:rsidRPr="0010338C" w:rsidRDefault="008058BA" w:rsidP="0010338C">
            <w:pPr>
              <w:autoSpaceDE w:val="0"/>
              <w:autoSpaceDN w:val="0"/>
              <w:adjustRightInd w:val="0"/>
              <w:jc w:val="both"/>
              <w:rPr>
                <w:sz w:val="24"/>
                <w:szCs w:val="24"/>
              </w:rPr>
            </w:pPr>
          </w:p>
        </w:tc>
      </w:tr>
      <w:tr w:rsidR="001971C9" w:rsidRPr="0010338C" w:rsidTr="009B0EAF">
        <w:tc>
          <w:tcPr>
            <w:tcW w:w="392" w:type="dxa"/>
          </w:tcPr>
          <w:p w:rsidR="008058BA" w:rsidRPr="0010338C" w:rsidRDefault="008058BA" w:rsidP="0010338C">
            <w:pPr>
              <w:autoSpaceDE w:val="0"/>
              <w:autoSpaceDN w:val="0"/>
              <w:adjustRightInd w:val="0"/>
              <w:jc w:val="both"/>
              <w:rPr>
                <w:sz w:val="24"/>
                <w:szCs w:val="24"/>
              </w:rPr>
            </w:pPr>
          </w:p>
          <w:p w:rsidR="008058BA" w:rsidRPr="0010338C" w:rsidRDefault="008058BA" w:rsidP="0010338C">
            <w:pPr>
              <w:autoSpaceDE w:val="0"/>
              <w:autoSpaceDN w:val="0"/>
              <w:adjustRightInd w:val="0"/>
              <w:jc w:val="both"/>
              <w:rPr>
                <w:sz w:val="24"/>
                <w:szCs w:val="24"/>
              </w:rPr>
            </w:pPr>
            <w:r w:rsidRPr="0010338C">
              <w:rPr>
                <w:sz w:val="24"/>
                <w:szCs w:val="24"/>
              </w:rPr>
              <w:t>6</w:t>
            </w:r>
          </w:p>
          <w:p w:rsidR="008058BA" w:rsidRPr="0010338C" w:rsidRDefault="008058BA" w:rsidP="0010338C">
            <w:pPr>
              <w:autoSpaceDE w:val="0"/>
              <w:autoSpaceDN w:val="0"/>
              <w:adjustRightInd w:val="0"/>
              <w:jc w:val="both"/>
              <w:rPr>
                <w:sz w:val="24"/>
                <w:szCs w:val="24"/>
              </w:rPr>
            </w:pPr>
          </w:p>
        </w:tc>
        <w:tc>
          <w:tcPr>
            <w:tcW w:w="1276" w:type="dxa"/>
          </w:tcPr>
          <w:p w:rsidR="008058BA" w:rsidRPr="0010338C" w:rsidRDefault="008058BA" w:rsidP="0010338C">
            <w:pPr>
              <w:autoSpaceDE w:val="0"/>
              <w:autoSpaceDN w:val="0"/>
              <w:adjustRightInd w:val="0"/>
              <w:jc w:val="both"/>
              <w:rPr>
                <w:b/>
                <w:bCs/>
                <w:sz w:val="24"/>
                <w:szCs w:val="24"/>
              </w:rPr>
            </w:pPr>
            <w:r w:rsidRPr="0010338C">
              <w:rPr>
                <w:b/>
                <w:bCs/>
                <w:sz w:val="24"/>
                <w:szCs w:val="24"/>
              </w:rPr>
              <w:t>Какая музыка</w:t>
            </w:r>
          </w:p>
          <w:p w:rsidR="008058BA" w:rsidRPr="0010338C" w:rsidRDefault="008058BA" w:rsidP="0010338C">
            <w:pPr>
              <w:autoSpaceDE w:val="0"/>
              <w:autoSpaceDN w:val="0"/>
              <w:adjustRightInd w:val="0"/>
              <w:jc w:val="both"/>
              <w:rPr>
                <w:b/>
                <w:bCs/>
                <w:sz w:val="24"/>
                <w:szCs w:val="24"/>
              </w:rPr>
            </w:pPr>
            <w:r w:rsidRPr="0010338C">
              <w:rPr>
                <w:b/>
                <w:bCs/>
                <w:sz w:val="24"/>
                <w:szCs w:val="24"/>
              </w:rPr>
              <w:t xml:space="preserve">нам </w:t>
            </w:r>
            <w:proofErr w:type="gramStart"/>
            <w:r w:rsidRPr="0010338C">
              <w:rPr>
                <w:b/>
                <w:bCs/>
                <w:sz w:val="24"/>
                <w:szCs w:val="24"/>
              </w:rPr>
              <w:t>нужна</w:t>
            </w:r>
            <w:proofErr w:type="gramEnd"/>
          </w:p>
        </w:tc>
        <w:tc>
          <w:tcPr>
            <w:tcW w:w="425" w:type="dxa"/>
          </w:tcPr>
          <w:p w:rsidR="008058BA" w:rsidRPr="0010338C" w:rsidRDefault="008058BA" w:rsidP="0010338C">
            <w:pPr>
              <w:autoSpaceDE w:val="0"/>
              <w:autoSpaceDN w:val="0"/>
              <w:adjustRightInd w:val="0"/>
              <w:jc w:val="both"/>
              <w:rPr>
                <w:sz w:val="24"/>
                <w:szCs w:val="24"/>
              </w:rPr>
            </w:pPr>
            <w:r w:rsidRPr="0010338C">
              <w:rPr>
                <w:sz w:val="24"/>
                <w:szCs w:val="24"/>
              </w:rPr>
              <w:t>1</w:t>
            </w:r>
          </w:p>
        </w:tc>
        <w:tc>
          <w:tcPr>
            <w:tcW w:w="567" w:type="dxa"/>
          </w:tcPr>
          <w:p w:rsidR="008058BA" w:rsidRPr="0010338C" w:rsidRDefault="00EB026D" w:rsidP="0010338C">
            <w:pPr>
              <w:autoSpaceDE w:val="0"/>
              <w:autoSpaceDN w:val="0"/>
              <w:adjustRightInd w:val="0"/>
              <w:jc w:val="both"/>
              <w:rPr>
                <w:sz w:val="24"/>
                <w:szCs w:val="24"/>
              </w:rPr>
            </w:pPr>
            <w:r w:rsidRPr="0010338C">
              <w:rPr>
                <w:sz w:val="24"/>
                <w:szCs w:val="24"/>
              </w:rPr>
              <w:t>09.10</w:t>
            </w:r>
          </w:p>
        </w:tc>
        <w:tc>
          <w:tcPr>
            <w:tcW w:w="567" w:type="dxa"/>
          </w:tcPr>
          <w:p w:rsidR="008058BA" w:rsidRPr="0010338C" w:rsidRDefault="008058BA" w:rsidP="0010338C">
            <w:pPr>
              <w:autoSpaceDE w:val="0"/>
              <w:autoSpaceDN w:val="0"/>
              <w:adjustRightInd w:val="0"/>
              <w:jc w:val="both"/>
              <w:rPr>
                <w:sz w:val="24"/>
                <w:szCs w:val="24"/>
              </w:rPr>
            </w:pPr>
          </w:p>
        </w:tc>
        <w:tc>
          <w:tcPr>
            <w:tcW w:w="1559" w:type="dxa"/>
          </w:tcPr>
          <w:p w:rsidR="008058BA" w:rsidRPr="0010338C" w:rsidRDefault="00D34AD5" w:rsidP="0010338C">
            <w:pPr>
              <w:snapToGrid w:val="0"/>
              <w:jc w:val="both"/>
              <w:rPr>
                <w:sz w:val="24"/>
                <w:szCs w:val="24"/>
              </w:rPr>
            </w:pPr>
            <w:r w:rsidRPr="0010338C">
              <w:rPr>
                <w:sz w:val="24"/>
                <w:szCs w:val="24"/>
              </w:rPr>
              <w:t>Слушание музыки Анализ музыкальных фрагментов Хоровое пение</w:t>
            </w:r>
          </w:p>
        </w:tc>
        <w:tc>
          <w:tcPr>
            <w:tcW w:w="2835" w:type="dxa"/>
          </w:tcPr>
          <w:p w:rsidR="008058BA" w:rsidRPr="0010338C" w:rsidRDefault="008058BA" w:rsidP="0010338C">
            <w:pPr>
              <w:autoSpaceDE w:val="0"/>
              <w:autoSpaceDN w:val="0"/>
              <w:adjustRightInd w:val="0"/>
              <w:jc w:val="both"/>
              <w:rPr>
                <w:sz w:val="24"/>
                <w:szCs w:val="24"/>
              </w:rPr>
            </w:pPr>
            <w:r w:rsidRPr="0010338C">
              <w:rPr>
                <w:sz w:val="24"/>
                <w:szCs w:val="24"/>
              </w:rPr>
              <w:t>Многообразие функций музыки.</w:t>
            </w:r>
          </w:p>
          <w:p w:rsidR="008058BA" w:rsidRPr="0010338C" w:rsidRDefault="008058BA" w:rsidP="0010338C">
            <w:pPr>
              <w:autoSpaceDE w:val="0"/>
              <w:autoSpaceDN w:val="0"/>
              <w:adjustRightInd w:val="0"/>
              <w:jc w:val="both"/>
              <w:rPr>
                <w:sz w:val="24"/>
                <w:szCs w:val="24"/>
              </w:rPr>
            </w:pPr>
            <w:r w:rsidRPr="0010338C">
              <w:rPr>
                <w:sz w:val="24"/>
                <w:szCs w:val="24"/>
              </w:rPr>
              <w:t xml:space="preserve">Мода в музыке. </w:t>
            </w:r>
            <w:proofErr w:type="gramStart"/>
            <w:r w:rsidRPr="0010338C">
              <w:rPr>
                <w:sz w:val="24"/>
                <w:szCs w:val="24"/>
              </w:rPr>
              <w:t>Воплощение традиций в музыке (на примере фортепианной пьесы</w:t>
            </w:r>
            <w:proofErr w:type="gramEnd"/>
          </w:p>
          <w:p w:rsidR="008058BA" w:rsidRPr="0010338C" w:rsidRDefault="008058BA" w:rsidP="0010338C">
            <w:pPr>
              <w:autoSpaceDE w:val="0"/>
              <w:autoSpaceDN w:val="0"/>
              <w:adjustRightInd w:val="0"/>
              <w:jc w:val="both"/>
              <w:rPr>
                <w:sz w:val="24"/>
                <w:szCs w:val="24"/>
              </w:rPr>
            </w:pPr>
            <w:proofErr w:type="gramStart"/>
            <w:r w:rsidRPr="0010338C">
              <w:rPr>
                <w:sz w:val="24"/>
                <w:szCs w:val="24"/>
              </w:rPr>
              <w:t>А. Караманова «Аvе Маriа»).</w:t>
            </w:r>
            <w:proofErr w:type="gramEnd"/>
          </w:p>
          <w:p w:rsidR="008058BA" w:rsidRPr="0010338C" w:rsidRDefault="008058BA" w:rsidP="0010338C">
            <w:pPr>
              <w:autoSpaceDE w:val="0"/>
              <w:autoSpaceDN w:val="0"/>
              <w:adjustRightInd w:val="0"/>
              <w:jc w:val="both"/>
              <w:rPr>
                <w:sz w:val="24"/>
                <w:szCs w:val="24"/>
              </w:rPr>
            </w:pPr>
          </w:p>
        </w:tc>
        <w:tc>
          <w:tcPr>
            <w:tcW w:w="3827" w:type="dxa"/>
          </w:tcPr>
          <w:p w:rsidR="008058BA" w:rsidRPr="0010338C" w:rsidRDefault="008058BA" w:rsidP="0010338C">
            <w:pPr>
              <w:autoSpaceDE w:val="0"/>
              <w:autoSpaceDN w:val="0"/>
              <w:adjustRightInd w:val="0"/>
              <w:jc w:val="both"/>
              <w:rPr>
                <w:sz w:val="24"/>
                <w:szCs w:val="24"/>
              </w:rPr>
            </w:pPr>
            <w:r w:rsidRPr="0010338C">
              <w:rPr>
                <w:sz w:val="24"/>
                <w:szCs w:val="24"/>
              </w:rPr>
              <w:t>Осознавать значение искусства</w:t>
            </w:r>
          </w:p>
          <w:p w:rsidR="008058BA" w:rsidRPr="0010338C" w:rsidRDefault="008058BA" w:rsidP="0010338C">
            <w:pPr>
              <w:autoSpaceDE w:val="0"/>
              <w:autoSpaceDN w:val="0"/>
              <w:adjustRightInd w:val="0"/>
              <w:jc w:val="both"/>
              <w:rPr>
                <w:sz w:val="24"/>
                <w:szCs w:val="24"/>
              </w:rPr>
            </w:pPr>
            <w:r w:rsidRPr="0010338C">
              <w:rPr>
                <w:sz w:val="24"/>
                <w:szCs w:val="24"/>
              </w:rPr>
              <w:t>в жизни современного человека. Исследовать техники современной</w:t>
            </w:r>
          </w:p>
          <w:p w:rsidR="008058BA" w:rsidRPr="0010338C" w:rsidRDefault="008058BA" w:rsidP="0010338C">
            <w:pPr>
              <w:autoSpaceDE w:val="0"/>
              <w:autoSpaceDN w:val="0"/>
              <w:adjustRightInd w:val="0"/>
              <w:jc w:val="both"/>
              <w:rPr>
                <w:sz w:val="24"/>
                <w:szCs w:val="24"/>
              </w:rPr>
            </w:pPr>
            <w:r w:rsidRPr="0010338C">
              <w:rPr>
                <w:sz w:val="24"/>
                <w:szCs w:val="24"/>
              </w:rPr>
              <w:t>музыкальной композиции. Оценивать и соотносить характерные черты творчества отдельных отечественных и зарубежных композиторов</w:t>
            </w:r>
          </w:p>
          <w:p w:rsidR="008058BA" w:rsidRPr="0010338C" w:rsidRDefault="008058B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8058BA" w:rsidRPr="0010338C" w:rsidRDefault="004341C5" w:rsidP="0010338C">
            <w:pPr>
              <w:autoSpaceDE w:val="0"/>
              <w:autoSpaceDN w:val="0"/>
              <w:adjustRightInd w:val="0"/>
              <w:jc w:val="both"/>
              <w:rPr>
                <w:iCs/>
                <w:sz w:val="24"/>
                <w:szCs w:val="24"/>
              </w:rPr>
            </w:pPr>
            <w:proofErr w:type="gramStart"/>
            <w:r w:rsidRPr="0010338C">
              <w:rPr>
                <w:sz w:val="24"/>
                <w:szCs w:val="24"/>
              </w:rPr>
              <w:t>У</w:t>
            </w:r>
            <w:proofErr w:type="gramEnd"/>
            <w:r w:rsidRPr="0010338C">
              <w:rPr>
                <w:sz w:val="24"/>
                <w:szCs w:val="24"/>
              </w:rPr>
              <w:t xml:space="preserve">  </w:t>
            </w:r>
            <w:r w:rsidR="008058BA" w:rsidRPr="0010338C">
              <w:rPr>
                <w:iCs/>
                <w:sz w:val="24"/>
                <w:szCs w:val="24"/>
              </w:rPr>
              <w:t>Учебник стр. 30-34, тетрадь,</w:t>
            </w:r>
          </w:p>
        </w:tc>
        <w:tc>
          <w:tcPr>
            <w:tcW w:w="2629" w:type="dxa"/>
          </w:tcPr>
          <w:p w:rsidR="008058BA" w:rsidRPr="0010338C" w:rsidRDefault="008058BA" w:rsidP="0010338C">
            <w:pPr>
              <w:autoSpaceDE w:val="0"/>
              <w:autoSpaceDN w:val="0"/>
              <w:adjustRightInd w:val="0"/>
              <w:jc w:val="both"/>
              <w:rPr>
                <w:sz w:val="24"/>
                <w:szCs w:val="24"/>
              </w:rPr>
            </w:pPr>
            <w:r w:rsidRPr="0010338C">
              <w:rPr>
                <w:sz w:val="24"/>
                <w:szCs w:val="24"/>
              </w:rPr>
              <w:t>Музыкальный материал:</w:t>
            </w:r>
          </w:p>
          <w:p w:rsidR="008058BA" w:rsidRPr="0010338C" w:rsidRDefault="008058BA" w:rsidP="0010338C">
            <w:pPr>
              <w:autoSpaceDE w:val="0"/>
              <w:autoSpaceDN w:val="0"/>
              <w:adjustRightInd w:val="0"/>
              <w:jc w:val="both"/>
              <w:rPr>
                <w:sz w:val="24"/>
                <w:szCs w:val="24"/>
              </w:rPr>
            </w:pPr>
            <w:r w:rsidRPr="0010338C">
              <w:rPr>
                <w:iCs/>
                <w:sz w:val="24"/>
                <w:szCs w:val="24"/>
              </w:rPr>
              <w:t xml:space="preserve">А. Караманов. </w:t>
            </w:r>
            <w:r w:rsidRPr="0010338C">
              <w:rPr>
                <w:sz w:val="24"/>
                <w:szCs w:val="24"/>
              </w:rPr>
              <w:t>А</w:t>
            </w:r>
            <w:proofErr w:type="gramStart"/>
            <w:r w:rsidRPr="0010338C">
              <w:rPr>
                <w:sz w:val="24"/>
                <w:szCs w:val="24"/>
              </w:rPr>
              <w:t>v</w:t>
            </w:r>
            <w:proofErr w:type="gramEnd"/>
            <w:r w:rsidRPr="0010338C">
              <w:rPr>
                <w:sz w:val="24"/>
                <w:szCs w:val="24"/>
              </w:rPr>
              <w:t>е Маriа (слушание)</w:t>
            </w:r>
            <w:r w:rsidRPr="0010338C">
              <w:rPr>
                <w:iCs/>
                <w:sz w:val="24"/>
                <w:szCs w:val="24"/>
              </w:rPr>
              <w:t xml:space="preserve"> музыкальный центр.</w:t>
            </w:r>
          </w:p>
          <w:p w:rsidR="008058BA" w:rsidRPr="0010338C" w:rsidRDefault="008058BA" w:rsidP="0010338C">
            <w:pPr>
              <w:autoSpaceDE w:val="0"/>
              <w:autoSpaceDN w:val="0"/>
              <w:adjustRightInd w:val="0"/>
              <w:jc w:val="both"/>
              <w:rPr>
                <w:sz w:val="24"/>
                <w:szCs w:val="24"/>
              </w:rPr>
            </w:pPr>
            <w:r w:rsidRPr="0010338C">
              <w:rPr>
                <w:sz w:val="24"/>
                <w:szCs w:val="24"/>
              </w:rPr>
              <w:t>Д.з.</w:t>
            </w:r>
            <w:r w:rsidRPr="0010338C">
              <w:rPr>
                <w:iCs/>
                <w:sz w:val="24"/>
                <w:szCs w:val="24"/>
              </w:rPr>
              <w:t xml:space="preserve"> Выучить песню «Цветные сны»</w:t>
            </w:r>
          </w:p>
        </w:tc>
      </w:tr>
      <w:tr w:rsidR="001971C9" w:rsidRPr="0010338C" w:rsidTr="009B0EAF">
        <w:tc>
          <w:tcPr>
            <w:tcW w:w="392" w:type="dxa"/>
          </w:tcPr>
          <w:p w:rsidR="008058BA" w:rsidRPr="0010338C" w:rsidRDefault="008058BA" w:rsidP="0010338C">
            <w:pPr>
              <w:autoSpaceDE w:val="0"/>
              <w:autoSpaceDN w:val="0"/>
              <w:adjustRightInd w:val="0"/>
              <w:jc w:val="both"/>
              <w:rPr>
                <w:sz w:val="24"/>
                <w:szCs w:val="24"/>
              </w:rPr>
            </w:pPr>
            <w:r w:rsidRPr="0010338C">
              <w:rPr>
                <w:sz w:val="24"/>
                <w:szCs w:val="24"/>
              </w:rPr>
              <w:t>7</w:t>
            </w:r>
          </w:p>
        </w:tc>
        <w:tc>
          <w:tcPr>
            <w:tcW w:w="1276" w:type="dxa"/>
          </w:tcPr>
          <w:p w:rsidR="008058BA" w:rsidRPr="0010338C" w:rsidRDefault="008058BA" w:rsidP="0010338C">
            <w:pPr>
              <w:autoSpaceDE w:val="0"/>
              <w:autoSpaceDN w:val="0"/>
              <w:adjustRightInd w:val="0"/>
              <w:jc w:val="both"/>
              <w:rPr>
                <w:sz w:val="24"/>
                <w:szCs w:val="24"/>
              </w:rPr>
            </w:pPr>
            <w:r w:rsidRPr="0010338C">
              <w:rPr>
                <w:b/>
                <w:bCs/>
                <w:sz w:val="24"/>
                <w:szCs w:val="24"/>
              </w:rPr>
              <w:t>«Новая» жизнь</w:t>
            </w:r>
          </w:p>
          <w:p w:rsidR="008058BA" w:rsidRPr="0010338C" w:rsidRDefault="008058BA" w:rsidP="0010338C">
            <w:pPr>
              <w:autoSpaceDE w:val="0"/>
              <w:autoSpaceDN w:val="0"/>
              <w:adjustRightInd w:val="0"/>
              <w:jc w:val="both"/>
              <w:rPr>
                <w:b/>
                <w:bCs/>
                <w:sz w:val="24"/>
                <w:szCs w:val="24"/>
              </w:rPr>
            </w:pPr>
            <w:r w:rsidRPr="0010338C">
              <w:rPr>
                <w:b/>
                <w:bCs/>
                <w:sz w:val="24"/>
                <w:szCs w:val="24"/>
              </w:rPr>
              <w:t>«старой» музыки</w:t>
            </w:r>
          </w:p>
          <w:p w:rsidR="008058BA" w:rsidRPr="0010338C" w:rsidRDefault="008058BA" w:rsidP="0010338C">
            <w:pPr>
              <w:autoSpaceDE w:val="0"/>
              <w:autoSpaceDN w:val="0"/>
              <w:adjustRightInd w:val="0"/>
              <w:jc w:val="both"/>
              <w:rPr>
                <w:b/>
                <w:bCs/>
                <w:sz w:val="24"/>
                <w:szCs w:val="24"/>
              </w:rPr>
            </w:pPr>
          </w:p>
        </w:tc>
        <w:tc>
          <w:tcPr>
            <w:tcW w:w="425" w:type="dxa"/>
          </w:tcPr>
          <w:p w:rsidR="008058BA" w:rsidRPr="0010338C" w:rsidRDefault="008058BA" w:rsidP="0010338C">
            <w:pPr>
              <w:autoSpaceDE w:val="0"/>
              <w:autoSpaceDN w:val="0"/>
              <w:adjustRightInd w:val="0"/>
              <w:jc w:val="both"/>
              <w:rPr>
                <w:sz w:val="24"/>
                <w:szCs w:val="24"/>
              </w:rPr>
            </w:pPr>
            <w:r w:rsidRPr="0010338C">
              <w:rPr>
                <w:sz w:val="24"/>
                <w:szCs w:val="24"/>
              </w:rPr>
              <w:t>1</w:t>
            </w:r>
          </w:p>
        </w:tc>
        <w:tc>
          <w:tcPr>
            <w:tcW w:w="567" w:type="dxa"/>
          </w:tcPr>
          <w:p w:rsidR="008058BA" w:rsidRPr="0010338C" w:rsidRDefault="00EB026D" w:rsidP="0010338C">
            <w:pPr>
              <w:autoSpaceDE w:val="0"/>
              <w:autoSpaceDN w:val="0"/>
              <w:adjustRightInd w:val="0"/>
              <w:jc w:val="both"/>
              <w:rPr>
                <w:sz w:val="24"/>
                <w:szCs w:val="24"/>
              </w:rPr>
            </w:pPr>
            <w:r w:rsidRPr="0010338C">
              <w:rPr>
                <w:sz w:val="24"/>
                <w:szCs w:val="24"/>
              </w:rPr>
              <w:t>16.10</w:t>
            </w:r>
          </w:p>
        </w:tc>
        <w:tc>
          <w:tcPr>
            <w:tcW w:w="567" w:type="dxa"/>
          </w:tcPr>
          <w:p w:rsidR="008058BA" w:rsidRPr="0010338C" w:rsidRDefault="008058BA" w:rsidP="0010338C">
            <w:pPr>
              <w:autoSpaceDE w:val="0"/>
              <w:autoSpaceDN w:val="0"/>
              <w:adjustRightInd w:val="0"/>
              <w:jc w:val="both"/>
              <w:rPr>
                <w:sz w:val="24"/>
                <w:szCs w:val="24"/>
              </w:rPr>
            </w:pPr>
          </w:p>
        </w:tc>
        <w:tc>
          <w:tcPr>
            <w:tcW w:w="1559" w:type="dxa"/>
          </w:tcPr>
          <w:p w:rsidR="008058BA" w:rsidRPr="0010338C" w:rsidRDefault="00D34AD5" w:rsidP="0010338C">
            <w:pPr>
              <w:snapToGrid w:val="0"/>
              <w:jc w:val="both"/>
              <w:rPr>
                <w:sz w:val="24"/>
                <w:szCs w:val="24"/>
              </w:rPr>
            </w:pPr>
            <w:r w:rsidRPr="0010338C">
              <w:rPr>
                <w:sz w:val="24"/>
                <w:szCs w:val="24"/>
              </w:rPr>
              <w:t xml:space="preserve">Слушание музыки Анализ музыкальных фрагментов Хоровое </w:t>
            </w:r>
            <w:r w:rsidRPr="0010338C">
              <w:rPr>
                <w:sz w:val="24"/>
                <w:szCs w:val="24"/>
              </w:rPr>
              <w:lastRenderedPageBreak/>
              <w:t>пение</w:t>
            </w:r>
          </w:p>
        </w:tc>
        <w:tc>
          <w:tcPr>
            <w:tcW w:w="2835" w:type="dxa"/>
          </w:tcPr>
          <w:p w:rsidR="008058BA" w:rsidRPr="0010338C" w:rsidRDefault="008058BA" w:rsidP="0010338C">
            <w:pPr>
              <w:autoSpaceDE w:val="0"/>
              <w:autoSpaceDN w:val="0"/>
              <w:adjustRightInd w:val="0"/>
              <w:jc w:val="both"/>
              <w:rPr>
                <w:sz w:val="24"/>
                <w:szCs w:val="24"/>
              </w:rPr>
            </w:pPr>
            <w:r w:rsidRPr="0010338C">
              <w:rPr>
                <w:sz w:val="24"/>
                <w:szCs w:val="24"/>
              </w:rPr>
              <w:lastRenderedPageBreak/>
              <w:t>«Старая» музыка в условиях духовных запросов нашего современника. Новые варианты интерпретаций «старых» произведений</w:t>
            </w:r>
          </w:p>
          <w:p w:rsidR="008058BA" w:rsidRPr="0010338C" w:rsidRDefault="008058BA" w:rsidP="0010338C">
            <w:pPr>
              <w:autoSpaceDE w:val="0"/>
              <w:autoSpaceDN w:val="0"/>
              <w:adjustRightInd w:val="0"/>
              <w:jc w:val="both"/>
              <w:rPr>
                <w:sz w:val="24"/>
                <w:szCs w:val="24"/>
              </w:rPr>
            </w:pPr>
            <w:r w:rsidRPr="0010338C">
              <w:rPr>
                <w:sz w:val="24"/>
                <w:szCs w:val="24"/>
              </w:rPr>
              <w:t xml:space="preserve">(на примере I части </w:t>
            </w:r>
            <w:r w:rsidRPr="0010338C">
              <w:rPr>
                <w:sz w:val="24"/>
                <w:szCs w:val="24"/>
              </w:rPr>
              <w:lastRenderedPageBreak/>
              <w:t>«Неоконченной» симфонии Ф.Шуберта).</w:t>
            </w:r>
          </w:p>
          <w:p w:rsidR="008058BA" w:rsidRPr="0010338C" w:rsidRDefault="008058BA" w:rsidP="0010338C">
            <w:pPr>
              <w:autoSpaceDE w:val="0"/>
              <w:autoSpaceDN w:val="0"/>
              <w:adjustRightInd w:val="0"/>
              <w:jc w:val="both"/>
              <w:rPr>
                <w:sz w:val="24"/>
                <w:szCs w:val="24"/>
              </w:rPr>
            </w:pPr>
          </w:p>
        </w:tc>
        <w:tc>
          <w:tcPr>
            <w:tcW w:w="3827" w:type="dxa"/>
          </w:tcPr>
          <w:p w:rsidR="008058BA" w:rsidRPr="0010338C" w:rsidRDefault="008058BA" w:rsidP="0010338C">
            <w:pPr>
              <w:autoSpaceDE w:val="0"/>
              <w:autoSpaceDN w:val="0"/>
              <w:adjustRightInd w:val="0"/>
              <w:jc w:val="both"/>
              <w:rPr>
                <w:sz w:val="24"/>
                <w:szCs w:val="24"/>
              </w:rPr>
            </w:pPr>
            <w:r w:rsidRPr="0010338C">
              <w:rPr>
                <w:sz w:val="24"/>
                <w:szCs w:val="24"/>
              </w:rPr>
              <w:lastRenderedPageBreak/>
              <w:t>Рассуждать о специфике воплощения духовного опыта человечества</w:t>
            </w:r>
            <w:r w:rsidR="00EB4C0A" w:rsidRPr="0010338C">
              <w:rPr>
                <w:sz w:val="24"/>
                <w:szCs w:val="24"/>
              </w:rPr>
              <w:t xml:space="preserve"> </w:t>
            </w:r>
            <w:r w:rsidRPr="0010338C">
              <w:rPr>
                <w:sz w:val="24"/>
                <w:szCs w:val="24"/>
              </w:rPr>
              <w:t xml:space="preserve">в искусстве. Анализировать многообразие связей музыки и киноискусства. Выявлять возможности эмоционального воздействия </w:t>
            </w:r>
            <w:r w:rsidRPr="0010338C">
              <w:rPr>
                <w:sz w:val="24"/>
                <w:szCs w:val="24"/>
              </w:rPr>
              <w:lastRenderedPageBreak/>
              <w:t>музыки на человека</w:t>
            </w:r>
          </w:p>
          <w:p w:rsidR="008058BA" w:rsidRPr="0010338C" w:rsidRDefault="008058B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Тек. УО, ПТЗ, ХП.</w:t>
            </w:r>
          </w:p>
          <w:p w:rsidR="008058BA" w:rsidRPr="0010338C" w:rsidRDefault="004341C5" w:rsidP="0010338C">
            <w:pPr>
              <w:autoSpaceDE w:val="0"/>
              <w:autoSpaceDN w:val="0"/>
              <w:adjustRightInd w:val="0"/>
              <w:jc w:val="both"/>
              <w:rPr>
                <w:iCs/>
                <w:sz w:val="24"/>
                <w:szCs w:val="24"/>
              </w:rPr>
            </w:pPr>
            <w:proofErr w:type="gramStart"/>
            <w:r w:rsidRPr="0010338C">
              <w:rPr>
                <w:sz w:val="24"/>
                <w:szCs w:val="24"/>
              </w:rPr>
              <w:t>У</w:t>
            </w:r>
            <w:proofErr w:type="gramEnd"/>
            <w:r w:rsidRPr="0010338C">
              <w:rPr>
                <w:sz w:val="24"/>
                <w:szCs w:val="24"/>
              </w:rPr>
              <w:t xml:space="preserve">  </w:t>
            </w:r>
            <w:r w:rsidR="00EB026D" w:rsidRPr="0010338C">
              <w:rPr>
                <w:iCs/>
                <w:sz w:val="24"/>
                <w:szCs w:val="24"/>
              </w:rPr>
              <w:t>Уче</w:t>
            </w:r>
            <w:r w:rsidR="00EB026D" w:rsidRPr="0010338C">
              <w:rPr>
                <w:iCs/>
                <w:sz w:val="24"/>
                <w:szCs w:val="24"/>
              </w:rPr>
              <w:lastRenderedPageBreak/>
              <w:t>бник 9 класс, стр. 35-39</w:t>
            </w:r>
          </w:p>
        </w:tc>
        <w:tc>
          <w:tcPr>
            <w:tcW w:w="2629" w:type="dxa"/>
          </w:tcPr>
          <w:p w:rsidR="00EB026D" w:rsidRPr="0010338C" w:rsidRDefault="00EB026D" w:rsidP="0010338C">
            <w:pPr>
              <w:autoSpaceDE w:val="0"/>
              <w:autoSpaceDN w:val="0"/>
              <w:adjustRightInd w:val="0"/>
              <w:jc w:val="both"/>
              <w:rPr>
                <w:sz w:val="24"/>
                <w:szCs w:val="24"/>
              </w:rPr>
            </w:pPr>
            <w:r w:rsidRPr="0010338C">
              <w:rPr>
                <w:sz w:val="24"/>
                <w:szCs w:val="24"/>
              </w:rPr>
              <w:lastRenderedPageBreak/>
              <w:t>Музыкальный материал:</w:t>
            </w:r>
          </w:p>
          <w:p w:rsidR="00EB026D" w:rsidRPr="0010338C" w:rsidRDefault="00EB026D" w:rsidP="0010338C">
            <w:pPr>
              <w:autoSpaceDE w:val="0"/>
              <w:autoSpaceDN w:val="0"/>
              <w:adjustRightInd w:val="0"/>
              <w:jc w:val="both"/>
              <w:rPr>
                <w:sz w:val="24"/>
                <w:szCs w:val="24"/>
              </w:rPr>
            </w:pPr>
            <w:r w:rsidRPr="0010338C">
              <w:rPr>
                <w:iCs/>
                <w:sz w:val="24"/>
                <w:szCs w:val="24"/>
              </w:rPr>
              <w:t xml:space="preserve">Ф. Шуберт. </w:t>
            </w:r>
            <w:r w:rsidRPr="0010338C">
              <w:rPr>
                <w:sz w:val="24"/>
                <w:szCs w:val="24"/>
              </w:rPr>
              <w:t>Симфония № 8 «Неоконченная». I часть. Экспозиция (слушание)</w:t>
            </w:r>
            <w:r w:rsidRPr="0010338C">
              <w:rPr>
                <w:iCs/>
                <w:sz w:val="24"/>
                <w:szCs w:val="24"/>
              </w:rPr>
              <w:t>, тетрадь, музыкальный центр.</w:t>
            </w:r>
            <w:r w:rsidR="00DB5107" w:rsidRPr="0010338C">
              <w:rPr>
                <w:iCs/>
                <w:sz w:val="24"/>
                <w:szCs w:val="24"/>
              </w:rPr>
              <w:t xml:space="preserve"> </w:t>
            </w:r>
            <w:r w:rsidRPr="0010338C">
              <w:rPr>
                <w:iCs/>
                <w:sz w:val="24"/>
                <w:szCs w:val="24"/>
              </w:rPr>
              <w:lastRenderedPageBreak/>
              <w:t>Д.з. Ответить на вопрос №6, стр. 39</w:t>
            </w:r>
          </w:p>
          <w:p w:rsidR="008058BA" w:rsidRPr="0010338C" w:rsidRDefault="008058BA" w:rsidP="0010338C">
            <w:pPr>
              <w:autoSpaceDE w:val="0"/>
              <w:autoSpaceDN w:val="0"/>
              <w:adjustRightInd w:val="0"/>
              <w:jc w:val="both"/>
              <w:rPr>
                <w:sz w:val="24"/>
                <w:szCs w:val="24"/>
              </w:rPr>
            </w:pPr>
          </w:p>
        </w:tc>
      </w:tr>
      <w:tr w:rsidR="001971C9" w:rsidRPr="0010338C" w:rsidTr="009B0EAF">
        <w:tc>
          <w:tcPr>
            <w:tcW w:w="392" w:type="dxa"/>
          </w:tcPr>
          <w:p w:rsidR="00EB026D" w:rsidRPr="0010338C" w:rsidRDefault="00EB026D" w:rsidP="0010338C">
            <w:pPr>
              <w:autoSpaceDE w:val="0"/>
              <w:autoSpaceDN w:val="0"/>
              <w:adjustRightInd w:val="0"/>
              <w:jc w:val="both"/>
              <w:rPr>
                <w:sz w:val="24"/>
                <w:szCs w:val="24"/>
              </w:rPr>
            </w:pPr>
            <w:r w:rsidRPr="0010338C">
              <w:rPr>
                <w:sz w:val="24"/>
                <w:szCs w:val="24"/>
              </w:rPr>
              <w:lastRenderedPageBreak/>
              <w:t>8</w:t>
            </w:r>
          </w:p>
        </w:tc>
        <w:tc>
          <w:tcPr>
            <w:tcW w:w="1276" w:type="dxa"/>
          </w:tcPr>
          <w:p w:rsidR="00EB026D" w:rsidRPr="0010338C" w:rsidRDefault="00EB026D" w:rsidP="0010338C">
            <w:pPr>
              <w:autoSpaceDE w:val="0"/>
              <w:autoSpaceDN w:val="0"/>
              <w:adjustRightInd w:val="0"/>
              <w:jc w:val="both"/>
              <w:rPr>
                <w:sz w:val="24"/>
                <w:szCs w:val="24"/>
              </w:rPr>
            </w:pPr>
            <w:r w:rsidRPr="0010338C">
              <w:rPr>
                <w:b/>
                <w:bCs/>
                <w:sz w:val="24"/>
                <w:szCs w:val="24"/>
              </w:rPr>
              <w:t>Современное.</w:t>
            </w:r>
          </w:p>
          <w:p w:rsidR="00EB026D" w:rsidRPr="0010338C" w:rsidRDefault="00EB026D" w:rsidP="0010338C">
            <w:pPr>
              <w:autoSpaceDE w:val="0"/>
              <w:autoSpaceDN w:val="0"/>
              <w:adjustRightInd w:val="0"/>
              <w:jc w:val="both"/>
              <w:rPr>
                <w:b/>
                <w:bCs/>
                <w:sz w:val="24"/>
                <w:szCs w:val="24"/>
              </w:rPr>
            </w:pPr>
            <w:r w:rsidRPr="0010338C">
              <w:rPr>
                <w:b/>
                <w:bCs/>
                <w:sz w:val="24"/>
                <w:szCs w:val="24"/>
              </w:rPr>
              <w:t>композиторское</w:t>
            </w:r>
          </w:p>
          <w:p w:rsidR="00EB026D" w:rsidRPr="0010338C" w:rsidRDefault="00EB026D" w:rsidP="0010338C">
            <w:pPr>
              <w:autoSpaceDE w:val="0"/>
              <w:autoSpaceDN w:val="0"/>
              <w:adjustRightInd w:val="0"/>
              <w:jc w:val="both"/>
              <w:rPr>
                <w:b/>
                <w:bCs/>
                <w:sz w:val="24"/>
                <w:szCs w:val="24"/>
              </w:rPr>
            </w:pPr>
            <w:r w:rsidRPr="0010338C">
              <w:rPr>
                <w:b/>
                <w:bCs/>
                <w:sz w:val="24"/>
                <w:szCs w:val="24"/>
              </w:rPr>
              <w:t>творчество</w:t>
            </w:r>
          </w:p>
        </w:tc>
        <w:tc>
          <w:tcPr>
            <w:tcW w:w="425" w:type="dxa"/>
          </w:tcPr>
          <w:p w:rsidR="00EB026D" w:rsidRPr="0010338C" w:rsidRDefault="00EB026D" w:rsidP="0010338C">
            <w:pPr>
              <w:autoSpaceDE w:val="0"/>
              <w:autoSpaceDN w:val="0"/>
              <w:adjustRightInd w:val="0"/>
              <w:jc w:val="both"/>
              <w:rPr>
                <w:sz w:val="24"/>
                <w:szCs w:val="24"/>
              </w:rPr>
            </w:pPr>
            <w:r w:rsidRPr="0010338C">
              <w:rPr>
                <w:sz w:val="24"/>
                <w:szCs w:val="24"/>
              </w:rPr>
              <w:t>1</w:t>
            </w:r>
          </w:p>
        </w:tc>
        <w:tc>
          <w:tcPr>
            <w:tcW w:w="567" w:type="dxa"/>
          </w:tcPr>
          <w:p w:rsidR="00EB026D" w:rsidRPr="0010338C" w:rsidRDefault="00EB026D" w:rsidP="0010338C">
            <w:pPr>
              <w:autoSpaceDE w:val="0"/>
              <w:autoSpaceDN w:val="0"/>
              <w:adjustRightInd w:val="0"/>
              <w:jc w:val="both"/>
              <w:rPr>
                <w:sz w:val="24"/>
                <w:szCs w:val="24"/>
              </w:rPr>
            </w:pPr>
            <w:r w:rsidRPr="0010338C">
              <w:rPr>
                <w:sz w:val="24"/>
                <w:szCs w:val="24"/>
              </w:rPr>
              <w:t>23.10</w:t>
            </w:r>
          </w:p>
        </w:tc>
        <w:tc>
          <w:tcPr>
            <w:tcW w:w="567" w:type="dxa"/>
          </w:tcPr>
          <w:p w:rsidR="00EB026D" w:rsidRPr="0010338C" w:rsidRDefault="00EB026D" w:rsidP="0010338C">
            <w:pPr>
              <w:autoSpaceDE w:val="0"/>
              <w:autoSpaceDN w:val="0"/>
              <w:adjustRightInd w:val="0"/>
              <w:jc w:val="both"/>
              <w:rPr>
                <w:sz w:val="24"/>
                <w:szCs w:val="24"/>
              </w:rPr>
            </w:pPr>
          </w:p>
        </w:tc>
        <w:tc>
          <w:tcPr>
            <w:tcW w:w="1559" w:type="dxa"/>
          </w:tcPr>
          <w:p w:rsidR="00EB026D" w:rsidRPr="0010338C" w:rsidRDefault="00D34AD5" w:rsidP="0010338C">
            <w:pPr>
              <w:snapToGrid w:val="0"/>
              <w:jc w:val="both"/>
              <w:rPr>
                <w:sz w:val="24"/>
                <w:szCs w:val="24"/>
              </w:rPr>
            </w:pPr>
            <w:r w:rsidRPr="0010338C">
              <w:rPr>
                <w:sz w:val="24"/>
                <w:szCs w:val="24"/>
              </w:rPr>
              <w:t>КУ Слушание музыки Анализ музыкальных фрагментов Хоровое пение</w:t>
            </w:r>
            <w:proofErr w:type="gramStart"/>
            <w:r w:rsidRPr="0010338C">
              <w:rPr>
                <w:sz w:val="24"/>
                <w:szCs w:val="24"/>
              </w:rPr>
              <w:t xml:space="preserve"> У</w:t>
            </w:r>
            <w:proofErr w:type="gramEnd"/>
            <w:r w:rsidRPr="0010338C">
              <w:rPr>
                <w:sz w:val="24"/>
                <w:szCs w:val="24"/>
              </w:rPr>
              <w:t xml:space="preserve"> </w:t>
            </w:r>
          </w:p>
        </w:tc>
        <w:tc>
          <w:tcPr>
            <w:tcW w:w="2835" w:type="dxa"/>
          </w:tcPr>
          <w:p w:rsidR="00EB026D" w:rsidRPr="0010338C" w:rsidRDefault="00EB4C0A" w:rsidP="0010338C">
            <w:pPr>
              <w:autoSpaceDE w:val="0"/>
              <w:autoSpaceDN w:val="0"/>
              <w:adjustRightInd w:val="0"/>
              <w:jc w:val="both"/>
              <w:rPr>
                <w:sz w:val="24"/>
                <w:szCs w:val="24"/>
              </w:rPr>
            </w:pPr>
            <w:r w:rsidRPr="0010338C">
              <w:rPr>
                <w:sz w:val="24"/>
                <w:szCs w:val="24"/>
              </w:rPr>
              <w:t>Профессия</w:t>
            </w:r>
            <w:r w:rsidR="009E5A64">
              <w:rPr>
                <w:sz w:val="24"/>
                <w:szCs w:val="24"/>
              </w:rPr>
              <w:t xml:space="preserve"> </w:t>
            </w:r>
            <w:r w:rsidR="00EB026D" w:rsidRPr="0010338C">
              <w:rPr>
                <w:sz w:val="24"/>
                <w:szCs w:val="24"/>
              </w:rPr>
              <w:t>«композитор» сегодня. Традиции</w:t>
            </w:r>
            <w:r w:rsidRPr="0010338C">
              <w:rPr>
                <w:sz w:val="24"/>
                <w:szCs w:val="24"/>
              </w:rPr>
              <w:t xml:space="preserve"> </w:t>
            </w:r>
            <w:r w:rsidR="00EB026D" w:rsidRPr="0010338C">
              <w:rPr>
                <w:sz w:val="24"/>
                <w:szCs w:val="24"/>
              </w:rPr>
              <w:t>и инновации в творчестве Э. Денисова.</w:t>
            </w:r>
          </w:p>
          <w:p w:rsidR="00EB026D" w:rsidRPr="0010338C" w:rsidRDefault="00EB026D" w:rsidP="0010338C">
            <w:pPr>
              <w:autoSpaceDE w:val="0"/>
              <w:autoSpaceDN w:val="0"/>
              <w:adjustRightInd w:val="0"/>
              <w:jc w:val="both"/>
              <w:rPr>
                <w:sz w:val="24"/>
                <w:szCs w:val="24"/>
              </w:rPr>
            </w:pPr>
          </w:p>
        </w:tc>
        <w:tc>
          <w:tcPr>
            <w:tcW w:w="3827" w:type="dxa"/>
          </w:tcPr>
          <w:p w:rsidR="00EB026D" w:rsidRPr="0010338C" w:rsidRDefault="00EB026D" w:rsidP="0010338C">
            <w:pPr>
              <w:autoSpaceDE w:val="0"/>
              <w:autoSpaceDN w:val="0"/>
              <w:adjustRightInd w:val="0"/>
              <w:jc w:val="both"/>
              <w:rPr>
                <w:sz w:val="24"/>
                <w:szCs w:val="24"/>
              </w:rPr>
            </w:pPr>
            <w:r w:rsidRPr="0010338C">
              <w:rPr>
                <w:sz w:val="24"/>
                <w:szCs w:val="24"/>
              </w:rPr>
              <w:t>Эмоционально воспринимать</w:t>
            </w:r>
          </w:p>
          <w:p w:rsidR="00EB026D" w:rsidRPr="0010338C" w:rsidRDefault="00EB026D" w:rsidP="0010338C">
            <w:pPr>
              <w:autoSpaceDE w:val="0"/>
              <w:autoSpaceDN w:val="0"/>
              <w:adjustRightInd w:val="0"/>
              <w:jc w:val="both"/>
              <w:rPr>
                <w:sz w:val="24"/>
                <w:szCs w:val="24"/>
              </w:rPr>
            </w:pPr>
            <w:r w:rsidRPr="0010338C">
              <w:rPr>
                <w:sz w:val="24"/>
                <w:szCs w:val="24"/>
              </w:rPr>
              <w:t>образы различных видов искусства.</w:t>
            </w:r>
          </w:p>
          <w:p w:rsidR="00EB026D" w:rsidRPr="0010338C" w:rsidRDefault="00EB026D" w:rsidP="0010338C">
            <w:pPr>
              <w:autoSpaceDE w:val="0"/>
              <w:autoSpaceDN w:val="0"/>
              <w:adjustRightInd w:val="0"/>
              <w:jc w:val="both"/>
              <w:rPr>
                <w:sz w:val="24"/>
                <w:szCs w:val="24"/>
              </w:rPr>
            </w:pPr>
            <w:r w:rsidRPr="0010338C">
              <w:rPr>
                <w:sz w:val="24"/>
                <w:szCs w:val="24"/>
              </w:rPr>
              <w:t>Находить ассоциативные связи между художественными образами музыки и другими видами искусства.</w:t>
            </w:r>
            <w:r w:rsidR="00EB4C0A" w:rsidRPr="0010338C">
              <w:rPr>
                <w:sz w:val="24"/>
                <w:szCs w:val="24"/>
              </w:rPr>
              <w:t xml:space="preserve"> </w:t>
            </w:r>
            <w:r w:rsidRPr="0010338C">
              <w:rPr>
                <w:sz w:val="24"/>
                <w:szCs w:val="24"/>
              </w:rPr>
              <w:t>Анализировать специфику воплощения жизненных проблем в различных видах искусства.</w:t>
            </w:r>
            <w:r w:rsidR="00EB4C0A" w:rsidRPr="0010338C">
              <w:rPr>
                <w:sz w:val="24"/>
                <w:szCs w:val="24"/>
              </w:rPr>
              <w:t xml:space="preserve"> </w:t>
            </w:r>
            <w:r w:rsidRPr="0010338C">
              <w:rPr>
                <w:sz w:val="24"/>
                <w:szCs w:val="24"/>
              </w:rPr>
              <w:t>Анализировать стилевое многообразие музыки XX века. Ориентироваться в специфике выразительных средств отдельных видов искусства</w:t>
            </w:r>
          </w:p>
          <w:p w:rsidR="00EB026D" w:rsidRPr="0010338C" w:rsidRDefault="00EB026D"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EB026D" w:rsidRPr="0010338C" w:rsidRDefault="004341C5" w:rsidP="00DA4DB9">
            <w:pPr>
              <w:autoSpaceDE w:val="0"/>
              <w:autoSpaceDN w:val="0"/>
              <w:adjustRightInd w:val="0"/>
              <w:jc w:val="both"/>
              <w:rPr>
                <w:iCs/>
                <w:sz w:val="24"/>
                <w:szCs w:val="24"/>
              </w:rPr>
            </w:pPr>
            <w:r w:rsidRPr="0010338C">
              <w:rPr>
                <w:sz w:val="24"/>
                <w:szCs w:val="24"/>
              </w:rPr>
              <w:t xml:space="preserve">У  </w:t>
            </w:r>
            <w:r w:rsidR="00EB026D" w:rsidRPr="0010338C">
              <w:rPr>
                <w:iCs/>
                <w:sz w:val="24"/>
                <w:szCs w:val="24"/>
              </w:rPr>
              <w:t xml:space="preserve"> стр</w:t>
            </w:r>
            <w:r w:rsidR="00DA4DB9">
              <w:rPr>
                <w:iCs/>
                <w:sz w:val="24"/>
                <w:szCs w:val="24"/>
              </w:rPr>
              <w:t xml:space="preserve">. </w:t>
            </w:r>
            <w:r w:rsidR="00EB026D" w:rsidRPr="0010338C">
              <w:rPr>
                <w:iCs/>
                <w:sz w:val="24"/>
                <w:szCs w:val="24"/>
              </w:rPr>
              <w:t>40-44,</w:t>
            </w:r>
          </w:p>
        </w:tc>
        <w:tc>
          <w:tcPr>
            <w:tcW w:w="2629" w:type="dxa"/>
          </w:tcPr>
          <w:p w:rsidR="00EB026D" w:rsidRPr="0010338C" w:rsidRDefault="00EB026D" w:rsidP="0010338C">
            <w:pPr>
              <w:autoSpaceDE w:val="0"/>
              <w:autoSpaceDN w:val="0"/>
              <w:adjustRightInd w:val="0"/>
              <w:jc w:val="both"/>
              <w:rPr>
                <w:sz w:val="24"/>
                <w:szCs w:val="24"/>
              </w:rPr>
            </w:pPr>
            <w:r w:rsidRPr="0010338C">
              <w:rPr>
                <w:sz w:val="24"/>
                <w:szCs w:val="24"/>
              </w:rPr>
              <w:t>Музыкальный материал:</w:t>
            </w:r>
          </w:p>
          <w:p w:rsidR="00EB026D" w:rsidRPr="0010338C" w:rsidRDefault="00EB026D" w:rsidP="0010338C">
            <w:pPr>
              <w:autoSpaceDE w:val="0"/>
              <w:autoSpaceDN w:val="0"/>
              <w:adjustRightInd w:val="0"/>
              <w:jc w:val="both"/>
              <w:rPr>
                <w:sz w:val="24"/>
                <w:szCs w:val="24"/>
              </w:rPr>
            </w:pPr>
            <w:r w:rsidRPr="0010338C">
              <w:rPr>
                <w:iCs/>
                <w:sz w:val="24"/>
                <w:szCs w:val="24"/>
              </w:rPr>
              <w:t xml:space="preserve">Э. Денисов. </w:t>
            </w:r>
            <w:r w:rsidRPr="0010338C">
              <w:rPr>
                <w:sz w:val="24"/>
                <w:szCs w:val="24"/>
              </w:rPr>
              <w:t>Живопись (слушание)</w:t>
            </w:r>
            <w:r w:rsidRPr="0010338C">
              <w:rPr>
                <w:iCs/>
                <w:sz w:val="24"/>
                <w:szCs w:val="24"/>
              </w:rPr>
              <w:t xml:space="preserve"> тетрадь, ноутбук. Д.з. Сообщение о творчестве Ю. Шевчука</w:t>
            </w:r>
          </w:p>
          <w:p w:rsidR="00EB026D" w:rsidRPr="0010338C" w:rsidRDefault="00EB026D" w:rsidP="0010338C">
            <w:pPr>
              <w:autoSpaceDE w:val="0"/>
              <w:autoSpaceDN w:val="0"/>
              <w:adjustRightInd w:val="0"/>
              <w:jc w:val="both"/>
              <w:rPr>
                <w:sz w:val="24"/>
                <w:szCs w:val="24"/>
              </w:rPr>
            </w:pPr>
          </w:p>
        </w:tc>
      </w:tr>
      <w:tr w:rsidR="001971C9" w:rsidRPr="0010338C" w:rsidTr="009B0EAF">
        <w:tc>
          <w:tcPr>
            <w:tcW w:w="392" w:type="dxa"/>
          </w:tcPr>
          <w:p w:rsidR="008058BA" w:rsidRPr="0010338C" w:rsidRDefault="008058BA" w:rsidP="0010338C">
            <w:pPr>
              <w:autoSpaceDE w:val="0"/>
              <w:autoSpaceDN w:val="0"/>
              <w:adjustRightInd w:val="0"/>
              <w:jc w:val="both"/>
              <w:rPr>
                <w:sz w:val="24"/>
                <w:szCs w:val="24"/>
              </w:rPr>
            </w:pPr>
            <w:r w:rsidRPr="0010338C">
              <w:rPr>
                <w:sz w:val="24"/>
                <w:szCs w:val="24"/>
              </w:rPr>
              <w:t>9</w:t>
            </w:r>
          </w:p>
        </w:tc>
        <w:tc>
          <w:tcPr>
            <w:tcW w:w="1276" w:type="dxa"/>
          </w:tcPr>
          <w:p w:rsidR="008058BA" w:rsidRPr="0010338C" w:rsidRDefault="001971C9" w:rsidP="0010338C">
            <w:pPr>
              <w:autoSpaceDE w:val="0"/>
              <w:autoSpaceDN w:val="0"/>
              <w:adjustRightInd w:val="0"/>
              <w:jc w:val="both"/>
              <w:rPr>
                <w:b/>
                <w:bCs/>
                <w:sz w:val="24"/>
                <w:szCs w:val="24"/>
              </w:rPr>
            </w:pPr>
            <w:r w:rsidRPr="0010338C">
              <w:rPr>
                <w:b/>
                <w:bCs/>
                <w:sz w:val="24"/>
                <w:szCs w:val="24"/>
              </w:rPr>
              <w:t>Закл урок-концерт</w:t>
            </w:r>
          </w:p>
        </w:tc>
        <w:tc>
          <w:tcPr>
            <w:tcW w:w="425" w:type="dxa"/>
          </w:tcPr>
          <w:p w:rsidR="008058BA" w:rsidRPr="0010338C" w:rsidRDefault="00EB026D" w:rsidP="0010338C">
            <w:pPr>
              <w:autoSpaceDE w:val="0"/>
              <w:autoSpaceDN w:val="0"/>
              <w:adjustRightInd w:val="0"/>
              <w:jc w:val="both"/>
              <w:rPr>
                <w:sz w:val="24"/>
                <w:szCs w:val="24"/>
              </w:rPr>
            </w:pPr>
            <w:r w:rsidRPr="0010338C">
              <w:rPr>
                <w:sz w:val="24"/>
                <w:szCs w:val="24"/>
              </w:rPr>
              <w:t>1</w:t>
            </w:r>
          </w:p>
        </w:tc>
        <w:tc>
          <w:tcPr>
            <w:tcW w:w="567" w:type="dxa"/>
          </w:tcPr>
          <w:p w:rsidR="008058BA" w:rsidRPr="0010338C" w:rsidRDefault="00EB026D" w:rsidP="0010338C">
            <w:pPr>
              <w:autoSpaceDE w:val="0"/>
              <w:autoSpaceDN w:val="0"/>
              <w:adjustRightInd w:val="0"/>
              <w:jc w:val="both"/>
              <w:rPr>
                <w:sz w:val="24"/>
                <w:szCs w:val="24"/>
              </w:rPr>
            </w:pPr>
            <w:r w:rsidRPr="0010338C">
              <w:rPr>
                <w:sz w:val="24"/>
                <w:szCs w:val="24"/>
              </w:rPr>
              <w:t>30.10</w:t>
            </w:r>
          </w:p>
        </w:tc>
        <w:tc>
          <w:tcPr>
            <w:tcW w:w="567" w:type="dxa"/>
          </w:tcPr>
          <w:p w:rsidR="008058BA" w:rsidRPr="0010338C" w:rsidRDefault="008058BA" w:rsidP="0010338C">
            <w:pPr>
              <w:autoSpaceDE w:val="0"/>
              <w:autoSpaceDN w:val="0"/>
              <w:adjustRightInd w:val="0"/>
              <w:jc w:val="both"/>
              <w:rPr>
                <w:sz w:val="24"/>
                <w:szCs w:val="24"/>
              </w:rPr>
            </w:pPr>
          </w:p>
        </w:tc>
        <w:tc>
          <w:tcPr>
            <w:tcW w:w="1559" w:type="dxa"/>
          </w:tcPr>
          <w:p w:rsidR="008058BA" w:rsidRPr="0010338C" w:rsidRDefault="00D34AD5" w:rsidP="0010338C">
            <w:pPr>
              <w:snapToGrid w:val="0"/>
              <w:jc w:val="both"/>
              <w:rPr>
                <w:sz w:val="24"/>
                <w:szCs w:val="24"/>
              </w:rPr>
            </w:pPr>
            <w:r w:rsidRPr="0010338C">
              <w:rPr>
                <w:sz w:val="24"/>
                <w:szCs w:val="24"/>
              </w:rPr>
              <w:t>УККЗ УК</w:t>
            </w:r>
            <w:proofErr w:type="gramStart"/>
            <w:r w:rsidRPr="0010338C">
              <w:rPr>
                <w:sz w:val="24"/>
                <w:szCs w:val="24"/>
              </w:rPr>
              <w:t xml:space="preserve"> </w:t>
            </w:r>
            <w:r w:rsidR="00EB026D" w:rsidRPr="0010338C">
              <w:rPr>
                <w:sz w:val="24"/>
                <w:szCs w:val="24"/>
              </w:rPr>
              <w:t>.</w:t>
            </w:r>
            <w:proofErr w:type="gramEnd"/>
          </w:p>
        </w:tc>
        <w:tc>
          <w:tcPr>
            <w:tcW w:w="2835" w:type="dxa"/>
          </w:tcPr>
          <w:p w:rsidR="008058BA" w:rsidRPr="0010338C" w:rsidRDefault="00DA4DB9" w:rsidP="0010338C">
            <w:pPr>
              <w:autoSpaceDE w:val="0"/>
              <w:autoSpaceDN w:val="0"/>
              <w:adjustRightInd w:val="0"/>
              <w:jc w:val="both"/>
              <w:rPr>
                <w:sz w:val="24"/>
                <w:szCs w:val="24"/>
              </w:rPr>
            </w:pPr>
            <w:r>
              <w:rPr>
                <w:sz w:val="24"/>
                <w:szCs w:val="24"/>
              </w:rPr>
              <w:t>Урок-концерт</w:t>
            </w:r>
            <w:r w:rsidR="000F5EA0">
              <w:rPr>
                <w:sz w:val="24"/>
                <w:szCs w:val="24"/>
              </w:rPr>
              <w:t>.</w:t>
            </w:r>
          </w:p>
        </w:tc>
        <w:tc>
          <w:tcPr>
            <w:tcW w:w="3827" w:type="dxa"/>
          </w:tcPr>
          <w:p w:rsidR="009E5A64" w:rsidRPr="0010338C" w:rsidRDefault="009E5A64" w:rsidP="009E5A64">
            <w:pPr>
              <w:autoSpaceDE w:val="0"/>
              <w:autoSpaceDN w:val="0"/>
              <w:adjustRightInd w:val="0"/>
              <w:jc w:val="both"/>
              <w:rPr>
                <w:sz w:val="24"/>
                <w:szCs w:val="24"/>
              </w:rPr>
            </w:pPr>
            <w:r w:rsidRPr="0010338C">
              <w:rPr>
                <w:sz w:val="24"/>
                <w:szCs w:val="24"/>
              </w:rPr>
              <w:t>Находить ассоциативные связи между художественными образами музыки и другими видами искусства. Анализировать специфику воплощения жизненных проблем в различных видах искусства. Анализировать стилевое многообразие музыки XX века. Ориентироваться в специфике выразительных средств отдельных видов искусства</w:t>
            </w:r>
          </w:p>
          <w:p w:rsidR="008058BA" w:rsidRPr="0010338C" w:rsidRDefault="008058B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Тем. УО, ПТЗ, ХП.</w:t>
            </w:r>
          </w:p>
          <w:p w:rsidR="008058BA"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8058BA" w:rsidRDefault="00EB026D" w:rsidP="0010338C">
            <w:pPr>
              <w:autoSpaceDE w:val="0"/>
              <w:autoSpaceDN w:val="0"/>
              <w:adjustRightInd w:val="0"/>
              <w:jc w:val="both"/>
              <w:rPr>
                <w:sz w:val="24"/>
                <w:szCs w:val="24"/>
              </w:rPr>
            </w:pPr>
            <w:r w:rsidRPr="0010338C">
              <w:rPr>
                <w:sz w:val="24"/>
                <w:szCs w:val="24"/>
              </w:rPr>
              <w:t>Музыкальный материал по выбору учителя и учащихся</w:t>
            </w:r>
          </w:p>
          <w:p w:rsidR="009E5A64" w:rsidRPr="0010338C" w:rsidRDefault="009E5A64" w:rsidP="0010338C">
            <w:pPr>
              <w:autoSpaceDE w:val="0"/>
              <w:autoSpaceDN w:val="0"/>
              <w:adjustRightInd w:val="0"/>
              <w:jc w:val="both"/>
              <w:rPr>
                <w:sz w:val="24"/>
                <w:szCs w:val="24"/>
              </w:rPr>
            </w:pPr>
            <w:r>
              <w:rPr>
                <w:sz w:val="24"/>
                <w:szCs w:val="24"/>
              </w:rPr>
              <w:t>Д.з. «Здравствуйте, мамы» выучить</w:t>
            </w:r>
          </w:p>
        </w:tc>
      </w:tr>
      <w:tr w:rsidR="001971C9" w:rsidRPr="0010338C" w:rsidTr="009B0EAF">
        <w:tc>
          <w:tcPr>
            <w:tcW w:w="392" w:type="dxa"/>
          </w:tcPr>
          <w:p w:rsidR="00EB026D" w:rsidRPr="0010338C" w:rsidRDefault="00EB026D" w:rsidP="0010338C">
            <w:pPr>
              <w:autoSpaceDE w:val="0"/>
              <w:autoSpaceDN w:val="0"/>
              <w:adjustRightInd w:val="0"/>
              <w:jc w:val="both"/>
              <w:rPr>
                <w:sz w:val="24"/>
                <w:szCs w:val="24"/>
              </w:rPr>
            </w:pPr>
            <w:r w:rsidRPr="0010338C">
              <w:rPr>
                <w:sz w:val="24"/>
                <w:szCs w:val="24"/>
              </w:rPr>
              <w:t>1</w:t>
            </w:r>
            <w:r w:rsidRPr="0010338C">
              <w:rPr>
                <w:sz w:val="24"/>
                <w:szCs w:val="24"/>
              </w:rPr>
              <w:lastRenderedPageBreak/>
              <w:t>0-11</w:t>
            </w:r>
          </w:p>
        </w:tc>
        <w:tc>
          <w:tcPr>
            <w:tcW w:w="1276" w:type="dxa"/>
          </w:tcPr>
          <w:p w:rsidR="00EB026D" w:rsidRPr="0010338C" w:rsidRDefault="00EB026D" w:rsidP="0010338C">
            <w:pPr>
              <w:autoSpaceDE w:val="0"/>
              <w:autoSpaceDN w:val="0"/>
              <w:adjustRightInd w:val="0"/>
              <w:jc w:val="both"/>
              <w:rPr>
                <w:sz w:val="24"/>
                <w:szCs w:val="24"/>
              </w:rPr>
            </w:pPr>
            <w:r w:rsidRPr="0010338C">
              <w:rPr>
                <w:b/>
                <w:bCs/>
                <w:sz w:val="24"/>
                <w:szCs w:val="24"/>
              </w:rPr>
              <w:lastRenderedPageBreak/>
              <w:t xml:space="preserve">Виды </w:t>
            </w:r>
            <w:r w:rsidRPr="0010338C">
              <w:rPr>
                <w:b/>
                <w:bCs/>
                <w:sz w:val="24"/>
                <w:szCs w:val="24"/>
              </w:rPr>
              <w:lastRenderedPageBreak/>
              <w:t>музыки</w:t>
            </w:r>
          </w:p>
          <w:p w:rsidR="00EB026D" w:rsidRPr="0010338C" w:rsidRDefault="00EB026D" w:rsidP="0010338C">
            <w:pPr>
              <w:autoSpaceDE w:val="0"/>
              <w:autoSpaceDN w:val="0"/>
              <w:adjustRightInd w:val="0"/>
              <w:jc w:val="both"/>
              <w:rPr>
                <w:b/>
                <w:bCs/>
                <w:sz w:val="24"/>
                <w:szCs w:val="24"/>
              </w:rPr>
            </w:pPr>
            <w:r w:rsidRPr="0010338C">
              <w:rPr>
                <w:b/>
                <w:bCs/>
                <w:sz w:val="24"/>
                <w:szCs w:val="24"/>
              </w:rPr>
              <w:t>в современном</w:t>
            </w:r>
          </w:p>
          <w:p w:rsidR="00EB026D" w:rsidRPr="0010338C" w:rsidRDefault="00EB026D" w:rsidP="0010338C">
            <w:pPr>
              <w:autoSpaceDE w:val="0"/>
              <w:autoSpaceDN w:val="0"/>
              <w:adjustRightInd w:val="0"/>
              <w:jc w:val="both"/>
              <w:rPr>
                <w:b/>
                <w:bCs/>
                <w:sz w:val="24"/>
                <w:szCs w:val="24"/>
              </w:rPr>
            </w:pPr>
            <w:proofErr w:type="gramStart"/>
            <w:r w:rsidRPr="0010338C">
              <w:rPr>
                <w:b/>
                <w:bCs/>
                <w:sz w:val="24"/>
                <w:szCs w:val="24"/>
              </w:rPr>
              <w:t>мире</w:t>
            </w:r>
            <w:proofErr w:type="gramEnd"/>
          </w:p>
        </w:tc>
        <w:tc>
          <w:tcPr>
            <w:tcW w:w="425" w:type="dxa"/>
          </w:tcPr>
          <w:p w:rsidR="00EB026D" w:rsidRPr="0010338C" w:rsidRDefault="006D30AB" w:rsidP="0010338C">
            <w:pPr>
              <w:autoSpaceDE w:val="0"/>
              <w:autoSpaceDN w:val="0"/>
              <w:adjustRightInd w:val="0"/>
              <w:jc w:val="both"/>
              <w:rPr>
                <w:sz w:val="24"/>
                <w:szCs w:val="24"/>
              </w:rPr>
            </w:pPr>
            <w:r w:rsidRPr="0010338C">
              <w:rPr>
                <w:sz w:val="24"/>
                <w:szCs w:val="24"/>
              </w:rPr>
              <w:lastRenderedPageBreak/>
              <w:t>2</w:t>
            </w:r>
          </w:p>
        </w:tc>
        <w:tc>
          <w:tcPr>
            <w:tcW w:w="567" w:type="dxa"/>
          </w:tcPr>
          <w:p w:rsidR="00EB026D" w:rsidRPr="0010338C" w:rsidRDefault="00EB026D" w:rsidP="0010338C">
            <w:pPr>
              <w:autoSpaceDE w:val="0"/>
              <w:autoSpaceDN w:val="0"/>
              <w:adjustRightInd w:val="0"/>
              <w:jc w:val="both"/>
              <w:rPr>
                <w:sz w:val="24"/>
                <w:szCs w:val="24"/>
              </w:rPr>
            </w:pPr>
            <w:r w:rsidRPr="0010338C">
              <w:rPr>
                <w:sz w:val="24"/>
                <w:szCs w:val="24"/>
              </w:rPr>
              <w:t>13.</w:t>
            </w:r>
            <w:r w:rsidRPr="0010338C">
              <w:rPr>
                <w:sz w:val="24"/>
                <w:szCs w:val="24"/>
              </w:rPr>
              <w:lastRenderedPageBreak/>
              <w:t>11</w:t>
            </w:r>
          </w:p>
          <w:p w:rsidR="006D30AB" w:rsidRPr="0010338C" w:rsidRDefault="006D30AB" w:rsidP="0010338C">
            <w:pPr>
              <w:autoSpaceDE w:val="0"/>
              <w:autoSpaceDN w:val="0"/>
              <w:adjustRightInd w:val="0"/>
              <w:jc w:val="both"/>
              <w:rPr>
                <w:sz w:val="24"/>
                <w:szCs w:val="24"/>
              </w:rPr>
            </w:pPr>
            <w:r w:rsidRPr="0010338C">
              <w:rPr>
                <w:sz w:val="24"/>
                <w:szCs w:val="24"/>
              </w:rPr>
              <w:t>20.11</w:t>
            </w:r>
          </w:p>
        </w:tc>
        <w:tc>
          <w:tcPr>
            <w:tcW w:w="567" w:type="dxa"/>
          </w:tcPr>
          <w:p w:rsidR="00EB026D" w:rsidRPr="0010338C" w:rsidRDefault="00EB026D" w:rsidP="0010338C">
            <w:pPr>
              <w:autoSpaceDE w:val="0"/>
              <w:autoSpaceDN w:val="0"/>
              <w:adjustRightInd w:val="0"/>
              <w:jc w:val="both"/>
              <w:rPr>
                <w:sz w:val="24"/>
                <w:szCs w:val="24"/>
              </w:rPr>
            </w:pPr>
          </w:p>
        </w:tc>
        <w:tc>
          <w:tcPr>
            <w:tcW w:w="1559" w:type="dxa"/>
          </w:tcPr>
          <w:p w:rsidR="00EB026D" w:rsidRPr="0010338C" w:rsidRDefault="00D34AD5" w:rsidP="0010338C">
            <w:pPr>
              <w:snapToGrid w:val="0"/>
              <w:jc w:val="both"/>
              <w:rPr>
                <w:sz w:val="24"/>
                <w:szCs w:val="24"/>
              </w:rPr>
            </w:pPr>
            <w:r w:rsidRPr="0010338C">
              <w:rPr>
                <w:sz w:val="24"/>
                <w:szCs w:val="24"/>
              </w:rPr>
              <w:t xml:space="preserve">УИНЗ </w:t>
            </w:r>
            <w:r w:rsidRPr="0010338C">
              <w:rPr>
                <w:sz w:val="24"/>
                <w:szCs w:val="24"/>
              </w:rPr>
              <w:lastRenderedPageBreak/>
              <w:t>Слушание музыки Анализ музыкальных фрагментов Хоровое пение</w:t>
            </w:r>
          </w:p>
        </w:tc>
        <w:tc>
          <w:tcPr>
            <w:tcW w:w="2835" w:type="dxa"/>
          </w:tcPr>
          <w:p w:rsidR="00EB026D" w:rsidRPr="0010338C" w:rsidRDefault="00EB026D" w:rsidP="0010338C">
            <w:pPr>
              <w:autoSpaceDE w:val="0"/>
              <w:autoSpaceDN w:val="0"/>
              <w:adjustRightInd w:val="0"/>
              <w:jc w:val="both"/>
              <w:rPr>
                <w:sz w:val="24"/>
                <w:szCs w:val="24"/>
              </w:rPr>
            </w:pPr>
            <w:r w:rsidRPr="0010338C">
              <w:rPr>
                <w:sz w:val="24"/>
                <w:szCs w:val="24"/>
              </w:rPr>
              <w:lastRenderedPageBreak/>
              <w:t xml:space="preserve">Многообразие стилей и </w:t>
            </w:r>
            <w:r w:rsidRPr="0010338C">
              <w:rPr>
                <w:sz w:val="24"/>
                <w:szCs w:val="24"/>
              </w:rPr>
              <w:lastRenderedPageBreak/>
              <w:t>жанров в области</w:t>
            </w:r>
          </w:p>
          <w:p w:rsidR="00EB026D" w:rsidRPr="0010338C" w:rsidRDefault="00EB026D" w:rsidP="0010338C">
            <w:pPr>
              <w:autoSpaceDE w:val="0"/>
              <w:autoSpaceDN w:val="0"/>
              <w:adjustRightInd w:val="0"/>
              <w:jc w:val="both"/>
              <w:rPr>
                <w:sz w:val="24"/>
                <w:szCs w:val="24"/>
              </w:rPr>
            </w:pPr>
            <w:r w:rsidRPr="0010338C">
              <w:rPr>
                <w:sz w:val="24"/>
                <w:szCs w:val="24"/>
              </w:rPr>
              <w:t>академической и массовой музыки XX века.</w:t>
            </w:r>
            <w:r w:rsidR="00EB4C0A" w:rsidRPr="0010338C">
              <w:rPr>
                <w:sz w:val="24"/>
                <w:szCs w:val="24"/>
              </w:rPr>
              <w:t xml:space="preserve"> </w:t>
            </w:r>
            <w:r w:rsidRPr="0010338C">
              <w:rPr>
                <w:sz w:val="24"/>
                <w:szCs w:val="24"/>
              </w:rPr>
              <w:t>Знакомство с некоторыми из них и их обсуждение.</w:t>
            </w:r>
          </w:p>
          <w:p w:rsidR="00EB026D" w:rsidRPr="0010338C" w:rsidRDefault="00EB026D" w:rsidP="0010338C">
            <w:pPr>
              <w:autoSpaceDE w:val="0"/>
              <w:autoSpaceDN w:val="0"/>
              <w:adjustRightInd w:val="0"/>
              <w:jc w:val="both"/>
              <w:rPr>
                <w:sz w:val="24"/>
                <w:szCs w:val="24"/>
              </w:rPr>
            </w:pPr>
          </w:p>
        </w:tc>
        <w:tc>
          <w:tcPr>
            <w:tcW w:w="3827" w:type="dxa"/>
          </w:tcPr>
          <w:p w:rsidR="00EB026D" w:rsidRPr="0010338C" w:rsidRDefault="00EB026D" w:rsidP="0010338C">
            <w:pPr>
              <w:autoSpaceDE w:val="0"/>
              <w:autoSpaceDN w:val="0"/>
              <w:adjustRightInd w:val="0"/>
              <w:jc w:val="both"/>
              <w:rPr>
                <w:sz w:val="24"/>
                <w:szCs w:val="24"/>
              </w:rPr>
            </w:pPr>
            <w:r w:rsidRPr="0010338C">
              <w:rPr>
                <w:sz w:val="24"/>
                <w:szCs w:val="24"/>
              </w:rPr>
              <w:lastRenderedPageBreak/>
              <w:t xml:space="preserve">Анализировать стилевое </w:t>
            </w:r>
            <w:r w:rsidRPr="0010338C">
              <w:rPr>
                <w:sz w:val="24"/>
                <w:szCs w:val="24"/>
              </w:rPr>
              <w:lastRenderedPageBreak/>
              <w:t>многообразие музыки XX века.</w:t>
            </w:r>
          </w:p>
          <w:p w:rsidR="00EB026D" w:rsidRPr="0010338C" w:rsidRDefault="00EB026D" w:rsidP="0010338C">
            <w:pPr>
              <w:autoSpaceDE w:val="0"/>
              <w:autoSpaceDN w:val="0"/>
              <w:adjustRightInd w:val="0"/>
              <w:jc w:val="both"/>
              <w:rPr>
                <w:sz w:val="24"/>
                <w:szCs w:val="24"/>
              </w:rPr>
            </w:pPr>
            <w:r w:rsidRPr="0010338C">
              <w:rPr>
                <w:sz w:val="24"/>
                <w:szCs w:val="24"/>
              </w:rPr>
              <w:t xml:space="preserve"> Самостоятельно исследовать техники современной музыкальной композиции.</w:t>
            </w:r>
          </w:p>
          <w:p w:rsidR="00EB026D" w:rsidRPr="0010338C" w:rsidRDefault="00EB026D" w:rsidP="0010338C">
            <w:pPr>
              <w:autoSpaceDE w:val="0"/>
              <w:autoSpaceDN w:val="0"/>
              <w:adjustRightInd w:val="0"/>
              <w:jc w:val="both"/>
              <w:rPr>
                <w:sz w:val="24"/>
                <w:szCs w:val="24"/>
              </w:rPr>
            </w:pPr>
            <w:r w:rsidRPr="0010338C">
              <w:rPr>
                <w:sz w:val="24"/>
                <w:szCs w:val="24"/>
              </w:rPr>
              <w:t xml:space="preserve"> Собирать и классифицировать</w:t>
            </w:r>
          </w:p>
          <w:p w:rsidR="00EB026D" w:rsidRPr="0010338C" w:rsidRDefault="00EB026D" w:rsidP="0010338C">
            <w:pPr>
              <w:autoSpaceDE w:val="0"/>
              <w:autoSpaceDN w:val="0"/>
              <w:adjustRightInd w:val="0"/>
              <w:jc w:val="both"/>
              <w:rPr>
                <w:sz w:val="24"/>
                <w:szCs w:val="24"/>
              </w:rPr>
            </w:pPr>
            <w:r w:rsidRPr="0010338C">
              <w:rPr>
                <w:sz w:val="24"/>
                <w:szCs w:val="24"/>
              </w:rPr>
              <w:t>художественную коллекцию песен,</w:t>
            </w:r>
            <w:r w:rsidR="00EB4C0A" w:rsidRPr="0010338C">
              <w:rPr>
                <w:sz w:val="24"/>
                <w:szCs w:val="24"/>
              </w:rPr>
              <w:t xml:space="preserve"> </w:t>
            </w:r>
            <w:r w:rsidRPr="0010338C">
              <w:rPr>
                <w:sz w:val="24"/>
                <w:szCs w:val="24"/>
              </w:rPr>
              <w:t>танцев,</w:t>
            </w:r>
            <w:r w:rsidR="00EB4C0A" w:rsidRPr="0010338C">
              <w:rPr>
                <w:sz w:val="24"/>
                <w:szCs w:val="24"/>
              </w:rPr>
              <w:t xml:space="preserve"> </w:t>
            </w:r>
            <w:r w:rsidRPr="0010338C">
              <w:rPr>
                <w:sz w:val="24"/>
                <w:szCs w:val="24"/>
              </w:rPr>
              <w:t>обрядовых действ, музыкальных инструментов народов мира.</w:t>
            </w:r>
            <w:r w:rsidR="00EB4C0A" w:rsidRPr="0010338C">
              <w:rPr>
                <w:sz w:val="24"/>
                <w:szCs w:val="24"/>
              </w:rPr>
              <w:t xml:space="preserve"> </w:t>
            </w:r>
            <w:r w:rsidRPr="0010338C">
              <w:rPr>
                <w:sz w:val="24"/>
                <w:szCs w:val="24"/>
              </w:rPr>
              <w:t>Самостоятельно исследовать многообразие современной этнической</w:t>
            </w:r>
            <w:r w:rsidR="00EB4C0A" w:rsidRPr="0010338C">
              <w:rPr>
                <w:sz w:val="24"/>
                <w:szCs w:val="24"/>
              </w:rPr>
              <w:t xml:space="preserve"> </w:t>
            </w:r>
            <w:r w:rsidRPr="0010338C">
              <w:rPr>
                <w:sz w:val="24"/>
                <w:szCs w:val="24"/>
              </w:rPr>
              <w:t>музыки (звучание народных инструментов, характерные мелодии и ритмы, манера исполнения и т. д.)</w:t>
            </w:r>
          </w:p>
          <w:p w:rsidR="00EB026D" w:rsidRPr="0010338C" w:rsidRDefault="00EB026D"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 xml:space="preserve">Тек. </w:t>
            </w:r>
            <w:r w:rsidRPr="0010338C">
              <w:rPr>
                <w:sz w:val="24"/>
                <w:szCs w:val="24"/>
              </w:rPr>
              <w:lastRenderedPageBreak/>
              <w:t>УО, ПТЗ, ХП.</w:t>
            </w:r>
          </w:p>
          <w:p w:rsidR="00EB026D"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EB026D" w:rsidRPr="0010338C" w:rsidRDefault="00EB026D" w:rsidP="0010338C">
            <w:pPr>
              <w:autoSpaceDE w:val="0"/>
              <w:autoSpaceDN w:val="0"/>
              <w:adjustRightInd w:val="0"/>
              <w:jc w:val="both"/>
              <w:rPr>
                <w:sz w:val="24"/>
                <w:szCs w:val="24"/>
              </w:rPr>
            </w:pPr>
            <w:r w:rsidRPr="0010338C">
              <w:rPr>
                <w:sz w:val="24"/>
                <w:szCs w:val="24"/>
              </w:rPr>
              <w:lastRenderedPageBreak/>
              <w:t xml:space="preserve">Музыкальный </w:t>
            </w:r>
            <w:r w:rsidRPr="0010338C">
              <w:rPr>
                <w:sz w:val="24"/>
                <w:szCs w:val="24"/>
              </w:rPr>
              <w:lastRenderedPageBreak/>
              <w:t>материал: по выбору учащихся</w:t>
            </w:r>
            <w:r w:rsidR="00F6281A">
              <w:rPr>
                <w:sz w:val="24"/>
                <w:szCs w:val="24"/>
              </w:rPr>
              <w:t xml:space="preserve"> Д.З. провести опрос: Любите ли Вы петь? Почему? Выучить «Непогода»</w:t>
            </w:r>
          </w:p>
          <w:p w:rsidR="00EB026D" w:rsidRPr="0010338C" w:rsidRDefault="00EB026D" w:rsidP="0010338C">
            <w:pPr>
              <w:autoSpaceDE w:val="0"/>
              <w:autoSpaceDN w:val="0"/>
              <w:adjustRightInd w:val="0"/>
              <w:jc w:val="both"/>
              <w:rPr>
                <w:sz w:val="24"/>
                <w:szCs w:val="24"/>
              </w:rPr>
            </w:pPr>
          </w:p>
        </w:tc>
      </w:tr>
      <w:tr w:rsidR="001971C9" w:rsidRPr="0010338C" w:rsidTr="009B0EAF">
        <w:tc>
          <w:tcPr>
            <w:tcW w:w="392" w:type="dxa"/>
          </w:tcPr>
          <w:p w:rsidR="00942D13" w:rsidRPr="0010338C" w:rsidRDefault="00942D13" w:rsidP="0010338C">
            <w:pPr>
              <w:autoSpaceDE w:val="0"/>
              <w:autoSpaceDN w:val="0"/>
              <w:adjustRightInd w:val="0"/>
              <w:jc w:val="both"/>
              <w:rPr>
                <w:sz w:val="24"/>
                <w:szCs w:val="24"/>
              </w:rPr>
            </w:pPr>
            <w:r w:rsidRPr="0010338C">
              <w:rPr>
                <w:sz w:val="24"/>
                <w:szCs w:val="24"/>
              </w:rPr>
              <w:lastRenderedPageBreak/>
              <w:t>12</w:t>
            </w:r>
          </w:p>
        </w:tc>
        <w:tc>
          <w:tcPr>
            <w:tcW w:w="1276" w:type="dxa"/>
          </w:tcPr>
          <w:p w:rsidR="00942D13" w:rsidRPr="0010338C" w:rsidRDefault="00942D13" w:rsidP="0010338C">
            <w:pPr>
              <w:autoSpaceDE w:val="0"/>
              <w:autoSpaceDN w:val="0"/>
              <w:adjustRightInd w:val="0"/>
              <w:jc w:val="both"/>
              <w:rPr>
                <w:b/>
                <w:bCs/>
                <w:sz w:val="24"/>
                <w:szCs w:val="24"/>
              </w:rPr>
            </w:pPr>
            <w:r w:rsidRPr="0010338C">
              <w:rPr>
                <w:sz w:val="24"/>
                <w:szCs w:val="24"/>
              </w:rPr>
              <w:t>ЧЕЛОВЕК В МУЗЫК</w:t>
            </w:r>
            <w:proofErr w:type="gramStart"/>
            <w:r w:rsidRPr="0010338C">
              <w:rPr>
                <w:sz w:val="24"/>
                <w:szCs w:val="24"/>
              </w:rPr>
              <w:t>Е</w:t>
            </w:r>
            <w:r w:rsidR="001971C9" w:rsidRPr="0010338C">
              <w:rPr>
                <w:sz w:val="24"/>
                <w:szCs w:val="24"/>
              </w:rPr>
              <w:t>(</w:t>
            </w:r>
            <w:proofErr w:type="gramEnd"/>
            <w:r w:rsidR="001971C9" w:rsidRPr="0010338C">
              <w:rPr>
                <w:sz w:val="24"/>
                <w:szCs w:val="24"/>
              </w:rPr>
              <w:t xml:space="preserve"> часов)</w:t>
            </w:r>
            <w:r w:rsidR="00B24379" w:rsidRPr="0010338C">
              <w:rPr>
                <w:sz w:val="24"/>
                <w:szCs w:val="24"/>
              </w:rPr>
              <w:t xml:space="preserve"> </w:t>
            </w:r>
            <w:r w:rsidRPr="0010338C">
              <w:rPr>
                <w:b/>
                <w:bCs/>
                <w:sz w:val="24"/>
                <w:szCs w:val="24"/>
              </w:rPr>
              <w:t>«Искусство —</w:t>
            </w:r>
          </w:p>
          <w:p w:rsidR="00942D13" w:rsidRPr="0010338C" w:rsidRDefault="00942D13" w:rsidP="0010338C">
            <w:pPr>
              <w:autoSpaceDE w:val="0"/>
              <w:autoSpaceDN w:val="0"/>
              <w:adjustRightInd w:val="0"/>
              <w:jc w:val="both"/>
              <w:rPr>
                <w:sz w:val="24"/>
                <w:szCs w:val="24"/>
              </w:rPr>
            </w:pPr>
            <w:r w:rsidRPr="0010338C">
              <w:rPr>
                <w:b/>
                <w:bCs/>
                <w:sz w:val="24"/>
                <w:szCs w:val="24"/>
              </w:rPr>
              <w:t>это твой собственный голос.</w:t>
            </w:r>
          </w:p>
          <w:p w:rsidR="00942D13" w:rsidRPr="0010338C" w:rsidRDefault="00942D13" w:rsidP="0010338C">
            <w:pPr>
              <w:autoSpaceDE w:val="0"/>
              <w:autoSpaceDN w:val="0"/>
              <w:adjustRightInd w:val="0"/>
              <w:jc w:val="both"/>
              <w:rPr>
                <w:b/>
                <w:bCs/>
                <w:sz w:val="24"/>
                <w:szCs w:val="24"/>
              </w:rPr>
            </w:pPr>
          </w:p>
        </w:tc>
        <w:tc>
          <w:tcPr>
            <w:tcW w:w="425" w:type="dxa"/>
          </w:tcPr>
          <w:p w:rsidR="00942D13" w:rsidRPr="0010338C" w:rsidRDefault="00942D13" w:rsidP="0010338C">
            <w:pPr>
              <w:autoSpaceDE w:val="0"/>
              <w:autoSpaceDN w:val="0"/>
              <w:adjustRightInd w:val="0"/>
              <w:jc w:val="both"/>
              <w:rPr>
                <w:sz w:val="24"/>
                <w:szCs w:val="24"/>
              </w:rPr>
            </w:pPr>
            <w:r w:rsidRPr="0010338C">
              <w:rPr>
                <w:sz w:val="24"/>
                <w:szCs w:val="24"/>
              </w:rPr>
              <w:t>1</w:t>
            </w:r>
          </w:p>
        </w:tc>
        <w:tc>
          <w:tcPr>
            <w:tcW w:w="567" w:type="dxa"/>
          </w:tcPr>
          <w:p w:rsidR="00942D13" w:rsidRPr="0010338C" w:rsidRDefault="006D30AB" w:rsidP="0010338C">
            <w:pPr>
              <w:autoSpaceDE w:val="0"/>
              <w:autoSpaceDN w:val="0"/>
              <w:adjustRightInd w:val="0"/>
              <w:jc w:val="both"/>
              <w:rPr>
                <w:sz w:val="24"/>
                <w:szCs w:val="24"/>
              </w:rPr>
            </w:pPr>
            <w:r w:rsidRPr="0010338C">
              <w:rPr>
                <w:sz w:val="24"/>
                <w:szCs w:val="24"/>
              </w:rPr>
              <w:t>27</w:t>
            </w:r>
            <w:r w:rsidR="00942D13" w:rsidRPr="0010338C">
              <w:rPr>
                <w:sz w:val="24"/>
                <w:szCs w:val="24"/>
              </w:rPr>
              <w:t>.11</w:t>
            </w:r>
          </w:p>
        </w:tc>
        <w:tc>
          <w:tcPr>
            <w:tcW w:w="567" w:type="dxa"/>
          </w:tcPr>
          <w:p w:rsidR="00942D13" w:rsidRPr="0010338C" w:rsidRDefault="00942D13" w:rsidP="0010338C">
            <w:pPr>
              <w:autoSpaceDE w:val="0"/>
              <w:autoSpaceDN w:val="0"/>
              <w:adjustRightInd w:val="0"/>
              <w:jc w:val="both"/>
              <w:rPr>
                <w:sz w:val="24"/>
                <w:szCs w:val="24"/>
              </w:rPr>
            </w:pPr>
          </w:p>
        </w:tc>
        <w:tc>
          <w:tcPr>
            <w:tcW w:w="1559" w:type="dxa"/>
          </w:tcPr>
          <w:p w:rsidR="00942D13" w:rsidRPr="0010338C" w:rsidRDefault="00D34AD5" w:rsidP="0010338C">
            <w:pPr>
              <w:snapToGrid w:val="0"/>
              <w:jc w:val="both"/>
              <w:rPr>
                <w:sz w:val="24"/>
                <w:szCs w:val="24"/>
              </w:rPr>
            </w:pPr>
            <w:r w:rsidRPr="0010338C">
              <w:rPr>
                <w:sz w:val="24"/>
                <w:szCs w:val="24"/>
              </w:rPr>
              <w:t>УИНЗ Слушание музыки Анализ музыкальных фрагментов Хоровое пение</w:t>
            </w:r>
          </w:p>
        </w:tc>
        <w:tc>
          <w:tcPr>
            <w:tcW w:w="2835" w:type="dxa"/>
          </w:tcPr>
          <w:p w:rsidR="00942D13" w:rsidRPr="0010338C" w:rsidRDefault="00942D13" w:rsidP="0010338C">
            <w:pPr>
              <w:autoSpaceDE w:val="0"/>
              <w:autoSpaceDN w:val="0"/>
              <w:adjustRightInd w:val="0"/>
              <w:jc w:val="both"/>
              <w:rPr>
                <w:sz w:val="24"/>
                <w:szCs w:val="24"/>
              </w:rPr>
            </w:pPr>
            <w:r w:rsidRPr="0010338C">
              <w:rPr>
                <w:sz w:val="24"/>
                <w:szCs w:val="24"/>
              </w:rPr>
              <w:t>Любительское пение как форма самовыражения человека. Коллективное обсуждение</w:t>
            </w:r>
            <w:r w:rsidR="00EB4C0A" w:rsidRPr="0010338C">
              <w:rPr>
                <w:sz w:val="24"/>
                <w:szCs w:val="24"/>
              </w:rPr>
              <w:t xml:space="preserve"> </w:t>
            </w:r>
            <w:r w:rsidRPr="0010338C">
              <w:rPr>
                <w:sz w:val="24"/>
                <w:szCs w:val="24"/>
              </w:rPr>
              <w:t>вопросов, связанных с любительским пением.</w:t>
            </w:r>
          </w:p>
          <w:p w:rsidR="00942D13" w:rsidRPr="0010338C" w:rsidRDefault="00942D13" w:rsidP="0010338C">
            <w:pPr>
              <w:autoSpaceDE w:val="0"/>
              <w:autoSpaceDN w:val="0"/>
              <w:adjustRightInd w:val="0"/>
              <w:jc w:val="both"/>
              <w:rPr>
                <w:sz w:val="24"/>
                <w:szCs w:val="24"/>
              </w:rPr>
            </w:pPr>
          </w:p>
        </w:tc>
        <w:tc>
          <w:tcPr>
            <w:tcW w:w="3827" w:type="dxa"/>
          </w:tcPr>
          <w:p w:rsidR="00942D13" w:rsidRPr="0010338C" w:rsidRDefault="00942D13" w:rsidP="0010338C">
            <w:pPr>
              <w:autoSpaceDE w:val="0"/>
              <w:autoSpaceDN w:val="0"/>
              <w:adjustRightInd w:val="0"/>
              <w:jc w:val="both"/>
              <w:rPr>
                <w:sz w:val="24"/>
                <w:szCs w:val="24"/>
              </w:rPr>
            </w:pPr>
            <w:r w:rsidRPr="0010338C">
              <w:rPr>
                <w:sz w:val="24"/>
                <w:szCs w:val="24"/>
              </w:rPr>
              <w:t>Участвовать в различных видах</w:t>
            </w:r>
          </w:p>
          <w:p w:rsidR="00942D13" w:rsidRPr="0010338C" w:rsidRDefault="00942D13" w:rsidP="0010338C">
            <w:pPr>
              <w:autoSpaceDE w:val="0"/>
              <w:autoSpaceDN w:val="0"/>
              <w:adjustRightInd w:val="0"/>
              <w:jc w:val="both"/>
              <w:rPr>
                <w:sz w:val="24"/>
                <w:szCs w:val="24"/>
              </w:rPr>
            </w:pPr>
            <w:r w:rsidRPr="0010338C">
              <w:rPr>
                <w:sz w:val="24"/>
                <w:szCs w:val="24"/>
              </w:rPr>
              <w:t>вокального исполнительства.</w:t>
            </w:r>
          </w:p>
          <w:p w:rsidR="00942D13" w:rsidRPr="0010338C" w:rsidRDefault="00942D13" w:rsidP="0010338C">
            <w:pPr>
              <w:autoSpaceDE w:val="0"/>
              <w:autoSpaceDN w:val="0"/>
              <w:adjustRightInd w:val="0"/>
              <w:jc w:val="both"/>
              <w:rPr>
                <w:sz w:val="24"/>
                <w:szCs w:val="24"/>
              </w:rPr>
            </w:pPr>
            <w:r w:rsidRPr="0010338C">
              <w:rPr>
                <w:sz w:val="24"/>
                <w:szCs w:val="24"/>
              </w:rPr>
              <w:t xml:space="preserve"> Проявлять личностное отношение, эмоциональную отзывчивость</w:t>
            </w:r>
            <w:r w:rsidR="00EB4C0A" w:rsidRPr="0010338C">
              <w:rPr>
                <w:sz w:val="24"/>
                <w:szCs w:val="24"/>
              </w:rPr>
              <w:t xml:space="preserve"> </w:t>
            </w:r>
            <w:r w:rsidRPr="0010338C">
              <w:rPr>
                <w:sz w:val="24"/>
                <w:szCs w:val="24"/>
              </w:rPr>
              <w:t>к музыкальным произведениям при их исполнении.</w:t>
            </w:r>
            <w:r w:rsidR="00EB4C0A" w:rsidRPr="0010338C">
              <w:rPr>
                <w:sz w:val="24"/>
                <w:szCs w:val="24"/>
              </w:rPr>
              <w:t xml:space="preserve"> </w:t>
            </w:r>
            <w:r w:rsidRPr="0010338C">
              <w:rPr>
                <w:sz w:val="24"/>
                <w:szCs w:val="24"/>
              </w:rPr>
              <w:t>Передавать в вокально-исполнительской деятельности интонационные черты исполняемой музыки. Творчески интерпретировать содержание музыкальных произведений в пении</w:t>
            </w:r>
          </w:p>
          <w:p w:rsidR="00942D13" w:rsidRPr="0010338C" w:rsidRDefault="00942D13"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942D13" w:rsidRPr="0010338C" w:rsidRDefault="00942D13" w:rsidP="0010338C">
            <w:pPr>
              <w:autoSpaceDE w:val="0"/>
              <w:autoSpaceDN w:val="0"/>
              <w:adjustRightInd w:val="0"/>
              <w:jc w:val="both"/>
              <w:rPr>
                <w:iCs/>
                <w:sz w:val="24"/>
                <w:szCs w:val="24"/>
              </w:rPr>
            </w:pPr>
          </w:p>
        </w:tc>
        <w:tc>
          <w:tcPr>
            <w:tcW w:w="2629" w:type="dxa"/>
          </w:tcPr>
          <w:p w:rsidR="00942D13" w:rsidRPr="0010338C" w:rsidRDefault="00942D13" w:rsidP="0010338C">
            <w:pPr>
              <w:autoSpaceDE w:val="0"/>
              <w:autoSpaceDN w:val="0"/>
              <w:adjustRightInd w:val="0"/>
              <w:jc w:val="both"/>
              <w:rPr>
                <w:sz w:val="24"/>
                <w:szCs w:val="24"/>
              </w:rPr>
            </w:pPr>
            <w:r w:rsidRPr="0010338C">
              <w:rPr>
                <w:sz w:val="24"/>
                <w:szCs w:val="24"/>
              </w:rPr>
              <w:t>Музыкальный материал по выбору учителя</w:t>
            </w:r>
          </w:p>
          <w:p w:rsidR="00942D13" w:rsidRPr="0010338C" w:rsidRDefault="00942D13" w:rsidP="0010338C">
            <w:pPr>
              <w:autoSpaceDE w:val="0"/>
              <w:autoSpaceDN w:val="0"/>
              <w:adjustRightInd w:val="0"/>
              <w:jc w:val="both"/>
              <w:rPr>
                <w:sz w:val="24"/>
                <w:szCs w:val="24"/>
              </w:rPr>
            </w:pPr>
            <w:r w:rsidRPr="0010338C">
              <w:rPr>
                <w:sz w:val="24"/>
                <w:szCs w:val="24"/>
              </w:rPr>
              <w:t>и учащихся</w:t>
            </w:r>
            <w:r w:rsidR="00F6281A">
              <w:rPr>
                <w:sz w:val="24"/>
                <w:szCs w:val="24"/>
              </w:rPr>
              <w:t>. Д.З. приготовить исполнение любимой песни.</w:t>
            </w:r>
          </w:p>
          <w:p w:rsidR="00942D13" w:rsidRPr="0010338C" w:rsidRDefault="00942D13" w:rsidP="0010338C">
            <w:pPr>
              <w:autoSpaceDE w:val="0"/>
              <w:autoSpaceDN w:val="0"/>
              <w:adjustRightInd w:val="0"/>
              <w:jc w:val="both"/>
              <w:rPr>
                <w:sz w:val="24"/>
                <w:szCs w:val="24"/>
              </w:rPr>
            </w:pPr>
          </w:p>
        </w:tc>
      </w:tr>
      <w:tr w:rsidR="001971C9" w:rsidRPr="0010338C" w:rsidTr="009B0EAF">
        <w:tc>
          <w:tcPr>
            <w:tcW w:w="392" w:type="dxa"/>
          </w:tcPr>
          <w:p w:rsidR="00942D13" w:rsidRPr="0010338C" w:rsidRDefault="00942D13" w:rsidP="0010338C">
            <w:pPr>
              <w:autoSpaceDE w:val="0"/>
              <w:autoSpaceDN w:val="0"/>
              <w:adjustRightInd w:val="0"/>
              <w:jc w:val="both"/>
              <w:rPr>
                <w:sz w:val="24"/>
                <w:szCs w:val="24"/>
              </w:rPr>
            </w:pPr>
            <w:r w:rsidRPr="0010338C">
              <w:rPr>
                <w:sz w:val="24"/>
                <w:szCs w:val="24"/>
              </w:rPr>
              <w:t>13</w:t>
            </w:r>
          </w:p>
        </w:tc>
        <w:tc>
          <w:tcPr>
            <w:tcW w:w="1276" w:type="dxa"/>
          </w:tcPr>
          <w:p w:rsidR="00942D13" w:rsidRPr="0010338C" w:rsidRDefault="00942D13" w:rsidP="0010338C">
            <w:pPr>
              <w:autoSpaceDE w:val="0"/>
              <w:autoSpaceDN w:val="0"/>
              <w:adjustRightInd w:val="0"/>
              <w:jc w:val="both"/>
              <w:rPr>
                <w:b/>
                <w:bCs/>
                <w:sz w:val="24"/>
                <w:szCs w:val="24"/>
              </w:rPr>
            </w:pPr>
            <w:r w:rsidRPr="0010338C">
              <w:rPr>
                <w:b/>
                <w:bCs/>
                <w:sz w:val="24"/>
                <w:szCs w:val="24"/>
              </w:rPr>
              <w:t>Музыка и музицирование</w:t>
            </w:r>
          </w:p>
        </w:tc>
        <w:tc>
          <w:tcPr>
            <w:tcW w:w="425" w:type="dxa"/>
          </w:tcPr>
          <w:p w:rsidR="00942D13" w:rsidRPr="0010338C" w:rsidRDefault="00942D13" w:rsidP="0010338C">
            <w:pPr>
              <w:autoSpaceDE w:val="0"/>
              <w:autoSpaceDN w:val="0"/>
              <w:adjustRightInd w:val="0"/>
              <w:jc w:val="both"/>
              <w:rPr>
                <w:sz w:val="24"/>
                <w:szCs w:val="24"/>
              </w:rPr>
            </w:pPr>
            <w:r w:rsidRPr="0010338C">
              <w:rPr>
                <w:sz w:val="24"/>
                <w:szCs w:val="24"/>
              </w:rPr>
              <w:t>1</w:t>
            </w:r>
          </w:p>
        </w:tc>
        <w:tc>
          <w:tcPr>
            <w:tcW w:w="567" w:type="dxa"/>
          </w:tcPr>
          <w:p w:rsidR="00942D13" w:rsidRPr="0010338C" w:rsidRDefault="006D30AB" w:rsidP="0010338C">
            <w:pPr>
              <w:autoSpaceDE w:val="0"/>
              <w:autoSpaceDN w:val="0"/>
              <w:adjustRightInd w:val="0"/>
              <w:jc w:val="both"/>
              <w:rPr>
                <w:sz w:val="24"/>
                <w:szCs w:val="24"/>
              </w:rPr>
            </w:pPr>
            <w:r w:rsidRPr="0010338C">
              <w:rPr>
                <w:sz w:val="24"/>
                <w:szCs w:val="24"/>
              </w:rPr>
              <w:t>04.12</w:t>
            </w:r>
          </w:p>
        </w:tc>
        <w:tc>
          <w:tcPr>
            <w:tcW w:w="567" w:type="dxa"/>
          </w:tcPr>
          <w:p w:rsidR="00942D13" w:rsidRPr="0010338C" w:rsidRDefault="00942D13" w:rsidP="0010338C">
            <w:pPr>
              <w:autoSpaceDE w:val="0"/>
              <w:autoSpaceDN w:val="0"/>
              <w:adjustRightInd w:val="0"/>
              <w:jc w:val="both"/>
              <w:rPr>
                <w:sz w:val="24"/>
                <w:szCs w:val="24"/>
              </w:rPr>
            </w:pPr>
          </w:p>
        </w:tc>
        <w:tc>
          <w:tcPr>
            <w:tcW w:w="1559" w:type="dxa"/>
          </w:tcPr>
          <w:p w:rsidR="00942D13" w:rsidRPr="0010338C" w:rsidRDefault="00D34AD5" w:rsidP="0010338C">
            <w:pPr>
              <w:snapToGrid w:val="0"/>
              <w:jc w:val="both"/>
              <w:rPr>
                <w:sz w:val="24"/>
                <w:szCs w:val="24"/>
              </w:rPr>
            </w:pPr>
            <w:r w:rsidRPr="0010338C">
              <w:rPr>
                <w:sz w:val="24"/>
                <w:szCs w:val="24"/>
              </w:rPr>
              <w:t>КУ Слушание музыки Анализ музыкальны</w:t>
            </w:r>
            <w:r w:rsidRPr="0010338C">
              <w:rPr>
                <w:sz w:val="24"/>
                <w:szCs w:val="24"/>
              </w:rPr>
              <w:lastRenderedPageBreak/>
              <w:t>х фрагментов Хоровое пение</w:t>
            </w:r>
          </w:p>
        </w:tc>
        <w:tc>
          <w:tcPr>
            <w:tcW w:w="2835" w:type="dxa"/>
          </w:tcPr>
          <w:p w:rsidR="00942D13" w:rsidRPr="0010338C" w:rsidRDefault="00942D13" w:rsidP="0010338C">
            <w:pPr>
              <w:autoSpaceDE w:val="0"/>
              <w:autoSpaceDN w:val="0"/>
              <w:adjustRightInd w:val="0"/>
              <w:jc w:val="both"/>
              <w:rPr>
                <w:sz w:val="24"/>
                <w:szCs w:val="24"/>
              </w:rPr>
            </w:pPr>
            <w:r w:rsidRPr="0010338C">
              <w:rPr>
                <w:sz w:val="24"/>
                <w:szCs w:val="24"/>
              </w:rPr>
              <w:lastRenderedPageBreak/>
              <w:t>Облагораживающая роль музицирования</w:t>
            </w:r>
          </w:p>
          <w:p w:rsidR="00942D13" w:rsidRPr="0010338C" w:rsidRDefault="00942D13" w:rsidP="0010338C">
            <w:pPr>
              <w:autoSpaceDE w:val="0"/>
              <w:autoSpaceDN w:val="0"/>
              <w:adjustRightInd w:val="0"/>
              <w:jc w:val="both"/>
              <w:rPr>
                <w:sz w:val="24"/>
                <w:szCs w:val="24"/>
              </w:rPr>
            </w:pPr>
            <w:r w:rsidRPr="0010338C">
              <w:rPr>
                <w:sz w:val="24"/>
                <w:szCs w:val="24"/>
              </w:rPr>
              <w:t xml:space="preserve">в жизни людей. Различные виды музицирования. </w:t>
            </w:r>
            <w:r w:rsidRPr="0010338C">
              <w:rPr>
                <w:sz w:val="24"/>
                <w:szCs w:val="24"/>
              </w:rPr>
              <w:lastRenderedPageBreak/>
              <w:t>Домашние концерты как средство досуга, как воплощение душевного единения семьи, друзей (на примере фрагмента романа М. Булгакова «Белая гвардия»).</w:t>
            </w:r>
          </w:p>
          <w:p w:rsidR="00942D13" w:rsidRPr="0010338C" w:rsidRDefault="00942D13" w:rsidP="0010338C">
            <w:pPr>
              <w:autoSpaceDE w:val="0"/>
              <w:autoSpaceDN w:val="0"/>
              <w:adjustRightInd w:val="0"/>
              <w:jc w:val="both"/>
              <w:rPr>
                <w:sz w:val="24"/>
                <w:szCs w:val="24"/>
              </w:rPr>
            </w:pPr>
          </w:p>
        </w:tc>
        <w:tc>
          <w:tcPr>
            <w:tcW w:w="3827" w:type="dxa"/>
          </w:tcPr>
          <w:p w:rsidR="00942D13" w:rsidRPr="0010338C" w:rsidRDefault="00942D13" w:rsidP="0010338C">
            <w:pPr>
              <w:autoSpaceDE w:val="0"/>
              <w:autoSpaceDN w:val="0"/>
              <w:adjustRightInd w:val="0"/>
              <w:jc w:val="both"/>
              <w:rPr>
                <w:sz w:val="24"/>
                <w:szCs w:val="24"/>
              </w:rPr>
            </w:pPr>
            <w:r w:rsidRPr="0010338C">
              <w:rPr>
                <w:sz w:val="24"/>
                <w:szCs w:val="24"/>
              </w:rPr>
              <w:lastRenderedPageBreak/>
              <w:t>Сотрудничать со сверстниками</w:t>
            </w:r>
          </w:p>
          <w:p w:rsidR="00942D13" w:rsidRPr="0010338C" w:rsidRDefault="00942D13" w:rsidP="0010338C">
            <w:pPr>
              <w:autoSpaceDE w:val="0"/>
              <w:autoSpaceDN w:val="0"/>
              <w:adjustRightInd w:val="0"/>
              <w:jc w:val="both"/>
              <w:rPr>
                <w:sz w:val="24"/>
                <w:szCs w:val="24"/>
              </w:rPr>
            </w:pPr>
            <w:r w:rsidRPr="0010338C">
              <w:rPr>
                <w:sz w:val="24"/>
                <w:szCs w:val="24"/>
              </w:rPr>
              <w:t>в процессе исполнения высокохудожественных произведений или ихфрагментов.</w:t>
            </w:r>
          </w:p>
          <w:p w:rsidR="00942D13" w:rsidRPr="0010338C" w:rsidRDefault="00942D13" w:rsidP="0010338C">
            <w:pPr>
              <w:autoSpaceDE w:val="0"/>
              <w:autoSpaceDN w:val="0"/>
              <w:adjustRightInd w:val="0"/>
              <w:jc w:val="both"/>
              <w:rPr>
                <w:sz w:val="24"/>
                <w:szCs w:val="24"/>
              </w:rPr>
            </w:pPr>
            <w:r w:rsidRPr="0010338C">
              <w:rPr>
                <w:sz w:val="24"/>
                <w:szCs w:val="24"/>
              </w:rPr>
              <w:t xml:space="preserve"> Принимать участие в </w:t>
            </w:r>
            <w:r w:rsidRPr="0010338C">
              <w:rPr>
                <w:sz w:val="24"/>
                <w:szCs w:val="24"/>
              </w:rPr>
              <w:lastRenderedPageBreak/>
              <w:t>коллективной деятельности при подготовке и проведении литературно-музыкальных композиций.</w:t>
            </w:r>
          </w:p>
          <w:p w:rsidR="00942D13" w:rsidRPr="0010338C" w:rsidRDefault="00942D13" w:rsidP="0010338C">
            <w:pPr>
              <w:autoSpaceDE w:val="0"/>
              <w:autoSpaceDN w:val="0"/>
              <w:adjustRightInd w:val="0"/>
              <w:jc w:val="both"/>
              <w:rPr>
                <w:sz w:val="24"/>
                <w:szCs w:val="24"/>
              </w:rPr>
            </w:pPr>
            <w:r w:rsidRPr="0010338C">
              <w:rPr>
                <w:sz w:val="24"/>
                <w:szCs w:val="24"/>
              </w:rPr>
              <w:t xml:space="preserve"> Использовать образовательные ресурсы сети Интернет для поиска произведений литературы и изобразительного искусства к изучаемой теме.</w:t>
            </w:r>
          </w:p>
          <w:p w:rsidR="00942D13" w:rsidRPr="0010338C" w:rsidRDefault="00942D13" w:rsidP="0010338C">
            <w:pPr>
              <w:autoSpaceDE w:val="0"/>
              <w:autoSpaceDN w:val="0"/>
              <w:adjustRightInd w:val="0"/>
              <w:jc w:val="both"/>
              <w:rPr>
                <w:sz w:val="24"/>
                <w:szCs w:val="24"/>
              </w:rPr>
            </w:pPr>
          </w:p>
          <w:p w:rsidR="00942D13" w:rsidRPr="0010338C" w:rsidRDefault="00942D13" w:rsidP="0010338C">
            <w:pPr>
              <w:autoSpaceDE w:val="0"/>
              <w:autoSpaceDN w:val="0"/>
              <w:adjustRightInd w:val="0"/>
              <w:jc w:val="both"/>
              <w:rPr>
                <w:sz w:val="24"/>
                <w:szCs w:val="24"/>
              </w:rPr>
            </w:pPr>
          </w:p>
        </w:tc>
        <w:tc>
          <w:tcPr>
            <w:tcW w:w="709" w:type="dxa"/>
          </w:tcPr>
          <w:p w:rsidR="00942D13" w:rsidRPr="00F6281A" w:rsidRDefault="004341C5" w:rsidP="00F6281A">
            <w:pPr>
              <w:jc w:val="both"/>
              <w:rPr>
                <w:sz w:val="24"/>
                <w:szCs w:val="24"/>
              </w:rPr>
            </w:pPr>
            <w:r w:rsidRPr="0010338C">
              <w:rPr>
                <w:sz w:val="24"/>
                <w:szCs w:val="24"/>
              </w:rPr>
              <w:lastRenderedPageBreak/>
              <w:t xml:space="preserve">Тек. УО, ПТЗ, ХП. </w:t>
            </w:r>
          </w:p>
        </w:tc>
        <w:tc>
          <w:tcPr>
            <w:tcW w:w="2629" w:type="dxa"/>
          </w:tcPr>
          <w:p w:rsidR="00942D13" w:rsidRPr="0010338C" w:rsidRDefault="00942D13" w:rsidP="0010338C">
            <w:pPr>
              <w:autoSpaceDE w:val="0"/>
              <w:autoSpaceDN w:val="0"/>
              <w:adjustRightInd w:val="0"/>
              <w:jc w:val="both"/>
              <w:rPr>
                <w:sz w:val="24"/>
                <w:szCs w:val="24"/>
              </w:rPr>
            </w:pPr>
            <w:r w:rsidRPr="0010338C">
              <w:rPr>
                <w:sz w:val="24"/>
                <w:szCs w:val="24"/>
              </w:rPr>
              <w:t xml:space="preserve">Л и т е </w:t>
            </w:r>
            <w:proofErr w:type="gramStart"/>
            <w:r w:rsidRPr="0010338C">
              <w:rPr>
                <w:sz w:val="24"/>
                <w:szCs w:val="24"/>
              </w:rPr>
              <w:t>р</w:t>
            </w:r>
            <w:proofErr w:type="gramEnd"/>
            <w:r w:rsidRPr="0010338C">
              <w:rPr>
                <w:sz w:val="24"/>
                <w:szCs w:val="24"/>
              </w:rPr>
              <w:t xml:space="preserve"> а т у р а</w:t>
            </w:r>
          </w:p>
          <w:p w:rsidR="00942D13" w:rsidRPr="0010338C" w:rsidRDefault="00942D13" w:rsidP="0010338C">
            <w:pPr>
              <w:autoSpaceDE w:val="0"/>
              <w:autoSpaceDN w:val="0"/>
              <w:adjustRightInd w:val="0"/>
              <w:jc w:val="both"/>
              <w:rPr>
                <w:sz w:val="24"/>
                <w:szCs w:val="24"/>
              </w:rPr>
            </w:pPr>
            <w:r w:rsidRPr="0010338C">
              <w:rPr>
                <w:iCs/>
                <w:sz w:val="24"/>
                <w:szCs w:val="24"/>
              </w:rPr>
              <w:t xml:space="preserve">М. Булгаков. </w:t>
            </w:r>
            <w:r w:rsidRPr="0010338C">
              <w:rPr>
                <w:sz w:val="24"/>
                <w:szCs w:val="24"/>
              </w:rPr>
              <w:t>Белая гвардия. Фрагмент.</w:t>
            </w:r>
          </w:p>
          <w:p w:rsidR="00942D13" w:rsidRPr="0010338C" w:rsidRDefault="00942D13" w:rsidP="0010338C">
            <w:pPr>
              <w:autoSpaceDE w:val="0"/>
              <w:autoSpaceDN w:val="0"/>
              <w:adjustRightInd w:val="0"/>
              <w:jc w:val="both"/>
              <w:rPr>
                <w:sz w:val="24"/>
                <w:szCs w:val="24"/>
              </w:rPr>
            </w:pPr>
            <w:r w:rsidRPr="0010338C">
              <w:rPr>
                <w:sz w:val="24"/>
                <w:szCs w:val="24"/>
              </w:rPr>
              <w:t>М у з ы к а</w:t>
            </w:r>
          </w:p>
          <w:p w:rsidR="00942D13" w:rsidRPr="0010338C" w:rsidRDefault="00942D13" w:rsidP="0010338C">
            <w:pPr>
              <w:autoSpaceDE w:val="0"/>
              <w:autoSpaceDN w:val="0"/>
              <w:adjustRightInd w:val="0"/>
              <w:jc w:val="both"/>
              <w:rPr>
                <w:sz w:val="24"/>
                <w:szCs w:val="24"/>
              </w:rPr>
            </w:pPr>
            <w:r w:rsidRPr="0010338C">
              <w:rPr>
                <w:iCs/>
                <w:sz w:val="24"/>
                <w:szCs w:val="24"/>
              </w:rPr>
              <w:t xml:space="preserve">Ш. Гуно. </w:t>
            </w:r>
            <w:r w:rsidRPr="0010338C">
              <w:rPr>
                <w:sz w:val="24"/>
                <w:szCs w:val="24"/>
              </w:rPr>
              <w:t xml:space="preserve">Каватина </w:t>
            </w:r>
            <w:r w:rsidRPr="0010338C">
              <w:rPr>
                <w:sz w:val="24"/>
                <w:szCs w:val="24"/>
              </w:rPr>
              <w:lastRenderedPageBreak/>
              <w:t>Валентина; Куплеты Мефистофеля. Из оперы «Фауст» (слушание)</w:t>
            </w:r>
            <w:r w:rsidR="00F6281A">
              <w:rPr>
                <w:sz w:val="24"/>
                <w:szCs w:val="24"/>
              </w:rPr>
              <w:t>. Д.з. выучить «Тихая ночь»</w:t>
            </w:r>
          </w:p>
          <w:p w:rsidR="00942D13" w:rsidRPr="0010338C" w:rsidRDefault="00942D13" w:rsidP="0010338C">
            <w:pPr>
              <w:autoSpaceDE w:val="0"/>
              <w:autoSpaceDN w:val="0"/>
              <w:adjustRightInd w:val="0"/>
              <w:jc w:val="both"/>
              <w:rPr>
                <w:sz w:val="24"/>
                <w:szCs w:val="24"/>
              </w:rPr>
            </w:pPr>
          </w:p>
        </w:tc>
      </w:tr>
      <w:tr w:rsidR="001971C9" w:rsidRPr="0010338C" w:rsidTr="009B0EAF">
        <w:tc>
          <w:tcPr>
            <w:tcW w:w="392" w:type="dxa"/>
          </w:tcPr>
          <w:p w:rsidR="00942D13" w:rsidRPr="0010338C" w:rsidRDefault="00942D13" w:rsidP="0010338C">
            <w:pPr>
              <w:autoSpaceDE w:val="0"/>
              <w:autoSpaceDN w:val="0"/>
              <w:adjustRightInd w:val="0"/>
              <w:jc w:val="both"/>
              <w:rPr>
                <w:sz w:val="24"/>
                <w:szCs w:val="24"/>
              </w:rPr>
            </w:pPr>
            <w:r w:rsidRPr="0010338C">
              <w:rPr>
                <w:sz w:val="24"/>
                <w:szCs w:val="24"/>
              </w:rPr>
              <w:lastRenderedPageBreak/>
              <w:t>14</w:t>
            </w:r>
          </w:p>
        </w:tc>
        <w:tc>
          <w:tcPr>
            <w:tcW w:w="1276" w:type="dxa"/>
          </w:tcPr>
          <w:p w:rsidR="00942D13" w:rsidRPr="0010338C" w:rsidRDefault="00942D13" w:rsidP="0010338C">
            <w:pPr>
              <w:autoSpaceDE w:val="0"/>
              <w:autoSpaceDN w:val="0"/>
              <w:adjustRightInd w:val="0"/>
              <w:jc w:val="both"/>
              <w:rPr>
                <w:b/>
                <w:bCs/>
                <w:sz w:val="24"/>
                <w:szCs w:val="24"/>
              </w:rPr>
            </w:pPr>
            <w:r w:rsidRPr="0010338C">
              <w:rPr>
                <w:b/>
                <w:bCs/>
                <w:sz w:val="24"/>
                <w:szCs w:val="24"/>
              </w:rPr>
              <w:t>О любительской музыке</w:t>
            </w:r>
          </w:p>
        </w:tc>
        <w:tc>
          <w:tcPr>
            <w:tcW w:w="425" w:type="dxa"/>
          </w:tcPr>
          <w:p w:rsidR="00942D13" w:rsidRPr="0010338C" w:rsidRDefault="008E4CA7" w:rsidP="0010338C">
            <w:pPr>
              <w:autoSpaceDE w:val="0"/>
              <w:autoSpaceDN w:val="0"/>
              <w:adjustRightInd w:val="0"/>
              <w:jc w:val="both"/>
              <w:rPr>
                <w:sz w:val="24"/>
                <w:szCs w:val="24"/>
              </w:rPr>
            </w:pPr>
            <w:r w:rsidRPr="0010338C">
              <w:rPr>
                <w:sz w:val="24"/>
                <w:szCs w:val="24"/>
              </w:rPr>
              <w:t>1</w:t>
            </w:r>
          </w:p>
        </w:tc>
        <w:tc>
          <w:tcPr>
            <w:tcW w:w="567" w:type="dxa"/>
          </w:tcPr>
          <w:p w:rsidR="00942D13" w:rsidRPr="0010338C" w:rsidRDefault="006D30AB" w:rsidP="0010338C">
            <w:pPr>
              <w:autoSpaceDE w:val="0"/>
              <w:autoSpaceDN w:val="0"/>
              <w:adjustRightInd w:val="0"/>
              <w:jc w:val="both"/>
              <w:rPr>
                <w:sz w:val="24"/>
                <w:szCs w:val="24"/>
              </w:rPr>
            </w:pPr>
            <w:r w:rsidRPr="0010338C">
              <w:rPr>
                <w:sz w:val="24"/>
                <w:szCs w:val="24"/>
              </w:rPr>
              <w:t>11</w:t>
            </w:r>
            <w:r w:rsidR="008E4CA7" w:rsidRPr="0010338C">
              <w:rPr>
                <w:sz w:val="24"/>
                <w:szCs w:val="24"/>
              </w:rPr>
              <w:t>.12</w:t>
            </w:r>
          </w:p>
        </w:tc>
        <w:tc>
          <w:tcPr>
            <w:tcW w:w="567" w:type="dxa"/>
          </w:tcPr>
          <w:p w:rsidR="00942D13" w:rsidRPr="0010338C" w:rsidRDefault="00942D13" w:rsidP="0010338C">
            <w:pPr>
              <w:autoSpaceDE w:val="0"/>
              <w:autoSpaceDN w:val="0"/>
              <w:adjustRightInd w:val="0"/>
              <w:jc w:val="both"/>
              <w:rPr>
                <w:sz w:val="24"/>
                <w:szCs w:val="24"/>
              </w:rPr>
            </w:pPr>
          </w:p>
        </w:tc>
        <w:tc>
          <w:tcPr>
            <w:tcW w:w="1559" w:type="dxa"/>
          </w:tcPr>
          <w:p w:rsidR="00942D13" w:rsidRPr="0010338C" w:rsidRDefault="00D34AD5" w:rsidP="0010338C">
            <w:pPr>
              <w:snapToGrid w:val="0"/>
              <w:jc w:val="both"/>
              <w:rPr>
                <w:sz w:val="24"/>
                <w:szCs w:val="24"/>
              </w:rPr>
            </w:pPr>
            <w:r w:rsidRPr="0010338C">
              <w:rPr>
                <w:sz w:val="24"/>
                <w:szCs w:val="24"/>
              </w:rPr>
              <w:t>УИНЗ Слушание музыки Анализ музыкальных фрагментов Хоровое пение</w:t>
            </w:r>
          </w:p>
        </w:tc>
        <w:tc>
          <w:tcPr>
            <w:tcW w:w="2835" w:type="dxa"/>
          </w:tcPr>
          <w:p w:rsidR="00942D13" w:rsidRPr="0010338C" w:rsidRDefault="00942D13" w:rsidP="0010338C">
            <w:pPr>
              <w:autoSpaceDE w:val="0"/>
              <w:autoSpaceDN w:val="0"/>
              <w:adjustRightInd w:val="0"/>
              <w:jc w:val="both"/>
              <w:rPr>
                <w:sz w:val="24"/>
                <w:szCs w:val="24"/>
              </w:rPr>
            </w:pPr>
            <w:r w:rsidRPr="0010338C">
              <w:rPr>
                <w:sz w:val="24"/>
                <w:szCs w:val="24"/>
              </w:rPr>
              <w:t>Различные культуры музицирования. Жанры и жанровые разновидности «прошлой»</w:t>
            </w:r>
            <w:r w:rsidR="00D34AD5" w:rsidRPr="0010338C">
              <w:rPr>
                <w:sz w:val="24"/>
                <w:szCs w:val="24"/>
              </w:rPr>
              <w:t xml:space="preserve"> </w:t>
            </w:r>
            <w:r w:rsidRPr="0010338C">
              <w:rPr>
                <w:sz w:val="24"/>
                <w:szCs w:val="24"/>
              </w:rPr>
              <w:t>и современной любительской музыки. Вторая половина XX века — период расцвета любительской песни (репертуар, тематика, обстановка исполнения).</w:t>
            </w:r>
          </w:p>
          <w:p w:rsidR="00942D13" w:rsidRPr="0010338C" w:rsidRDefault="00942D13" w:rsidP="0010338C">
            <w:pPr>
              <w:autoSpaceDE w:val="0"/>
              <w:autoSpaceDN w:val="0"/>
              <w:adjustRightInd w:val="0"/>
              <w:jc w:val="both"/>
              <w:rPr>
                <w:sz w:val="24"/>
                <w:szCs w:val="24"/>
              </w:rPr>
            </w:pPr>
          </w:p>
        </w:tc>
        <w:tc>
          <w:tcPr>
            <w:tcW w:w="3827" w:type="dxa"/>
          </w:tcPr>
          <w:p w:rsidR="00942D13" w:rsidRPr="0010338C" w:rsidRDefault="00942D13" w:rsidP="0010338C">
            <w:pPr>
              <w:autoSpaceDE w:val="0"/>
              <w:autoSpaceDN w:val="0"/>
              <w:adjustRightInd w:val="0"/>
              <w:jc w:val="both"/>
              <w:rPr>
                <w:sz w:val="24"/>
                <w:szCs w:val="24"/>
              </w:rPr>
            </w:pPr>
            <w:r w:rsidRPr="0010338C">
              <w:rPr>
                <w:sz w:val="24"/>
                <w:szCs w:val="24"/>
              </w:rPr>
              <w:t>Осознавать значение искусства</w:t>
            </w:r>
          </w:p>
          <w:p w:rsidR="00942D13" w:rsidRPr="0010338C" w:rsidRDefault="00942D13" w:rsidP="0010338C">
            <w:pPr>
              <w:autoSpaceDE w:val="0"/>
              <w:autoSpaceDN w:val="0"/>
              <w:adjustRightInd w:val="0"/>
              <w:jc w:val="both"/>
              <w:rPr>
                <w:sz w:val="24"/>
                <w:szCs w:val="24"/>
              </w:rPr>
            </w:pPr>
            <w:r w:rsidRPr="0010338C">
              <w:rPr>
                <w:sz w:val="24"/>
                <w:szCs w:val="24"/>
              </w:rPr>
              <w:t>в жизни современного человека.</w:t>
            </w:r>
          </w:p>
          <w:p w:rsidR="00942D13" w:rsidRPr="0010338C" w:rsidRDefault="00942D13" w:rsidP="0010338C">
            <w:pPr>
              <w:autoSpaceDE w:val="0"/>
              <w:autoSpaceDN w:val="0"/>
              <w:adjustRightInd w:val="0"/>
              <w:jc w:val="both"/>
              <w:rPr>
                <w:sz w:val="24"/>
                <w:szCs w:val="24"/>
              </w:rPr>
            </w:pPr>
            <w:r w:rsidRPr="0010338C">
              <w:rPr>
                <w:sz w:val="24"/>
                <w:szCs w:val="24"/>
              </w:rPr>
              <w:t xml:space="preserve"> Исследовать разнообразие и специфику современной музыки.</w:t>
            </w:r>
          </w:p>
          <w:p w:rsidR="00942D13" w:rsidRPr="0010338C" w:rsidRDefault="00942D13" w:rsidP="0010338C">
            <w:pPr>
              <w:autoSpaceDE w:val="0"/>
              <w:autoSpaceDN w:val="0"/>
              <w:adjustRightInd w:val="0"/>
              <w:jc w:val="both"/>
              <w:rPr>
                <w:sz w:val="24"/>
                <w:szCs w:val="24"/>
              </w:rPr>
            </w:pPr>
            <w:r w:rsidRPr="0010338C">
              <w:rPr>
                <w:sz w:val="24"/>
                <w:szCs w:val="24"/>
              </w:rPr>
              <w:t>Высказывать собственное мнение</w:t>
            </w:r>
          </w:p>
          <w:p w:rsidR="00942D13" w:rsidRPr="0010338C" w:rsidRDefault="00942D13" w:rsidP="0010338C">
            <w:pPr>
              <w:autoSpaceDE w:val="0"/>
              <w:autoSpaceDN w:val="0"/>
              <w:adjustRightInd w:val="0"/>
              <w:jc w:val="both"/>
              <w:rPr>
                <w:sz w:val="24"/>
                <w:szCs w:val="24"/>
              </w:rPr>
            </w:pPr>
            <w:r w:rsidRPr="0010338C">
              <w:rPr>
                <w:sz w:val="24"/>
                <w:szCs w:val="24"/>
              </w:rPr>
              <w:t>о художественных достоинствах отдельных музыкальных стилей</w:t>
            </w:r>
          </w:p>
          <w:p w:rsidR="00942D13" w:rsidRPr="0010338C" w:rsidRDefault="00942D13"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942D13"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942D13" w:rsidRPr="0010338C" w:rsidRDefault="00942D13" w:rsidP="0010338C">
            <w:pPr>
              <w:autoSpaceDE w:val="0"/>
              <w:autoSpaceDN w:val="0"/>
              <w:adjustRightInd w:val="0"/>
              <w:jc w:val="both"/>
              <w:rPr>
                <w:sz w:val="24"/>
                <w:szCs w:val="24"/>
              </w:rPr>
            </w:pPr>
            <w:r w:rsidRPr="0010338C">
              <w:rPr>
                <w:sz w:val="24"/>
                <w:szCs w:val="24"/>
              </w:rPr>
              <w:t>Музыкальный материал:</w:t>
            </w:r>
          </w:p>
          <w:p w:rsidR="00942D13" w:rsidRPr="0010338C" w:rsidRDefault="00942D13" w:rsidP="0010338C">
            <w:pPr>
              <w:autoSpaceDE w:val="0"/>
              <w:autoSpaceDN w:val="0"/>
              <w:adjustRightInd w:val="0"/>
              <w:jc w:val="both"/>
              <w:rPr>
                <w:sz w:val="24"/>
                <w:szCs w:val="24"/>
              </w:rPr>
            </w:pPr>
            <w:r w:rsidRPr="0010338C">
              <w:rPr>
                <w:sz w:val="24"/>
                <w:szCs w:val="24"/>
              </w:rPr>
              <w:t>Романс «Когда на него ты глядишь»</w:t>
            </w:r>
            <w:r w:rsidR="00EB4C0A" w:rsidRPr="0010338C">
              <w:rPr>
                <w:sz w:val="24"/>
                <w:szCs w:val="24"/>
              </w:rPr>
              <w:t xml:space="preserve"> </w:t>
            </w:r>
            <w:r w:rsidRPr="0010338C">
              <w:rPr>
                <w:sz w:val="24"/>
                <w:szCs w:val="24"/>
              </w:rPr>
              <w:t>(в исполнении В. Паниной, слушание);</w:t>
            </w:r>
          </w:p>
          <w:p w:rsidR="00942D13" w:rsidRPr="0010338C" w:rsidRDefault="00942D13" w:rsidP="0010338C">
            <w:pPr>
              <w:autoSpaceDE w:val="0"/>
              <w:autoSpaceDN w:val="0"/>
              <w:adjustRightInd w:val="0"/>
              <w:jc w:val="both"/>
              <w:rPr>
                <w:sz w:val="24"/>
                <w:szCs w:val="24"/>
              </w:rPr>
            </w:pPr>
            <w:r w:rsidRPr="0010338C">
              <w:rPr>
                <w:iCs/>
                <w:sz w:val="24"/>
                <w:szCs w:val="24"/>
              </w:rPr>
              <w:t xml:space="preserve">А. Дольский. </w:t>
            </w:r>
            <w:r w:rsidRPr="0010338C">
              <w:rPr>
                <w:sz w:val="24"/>
                <w:szCs w:val="24"/>
              </w:rPr>
              <w:t>Исполнение желаний</w:t>
            </w:r>
            <w:r w:rsidR="00F6281A">
              <w:rPr>
                <w:sz w:val="24"/>
                <w:szCs w:val="24"/>
              </w:rPr>
              <w:t xml:space="preserve"> </w:t>
            </w:r>
            <w:r w:rsidRPr="0010338C">
              <w:rPr>
                <w:sz w:val="24"/>
                <w:szCs w:val="24"/>
              </w:rPr>
              <w:t>(слушание, участие в исполнении)</w:t>
            </w:r>
            <w:proofErr w:type="gramStart"/>
            <w:r w:rsidRPr="0010338C">
              <w:rPr>
                <w:sz w:val="24"/>
                <w:szCs w:val="24"/>
              </w:rPr>
              <w:t>;</w:t>
            </w:r>
            <w:r w:rsidRPr="0010338C">
              <w:rPr>
                <w:iCs/>
                <w:sz w:val="24"/>
                <w:szCs w:val="24"/>
              </w:rPr>
              <w:t>Р</w:t>
            </w:r>
            <w:proofErr w:type="gramEnd"/>
            <w:r w:rsidRPr="0010338C">
              <w:rPr>
                <w:iCs/>
                <w:sz w:val="24"/>
                <w:szCs w:val="24"/>
              </w:rPr>
              <w:t xml:space="preserve">. Щедрин. </w:t>
            </w:r>
            <w:r w:rsidRPr="0010338C">
              <w:rPr>
                <w:sz w:val="24"/>
                <w:szCs w:val="24"/>
              </w:rPr>
              <w:t>Веселый марш монтажников-вы</w:t>
            </w:r>
            <w:r w:rsidR="00F6281A">
              <w:rPr>
                <w:sz w:val="24"/>
                <w:szCs w:val="24"/>
              </w:rPr>
              <w:t xml:space="preserve">сотников. </w:t>
            </w:r>
            <w:r w:rsidRPr="0010338C">
              <w:rPr>
                <w:sz w:val="24"/>
                <w:szCs w:val="24"/>
              </w:rPr>
              <w:t xml:space="preserve"> (разучивание.)</w:t>
            </w:r>
            <w:r w:rsidR="00F6281A">
              <w:rPr>
                <w:sz w:val="24"/>
                <w:szCs w:val="24"/>
              </w:rPr>
              <w:t xml:space="preserve"> Выучить «Марш монтажников»</w:t>
            </w:r>
          </w:p>
          <w:p w:rsidR="00942D13" w:rsidRPr="0010338C" w:rsidRDefault="00942D13" w:rsidP="0010338C">
            <w:pPr>
              <w:autoSpaceDE w:val="0"/>
              <w:autoSpaceDN w:val="0"/>
              <w:adjustRightInd w:val="0"/>
              <w:jc w:val="both"/>
              <w:rPr>
                <w:sz w:val="24"/>
                <w:szCs w:val="24"/>
              </w:rPr>
            </w:pPr>
          </w:p>
        </w:tc>
      </w:tr>
      <w:tr w:rsidR="001971C9" w:rsidRPr="0010338C" w:rsidTr="009B0EAF">
        <w:tc>
          <w:tcPr>
            <w:tcW w:w="392" w:type="dxa"/>
          </w:tcPr>
          <w:p w:rsidR="00942D13" w:rsidRPr="0010338C" w:rsidRDefault="00942D13" w:rsidP="0010338C">
            <w:pPr>
              <w:autoSpaceDE w:val="0"/>
              <w:autoSpaceDN w:val="0"/>
              <w:adjustRightInd w:val="0"/>
              <w:jc w:val="both"/>
              <w:rPr>
                <w:sz w:val="24"/>
                <w:szCs w:val="24"/>
              </w:rPr>
            </w:pPr>
            <w:r w:rsidRPr="0010338C">
              <w:rPr>
                <w:sz w:val="24"/>
                <w:szCs w:val="24"/>
              </w:rPr>
              <w:t>15</w:t>
            </w:r>
          </w:p>
        </w:tc>
        <w:tc>
          <w:tcPr>
            <w:tcW w:w="1276" w:type="dxa"/>
          </w:tcPr>
          <w:p w:rsidR="00942D13" w:rsidRPr="0010338C" w:rsidRDefault="00942D13" w:rsidP="0010338C">
            <w:pPr>
              <w:autoSpaceDE w:val="0"/>
              <w:autoSpaceDN w:val="0"/>
              <w:adjustRightInd w:val="0"/>
              <w:jc w:val="both"/>
              <w:rPr>
                <w:b/>
                <w:bCs/>
                <w:sz w:val="24"/>
                <w:szCs w:val="24"/>
              </w:rPr>
            </w:pPr>
            <w:r w:rsidRPr="0010338C">
              <w:rPr>
                <w:b/>
                <w:bCs/>
                <w:sz w:val="24"/>
                <w:szCs w:val="24"/>
              </w:rPr>
              <w:t>Авторская</w:t>
            </w:r>
          </w:p>
          <w:p w:rsidR="00942D13" w:rsidRPr="0010338C" w:rsidRDefault="00942D13" w:rsidP="0010338C">
            <w:pPr>
              <w:autoSpaceDE w:val="0"/>
              <w:autoSpaceDN w:val="0"/>
              <w:adjustRightInd w:val="0"/>
              <w:jc w:val="both"/>
              <w:rPr>
                <w:b/>
                <w:bCs/>
                <w:sz w:val="24"/>
                <w:szCs w:val="24"/>
              </w:rPr>
            </w:pPr>
            <w:r w:rsidRPr="0010338C">
              <w:rPr>
                <w:b/>
                <w:bCs/>
                <w:sz w:val="24"/>
                <w:szCs w:val="24"/>
              </w:rPr>
              <w:t>песня</w:t>
            </w:r>
          </w:p>
        </w:tc>
        <w:tc>
          <w:tcPr>
            <w:tcW w:w="425" w:type="dxa"/>
          </w:tcPr>
          <w:p w:rsidR="00942D13" w:rsidRPr="0010338C" w:rsidRDefault="008E4CA7" w:rsidP="0010338C">
            <w:pPr>
              <w:autoSpaceDE w:val="0"/>
              <w:autoSpaceDN w:val="0"/>
              <w:adjustRightInd w:val="0"/>
              <w:jc w:val="both"/>
              <w:rPr>
                <w:sz w:val="24"/>
                <w:szCs w:val="24"/>
              </w:rPr>
            </w:pPr>
            <w:r w:rsidRPr="0010338C">
              <w:rPr>
                <w:sz w:val="24"/>
                <w:szCs w:val="24"/>
              </w:rPr>
              <w:t>1</w:t>
            </w:r>
          </w:p>
        </w:tc>
        <w:tc>
          <w:tcPr>
            <w:tcW w:w="567" w:type="dxa"/>
          </w:tcPr>
          <w:p w:rsidR="00942D13" w:rsidRPr="0010338C" w:rsidRDefault="006D30AB" w:rsidP="0010338C">
            <w:pPr>
              <w:autoSpaceDE w:val="0"/>
              <w:autoSpaceDN w:val="0"/>
              <w:adjustRightInd w:val="0"/>
              <w:jc w:val="both"/>
              <w:rPr>
                <w:sz w:val="24"/>
                <w:szCs w:val="24"/>
              </w:rPr>
            </w:pPr>
            <w:r w:rsidRPr="0010338C">
              <w:rPr>
                <w:sz w:val="24"/>
                <w:szCs w:val="24"/>
              </w:rPr>
              <w:t>18</w:t>
            </w:r>
            <w:r w:rsidR="008E4CA7" w:rsidRPr="0010338C">
              <w:rPr>
                <w:sz w:val="24"/>
                <w:szCs w:val="24"/>
              </w:rPr>
              <w:t>.12</w:t>
            </w:r>
          </w:p>
        </w:tc>
        <w:tc>
          <w:tcPr>
            <w:tcW w:w="567" w:type="dxa"/>
          </w:tcPr>
          <w:p w:rsidR="00942D13" w:rsidRPr="0010338C" w:rsidRDefault="00942D13" w:rsidP="0010338C">
            <w:pPr>
              <w:autoSpaceDE w:val="0"/>
              <w:autoSpaceDN w:val="0"/>
              <w:adjustRightInd w:val="0"/>
              <w:jc w:val="both"/>
              <w:rPr>
                <w:sz w:val="24"/>
                <w:szCs w:val="24"/>
              </w:rPr>
            </w:pPr>
          </w:p>
        </w:tc>
        <w:tc>
          <w:tcPr>
            <w:tcW w:w="1559" w:type="dxa"/>
          </w:tcPr>
          <w:p w:rsidR="00942D13" w:rsidRPr="0010338C" w:rsidRDefault="00D34AD5" w:rsidP="0010338C">
            <w:pPr>
              <w:snapToGrid w:val="0"/>
              <w:jc w:val="both"/>
              <w:rPr>
                <w:sz w:val="24"/>
                <w:szCs w:val="24"/>
              </w:rPr>
            </w:pPr>
            <w:r w:rsidRPr="0010338C">
              <w:rPr>
                <w:sz w:val="24"/>
                <w:szCs w:val="24"/>
              </w:rPr>
              <w:t xml:space="preserve">УИНЗ Слушание музыки Анализ музыкальных фрагментов </w:t>
            </w:r>
            <w:r w:rsidRPr="0010338C">
              <w:rPr>
                <w:sz w:val="24"/>
                <w:szCs w:val="24"/>
              </w:rPr>
              <w:lastRenderedPageBreak/>
              <w:t>Хоровое пение</w:t>
            </w:r>
          </w:p>
        </w:tc>
        <w:tc>
          <w:tcPr>
            <w:tcW w:w="2835" w:type="dxa"/>
          </w:tcPr>
          <w:p w:rsidR="00942D13" w:rsidRPr="0010338C" w:rsidRDefault="00942D13" w:rsidP="0010338C">
            <w:pPr>
              <w:autoSpaceDE w:val="0"/>
              <w:autoSpaceDN w:val="0"/>
              <w:adjustRightInd w:val="0"/>
              <w:jc w:val="both"/>
              <w:rPr>
                <w:sz w:val="24"/>
                <w:szCs w:val="24"/>
              </w:rPr>
            </w:pPr>
            <w:proofErr w:type="gramStart"/>
            <w:r w:rsidRPr="0010338C">
              <w:rPr>
                <w:sz w:val="24"/>
                <w:szCs w:val="24"/>
              </w:rPr>
              <w:lastRenderedPageBreak/>
              <w:t>Отличительные особенности авторской песни (время возникновения, лирическая</w:t>
            </w:r>
            <w:proofErr w:type="gramEnd"/>
          </w:p>
          <w:p w:rsidR="00942D13" w:rsidRPr="0010338C" w:rsidRDefault="00942D13" w:rsidP="0010338C">
            <w:pPr>
              <w:autoSpaceDE w:val="0"/>
              <w:autoSpaceDN w:val="0"/>
              <w:adjustRightInd w:val="0"/>
              <w:jc w:val="both"/>
              <w:rPr>
                <w:sz w:val="24"/>
                <w:szCs w:val="24"/>
              </w:rPr>
            </w:pPr>
            <w:r w:rsidRPr="0010338C">
              <w:rPr>
                <w:sz w:val="24"/>
                <w:szCs w:val="24"/>
              </w:rPr>
              <w:t xml:space="preserve">и гражданская направленность, </w:t>
            </w:r>
            <w:r w:rsidRPr="0010338C">
              <w:rPr>
                <w:sz w:val="24"/>
                <w:szCs w:val="24"/>
              </w:rPr>
              <w:lastRenderedPageBreak/>
              <w:t>соотношение стихов и музыки). Кто был создателями</w:t>
            </w:r>
          </w:p>
          <w:p w:rsidR="00942D13" w:rsidRPr="0010338C" w:rsidRDefault="00942D13" w:rsidP="0010338C">
            <w:pPr>
              <w:autoSpaceDE w:val="0"/>
              <w:autoSpaceDN w:val="0"/>
              <w:adjustRightInd w:val="0"/>
              <w:jc w:val="both"/>
              <w:rPr>
                <w:sz w:val="24"/>
                <w:szCs w:val="24"/>
              </w:rPr>
            </w:pPr>
            <w:r w:rsidRPr="0010338C">
              <w:rPr>
                <w:sz w:val="24"/>
                <w:szCs w:val="24"/>
              </w:rPr>
              <w:t>авторской песни.</w:t>
            </w:r>
          </w:p>
          <w:p w:rsidR="00942D13" w:rsidRPr="0010338C" w:rsidRDefault="00942D13" w:rsidP="0010338C">
            <w:pPr>
              <w:autoSpaceDE w:val="0"/>
              <w:autoSpaceDN w:val="0"/>
              <w:adjustRightInd w:val="0"/>
              <w:jc w:val="both"/>
              <w:rPr>
                <w:sz w:val="24"/>
                <w:szCs w:val="24"/>
              </w:rPr>
            </w:pPr>
          </w:p>
        </w:tc>
        <w:tc>
          <w:tcPr>
            <w:tcW w:w="3827" w:type="dxa"/>
          </w:tcPr>
          <w:p w:rsidR="00942D13" w:rsidRPr="0010338C" w:rsidRDefault="00942D13" w:rsidP="0010338C">
            <w:pPr>
              <w:autoSpaceDE w:val="0"/>
              <w:autoSpaceDN w:val="0"/>
              <w:adjustRightInd w:val="0"/>
              <w:jc w:val="both"/>
              <w:rPr>
                <w:sz w:val="24"/>
                <w:szCs w:val="24"/>
              </w:rPr>
            </w:pPr>
            <w:r w:rsidRPr="0010338C">
              <w:rPr>
                <w:sz w:val="24"/>
                <w:szCs w:val="24"/>
              </w:rPr>
              <w:lastRenderedPageBreak/>
              <w:t>Анализировать специфику</w:t>
            </w:r>
          </w:p>
          <w:p w:rsidR="00942D13" w:rsidRPr="0010338C" w:rsidRDefault="00942D13" w:rsidP="0010338C">
            <w:pPr>
              <w:autoSpaceDE w:val="0"/>
              <w:autoSpaceDN w:val="0"/>
              <w:adjustRightInd w:val="0"/>
              <w:jc w:val="both"/>
              <w:rPr>
                <w:sz w:val="24"/>
                <w:szCs w:val="24"/>
              </w:rPr>
            </w:pPr>
            <w:r w:rsidRPr="0010338C">
              <w:rPr>
                <w:sz w:val="24"/>
                <w:szCs w:val="24"/>
              </w:rPr>
              <w:t>воплощения жизненных проблем</w:t>
            </w:r>
          </w:p>
          <w:p w:rsidR="00942D13" w:rsidRPr="0010338C" w:rsidRDefault="00942D13" w:rsidP="0010338C">
            <w:pPr>
              <w:autoSpaceDE w:val="0"/>
              <w:autoSpaceDN w:val="0"/>
              <w:adjustRightInd w:val="0"/>
              <w:jc w:val="both"/>
              <w:rPr>
                <w:sz w:val="24"/>
                <w:szCs w:val="24"/>
              </w:rPr>
            </w:pPr>
            <w:r w:rsidRPr="0010338C">
              <w:rPr>
                <w:sz w:val="24"/>
                <w:szCs w:val="24"/>
              </w:rPr>
              <w:t>в вокальном искусстве. Высказывать собственное мнение о художественных достоинствах отдельных музыкальных</w:t>
            </w:r>
          </w:p>
          <w:p w:rsidR="00942D13" w:rsidRPr="0010338C" w:rsidRDefault="00942D13" w:rsidP="0010338C">
            <w:pPr>
              <w:autoSpaceDE w:val="0"/>
              <w:autoSpaceDN w:val="0"/>
              <w:adjustRightInd w:val="0"/>
              <w:jc w:val="both"/>
              <w:rPr>
                <w:sz w:val="24"/>
                <w:szCs w:val="24"/>
              </w:rPr>
            </w:pPr>
            <w:r w:rsidRPr="0010338C">
              <w:rPr>
                <w:sz w:val="24"/>
                <w:szCs w:val="24"/>
              </w:rPr>
              <w:t xml:space="preserve">стилей. Собирать художественную </w:t>
            </w:r>
            <w:r w:rsidRPr="0010338C">
              <w:rPr>
                <w:sz w:val="24"/>
                <w:szCs w:val="24"/>
              </w:rPr>
              <w:lastRenderedPageBreak/>
              <w:t>коллекцию песен</w:t>
            </w:r>
          </w:p>
          <w:p w:rsidR="00942D13" w:rsidRPr="0010338C" w:rsidRDefault="00942D13" w:rsidP="0010338C">
            <w:pPr>
              <w:autoSpaceDE w:val="0"/>
              <w:autoSpaceDN w:val="0"/>
              <w:adjustRightInd w:val="0"/>
              <w:jc w:val="both"/>
              <w:rPr>
                <w:sz w:val="24"/>
                <w:szCs w:val="24"/>
              </w:rPr>
            </w:pPr>
          </w:p>
          <w:p w:rsidR="00942D13" w:rsidRPr="0010338C" w:rsidRDefault="00942D13" w:rsidP="0010338C">
            <w:pPr>
              <w:autoSpaceDE w:val="0"/>
              <w:autoSpaceDN w:val="0"/>
              <w:adjustRightInd w:val="0"/>
              <w:jc w:val="both"/>
              <w:rPr>
                <w:sz w:val="24"/>
                <w:szCs w:val="24"/>
              </w:rPr>
            </w:pPr>
          </w:p>
          <w:p w:rsidR="00942D13" w:rsidRPr="0010338C" w:rsidRDefault="00942D13" w:rsidP="0010338C">
            <w:pPr>
              <w:autoSpaceDE w:val="0"/>
              <w:autoSpaceDN w:val="0"/>
              <w:adjustRightInd w:val="0"/>
              <w:jc w:val="both"/>
              <w:rPr>
                <w:sz w:val="24"/>
                <w:szCs w:val="24"/>
              </w:rPr>
            </w:pPr>
          </w:p>
          <w:p w:rsidR="00942D13" w:rsidRPr="0010338C" w:rsidRDefault="00942D13"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Тек. УО, ПТЗ, ХП.</w:t>
            </w:r>
          </w:p>
          <w:p w:rsidR="00942D13"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942D13" w:rsidRPr="0010338C" w:rsidRDefault="00942D13" w:rsidP="0010338C">
            <w:pPr>
              <w:autoSpaceDE w:val="0"/>
              <w:autoSpaceDN w:val="0"/>
              <w:adjustRightInd w:val="0"/>
              <w:jc w:val="both"/>
              <w:rPr>
                <w:sz w:val="24"/>
                <w:szCs w:val="24"/>
              </w:rPr>
            </w:pPr>
            <w:r w:rsidRPr="0010338C">
              <w:rPr>
                <w:sz w:val="24"/>
                <w:szCs w:val="24"/>
              </w:rPr>
              <w:t>Музыкальный материал:</w:t>
            </w:r>
          </w:p>
          <w:p w:rsidR="00942D13" w:rsidRPr="0010338C" w:rsidRDefault="00942D13" w:rsidP="0010338C">
            <w:pPr>
              <w:autoSpaceDE w:val="0"/>
              <w:autoSpaceDN w:val="0"/>
              <w:adjustRightInd w:val="0"/>
              <w:jc w:val="both"/>
              <w:rPr>
                <w:sz w:val="24"/>
                <w:szCs w:val="24"/>
              </w:rPr>
            </w:pPr>
            <w:r w:rsidRPr="0010338C">
              <w:rPr>
                <w:iCs/>
                <w:sz w:val="24"/>
                <w:szCs w:val="24"/>
              </w:rPr>
              <w:t xml:space="preserve">В. Высоцкий. </w:t>
            </w:r>
            <w:r w:rsidRPr="0010338C">
              <w:rPr>
                <w:sz w:val="24"/>
                <w:szCs w:val="24"/>
              </w:rPr>
              <w:t>Песня о друге. Из кинофильма</w:t>
            </w:r>
          </w:p>
          <w:p w:rsidR="00942D13" w:rsidRPr="0010338C" w:rsidRDefault="00942D13" w:rsidP="0010338C">
            <w:pPr>
              <w:autoSpaceDE w:val="0"/>
              <w:autoSpaceDN w:val="0"/>
              <w:adjustRightInd w:val="0"/>
              <w:jc w:val="both"/>
              <w:rPr>
                <w:sz w:val="24"/>
                <w:szCs w:val="24"/>
              </w:rPr>
            </w:pPr>
            <w:r w:rsidRPr="0010338C">
              <w:rPr>
                <w:sz w:val="24"/>
                <w:szCs w:val="24"/>
              </w:rPr>
              <w:t>«Вертикаль» (слушание, участие в исполнении);</w:t>
            </w:r>
          </w:p>
          <w:p w:rsidR="00942D13" w:rsidRPr="0010338C" w:rsidRDefault="00942D13" w:rsidP="0010338C">
            <w:pPr>
              <w:autoSpaceDE w:val="0"/>
              <w:autoSpaceDN w:val="0"/>
              <w:adjustRightInd w:val="0"/>
              <w:jc w:val="both"/>
              <w:rPr>
                <w:sz w:val="24"/>
                <w:szCs w:val="24"/>
              </w:rPr>
            </w:pPr>
            <w:r w:rsidRPr="0010338C">
              <w:rPr>
                <w:iCs/>
                <w:sz w:val="24"/>
                <w:szCs w:val="24"/>
              </w:rPr>
              <w:lastRenderedPageBreak/>
              <w:t xml:space="preserve">Б. Окуджава. </w:t>
            </w:r>
            <w:proofErr w:type="gramStart"/>
            <w:r w:rsidRPr="0010338C">
              <w:rPr>
                <w:sz w:val="24"/>
                <w:szCs w:val="24"/>
              </w:rPr>
              <w:t>Песенка об Арбате (слушание,</w:t>
            </w:r>
            <w:proofErr w:type="gramEnd"/>
          </w:p>
          <w:p w:rsidR="00942D13" w:rsidRDefault="00942D13" w:rsidP="0010338C">
            <w:pPr>
              <w:autoSpaceDE w:val="0"/>
              <w:autoSpaceDN w:val="0"/>
              <w:adjustRightInd w:val="0"/>
              <w:jc w:val="both"/>
              <w:rPr>
                <w:sz w:val="24"/>
                <w:szCs w:val="24"/>
              </w:rPr>
            </w:pPr>
            <w:r w:rsidRPr="0010338C">
              <w:rPr>
                <w:sz w:val="24"/>
                <w:szCs w:val="24"/>
              </w:rPr>
              <w:t>участие в исполнении)</w:t>
            </w:r>
          </w:p>
          <w:p w:rsidR="00F6281A" w:rsidRPr="0010338C" w:rsidRDefault="00F6281A" w:rsidP="0010338C">
            <w:pPr>
              <w:autoSpaceDE w:val="0"/>
              <w:autoSpaceDN w:val="0"/>
              <w:adjustRightInd w:val="0"/>
              <w:jc w:val="both"/>
              <w:rPr>
                <w:sz w:val="24"/>
                <w:szCs w:val="24"/>
              </w:rPr>
            </w:pPr>
            <w:r>
              <w:rPr>
                <w:sz w:val="24"/>
                <w:szCs w:val="24"/>
              </w:rPr>
              <w:t>Д.з. Приготовить исполнение авторской песни.</w:t>
            </w:r>
          </w:p>
          <w:p w:rsidR="00942D13" w:rsidRPr="0010338C" w:rsidRDefault="00942D13" w:rsidP="0010338C">
            <w:pPr>
              <w:autoSpaceDE w:val="0"/>
              <w:autoSpaceDN w:val="0"/>
              <w:adjustRightInd w:val="0"/>
              <w:jc w:val="both"/>
              <w:rPr>
                <w:sz w:val="24"/>
                <w:szCs w:val="24"/>
              </w:rPr>
            </w:pPr>
          </w:p>
        </w:tc>
      </w:tr>
      <w:tr w:rsidR="001971C9" w:rsidRPr="0010338C" w:rsidTr="009B0EAF">
        <w:tc>
          <w:tcPr>
            <w:tcW w:w="392" w:type="dxa"/>
          </w:tcPr>
          <w:p w:rsidR="008E4CA7" w:rsidRPr="0010338C" w:rsidRDefault="008E4CA7" w:rsidP="0010338C">
            <w:pPr>
              <w:autoSpaceDE w:val="0"/>
              <w:autoSpaceDN w:val="0"/>
              <w:adjustRightInd w:val="0"/>
              <w:jc w:val="both"/>
              <w:rPr>
                <w:sz w:val="24"/>
                <w:szCs w:val="24"/>
              </w:rPr>
            </w:pPr>
            <w:r w:rsidRPr="0010338C">
              <w:rPr>
                <w:sz w:val="24"/>
                <w:szCs w:val="24"/>
              </w:rPr>
              <w:lastRenderedPageBreak/>
              <w:t>16</w:t>
            </w:r>
          </w:p>
        </w:tc>
        <w:tc>
          <w:tcPr>
            <w:tcW w:w="1276" w:type="dxa"/>
          </w:tcPr>
          <w:p w:rsidR="008E4CA7" w:rsidRPr="0010338C" w:rsidRDefault="008E4CA7" w:rsidP="0010338C">
            <w:pPr>
              <w:autoSpaceDE w:val="0"/>
              <w:autoSpaceDN w:val="0"/>
              <w:adjustRightInd w:val="0"/>
              <w:jc w:val="both"/>
              <w:rPr>
                <w:sz w:val="24"/>
                <w:szCs w:val="24"/>
              </w:rPr>
            </w:pPr>
            <w:r w:rsidRPr="0010338C">
              <w:rPr>
                <w:b/>
                <w:bCs/>
                <w:sz w:val="24"/>
                <w:szCs w:val="24"/>
              </w:rPr>
              <w:t>Герой автор-</w:t>
            </w:r>
          </w:p>
          <w:p w:rsidR="008E4CA7" w:rsidRPr="0010338C" w:rsidRDefault="008E4CA7" w:rsidP="0010338C">
            <w:pPr>
              <w:autoSpaceDE w:val="0"/>
              <w:autoSpaceDN w:val="0"/>
              <w:adjustRightInd w:val="0"/>
              <w:jc w:val="both"/>
              <w:rPr>
                <w:b/>
                <w:bCs/>
                <w:sz w:val="24"/>
                <w:szCs w:val="24"/>
              </w:rPr>
            </w:pPr>
            <w:r w:rsidRPr="0010338C">
              <w:rPr>
                <w:b/>
                <w:bCs/>
                <w:sz w:val="24"/>
                <w:szCs w:val="24"/>
              </w:rPr>
              <w:t>ской песни</w:t>
            </w:r>
          </w:p>
        </w:tc>
        <w:tc>
          <w:tcPr>
            <w:tcW w:w="425" w:type="dxa"/>
          </w:tcPr>
          <w:p w:rsidR="008E4CA7" w:rsidRPr="0010338C" w:rsidRDefault="008E4CA7" w:rsidP="0010338C">
            <w:pPr>
              <w:autoSpaceDE w:val="0"/>
              <w:autoSpaceDN w:val="0"/>
              <w:adjustRightInd w:val="0"/>
              <w:jc w:val="both"/>
              <w:rPr>
                <w:sz w:val="24"/>
                <w:szCs w:val="24"/>
              </w:rPr>
            </w:pPr>
            <w:r w:rsidRPr="0010338C">
              <w:rPr>
                <w:sz w:val="24"/>
                <w:szCs w:val="24"/>
              </w:rPr>
              <w:t>1.</w:t>
            </w:r>
          </w:p>
        </w:tc>
        <w:tc>
          <w:tcPr>
            <w:tcW w:w="567" w:type="dxa"/>
          </w:tcPr>
          <w:p w:rsidR="008E4CA7" w:rsidRPr="0010338C" w:rsidRDefault="006D30AB" w:rsidP="0010338C">
            <w:pPr>
              <w:autoSpaceDE w:val="0"/>
              <w:autoSpaceDN w:val="0"/>
              <w:adjustRightInd w:val="0"/>
              <w:jc w:val="both"/>
              <w:rPr>
                <w:sz w:val="24"/>
                <w:szCs w:val="24"/>
              </w:rPr>
            </w:pPr>
            <w:r w:rsidRPr="0010338C">
              <w:rPr>
                <w:sz w:val="24"/>
                <w:szCs w:val="24"/>
              </w:rPr>
              <w:t>25</w:t>
            </w:r>
            <w:r w:rsidR="008E4CA7" w:rsidRPr="0010338C">
              <w:rPr>
                <w:sz w:val="24"/>
                <w:szCs w:val="24"/>
              </w:rPr>
              <w:t>.12</w:t>
            </w:r>
          </w:p>
        </w:tc>
        <w:tc>
          <w:tcPr>
            <w:tcW w:w="567" w:type="dxa"/>
          </w:tcPr>
          <w:p w:rsidR="008E4CA7" w:rsidRPr="0010338C" w:rsidRDefault="008E4CA7" w:rsidP="0010338C">
            <w:pPr>
              <w:autoSpaceDE w:val="0"/>
              <w:autoSpaceDN w:val="0"/>
              <w:adjustRightInd w:val="0"/>
              <w:jc w:val="both"/>
              <w:rPr>
                <w:sz w:val="24"/>
                <w:szCs w:val="24"/>
              </w:rPr>
            </w:pPr>
          </w:p>
        </w:tc>
        <w:tc>
          <w:tcPr>
            <w:tcW w:w="1559" w:type="dxa"/>
          </w:tcPr>
          <w:p w:rsidR="008E4CA7" w:rsidRPr="0010338C" w:rsidRDefault="00D34AD5" w:rsidP="0010338C">
            <w:pPr>
              <w:snapToGrid w:val="0"/>
              <w:jc w:val="both"/>
              <w:rPr>
                <w:sz w:val="24"/>
                <w:szCs w:val="24"/>
              </w:rPr>
            </w:pPr>
            <w:r w:rsidRPr="0010338C">
              <w:rPr>
                <w:sz w:val="24"/>
                <w:szCs w:val="24"/>
              </w:rPr>
              <w:t>КУ Слушание музыки Анализ музыкальных фрагментов Хоровое пение</w:t>
            </w:r>
          </w:p>
        </w:tc>
        <w:tc>
          <w:tcPr>
            <w:tcW w:w="2835" w:type="dxa"/>
          </w:tcPr>
          <w:p w:rsidR="008E4CA7" w:rsidRPr="0010338C" w:rsidRDefault="008E4CA7" w:rsidP="0010338C">
            <w:pPr>
              <w:autoSpaceDE w:val="0"/>
              <w:autoSpaceDN w:val="0"/>
              <w:adjustRightInd w:val="0"/>
              <w:jc w:val="both"/>
              <w:rPr>
                <w:sz w:val="24"/>
                <w:szCs w:val="24"/>
              </w:rPr>
            </w:pPr>
            <w:r w:rsidRPr="0010338C">
              <w:rPr>
                <w:sz w:val="24"/>
                <w:szCs w:val="24"/>
              </w:rPr>
              <w:t>Авторская песня как социальное явление.</w:t>
            </w:r>
          </w:p>
          <w:p w:rsidR="008E4CA7" w:rsidRPr="0010338C" w:rsidRDefault="008E4CA7" w:rsidP="0010338C">
            <w:pPr>
              <w:autoSpaceDE w:val="0"/>
              <w:autoSpaceDN w:val="0"/>
              <w:adjustRightInd w:val="0"/>
              <w:jc w:val="both"/>
              <w:rPr>
                <w:sz w:val="24"/>
                <w:szCs w:val="24"/>
              </w:rPr>
            </w:pPr>
            <w:r w:rsidRPr="0010338C">
              <w:rPr>
                <w:sz w:val="24"/>
                <w:szCs w:val="24"/>
              </w:rPr>
              <w:t>«Осуществление» идеологических противоречий советского времени в произведениях</w:t>
            </w:r>
          </w:p>
          <w:p w:rsidR="008E4CA7" w:rsidRPr="0010338C" w:rsidRDefault="008E4CA7" w:rsidP="0010338C">
            <w:pPr>
              <w:autoSpaceDE w:val="0"/>
              <w:autoSpaceDN w:val="0"/>
              <w:adjustRightInd w:val="0"/>
              <w:jc w:val="both"/>
              <w:rPr>
                <w:sz w:val="24"/>
                <w:szCs w:val="24"/>
              </w:rPr>
            </w:pPr>
            <w:r w:rsidRPr="0010338C">
              <w:rPr>
                <w:sz w:val="24"/>
                <w:szCs w:val="24"/>
              </w:rPr>
              <w:t>искусства. Образ героя авторской песни; его приоритеты и ценности (на примере песен Б. Окуджавы «Настоящих людей так немного...» и А. Галича «Я в путь собирался всегда налегке...»).</w:t>
            </w:r>
          </w:p>
          <w:p w:rsidR="008E4CA7" w:rsidRPr="0010338C" w:rsidRDefault="008E4CA7" w:rsidP="0010338C">
            <w:pPr>
              <w:autoSpaceDE w:val="0"/>
              <w:autoSpaceDN w:val="0"/>
              <w:adjustRightInd w:val="0"/>
              <w:jc w:val="both"/>
              <w:rPr>
                <w:sz w:val="24"/>
                <w:szCs w:val="24"/>
              </w:rPr>
            </w:pPr>
          </w:p>
        </w:tc>
        <w:tc>
          <w:tcPr>
            <w:tcW w:w="3827" w:type="dxa"/>
          </w:tcPr>
          <w:p w:rsidR="008E4CA7" w:rsidRPr="0010338C" w:rsidRDefault="008E4CA7" w:rsidP="0010338C">
            <w:pPr>
              <w:autoSpaceDE w:val="0"/>
              <w:autoSpaceDN w:val="0"/>
              <w:adjustRightInd w:val="0"/>
              <w:jc w:val="both"/>
              <w:rPr>
                <w:sz w:val="24"/>
                <w:szCs w:val="24"/>
              </w:rPr>
            </w:pPr>
            <w:r w:rsidRPr="0010338C">
              <w:rPr>
                <w:sz w:val="24"/>
                <w:szCs w:val="24"/>
              </w:rPr>
              <w:t>Анализировать специфику воплощения жизненных проблем в вокальном искусстве.  Исследовать разнообразие и специфику современной музыки.</w:t>
            </w:r>
          </w:p>
          <w:p w:rsidR="008E4CA7" w:rsidRPr="0010338C" w:rsidRDefault="008E4CA7" w:rsidP="0010338C">
            <w:pPr>
              <w:autoSpaceDE w:val="0"/>
              <w:autoSpaceDN w:val="0"/>
              <w:adjustRightInd w:val="0"/>
              <w:jc w:val="both"/>
              <w:rPr>
                <w:sz w:val="24"/>
                <w:szCs w:val="24"/>
              </w:rPr>
            </w:pPr>
            <w:r w:rsidRPr="0010338C">
              <w:rPr>
                <w:sz w:val="24"/>
                <w:szCs w:val="24"/>
              </w:rPr>
              <w:t xml:space="preserve"> Собирать художественную коллекцию песен.</w:t>
            </w:r>
          </w:p>
          <w:p w:rsidR="008E4CA7" w:rsidRPr="0010338C" w:rsidRDefault="008E4CA7"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8E4CA7" w:rsidRPr="0010338C" w:rsidRDefault="004341C5" w:rsidP="0010338C">
            <w:pPr>
              <w:autoSpaceDE w:val="0"/>
              <w:autoSpaceDN w:val="0"/>
              <w:adjustRightInd w:val="0"/>
              <w:jc w:val="both"/>
              <w:rPr>
                <w:iCs/>
                <w:sz w:val="24"/>
                <w:szCs w:val="24"/>
              </w:rPr>
            </w:pPr>
            <w:r w:rsidRPr="0010338C">
              <w:rPr>
                <w:sz w:val="24"/>
                <w:szCs w:val="24"/>
              </w:rPr>
              <w:t xml:space="preserve">У  </w:t>
            </w:r>
          </w:p>
        </w:tc>
        <w:tc>
          <w:tcPr>
            <w:tcW w:w="2629" w:type="dxa"/>
          </w:tcPr>
          <w:p w:rsidR="008E4CA7" w:rsidRPr="0010338C" w:rsidRDefault="008E4CA7" w:rsidP="0010338C">
            <w:pPr>
              <w:autoSpaceDE w:val="0"/>
              <w:autoSpaceDN w:val="0"/>
              <w:adjustRightInd w:val="0"/>
              <w:jc w:val="both"/>
              <w:rPr>
                <w:sz w:val="24"/>
                <w:szCs w:val="24"/>
              </w:rPr>
            </w:pPr>
            <w:r w:rsidRPr="0010338C">
              <w:rPr>
                <w:iCs/>
                <w:sz w:val="24"/>
                <w:szCs w:val="24"/>
              </w:rPr>
              <w:t xml:space="preserve">Б. Окуджава. </w:t>
            </w:r>
            <w:r w:rsidRPr="0010338C">
              <w:rPr>
                <w:sz w:val="24"/>
                <w:szCs w:val="24"/>
              </w:rPr>
              <w:t>Настоящих людей так немного (слушание, участие в исполнении);</w:t>
            </w:r>
            <w:r w:rsidR="00EB4C0A" w:rsidRPr="0010338C">
              <w:rPr>
                <w:sz w:val="24"/>
                <w:szCs w:val="24"/>
              </w:rPr>
              <w:t xml:space="preserve"> </w:t>
            </w:r>
            <w:r w:rsidRPr="0010338C">
              <w:rPr>
                <w:iCs/>
                <w:sz w:val="24"/>
                <w:szCs w:val="24"/>
              </w:rPr>
              <w:t xml:space="preserve">А. Галич. </w:t>
            </w:r>
            <w:r w:rsidRPr="0010338C">
              <w:rPr>
                <w:sz w:val="24"/>
                <w:szCs w:val="24"/>
              </w:rPr>
              <w:t>Я в путь собирался всегда налегке..</w:t>
            </w:r>
            <w:proofErr w:type="gramStart"/>
            <w:r w:rsidRPr="0010338C">
              <w:rPr>
                <w:sz w:val="24"/>
                <w:szCs w:val="24"/>
              </w:rPr>
              <w:t>.(</w:t>
            </w:r>
            <w:proofErr w:type="gramEnd"/>
            <w:r w:rsidRPr="0010338C">
              <w:rPr>
                <w:sz w:val="24"/>
                <w:szCs w:val="24"/>
              </w:rPr>
              <w:t>слушание, участие в исполнении);</w:t>
            </w:r>
          </w:p>
          <w:p w:rsidR="008E4CA7" w:rsidRPr="0010338C" w:rsidRDefault="008E4CA7" w:rsidP="0010338C">
            <w:pPr>
              <w:autoSpaceDE w:val="0"/>
              <w:autoSpaceDN w:val="0"/>
              <w:adjustRightInd w:val="0"/>
              <w:jc w:val="both"/>
              <w:rPr>
                <w:sz w:val="24"/>
                <w:szCs w:val="24"/>
              </w:rPr>
            </w:pPr>
            <w:r w:rsidRPr="0010338C">
              <w:rPr>
                <w:sz w:val="24"/>
                <w:szCs w:val="24"/>
              </w:rPr>
              <w:t xml:space="preserve">С. </w:t>
            </w:r>
            <w:r w:rsidRPr="0010338C">
              <w:rPr>
                <w:iCs/>
                <w:sz w:val="24"/>
                <w:szCs w:val="24"/>
              </w:rPr>
              <w:t>Никитин</w:t>
            </w:r>
            <w:r w:rsidRPr="0010338C">
              <w:rPr>
                <w:sz w:val="24"/>
                <w:szCs w:val="24"/>
              </w:rPr>
              <w:t xml:space="preserve">, стихи </w:t>
            </w:r>
            <w:r w:rsidRPr="0010338C">
              <w:rPr>
                <w:iCs/>
                <w:sz w:val="24"/>
                <w:szCs w:val="24"/>
              </w:rPr>
              <w:t>Д. Сухарева</w:t>
            </w:r>
            <w:proofErr w:type="gramStart"/>
            <w:r w:rsidRPr="0010338C">
              <w:rPr>
                <w:sz w:val="24"/>
                <w:szCs w:val="24"/>
              </w:rPr>
              <w:t>,</w:t>
            </w:r>
            <w:r w:rsidRPr="0010338C">
              <w:rPr>
                <w:iCs/>
                <w:sz w:val="24"/>
                <w:szCs w:val="24"/>
              </w:rPr>
              <w:t>Ю</w:t>
            </w:r>
            <w:proofErr w:type="gramEnd"/>
            <w:r w:rsidRPr="0010338C">
              <w:rPr>
                <w:iCs/>
                <w:sz w:val="24"/>
                <w:szCs w:val="24"/>
              </w:rPr>
              <w:t xml:space="preserve">. Визбора. </w:t>
            </w:r>
            <w:r w:rsidRPr="0010338C">
              <w:rPr>
                <w:sz w:val="24"/>
                <w:szCs w:val="24"/>
              </w:rPr>
              <w:t>Александра (слушание, участие в исполнении)</w:t>
            </w:r>
          </w:p>
          <w:p w:rsidR="008E4CA7" w:rsidRPr="0010338C" w:rsidRDefault="00F6281A" w:rsidP="0010338C">
            <w:pPr>
              <w:autoSpaceDE w:val="0"/>
              <w:autoSpaceDN w:val="0"/>
              <w:adjustRightInd w:val="0"/>
              <w:jc w:val="both"/>
              <w:rPr>
                <w:sz w:val="24"/>
                <w:szCs w:val="24"/>
              </w:rPr>
            </w:pPr>
            <w:r>
              <w:rPr>
                <w:sz w:val="24"/>
                <w:szCs w:val="24"/>
              </w:rPr>
              <w:t>Д.з. выучить «Александра»</w:t>
            </w:r>
          </w:p>
        </w:tc>
      </w:tr>
      <w:tr w:rsidR="001971C9" w:rsidRPr="0010338C" w:rsidTr="009B0EAF">
        <w:tc>
          <w:tcPr>
            <w:tcW w:w="392" w:type="dxa"/>
          </w:tcPr>
          <w:p w:rsidR="008E4CA7" w:rsidRPr="0010338C" w:rsidRDefault="008E4CA7" w:rsidP="0010338C">
            <w:pPr>
              <w:autoSpaceDE w:val="0"/>
              <w:autoSpaceDN w:val="0"/>
              <w:adjustRightInd w:val="0"/>
              <w:jc w:val="both"/>
              <w:rPr>
                <w:sz w:val="24"/>
                <w:szCs w:val="24"/>
              </w:rPr>
            </w:pPr>
            <w:r w:rsidRPr="0010338C">
              <w:rPr>
                <w:sz w:val="24"/>
                <w:szCs w:val="24"/>
              </w:rPr>
              <w:t>17-18</w:t>
            </w:r>
          </w:p>
        </w:tc>
        <w:tc>
          <w:tcPr>
            <w:tcW w:w="1276" w:type="dxa"/>
          </w:tcPr>
          <w:p w:rsidR="008E4CA7" w:rsidRPr="0010338C" w:rsidRDefault="008E4CA7" w:rsidP="0010338C">
            <w:pPr>
              <w:autoSpaceDE w:val="0"/>
              <w:autoSpaceDN w:val="0"/>
              <w:adjustRightInd w:val="0"/>
              <w:jc w:val="both"/>
              <w:rPr>
                <w:b/>
                <w:bCs/>
                <w:sz w:val="24"/>
                <w:szCs w:val="24"/>
              </w:rPr>
            </w:pPr>
            <w:r w:rsidRPr="0010338C">
              <w:rPr>
                <w:b/>
                <w:bCs/>
                <w:sz w:val="24"/>
                <w:szCs w:val="24"/>
              </w:rPr>
              <w:t>Рок-музыка</w:t>
            </w:r>
          </w:p>
          <w:p w:rsidR="008E4CA7" w:rsidRPr="0010338C" w:rsidRDefault="008E4CA7" w:rsidP="0010338C">
            <w:pPr>
              <w:autoSpaceDE w:val="0"/>
              <w:autoSpaceDN w:val="0"/>
              <w:adjustRightInd w:val="0"/>
              <w:jc w:val="both"/>
              <w:rPr>
                <w:b/>
                <w:bCs/>
                <w:sz w:val="24"/>
                <w:szCs w:val="24"/>
              </w:rPr>
            </w:pPr>
          </w:p>
        </w:tc>
        <w:tc>
          <w:tcPr>
            <w:tcW w:w="425" w:type="dxa"/>
          </w:tcPr>
          <w:p w:rsidR="008E4CA7" w:rsidRPr="0010338C" w:rsidRDefault="008E4CA7" w:rsidP="0010338C">
            <w:pPr>
              <w:autoSpaceDE w:val="0"/>
              <w:autoSpaceDN w:val="0"/>
              <w:adjustRightInd w:val="0"/>
              <w:jc w:val="both"/>
              <w:rPr>
                <w:sz w:val="24"/>
                <w:szCs w:val="24"/>
              </w:rPr>
            </w:pPr>
            <w:r w:rsidRPr="0010338C">
              <w:rPr>
                <w:sz w:val="24"/>
                <w:szCs w:val="24"/>
              </w:rPr>
              <w:t>2</w:t>
            </w:r>
          </w:p>
        </w:tc>
        <w:tc>
          <w:tcPr>
            <w:tcW w:w="567" w:type="dxa"/>
          </w:tcPr>
          <w:p w:rsidR="008E4CA7" w:rsidRPr="0010338C" w:rsidRDefault="008E4CA7" w:rsidP="0010338C">
            <w:pPr>
              <w:autoSpaceDE w:val="0"/>
              <w:autoSpaceDN w:val="0"/>
              <w:adjustRightInd w:val="0"/>
              <w:jc w:val="both"/>
              <w:rPr>
                <w:sz w:val="24"/>
                <w:szCs w:val="24"/>
              </w:rPr>
            </w:pPr>
            <w:r w:rsidRPr="0010338C">
              <w:rPr>
                <w:sz w:val="24"/>
                <w:szCs w:val="24"/>
              </w:rPr>
              <w:t>15.01</w:t>
            </w:r>
          </w:p>
          <w:p w:rsidR="006D30AB" w:rsidRPr="0010338C" w:rsidRDefault="006D30AB" w:rsidP="0010338C">
            <w:pPr>
              <w:autoSpaceDE w:val="0"/>
              <w:autoSpaceDN w:val="0"/>
              <w:adjustRightInd w:val="0"/>
              <w:jc w:val="both"/>
              <w:rPr>
                <w:sz w:val="24"/>
                <w:szCs w:val="24"/>
              </w:rPr>
            </w:pPr>
            <w:r w:rsidRPr="0010338C">
              <w:rPr>
                <w:sz w:val="24"/>
                <w:szCs w:val="24"/>
              </w:rPr>
              <w:t>22.01</w:t>
            </w:r>
          </w:p>
        </w:tc>
        <w:tc>
          <w:tcPr>
            <w:tcW w:w="567" w:type="dxa"/>
          </w:tcPr>
          <w:p w:rsidR="008E4CA7" w:rsidRPr="0010338C" w:rsidRDefault="008E4CA7" w:rsidP="0010338C">
            <w:pPr>
              <w:autoSpaceDE w:val="0"/>
              <w:autoSpaceDN w:val="0"/>
              <w:adjustRightInd w:val="0"/>
              <w:jc w:val="both"/>
              <w:rPr>
                <w:sz w:val="24"/>
                <w:szCs w:val="24"/>
              </w:rPr>
            </w:pPr>
          </w:p>
        </w:tc>
        <w:tc>
          <w:tcPr>
            <w:tcW w:w="1559" w:type="dxa"/>
          </w:tcPr>
          <w:p w:rsidR="008E4CA7" w:rsidRPr="0010338C" w:rsidRDefault="00D34AD5" w:rsidP="0010338C">
            <w:pPr>
              <w:snapToGrid w:val="0"/>
              <w:jc w:val="both"/>
              <w:rPr>
                <w:sz w:val="24"/>
                <w:szCs w:val="24"/>
              </w:rPr>
            </w:pPr>
            <w:r w:rsidRPr="0010338C">
              <w:rPr>
                <w:sz w:val="24"/>
                <w:szCs w:val="24"/>
              </w:rPr>
              <w:t>УИНЗ УЗ</w:t>
            </w:r>
          </w:p>
          <w:p w:rsidR="00D34AD5" w:rsidRPr="0010338C" w:rsidRDefault="00D34AD5" w:rsidP="0010338C">
            <w:pPr>
              <w:snapToGrid w:val="0"/>
              <w:jc w:val="both"/>
              <w:rPr>
                <w:sz w:val="24"/>
                <w:szCs w:val="24"/>
              </w:rPr>
            </w:pPr>
            <w:r w:rsidRPr="0010338C">
              <w:rPr>
                <w:sz w:val="24"/>
                <w:szCs w:val="24"/>
              </w:rPr>
              <w:t>Слушание музыки Анализ музыкальных фрагментов Хоровое пение</w:t>
            </w:r>
          </w:p>
        </w:tc>
        <w:tc>
          <w:tcPr>
            <w:tcW w:w="2835" w:type="dxa"/>
          </w:tcPr>
          <w:p w:rsidR="008E4CA7" w:rsidRPr="0010338C" w:rsidRDefault="008E4CA7" w:rsidP="0010338C">
            <w:pPr>
              <w:autoSpaceDE w:val="0"/>
              <w:autoSpaceDN w:val="0"/>
              <w:adjustRightInd w:val="0"/>
              <w:jc w:val="both"/>
              <w:rPr>
                <w:sz w:val="24"/>
                <w:szCs w:val="24"/>
              </w:rPr>
            </w:pPr>
            <w:r w:rsidRPr="0010338C">
              <w:rPr>
                <w:sz w:val="24"/>
                <w:szCs w:val="24"/>
              </w:rPr>
              <w:t xml:space="preserve">Революционное значение рок-музыки в массовой музыкальной культуре. Черты общности и отличия авторской песни и </w:t>
            </w:r>
            <w:proofErr w:type="gramStart"/>
            <w:r w:rsidRPr="0010338C">
              <w:rPr>
                <w:sz w:val="24"/>
                <w:szCs w:val="24"/>
              </w:rPr>
              <w:t>рок-песни</w:t>
            </w:r>
            <w:proofErr w:type="gramEnd"/>
            <w:r w:rsidRPr="0010338C">
              <w:rPr>
                <w:sz w:val="24"/>
                <w:szCs w:val="24"/>
              </w:rPr>
              <w:t>. «Битлз» и «битломания». Современные</w:t>
            </w:r>
          </w:p>
          <w:p w:rsidR="008E4CA7" w:rsidRPr="0010338C" w:rsidRDefault="008E4CA7" w:rsidP="0010338C">
            <w:pPr>
              <w:autoSpaceDE w:val="0"/>
              <w:autoSpaceDN w:val="0"/>
              <w:adjustRightInd w:val="0"/>
              <w:jc w:val="both"/>
              <w:rPr>
                <w:sz w:val="24"/>
                <w:szCs w:val="24"/>
              </w:rPr>
            </w:pPr>
            <w:r w:rsidRPr="0010338C">
              <w:rPr>
                <w:sz w:val="24"/>
                <w:szCs w:val="24"/>
              </w:rPr>
              <w:t>направления рок-музыки.</w:t>
            </w:r>
          </w:p>
          <w:p w:rsidR="008E4CA7" w:rsidRPr="0010338C" w:rsidRDefault="008E4CA7" w:rsidP="0010338C">
            <w:pPr>
              <w:autoSpaceDE w:val="0"/>
              <w:autoSpaceDN w:val="0"/>
              <w:adjustRightInd w:val="0"/>
              <w:jc w:val="both"/>
              <w:rPr>
                <w:sz w:val="24"/>
                <w:szCs w:val="24"/>
              </w:rPr>
            </w:pPr>
          </w:p>
        </w:tc>
        <w:tc>
          <w:tcPr>
            <w:tcW w:w="3827" w:type="dxa"/>
          </w:tcPr>
          <w:p w:rsidR="008E4CA7" w:rsidRPr="0010338C" w:rsidRDefault="008E4CA7" w:rsidP="0010338C">
            <w:pPr>
              <w:autoSpaceDE w:val="0"/>
              <w:autoSpaceDN w:val="0"/>
              <w:adjustRightInd w:val="0"/>
              <w:jc w:val="both"/>
              <w:rPr>
                <w:sz w:val="24"/>
                <w:szCs w:val="24"/>
              </w:rPr>
            </w:pPr>
            <w:r w:rsidRPr="0010338C">
              <w:rPr>
                <w:sz w:val="24"/>
                <w:szCs w:val="24"/>
              </w:rPr>
              <w:t>Осознавать значение искусства</w:t>
            </w:r>
          </w:p>
          <w:p w:rsidR="008E4CA7" w:rsidRPr="0010338C" w:rsidRDefault="008E4CA7" w:rsidP="0010338C">
            <w:pPr>
              <w:autoSpaceDE w:val="0"/>
              <w:autoSpaceDN w:val="0"/>
              <w:adjustRightInd w:val="0"/>
              <w:jc w:val="both"/>
              <w:rPr>
                <w:sz w:val="24"/>
                <w:szCs w:val="24"/>
              </w:rPr>
            </w:pPr>
            <w:r w:rsidRPr="0010338C">
              <w:rPr>
                <w:sz w:val="24"/>
                <w:szCs w:val="24"/>
              </w:rPr>
              <w:t>в жизни современного человека</w:t>
            </w:r>
            <w:proofErr w:type="gramStart"/>
            <w:r w:rsidRPr="0010338C">
              <w:rPr>
                <w:sz w:val="24"/>
                <w:szCs w:val="24"/>
              </w:rPr>
              <w:t xml:space="preserve"> А</w:t>
            </w:r>
            <w:proofErr w:type="gramEnd"/>
            <w:r w:rsidRPr="0010338C">
              <w:rPr>
                <w:sz w:val="24"/>
                <w:szCs w:val="24"/>
              </w:rPr>
              <w:t>нализировать специфику воплощения жизненных проблем в музыкальном искусстве.</w:t>
            </w:r>
          </w:p>
          <w:p w:rsidR="008E4CA7" w:rsidRPr="0010338C" w:rsidRDefault="008E4CA7" w:rsidP="0010338C">
            <w:pPr>
              <w:autoSpaceDE w:val="0"/>
              <w:autoSpaceDN w:val="0"/>
              <w:adjustRightInd w:val="0"/>
              <w:jc w:val="both"/>
              <w:rPr>
                <w:sz w:val="24"/>
                <w:szCs w:val="24"/>
              </w:rPr>
            </w:pPr>
            <w:r w:rsidRPr="0010338C">
              <w:rPr>
                <w:sz w:val="24"/>
                <w:szCs w:val="24"/>
              </w:rPr>
              <w:t xml:space="preserve"> Собирать художественную коллекцию песен</w:t>
            </w:r>
          </w:p>
          <w:p w:rsidR="008E4CA7" w:rsidRPr="0010338C" w:rsidRDefault="008E4CA7"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8E4CA7"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8E4CA7" w:rsidRPr="0010338C" w:rsidRDefault="008E4CA7" w:rsidP="0010338C">
            <w:pPr>
              <w:autoSpaceDE w:val="0"/>
              <w:autoSpaceDN w:val="0"/>
              <w:adjustRightInd w:val="0"/>
              <w:jc w:val="both"/>
              <w:rPr>
                <w:sz w:val="24"/>
                <w:szCs w:val="24"/>
              </w:rPr>
            </w:pPr>
            <w:r w:rsidRPr="0010338C">
              <w:rPr>
                <w:sz w:val="24"/>
                <w:szCs w:val="24"/>
              </w:rPr>
              <w:t>Музыкальный материал:</w:t>
            </w:r>
          </w:p>
          <w:p w:rsidR="008E4CA7" w:rsidRPr="0010338C" w:rsidRDefault="008E4CA7" w:rsidP="0010338C">
            <w:pPr>
              <w:autoSpaceDE w:val="0"/>
              <w:autoSpaceDN w:val="0"/>
              <w:adjustRightInd w:val="0"/>
              <w:jc w:val="both"/>
              <w:rPr>
                <w:sz w:val="24"/>
                <w:szCs w:val="24"/>
              </w:rPr>
            </w:pPr>
            <w:r w:rsidRPr="0010338C">
              <w:rPr>
                <w:sz w:val="24"/>
                <w:szCs w:val="24"/>
              </w:rPr>
              <w:t>Песни из репертуара группы «Битлз»:</w:t>
            </w:r>
            <w:r w:rsidR="00F6281A">
              <w:rPr>
                <w:sz w:val="24"/>
                <w:szCs w:val="24"/>
              </w:rPr>
              <w:t xml:space="preserve"> </w:t>
            </w:r>
            <w:r w:rsidRPr="0010338C">
              <w:rPr>
                <w:sz w:val="24"/>
                <w:szCs w:val="24"/>
              </w:rPr>
              <w:t>Мишель; Вчера; Земляничные поляны;</w:t>
            </w:r>
            <w:r w:rsidR="00EB4C0A" w:rsidRPr="0010338C">
              <w:rPr>
                <w:sz w:val="24"/>
                <w:szCs w:val="24"/>
              </w:rPr>
              <w:t xml:space="preserve"> </w:t>
            </w:r>
            <w:r w:rsidRPr="0010338C">
              <w:rPr>
                <w:sz w:val="24"/>
                <w:szCs w:val="24"/>
              </w:rPr>
              <w:t>Помогите!</w:t>
            </w:r>
          </w:p>
          <w:p w:rsidR="008E4CA7" w:rsidRPr="0010338C" w:rsidRDefault="00F6281A" w:rsidP="0010338C">
            <w:pPr>
              <w:autoSpaceDE w:val="0"/>
              <w:autoSpaceDN w:val="0"/>
              <w:adjustRightInd w:val="0"/>
              <w:jc w:val="both"/>
              <w:rPr>
                <w:sz w:val="24"/>
                <w:szCs w:val="24"/>
              </w:rPr>
            </w:pPr>
            <w:r>
              <w:rPr>
                <w:sz w:val="24"/>
                <w:szCs w:val="24"/>
              </w:rPr>
              <w:t>Д.з. Сообщение «Рок-музыканты». Выучить «Город золотой»</w:t>
            </w:r>
          </w:p>
        </w:tc>
      </w:tr>
      <w:tr w:rsidR="001971C9" w:rsidRPr="0010338C" w:rsidTr="009B0EAF">
        <w:tc>
          <w:tcPr>
            <w:tcW w:w="392" w:type="dxa"/>
          </w:tcPr>
          <w:p w:rsidR="008E4CA7" w:rsidRPr="0010338C" w:rsidRDefault="008E4CA7" w:rsidP="0010338C">
            <w:pPr>
              <w:autoSpaceDE w:val="0"/>
              <w:autoSpaceDN w:val="0"/>
              <w:adjustRightInd w:val="0"/>
              <w:jc w:val="both"/>
              <w:rPr>
                <w:sz w:val="24"/>
                <w:szCs w:val="24"/>
              </w:rPr>
            </w:pPr>
            <w:r w:rsidRPr="0010338C">
              <w:rPr>
                <w:sz w:val="24"/>
                <w:szCs w:val="24"/>
              </w:rPr>
              <w:t>1</w:t>
            </w:r>
            <w:r w:rsidRPr="0010338C">
              <w:rPr>
                <w:sz w:val="24"/>
                <w:szCs w:val="24"/>
              </w:rPr>
              <w:lastRenderedPageBreak/>
              <w:t>9-20</w:t>
            </w:r>
          </w:p>
        </w:tc>
        <w:tc>
          <w:tcPr>
            <w:tcW w:w="1276" w:type="dxa"/>
          </w:tcPr>
          <w:p w:rsidR="008E4CA7" w:rsidRPr="0010338C" w:rsidRDefault="008E4CA7" w:rsidP="0010338C">
            <w:pPr>
              <w:autoSpaceDE w:val="0"/>
              <w:autoSpaceDN w:val="0"/>
              <w:adjustRightInd w:val="0"/>
              <w:jc w:val="both"/>
              <w:rPr>
                <w:b/>
                <w:bCs/>
                <w:sz w:val="24"/>
                <w:szCs w:val="24"/>
              </w:rPr>
            </w:pPr>
            <w:r w:rsidRPr="0010338C">
              <w:rPr>
                <w:b/>
                <w:bCs/>
                <w:sz w:val="24"/>
                <w:szCs w:val="24"/>
              </w:rPr>
              <w:lastRenderedPageBreak/>
              <w:t xml:space="preserve">Герой </w:t>
            </w:r>
            <w:proofErr w:type="gramStart"/>
            <w:r w:rsidRPr="0010338C">
              <w:rPr>
                <w:b/>
                <w:bCs/>
                <w:sz w:val="24"/>
                <w:szCs w:val="24"/>
              </w:rPr>
              <w:lastRenderedPageBreak/>
              <w:t>рок-песни</w:t>
            </w:r>
            <w:proofErr w:type="gramEnd"/>
          </w:p>
        </w:tc>
        <w:tc>
          <w:tcPr>
            <w:tcW w:w="425" w:type="dxa"/>
          </w:tcPr>
          <w:p w:rsidR="008E4CA7" w:rsidRPr="0010338C" w:rsidRDefault="008E4CA7" w:rsidP="0010338C">
            <w:pPr>
              <w:autoSpaceDE w:val="0"/>
              <w:autoSpaceDN w:val="0"/>
              <w:adjustRightInd w:val="0"/>
              <w:jc w:val="both"/>
              <w:rPr>
                <w:sz w:val="24"/>
                <w:szCs w:val="24"/>
              </w:rPr>
            </w:pPr>
            <w:r w:rsidRPr="0010338C">
              <w:rPr>
                <w:sz w:val="24"/>
                <w:szCs w:val="24"/>
              </w:rPr>
              <w:lastRenderedPageBreak/>
              <w:t>2</w:t>
            </w:r>
          </w:p>
        </w:tc>
        <w:tc>
          <w:tcPr>
            <w:tcW w:w="567" w:type="dxa"/>
          </w:tcPr>
          <w:p w:rsidR="008E4CA7" w:rsidRPr="0010338C" w:rsidRDefault="008E4CA7" w:rsidP="0010338C">
            <w:pPr>
              <w:autoSpaceDE w:val="0"/>
              <w:autoSpaceDN w:val="0"/>
              <w:adjustRightInd w:val="0"/>
              <w:jc w:val="both"/>
              <w:rPr>
                <w:sz w:val="24"/>
                <w:szCs w:val="24"/>
              </w:rPr>
            </w:pPr>
            <w:r w:rsidRPr="0010338C">
              <w:rPr>
                <w:sz w:val="24"/>
                <w:szCs w:val="24"/>
              </w:rPr>
              <w:t>29.</w:t>
            </w:r>
            <w:r w:rsidRPr="0010338C">
              <w:rPr>
                <w:sz w:val="24"/>
                <w:szCs w:val="24"/>
              </w:rPr>
              <w:lastRenderedPageBreak/>
              <w:t>01</w:t>
            </w:r>
          </w:p>
          <w:p w:rsidR="006D30AB" w:rsidRPr="0010338C" w:rsidRDefault="006D30AB" w:rsidP="0010338C">
            <w:pPr>
              <w:autoSpaceDE w:val="0"/>
              <w:autoSpaceDN w:val="0"/>
              <w:adjustRightInd w:val="0"/>
              <w:jc w:val="both"/>
              <w:rPr>
                <w:sz w:val="24"/>
                <w:szCs w:val="24"/>
              </w:rPr>
            </w:pPr>
            <w:r w:rsidRPr="0010338C">
              <w:rPr>
                <w:sz w:val="24"/>
                <w:szCs w:val="24"/>
              </w:rPr>
              <w:t>05.02</w:t>
            </w:r>
          </w:p>
        </w:tc>
        <w:tc>
          <w:tcPr>
            <w:tcW w:w="567" w:type="dxa"/>
          </w:tcPr>
          <w:p w:rsidR="008E4CA7" w:rsidRPr="0010338C" w:rsidRDefault="008E4CA7" w:rsidP="0010338C">
            <w:pPr>
              <w:autoSpaceDE w:val="0"/>
              <w:autoSpaceDN w:val="0"/>
              <w:adjustRightInd w:val="0"/>
              <w:jc w:val="both"/>
              <w:rPr>
                <w:sz w:val="24"/>
                <w:szCs w:val="24"/>
              </w:rPr>
            </w:pPr>
          </w:p>
        </w:tc>
        <w:tc>
          <w:tcPr>
            <w:tcW w:w="1559" w:type="dxa"/>
          </w:tcPr>
          <w:p w:rsidR="008E4CA7" w:rsidRPr="0010338C" w:rsidRDefault="00D34AD5" w:rsidP="0010338C">
            <w:pPr>
              <w:snapToGrid w:val="0"/>
              <w:jc w:val="both"/>
              <w:rPr>
                <w:sz w:val="24"/>
                <w:szCs w:val="24"/>
              </w:rPr>
            </w:pPr>
            <w:r w:rsidRPr="0010338C">
              <w:rPr>
                <w:sz w:val="24"/>
                <w:szCs w:val="24"/>
              </w:rPr>
              <w:t xml:space="preserve">КУ </w:t>
            </w:r>
            <w:r w:rsidRPr="0010338C">
              <w:rPr>
                <w:sz w:val="24"/>
                <w:szCs w:val="24"/>
              </w:rPr>
              <w:lastRenderedPageBreak/>
              <w:t>Слушание музыки Анализ музыкальных фрагментов Хоровое пение</w:t>
            </w:r>
          </w:p>
        </w:tc>
        <w:tc>
          <w:tcPr>
            <w:tcW w:w="2835" w:type="dxa"/>
          </w:tcPr>
          <w:p w:rsidR="008E4CA7" w:rsidRPr="0010338C" w:rsidRDefault="008E4CA7" w:rsidP="0010338C">
            <w:pPr>
              <w:autoSpaceDE w:val="0"/>
              <w:autoSpaceDN w:val="0"/>
              <w:adjustRightInd w:val="0"/>
              <w:jc w:val="both"/>
              <w:rPr>
                <w:sz w:val="24"/>
                <w:szCs w:val="24"/>
              </w:rPr>
            </w:pPr>
            <w:proofErr w:type="gramStart"/>
            <w:r w:rsidRPr="0010338C">
              <w:rPr>
                <w:sz w:val="24"/>
                <w:szCs w:val="24"/>
              </w:rPr>
              <w:lastRenderedPageBreak/>
              <w:t xml:space="preserve">Образ героя рок-песни </w:t>
            </w:r>
            <w:r w:rsidRPr="0010338C">
              <w:rPr>
                <w:sz w:val="24"/>
                <w:szCs w:val="24"/>
              </w:rPr>
              <w:lastRenderedPageBreak/>
              <w:t>(его жизненная позиция, нравственные установки, отношение</w:t>
            </w:r>
            <w:proofErr w:type="gramEnd"/>
          </w:p>
          <w:p w:rsidR="008E4CA7" w:rsidRPr="0010338C" w:rsidRDefault="008E4CA7" w:rsidP="0010338C">
            <w:pPr>
              <w:autoSpaceDE w:val="0"/>
              <w:autoSpaceDN w:val="0"/>
              <w:adjustRightInd w:val="0"/>
              <w:jc w:val="both"/>
              <w:rPr>
                <w:sz w:val="24"/>
                <w:szCs w:val="24"/>
              </w:rPr>
            </w:pPr>
            <w:r w:rsidRPr="0010338C">
              <w:rPr>
                <w:sz w:val="24"/>
                <w:szCs w:val="24"/>
              </w:rPr>
              <w:t>к окружающему миру). Рок-музыка в СССР,</w:t>
            </w:r>
          </w:p>
          <w:p w:rsidR="008E4CA7" w:rsidRPr="0010338C" w:rsidRDefault="008E4CA7" w:rsidP="0010338C">
            <w:pPr>
              <w:autoSpaceDE w:val="0"/>
              <w:autoSpaceDN w:val="0"/>
              <w:adjustRightInd w:val="0"/>
              <w:jc w:val="both"/>
              <w:rPr>
                <w:sz w:val="24"/>
                <w:szCs w:val="24"/>
              </w:rPr>
            </w:pPr>
            <w:r w:rsidRPr="0010338C">
              <w:rPr>
                <w:sz w:val="24"/>
                <w:szCs w:val="24"/>
              </w:rPr>
              <w:t>ее отличие от музыки, исполняемой ВИА.</w:t>
            </w:r>
          </w:p>
          <w:p w:rsidR="008E4CA7" w:rsidRPr="0010338C" w:rsidRDefault="008E4CA7" w:rsidP="0010338C">
            <w:pPr>
              <w:autoSpaceDE w:val="0"/>
              <w:autoSpaceDN w:val="0"/>
              <w:adjustRightInd w:val="0"/>
              <w:jc w:val="both"/>
              <w:rPr>
                <w:sz w:val="24"/>
                <w:szCs w:val="24"/>
              </w:rPr>
            </w:pPr>
            <w:r w:rsidRPr="0010338C">
              <w:rPr>
                <w:sz w:val="24"/>
                <w:szCs w:val="24"/>
              </w:rPr>
              <w:t>Рок сегодня: тенденции, перспективы. Коллективное обсуждение и прослушивание</w:t>
            </w:r>
          </w:p>
          <w:p w:rsidR="008E4CA7" w:rsidRPr="0010338C" w:rsidRDefault="008E4CA7" w:rsidP="0010338C">
            <w:pPr>
              <w:autoSpaceDE w:val="0"/>
              <w:autoSpaceDN w:val="0"/>
              <w:adjustRightInd w:val="0"/>
              <w:jc w:val="both"/>
              <w:rPr>
                <w:sz w:val="24"/>
                <w:szCs w:val="24"/>
              </w:rPr>
            </w:pPr>
            <w:r w:rsidRPr="0010338C">
              <w:rPr>
                <w:sz w:val="24"/>
                <w:szCs w:val="24"/>
              </w:rPr>
              <w:t>музыкальных произведений на темы, предложенные в § 16 (задание 7).</w:t>
            </w:r>
          </w:p>
          <w:p w:rsidR="008E4CA7" w:rsidRPr="0010338C" w:rsidRDefault="008E4CA7" w:rsidP="0010338C">
            <w:pPr>
              <w:autoSpaceDE w:val="0"/>
              <w:autoSpaceDN w:val="0"/>
              <w:adjustRightInd w:val="0"/>
              <w:jc w:val="both"/>
              <w:rPr>
                <w:sz w:val="24"/>
                <w:szCs w:val="24"/>
              </w:rPr>
            </w:pPr>
          </w:p>
          <w:p w:rsidR="008E4CA7" w:rsidRPr="0010338C" w:rsidRDefault="008E4CA7" w:rsidP="0010338C">
            <w:pPr>
              <w:autoSpaceDE w:val="0"/>
              <w:autoSpaceDN w:val="0"/>
              <w:adjustRightInd w:val="0"/>
              <w:jc w:val="both"/>
              <w:rPr>
                <w:sz w:val="24"/>
                <w:szCs w:val="24"/>
              </w:rPr>
            </w:pPr>
          </w:p>
        </w:tc>
        <w:tc>
          <w:tcPr>
            <w:tcW w:w="3827" w:type="dxa"/>
          </w:tcPr>
          <w:p w:rsidR="008E4CA7" w:rsidRPr="0010338C" w:rsidRDefault="008E4CA7" w:rsidP="0010338C">
            <w:pPr>
              <w:autoSpaceDE w:val="0"/>
              <w:autoSpaceDN w:val="0"/>
              <w:adjustRightInd w:val="0"/>
              <w:jc w:val="both"/>
              <w:rPr>
                <w:sz w:val="24"/>
                <w:szCs w:val="24"/>
              </w:rPr>
            </w:pPr>
            <w:r w:rsidRPr="0010338C">
              <w:rPr>
                <w:sz w:val="24"/>
                <w:szCs w:val="24"/>
              </w:rPr>
              <w:lastRenderedPageBreak/>
              <w:t>Анализировать специфику вопло-</w:t>
            </w:r>
          </w:p>
          <w:p w:rsidR="008E4CA7" w:rsidRPr="0010338C" w:rsidRDefault="008E4CA7" w:rsidP="0010338C">
            <w:pPr>
              <w:autoSpaceDE w:val="0"/>
              <w:autoSpaceDN w:val="0"/>
              <w:adjustRightInd w:val="0"/>
              <w:jc w:val="both"/>
              <w:rPr>
                <w:sz w:val="24"/>
                <w:szCs w:val="24"/>
              </w:rPr>
            </w:pPr>
            <w:r w:rsidRPr="0010338C">
              <w:rPr>
                <w:sz w:val="24"/>
                <w:szCs w:val="24"/>
              </w:rPr>
              <w:lastRenderedPageBreak/>
              <w:t>щения жизненных проблем в музыкальном искусстве.</w:t>
            </w:r>
          </w:p>
          <w:p w:rsidR="008E4CA7" w:rsidRPr="0010338C" w:rsidRDefault="008E4CA7" w:rsidP="0010338C">
            <w:pPr>
              <w:autoSpaceDE w:val="0"/>
              <w:autoSpaceDN w:val="0"/>
              <w:adjustRightInd w:val="0"/>
              <w:jc w:val="both"/>
              <w:rPr>
                <w:sz w:val="24"/>
                <w:szCs w:val="24"/>
              </w:rPr>
            </w:pPr>
            <w:r w:rsidRPr="0010338C">
              <w:rPr>
                <w:sz w:val="24"/>
                <w:szCs w:val="24"/>
              </w:rPr>
              <w:t>Исследовать разнообразие и специфику современной музыки.</w:t>
            </w:r>
          </w:p>
          <w:p w:rsidR="008E4CA7" w:rsidRPr="0010338C" w:rsidRDefault="008E4CA7" w:rsidP="0010338C">
            <w:pPr>
              <w:autoSpaceDE w:val="0"/>
              <w:autoSpaceDN w:val="0"/>
              <w:adjustRightInd w:val="0"/>
              <w:jc w:val="both"/>
              <w:rPr>
                <w:sz w:val="24"/>
                <w:szCs w:val="24"/>
              </w:rPr>
            </w:pPr>
            <w:r w:rsidRPr="0010338C">
              <w:rPr>
                <w:sz w:val="24"/>
                <w:szCs w:val="24"/>
              </w:rPr>
              <w:t xml:space="preserve"> Воспринимать и сопоставлять художественно-образное содержание</w:t>
            </w:r>
          </w:p>
          <w:p w:rsidR="008E4CA7" w:rsidRPr="0010338C" w:rsidRDefault="008E4CA7" w:rsidP="0010338C">
            <w:pPr>
              <w:autoSpaceDE w:val="0"/>
              <w:autoSpaceDN w:val="0"/>
              <w:adjustRightInd w:val="0"/>
              <w:jc w:val="both"/>
              <w:rPr>
                <w:sz w:val="24"/>
                <w:szCs w:val="24"/>
              </w:rPr>
            </w:pPr>
            <w:r w:rsidRPr="0010338C">
              <w:rPr>
                <w:sz w:val="24"/>
                <w:szCs w:val="24"/>
              </w:rPr>
              <w:t>музыкальных произведений (</w:t>
            </w:r>
            <w:proofErr w:type="gramStart"/>
            <w:r w:rsidRPr="0010338C">
              <w:rPr>
                <w:sz w:val="24"/>
                <w:szCs w:val="24"/>
              </w:rPr>
              <w:t>правдивое</w:t>
            </w:r>
            <w:proofErr w:type="gramEnd"/>
            <w:r w:rsidRPr="0010338C">
              <w:rPr>
                <w:sz w:val="24"/>
                <w:szCs w:val="24"/>
              </w:rPr>
              <w:t xml:space="preserve"> — ложное, красивое — уродливое).</w:t>
            </w:r>
          </w:p>
          <w:p w:rsidR="008E4CA7" w:rsidRPr="0010338C" w:rsidRDefault="008E4CA7" w:rsidP="0010338C">
            <w:pPr>
              <w:autoSpaceDE w:val="0"/>
              <w:autoSpaceDN w:val="0"/>
              <w:adjustRightInd w:val="0"/>
              <w:jc w:val="both"/>
              <w:rPr>
                <w:sz w:val="24"/>
                <w:szCs w:val="24"/>
              </w:rPr>
            </w:pPr>
            <w:r w:rsidRPr="0010338C">
              <w:rPr>
                <w:sz w:val="24"/>
                <w:szCs w:val="24"/>
              </w:rPr>
              <w:t xml:space="preserve">Понимать специфику </w:t>
            </w:r>
            <w:proofErr w:type="gramStart"/>
            <w:r w:rsidRPr="0010338C">
              <w:rPr>
                <w:sz w:val="24"/>
                <w:szCs w:val="24"/>
              </w:rPr>
              <w:t>популярной</w:t>
            </w:r>
            <w:proofErr w:type="gramEnd"/>
          </w:p>
          <w:p w:rsidR="008E4CA7" w:rsidRPr="0010338C" w:rsidRDefault="008E4CA7" w:rsidP="0010338C">
            <w:pPr>
              <w:autoSpaceDE w:val="0"/>
              <w:autoSpaceDN w:val="0"/>
              <w:adjustRightInd w:val="0"/>
              <w:jc w:val="both"/>
              <w:rPr>
                <w:sz w:val="24"/>
                <w:szCs w:val="24"/>
              </w:rPr>
            </w:pPr>
            <w:r w:rsidRPr="0010338C">
              <w:rPr>
                <w:sz w:val="24"/>
                <w:szCs w:val="24"/>
              </w:rPr>
              <w:t>отечественной музыки, высказы-</w:t>
            </w:r>
          </w:p>
          <w:p w:rsidR="008E4CA7" w:rsidRPr="0010338C" w:rsidRDefault="008E4CA7" w:rsidP="0010338C">
            <w:pPr>
              <w:autoSpaceDE w:val="0"/>
              <w:autoSpaceDN w:val="0"/>
              <w:adjustRightInd w:val="0"/>
              <w:jc w:val="both"/>
              <w:rPr>
                <w:sz w:val="24"/>
                <w:szCs w:val="24"/>
              </w:rPr>
            </w:pPr>
            <w:r w:rsidRPr="0010338C">
              <w:rPr>
                <w:sz w:val="24"/>
                <w:szCs w:val="24"/>
              </w:rPr>
              <w:t>вать собственное мнение о ее художественной ценности.</w:t>
            </w:r>
          </w:p>
          <w:p w:rsidR="008E4CA7" w:rsidRPr="0010338C" w:rsidRDefault="008E4CA7" w:rsidP="0010338C">
            <w:pPr>
              <w:autoSpaceDE w:val="0"/>
              <w:autoSpaceDN w:val="0"/>
              <w:adjustRightInd w:val="0"/>
              <w:jc w:val="both"/>
              <w:rPr>
                <w:sz w:val="24"/>
                <w:szCs w:val="24"/>
              </w:rPr>
            </w:pPr>
            <w:r w:rsidRPr="0010338C">
              <w:rPr>
                <w:sz w:val="24"/>
                <w:szCs w:val="24"/>
              </w:rPr>
              <w:t>Самостоятельно исследовать творческую биографию одного из популярных исполнителей, музыкальных коллективов</w:t>
            </w:r>
          </w:p>
          <w:p w:rsidR="008E4CA7" w:rsidRPr="0010338C" w:rsidRDefault="008E4CA7"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 xml:space="preserve">Тек. </w:t>
            </w:r>
            <w:r w:rsidRPr="0010338C">
              <w:rPr>
                <w:sz w:val="24"/>
                <w:szCs w:val="24"/>
              </w:rPr>
              <w:lastRenderedPageBreak/>
              <w:t>УО, ПТЗ, ХП.</w:t>
            </w:r>
          </w:p>
          <w:p w:rsidR="008E4CA7"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8E4CA7" w:rsidRPr="0010338C" w:rsidRDefault="008E4CA7" w:rsidP="0010338C">
            <w:pPr>
              <w:autoSpaceDE w:val="0"/>
              <w:autoSpaceDN w:val="0"/>
              <w:adjustRightInd w:val="0"/>
              <w:jc w:val="both"/>
              <w:rPr>
                <w:sz w:val="24"/>
                <w:szCs w:val="24"/>
              </w:rPr>
            </w:pPr>
            <w:r w:rsidRPr="0010338C">
              <w:rPr>
                <w:sz w:val="24"/>
                <w:szCs w:val="24"/>
              </w:rPr>
              <w:lastRenderedPageBreak/>
              <w:t>Музыкальный</w:t>
            </w:r>
            <w:r w:rsidR="00F6281A">
              <w:rPr>
                <w:sz w:val="24"/>
                <w:szCs w:val="24"/>
              </w:rPr>
              <w:t xml:space="preserve"> </w:t>
            </w:r>
            <w:r w:rsidRPr="0010338C">
              <w:rPr>
                <w:sz w:val="24"/>
                <w:szCs w:val="24"/>
              </w:rPr>
              <w:lastRenderedPageBreak/>
              <w:t>материал:</w:t>
            </w:r>
          </w:p>
          <w:p w:rsidR="008E4CA7" w:rsidRPr="0010338C" w:rsidRDefault="008E4CA7" w:rsidP="0010338C">
            <w:pPr>
              <w:autoSpaceDE w:val="0"/>
              <w:autoSpaceDN w:val="0"/>
              <w:adjustRightInd w:val="0"/>
              <w:jc w:val="both"/>
              <w:rPr>
                <w:sz w:val="24"/>
                <w:szCs w:val="24"/>
              </w:rPr>
            </w:pPr>
            <w:r w:rsidRPr="0010338C">
              <w:rPr>
                <w:iCs/>
                <w:sz w:val="24"/>
                <w:szCs w:val="24"/>
              </w:rPr>
              <w:t xml:space="preserve">А. Макаревич. </w:t>
            </w:r>
            <w:r w:rsidRPr="0010338C">
              <w:rPr>
                <w:sz w:val="24"/>
                <w:szCs w:val="24"/>
              </w:rPr>
              <w:t>Однажды мир прогнется</w:t>
            </w:r>
            <w:r w:rsidR="004300A6" w:rsidRPr="0010338C">
              <w:rPr>
                <w:sz w:val="24"/>
                <w:szCs w:val="24"/>
              </w:rPr>
              <w:t xml:space="preserve"> </w:t>
            </w:r>
            <w:r w:rsidRPr="0010338C">
              <w:rPr>
                <w:sz w:val="24"/>
                <w:szCs w:val="24"/>
              </w:rPr>
              <w:t>под нас;</w:t>
            </w:r>
          </w:p>
          <w:p w:rsidR="008E4CA7" w:rsidRDefault="008E4CA7" w:rsidP="00F6281A">
            <w:pPr>
              <w:autoSpaceDE w:val="0"/>
              <w:autoSpaceDN w:val="0"/>
              <w:adjustRightInd w:val="0"/>
              <w:jc w:val="both"/>
              <w:rPr>
                <w:sz w:val="24"/>
                <w:szCs w:val="24"/>
              </w:rPr>
            </w:pPr>
            <w:r w:rsidRPr="0010338C">
              <w:rPr>
                <w:iCs/>
                <w:sz w:val="24"/>
                <w:szCs w:val="24"/>
              </w:rPr>
              <w:t xml:space="preserve">Ю. Шевчук. </w:t>
            </w:r>
            <w:r w:rsidRPr="0010338C">
              <w:rPr>
                <w:sz w:val="24"/>
                <w:szCs w:val="24"/>
              </w:rPr>
              <w:t>Родина; Осень;</w:t>
            </w:r>
            <w:r w:rsidR="004300A6" w:rsidRPr="0010338C">
              <w:rPr>
                <w:sz w:val="24"/>
                <w:szCs w:val="24"/>
              </w:rPr>
              <w:t xml:space="preserve"> </w:t>
            </w:r>
            <w:r w:rsidRPr="0010338C">
              <w:rPr>
                <w:iCs/>
                <w:sz w:val="24"/>
                <w:szCs w:val="24"/>
              </w:rPr>
              <w:t xml:space="preserve">В. Цой. </w:t>
            </w:r>
            <w:r w:rsidRPr="0010338C">
              <w:rPr>
                <w:sz w:val="24"/>
                <w:szCs w:val="24"/>
              </w:rPr>
              <w:t>Звезда по имени солнце;</w:t>
            </w:r>
            <w:r w:rsidR="004300A6" w:rsidRPr="0010338C">
              <w:rPr>
                <w:sz w:val="24"/>
                <w:szCs w:val="24"/>
              </w:rPr>
              <w:t xml:space="preserve"> </w:t>
            </w:r>
            <w:r w:rsidRPr="0010338C">
              <w:rPr>
                <w:sz w:val="24"/>
                <w:szCs w:val="24"/>
              </w:rPr>
              <w:t>Хочу перемен;</w:t>
            </w:r>
            <w:r w:rsidR="004300A6" w:rsidRPr="0010338C">
              <w:rPr>
                <w:sz w:val="24"/>
                <w:szCs w:val="24"/>
              </w:rPr>
              <w:t xml:space="preserve"> </w:t>
            </w:r>
            <w:r w:rsidRPr="0010338C">
              <w:rPr>
                <w:sz w:val="24"/>
                <w:szCs w:val="24"/>
              </w:rPr>
              <w:t>А также материал по выбору учителя</w:t>
            </w:r>
            <w:r w:rsidR="004300A6" w:rsidRPr="0010338C">
              <w:rPr>
                <w:sz w:val="24"/>
                <w:szCs w:val="24"/>
              </w:rPr>
              <w:t xml:space="preserve"> </w:t>
            </w:r>
            <w:r w:rsidRPr="0010338C">
              <w:rPr>
                <w:sz w:val="24"/>
                <w:szCs w:val="24"/>
              </w:rPr>
              <w:t>и учащихся</w:t>
            </w:r>
          </w:p>
          <w:p w:rsidR="00F6281A" w:rsidRPr="0010338C" w:rsidRDefault="00F6281A" w:rsidP="00F6281A">
            <w:pPr>
              <w:autoSpaceDE w:val="0"/>
              <w:autoSpaceDN w:val="0"/>
              <w:adjustRightInd w:val="0"/>
              <w:jc w:val="both"/>
              <w:rPr>
                <w:sz w:val="24"/>
                <w:szCs w:val="24"/>
              </w:rPr>
            </w:pPr>
            <w:r>
              <w:rPr>
                <w:sz w:val="24"/>
                <w:szCs w:val="24"/>
              </w:rPr>
              <w:t>Д.з. выучить «Звезда по имени Солнце» или «Однажды мир прогнется под нас</w:t>
            </w:r>
            <w:proofErr w:type="gramStart"/>
            <w:r>
              <w:rPr>
                <w:sz w:val="24"/>
                <w:szCs w:val="24"/>
              </w:rPr>
              <w:t>2</w:t>
            </w:r>
            <w:proofErr w:type="gramEnd"/>
          </w:p>
        </w:tc>
      </w:tr>
      <w:tr w:rsidR="001971C9" w:rsidRPr="0010338C" w:rsidTr="009B0EAF">
        <w:tc>
          <w:tcPr>
            <w:tcW w:w="392" w:type="dxa"/>
          </w:tcPr>
          <w:p w:rsidR="008E4CA7" w:rsidRPr="0010338C" w:rsidRDefault="008E4CA7" w:rsidP="0010338C">
            <w:pPr>
              <w:autoSpaceDE w:val="0"/>
              <w:autoSpaceDN w:val="0"/>
              <w:adjustRightInd w:val="0"/>
              <w:jc w:val="both"/>
              <w:rPr>
                <w:sz w:val="24"/>
                <w:szCs w:val="24"/>
              </w:rPr>
            </w:pPr>
            <w:r w:rsidRPr="0010338C">
              <w:rPr>
                <w:sz w:val="24"/>
                <w:szCs w:val="24"/>
              </w:rPr>
              <w:lastRenderedPageBreak/>
              <w:t>21</w:t>
            </w:r>
          </w:p>
        </w:tc>
        <w:tc>
          <w:tcPr>
            <w:tcW w:w="1276" w:type="dxa"/>
          </w:tcPr>
          <w:p w:rsidR="008E4CA7" w:rsidRPr="0010338C" w:rsidRDefault="008E4CA7" w:rsidP="0010338C">
            <w:pPr>
              <w:autoSpaceDE w:val="0"/>
              <w:autoSpaceDN w:val="0"/>
              <w:adjustRightInd w:val="0"/>
              <w:jc w:val="both"/>
              <w:rPr>
                <w:sz w:val="24"/>
                <w:szCs w:val="24"/>
              </w:rPr>
            </w:pPr>
            <w:r w:rsidRPr="0010338C">
              <w:rPr>
                <w:b/>
                <w:bCs/>
                <w:sz w:val="24"/>
                <w:szCs w:val="24"/>
              </w:rPr>
              <w:t>О</w:t>
            </w:r>
          </w:p>
          <w:p w:rsidR="008E4CA7" w:rsidRPr="0010338C" w:rsidRDefault="008E4CA7" w:rsidP="0010338C">
            <w:pPr>
              <w:autoSpaceDE w:val="0"/>
              <w:autoSpaceDN w:val="0"/>
              <w:adjustRightInd w:val="0"/>
              <w:jc w:val="both"/>
              <w:rPr>
                <w:b/>
                <w:bCs/>
                <w:sz w:val="24"/>
                <w:szCs w:val="24"/>
              </w:rPr>
            </w:pPr>
            <w:r w:rsidRPr="0010338C">
              <w:rPr>
                <w:b/>
                <w:bCs/>
                <w:sz w:val="24"/>
                <w:szCs w:val="24"/>
              </w:rPr>
              <w:t>разности</w:t>
            </w:r>
          </w:p>
          <w:p w:rsidR="008E4CA7" w:rsidRPr="0010338C" w:rsidRDefault="008E4CA7" w:rsidP="0010338C">
            <w:pPr>
              <w:autoSpaceDE w:val="0"/>
              <w:autoSpaceDN w:val="0"/>
              <w:adjustRightInd w:val="0"/>
              <w:jc w:val="both"/>
              <w:rPr>
                <w:b/>
                <w:bCs/>
                <w:sz w:val="24"/>
                <w:szCs w:val="24"/>
              </w:rPr>
            </w:pPr>
            <w:r w:rsidRPr="0010338C">
              <w:rPr>
                <w:b/>
                <w:bCs/>
                <w:sz w:val="24"/>
                <w:szCs w:val="24"/>
              </w:rPr>
              <w:t>вкусов</w:t>
            </w:r>
          </w:p>
        </w:tc>
        <w:tc>
          <w:tcPr>
            <w:tcW w:w="425" w:type="dxa"/>
          </w:tcPr>
          <w:p w:rsidR="008E4CA7" w:rsidRPr="0010338C" w:rsidRDefault="008E4CA7" w:rsidP="0010338C">
            <w:pPr>
              <w:autoSpaceDE w:val="0"/>
              <w:autoSpaceDN w:val="0"/>
              <w:adjustRightInd w:val="0"/>
              <w:jc w:val="both"/>
              <w:rPr>
                <w:sz w:val="24"/>
                <w:szCs w:val="24"/>
              </w:rPr>
            </w:pPr>
            <w:r w:rsidRPr="0010338C">
              <w:rPr>
                <w:sz w:val="24"/>
                <w:szCs w:val="24"/>
              </w:rPr>
              <w:t>1</w:t>
            </w:r>
          </w:p>
        </w:tc>
        <w:tc>
          <w:tcPr>
            <w:tcW w:w="567" w:type="dxa"/>
          </w:tcPr>
          <w:p w:rsidR="008E4CA7" w:rsidRPr="0010338C" w:rsidRDefault="006D30AB" w:rsidP="0010338C">
            <w:pPr>
              <w:autoSpaceDE w:val="0"/>
              <w:autoSpaceDN w:val="0"/>
              <w:adjustRightInd w:val="0"/>
              <w:jc w:val="both"/>
              <w:rPr>
                <w:sz w:val="24"/>
                <w:szCs w:val="24"/>
              </w:rPr>
            </w:pPr>
            <w:r w:rsidRPr="0010338C">
              <w:rPr>
                <w:sz w:val="24"/>
                <w:szCs w:val="24"/>
              </w:rPr>
              <w:t>12</w:t>
            </w:r>
            <w:r w:rsidR="008E4CA7" w:rsidRPr="0010338C">
              <w:rPr>
                <w:sz w:val="24"/>
                <w:szCs w:val="24"/>
              </w:rPr>
              <w:t>.02</w:t>
            </w:r>
          </w:p>
        </w:tc>
        <w:tc>
          <w:tcPr>
            <w:tcW w:w="567" w:type="dxa"/>
          </w:tcPr>
          <w:p w:rsidR="008E4CA7" w:rsidRPr="0010338C" w:rsidRDefault="008E4CA7" w:rsidP="0010338C">
            <w:pPr>
              <w:autoSpaceDE w:val="0"/>
              <w:autoSpaceDN w:val="0"/>
              <w:adjustRightInd w:val="0"/>
              <w:jc w:val="both"/>
              <w:rPr>
                <w:sz w:val="24"/>
                <w:szCs w:val="24"/>
              </w:rPr>
            </w:pPr>
          </w:p>
        </w:tc>
        <w:tc>
          <w:tcPr>
            <w:tcW w:w="1559" w:type="dxa"/>
          </w:tcPr>
          <w:p w:rsidR="008E4CA7" w:rsidRPr="0010338C" w:rsidRDefault="00D34AD5" w:rsidP="0010338C">
            <w:pPr>
              <w:snapToGrid w:val="0"/>
              <w:jc w:val="both"/>
              <w:rPr>
                <w:sz w:val="24"/>
                <w:szCs w:val="24"/>
              </w:rPr>
            </w:pPr>
            <w:r w:rsidRPr="0010338C">
              <w:rPr>
                <w:sz w:val="24"/>
                <w:szCs w:val="24"/>
              </w:rPr>
              <w:t>УИНЗ Слушание музыки Анализ музыкальных фрагментов Хоровое пение</w:t>
            </w:r>
          </w:p>
        </w:tc>
        <w:tc>
          <w:tcPr>
            <w:tcW w:w="2835" w:type="dxa"/>
          </w:tcPr>
          <w:p w:rsidR="008E4CA7" w:rsidRPr="0010338C" w:rsidRDefault="008E4CA7" w:rsidP="0010338C">
            <w:pPr>
              <w:autoSpaceDE w:val="0"/>
              <w:autoSpaceDN w:val="0"/>
              <w:adjustRightInd w:val="0"/>
              <w:jc w:val="both"/>
              <w:rPr>
                <w:sz w:val="24"/>
                <w:szCs w:val="24"/>
              </w:rPr>
            </w:pPr>
            <w:r w:rsidRPr="0010338C">
              <w:rPr>
                <w:sz w:val="24"/>
                <w:szCs w:val="24"/>
              </w:rPr>
              <w:t>Музыкальные вкусы человека, формируемые временем, в котором он живет. Несовпадения, конфликты музыкальных интересов</w:t>
            </w:r>
          </w:p>
          <w:p w:rsidR="008E4CA7" w:rsidRPr="0010338C" w:rsidRDefault="008E4CA7" w:rsidP="0010338C">
            <w:pPr>
              <w:autoSpaceDE w:val="0"/>
              <w:autoSpaceDN w:val="0"/>
              <w:adjustRightInd w:val="0"/>
              <w:jc w:val="both"/>
              <w:rPr>
                <w:sz w:val="24"/>
                <w:szCs w:val="24"/>
              </w:rPr>
            </w:pPr>
            <w:r w:rsidRPr="0010338C">
              <w:rPr>
                <w:sz w:val="24"/>
                <w:szCs w:val="24"/>
              </w:rPr>
              <w:t>и предпочтений между различными поколениями; причины этого явления, пути преодоления взаимных непониманий.</w:t>
            </w:r>
          </w:p>
          <w:p w:rsidR="008E4CA7" w:rsidRPr="0010338C" w:rsidRDefault="008E4CA7" w:rsidP="0010338C">
            <w:pPr>
              <w:autoSpaceDE w:val="0"/>
              <w:autoSpaceDN w:val="0"/>
              <w:adjustRightInd w:val="0"/>
              <w:jc w:val="both"/>
              <w:rPr>
                <w:sz w:val="24"/>
                <w:szCs w:val="24"/>
              </w:rPr>
            </w:pPr>
          </w:p>
        </w:tc>
        <w:tc>
          <w:tcPr>
            <w:tcW w:w="3827" w:type="dxa"/>
          </w:tcPr>
          <w:p w:rsidR="008E4CA7" w:rsidRPr="0010338C" w:rsidRDefault="008E4CA7" w:rsidP="0010338C">
            <w:pPr>
              <w:autoSpaceDE w:val="0"/>
              <w:autoSpaceDN w:val="0"/>
              <w:adjustRightInd w:val="0"/>
              <w:jc w:val="both"/>
              <w:rPr>
                <w:sz w:val="24"/>
                <w:szCs w:val="24"/>
              </w:rPr>
            </w:pPr>
            <w:r w:rsidRPr="0010338C">
              <w:rPr>
                <w:sz w:val="24"/>
                <w:szCs w:val="24"/>
              </w:rPr>
              <w:t>Анализировать специфику воплощения жизненных проблем в музыкальном искусстве. Размышлять о позитивном</w:t>
            </w:r>
            <w:r w:rsidR="004300A6" w:rsidRPr="0010338C">
              <w:rPr>
                <w:sz w:val="24"/>
                <w:szCs w:val="24"/>
              </w:rPr>
              <w:t xml:space="preserve"> </w:t>
            </w:r>
            <w:r w:rsidRPr="0010338C">
              <w:rPr>
                <w:sz w:val="24"/>
                <w:szCs w:val="24"/>
              </w:rPr>
              <w:t>и негативном воздействии средств</w:t>
            </w:r>
          </w:p>
          <w:p w:rsidR="008E4CA7" w:rsidRPr="0010338C" w:rsidRDefault="008E4CA7" w:rsidP="0010338C">
            <w:pPr>
              <w:autoSpaceDE w:val="0"/>
              <w:autoSpaceDN w:val="0"/>
              <w:adjustRightInd w:val="0"/>
              <w:jc w:val="both"/>
              <w:rPr>
                <w:sz w:val="24"/>
                <w:szCs w:val="24"/>
              </w:rPr>
            </w:pPr>
            <w:r w:rsidRPr="0010338C">
              <w:rPr>
                <w:sz w:val="24"/>
                <w:szCs w:val="24"/>
              </w:rPr>
              <w:t>массовой информации на эмоциональное состояние человека и духовно-нравственное состояние общества. Сравнивать произведения разных жанров и стилей. Оценивать музыкальные произведения с позиции красоты и правды</w:t>
            </w:r>
          </w:p>
          <w:p w:rsidR="008E4CA7" w:rsidRPr="0010338C" w:rsidRDefault="008E4CA7"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8E4CA7"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8E4CA7" w:rsidRPr="0010338C" w:rsidRDefault="008E4CA7" w:rsidP="0010338C">
            <w:pPr>
              <w:autoSpaceDE w:val="0"/>
              <w:autoSpaceDN w:val="0"/>
              <w:adjustRightInd w:val="0"/>
              <w:jc w:val="both"/>
              <w:rPr>
                <w:sz w:val="24"/>
                <w:szCs w:val="24"/>
              </w:rPr>
            </w:pPr>
            <w:r w:rsidRPr="0010338C">
              <w:rPr>
                <w:sz w:val="24"/>
                <w:szCs w:val="24"/>
              </w:rPr>
              <w:t>Музыкальный материал по выбору учителя</w:t>
            </w:r>
          </w:p>
          <w:p w:rsidR="008E4CA7" w:rsidRPr="0010338C" w:rsidRDefault="008E4CA7" w:rsidP="0010338C">
            <w:pPr>
              <w:autoSpaceDE w:val="0"/>
              <w:autoSpaceDN w:val="0"/>
              <w:adjustRightInd w:val="0"/>
              <w:jc w:val="both"/>
              <w:rPr>
                <w:sz w:val="24"/>
                <w:szCs w:val="24"/>
              </w:rPr>
            </w:pPr>
            <w:r w:rsidRPr="0010338C">
              <w:rPr>
                <w:sz w:val="24"/>
                <w:szCs w:val="24"/>
              </w:rPr>
              <w:t>и учащихся</w:t>
            </w:r>
            <w:r w:rsidR="00F6281A">
              <w:rPr>
                <w:sz w:val="24"/>
                <w:szCs w:val="24"/>
              </w:rPr>
              <w:t xml:space="preserve"> Д.З. сообщение «</w:t>
            </w:r>
            <w:proofErr w:type="gramStart"/>
            <w:r w:rsidR="00F6281A">
              <w:rPr>
                <w:sz w:val="24"/>
                <w:szCs w:val="24"/>
              </w:rPr>
              <w:t>М</w:t>
            </w:r>
            <w:r w:rsidR="002247BD">
              <w:rPr>
                <w:sz w:val="24"/>
                <w:szCs w:val="24"/>
              </w:rPr>
              <w:t>узыка</w:t>
            </w:r>
            <w:proofErr w:type="gramEnd"/>
            <w:r w:rsidR="002247BD">
              <w:rPr>
                <w:sz w:val="24"/>
                <w:szCs w:val="24"/>
              </w:rPr>
              <w:t xml:space="preserve"> формирующая духовно-нравственное состояние общества»</w:t>
            </w:r>
          </w:p>
          <w:p w:rsidR="008E4CA7" w:rsidRPr="0010338C" w:rsidRDefault="008E4CA7" w:rsidP="0010338C">
            <w:pPr>
              <w:autoSpaceDE w:val="0"/>
              <w:autoSpaceDN w:val="0"/>
              <w:adjustRightInd w:val="0"/>
              <w:jc w:val="both"/>
              <w:rPr>
                <w:sz w:val="24"/>
                <w:szCs w:val="24"/>
              </w:rPr>
            </w:pPr>
          </w:p>
        </w:tc>
      </w:tr>
      <w:tr w:rsidR="001971C9" w:rsidRPr="0010338C" w:rsidTr="009B0EAF">
        <w:tc>
          <w:tcPr>
            <w:tcW w:w="392" w:type="dxa"/>
          </w:tcPr>
          <w:p w:rsidR="006D30AB" w:rsidRPr="0010338C" w:rsidRDefault="006D30AB" w:rsidP="0010338C">
            <w:pPr>
              <w:autoSpaceDE w:val="0"/>
              <w:autoSpaceDN w:val="0"/>
              <w:adjustRightInd w:val="0"/>
              <w:jc w:val="both"/>
              <w:rPr>
                <w:sz w:val="24"/>
                <w:szCs w:val="24"/>
              </w:rPr>
            </w:pPr>
            <w:r w:rsidRPr="0010338C">
              <w:rPr>
                <w:sz w:val="24"/>
                <w:szCs w:val="24"/>
              </w:rPr>
              <w:t>22</w:t>
            </w:r>
          </w:p>
        </w:tc>
        <w:tc>
          <w:tcPr>
            <w:tcW w:w="1276" w:type="dxa"/>
          </w:tcPr>
          <w:p w:rsidR="006D30AB" w:rsidRPr="0010338C" w:rsidRDefault="006D30AB" w:rsidP="0010338C">
            <w:pPr>
              <w:autoSpaceDE w:val="0"/>
              <w:autoSpaceDN w:val="0"/>
              <w:adjustRightInd w:val="0"/>
              <w:jc w:val="both"/>
              <w:rPr>
                <w:bCs/>
                <w:sz w:val="24"/>
                <w:szCs w:val="24"/>
              </w:rPr>
            </w:pPr>
            <w:r w:rsidRPr="0010338C">
              <w:rPr>
                <w:b/>
                <w:sz w:val="24"/>
                <w:szCs w:val="24"/>
              </w:rPr>
              <w:t>НОВЫЕ МУЗЫК</w:t>
            </w:r>
            <w:r w:rsidRPr="0010338C">
              <w:rPr>
                <w:b/>
                <w:sz w:val="24"/>
                <w:szCs w:val="24"/>
              </w:rPr>
              <w:lastRenderedPageBreak/>
              <w:t>АЛЬНЫЕ ВЗАИМОДЕЙСТВИЯ</w:t>
            </w:r>
            <w:r w:rsidR="001971C9" w:rsidRPr="0010338C">
              <w:rPr>
                <w:b/>
                <w:sz w:val="24"/>
                <w:szCs w:val="24"/>
              </w:rPr>
              <w:t xml:space="preserve"> </w:t>
            </w:r>
            <w:proofErr w:type="gramStart"/>
            <w:r w:rsidR="001971C9" w:rsidRPr="0010338C">
              <w:rPr>
                <w:b/>
                <w:sz w:val="24"/>
                <w:szCs w:val="24"/>
              </w:rPr>
              <w:t xml:space="preserve">( </w:t>
            </w:r>
            <w:proofErr w:type="gramEnd"/>
            <w:r w:rsidR="001971C9" w:rsidRPr="0010338C">
              <w:rPr>
                <w:b/>
                <w:sz w:val="24"/>
                <w:szCs w:val="24"/>
              </w:rPr>
              <w:t>часов)</w:t>
            </w:r>
            <w:r w:rsidRPr="0010338C">
              <w:rPr>
                <w:b/>
                <w:bCs/>
                <w:sz w:val="24"/>
                <w:szCs w:val="24"/>
              </w:rPr>
              <w:t xml:space="preserve"> </w:t>
            </w:r>
            <w:r w:rsidRPr="0010338C">
              <w:rPr>
                <w:bCs/>
                <w:sz w:val="24"/>
                <w:szCs w:val="24"/>
              </w:rPr>
              <w:t>О музыке</w:t>
            </w:r>
          </w:p>
          <w:p w:rsidR="006D30AB" w:rsidRPr="0010338C" w:rsidRDefault="006D30AB" w:rsidP="0010338C">
            <w:pPr>
              <w:autoSpaceDE w:val="0"/>
              <w:autoSpaceDN w:val="0"/>
              <w:adjustRightInd w:val="0"/>
              <w:jc w:val="both"/>
              <w:rPr>
                <w:bCs/>
                <w:sz w:val="24"/>
                <w:szCs w:val="24"/>
              </w:rPr>
            </w:pPr>
            <w:r w:rsidRPr="0010338C">
              <w:rPr>
                <w:bCs/>
                <w:sz w:val="24"/>
                <w:szCs w:val="24"/>
              </w:rPr>
              <w:t>«легкой»</w:t>
            </w:r>
          </w:p>
          <w:p w:rsidR="006D30AB" w:rsidRPr="0010338C" w:rsidRDefault="006D30AB" w:rsidP="0010338C">
            <w:pPr>
              <w:autoSpaceDE w:val="0"/>
              <w:autoSpaceDN w:val="0"/>
              <w:adjustRightInd w:val="0"/>
              <w:jc w:val="both"/>
              <w:rPr>
                <w:bCs/>
                <w:sz w:val="24"/>
                <w:szCs w:val="24"/>
              </w:rPr>
            </w:pPr>
            <w:r w:rsidRPr="0010338C">
              <w:rPr>
                <w:bCs/>
                <w:sz w:val="24"/>
                <w:szCs w:val="24"/>
              </w:rPr>
              <w:t>и «серьезной»:</w:t>
            </w:r>
          </w:p>
          <w:p w:rsidR="006D30AB" w:rsidRPr="0010338C" w:rsidRDefault="006D30AB" w:rsidP="0010338C">
            <w:pPr>
              <w:autoSpaceDE w:val="0"/>
              <w:autoSpaceDN w:val="0"/>
              <w:adjustRightInd w:val="0"/>
              <w:jc w:val="both"/>
              <w:rPr>
                <w:sz w:val="24"/>
                <w:szCs w:val="24"/>
              </w:rPr>
            </w:pPr>
            <w:r w:rsidRPr="0010338C">
              <w:rPr>
                <w:bCs/>
                <w:sz w:val="24"/>
                <w:szCs w:val="24"/>
              </w:rPr>
              <w:t>история</w:t>
            </w:r>
          </w:p>
          <w:p w:rsidR="006D30AB" w:rsidRPr="0010338C" w:rsidRDefault="006D30AB" w:rsidP="0010338C">
            <w:pPr>
              <w:autoSpaceDE w:val="0"/>
              <w:autoSpaceDN w:val="0"/>
              <w:adjustRightInd w:val="0"/>
              <w:jc w:val="both"/>
              <w:rPr>
                <w:b/>
                <w:bCs/>
                <w:sz w:val="24"/>
                <w:szCs w:val="24"/>
              </w:rPr>
            </w:pPr>
          </w:p>
        </w:tc>
        <w:tc>
          <w:tcPr>
            <w:tcW w:w="425" w:type="dxa"/>
          </w:tcPr>
          <w:p w:rsidR="006D30AB" w:rsidRPr="0010338C" w:rsidRDefault="006D30AB" w:rsidP="0010338C">
            <w:pPr>
              <w:autoSpaceDE w:val="0"/>
              <w:autoSpaceDN w:val="0"/>
              <w:adjustRightInd w:val="0"/>
              <w:jc w:val="both"/>
              <w:rPr>
                <w:sz w:val="24"/>
                <w:szCs w:val="24"/>
              </w:rPr>
            </w:pPr>
            <w:r w:rsidRPr="0010338C">
              <w:rPr>
                <w:sz w:val="24"/>
                <w:szCs w:val="24"/>
              </w:rPr>
              <w:lastRenderedPageBreak/>
              <w:t>1</w:t>
            </w:r>
          </w:p>
        </w:tc>
        <w:tc>
          <w:tcPr>
            <w:tcW w:w="567" w:type="dxa"/>
          </w:tcPr>
          <w:p w:rsidR="006D30AB" w:rsidRPr="0010338C" w:rsidRDefault="006D30AB" w:rsidP="0010338C">
            <w:pPr>
              <w:autoSpaceDE w:val="0"/>
              <w:autoSpaceDN w:val="0"/>
              <w:adjustRightInd w:val="0"/>
              <w:jc w:val="both"/>
              <w:rPr>
                <w:sz w:val="24"/>
                <w:szCs w:val="24"/>
              </w:rPr>
            </w:pPr>
            <w:r w:rsidRPr="0010338C">
              <w:rPr>
                <w:sz w:val="24"/>
                <w:szCs w:val="24"/>
              </w:rPr>
              <w:t>19.02</w:t>
            </w:r>
          </w:p>
        </w:tc>
        <w:tc>
          <w:tcPr>
            <w:tcW w:w="567" w:type="dxa"/>
          </w:tcPr>
          <w:p w:rsidR="006D30AB" w:rsidRPr="0010338C" w:rsidRDefault="006D30AB" w:rsidP="0010338C">
            <w:pPr>
              <w:autoSpaceDE w:val="0"/>
              <w:autoSpaceDN w:val="0"/>
              <w:adjustRightInd w:val="0"/>
              <w:jc w:val="both"/>
              <w:rPr>
                <w:sz w:val="24"/>
                <w:szCs w:val="24"/>
              </w:rPr>
            </w:pPr>
          </w:p>
        </w:tc>
        <w:tc>
          <w:tcPr>
            <w:tcW w:w="1559" w:type="dxa"/>
          </w:tcPr>
          <w:p w:rsidR="006D30AB" w:rsidRPr="0010338C" w:rsidRDefault="00D34AD5" w:rsidP="0010338C">
            <w:pPr>
              <w:snapToGrid w:val="0"/>
              <w:jc w:val="both"/>
              <w:rPr>
                <w:sz w:val="24"/>
                <w:szCs w:val="24"/>
              </w:rPr>
            </w:pPr>
            <w:r w:rsidRPr="0010338C">
              <w:rPr>
                <w:sz w:val="24"/>
                <w:szCs w:val="24"/>
              </w:rPr>
              <w:t xml:space="preserve">УИНЗ Слушание </w:t>
            </w:r>
            <w:r w:rsidRPr="0010338C">
              <w:rPr>
                <w:sz w:val="24"/>
                <w:szCs w:val="24"/>
              </w:rPr>
              <w:lastRenderedPageBreak/>
              <w:t>музыки Анализ музыкальных фрагментов Хоровое пение</w:t>
            </w:r>
          </w:p>
        </w:tc>
        <w:tc>
          <w:tcPr>
            <w:tcW w:w="2835" w:type="dxa"/>
          </w:tcPr>
          <w:p w:rsidR="006D30AB" w:rsidRPr="0010338C" w:rsidRDefault="004300A6" w:rsidP="0010338C">
            <w:pPr>
              <w:autoSpaceDE w:val="0"/>
              <w:autoSpaceDN w:val="0"/>
              <w:adjustRightInd w:val="0"/>
              <w:jc w:val="both"/>
              <w:rPr>
                <w:sz w:val="24"/>
                <w:szCs w:val="24"/>
              </w:rPr>
            </w:pPr>
            <w:r w:rsidRPr="0010338C">
              <w:rPr>
                <w:sz w:val="24"/>
                <w:szCs w:val="24"/>
              </w:rPr>
              <w:lastRenderedPageBreak/>
              <w:t>«Легкая»</w:t>
            </w:r>
            <w:r w:rsidR="006D30AB" w:rsidRPr="0010338C">
              <w:rPr>
                <w:sz w:val="24"/>
                <w:szCs w:val="24"/>
              </w:rPr>
              <w:t>,</w:t>
            </w:r>
            <w:r w:rsidRPr="0010338C">
              <w:rPr>
                <w:sz w:val="24"/>
                <w:szCs w:val="24"/>
              </w:rPr>
              <w:t xml:space="preserve"> </w:t>
            </w:r>
            <w:r w:rsidR="006D30AB" w:rsidRPr="0010338C">
              <w:rPr>
                <w:sz w:val="24"/>
                <w:szCs w:val="24"/>
              </w:rPr>
              <w:t>«серьезная» музыка в творчестве</w:t>
            </w:r>
          </w:p>
          <w:p w:rsidR="006D30AB" w:rsidRPr="0010338C" w:rsidRDefault="006D30AB" w:rsidP="0010338C">
            <w:pPr>
              <w:autoSpaceDE w:val="0"/>
              <w:autoSpaceDN w:val="0"/>
              <w:adjustRightInd w:val="0"/>
              <w:jc w:val="both"/>
              <w:rPr>
                <w:sz w:val="24"/>
                <w:szCs w:val="24"/>
              </w:rPr>
            </w:pPr>
            <w:r w:rsidRPr="0010338C">
              <w:rPr>
                <w:sz w:val="24"/>
                <w:szCs w:val="24"/>
              </w:rPr>
              <w:lastRenderedPageBreak/>
              <w:t>композиторов прошлых столетий (на примере творчества М. Глинки и И. Штрауса).</w:t>
            </w:r>
            <w:r w:rsidR="004300A6" w:rsidRPr="0010338C">
              <w:rPr>
                <w:sz w:val="24"/>
                <w:szCs w:val="24"/>
              </w:rPr>
              <w:t xml:space="preserve"> </w:t>
            </w:r>
            <w:r w:rsidRPr="0010338C">
              <w:rPr>
                <w:sz w:val="24"/>
                <w:szCs w:val="24"/>
              </w:rPr>
              <w:t>Понятие «музыкальный шлягер».</w:t>
            </w:r>
          </w:p>
          <w:p w:rsidR="006D30AB" w:rsidRPr="0010338C" w:rsidRDefault="006D30AB" w:rsidP="0010338C">
            <w:pPr>
              <w:autoSpaceDE w:val="0"/>
              <w:autoSpaceDN w:val="0"/>
              <w:adjustRightInd w:val="0"/>
              <w:jc w:val="both"/>
              <w:rPr>
                <w:sz w:val="24"/>
                <w:szCs w:val="24"/>
              </w:rPr>
            </w:pPr>
            <w:r w:rsidRPr="0010338C">
              <w:rPr>
                <w:sz w:val="24"/>
                <w:szCs w:val="24"/>
              </w:rPr>
              <w:t>Интонационные особенности некоторых музыкальных жанров, размывающие границы</w:t>
            </w:r>
          </w:p>
          <w:p w:rsidR="006D30AB" w:rsidRPr="0010338C" w:rsidRDefault="006D30AB" w:rsidP="0010338C">
            <w:pPr>
              <w:autoSpaceDE w:val="0"/>
              <w:autoSpaceDN w:val="0"/>
              <w:adjustRightInd w:val="0"/>
              <w:jc w:val="both"/>
              <w:rPr>
                <w:sz w:val="24"/>
                <w:szCs w:val="24"/>
              </w:rPr>
            </w:pPr>
            <w:r w:rsidRPr="0010338C">
              <w:rPr>
                <w:sz w:val="24"/>
                <w:szCs w:val="24"/>
              </w:rPr>
              <w:t>музыкального академизма.</w:t>
            </w:r>
          </w:p>
          <w:p w:rsidR="006D30AB" w:rsidRPr="0010338C" w:rsidRDefault="006D30AB" w:rsidP="0010338C">
            <w:pPr>
              <w:autoSpaceDE w:val="0"/>
              <w:autoSpaceDN w:val="0"/>
              <w:adjustRightInd w:val="0"/>
              <w:jc w:val="both"/>
              <w:rPr>
                <w:sz w:val="24"/>
                <w:szCs w:val="24"/>
              </w:rPr>
            </w:pPr>
          </w:p>
        </w:tc>
        <w:tc>
          <w:tcPr>
            <w:tcW w:w="3827" w:type="dxa"/>
          </w:tcPr>
          <w:p w:rsidR="006D30AB" w:rsidRPr="0010338C" w:rsidRDefault="006D30AB" w:rsidP="0010338C">
            <w:pPr>
              <w:autoSpaceDE w:val="0"/>
              <w:autoSpaceDN w:val="0"/>
              <w:adjustRightInd w:val="0"/>
              <w:jc w:val="both"/>
              <w:rPr>
                <w:sz w:val="24"/>
                <w:szCs w:val="24"/>
              </w:rPr>
            </w:pPr>
            <w:r w:rsidRPr="0010338C">
              <w:rPr>
                <w:sz w:val="24"/>
                <w:szCs w:val="24"/>
              </w:rPr>
              <w:lastRenderedPageBreak/>
              <w:t xml:space="preserve">Воспринимать и сравнивать образцы легкой и серьезной </w:t>
            </w:r>
            <w:r w:rsidRPr="0010338C">
              <w:rPr>
                <w:sz w:val="24"/>
                <w:szCs w:val="24"/>
              </w:rPr>
              <w:lastRenderedPageBreak/>
              <w:t>музыки. Осознавать интонационно-образные, жанровые и стилевые основ музыки. Воспринимать и сравнивать разнообразные по смыслу музыкальные интонации</w:t>
            </w:r>
          </w:p>
          <w:p w:rsidR="006D30AB" w:rsidRPr="0010338C" w:rsidRDefault="006D30AB"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 xml:space="preserve">Тек. УО, </w:t>
            </w:r>
            <w:r w:rsidRPr="0010338C">
              <w:rPr>
                <w:sz w:val="24"/>
                <w:szCs w:val="24"/>
              </w:rPr>
              <w:lastRenderedPageBreak/>
              <w:t>ПТЗ, ХП.</w:t>
            </w:r>
          </w:p>
          <w:p w:rsidR="006D30AB"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6D30AB" w:rsidRPr="0010338C" w:rsidRDefault="006D30AB" w:rsidP="0010338C">
            <w:pPr>
              <w:autoSpaceDE w:val="0"/>
              <w:autoSpaceDN w:val="0"/>
              <w:adjustRightInd w:val="0"/>
              <w:jc w:val="both"/>
              <w:rPr>
                <w:sz w:val="24"/>
                <w:szCs w:val="24"/>
              </w:rPr>
            </w:pPr>
            <w:r w:rsidRPr="0010338C">
              <w:rPr>
                <w:sz w:val="24"/>
                <w:szCs w:val="24"/>
              </w:rPr>
              <w:lastRenderedPageBreak/>
              <w:t>Музыкальный материал:</w:t>
            </w:r>
          </w:p>
          <w:p w:rsidR="006D30AB" w:rsidRPr="0010338C" w:rsidRDefault="006D30AB" w:rsidP="0010338C">
            <w:pPr>
              <w:autoSpaceDE w:val="0"/>
              <w:autoSpaceDN w:val="0"/>
              <w:adjustRightInd w:val="0"/>
              <w:jc w:val="both"/>
              <w:rPr>
                <w:iCs/>
                <w:sz w:val="24"/>
                <w:szCs w:val="24"/>
              </w:rPr>
            </w:pPr>
            <w:r w:rsidRPr="0010338C">
              <w:rPr>
                <w:iCs/>
                <w:sz w:val="24"/>
                <w:szCs w:val="24"/>
              </w:rPr>
              <w:lastRenderedPageBreak/>
              <w:t>М. Глинка</w:t>
            </w:r>
            <w:r w:rsidRPr="0010338C">
              <w:rPr>
                <w:sz w:val="24"/>
                <w:szCs w:val="24"/>
              </w:rPr>
              <w:t xml:space="preserve">, стихи </w:t>
            </w:r>
            <w:r w:rsidRPr="0010338C">
              <w:rPr>
                <w:iCs/>
                <w:sz w:val="24"/>
                <w:szCs w:val="24"/>
              </w:rPr>
              <w:t>Е. Баратынского.</w:t>
            </w:r>
            <w:r w:rsidR="004300A6" w:rsidRPr="0010338C">
              <w:rPr>
                <w:iCs/>
                <w:sz w:val="24"/>
                <w:szCs w:val="24"/>
              </w:rPr>
              <w:t xml:space="preserve"> </w:t>
            </w:r>
            <w:r w:rsidRPr="0010338C">
              <w:rPr>
                <w:sz w:val="24"/>
                <w:szCs w:val="24"/>
              </w:rPr>
              <w:t>Не искушай меня без нужды... (слушание);</w:t>
            </w:r>
          </w:p>
          <w:p w:rsidR="006D30AB" w:rsidRDefault="006D30AB" w:rsidP="0010338C">
            <w:pPr>
              <w:autoSpaceDE w:val="0"/>
              <w:autoSpaceDN w:val="0"/>
              <w:adjustRightInd w:val="0"/>
              <w:jc w:val="both"/>
              <w:rPr>
                <w:sz w:val="24"/>
                <w:szCs w:val="24"/>
              </w:rPr>
            </w:pPr>
            <w:r w:rsidRPr="0010338C">
              <w:rPr>
                <w:iCs/>
                <w:sz w:val="24"/>
                <w:szCs w:val="24"/>
              </w:rPr>
              <w:t xml:space="preserve">И. Штраус. </w:t>
            </w:r>
            <w:r w:rsidRPr="0010338C">
              <w:rPr>
                <w:sz w:val="24"/>
                <w:szCs w:val="24"/>
              </w:rPr>
              <w:t>Сказки Венского леса.</w:t>
            </w:r>
            <w:r w:rsidR="00D34AD5" w:rsidRPr="0010338C">
              <w:rPr>
                <w:sz w:val="24"/>
                <w:szCs w:val="24"/>
              </w:rPr>
              <w:t xml:space="preserve"> </w:t>
            </w:r>
            <w:r w:rsidRPr="0010338C">
              <w:rPr>
                <w:sz w:val="24"/>
                <w:szCs w:val="24"/>
              </w:rPr>
              <w:t>Фрагмент (слушание)</w:t>
            </w:r>
          </w:p>
          <w:p w:rsidR="002247BD" w:rsidRPr="0010338C" w:rsidRDefault="002247BD" w:rsidP="0010338C">
            <w:pPr>
              <w:autoSpaceDE w:val="0"/>
              <w:autoSpaceDN w:val="0"/>
              <w:adjustRightInd w:val="0"/>
              <w:jc w:val="both"/>
              <w:rPr>
                <w:sz w:val="24"/>
                <w:szCs w:val="24"/>
              </w:rPr>
            </w:pPr>
            <w:r>
              <w:rPr>
                <w:sz w:val="24"/>
                <w:szCs w:val="24"/>
              </w:rPr>
              <w:t>Д.з. подготовить реферат «Биография Глинки,… Штрауса»</w:t>
            </w:r>
          </w:p>
          <w:p w:rsidR="006D30AB" w:rsidRPr="0010338C" w:rsidRDefault="006D30AB" w:rsidP="0010338C">
            <w:pPr>
              <w:autoSpaceDE w:val="0"/>
              <w:autoSpaceDN w:val="0"/>
              <w:adjustRightInd w:val="0"/>
              <w:jc w:val="both"/>
              <w:rPr>
                <w:sz w:val="24"/>
                <w:szCs w:val="24"/>
              </w:rPr>
            </w:pPr>
          </w:p>
        </w:tc>
      </w:tr>
      <w:tr w:rsidR="001971C9" w:rsidRPr="0010338C" w:rsidTr="009B0EAF">
        <w:tc>
          <w:tcPr>
            <w:tcW w:w="392" w:type="dxa"/>
          </w:tcPr>
          <w:p w:rsidR="006D30AB" w:rsidRPr="0010338C" w:rsidRDefault="006D30AB" w:rsidP="0010338C">
            <w:pPr>
              <w:autoSpaceDE w:val="0"/>
              <w:autoSpaceDN w:val="0"/>
              <w:adjustRightInd w:val="0"/>
              <w:jc w:val="both"/>
              <w:rPr>
                <w:sz w:val="24"/>
                <w:szCs w:val="24"/>
              </w:rPr>
            </w:pPr>
            <w:r w:rsidRPr="0010338C">
              <w:rPr>
                <w:sz w:val="24"/>
                <w:szCs w:val="24"/>
              </w:rPr>
              <w:lastRenderedPageBreak/>
              <w:t>23-24</w:t>
            </w:r>
          </w:p>
        </w:tc>
        <w:tc>
          <w:tcPr>
            <w:tcW w:w="1276" w:type="dxa"/>
          </w:tcPr>
          <w:p w:rsidR="006D30AB" w:rsidRPr="0010338C" w:rsidRDefault="006D30AB" w:rsidP="0010338C">
            <w:pPr>
              <w:autoSpaceDE w:val="0"/>
              <w:autoSpaceDN w:val="0"/>
              <w:adjustRightInd w:val="0"/>
              <w:jc w:val="both"/>
              <w:rPr>
                <w:bCs/>
                <w:sz w:val="24"/>
                <w:szCs w:val="24"/>
              </w:rPr>
            </w:pPr>
            <w:r w:rsidRPr="0010338C">
              <w:rPr>
                <w:bCs/>
                <w:sz w:val="24"/>
                <w:szCs w:val="24"/>
              </w:rPr>
              <w:t>О музыке</w:t>
            </w:r>
          </w:p>
          <w:p w:rsidR="006D30AB" w:rsidRPr="0010338C" w:rsidRDefault="006D30AB" w:rsidP="0010338C">
            <w:pPr>
              <w:autoSpaceDE w:val="0"/>
              <w:autoSpaceDN w:val="0"/>
              <w:adjustRightInd w:val="0"/>
              <w:jc w:val="both"/>
              <w:rPr>
                <w:bCs/>
                <w:sz w:val="24"/>
                <w:szCs w:val="24"/>
              </w:rPr>
            </w:pPr>
            <w:r w:rsidRPr="0010338C">
              <w:rPr>
                <w:bCs/>
                <w:sz w:val="24"/>
                <w:szCs w:val="24"/>
              </w:rPr>
              <w:t>«легкой»</w:t>
            </w:r>
          </w:p>
          <w:p w:rsidR="006D30AB" w:rsidRPr="0010338C" w:rsidRDefault="006D30AB" w:rsidP="0010338C">
            <w:pPr>
              <w:autoSpaceDE w:val="0"/>
              <w:autoSpaceDN w:val="0"/>
              <w:adjustRightInd w:val="0"/>
              <w:jc w:val="both"/>
              <w:rPr>
                <w:bCs/>
                <w:sz w:val="24"/>
                <w:szCs w:val="24"/>
              </w:rPr>
            </w:pPr>
            <w:r w:rsidRPr="0010338C">
              <w:rPr>
                <w:bCs/>
                <w:sz w:val="24"/>
                <w:szCs w:val="24"/>
              </w:rPr>
              <w:t>и «серьезной»:</w:t>
            </w:r>
          </w:p>
          <w:p w:rsidR="006D30AB" w:rsidRPr="0010338C" w:rsidRDefault="006D30AB" w:rsidP="0010338C">
            <w:pPr>
              <w:autoSpaceDE w:val="0"/>
              <w:autoSpaceDN w:val="0"/>
              <w:adjustRightInd w:val="0"/>
              <w:jc w:val="both"/>
              <w:rPr>
                <w:bCs/>
                <w:sz w:val="24"/>
                <w:szCs w:val="24"/>
              </w:rPr>
            </w:pPr>
            <w:r w:rsidRPr="0010338C">
              <w:rPr>
                <w:bCs/>
                <w:sz w:val="24"/>
                <w:szCs w:val="24"/>
              </w:rPr>
              <w:t>современность</w:t>
            </w:r>
          </w:p>
          <w:p w:rsidR="006D30AB" w:rsidRPr="0010338C" w:rsidRDefault="006D30AB" w:rsidP="0010338C">
            <w:pPr>
              <w:autoSpaceDE w:val="0"/>
              <w:autoSpaceDN w:val="0"/>
              <w:adjustRightInd w:val="0"/>
              <w:jc w:val="both"/>
              <w:rPr>
                <w:b/>
                <w:bCs/>
                <w:sz w:val="24"/>
                <w:szCs w:val="24"/>
              </w:rPr>
            </w:pPr>
          </w:p>
        </w:tc>
        <w:tc>
          <w:tcPr>
            <w:tcW w:w="425" w:type="dxa"/>
          </w:tcPr>
          <w:p w:rsidR="006D30AB" w:rsidRPr="0010338C" w:rsidRDefault="001971C9" w:rsidP="0010338C">
            <w:pPr>
              <w:autoSpaceDE w:val="0"/>
              <w:autoSpaceDN w:val="0"/>
              <w:adjustRightInd w:val="0"/>
              <w:jc w:val="both"/>
              <w:rPr>
                <w:sz w:val="24"/>
                <w:szCs w:val="24"/>
              </w:rPr>
            </w:pPr>
            <w:r w:rsidRPr="0010338C">
              <w:rPr>
                <w:sz w:val="24"/>
                <w:szCs w:val="24"/>
              </w:rPr>
              <w:t>2</w:t>
            </w:r>
          </w:p>
        </w:tc>
        <w:tc>
          <w:tcPr>
            <w:tcW w:w="567" w:type="dxa"/>
          </w:tcPr>
          <w:p w:rsidR="006D30AB" w:rsidRPr="0010338C" w:rsidRDefault="006D30AB" w:rsidP="0010338C">
            <w:pPr>
              <w:autoSpaceDE w:val="0"/>
              <w:autoSpaceDN w:val="0"/>
              <w:adjustRightInd w:val="0"/>
              <w:jc w:val="both"/>
              <w:rPr>
                <w:sz w:val="24"/>
                <w:szCs w:val="24"/>
              </w:rPr>
            </w:pPr>
            <w:r w:rsidRPr="0010338C">
              <w:rPr>
                <w:sz w:val="24"/>
                <w:szCs w:val="24"/>
              </w:rPr>
              <w:t>26.02.05.03</w:t>
            </w:r>
          </w:p>
        </w:tc>
        <w:tc>
          <w:tcPr>
            <w:tcW w:w="567" w:type="dxa"/>
          </w:tcPr>
          <w:p w:rsidR="006D30AB" w:rsidRPr="0010338C" w:rsidRDefault="006D30AB" w:rsidP="0010338C">
            <w:pPr>
              <w:autoSpaceDE w:val="0"/>
              <w:autoSpaceDN w:val="0"/>
              <w:adjustRightInd w:val="0"/>
              <w:jc w:val="both"/>
              <w:rPr>
                <w:sz w:val="24"/>
                <w:szCs w:val="24"/>
              </w:rPr>
            </w:pPr>
          </w:p>
        </w:tc>
        <w:tc>
          <w:tcPr>
            <w:tcW w:w="1559" w:type="dxa"/>
          </w:tcPr>
          <w:p w:rsidR="00D34AD5" w:rsidRPr="0010338C" w:rsidRDefault="00D34AD5" w:rsidP="0010338C">
            <w:pPr>
              <w:snapToGrid w:val="0"/>
              <w:jc w:val="both"/>
              <w:rPr>
                <w:sz w:val="24"/>
                <w:szCs w:val="24"/>
              </w:rPr>
            </w:pPr>
            <w:r w:rsidRPr="0010338C">
              <w:rPr>
                <w:sz w:val="24"/>
                <w:szCs w:val="24"/>
              </w:rPr>
              <w:t>УКПЗ</w:t>
            </w:r>
          </w:p>
          <w:p w:rsidR="006D30AB" w:rsidRPr="0010338C" w:rsidRDefault="00D34AD5" w:rsidP="0010338C">
            <w:pPr>
              <w:snapToGrid w:val="0"/>
              <w:jc w:val="both"/>
              <w:rPr>
                <w:sz w:val="24"/>
                <w:szCs w:val="24"/>
              </w:rPr>
            </w:pPr>
            <w:r w:rsidRPr="0010338C">
              <w:rPr>
                <w:sz w:val="24"/>
                <w:szCs w:val="24"/>
              </w:rPr>
              <w:t>Слушание музыки Анализ музыкальных фрагментов Хоровое пение</w:t>
            </w:r>
          </w:p>
        </w:tc>
        <w:tc>
          <w:tcPr>
            <w:tcW w:w="2835" w:type="dxa"/>
          </w:tcPr>
          <w:p w:rsidR="006D30AB" w:rsidRPr="0010338C" w:rsidRDefault="006D30AB" w:rsidP="0010338C">
            <w:pPr>
              <w:autoSpaceDE w:val="0"/>
              <w:autoSpaceDN w:val="0"/>
              <w:adjustRightInd w:val="0"/>
              <w:jc w:val="both"/>
              <w:rPr>
                <w:sz w:val="24"/>
                <w:szCs w:val="24"/>
              </w:rPr>
            </w:pPr>
            <w:r w:rsidRPr="0010338C">
              <w:rPr>
                <w:sz w:val="24"/>
                <w:szCs w:val="24"/>
              </w:rPr>
              <w:t>Размежевание и сближение «легкой»</w:t>
            </w:r>
          </w:p>
          <w:p w:rsidR="006D30AB" w:rsidRPr="0010338C" w:rsidRDefault="006D30AB" w:rsidP="0010338C">
            <w:pPr>
              <w:autoSpaceDE w:val="0"/>
              <w:autoSpaceDN w:val="0"/>
              <w:adjustRightInd w:val="0"/>
              <w:jc w:val="both"/>
              <w:rPr>
                <w:sz w:val="24"/>
                <w:szCs w:val="24"/>
              </w:rPr>
            </w:pPr>
            <w:r w:rsidRPr="0010338C">
              <w:rPr>
                <w:sz w:val="24"/>
                <w:szCs w:val="24"/>
              </w:rPr>
              <w:t xml:space="preserve">и «серьезной» музыки в отечественной </w:t>
            </w:r>
            <w:proofErr w:type="gramStart"/>
            <w:r w:rsidRPr="0010338C">
              <w:rPr>
                <w:sz w:val="24"/>
                <w:szCs w:val="24"/>
              </w:rPr>
              <w:t>музыкальный</w:t>
            </w:r>
            <w:proofErr w:type="gramEnd"/>
            <w:r w:rsidRPr="0010338C">
              <w:rPr>
                <w:sz w:val="24"/>
                <w:szCs w:val="24"/>
              </w:rPr>
              <w:t xml:space="preserve"> культуре XX—XXI веков. </w:t>
            </w:r>
            <w:proofErr w:type="gramStart"/>
            <w:r w:rsidRPr="0010338C">
              <w:rPr>
                <w:sz w:val="24"/>
                <w:szCs w:val="24"/>
              </w:rPr>
              <w:t>Обращение композиторов-академистов к киномузыке (на примере творчества</w:t>
            </w:r>
            <w:proofErr w:type="gramEnd"/>
          </w:p>
          <w:p w:rsidR="006D30AB" w:rsidRPr="0010338C" w:rsidRDefault="006D30AB" w:rsidP="0010338C">
            <w:pPr>
              <w:autoSpaceDE w:val="0"/>
              <w:autoSpaceDN w:val="0"/>
              <w:adjustRightInd w:val="0"/>
              <w:jc w:val="both"/>
              <w:rPr>
                <w:sz w:val="24"/>
                <w:szCs w:val="24"/>
              </w:rPr>
            </w:pPr>
            <w:r w:rsidRPr="0010338C">
              <w:rPr>
                <w:sz w:val="24"/>
                <w:szCs w:val="24"/>
              </w:rPr>
              <w:t>Д. Шостаковича, А. Эшпая, А.Шнитке,</w:t>
            </w:r>
          </w:p>
          <w:p w:rsidR="006D30AB" w:rsidRPr="0010338C" w:rsidRDefault="006D30AB" w:rsidP="0010338C">
            <w:pPr>
              <w:autoSpaceDE w:val="0"/>
              <w:autoSpaceDN w:val="0"/>
              <w:adjustRightInd w:val="0"/>
              <w:jc w:val="both"/>
              <w:rPr>
                <w:sz w:val="24"/>
                <w:szCs w:val="24"/>
              </w:rPr>
            </w:pPr>
            <w:proofErr w:type="gramStart"/>
            <w:r w:rsidRPr="0010338C">
              <w:rPr>
                <w:sz w:val="24"/>
                <w:szCs w:val="24"/>
              </w:rPr>
              <w:t>С. Губайдулиной, Г. Канчели).</w:t>
            </w:r>
            <w:proofErr w:type="gramEnd"/>
            <w:r w:rsidRPr="0010338C">
              <w:rPr>
                <w:sz w:val="24"/>
                <w:szCs w:val="24"/>
              </w:rPr>
              <w:t xml:space="preserve"> Критерии</w:t>
            </w:r>
          </w:p>
          <w:p w:rsidR="006D30AB" w:rsidRPr="0010338C" w:rsidRDefault="006D30AB" w:rsidP="0010338C">
            <w:pPr>
              <w:autoSpaceDE w:val="0"/>
              <w:autoSpaceDN w:val="0"/>
              <w:adjustRightInd w:val="0"/>
              <w:jc w:val="both"/>
              <w:rPr>
                <w:sz w:val="24"/>
                <w:szCs w:val="24"/>
              </w:rPr>
            </w:pPr>
            <w:r w:rsidRPr="0010338C">
              <w:rPr>
                <w:sz w:val="24"/>
                <w:szCs w:val="24"/>
              </w:rPr>
              <w:t>оценки «легкой» и «серьезной» музыки.</w:t>
            </w:r>
          </w:p>
          <w:p w:rsidR="006D30AB" w:rsidRPr="0010338C" w:rsidRDefault="006D30AB" w:rsidP="0010338C">
            <w:pPr>
              <w:autoSpaceDE w:val="0"/>
              <w:autoSpaceDN w:val="0"/>
              <w:adjustRightInd w:val="0"/>
              <w:jc w:val="both"/>
              <w:rPr>
                <w:sz w:val="24"/>
                <w:szCs w:val="24"/>
              </w:rPr>
            </w:pPr>
          </w:p>
        </w:tc>
        <w:tc>
          <w:tcPr>
            <w:tcW w:w="3827" w:type="dxa"/>
          </w:tcPr>
          <w:p w:rsidR="006D30AB" w:rsidRPr="0010338C" w:rsidRDefault="006D30AB" w:rsidP="0010338C">
            <w:pPr>
              <w:autoSpaceDE w:val="0"/>
              <w:autoSpaceDN w:val="0"/>
              <w:adjustRightInd w:val="0"/>
              <w:jc w:val="both"/>
              <w:rPr>
                <w:sz w:val="24"/>
                <w:szCs w:val="24"/>
              </w:rPr>
            </w:pPr>
            <w:r w:rsidRPr="0010338C">
              <w:rPr>
                <w:sz w:val="24"/>
                <w:szCs w:val="24"/>
              </w:rPr>
              <w:t>Исследовать жанровое разнообразие популярной музыки.</w:t>
            </w:r>
            <w:r w:rsidR="004300A6" w:rsidRPr="0010338C">
              <w:rPr>
                <w:sz w:val="24"/>
                <w:szCs w:val="24"/>
              </w:rPr>
              <w:t xml:space="preserve"> </w:t>
            </w:r>
            <w:r w:rsidRPr="0010338C">
              <w:rPr>
                <w:sz w:val="24"/>
                <w:szCs w:val="24"/>
              </w:rPr>
              <w:t xml:space="preserve">Понимать специфику </w:t>
            </w:r>
            <w:proofErr w:type="gramStart"/>
            <w:r w:rsidRPr="0010338C">
              <w:rPr>
                <w:sz w:val="24"/>
                <w:szCs w:val="24"/>
              </w:rPr>
              <w:t>современной</w:t>
            </w:r>
            <w:proofErr w:type="gramEnd"/>
          </w:p>
          <w:p w:rsidR="006D30AB" w:rsidRPr="0010338C" w:rsidRDefault="006D30AB" w:rsidP="0010338C">
            <w:pPr>
              <w:autoSpaceDE w:val="0"/>
              <w:autoSpaceDN w:val="0"/>
              <w:adjustRightInd w:val="0"/>
              <w:jc w:val="both"/>
              <w:rPr>
                <w:sz w:val="24"/>
                <w:szCs w:val="24"/>
              </w:rPr>
            </w:pPr>
            <w:r w:rsidRPr="0010338C">
              <w:rPr>
                <w:sz w:val="24"/>
                <w:szCs w:val="24"/>
              </w:rPr>
              <w:t>популярной отечественной музыки,</w:t>
            </w:r>
            <w:r w:rsidR="004300A6" w:rsidRPr="0010338C">
              <w:rPr>
                <w:sz w:val="24"/>
                <w:szCs w:val="24"/>
              </w:rPr>
              <w:t xml:space="preserve"> </w:t>
            </w:r>
            <w:r w:rsidRPr="0010338C">
              <w:rPr>
                <w:sz w:val="24"/>
                <w:szCs w:val="24"/>
              </w:rPr>
              <w:t>высказывать собственное мнение о ее художественной ценности. Воспринимать и сравнивать различные образцы легкой и серьезной музыки. Анализировать стилевое многообразие музыки XX века. Находить ассоциативные связи между художественными образами музыки и киноискусства</w:t>
            </w:r>
          </w:p>
          <w:p w:rsidR="006D30AB" w:rsidRPr="0010338C" w:rsidRDefault="006D30AB"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6D30AB"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6D30AB" w:rsidRPr="0010338C" w:rsidRDefault="006D30AB" w:rsidP="0010338C">
            <w:pPr>
              <w:autoSpaceDE w:val="0"/>
              <w:autoSpaceDN w:val="0"/>
              <w:adjustRightInd w:val="0"/>
              <w:jc w:val="both"/>
              <w:rPr>
                <w:sz w:val="24"/>
                <w:szCs w:val="24"/>
              </w:rPr>
            </w:pPr>
            <w:r w:rsidRPr="0010338C">
              <w:rPr>
                <w:sz w:val="24"/>
                <w:szCs w:val="24"/>
              </w:rPr>
              <w:t>Музыкальный материал:</w:t>
            </w:r>
          </w:p>
          <w:p w:rsidR="006D30AB" w:rsidRPr="0010338C" w:rsidRDefault="006D30AB" w:rsidP="0010338C">
            <w:pPr>
              <w:autoSpaceDE w:val="0"/>
              <w:autoSpaceDN w:val="0"/>
              <w:adjustRightInd w:val="0"/>
              <w:jc w:val="both"/>
              <w:rPr>
                <w:sz w:val="24"/>
                <w:szCs w:val="24"/>
              </w:rPr>
            </w:pPr>
            <w:r w:rsidRPr="0010338C">
              <w:rPr>
                <w:iCs/>
                <w:sz w:val="24"/>
                <w:szCs w:val="24"/>
              </w:rPr>
              <w:t xml:space="preserve">Д. Шостакович. </w:t>
            </w:r>
            <w:r w:rsidRPr="0010338C">
              <w:rPr>
                <w:sz w:val="24"/>
                <w:szCs w:val="24"/>
              </w:rPr>
              <w:t>Песня о встречном (слушание);</w:t>
            </w:r>
          </w:p>
          <w:p w:rsidR="006D30AB" w:rsidRPr="0010338C" w:rsidRDefault="006D30AB" w:rsidP="0010338C">
            <w:pPr>
              <w:autoSpaceDE w:val="0"/>
              <w:autoSpaceDN w:val="0"/>
              <w:adjustRightInd w:val="0"/>
              <w:jc w:val="both"/>
              <w:rPr>
                <w:sz w:val="24"/>
                <w:szCs w:val="24"/>
              </w:rPr>
            </w:pPr>
            <w:r w:rsidRPr="0010338C">
              <w:rPr>
                <w:iCs/>
                <w:sz w:val="24"/>
                <w:szCs w:val="24"/>
              </w:rPr>
              <w:t xml:space="preserve">А. Эшпай. </w:t>
            </w:r>
            <w:proofErr w:type="gramStart"/>
            <w:r w:rsidRPr="0010338C">
              <w:rPr>
                <w:sz w:val="24"/>
                <w:szCs w:val="24"/>
              </w:rPr>
              <w:t>Москвичи (слушание, участие</w:t>
            </w:r>
            <w:proofErr w:type="gramEnd"/>
          </w:p>
          <w:p w:rsidR="006D30AB" w:rsidRPr="0010338C" w:rsidRDefault="006D30AB" w:rsidP="0010338C">
            <w:pPr>
              <w:autoSpaceDE w:val="0"/>
              <w:autoSpaceDN w:val="0"/>
              <w:adjustRightInd w:val="0"/>
              <w:jc w:val="both"/>
              <w:rPr>
                <w:sz w:val="24"/>
                <w:szCs w:val="24"/>
              </w:rPr>
            </w:pPr>
            <w:r w:rsidRPr="0010338C">
              <w:rPr>
                <w:sz w:val="24"/>
                <w:szCs w:val="24"/>
              </w:rPr>
              <w:t>в исполнении);</w:t>
            </w:r>
          </w:p>
          <w:p w:rsidR="006D30AB" w:rsidRDefault="006D30AB" w:rsidP="0010338C">
            <w:pPr>
              <w:autoSpaceDE w:val="0"/>
              <w:autoSpaceDN w:val="0"/>
              <w:adjustRightInd w:val="0"/>
              <w:jc w:val="both"/>
              <w:rPr>
                <w:sz w:val="24"/>
                <w:szCs w:val="24"/>
              </w:rPr>
            </w:pPr>
            <w:r w:rsidRPr="0010338C">
              <w:rPr>
                <w:iCs/>
                <w:sz w:val="24"/>
                <w:szCs w:val="24"/>
              </w:rPr>
              <w:t xml:space="preserve">С. Губайдулина. </w:t>
            </w:r>
            <w:r w:rsidRPr="0010338C">
              <w:rPr>
                <w:sz w:val="24"/>
                <w:szCs w:val="24"/>
              </w:rPr>
              <w:t>Музыка к мультфильм</w:t>
            </w:r>
            <w:proofErr w:type="gramStart"/>
            <w:r w:rsidRPr="0010338C">
              <w:rPr>
                <w:sz w:val="24"/>
                <w:szCs w:val="24"/>
              </w:rPr>
              <w:t>у«</w:t>
            </w:r>
            <w:proofErr w:type="gramEnd"/>
            <w:r w:rsidRPr="0010338C">
              <w:rPr>
                <w:sz w:val="24"/>
                <w:szCs w:val="24"/>
              </w:rPr>
              <w:t>Маугли» (слушание);</w:t>
            </w:r>
            <w:r w:rsidRPr="0010338C">
              <w:rPr>
                <w:iCs/>
                <w:sz w:val="24"/>
                <w:szCs w:val="24"/>
              </w:rPr>
              <w:t>А. Шнитке</w:t>
            </w:r>
            <w:r w:rsidRPr="0010338C">
              <w:rPr>
                <w:sz w:val="24"/>
                <w:szCs w:val="24"/>
              </w:rPr>
              <w:t>. Музыка к кинофильму</w:t>
            </w:r>
            <w:r w:rsidR="004300A6" w:rsidRPr="0010338C">
              <w:rPr>
                <w:sz w:val="24"/>
                <w:szCs w:val="24"/>
              </w:rPr>
              <w:t xml:space="preserve"> </w:t>
            </w:r>
            <w:r w:rsidR="002247BD">
              <w:rPr>
                <w:sz w:val="24"/>
                <w:szCs w:val="24"/>
              </w:rPr>
              <w:t>«Маленькие трагедии». Фрагмент</w:t>
            </w:r>
            <w:proofErr w:type="gramStart"/>
            <w:r w:rsidR="002247BD">
              <w:rPr>
                <w:sz w:val="24"/>
                <w:szCs w:val="24"/>
              </w:rPr>
              <w:t>ы</w:t>
            </w:r>
            <w:r w:rsidRPr="0010338C">
              <w:rPr>
                <w:sz w:val="24"/>
                <w:szCs w:val="24"/>
              </w:rPr>
              <w:t>(</w:t>
            </w:r>
            <w:proofErr w:type="gramEnd"/>
            <w:r w:rsidRPr="0010338C">
              <w:rPr>
                <w:sz w:val="24"/>
                <w:szCs w:val="24"/>
              </w:rPr>
              <w:t>слушание);</w:t>
            </w:r>
            <w:r w:rsidRPr="0010338C">
              <w:rPr>
                <w:iCs/>
                <w:sz w:val="24"/>
                <w:szCs w:val="24"/>
              </w:rPr>
              <w:t xml:space="preserve"> Г. Канчели. </w:t>
            </w:r>
            <w:r w:rsidRPr="0010338C">
              <w:rPr>
                <w:sz w:val="24"/>
                <w:szCs w:val="24"/>
              </w:rPr>
              <w:t>Чито, грито, чито маргарито.</w:t>
            </w:r>
            <w:r w:rsidR="004300A6" w:rsidRPr="0010338C">
              <w:rPr>
                <w:sz w:val="24"/>
                <w:szCs w:val="24"/>
              </w:rPr>
              <w:t xml:space="preserve"> </w:t>
            </w:r>
            <w:r w:rsidRPr="0010338C">
              <w:rPr>
                <w:sz w:val="24"/>
                <w:szCs w:val="24"/>
              </w:rPr>
              <w:t>Из кинофильма «Мимино» (слушание)</w:t>
            </w:r>
          </w:p>
          <w:p w:rsidR="002247BD" w:rsidRPr="0010338C" w:rsidRDefault="002247BD" w:rsidP="0010338C">
            <w:pPr>
              <w:autoSpaceDE w:val="0"/>
              <w:autoSpaceDN w:val="0"/>
              <w:adjustRightInd w:val="0"/>
              <w:jc w:val="both"/>
              <w:rPr>
                <w:sz w:val="24"/>
                <w:szCs w:val="24"/>
              </w:rPr>
            </w:pPr>
            <w:r>
              <w:rPr>
                <w:sz w:val="24"/>
                <w:szCs w:val="24"/>
              </w:rPr>
              <w:t>Д.з. выучить «Песня о встречном»</w:t>
            </w:r>
          </w:p>
          <w:p w:rsidR="006D30AB" w:rsidRPr="0010338C" w:rsidRDefault="006D30AB" w:rsidP="0010338C">
            <w:pPr>
              <w:autoSpaceDE w:val="0"/>
              <w:autoSpaceDN w:val="0"/>
              <w:adjustRightInd w:val="0"/>
              <w:jc w:val="both"/>
              <w:rPr>
                <w:sz w:val="24"/>
                <w:szCs w:val="24"/>
              </w:rPr>
            </w:pPr>
          </w:p>
        </w:tc>
      </w:tr>
      <w:tr w:rsidR="001971C9" w:rsidRPr="0010338C" w:rsidTr="009B0EAF">
        <w:tc>
          <w:tcPr>
            <w:tcW w:w="392" w:type="dxa"/>
          </w:tcPr>
          <w:p w:rsidR="006D30AB" w:rsidRPr="0010338C" w:rsidRDefault="006D30AB" w:rsidP="0010338C">
            <w:pPr>
              <w:autoSpaceDE w:val="0"/>
              <w:autoSpaceDN w:val="0"/>
              <w:adjustRightInd w:val="0"/>
              <w:jc w:val="both"/>
              <w:rPr>
                <w:sz w:val="24"/>
                <w:szCs w:val="24"/>
              </w:rPr>
            </w:pPr>
            <w:r w:rsidRPr="0010338C">
              <w:rPr>
                <w:sz w:val="24"/>
                <w:szCs w:val="24"/>
              </w:rPr>
              <w:lastRenderedPageBreak/>
              <w:t>25-27</w:t>
            </w:r>
          </w:p>
        </w:tc>
        <w:tc>
          <w:tcPr>
            <w:tcW w:w="1276" w:type="dxa"/>
          </w:tcPr>
          <w:p w:rsidR="006D30AB" w:rsidRPr="0010338C" w:rsidRDefault="006D30AB" w:rsidP="0010338C">
            <w:pPr>
              <w:autoSpaceDE w:val="0"/>
              <w:autoSpaceDN w:val="0"/>
              <w:adjustRightInd w:val="0"/>
              <w:jc w:val="both"/>
              <w:rPr>
                <w:b/>
                <w:bCs/>
                <w:sz w:val="24"/>
                <w:szCs w:val="24"/>
              </w:rPr>
            </w:pPr>
            <w:r w:rsidRPr="0010338C">
              <w:rPr>
                <w:b/>
                <w:bCs/>
                <w:sz w:val="24"/>
                <w:szCs w:val="24"/>
              </w:rPr>
              <w:t>Стилевые</w:t>
            </w:r>
          </w:p>
          <w:p w:rsidR="006D30AB" w:rsidRPr="0010338C" w:rsidRDefault="004300A6" w:rsidP="0010338C">
            <w:pPr>
              <w:autoSpaceDE w:val="0"/>
              <w:autoSpaceDN w:val="0"/>
              <w:adjustRightInd w:val="0"/>
              <w:jc w:val="both"/>
              <w:rPr>
                <w:b/>
                <w:bCs/>
                <w:sz w:val="24"/>
                <w:szCs w:val="24"/>
              </w:rPr>
            </w:pPr>
            <w:r w:rsidRPr="0010338C">
              <w:rPr>
                <w:b/>
                <w:bCs/>
                <w:sz w:val="24"/>
                <w:szCs w:val="24"/>
              </w:rPr>
              <w:t>в</w:t>
            </w:r>
            <w:r w:rsidR="006D30AB" w:rsidRPr="0010338C">
              <w:rPr>
                <w:b/>
                <w:bCs/>
                <w:sz w:val="24"/>
                <w:szCs w:val="24"/>
              </w:rPr>
              <w:t>заимодействия</w:t>
            </w:r>
            <w:r w:rsidRPr="0010338C">
              <w:rPr>
                <w:b/>
                <w:bCs/>
                <w:sz w:val="24"/>
                <w:szCs w:val="24"/>
              </w:rPr>
              <w:t>. Закл урок.</w:t>
            </w:r>
          </w:p>
          <w:p w:rsidR="006D30AB" w:rsidRPr="0010338C" w:rsidRDefault="006D30AB" w:rsidP="0010338C">
            <w:pPr>
              <w:autoSpaceDE w:val="0"/>
              <w:autoSpaceDN w:val="0"/>
              <w:adjustRightInd w:val="0"/>
              <w:jc w:val="both"/>
              <w:rPr>
                <w:b/>
                <w:bCs/>
                <w:sz w:val="24"/>
                <w:szCs w:val="24"/>
              </w:rPr>
            </w:pPr>
          </w:p>
        </w:tc>
        <w:tc>
          <w:tcPr>
            <w:tcW w:w="425" w:type="dxa"/>
          </w:tcPr>
          <w:p w:rsidR="006D30AB" w:rsidRPr="0010338C" w:rsidRDefault="006D30AB" w:rsidP="0010338C">
            <w:pPr>
              <w:autoSpaceDE w:val="0"/>
              <w:autoSpaceDN w:val="0"/>
              <w:adjustRightInd w:val="0"/>
              <w:jc w:val="both"/>
              <w:rPr>
                <w:sz w:val="24"/>
                <w:szCs w:val="24"/>
              </w:rPr>
            </w:pPr>
            <w:r w:rsidRPr="0010338C">
              <w:rPr>
                <w:sz w:val="24"/>
                <w:szCs w:val="24"/>
              </w:rPr>
              <w:t>3</w:t>
            </w:r>
          </w:p>
        </w:tc>
        <w:tc>
          <w:tcPr>
            <w:tcW w:w="567" w:type="dxa"/>
          </w:tcPr>
          <w:p w:rsidR="006D30AB" w:rsidRPr="0010338C" w:rsidRDefault="006D30AB" w:rsidP="0010338C">
            <w:pPr>
              <w:autoSpaceDE w:val="0"/>
              <w:autoSpaceDN w:val="0"/>
              <w:adjustRightInd w:val="0"/>
              <w:jc w:val="both"/>
              <w:rPr>
                <w:sz w:val="24"/>
                <w:szCs w:val="24"/>
              </w:rPr>
            </w:pPr>
            <w:r w:rsidRPr="0010338C">
              <w:rPr>
                <w:sz w:val="24"/>
                <w:szCs w:val="24"/>
              </w:rPr>
              <w:t>12.03</w:t>
            </w:r>
          </w:p>
          <w:p w:rsidR="006D30AB" w:rsidRPr="0010338C" w:rsidRDefault="006D30AB" w:rsidP="0010338C">
            <w:pPr>
              <w:autoSpaceDE w:val="0"/>
              <w:autoSpaceDN w:val="0"/>
              <w:adjustRightInd w:val="0"/>
              <w:jc w:val="both"/>
              <w:rPr>
                <w:sz w:val="24"/>
                <w:szCs w:val="24"/>
              </w:rPr>
            </w:pPr>
            <w:r w:rsidRPr="0010338C">
              <w:rPr>
                <w:sz w:val="24"/>
                <w:szCs w:val="24"/>
              </w:rPr>
              <w:t>19.03</w:t>
            </w:r>
          </w:p>
          <w:p w:rsidR="006D30AB" w:rsidRPr="0010338C" w:rsidRDefault="006D30AB" w:rsidP="0010338C">
            <w:pPr>
              <w:autoSpaceDE w:val="0"/>
              <w:autoSpaceDN w:val="0"/>
              <w:adjustRightInd w:val="0"/>
              <w:jc w:val="both"/>
              <w:rPr>
                <w:sz w:val="24"/>
                <w:szCs w:val="24"/>
              </w:rPr>
            </w:pPr>
            <w:r w:rsidRPr="0010338C">
              <w:rPr>
                <w:sz w:val="24"/>
                <w:szCs w:val="24"/>
              </w:rPr>
              <w:t>02.04</w:t>
            </w:r>
          </w:p>
        </w:tc>
        <w:tc>
          <w:tcPr>
            <w:tcW w:w="567" w:type="dxa"/>
          </w:tcPr>
          <w:p w:rsidR="006D30AB" w:rsidRPr="0010338C" w:rsidRDefault="006D30AB" w:rsidP="0010338C">
            <w:pPr>
              <w:autoSpaceDE w:val="0"/>
              <w:autoSpaceDN w:val="0"/>
              <w:adjustRightInd w:val="0"/>
              <w:jc w:val="both"/>
              <w:rPr>
                <w:sz w:val="24"/>
                <w:szCs w:val="24"/>
              </w:rPr>
            </w:pPr>
          </w:p>
        </w:tc>
        <w:tc>
          <w:tcPr>
            <w:tcW w:w="1559" w:type="dxa"/>
          </w:tcPr>
          <w:p w:rsidR="00D34AD5" w:rsidRPr="0010338C" w:rsidRDefault="00D34AD5" w:rsidP="0010338C">
            <w:pPr>
              <w:snapToGrid w:val="0"/>
              <w:jc w:val="both"/>
              <w:rPr>
                <w:sz w:val="24"/>
                <w:szCs w:val="24"/>
              </w:rPr>
            </w:pPr>
            <w:r w:rsidRPr="0010338C">
              <w:rPr>
                <w:sz w:val="24"/>
                <w:szCs w:val="24"/>
              </w:rPr>
              <w:t>КУ</w:t>
            </w:r>
            <w:r w:rsidRPr="0010338C">
              <w:rPr>
                <w:sz w:val="24"/>
                <w:szCs w:val="24"/>
              </w:rPr>
              <w:br/>
              <w:t>УК</w:t>
            </w:r>
          </w:p>
          <w:p w:rsidR="006D30AB" w:rsidRPr="0010338C" w:rsidRDefault="00D34AD5" w:rsidP="0010338C">
            <w:pPr>
              <w:snapToGrid w:val="0"/>
              <w:jc w:val="both"/>
              <w:rPr>
                <w:sz w:val="24"/>
                <w:szCs w:val="24"/>
              </w:rPr>
            </w:pPr>
            <w:r w:rsidRPr="0010338C">
              <w:rPr>
                <w:sz w:val="24"/>
                <w:szCs w:val="24"/>
              </w:rPr>
              <w:t>Слушание музыки Анализ музыкальных фрагментов Хоровое пение</w:t>
            </w:r>
            <w:r w:rsidR="002247BD">
              <w:rPr>
                <w:sz w:val="24"/>
                <w:szCs w:val="24"/>
              </w:rPr>
              <w:t>.</w:t>
            </w:r>
          </w:p>
        </w:tc>
        <w:tc>
          <w:tcPr>
            <w:tcW w:w="2835" w:type="dxa"/>
          </w:tcPr>
          <w:p w:rsidR="006D30AB" w:rsidRPr="0010338C" w:rsidRDefault="006D30AB" w:rsidP="0010338C">
            <w:pPr>
              <w:autoSpaceDE w:val="0"/>
              <w:autoSpaceDN w:val="0"/>
              <w:adjustRightInd w:val="0"/>
              <w:jc w:val="both"/>
              <w:rPr>
                <w:sz w:val="24"/>
                <w:szCs w:val="24"/>
              </w:rPr>
            </w:pPr>
            <w:r w:rsidRPr="0010338C">
              <w:rPr>
                <w:sz w:val="24"/>
                <w:szCs w:val="24"/>
              </w:rPr>
              <w:t>Различные виды стилевых взаимодействий</w:t>
            </w:r>
          </w:p>
          <w:p w:rsidR="006D30AB" w:rsidRPr="0010338C" w:rsidRDefault="006D30AB" w:rsidP="0010338C">
            <w:pPr>
              <w:autoSpaceDE w:val="0"/>
              <w:autoSpaceDN w:val="0"/>
              <w:adjustRightInd w:val="0"/>
              <w:jc w:val="both"/>
              <w:rPr>
                <w:sz w:val="24"/>
                <w:szCs w:val="24"/>
              </w:rPr>
            </w:pPr>
            <w:r w:rsidRPr="0010338C">
              <w:rPr>
                <w:sz w:val="24"/>
                <w:szCs w:val="24"/>
              </w:rPr>
              <w:t>в музыкальном искусстве XX — начала XXI века.</w:t>
            </w:r>
          </w:p>
          <w:p w:rsidR="006D30AB" w:rsidRPr="0010338C" w:rsidRDefault="006D30AB" w:rsidP="0010338C">
            <w:pPr>
              <w:autoSpaceDE w:val="0"/>
              <w:autoSpaceDN w:val="0"/>
              <w:adjustRightInd w:val="0"/>
              <w:jc w:val="both"/>
              <w:rPr>
                <w:sz w:val="24"/>
                <w:szCs w:val="24"/>
              </w:rPr>
            </w:pPr>
            <w:r w:rsidRPr="0010338C">
              <w:rPr>
                <w:sz w:val="24"/>
                <w:szCs w:val="24"/>
              </w:rPr>
              <w:t xml:space="preserve">Полистилистика в творчестве композиторов академического направления (на примере Серенады А. Шнитке). Слияние академической и массовой музыки в современных аранжировках (на </w:t>
            </w:r>
            <w:r w:rsidR="004300A6" w:rsidRPr="0010338C">
              <w:rPr>
                <w:sz w:val="24"/>
                <w:szCs w:val="24"/>
              </w:rPr>
              <w:t>примере творчества В. Мэй).</w:t>
            </w:r>
            <w:r w:rsidR="002247BD">
              <w:rPr>
                <w:sz w:val="24"/>
                <w:szCs w:val="24"/>
              </w:rPr>
              <w:t xml:space="preserve"> </w:t>
            </w:r>
            <w:r w:rsidRPr="0010338C">
              <w:rPr>
                <w:sz w:val="24"/>
                <w:szCs w:val="24"/>
              </w:rPr>
              <w:t>Синтез различных музыкальных культур в условиях современной концертной жизни</w:t>
            </w:r>
            <w:r w:rsidR="004300A6" w:rsidRPr="0010338C">
              <w:rPr>
                <w:sz w:val="24"/>
                <w:szCs w:val="24"/>
              </w:rPr>
              <w:t xml:space="preserve"> </w:t>
            </w:r>
            <w:r w:rsidRPr="0010338C">
              <w:rPr>
                <w:sz w:val="24"/>
                <w:szCs w:val="24"/>
              </w:rPr>
              <w:t>(на примере дуэта М. Кабалье и</w:t>
            </w:r>
            <w:r w:rsidR="004300A6" w:rsidRPr="0010338C">
              <w:rPr>
                <w:sz w:val="24"/>
                <w:szCs w:val="24"/>
              </w:rPr>
              <w:t xml:space="preserve"> </w:t>
            </w:r>
            <w:r w:rsidRPr="0010338C">
              <w:rPr>
                <w:sz w:val="24"/>
                <w:szCs w:val="24"/>
              </w:rPr>
              <w:t>Ф. Меркьюри).</w:t>
            </w:r>
          </w:p>
          <w:p w:rsidR="006D30AB" w:rsidRPr="0010338C" w:rsidRDefault="006D30AB" w:rsidP="0010338C">
            <w:pPr>
              <w:autoSpaceDE w:val="0"/>
              <w:autoSpaceDN w:val="0"/>
              <w:adjustRightInd w:val="0"/>
              <w:jc w:val="both"/>
              <w:rPr>
                <w:sz w:val="24"/>
                <w:szCs w:val="24"/>
              </w:rPr>
            </w:pPr>
          </w:p>
          <w:p w:rsidR="006D30AB" w:rsidRPr="0010338C" w:rsidRDefault="006D30AB" w:rsidP="0010338C">
            <w:pPr>
              <w:autoSpaceDE w:val="0"/>
              <w:autoSpaceDN w:val="0"/>
              <w:adjustRightInd w:val="0"/>
              <w:jc w:val="both"/>
              <w:rPr>
                <w:sz w:val="24"/>
                <w:szCs w:val="24"/>
              </w:rPr>
            </w:pPr>
          </w:p>
        </w:tc>
        <w:tc>
          <w:tcPr>
            <w:tcW w:w="3827" w:type="dxa"/>
          </w:tcPr>
          <w:p w:rsidR="006D30AB" w:rsidRPr="0010338C" w:rsidRDefault="006D30AB" w:rsidP="0010338C">
            <w:pPr>
              <w:autoSpaceDE w:val="0"/>
              <w:autoSpaceDN w:val="0"/>
              <w:adjustRightInd w:val="0"/>
              <w:jc w:val="both"/>
              <w:rPr>
                <w:sz w:val="24"/>
                <w:szCs w:val="24"/>
              </w:rPr>
            </w:pPr>
            <w:r w:rsidRPr="0010338C">
              <w:rPr>
                <w:sz w:val="24"/>
                <w:szCs w:val="24"/>
              </w:rPr>
              <w:t>Анализировать стилевое многообразие музыки XX века. Воспринимать и сравнивать различные образцы легкой и серьезной</w:t>
            </w:r>
            <w:r w:rsidR="002247BD">
              <w:rPr>
                <w:sz w:val="24"/>
                <w:szCs w:val="24"/>
              </w:rPr>
              <w:t xml:space="preserve"> </w:t>
            </w:r>
            <w:r w:rsidRPr="0010338C">
              <w:rPr>
                <w:sz w:val="24"/>
                <w:szCs w:val="24"/>
              </w:rPr>
              <w:t>музыки. Осознавать интонационно-образные, жанровые и стилевые основы музыки как вида искусства. Воспринимать и сравнивать</w:t>
            </w:r>
          </w:p>
          <w:p w:rsidR="006D30AB" w:rsidRPr="0010338C" w:rsidRDefault="006D30AB" w:rsidP="0010338C">
            <w:pPr>
              <w:autoSpaceDE w:val="0"/>
              <w:autoSpaceDN w:val="0"/>
              <w:adjustRightInd w:val="0"/>
              <w:jc w:val="both"/>
              <w:rPr>
                <w:sz w:val="24"/>
                <w:szCs w:val="24"/>
              </w:rPr>
            </w:pPr>
            <w:r w:rsidRPr="0010338C">
              <w:rPr>
                <w:sz w:val="24"/>
                <w:szCs w:val="24"/>
              </w:rPr>
              <w:t>разнообразные по смыслу музыкальные интонации, исследовать разнообразие и специфику современной</w:t>
            </w:r>
            <w:r w:rsidR="004300A6" w:rsidRPr="0010338C">
              <w:rPr>
                <w:sz w:val="24"/>
                <w:szCs w:val="24"/>
              </w:rPr>
              <w:t xml:space="preserve"> </w:t>
            </w:r>
            <w:r w:rsidRPr="0010338C">
              <w:rPr>
                <w:sz w:val="24"/>
                <w:szCs w:val="24"/>
              </w:rPr>
              <w:t>музыки. Сравнивать и определять музыкальные произведения разных жанров и стилей.</w:t>
            </w:r>
            <w:r w:rsidR="004300A6" w:rsidRPr="0010338C">
              <w:rPr>
                <w:sz w:val="24"/>
                <w:szCs w:val="24"/>
              </w:rPr>
              <w:t xml:space="preserve"> </w:t>
            </w:r>
            <w:r w:rsidRPr="0010338C">
              <w:rPr>
                <w:sz w:val="24"/>
                <w:szCs w:val="24"/>
              </w:rPr>
              <w:t>Узнавать по характерным признакам (интонации, мелодии, ритму и др.) музыку отдельных выдающихся композиторов прошлого и современности.</w:t>
            </w:r>
          </w:p>
          <w:p w:rsidR="006D30AB" w:rsidRPr="0010338C" w:rsidRDefault="006D30AB" w:rsidP="0010338C">
            <w:pPr>
              <w:autoSpaceDE w:val="0"/>
              <w:autoSpaceDN w:val="0"/>
              <w:adjustRightInd w:val="0"/>
              <w:jc w:val="both"/>
              <w:rPr>
                <w:sz w:val="24"/>
                <w:szCs w:val="24"/>
              </w:rPr>
            </w:pPr>
          </w:p>
          <w:p w:rsidR="006D30AB" w:rsidRPr="0010338C" w:rsidRDefault="006D30AB" w:rsidP="0010338C">
            <w:pPr>
              <w:autoSpaceDE w:val="0"/>
              <w:autoSpaceDN w:val="0"/>
              <w:adjustRightInd w:val="0"/>
              <w:jc w:val="both"/>
              <w:rPr>
                <w:sz w:val="24"/>
                <w:szCs w:val="24"/>
              </w:rPr>
            </w:pPr>
          </w:p>
        </w:tc>
        <w:tc>
          <w:tcPr>
            <w:tcW w:w="709" w:type="dxa"/>
          </w:tcPr>
          <w:p w:rsidR="002247BD" w:rsidRDefault="00D34AD5" w:rsidP="0010338C">
            <w:pPr>
              <w:jc w:val="both"/>
              <w:rPr>
                <w:sz w:val="24"/>
                <w:szCs w:val="24"/>
              </w:rPr>
            </w:pPr>
            <w:r w:rsidRPr="0010338C">
              <w:rPr>
                <w:sz w:val="24"/>
                <w:szCs w:val="24"/>
              </w:rPr>
              <w:t>Тек.</w:t>
            </w:r>
          </w:p>
          <w:p w:rsidR="004341C5" w:rsidRPr="0010338C" w:rsidRDefault="002247BD" w:rsidP="0010338C">
            <w:pPr>
              <w:jc w:val="both"/>
              <w:rPr>
                <w:sz w:val="24"/>
                <w:szCs w:val="24"/>
              </w:rPr>
            </w:pPr>
            <w:r>
              <w:rPr>
                <w:sz w:val="24"/>
                <w:szCs w:val="24"/>
              </w:rPr>
              <w:t>Тем.</w:t>
            </w:r>
            <w:r w:rsidR="00D34AD5" w:rsidRPr="0010338C">
              <w:rPr>
                <w:sz w:val="24"/>
                <w:szCs w:val="24"/>
              </w:rPr>
              <w:t xml:space="preserve"> УО, КР</w:t>
            </w:r>
            <w:r w:rsidR="004341C5" w:rsidRPr="0010338C">
              <w:rPr>
                <w:sz w:val="24"/>
                <w:szCs w:val="24"/>
              </w:rPr>
              <w:t>, ХП.</w:t>
            </w:r>
          </w:p>
          <w:p w:rsidR="006D30AB"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6D30AB" w:rsidRPr="0010338C" w:rsidRDefault="006D30AB" w:rsidP="0010338C">
            <w:pPr>
              <w:autoSpaceDE w:val="0"/>
              <w:autoSpaceDN w:val="0"/>
              <w:adjustRightInd w:val="0"/>
              <w:jc w:val="both"/>
              <w:rPr>
                <w:sz w:val="24"/>
                <w:szCs w:val="24"/>
              </w:rPr>
            </w:pPr>
            <w:r w:rsidRPr="0010338C">
              <w:rPr>
                <w:sz w:val="24"/>
                <w:szCs w:val="24"/>
              </w:rPr>
              <w:t>Музыкальный материал:</w:t>
            </w:r>
          </w:p>
          <w:p w:rsidR="006D30AB" w:rsidRPr="0010338C" w:rsidRDefault="006D30AB" w:rsidP="0010338C">
            <w:pPr>
              <w:autoSpaceDE w:val="0"/>
              <w:autoSpaceDN w:val="0"/>
              <w:adjustRightInd w:val="0"/>
              <w:jc w:val="both"/>
              <w:rPr>
                <w:sz w:val="24"/>
                <w:szCs w:val="24"/>
              </w:rPr>
            </w:pPr>
            <w:r w:rsidRPr="0010338C">
              <w:rPr>
                <w:iCs/>
                <w:sz w:val="24"/>
                <w:szCs w:val="24"/>
              </w:rPr>
              <w:t xml:space="preserve">А. Шнитке. </w:t>
            </w:r>
            <w:r w:rsidRPr="0010338C">
              <w:rPr>
                <w:sz w:val="24"/>
                <w:szCs w:val="24"/>
              </w:rPr>
              <w:t>Серенада для пяти исполнителей I и III части (слушание);</w:t>
            </w:r>
            <w:r w:rsidR="004300A6" w:rsidRPr="0010338C">
              <w:rPr>
                <w:sz w:val="24"/>
                <w:szCs w:val="24"/>
              </w:rPr>
              <w:t xml:space="preserve"> </w:t>
            </w:r>
            <w:r w:rsidRPr="0010338C">
              <w:rPr>
                <w:iCs/>
                <w:sz w:val="24"/>
                <w:szCs w:val="24"/>
              </w:rPr>
              <w:t xml:space="preserve">А. Вивальди. </w:t>
            </w:r>
            <w:r w:rsidRPr="0010338C">
              <w:rPr>
                <w:sz w:val="24"/>
                <w:szCs w:val="24"/>
              </w:rPr>
              <w:t>Лето. II часть. Из цикла</w:t>
            </w:r>
            <w:r w:rsidR="004300A6" w:rsidRPr="0010338C">
              <w:rPr>
                <w:sz w:val="24"/>
                <w:szCs w:val="24"/>
              </w:rPr>
              <w:t xml:space="preserve"> </w:t>
            </w:r>
            <w:r w:rsidRPr="0010338C">
              <w:rPr>
                <w:sz w:val="24"/>
                <w:szCs w:val="24"/>
              </w:rPr>
              <w:t>«Четыре концерта для скрипки с оркестром</w:t>
            </w:r>
            <w:r w:rsidR="004300A6" w:rsidRPr="0010338C">
              <w:rPr>
                <w:sz w:val="24"/>
                <w:szCs w:val="24"/>
              </w:rPr>
              <w:t xml:space="preserve"> </w:t>
            </w:r>
            <w:r w:rsidRPr="0010338C">
              <w:rPr>
                <w:sz w:val="24"/>
                <w:szCs w:val="24"/>
              </w:rPr>
              <w:t>«Времена года» (слушание);</w:t>
            </w:r>
          </w:p>
          <w:p w:rsidR="006D30AB" w:rsidRDefault="006D30AB" w:rsidP="0010338C">
            <w:pPr>
              <w:autoSpaceDE w:val="0"/>
              <w:autoSpaceDN w:val="0"/>
              <w:adjustRightInd w:val="0"/>
              <w:jc w:val="both"/>
              <w:rPr>
                <w:sz w:val="24"/>
                <w:szCs w:val="24"/>
              </w:rPr>
            </w:pPr>
            <w:r w:rsidRPr="0010338C">
              <w:rPr>
                <w:iCs/>
                <w:sz w:val="24"/>
                <w:szCs w:val="24"/>
              </w:rPr>
              <w:t xml:space="preserve">Ф. Меркьюри. </w:t>
            </w:r>
            <w:r w:rsidRPr="0010338C">
              <w:rPr>
                <w:sz w:val="24"/>
                <w:szCs w:val="24"/>
              </w:rPr>
              <w:t>Барселона (слушание)</w:t>
            </w:r>
          </w:p>
          <w:p w:rsidR="002247BD" w:rsidRPr="0010338C" w:rsidRDefault="002247BD" w:rsidP="0010338C">
            <w:pPr>
              <w:autoSpaceDE w:val="0"/>
              <w:autoSpaceDN w:val="0"/>
              <w:adjustRightInd w:val="0"/>
              <w:jc w:val="both"/>
              <w:rPr>
                <w:sz w:val="24"/>
                <w:szCs w:val="24"/>
              </w:rPr>
            </w:pPr>
            <w:r>
              <w:rPr>
                <w:sz w:val="24"/>
                <w:szCs w:val="24"/>
              </w:rPr>
              <w:t>Д.з. подобрать музыку различных стилей, подготовиться к уроку концерту, выучить «Наш учитель»</w:t>
            </w:r>
          </w:p>
          <w:p w:rsidR="006D30AB" w:rsidRPr="0010338C" w:rsidRDefault="006D30AB" w:rsidP="0010338C">
            <w:pPr>
              <w:autoSpaceDE w:val="0"/>
              <w:autoSpaceDN w:val="0"/>
              <w:adjustRightInd w:val="0"/>
              <w:jc w:val="both"/>
              <w:rPr>
                <w:sz w:val="24"/>
                <w:szCs w:val="24"/>
              </w:rPr>
            </w:pPr>
          </w:p>
        </w:tc>
      </w:tr>
      <w:tr w:rsidR="001971C9" w:rsidRPr="0010338C" w:rsidTr="009B0EAF">
        <w:tc>
          <w:tcPr>
            <w:tcW w:w="392" w:type="dxa"/>
          </w:tcPr>
          <w:p w:rsidR="005F79AA" w:rsidRPr="0010338C" w:rsidRDefault="005F79AA" w:rsidP="0010338C">
            <w:pPr>
              <w:autoSpaceDE w:val="0"/>
              <w:autoSpaceDN w:val="0"/>
              <w:adjustRightInd w:val="0"/>
              <w:jc w:val="both"/>
              <w:rPr>
                <w:sz w:val="24"/>
                <w:szCs w:val="24"/>
              </w:rPr>
            </w:pPr>
            <w:r w:rsidRPr="0010338C">
              <w:rPr>
                <w:sz w:val="24"/>
                <w:szCs w:val="24"/>
              </w:rPr>
              <w:t>28-29</w:t>
            </w:r>
          </w:p>
        </w:tc>
        <w:tc>
          <w:tcPr>
            <w:tcW w:w="1276" w:type="dxa"/>
          </w:tcPr>
          <w:p w:rsidR="005F79AA" w:rsidRPr="0010338C" w:rsidRDefault="005F79AA" w:rsidP="0010338C">
            <w:pPr>
              <w:autoSpaceDE w:val="0"/>
              <w:autoSpaceDN w:val="0"/>
              <w:adjustRightInd w:val="0"/>
              <w:jc w:val="both"/>
              <w:rPr>
                <w:b/>
                <w:bCs/>
                <w:sz w:val="24"/>
                <w:szCs w:val="24"/>
              </w:rPr>
            </w:pPr>
            <w:r w:rsidRPr="0010338C">
              <w:rPr>
                <w:b/>
                <w:bCs/>
                <w:sz w:val="24"/>
                <w:szCs w:val="24"/>
              </w:rPr>
              <w:t>Об особенностях музыкально-</w:t>
            </w:r>
          </w:p>
          <w:p w:rsidR="005F79AA" w:rsidRPr="0010338C" w:rsidRDefault="005F79AA" w:rsidP="0010338C">
            <w:pPr>
              <w:autoSpaceDE w:val="0"/>
              <w:autoSpaceDN w:val="0"/>
              <w:adjustRightInd w:val="0"/>
              <w:jc w:val="both"/>
              <w:rPr>
                <w:b/>
                <w:bCs/>
                <w:sz w:val="24"/>
                <w:szCs w:val="24"/>
              </w:rPr>
            </w:pPr>
            <w:r w:rsidRPr="0010338C">
              <w:rPr>
                <w:b/>
                <w:bCs/>
                <w:sz w:val="24"/>
                <w:szCs w:val="24"/>
              </w:rPr>
              <w:t>го концерта:</w:t>
            </w:r>
          </w:p>
          <w:p w:rsidR="005F79AA" w:rsidRPr="0010338C" w:rsidRDefault="005F79AA" w:rsidP="0010338C">
            <w:pPr>
              <w:autoSpaceDE w:val="0"/>
              <w:autoSpaceDN w:val="0"/>
              <w:adjustRightInd w:val="0"/>
              <w:jc w:val="both"/>
              <w:rPr>
                <w:b/>
                <w:bCs/>
                <w:sz w:val="24"/>
                <w:szCs w:val="24"/>
              </w:rPr>
            </w:pPr>
            <w:r w:rsidRPr="0010338C">
              <w:rPr>
                <w:b/>
                <w:bCs/>
                <w:sz w:val="24"/>
                <w:szCs w:val="24"/>
              </w:rPr>
              <w:t xml:space="preserve">музыка и </w:t>
            </w:r>
            <w:r w:rsidRPr="0010338C">
              <w:rPr>
                <w:b/>
                <w:bCs/>
                <w:sz w:val="24"/>
                <w:szCs w:val="24"/>
              </w:rPr>
              <w:lastRenderedPageBreak/>
              <w:t>зрелище</w:t>
            </w:r>
          </w:p>
          <w:p w:rsidR="005F79AA" w:rsidRPr="0010338C" w:rsidRDefault="005F79AA" w:rsidP="0010338C">
            <w:pPr>
              <w:autoSpaceDE w:val="0"/>
              <w:autoSpaceDN w:val="0"/>
              <w:adjustRightInd w:val="0"/>
              <w:jc w:val="both"/>
              <w:rPr>
                <w:b/>
                <w:bCs/>
                <w:sz w:val="24"/>
                <w:szCs w:val="24"/>
              </w:rPr>
            </w:pPr>
          </w:p>
        </w:tc>
        <w:tc>
          <w:tcPr>
            <w:tcW w:w="425"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2</w:t>
            </w:r>
          </w:p>
        </w:tc>
        <w:tc>
          <w:tcPr>
            <w:tcW w:w="567" w:type="dxa"/>
          </w:tcPr>
          <w:p w:rsidR="005F79AA" w:rsidRPr="0010338C" w:rsidRDefault="005F79AA" w:rsidP="0010338C">
            <w:pPr>
              <w:autoSpaceDE w:val="0"/>
              <w:autoSpaceDN w:val="0"/>
              <w:adjustRightInd w:val="0"/>
              <w:jc w:val="both"/>
              <w:rPr>
                <w:sz w:val="24"/>
                <w:szCs w:val="24"/>
              </w:rPr>
            </w:pPr>
            <w:r w:rsidRPr="0010338C">
              <w:rPr>
                <w:sz w:val="24"/>
                <w:szCs w:val="24"/>
              </w:rPr>
              <w:t>09.04</w:t>
            </w:r>
          </w:p>
          <w:p w:rsidR="005F79AA" w:rsidRPr="0010338C" w:rsidRDefault="005F79AA" w:rsidP="0010338C">
            <w:pPr>
              <w:autoSpaceDE w:val="0"/>
              <w:autoSpaceDN w:val="0"/>
              <w:adjustRightInd w:val="0"/>
              <w:jc w:val="both"/>
              <w:rPr>
                <w:sz w:val="24"/>
                <w:szCs w:val="24"/>
              </w:rPr>
            </w:pPr>
            <w:r w:rsidRPr="0010338C">
              <w:rPr>
                <w:sz w:val="24"/>
                <w:szCs w:val="24"/>
              </w:rPr>
              <w:t>16.04</w:t>
            </w:r>
          </w:p>
        </w:tc>
        <w:tc>
          <w:tcPr>
            <w:tcW w:w="567" w:type="dxa"/>
          </w:tcPr>
          <w:p w:rsidR="005F79AA" w:rsidRPr="0010338C" w:rsidRDefault="005F79AA" w:rsidP="0010338C">
            <w:pPr>
              <w:autoSpaceDE w:val="0"/>
              <w:autoSpaceDN w:val="0"/>
              <w:adjustRightInd w:val="0"/>
              <w:jc w:val="both"/>
              <w:rPr>
                <w:sz w:val="24"/>
                <w:szCs w:val="24"/>
              </w:rPr>
            </w:pPr>
          </w:p>
        </w:tc>
        <w:tc>
          <w:tcPr>
            <w:tcW w:w="1559" w:type="dxa"/>
          </w:tcPr>
          <w:p w:rsidR="00D34AD5" w:rsidRPr="0010338C" w:rsidRDefault="00D34AD5" w:rsidP="0010338C">
            <w:pPr>
              <w:snapToGrid w:val="0"/>
              <w:jc w:val="both"/>
              <w:rPr>
                <w:sz w:val="24"/>
                <w:szCs w:val="24"/>
              </w:rPr>
            </w:pPr>
            <w:r w:rsidRPr="0010338C">
              <w:rPr>
                <w:sz w:val="24"/>
                <w:szCs w:val="24"/>
              </w:rPr>
              <w:t>УИНЗ</w:t>
            </w:r>
          </w:p>
          <w:p w:rsidR="005F79AA" w:rsidRPr="0010338C" w:rsidRDefault="004341C5" w:rsidP="0010338C">
            <w:pPr>
              <w:snapToGrid w:val="0"/>
              <w:jc w:val="both"/>
              <w:rPr>
                <w:sz w:val="24"/>
                <w:szCs w:val="24"/>
              </w:rPr>
            </w:pPr>
            <w:r w:rsidRPr="0010338C">
              <w:rPr>
                <w:sz w:val="24"/>
                <w:szCs w:val="24"/>
              </w:rPr>
              <w:t>Слушание музыки Анализ музыкальных фрагментов Хоровое пение</w:t>
            </w:r>
          </w:p>
        </w:tc>
        <w:tc>
          <w:tcPr>
            <w:tcW w:w="2835" w:type="dxa"/>
          </w:tcPr>
          <w:p w:rsidR="005F79AA" w:rsidRPr="0010338C" w:rsidRDefault="005F79AA" w:rsidP="0010338C">
            <w:pPr>
              <w:autoSpaceDE w:val="0"/>
              <w:autoSpaceDN w:val="0"/>
              <w:adjustRightInd w:val="0"/>
              <w:jc w:val="both"/>
              <w:rPr>
                <w:sz w:val="24"/>
                <w:szCs w:val="24"/>
              </w:rPr>
            </w:pPr>
            <w:r w:rsidRPr="0010338C">
              <w:rPr>
                <w:sz w:val="24"/>
                <w:szCs w:val="24"/>
              </w:rPr>
              <w:t>Различные формы концерта; особенности</w:t>
            </w:r>
          </w:p>
          <w:p w:rsidR="005F79AA" w:rsidRPr="0010338C" w:rsidRDefault="005F79AA" w:rsidP="0010338C">
            <w:pPr>
              <w:autoSpaceDE w:val="0"/>
              <w:autoSpaceDN w:val="0"/>
              <w:adjustRightInd w:val="0"/>
              <w:jc w:val="both"/>
              <w:rPr>
                <w:sz w:val="24"/>
                <w:szCs w:val="24"/>
              </w:rPr>
            </w:pPr>
            <w:r w:rsidRPr="0010338C">
              <w:rPr>
                <w:sz w:val="24"/>
                <w:szCs w:val="24"/>
              </w:rPr>
              <w:t>его составного характера. Синтетическая</w:t>
            </w:r>
          </w:p>
          <w:p w:rsidR="005F79AA" w:rsidRPr="0010338C" w:rsidRDefault="005F79AA" w:rsidP="0010338C">
            <w:pPr>
              <w:autoSpaceDE w:val="0"/>
              <w:autoSpaceDN w:val="0"/>
              <w:adjustRightInd w:val="0"/>
              <w:jc w:val="both"/>
              <w:rPr>
                <w:sz w:val="24"/>
                <w:szCs w:val="24"/>
              </w:rPr>
            </w:pPr>
            <w:r w:rsidRPr="0010338C">
              <w:rPr>
                <w:sz w:val="24"/>
                <w:szCs w:val="24"/>
              </w:rPr>
              <w:t>природа концерта, ориентированная одновременно на слуховое и зрительно</w:t>
            </w:r>
            <w:r w:rsidR="004300A6" w:rsidRPr="0010338C">
              <w:rPr>
                <w:sz w:val="24"/>
                <w:szCs w:val="24"/>
              </w:rPr>
              <w:t xml:space="preserve">е </w:t>
            </w:r>
            <w:r w:rsidR="004300A6" w:rsidRPr="0010338C">
              <w:rPr>
                <w:sz w:val="24"/>
                <w:szCs w:val="24"/>
              </w:rPr>
              <w:lastRenderedPageBreak/>
              <w:t>восприятие</w:t>
            </w:r>
            <w:proofErr w:type="gramStart"/>
            <w:r w:rsidR="004300A6" w:rsidRPr="0010338C">
              <w:rPr>
                <w:sz w:val="24"/>
                <w:szCs w:val="24"/>
              </w:rPr>
              <w:t>.М</w:t>
            </w:r>
            <w:proofErr w:type="gramEnd"/>
            <w:r w:rsidR="004300A6" w:rsidRPr="0010338C">
              <w:rPr>
                <w:sz w:val="24"/>
                <w:szCs w:val="24"/>
              </w:rPr>
              <w:t xml:space="preserve">узыкально-визуальное </w:t>
            </w:r>
            <w:r w:rsidRPr="0010338C">
              <w:rPr>
                <w:sz w:val="24"/>
                <w:szCs w:val="24"/>
              </w:rPr>
              <w:t>выражение</w:t>
            </w:r>
            <w:r w:rsidR="004300A6" w:rsidRPr="0010338C">
              <w:rPr>
                <w:sz w:val="24"/>
                <w:szCs w:val="24"/>
              </w:rPr>
              <w:t xml:space="preserve"> </w:t>
            </w:r>
            <w:r w:rsidRPr="0010338C">
              <w:rPr>
                <w:sz w:val="24"/>
                <w:szCs w:val="24"/>
              </w:rPr>
              <w:t>в лазерном шоу «В ожидании Кусто»Ж.М. Жарра. «Жанровая мозаика</w:t>
            </w:r>
            <w:r w:rsidR="004300A6" w:rsidRPr="0010338C">
              <w:rPr>
                <w:sz w:val="24"/>
                <w:szCs w:val="24"/>
              </w:rPr>
              <w:t xml:space="preserve">» в кукольном спектакле-пародии </w:t>
            </w:r>
            <w:r w:rsidRPr="0010338C">
              <w:rPr>
                <w:sz w:val="24"/>
                <w:szCs w:val="24"/>
              </w:rPr>
              <w:t>«Необыкновенный концерт».</w:t>
            </w:r>
          </w:p>
          <w:p w:rsidR="005F79AA" w:rsidRPr="0010338C" w:rsidRDefault="005F79AA" w:rsidP="0010338C">
            <w:pPr>
              <w:autoSpaceDE w:val="0"/>
              <w:autoSpaceDN w:val="0"/>
              <w:adjustRightInd w:val="0"/>
              <w:jc w:val="both"/>
              <w:rPr>
                <w:sz w:val="24"/>
                <w:szCs w:val="24"/>
              </w:rPr>
            </w:pPr>
          </w:p>
          <w:p w:rsidR="005F79AA" w:rsidRPr="0010338C" w:rsidRDefault="005F79AA" w:rsidP="0010338C">
            <w:pPr>
              <w:autoSpaceDE w:val="0"/>
              <w:autoSpaceDN w:val="0"/>
              <w:adjustRightInd w:val="0"/>
              <w:jc w:val="both"/>
              <w:rPr>
                <w:sz w:val="24"/>
                <w:szCs w:val="24"/>
              </w:rPr>
            </w:pPr>
          </w:p>
        </w:tc>
        <w:tc>
          <w:tcPr>
            <w:tcW w:w="3827"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Воспринимать электронную музыку и высказывать о ней собственное</w:t>
            </w:r>
            <w:r w:rsidR="004300A6" w:rsidRPr="0010338C">
              <w:rPr>
                <w:sz w:val="24"/>
                <w:szCs w:val="24"/>
              </w:rPr>
              <w:t xml:space="preserve"> м</w:t>
            </w:r>
            <w:r w:rsidRPr="0010338C">
              <w:rPr>
                <w:sz w:val="24"/>
                <w:szCs w:val="24"/>
              </w:rPr>
              <w:t>нение. Эмоционально откликаться и оценивать с эстетических позиций звучание электронных музыкальных</w:t>
            </w:r>
            <w:r w:rsidR="004300A6" w:rsidRPr="0010338C">
              <w:rPr>
                <w:sz w:val="24"/>
                <w:szCs w:val="24"/>
              </w:rPr>
              <w:t xml:space="preserve"> </w:t>
            </w:r>
            <w:r w:rsidRPr="0010338C">
              <w:rPr>
                <w:sz w:val="24"/>
                <w:szCs w:val="24"/>
              </w:rPr>
              <w:t>инструментов. Осознавать специфику некоторых</w:t>
            </w:r>
            <w:r w:rsidR="004300A6" w:rsidRPr="0010338C">
              <w:rPr>
                <w:sz w:val="24"/>
                <w:szCs w:val="24"/>
              </w:rPr>
              <w:t xml:space="preserve"> </w:t>
            </w:r>
            <w:r w:rsidRPr="0010338C">
              <w:rPr>
                <w:sz w:val="24"/>
                <w:szCs w:val="24"/>
              </w:rPr>
              <w:t xml:space="preserve">творческих профессий в области </w:t>
            </w:r>
            <w:r w:rsidRPr="0010338C">
              <w:rPr>
                <w:sz w:val="24"/>
                <w:szCs w:val="24"/>
              </w:rPr>
              <w:lastRenderedPageBreak/>
              <w:t>временных искусств (в соответствии</w:t>
            </w:r>
            <w:r w:rsidR="004300A6" w:rsidRPr="0010338C">
              <w:rPr>
                <w:sz w:val="24"/>
                <w:szCs w:val="24"/>
              </w:rPr>
              <w:t xml:space="preserve"> </w:t>
            </w:r>
            <w:r w:rsidRPr="0010338C">
              <w:rPr>
                <w:sz w:val="24"/>
                <w:szCs w:val="24"/>
              </w:rPr>
              <w:t>с содержанием изучаемой темы)</w:t>
            </w:r>
          </w:p>
          <w:p w:rsidR="005F79AA" w:rsidRPr="0010338C" w:rsidRDefault="005F79AA" w:rsidP="0010338C">
            <w:pPr>
              <w:autoSpaceDE w:val="0"/>
              <w:autoSpaceDN w:val="0"/>
              <w:adjustRightInd w:val="0"/>
              <w:jc w:val="both"/>
              <w:rPr>
                <w:b/>
                <w:bCs/>
                <w:sz w:val="24"/>
                <w:szCs w:val="24"/>
              </w:rPr>
            </w:pPr>
          </w:p>
          <w:p w:rsidR="005F79AA" w:rsidRPr="0010338C" w:rsidRDefault="005F79AA" w:rsidP="0010338C">
            <w:pPr>
              <w:autoSpaceDE w:val="0"/>
              <w:autoSpaceDN w:val="0"/>
              <w:adjustRightInd w:val="0"/>
              <w:jc w:val="both"/>
              <w:rPr>
                <w:sz w:val="24"/>
                <w:szCs w:val="24"/>
              </w:rPr>
            </w:pPr>
          </w:p>
          <w:p w:rsidR="005F79AA" w:rsidRPr="0010338C" w:rsidRDefault="005F79A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Тек. УО, ПТЗ, ХП.</w:t>
            </w:r>
          </w:p>
          <w:p w:rsidR="005F79AA"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5F79AA" w:rsidRPr="0010338C" w:rsidRDefault="00D34AD5" w:rsidP="0010338C">
            <w:pPr>
              <w:autoSpaceDE w:val="0"/>
              <w:autoSpaceDN w:val="0"/>
              <w:adjustRightInd w:val="0"/>
              <w:jc w:val="both"/>
              <w:rPr>
                <w:sz w:val="24"/>
                <w:szCs w:val="24"/>
              </w:rPr>
            </w:pPr>
            <w:r w:rsidRPr="0010338C">
              <w:rPr>
                <w:sz w:val="24"/>
                <w:szCs w:val="24"/>
              </w:rPr>
              <w:t>Музыка</w:t>
            </w:r>
            <w:r w:rsidR="005F79AA" w:rsidRPr="0010338C">
              <w:rPr>
                <w:sz w:val="24"/>
                <w:szCs w:val="24"/>
              </w:rPr>
              <w:t>:</w:t>
            </w:r>
          </w:p>
          <w:p w:rsidR="005F79AA" w:rsidRPr="0010338C" w:rsidRDefault="005F79AA" w:rsidP="0010338C">
            <w:pPr>
              <w:autoSpaceDE w:val="0"/>
              <w:autoSpaceDN w:val="0"/>
              <w:adjustRightInd w:val="0"/>
              <w:jc w:val="both"/>
              <w:rPr>
                <w:sz w:val="24"/>
                <w:szCs w:val="24"/>
              </w:rPr>
            </w:pPr>
            <w:r w:rsidRPr="0010338C">
              <w:rPr>
                <w:iCs/>
                <w:sz w:val="24"/>
                <w:szCs w:val="24"/>
              </w:rPr>
              <w:t xml:space="preserve">Ж. М.Жарр. </w:t>
            </w:r>
            <w:r w:rsidRPr="0010338C">
              <w:rPr>
                <w:sz w:val="24"/>
                <w:szCs w:val="24"/>
              </w:rPr>
              <w:t xml:space="preserve">В </w:t>
            </w:r>
            <w:r w:rsidR="004300A6" w:rsidRPr="0010338C">
              <w:rPr>
                <w:sz w:val="24"/>
                <w:szCs w:val="24"/>
              </w:rPr>
              <w:t xml:space="preserve"> </w:t>
            </w:r>
            <w:r w:rsidRPr="0010338C">
              <w:rPr>
                <w:sz w:val="24"/>
                <w:szCs w:val="24"/>
              </w:rPr>
              <w:t>ожидании Кусто. Фрагмен</w:t>
            </w:r>
            <w:proofErr w:type="gramStart"/>
            <w:r w:rsidRPr="0010338C">
              <w:rPr>
                <w:sz w:val="24"/>
                <w:szCs w:val="24"/>
              </w:rPr>
              <w:t>т(</w:t>
            </w:r>
            <w:proofErr w:type="gramEnd"/>
            <w:r w:rsidRPr="0010338C">
              <w:rPr>
                <w:sz w:val="24"/>
                <w:szCs w:val="24"/>
              </w:rPr>
              <w:t>слушание);</w:t>
            </w:r>
            <w:r w:rsidR="00D34AD5" w:rsidRPr="0010338C">
              <w:rPr>
                <w:sz w:val="24"/>
                <w:szCs w:val="24"/>
              </w:rPr>
              <w:t xml:space="preserve"> Музыкальные </w:t>
            </w:r>
            <w:r w:rsidRPr="0010338C">
              <w:rPr>
                <w:sz w:val="24"/>
                <w:szCs w:val="24"/>
              </w:rPr>
              <w:t>фрагменты из кукольного</w:t>
            </w:r>
            <w:r w:rsidR="004300A6" w:rsidRPr="0010338C">
              <w:rPr>
                <w:sz w:val="24"/>
                <w:szCs w:val="24"/>
              </w:rPr>
              <w:t xml:space="preserve"> </w:t>
            </w:r>
            <w:r w:rsidRPr="0010338C">
              <w:rPr>
                <w:sz w:val="24"/>
                <w:szCs w:val="24"/>
              </w:rPr>
              <w:t>спектакля «Необыкновенный концерт»</w:t>
            </w:r>
            <w:r w:rsidR="004300A6" w:rsidRPr="0010338C">
              <w:rPr>
                <w:sz w:val="24"/>
                <w:szCs w:val="24"/>
              </w:rPr>
              <w:t xml:space="preserve"> </w:t>
            </w:r>
            <w:r w:rsidRPr="0010338C">
              <w:rPr>
                <w:sz w:val="24"/>
                <w:szCs w:val="24"/>
              </w:rPr>
              <w:lastRenderedPageBreak/>
              <w:t>(слушание)</w:t>
            </w:r>
            <w:r w:rsidR="002247BD">
              <w:rPr>
                <w:sz w:val="24"/>
                <w:szCs w:val="24"/>
              </w:rPr>
              <w:t>д.з. составить афишу школьного концерта; выучить «Вальс расставанья»</w:t>
            </w:r>
          </w:p>
          <w:p w:rsidR="005F79AA" w:rsidRPr="0010338C" w:rsidRDefault="005F79AA" w:rsidP="0010338C">
            <w:pPr>
              <w:autoSpaceDE w:val="0"/>
              <w:autoSpaceDN w:val="0"/>
              <w:adjustRightInd w:val="0"/>
              <w:jc w:val="both"/>
              <w:rPr>
                <w:sz w:val="24"/>
                <w:szCs w:val="24"/>
              </w:rPr>
            </w:pPr>
          </w:p>
        </w:tc>
      </w:tr>
      <w:tr w:rsidR="001971C9" w:rsidRPr="0010338C" w:rsidTr="009B0EAF">
        <w:tc>
          <w:tcPr>
            <w:tcW w:w="392"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30-31</w:t>
            </w:r>
          </w:p>
        </w:tc>
        <w:tc>
          <w:tcPr>
            <w:tcW w:w="1276" w:type="dxa"/>
          </w:tcPr>
          <w:p w:rsidR="005F79AA" w:rsidRPr="0010338C" w:rsidRDefault="005F79AA" w:rsidP="0010338C">
            <w:pPr>
              <w:autoSpaceDE w:val="0"/>
              <w:autoSpaceDN w:val="0"/>
              <w:adjustRightInd w:val="0"/>
              <w:jc w:val="both"/>
              <w:rPr>
                <w:b/>
                <w:bCs/>
                <w:sz w:val="24"/>
                <w:szCs w:val="24"/>
              </w:rPr>
            </w:pPr>
            <w:r w:rsidRPr="0010338C">
              <w:rPr>
                <w:b/>
                <w:bCs/>
                <w:sz w:val="24"/>
                <w:szCs w:val="24"/>
              </w:rPr>
              <w:t>Зачем мы ходим на концерт</w:t>
            </w:r>
          </w:p>
          <w:p w:rsidR="005F79AA" w:rsidRPr="0010338C" w:rsidRDefault="005F79AA" w:rsidP="0010338C">
            <w:pPr>
              <w:autoSpaceDE w:val="0"/>
              <w:autoSpaceDN w:val="0"/>
              <w:adjustRightInd w:val="0"/>
              <w:jc w:val="both"/>
              <w:rPr>
                <w:b/>
                <w:bCs/>
                <w:sz w:val="24"/>
                <w:szCs w:val="24"/>
              </w:rPr>
            </w:pPr>
          </w:p>
        </w:tc>
        <w:tc>
          <w:tcPr>
            <w:tcW w:w="425" w:type="dxa"/>
          </w:tcPr>
          <w:p w:rsidR="005F79AA" w:rsidRPr="0010338C" w:rsidRDefault="005F79AA" w:rsidP="0010338C">
            <w:pPr>
              <w:autoSpaceDE w:val="0"/>
              <w:autoSpaceDN w:val="0"/>
              <w:adjustRightInd w:val="0"/>
              <w:jc w:val="both"/>
              <w:rPr>
                <w:sz w:val="24"/>
                <w:szCs w:val="24"/>
              </w:rPr>
            </w:pPr>
            <w:r w:rsidRPr="0010338C">
              <w:rPr>
                <w:sz w:val="24"/>
                <w:szCs w:val="24"/>
              </w:rPr>
              <w:t>2</w:t>
            </w:r>
          </w:p>
        </w:tc>
        <w:tc>
          <w:tcPr>
            <w:tcW w:w="567" w:type="dxa"/>
          </w:tcPr>
          <w:p w:rsidR="005F79AA" w:rsidRPr="0010338C" w:rsidRDefault="005F79AA" w:rsidP="0010338C">
            <w:pPr>
              <w:autoSpaceDE w:val="0"/>
              <w:autoSpaceDN w:val="0"/>
              <w:adjustRightInd w:val="0"/>
              <w:jc w:val="both"/>
              <w:rPr>
                <w:sz w:val="24"/>
                <w:szCs w:val="24"/>
              </w:rPr>
            </w:pPr>
            <w:r w:rsidRPr="0010338C">
              <w:rPr>
                <w:sz w:val="24"/>
                <w:szCs w:val="24"/>
              </w:rPr>
              <w:t>23.04</w:t>
            </w:r>
          </w:p>
          <w:p w:rsidR="005F79AA" w:rsidRPr="0010338C" w:rsidRDefault="005F79AA" w:rsidP="0010338C">
            <w:pPr>
              <w:autoSpaceDE w:val="0"/>
              <w:autoSpaceDN w:val="0"/>
              <w:adjustRightInd w:val="0"/>
              <w:jc w:val="both"/>
              <w:rPr>
                <w:sz w:val="24"/>
                <w:szCs w:val="24"/>
              </w:rPr>
            </w:pPr>
            <w:r w:rsidRPr="0010338C">
              <w:rPr>
                <w:sz w:val="24"/>
                <w:szCs w:val="24"/>
              </w:rPr>
              <w:t>30.04</w:t>
            </w:r>
          </w:p>
        </w:tc>
        <w:tc>
          <w:tcPr>
            <w:tcW w:w="567" w:type="dxa"/>
          </w:tcPr>
          <w:p w:rsidR="005F79AA" w:rsidRPr="0010338C" w:rsidRDefault="005F79AA" w:rsidP="0010338C">
            <w:pPr>
              <w:autoSpaceDE w:val="0"/>
              <w:autoSpaceDN w:val="0"/>
              <w:adjustRightInd w:val="0"/>
              <w:jc w:val="both"/>
              <w:rPr>
                <w:sz w:val="24"/>
                <w:szCs w:val="24"/>
              </w:rPr>
            </w:pPr>
          </w:p>
        </w:tc>
        <w:tc>
          <w:tcPr>
            <w:tcW w:w="1559" w:type="dxa"/>
          </w:tcPr>
          <w:p w:rsidR="005F79AA" w:rsidRPr="0010338C" w:rsidRDefault="004341C5" w:rsidP="0010338C">
            <w:pPr>
              <w:snapToGrid w:val="0"/>
              <w:jc w:val="both"/>
              <w:rPr>
                <w:sz w:val="24"/>
                <w:szCs w:val="24"/>
              </w:rPr>
            </w:pPr>
            <w:r w:rsidRPr="0010338C">
              <w:rPr>
                <w:sz w:val="24"/>
                <w:szCs w:val="24"/>
              </w:rPr>
              <w:t>КУ Слушание музыки Анализ музыкальных фрагментов Хоровое пение</w:t>
            </w:r>
          </w:p>
        </w:tc>
        <w:tc>
          <w:tcPr>
            <w:tcW w:w="2835" w:type="dxa"/>
          </w:tcPr>
          <w:p w:rsidR="005F79AA" w:rsidRPr="0010338C" w:rsidRDefault="005F79AA" w:rsidP="0010338C">
            <w:pPr>
              <w:autoSpaceDE w:val="0"/>
              <w:autoSpaceDN w:val="0"/>
              <w:adjustRightInd w:val="0"/>
              <w:jc w:val="both"/>
              <w:rPr>
                <w:sz w:val="24"/>
                <w:szCs w:val="24"/>
              </w:rPr>
            </w:pPr>
            <w:r w:rsidRPr="0010338C">
              <w:rPr>
                <w:sz w:val="24"/>
                <w:szCs w:val="24"/>
              </w:rPr>
              <w:t>Коллективное обсуждение вопроса: «Роль</w:t>
            </w:r>
            <w:r w:rsidR="004300A6" w:rsidRPr="0010338C">
              <w:rPr>
                <w:sz w:val="24"/>
                <w:szCs w:val="24"/>
              </w:rPr>
              <w:t xml:space="preserve"> </w:t>
            </w:r>
            <w:r w:rsidRPr="0010338C">
              <w:rPr>
                <w:sz w:val="24"/>
                <w:szCs w:val="24"/>
              </w:rPr>
              <w:t>композитора и исполнителя во время проведения концерта».</w:t>
            </w:r>
          </w:p>
          <w:p w:rsidR="005F79AA" w:rsidRPr="0010338C" w:rsidRDefault="005F79AA" w:rsidP="0010338C">
            <w:pPr>
              <w:autoSpaceDE w:val="0"/>
              <w:autoSpaceDN w:val="0"/>
              <w:adjustRightInd w:val="0"/>
              <w:jc w:val="both"/>
              <w:rPr>
                <w:sz w:val="24"/>
                <w:szCs w:val="24"/>
              </w:rPr>
            </w:pPr>
          </w:p>
        </w:tc>
        <w:tc>
          <w:tcPr>
            <w:tcW w:w="3827" w:type="dxa"/>
          </w:tcPr>
          <w:p w:rsidR="005F79AA" w:rsidRPr="0010338C" w:rsidRDefault="005F79AA" w:rsidP="0010338C">
            <w:pPr>
              <w:autoSpaceDE w:val="0"/>
              <w:autoSpaceDN w:val="0"/>
              <w:adjustRightInd w:val="0"/>
              <w:jc w:val="both"/>
              <w:rPr>
                <w:sz w:val="24"/>
                <w:szCs w:val="24"/>
              </w:rPr>
            </w:pPr>
            <w:r w:rsidRPr="0010338C">
              <w:rPr>
                <w:sz w:val="24"/>
                <w:szCs w:val="24"/>
              </w:rPr>
              <w:t>Высказывать собственное мнение</w:t>
            </w:r>
          </w:p>
          <w:p w:rsidR="005F79AA" w:rsidRPr="0010338C" w:rsidRDefault="005F79AA" w:rsidP="0010338C">
            <w:pPr>
              <w:autoSpaceDE w:val="0"/>
              <w:autoSpaceDN w:val="0"/>
              <w:adjustRightInd w:val="0"/>
              <w:jc w:val="both"/>
              <w:rPr>
                <w:sz w:val="24"/>
                <w:szCs w:val="24"/>
              </w:rPr>
            </w:pPr>
            <w:r w:rsidRPr="0010338C">
              <w:rPr>
                <w:sz w:val="24"/>
                <w:szCs w:val="24"/>
              </w:rPr>
              <w:t>о художественных достоинствах отдельных музыкальных жанров и стилей. Выявлять возможности эмоционального воздействия музыки на человека (на личном примере). Сотрудничать в процессе коллективного обсуждения творческих вопросов.</w:t>
            </w:r>
          </w:p>
          <w:p w:rsidR="005F79AA" w:rsidRPr="0010338C" w:rsidRDefault="005F79AA" w:rsidP="0010338C">
            <w:pPr>
              <w:autoSpaceDE w:val="0"/>
              <w:autoSpaceDN w:val="0"/>
              <w:adjustRightInd w:val="0"/>
              <w:jc w:val="both"/>
              <w:rPr>
                <w:sz w:val="24"/>
                <w:szCs w:val="24"/>
              </w:rPr>
            </w:pPr>
            <w:r w:rsidRPr="0010338C">
              <w:rPr>
                <w:sz w:val="24"/>
                <w:szCs w:val="24"/>
              </w:rPr>
              <w:t xml:space="preserve"> Подбирать необходимый материал</w:t>
            </w:r>
            <w:r w:rsidR="004300A6" w:rsidRPr="0010338C">
              <w:rPr>
                <w:sz w:val="24"/>
                <w:szCs w:val="24"/>
              </w:rPr>
              <w:t xml:space="preserve"> </w:t>
            </w:r>
            <w:r w:rsidRPr="0010338C">
              <w:rPr>
                <w:sz w:val="24"/>
                <w:szCs w:val="24"/>
              </w:rPr>
              <w:t>для выполнения творческих проектов. Искать информацию о явлениях</w:t>
            </w:r>
          </w:p>
          <w:p w:rsidR="005F79AA" w:rsidRPr="0010338C" w:rsidRDefault="005F79AA" w:rsidP="0010338C">
            <w:pPr>
              <w:autoSpaceDE w:val="0"/>
              <w:autoSpaceDN w:val="0"/>
              <w:adjustRightInd w:val="0"/>
              <w:jc w:val="both"/>
              <w:rPr>
                <w:sz w:val="24"/>
                <w:szCs w:val="24"/>
              </w:rPr>
            </w:pPr>
            <w:r w:rsidRPr="0010338C">
              <w:rPr>
                <w:sz w:val="24"/>
                <w:szCs w:val="24"/>
              </w:rPr>
              <w:t>музыкальной жизни в стране и за ее пределами.</w:t>
            </w:r>
            <w:r w:rsidR="004300A6" w:rsidRPr="0010338C">
              <w:rPr>
                <w:sz w:val="24"/>
                <w:szCs w:val="24"/>
              </w:rPr>
              <w:t xml:space="preserve"> </w:t>
            </w:r>
            <w:r w:rsidRPr="0010338C">
              <w:rPr>
                <w:sz w:val="24"/>
                <w:szCs w:val="24"/>
              </w:rPr>
              <w:t>Называть отдельных выдающихся</w:t>
            </w:r>
            <w:r w:rsidR="004300A6" w:rsidRPr="0010338C">
              <w:rPr>
                <w:sz w:val="24"/>
                <w:szCs w:val="24"/>
              </w:rPr>
              <w:t xml:space="preserve"> </w:t>
            </w:r>
            <w:r w:rsidRPr="0010338C">
              <w:rPr>
                <w:sz w:val="24"/>
                <w:szCs w:val="24"/>
              </w:rPr>
              <w:t>отечественных и зарубежных концертных исполнителей, включая музыкальные коллективы</w:t>
            </w:r>
          </w:p>
          <w:p w:rsidR="005F79AA" w:rsidRPr="0010338C" w:rsidRDefault="005F79A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5F79AA"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5F79AA" w:rsidRPr="0010338C" w:rsidRDefault="005F79AA" w:rsidP="0010338C">
            <w:pPr>
              <w:autoSpaceDE w:val="0"/>
              <w:autoSpaceDN w:val="0"/>
              <w:adjustRightInd w:val="0"/>
              <w:jc w:val="both"/>
              <w:rPr>
                <w:sz w:val="24"/>
                <w:szCs w:val="24"/>
              </w:rPr>
            </w:pPr>
            <w:r w:rsidRPr="0010338C">
              <w:rPr>
                <w:sz w:val="24"/>
                <w:szCs w:val="24"/>
              </w:rPr>
              <w:t>Музыкальный материал:</w:t>
            </w:r>
          </w:p>
          <w:p w:rsidR="005F79AA" w:rsidRPr="0010338C" w:rsidRDefault="005F79AA" w:rsidP="0010338C">
            <w:pPr>
              <w:autoSpaceDE w:val="0"/>
              <w:autoSpaceDN w:val="0"/>
              <w:adjustRightInd w:val="0"/>
              <w:jc w:val="both"/>
              <w:rPr>
                <w:iCs/>
                <w:sz w:val="24"/>
                <w:szCs w:val="24"/>
              </w:rPr>
            </w:pPr>
            <w:r w:rsidRPr="0010338C">
              <w:rPr>
                <w:iCs/>
                <w:sz w:val="24"/>
                <w:szCs w:val="24"/>
              </w:rPr>
              <w:t>А. Пахмутова</w:t>
            </w:r>
            <w:r w:rsidRPr="0010338C">
              <w:rPr>
                <w:sz w:val="24"/>
                <w:szCs w:val="24"/>
              </w:rPr>
              <w:t xml:space="preserve">, стихи </w:t>
            </w:r>
            <w:r w:rsidRPr="0010338C">
              <w:rPr>
                <w:iCs/>
                <w:sz w:val="24"/>
                <w:szCs w:val="24"/>
              </w:rPr>
              <w:t>Н. Добронравова.</w:t>
            </w:r>
          </w:p>
          <w:p w:rsidR="005F79AA" w:rsidRPr="0010338C" w:rsidRDefault="005F79AA" w:rsidP="0010338C">
            <w:pPr>
              <w:autoSpaceDE w:val="0"/>
              <w:autoSpaceDN w:val="0"/>
              <w:adjustRightInd w:val="0"/>
              <w:jc w:val="both"/>
              <w:rPr>
                <w:sz w:val="24"/>
                <w:szCs w:val="24"/>
              </w:rPr>
            </w:pPr>
            <w:proofErr w:type="gramStart"/>
            <w:r w:rsidRPr="0010338C">
              <w:rPr>
                <w:sz w:val="24"/>
                <w:szCs w:val="24"/>
              </w:rPr>
              <w:t>Как молоды мы были (слушание, участие</w:t>
            </w:r>
            <w:proofErr w:type="gramEnd"/>
          </w:p>
          <w:p w:rsidR="005F79AA" w:rsidRPr="0010338C" w:rsidRDefault="005F79AA" w:rsidP="0010338C">
            <w:pPr>
              <w:autoSpaceDE w:val="0"/>
              <w:autoSpaceDN w:val="0"/>
              <w:adjustRightInd w:val="0"/>
              <w:jc w:val="both"/>
              <w:rPr>
                <w:sz w:val="24"/>
                <w:szCs w:val="24"/>
              </w:rPr>
            </w:pPr>
            <w:r w:rsidRPr="0010338C">
              <w:rPr>
                <w:sz w:val="24"/>
                <w:szCs w:val="24"/>
              </w:rPr>
              <w:t>в исполнении);</w:t>
            </w:r>
            <w:r w:rsidR="004300A6" w:rsidRPr="0010338C">
              <w:rPr>
                <w:sz w:val="24"/>
                <w:szCs w:val="24"/>
              </w:rPr>
              <w:t xml:space="preserve"> </w:t>
            </w:r>
            <w:r w:rsidRPr="0010338C">
              <w:rPr>
                <w:sz w:val="24"/>
                <w:szCs w:val="24"/>
              </w:rPr>
              <w:t>Солнце. Песня из репертуара рок-группы</w:t>
            </w:r>
            <w:r w:rsidR="004300A6" w:rsidRPr="0010338C">
              <w:rPr>
                <w:sz w:val="24"/>
                <w:szCs w:val="24"/>
              </w:rPr>
              <w:t xml:space="preserve"> </w:t>
            </w:r>
            <w:r w:rsidRPr="0010338C">
              <w:rPr>
                <w:sz w:val="24"/>
                <w:szCs w:val="24"/>
              </w:rPr>
              <w:t>«Rammstein» (слушание)</w:t>
            </w:r>
            <w:r w:rsidR="002247BD">
              <w:rPr>
                <w:sz w:val="24"/>
                <w:szCs w:val="24"/>
              </w:rPr>
              <w:t xml:space="preserve"> д.з. выучить «Как молоды мы были»</w:t>
            </w:r>
            <w:r w:rsidR="00F85370">
              <w:rPr>
                <w:sz w:val="24"/>
                <w:szCs w:val="24"/>
              </w:rPr>
              <w:t>, рассказ о явлениях музыкальной жизни.</w:t>
            </w:r>
          </w:p>
          <w:p w:rsidR="005F79AA" w:rsidRPr="0010338C" w:rsidRDefault="005F79AA" w:rsidP="0010338C">
            <w:pPr>
              <w:autoSpaceDE w:val="0"/>
              <w:autoSpaceDN w:val="0"/>
              <w:adjustRightInd w:val="0"/>
              <w:jc w:val="both"/>
              <w:rPr>
                <w:sz w:val="24"/>
                <w:szCs w:val="24"/>
              </w:rPr>
            </w:pPr>
          </w:p>
        </w:tc>
      </w:tr>
      <w:tr w:rsidR="001971C9" w:rsidRPr="0010338C" w:rsidTr="009B0EAF">
        <w:tc>
          <w:tcPr>
            <w:tcW w:w="392" w:type="dxa"/>
          </w:tcPr>
          <w:p w:rsidR="005F79AA" w:rsidRPr="0010338C" w:rsidRDefault="005F79AA" w:rsidP="0010338C">
            <w:pPr>
              <w:autoSpaceDE w:val="0"/>
              <w:autoSpaceDN w:val="0"/>
              <w:adjustRightInd w:val="0"/>
              <w:jc w:val="both"/>
              <w:rPr>
                <w:sz w:val="24"/>
                <w:szCs w:val="24"/>
              </w:rPr>
            </w:pPr>
            <w:r w:rsidRPr="0010338C">
              <w:rPr>
                <w:sz w:val="24"/>
                <w:szCs w:val="24"/>
              </w:rPr>
              <w:t>32</w:t>
            </w:r>
          </w:p>
        </w:tc>
        <w:tc>
          <w:tcPr>
            <w:tcW w:w="1276" w:type="dxa"/>
          </w:tcPr>
          <w:p w:rsidR="005F79AA" w:rsidRPr="0010338C" w:rsidRDefault="005F79AA" w:rsidP="0010338C">
            <w:pPr>
              <w:autoSpaceDE w:val="0"/>
              <w:autoSpaceDN w:val="0"/>
              <w:adjustRightInd w:val="0"/>
              <w:jc w:val="both"/>
              <w:rPr>
                <w:b/>
                <w:bCs/>
                <w:sz w:val="24"/>
                <w:szCs w:val="24"/>
              </w:rPr>
            </w:pPr>
            <w:r w:rsidRPr="0010338C">
              <w:rPr>
                <w:b/>
                <w:bCs/>
                <w:sz w:val="24"/>
                <w:szCs w:val="24"/>
              </w:rPr>
              <w:t>Музыкальная</w:t>
            </w:r>
          </w:p>
          <w:p w:rsidR="005F79AA" w:rsidRPr="0010338C" w:rsidRDefault="005F79AA" w:rsidP="0010338C">
            <w:pPr>
              <w:autoSpaceDE w:val="0"/>
              <w:autoSpaceDN w:val="0"/>
              <w:adjustRightInd w:val="0"/>
              <w:jc w:val="both"/>
              <w:rPr>
                <w:b/>
                <w:bCs/>
                <w:sz w:val="24"/>
                <w:szCs w:val="24"/>
              </w:rPr>
            </w:pPr>
            <w:r w:rsidRPr="0010338C">
              <w:rPr>
                <w:b/>
                <w:bCs/>
                <w:sz w:val="24"/>
                <w:szCs w:val="24"/>
              </w:rPr>
              <w:t>сцена сегодня</w:t>
            </w:r>
          </w:p>
        </w:tc>
        <w:tc>
          <w:tcPr>
            <w:tcW w:w="425" w:type="dxa"/>
          </w:tcPr>
          <w:p w:rsidR="005F79AA" w:rsidRPr="0010338C" w:rsidRDefault="005F79AA" w:rsidP="0010338C">
            <w:pPr>
              <w:autoSpaceDE w:val="0"/>
              <w:autoSpaceDN w:val="0"/>
              <w:adjustRightInd w:val="0"/>
              <w:jc w:val="both"/>
              <w:rPr>
                <w:sz w:val="24"/>
                <w:szCs w:val="24"/>
              </w:rPr>
            </w:pPr>
            <w:r w:rsidRPr="0010338C">
              <w:rPr>
                <w:sz w:val="24"/>
                <w:szCs w:val="24"/>
              </w:rPr>
              <w:t>1</w:t>
            </w:r>
          </w:p>
        </w:tc>
        <w:tc>
          <w:tcPr>
            <w:tcW w:w="567" w:type="dxa"/>
          </w:tcPr>
          <w:p w:rsidR="005F79AA" w:rsidRPr="0010338C" w:rsidRDefault="005F79AA" w:rsidP="0010338C">
            <w:pPr>
              <w:autoSpaceDE w:val="0"/>
              <w:autoSpaceDN w:val="0"/>
              <w:adjustRightInd w:val="0"/>
              <w:jc w:val="both"/>
              <w:rPr>
                <w:sz w:val="24"/>
                <w:szCs w:val="24"/>
              </w:rPr>
            </w:pPr>
            <w:r w:rsidRPr="0010338C">
              <w:rPr>
                <w:sz w:val="24"/>
                <w:szCs w:val="24"/>
              </w:rPr>
              <w:t>07.05</w:t>
            </w:r>
          </w:p>
        </w:tc>
        <w:tc>
          <w:tcPr>
            <w:tcW w:w="567" w:type="dxa"/>
          </w:tcPr>
          <w:p w:rsidR="005F79AA" w:rsidRPr="0010338C" w:rsidRDefault="005F79AA" w:rsidP="0010338C">
            <w:pPr>
              <w:autoSpaceDE w:val="0"/>
              <w:autoSpaceDN w:val="0"/>
              <w:adjustRightInd w:val="0"/>
              <w:jc w:val="both"/>
              <w:rPr>
                <w:sz w:val="24"/>
                <w:szCs w:val="24"/>
              </w:rPr>
            </w:pPr>
          </w:p>
        </w:tc>
        <w:tc>
          <w:tcPr>
            <w:tcW w:w="1559" w:type="dxa"/>
          </w:tcPr>
          <w:p w:rsidR="005F79AA" w:rsidRPr="0010338C" w:rsidRDefault="004341C5" w:rsidP="0010338C">
            <w:pPr>
              <w:snapToGrid w:val="0"/>
              <w:jc w:val="both"/>
              <w:rPr>
                <w:sz w:val="24"/>
                <w:szCs w:val="24"/>
              </w:rPr>
            </w:pPr>
            <w:r w:rsidRPr="0010338C">
              <w:rPr>
                <w:sz w:val="24"/>
                <w:szCs w:val="24"/>
              </w:rPr>
              <w:t xml:space="preserve">УКПЗ Слушание музыки Анализ </w:t>
            </w:r>
            <w:r w:rsidRPr="0010338C">
              <w:rPr>
                <w:sz w:val="24"/>
                <w:szCs w:val="24"/>
              </w:rPr>
              <w:lastRenderedPageBreak/>
              <w:t>музыкальных фрагментов Выполнение проблемно-творческих заданий</w:t>
            </w:r>
          </w:p>
        </w:tc>
        <w:tc>
          <w:tcPr>
            <w:tcW w:w="2835"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Взаимосвязь между содержанием концерта</w:t>
            </w:r>
          </w:p>
          <w:p w:rsidR="005F79AA" w:rsidRPr="0010338C" w:rsidRDefault="005F79AA" w:rsidP="0010338C">
            <w:pPr>
              <w:autoSpaceDE w:val="0"/>
              <w:autoSpaceDN w:val="0"/>
              <w:adjustRightInd w:val="0"/>
              <w:jc w:val="both"/>
              <w:rPr>
                <w:sz w:val="24"/>
                <w:szCs w:val="24"/>
              </w:rPr>
            </w:pPr>
            <w:r w:rsidRPr="0010338C">
              <w:rPr>
                <w:sz w:val="24"/>
                <w:szCs w:val="24"/>
              </w:rPr>
              <w:t xml:space="preserve">и местом его проведения. Характер </w:t>
            </w:r>
            <w:r w:rsidRPr="0010338C">
              <w:rPr>
                <w:sz w:val="24"/>
                <w:szCs w:val="24"/>
              </w:rPr>
              <w:lastRenderedPageBreak/>
              <w:t>концерта</w:t>
            </w:r>
            <w:r w:rsidR="00F85370">
              <w:rPr>
                <w:sz w:val="24"/>
                <w:szCs w:val="24"/>
              </w:rPr>
              <w:t xml:space="preserve"> </w:t>
            </w:r>
            <w:r w:rsidRPr="0010338C">
              <w:rPr>
                <w:sz w:val="24"/>
                <w:szCs w:val="24"/>
              </w:rPr>
              <w:t>в расчете на состав аудитории. Специфик</w:t>
            </w:r>
            <w:proofErr w:type="gramStart"/>
            <w:r w:rsidRPr="0010338C">
              <w:rPr>
                <w:sz w:val="24"/>
                <w:szCs w:val="24"/>
              </w:rPr>
              <w:t>а«</w:t>
            </w:r>
            <w:proofErr w:type="gramEnd"/>
            <w:r w:rsidRPr="0010338C">
              <w:rPr>
                <w:sz w:val="24"/>
                <w:szCs w:val="24"/>
              </w:rPr>
              <w:t>синтетических» концертов (на примере</w:t>
            </w:r>
            <w:r w:rsidR="004300A6" w:rsidRPr="0010338C">
              <w:rPr>
                <w:sz w:val="24"/>
                <w:szCs w:val="24"/>
              </w:rPr>
              <w:t xml:space="preserve"> «Декабрьских </w:t>
            </w:r>
            <w:r w:rsidRPr="0010338C">
              <w:rPr>
                <w:sz w:val="24"/>
                <w:szCs w:val="24"/>
              </w:rPr>
              <w:t>вечеров» в ГМИИ им.</w:t>
            </w:r>
          </w:p>
          <w:p w:rsidR="005F79AA" w:rsidRPr="0010338C" w:rsidRDefault="005F79AA" w:rsidP="0010338C">
            <w:pPr>
              <w:autoSpaceDE w:val="0"/>
              <w:autoSpaceDN w:val="0"/>
              <w:adjustRightInd w:val="0"/>
              <w:jc w:val="both"/>
              <w:rPr>
                <w:sz w:val="24"/>
                <w:szCs w:val="24"/>
              </w:rPr>
            </w:pPr>
            <w:proofErr w:type="gramStart"/>
            <w:r w:rsidRPr="0010338C">
              <w:rPr>
                <w:sz w:val="24"/>
                <w:szCs w:val="24"/>
              </w:rPr>
              <w:t>А. С. Пушкина).</w:t>
            </w:r>
            <w:proofErr w:type="gramEnd"/>
          </w:p>
          <w:p w:rsidR="005F79AA" w:rsidRPr="0010338C" w:rsidRDefault="005F79AA" w:rsidP="0010338C">
            <w:pPr>
              <w:autoSpaceDE w:val="0"/>
              <w:autoSpaceDN w:val="0"/>
              <w:adjustRightInd w:val="0"/>
              <w:jc w:val="both"/>
              <w:rPr>
                <w:sz w:val="24"/>
                <w:szCs w:val="24"/>
              </w:rPr>
            </w:pPr>
          </w:p>
        </w:tc>
        <w:tc>
          <w:tcPr>
            <w:tcW w:w="3827"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Осознавать значение искусства</w:t>
            </w:r>
          </w:p>
          <w:p w:rsidR="005F79AA" w:rsidRPr="0010338C" w:rsidRDefault="005F79AA" w:rsidP="0010338C">
            <w:pPr>
              <w:autoSpaceDE w:val="0"/>
              <w:autoSpaceDN w:val="0"/>
              <w:adjustRightInd w:val="0"/>
              <w:jc w:val="both"/>
              <w:rPr>
                <w:sz w:val="24"/>
                <w:szCs w:val="24"/>
              </w:rPr>
            </w:pPr>
            <w:r w:rsidRPr="0010338C">
              <w:rPr>
                <w:sz w:val="24"/>
                <w:szCs w:val="24"/>
              </w:rPr>
              <w:t>в жизни современного человека.</w:t>
            </w:r>
          </w:p>
          <w:p w:rsidR="005F79AA" w:rsidRPr="0010338C" w:rsidRDefault="005F79AA" w:rsidP="0010338C">
            <w:pPr>
              <w:autoSpaceDE w:val="0"/>
              <w:autoSpaceDN w:val="0"/>
              <w:adjustRightInd w:val="0"/>
              <w:jc w:val="both"/>
              <w:rPr>
                <w:sz w:val="24"/>
                <w:szCs w:val="24"/>
              </w:rPr>
            </w:pPr>
            <w:r w:rsidRPr="0010338C">
              <w:rPr>
                <w:sz w:val="24"/>
                <w:szCs w:val="24"/>
              </w:rPr>
              <w:t xml:space="preserve">Анализировать и обобщать стилевое многообразие музыки </w:t>
            </w:r>
            <w:r w:rsidRPr="0010338C">
              <w:rPr>
                <w:sz w:val="24"/>
                <w:szCs w:val="24"/>
              </w:rPr>
              <w:lastRenderedPageBreak/>
              <w:t>XX века.</w:t>
            </w:r>
            <w:r w:rsidR="004300A6" w:rsidRPr="0010338C">
              <w:rPr>
                <w:sz w:val="24"/>
                <w:szCs w:val="24"/>
              </w:rPr>
              <w:t xml:space="preserve"> </w:t>
            </w:r>
            <w:r w:rsidRPr="0010338C">
              <w:rPr>
                <w:sz w:val="24"/>
                <w:szCs w:val="24"/>
              </w:rPr>
              <w:t>Ориентироваться в жанрах музыки западноевропейских и отечественных композиторов.</w:t>
            </w:r>
          </w:p>
          <w:p w:rsidR="005F79AA" w:rsidRPr="0010338C" w:rsidRDefault="005F79AA" w:rsidP="0010338C">
            <w:pPr>
              <w:autoSpaceDE w:val="0"/>
              <w:autoSpaceDN w:val="0"/>
              <w:adjustRightInd w:val="0"/>
              <w:jc w:val="both"/>
              <w:rPr>
                <w:sz w:val="24"/>
                <w:szCs w:val="24"/>
              </w:rPr>
            </w:pPr>
            <w:r w:rsidRPr="0010338C">
              <w:rPr>
                <w:sz w:val="24"/>
                <w:szCs w:val="24"/>
              </w:rPr>
              <w:t>Анализировать и обобщать многообразие связей музыки и изобразительного искусства.</w:t>
            </w:r>
          </w:p>
          <w:p w:rsidR="005F79AA" w:rsidRPr="0010338C" w:rsidRDefault="005F79AA" w:rsidP="0010338C">
            <w:pPr>
              <w:autoSpaceDE w:val="0"/>
              <w:autoSpaceDN w:val="0"/>
              <w:adjustRightInd w:val="0"/>
              <w:jc w:val="both"/>
              <w:rPr>
                <w:sz w:val="24"/>
                <w:szCs w:val="24"/>
              </w:rPr>
            </w:pPr>
            <w:r w:rsidRPr="0010338C">
              <w:rPr>
                <w:sz w:val="24"/>
                <w:szCs w:val="24"/>
              </w:rPr>
              <w:t xml:space="preserve"> Воспринимать и сравнивать музыкальный язык в произведениях </w:t>
            </w:r>
            <w:proofErr w:type="gramStart"/>
            <w:r w:rsidRPr="0010338C">
              <w:rPr>
                <w:sz w:val="24"/>
                <w:szCs w:val="24"/>
              </w:rPr>
              <w:t>разного</w:t>
            </w:r>
            <w:proofErr w:type="gramEnd"/>
            <w:r w:rsidRPr="0010338C">
              <w:rPr>
                <w:sz w:val="24"/>
                <w:szCs w:val="24"/>
              </w:rPr>
              <w:t xml:space="preserve"> смыслового и эмоционального</w:t>
            </w:r>
          </w:p>
          <w:p w:rsidR="005F79AA" w:rsidRPr="0010338C" w:rsidRDefault="005F79AA" w:rsidP="0010338C">
            <w:pPr>
              <w:autoSpaceDE w:val="0"/>
              <w:autoSpaceDN w:val="0"/>
              <w:adjustRightInd w:val="0"/>
              <w:jc w:val="both"/>
              <w:rPr>
                <w:sz w:val="24"/>
                <w:szCs w:val="24"/>
              </w:rPr>
            </w:pPr>
            <w:r w:rsidRPr="0010338C">
              <w:rPr>
                <w:sz w:val="24"/>
                <w:szCs w:val="24"/>
              </w:rPr>
              <w:t>содержания. Анализировать приемы взаимодействия и развития нескольких образов в музыкальных произведениях</w:t>
            </w:r>
          </w:p>
          <w:p w:rsidR="005F79AA" w:rsidRPr="0010338C" w:rsidRDefault="005F79AA" w:rsidP="0010338C">
            <w:pPr>
              <w:autoSpaceDE w:val="0"/>
              <w:autoSpaceDN w:val="0"/>
              <w:adjustRightInd w:val="0"/>
              <w:jc w:val="both"/>
              <w:rPr>
                <w:sz w:val="24"/>
                <w:szCs w:val="24"/>
              </w:rPr>
            </w:pPr>
            <w:r w:rsidRPr="0010338C">
              <w:rPr>
                <w:sz w:val="24"/>
                <w:szCs w:val="24"/>
              </w:rPr>
              <w:t>разных форм и жанров. Исследовать многообразие форм</w:t>
            </w:r>
          </w:p>
          <w:p w:rsidR="005F79AA" w:rsidRPr="0010338C" w:rsidRDefault="005F79AA" w:rsidP="0010338C">
            <w:pPr>
              <w:autoSpaceDE w:val="0"/>
              <w:autoSpaceDN w:val="0"/>
              <w:adjustRightInd w:val="0"/>
              <w:jc w:val="both"/>
              <w:rPr>
                <w:sz w:val="24"/>
                <w:szCs w:val="24"/>
              </w:rPr>
            </w:pPr>
            <w:r w:rsidRPr="0010338C">
              <w:rPr>
                <w:sz w:val="24"/>
                <w:szCs w:val="24"/>
              </w:rPr>
              <w:t>построения музыкальных произведений</w:t>
            </w:r>
          </w:p>
          <w:p w:rsidR="005F79AA" w:rsidRPr="0010338C" w:rsidRDefault="005F79A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lastRenderedPageBreak/>
              <w:t xml:space="preserve">Тек. УО, ПТЗ, </w:t>
            </w:r>
            <w:r w:rsidRPr="0010338C">
              <w:rPr>
                <w:sz w:val="24"/>
                <w:szCs w:val="24"/>
              </w:rPr>
              <w:lastRenderedPageBreak/>
              <w:t>ХП.</w:t>
            </w:r>
          </w:p>
          <w:p w:rsidR="005F79AA" w:rsidRPr="0010338C" w:rsidRDefault="004341C5" w:rsidP="0010338C">
            <w:pPr>
              <w:autoSpaceDE w:val="0"/>
              <w:autoSpaceDN w:val="0"/>
              <w:adjustRightInd w:val="0"/>
              <w:jc w:val="both"/>
              <w:rPr>
                <w:iCs/>
                <w:sz w:val="24"/>
                <w:szCs w:val="24"/>
              </w:rPr>
            </w:pPr>
            <w:r w:rsidRPr="0010338C">
              <w:rPr>
                <w:sz w:val="24"/>
                <w:szCs w:val="24"/>
              </w:rPr>
              <w:t xml:space="preserve"> </w:t>
            </w:r>
          </w:p>
        </w:tc>
        <w:tc>
          <w:tcPr>
            <w:tcW w:w="2629"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 xml:space="preserve">Ж и в о </w:t>
            </w:r>
            <w:proofErr w:type="gramStart"/>
            <w:r w:rsidRPr="0010338C">
              <w:rPr>
                <w:sz w:val="24"/>
                <w:szCs w:val="24"/>
              </w:rPr>
              <w:t>п</w:t>
            </w:r>
            <w:proofErr w:type="gramEnd"/>
            <w:r w:rsidRPr="0010338C">
              <w:rPr>
                <w:sz w:val="24"/>
                <w:szCs w:val="24"/>
              </w:rPr>
              <w:t xml:space="preserve"> и с ь</w:t>
            </w:r>
          </w:p>
          <w:p w:rsidR="005F79AA" w:rsidRPr="0010338C" w:rsidRDefault="005F79AA" w:rsidP="0010338C">
            <w:pPr>
              <w:autoSpaceDE w:val="0"/>
              <w:autoSpaceDN w:val="0"/>
              <w:adjustRightInd w:val="0"/>
              <w:jc w:val="both"/>
              <w:rPr>
                <w:sz w:val="24"/>
                <w:szCs w:val="24"/>
              </w:rPr>
            </w:pPr>
            <w:r w:rsidRPr="0010338C">
              <w:rPr>
                <w:iCs/>
                <w:sz w:val="24"/>
                <w:szCs w:val="24"/>
              </w:rPr>
              <w:t xml:space="preserve">Д. Веласкес. </w:t>
            </w:r>
            <w:r w:rsidRPr="0010338C">
              <w:rPr>
                <w:sz w:val="24"/>
                <w:szCs w:val="24"/>
              </w:rPr>
              <w:t>Портрет инфанты Маргариты;</w:t>
            </w:r>
          </w:p>
          <w:p w:rsidR="005F79AA" w:rsidRPr="0010338C" w:rsidRDefault="005F79AA" w:rsidP="0010338C">
            <w:pPr>
              <w:autoSpaceDE w:val="0"/>
              <w:autoSpaceDN w:val="0"/>
              <w:adjustRightInd w:val="0"/>
              <w:jc w:val="both"/>
              <w:rPr>
                <w:sz w:val="24"/>
                <w:szCs w:val="24"/>
              </w:rPr>
            </w:pPr>
            <w:r w:rsidRPr="0010338C">
              <w:rPr>
                <w:iCs/>
                <w:sz w:val="24"/>
                <w:szCs w:val="24"/>
              </w:rPr>
              <w:t xml:space="preserve">П. Пикассо. </w:t>
            </w:r>
            <w:r w:rsidRPr="0010338C">
              <w:rPr>
                <w:sz w:val="24"/>
                <w:szCs w:val="24"/>
              </w:rPr>
              <w:t xml:space="preserve">Портрет </w:t>
            </w:r>
            <w:r w:rsidRPr="0010338C">
              <w:rPr>
                <w:sz w:val="24"/>
                <w:szCs w:val="24"/>
              </w:rPr>
              <w:lastRenderedPageBreak/>
              <w:t>инфанты Маргариты</w:t>
            </w:r>
          </w:p>
          <w:p w:rsidR="005F79AA" w:rsidRPr="0010338C" w:rsidRDefault="005F79AA" w:rsidP="0010338C">
            <w:pPr>
              <w:autoSpaceDE w:val="0"/>
              <w:autoSpaceDN w:val="0"/>
              <w:adjustRightInd w:val="0"/>
              <w:jc w:val="both"/>
              <w:rPr>
                <w:sz w:val="24"/>
                <w:szCs w:val="24"/>
              </w:rPr>
            </w:pPr>
            <w:r w:rsidRPr="0010338C">
              <w:rPr>
                <w:sz w:val="24"/>
                <w:szCs w:val="24"/>
              </w:rPr>
              <w:t>(по Веласкесу).</w:t>
            </w:r>
            <w:r w:rsidR="00F85370">
              <w:rPr>
                <w:sz w:val="24"/>
                <w:szCs w:val="24"/>
              </w:rPr>
              <w:t xml:space="preserve"> Д.з. сообщение о концертных площадках современности.</w:t>
            </w:r>
          </w:p>
          <w:p w:rsidR="005F79AA" w:rsidRPr="0010338C" w:rsidRDefault="005F79AA" w:rsidP="0010338C">
            <w:pPr>
              <w:autoSpaceDE w:val="0"/>
              <w:autoSpaceDN w:val="0"/>
              <w:adjustRightInd w:val="0"/>
              <w:jc w:val="both"/>
              <w:rPr>
                <w:sz w:val="24"/>
                <w:szCs w:val="24"/>
              </w:rPr>
            </w:pPr>
          </w:p>
        </w:tc>
      </w:tr>
      <w:tr w:rsidR="001971C9" w:rsidRPr="0010338C" w:rsidTr="009B0EAF">
        <w:tc>
          <w:tcPr>
            <w:tcW w:w="392"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33</w:t>
            </w:r>
          </w:p>
        </w:tc>
        <w:tc>
          <w:tcPr>
            <w:tcW w:w="1276" w:type="dxa"/>
          </w:tcPr>
          <w:p w:rsidR="005F79AA" w:rsidRPr="0010338C" w:rsidRDefault="005F79AA" w:rsidP="0010338C">
            <w:pPr>
              <w:autoSpaceDE w:val="0"/>
              <w:autoSpaceDN w:val="0"/>
              <w:adjustRightInd w:val="0"/>
              <w:jc w:val="both"/>
              <w:rPr>
                <w:b/>
                <w:bCs/>
                <w:sz w:val="24"/>
                <w:szCs w:val="24"/>
              </w:rPr>
            </w:pPr>
            <w:r w:rsidRPr="0010338C">
              <w:rPr>
                <w:b/>
                <w:bCs/>
                <w:sz w:val="24"/>
                <w:szCs w:val="24"/>
              </w:rPr>
              <w:t>Выход за пределы сцены</w:t>
            </w:r>
          </w:p>
        </w:tc>
        <w:tc>
          <w:tcPr>
            <w:tcW w:w="425" w:type="dxa"/>
          </w:tcPr>
          <w:p w:rsidR="005F79AA" w:rsidRPr="0010338C" w:rsidRDefault="005F79AA" w:rsidP="0010338C">
            <w:pPr>
              <w:autoSpaceDE w:val="0"/>
              <w:autoSpaceDN w:val="0"/>
              <w:adjustRightInd w:val="0"/>
              <w:jc w:val="both"/>
              <w:rPr>
                <w:sz w:val="24"/>
                <w:szCs w:val="24"/>
              </w:rPr>
            </w:pPr>
            <w:r w:rsidRPr="0010338C">
              <w:rPr>
                <w:sz w:val="24"/>
                <w:szCs w:val="24"/>
              </w:rPr>
              <w:t>1</w:t>
            </w:r>
          </w:p>
        </w:tc>
        <w:tc>
          <w:tcPr>
            <w:tcW w:w="567" w:type="dxa"/>
          </w:tcPr>
          <w:p w:rsidR="005F79AA" w:rsidRPr="0010338C" w:rsidRDefault="005F79AA" w:rsidP="0010338C">
            <w:pPr>
              <w:autoSpaceDE w:val="0"/>
              <w:autoSpaceDN w:val="0"/>
              <w:adjustRightInd w:val="0"/>
              <w:jc w:val="both"/>
              <w:rPr>
                <w:sz w:val="24"/>
                <w:szCs w:val="24"/>
              </w:rPr>
            </w:pPr>
            <w:r w:rsidRPr="0010338C">
              <w:rPr>
                <w:sz w:val="24"/>
                <w:szCs w:val="24"/>
              </w:rPr>
              <w:t>14.05</w:t>
            </w:r>
          </w:p>
        </w:tc>
        <w:tc>
          <w:tcPr>
            <w:tcW w:w="567" w:type="dxa"/>
          </w:tcPr>
          <w:p w:rsidR="005F79AA" w:rsidRPr="0010338C" w:rsidRDefault="005F79AA" w:rsidP="0010338C">
            <w:pPr>
              <w:autoSpaceDE w:val="0"/>
              <w:autoSpaceDN w:val="0"/>
              <w:adjustRightInd w:val="0"/>
              <w:jc w:val="both"/>
              <w:rPr>
                <w:sz w:val="24"/>
                <w:szCs w:val="24"/>
              </w:rPr>
            </w:pPr>
          </w:p>
        </w:tc>
        <w:tc>
          <w:tcPr>
            <w:tcW w:w="1559" w:type="dxa"/>
          </w:tcPr>
          <w:p w:rsidR="005F79AA" w:rsidRPr="0010338C" w:rsidRDefault="004341C5" w:rsidP="0010338C">
            <w:pPr>
              <w:snapToGrid w:val="0"/>
              <w:jc w:val="both"/>
              <w:rPr>
                <w:sz w:val="24"/>
                <w:szCs w:val="24"/>
              </w:rPr>
            </w:pPr>
            <w:r w:rsidRPr="0010338C">
              <w:rPr>
                <w:sz w:val="24"/>
                <w:szCs w:val="24"/>
              </w:rPr>
              <w:t>УОСЗ Слушание музыки Анализ музыкальных фрагментов Выполнение проблемно-творческих заданий</w:t>
            </w:r>
          </w:p>
        </w:tc>
        <w:tc>
          <w:tcPr>
            <w:tcW w:w="2835" w:type="dxa"/>
          </w:tcPr>
          <w:p w:rsidR="005F79AA" w:rsidRPr="0010338C" w:rsidRDefault="005F79AA" w:rsidP="0010338C">
            <w:pPr>
              <w:autoSpaceDE w:val="0"/>
              <w:autoSpaceDN w:val="0"/>
              <w:adjustRightInd w:val="0"/>
              <w:jc w:val="both"/>
              <w:rPr>
                <w:sz w:val="24"/>
                <w:szCs w:val="24"/>
              </w:rPr>
            </w:pPr>
            <w:r w:rsidRPr="0010338C">
              <w:rPr>
                <w:sz w:val="24"/>
                <w:szCs w:val="24"/>
              </w:rPr>
              <w:t>Концерты на открытом воздухе. Сближение</w:t>
            </w:r>
          </w:p>
          <w:p w:rsidR="005F79AA" w:rsidRPr="0010338C" w:rsidRDefault="005F79AA" w:rsidP="0010338C">
            <w:pPr>
              <w:autoSpaceDE w:val="0"/>
              <w:autoSpaceDN w:val="0"/>
              <w:adjustRightInd w:val="0"/>
              <w:jc w:val="both"/>
              <w:rPr>
                <w:sz w:val="24"/>
                <w:szCs w:val="24"/>
              </w:rPr>
            </w:pPr>
            <w:r w:rsidRPr="0010338C">
              <w:rPr>
                <w:sz w:val="24"/>
                <w:szCs w:val="24"/>
              </w:rPr>
              <w:t>«легкой» и «серьезной» музыки в условиях</w:t>
            </w:r>
          </w:p>
          <w:p w:rsidR="005F79AA" w:rsidRPr="0010338C" w:rsidRDefault="005F79AA" w:rsidP="0010338C">
            <w:pPr>
              <w:autoSpaceDE w:val="0"/>
              <w:autoSpaceDN w:val="0"/>
              <w:adjustRightInd w:val="0"/>
              <w:jc w:val="both"/>
              <w:rPr>
                <w:sz w:val="24"/>
                <w:szCs w:val="24"/>
              </w:rPr>
            </w:pPr>
            <w:r w:rsidRPr="0010338C">
              <w:rPr>
                <w:sz w:val="24"/>
                <w:szCs w:val="24"/>
              </w:rPr>
              <w:t>демократизации концертной жизни: музыка</w:t>
            </w:r>
          </w:p>
          <w:p w:rsidR="005F79AA" w:rsidRPr="0010338C" w:rsidRDefault="005F79AA" w:rsidP="0010338C">
            <w:pPr>
              <w:autoSpaceDE w:val="0"/>
              <w:autoSpaceDN w:val="0"/>
              <w:adjustRightInd w:val="0"/>
              <w:jc w:val="both"/>
              <w:rPr>
                <w:sz w:val="24"/>
                <w:szCs w:val="24"/>
              </w:rPr>
            </w:pPr>
            <w:r w:rsidRPr="0010338C">
              <w:rPr>
                <w:sz w:val="24"/>
                <w:szCs w:val="24"/>
              </w:rPr>
              <w:t>на стадионах.</w:t>
            </w:r>
          </w:p>
          <w:p w:rsidR="005F79AA" w:rsidRPr="0010338C" w:rsidRDefault="005F79AA" w:rsidP="0010338C">
            <w:pPr>
              <w:autoSpaceDE w:val="0"/>
              <w:autoSpaceDN w:val="0"/>
              <w:adjustRightInd w:val="0"/>
              <w:jc w:val="both"/>
              <w:rPr>
                <w:sz w:val="24"/>
                <w:szCs w:val="24"/>
              </w:rPr>
            </w:pPr>
          </w:p>
        </w:tc>
        <w:tc>
          <w:tcPr>
            <w:tcW w:w="3827" w:type="dxa"/>
          </w:tcPr>
          <w:p w:rsidR="005F79AA" w:rsidRPr="0010338C" w:rsidRDefault="005F79AA" w:rsidP="0010338C">
            <w:pPr>
              <w:autoSpaceDE w:val="0"/>
              <w:autoSpaceDN w:val="0"/>
              <w:adjustRightInd w:val="0"/>
              <w:jc w:val="both"/>
              <w:rPr>
                <w:sz w:val="24"/>
                <w:szCs w:val="24"/>
              </w:rPr>
            </w:pPr>
            <w:r w:rsidRPr="0010338C">
              <w:rPr>
                <w:sz w:val="24"/>
                <w:szCs w:val="24"/>
              </w:rPr>
              <w:t>Осознавать и рассказывать о влиянии музыки на человека. Выявлять возможности эмоционального воздействия музыки на</w:t>
            </w:r>
            <w:r w:rsidR="004300A6" w:rsidRPr="0010338C">
              <w:rPr>
                <w:sz w:val="24"/>
                <w:szCs w:val="24"/>
              </w:rPr>
              <w:t xml:space="preserve"> </w:t>
            </w:r>
            <w:r w:rsidRPr="0010338C">
              <w:rPr>
                <w:sz w:val="24"/>
                <w:szCs w:val="24"/>
              </w:rPr>
              <w:t>человека. Осваивать отдельные образцы, характерные черты западноевропейской музыки разных эпох. Оценивать произведения искусства с позиции восполнения мировой</w:t>
            </w:r>
          </w:p>
          <w:p w:rsidR="005F79AA" w:rsidRPr="0010338C" w:rsidRDefault="005F79AA" w:rsidP="0010338C">
            <w:pPr>
              <w:autoSpaceDE w:val="0"/>
              <w:autoSpaceDN w:val="0"/>
              <w:adjustRightInd w:val="0"/>
              <w:jc w:val="both"/>
              <w:rPr>
                <w:sz w:val="24"/>
                <w:szCs w:val="24"/>
              </w:rPr>
            </w:pPr>
            <w:r w:rsidRPr="0010338C">
              <w:rPr>
                <w:sz w:val="24"/>
                <w:szCs w:val="24"/>
              </w:rPr>
              <w:t>художественной культуры</w:t>
            </w:r>
          </w:p>
          <w:p w:rsidR="005F79AA" w:rsidRPr="0010338C" w:rsidRDefault="005F79AA" w:rsidP="0010338C">
            <w:pPr>
              <w:autoSpaceDE w:val="0"/>
              <w:autoSpaceDN w:val="0"/>
              <w:adjustRightInd w:val="0"/>
              <w:jc w:val="both"/>
              <w:rPr>
                <w:sz w:val="24"/>
                <w:szCs w:val="24"/>
              </w:rPr>
            </w:pPr>
          </w:p>
          <w:p w:rsidR="005F79AA" w:rsidRPr="0010338C" w:rsidRDefault="005F79AA" w:rsidP="0010338C">
            <w:pPr>
              <w:autoSpaceDE w:val="0"/>
              <w:autoSpaceDN w:val="0"/>
              <w:adjustRightInd w:val="0"/>
              <w:jc w:val="both"/>
              <w:rPr>
                <w:sz w:val="24"/>
                <w:szCs w:val="24"/>
              </w:rPr>
            </w:pPr>
          </w:p>
        </w:tc>
        <w:tc>
          <w:tcPr>
            <w:tcW w:w="709" w:type="dxa"/>
          </w:tcPr>
          <w:p w:rsidR="004341C5" w:rsidRPr="0010338C" w:rsidRDefault="004341C5" w:rsidP="0010338C">
            <w:pPr>
              <w:jc w:val="both"/>
              <w:rPr>
                <w:sz w:val="24"/>
                <w:szCs w:val="24"/>
              </w:rPr>
            </w:pPr>
            <w:r w:rsidRPr="0010338C">
              <w:rPr>
                <w:sz w:val="24"/>
                <w:szCs w:val="24"/>
              </w:rPr>
              <w:t>Тек. УО, ПТЗ, ХП.</w:t>
            </w:r>
          </w:p>
          <w:p w:rsidR="005F79AA" w:rsidRPr="0010338C" w:rsidRDefault="004341C5" w:rsidP="0010338C">
            <w:pPr>
              <w:autoSpaceDE w:val="0"/>
              <w:autoSpaceDN w:val="0"/>
              <w:adjustRightInd w:val="0"/>
              <w:jc w:val="both"/>
              <w:rPr>
                <w:iCs/>
                <w:sz w:val="24"/>
                <w:szCs w:val="24"/>
              </w:rPr>
            </w:pPr>
            <w:r w:rsidRPr="0010338C">
              <w:rPr>
                <w:sz w:val="24"/>
                <w:szCs w:val="24"/>
              </w:rPr>
              <w:t xml:space="preserve">У  </w:t>
            </w:r>
          </w:p>
        </w:tc>
        <w:tc>
          <w:tcPr>
            <w:tcW w:w="2629" w:type="dxa"/>
          </w:tcPr>
          <w:p w:rsidR="005F79AA" w:rsidRPr="0010338C" w:rsidRDefault="005F79AA" w:rsidP="0010338C">
            <w:pPr>
              <w:autoSpaceDE w:val="0"/>
              <w:autoSpaceDN w:val="0"/>
              <w:adjustRightInd w:val="0"/>
              <w:jc w:val="both"/>
              <w:rPr>
                <w:sz w:val="24"/>
                <w:szCs w:val="24"/>
              </w:rPr>
            </w:pPr>
            <w:r w:rsidRPr="0010338C">
              <w:rPr>
                <w:sz w:val="24"/>
                <w:szCs w:val="24"/>
              </w:rPr>
              <w:t>Музыкальный материал:</w:t>
            </w:r>
          </w:p>
          <w:p w:rsidR="005F79AA" w:rsidRPr="0010338C" w:rsidRDefault="005F79AA" w:rsidP="0010338C">
            <w:pPr>
              <w:autoSpaceDE w:val="0"/>
              <w:autoSpaceDN w:val="0"/>
              <w:adjustRightInd w:val="0"/>
              <w:jc w:val="both"/>
              <w:rPr>
                <w:sz w:val="24"/>
                <w:szCs w:val="24"/>
              </w:rPr>
            </w:pPr>
            <w:r w:rsidRPr="0010338C">
              <w:rPr>
                <w:iCs/>
                <w:sz w:val="24"/>
                <w:szCs w:val="24"/>
              </w:rPr>
              <w:t xml:space="preserve">Г. Ф. Гендель. </w:t>
            </w:r>
            <w:r w:rsidRPr="0010338C">
              <w:rPr>
                <w:sz w:val="24"/>
                <w:szCs w:val="24"/>
              </w:rPr>
              <w:t>Музыка на воде. Увертюра</w:t>
            </w:r>
          </w:p>
          <w:p w:rsidR="005F79AA" w:rsidRPr="0010338C" w:rsidRDefault="005F79AA" w:rsidP="0010338C">
            <w:pPr>
              <w:autoSpaceDE w:val="0"/>
              <w:autoSpaceDN w:val="0"/>
              <w:adjustRightInd w:val="0"/>
              <w:jc w:val="both"/>
              <w:rPr>
                <w:sz w:val="24"/>
                <w:szCs w:val="24"/>
              </w:rPr>
            </w:pPr>
            <w:r w:rsidRPr="0010338C">
              <w:rPr>
                <w:sz w:val="24"/>
                <w:szCs w:val="24"/>
              </w:rPr>
              <w:t>(слушание);</w:t>
            </w:r>
          </w:p>
          <w:p w:rsidR="005F79AA" w:rsidRPr="0010338C" w:rsidRDefault="005F79AA" w:rsidP="0010338C">
            <w:pPr>
              <w:autoSpaceDE w:val="0"/>
              <w:autoSpaceDN w:val="0"/>
              <w:adjustRightInd w:val="0"/>
              <w:jc w:val="both"/>
              <w:rPr>
                <w:sz w:val="24"/>
                <w:szCs w:val="24"/>
              </w:rPr>
            </w:pPr>
            <w:r w:rsidRPr="0010338C">
              <w:rPr>
                <w:iCs/>
                <w:sz w:val="24"/>
                <w:szCs w:val="24"/>
              </w:rPr>
              <w:t xml:space="preserve">Дж. Пуччини. </w:t>
            </w:r>
            <w:r w:rsidRPr="0010338C">
              <w:rPr>
                <w:sz w:val="24"/>
                <w:szCs w:val="24"/>
              </w:rPr>
              <w:t>Ария принца Калафа.</w:t>
            </w:r>
          </w:p>
          <w:p w:rsidR="005F79AA" w:rsidRPr="0010338C" w:rsidRDefault="005F79AA" w:rsidP="0010338C">
            <w:pPr>
              <w:autoSpaceDE w:val="0"/>
              <w:autoSpaceDN w:val="0"/>
              <w:adjustRightInd w:val="0"/>
              <w:jc w:val="both"/>
              <w:rPr>
                <w:sz w:val="24"/>
                <w:szCs w:val="24"/>
              </w:rPr>
            </w:pPr>
            <w:r w:rsidRPr="0010338C">
              <w:rPr>
                <w:sz w:val="24"/>
                <w:szCs w:val="24"/>
              </w:rPr>
              <w:t>Из оперы «Турандот» (слушание)</w:t>
            </w:r>
            <w:r w:rsidR="00F85370">
              <w:rPr>
                <w:sz w:val="24"/>
                <w:szCs w:val="24"/>
              </w:rPr>
              <w:t xml:space="preserve"> Д.з. выучить  «Желаем счастья»</w:t>
            </w:r>
          </w:p>
          <w:p w:rsidR="005F79AA" w:rsidRPr="0010338C" w:rsidRDefault="005F79AA" w:rsidP="0010338C">
            <w:pPr>
              <w:autoSpaceDE w:val="0"/>
              <w:autoSpaceDN w:val="0"/>
              <w:adjustRightInd w:val="0"/>
              <w:jc w:val="both"/>
              <w:rPr>
                <w:sz w:val="24"/>
                <w:szCs w:val="24"/>
              </w:rPr>
            </w:pPr>
          </w:p>
        </w:tc>
      </w:tr>
      <w:tr w:rsidR="001971C9" w:rsidRPr="0010338C" w:rsidTr="009B0EAF">
        <w:tc>
          <w:tcPr>
            <w:tcW w:w="392" w:type="dxa"/>
          </w:tcPr>
          <w:p w:rsidR="005F79AA" w:rsidRPr="0010338C" w:rsidRDefault="005F79AA" w:rsidP="0010338C">
            <w:pPr>
              <w:autoSpaceDE w:val="0"/>
              <w:autoSpaceDN w:val="0"/>
              <w:adjustRightInd w:val="0"/>
              <w:jc w:val="both"/>
              <w:rPr>
                <w:sz w:val="24"/>
                <w:szCs w:val="24"/>
              </w:rPr>
            </w:pPr>
            <w:r w:rsidRPr="0010338C">
              <w:rPr>
                <w:sz w:val="24"/>
                <w:szCs w:val="24"/>
              </w:rPr>
              <w:t>34</w:t>
            </w:r>
            <w:r w:rsidRPr="0010338C">
              <w:rPr>
                <w:sz w:val="24"/>
                <w:szCs w:val="24"/>
              </w:rPr>
              <w:lastRenderedPageBreak/>
              <w:t>-35</w:t>
            </w:r>
          </w:p>
        </w:tc>
        <w:tc>
          <w:tcPr>
            <w:tcW w:w="1276" w:type="dxa"/>
          </w:tcPr>
          <w:p w:rsidR="005F79AA" w:rsidRPr="0010338C" w:rsidRDefault="005F79AA" w:rsidP="0010338C">
            <w:pPr>
              <w:autoSpaceDE w:val="0"/>
              <w:autoSpaceDN w:val="0"/>
              <w:adjustRightInd w:val="0"/>
              <w:jc w:val="both"/>
              <w:rPr>
                <w:b/>
                <w:bCs/>
                <w:sz w:val="24"/>
                <w:szCs w:val="24"/>
              </w:rPr>
            </w:pPr>
            <w:r w:rsidRPr="0010338C">
              <w:rPr>
                <w:b/>
                <w:bCs/>
                <w:sz w:val="24"/>
                <w:szCs w:val="24"/>
              </w:rPr>
              <w:lastRenderedPageBreak/>
              <w:t>Музыка —</w:t>
            </w:r>
          </w:p>
          <w:p w:rsidR="005F79AA" w:rsidRPr="0010338C" w:rsidRDefault="005F79AA" w:rsidP="0010338C">
            <w:pPr>
              <w:autoSpaceDE w:val="0"/>
              <w:autoSpaceDN w:val="0"/>
              <w:adjustRightInd w:val="0"/>
              <w:jc w:val="both"/>
              <w:rPr>
                <w:b/>
                <w:bCs/>
                <w:sz w:val="24"/>
                <w:szCs w:val="24"/>
              </w:rPr>
            </w:pPr>
            <w:r w:rsidRPr="0010338C">
              <w:rPr>
                <w:b/>
                <w:bCs/>
                <w:sz w:val="24"/>
                <w:szCs w:val="24"/>
              </w:rPr>
              <w:lastRenderedPageBreak/>
              <w:t>целый мир (вместо заключения)</w:t>
            </w:r>
          </w:p>
          <w:p w:rsidR="005F79AA" w:rsidRPr="0010338C" w:rsidRDefault="005F79AA" w:rsidP="0010338C">
            <w:pPr>
              <w:autoSpaceDE w:val="0"/>
              <w:autoSpaceDN w:val="0"/>
              <w:adjustRightInd w:val="0"/>
              <w:jc w:val="both"/>
              <w:rPr>
                <w:b/>
                <w:bCs/>
                <w:sz w:val="24"/>
                <w:szCs w:val="24"/>
              </w:rPr>
            </w:pPr>
            <w:r w:rsidRPr="0010338C">
              <w:rPr>
                <w:b/>
                <w:bCs/>
                <w:sz w:val="24"/>
                <w:szCs w:val="24"/>
              </w:rPr>
              <w:t>Урок концерт.</w:t>
            </w:r>
          </w:p>
        </w:tc>
        <w:tc>
          <w:tcPr>
            <w:tcW w:w="425" w:type="dxa"/>
          </w:tcPr>
          <w:p w:rsidR="005F79AA" w:rsidRPr="0010338C" w:rsidRDefault="005F79AA" w:rsidP="0010338C">
            <w:pPr>
              <w:autoSpaceDE w:val="0"/>
              <w:autoSpaceDN w:val="0"/>
              <w:adjustRightInd w:val="0"/>
              <w:jc w:val="both"/>
              <w:rPr>
                <w:sz w:val="24"/>
                <w:szCs w:val="24"/>
              </w:rPr>
            </w:pPr>
          </w:p>
        </w:tc>
        <w:tc>
          <w:tcPr>
            <w:tcW w:w="567" w:type="dxa"/>
          </w:tcPr>
          <w:p w:rsidR="005F79AA" w:rsidRPr="0010338C" w:rsidRDefault="005F79AA" w:rsidP="0010338C">
            <w:pPr>
              <w:autoSpaceDE w:val="0"/>
              <w:autoSpaceDN w:val="0"/>
              <w:adjustRightInd w:val="0"/>
              <w:jc w:val="both"/>
              <w:rPr>
                <w:sz w:val="24"/>
                <w:szCs w:val="24"/>
              </w:rPr>
            </w:pPr>
            <w:r w:rsidRPr="0010338C">
              <w:rPr>
                <w:sz w:val="24"/>
                <w:szCs w:val="24"/>
              </w:rPr>
              <w:t>21.05</w:t>
            </w:r>
          </w:p>
          <w:p w:rsidR="005F79AA" w:rsidRPr="0010338C" w:rsidRDefault="005F79AA" w:rsidP="0010338C">
            <w:pPr>
              <w:autoSpaceDE w:val="0"/>
              <w:autoSpaceDN w:val="0"/>
              <w:adjustRightInd w:val="0"/>
              <w:jc w:val="both"/>
              <w:rPr>
                <w:sz w:val="24"/>
                <w:szCs w:val="24"/>
              </w:rPr>
            </w:pPr>
            <w:r w:rsidRPr="0010338C">
              <w:rPr>
                <w:sz w:val="24"/>
                <w:szCs w:val="24"/>
              </w:rPr>
              <w:lastRenderedPageBreak/>
              <w:t>28.05</w:t>
            </w:r>
          </w:p>
        </w:tc>
        <w:tc>
          <w:tcPr>
            <w:tcW w:w="567" w:type="dxa"/>
          </w:tcPr>
          <w:p w:rsidR="005F79AA" w:rsidRPr="0010338C" w:rsidRDefault="005F79AA" w:rsidP="0010338C">
            <w:pPr>
              <w:autoSpaceDE w:val="0"/>
              <w:autoSpaceDN w:val="0"/>
              <w:adjustRightInd w:val="0"/>
              <w:jc w:val="both"/>
              <w:rPr>
                <w:sz w:val="24"/>
                <w:szCs w:val="24"/>
              </w:rPr>
            </w:pPr>
          </w:p>
        </w:tc>
        <w:tc>
          <w:tcPr>
            <w:tcW w:w="1559" w:type="dxa"/>
          </w:tcPr>
          <w:p w:rsidR="005F79AA" w:rsidRPr="0010338C" w:rsidRDefault="004341C5" w:rsidP="0010338C">
            <w:pPr>
              <w:snapToGrid w:val="0"/>
              <w:jc w:val="both"/>
              <w:rPr>
                <w:sz w:val="24"/>
                <w:szCs w:val="24"/>
              </w:rPr>
            </w:pPr>
            <w:r w:rsidRPr="0010338C">
              <w:rPr>
                <w:sz w:val="24"/>
                <w:szCs w:val="24"/>
              </w:rPr>
              <w:t>УККЗ</w:t>
            </w:r>
          </w:p>
          <w:p w:rsidR="004341C5" w:rsidRPr="0010338C" w:rsidRDefault="004341C5" w:rsidP="0010338C">
            <w:pPr>
              <w:snapToGrid w:val="0"/>
              <w:jc w:val="both"/>
              <w:rPr>
                <w:sz w:val="24"/>
                <w:szCs w:val="24"/>
              </w:rPr>
            </w:pPr>
            <w:r w:rsidRPr="0010338C">
              <w:rPr>
                <w:sz w:val="24"/>
                <w:szCs w:val="24"/>
              </w:rPr>
              <w:t>УК</w:t>
            </w:r>
          </w:p>
          <w:p w:rsidR="004341C5" w:rsidRPr="0010338C" w:rsidRDefault="004341C5" w:rsidP="0010338C">
            <w:pPr>
              <w:snapToGrid w:val="0"/>
              <w:jc w:val="both"/>
              <w:rPr>
                <w:sz w:val="24"/>
                <w:szCs w:val="24"/>
              </w:rPr>
            </w:pPr>
            <w:r w:rsidRPr="0010338C">
              <w:rPr>
                <w:sz w:val="24"/>
                <w:szCs w:val="24"/>
              </w:rPr>
              <w:lastRenderedPageBreak/>
              <w:t xml:space="preserve">Хоровое пение, Анализ музыкальных фрагментов </w:t>
            </w:r>
            <w:r w:rsidR="00F85370">
              <w:rPr>
                <w:sz w:val="24"/>
                <w:szCs w:val="24"/>
              </w:rPr>
              <w:t>Музыкальная викторина</w:t>
            </w:r>
          </w:p>
        </w:tc>
        <w:tc>
          <w:tcPr>
            <w:tcW w:w="2835"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Роль музыки в духовной жизни человека.</w:t>
            </w:r>
          </w:p>
          <w:p w:rsidR="005F79AA" w:rsidRPr="0010338C" w:rsidRDefault="005F79AA" w:rsidP="0010338C">
            <w:pPr>
              <w:autoSpaceDE w:val="0"/>
              <w:autoSpaceDN w:val="0"/>
              <w:adjustRightInd w:val="0"/>
              <w:jc w:val="both"/>
              <w:rPr>
                <w:sz w:val="24"/>
                <w:szCs w:val="24"/>
              </w:rPr>
            </w:pPr>
            <w:r w:rsidRPr="0010338C">
              <w:rPr>
                <w:sz w:val="24"/>
                <w:szCs w:val="24"/>
              </w:rPr>
              <w:lastRenderedPageBreak/>
              <w:t>«Оркестр мира» как выражение межнационального единства музыкальной культуры.</w:t>
            </w:r>
          </w:p>
          <w:p w:rsidR="005F79AA" w:rsidRPr="0010338C" w:rsidRDefault="005F79AA" w:rsidP="0010338C">
            <w:pPr>
              <w:autoSpaceDE w:val="0"/>
              <w:autoSpaceDN w:val="0"/>
              <w:adjustRightInd w:val="0"/>
              <w:jc w:val="both"/>
              <w:rPr>
                <w:sz w:val="24"/>
                <w:szCs w:val="24"/>
              </w:rPr>
            </w:pPr>
          </w:p>
        </w:tc>
        <w:tc>
          <w:tcPr>
            <w:tcW w:w="3827"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Осознавать значение искусства</w:t>
            </w:r>
          </w:p>
          <w:p w:rsidR="005F79AA" w:rsidRPr="0010338C" w:rsidRDefault="005F79AA" w:rsidP="0010338C">
            <w:pPr>
              <w:autoSpaceDE w:val="0"/>
              <w:autoSpaceDN w:val="0"/>
              <w:adjustRightInd w:val="0"/>
              <w:jc w:val="both"/>
              <w:rPr>
                <w:sz w:val="24"/>
                <w:szCs w:val="24"/>
              </w:rPr>
            </w:pPr>
            <w:r w:rsidRPr="0010338C">
              <w:rPr>
                <w:sz w:val="24"/>
                <w:szCs w:val="24"/>
              </w:rPr>
              <w:t>в жизни современного человека.</w:t>
            </w:r>
          </w:p>
          <w:p w:rsidR="005F79AA" w:rsidRPr="0010338C" w:rsidRDefault="005F79AA" w:rsidP="0010338C">
            <w:pPr>
              <w:autoSpaceDE w:val="0"/>
              <w:autoSpaceDN w:val="0"/>
              <w:adjustRightInd w:val="0"/>
              <w:jc w:val="both"/>
              <w:rPr>
                <w:sz w:val="24"/>
                <w:szCs w:val="24"/>
              </w:rPr>
            </w:pPr>
            <w:r w:rsidRPr="0010338C">
              <w:rPr>
                <w:sz w:val="24"/>
                <w:szCs w:val="24"/>
              </w:rPr>
              <w:lastRenderedPageBreak/>
              <w:t>Рассуждать о специфике воплощения духовного опыта человечества</w:t>
            </w:r>
          </w:p>
          <w:p w:rsidR="005F79AA" w:rsidRPr="0010338C" w:rsidRDefault="005F79AA" w:rsidP="0010338C">
            <w:pPr>
              <w:autoSpaceDE w:val="0"/>
              <w:autoSpaceDN w:val="0"/>
              <w:adjustRightInd w:val="0"/>
              <w:jc w:val="both"/>
              <w:rPr>
                <w:sz w:val="24"/>
                <w:szCs w:val="24"/>
              </w:rPr>
            </w:pPr>
            <w:r w:rsidRPr="0010338C">
              <w:rPr>
                <w:sz w:val="24"/>
                <w:szCs w:val="24"/>
              </w:rPr>
              <w:t>в искусстве.</w:t>
            </w:r>
            <w:r w:rsidR="004300A6" w:rsidRPr="0010338C">
              <w:rPr>
                <w:sz w:val="24"/>
                <w:szCs w:val="24"/>
              </w:rPr>
              <w:t xml:space="preserve"> </w:t>
            </w:r>
            <w:r w:rsidRPr="0010338C">
              <w:rPr>
                <w:sz w:val="24"/>
                <w:szCs w:val="24"/>
              </w:rPr>
              <w:t>Ориентироваться в специфике выразительных средств в области музыкального искусства.</w:t>
            </w:r>
            <w:r w:rsidR="004341C5" w:rsidRPr="0010338C">
              <w:rPr>
                <w:sz w:val="24"/>
                <w:szCs w:val="24"/>
              </w:rPr>
              <w:t xml:space="preserve"> </w:t>
            </w:r>
          </w:p>
          <w:p w:rsidR="005F79AA" w:rsidRPr="0010338C" w:rsidRDefault="005F79AA" w:rsidP="0010338C">
            <w:pPr>
              <w:autoSpaceDE w:val="0"/>
              <w:autoSpaceDN w:val="0"/>
              <w:adjustRightInd w:val="0"/>
              <w:jc w:val="both"/>
              <w:rPr>
                <w:sz w:val="24"/>
                <w:szCs w:val="24"/>
              </w:rPr>
            </w:pPr>
            <w:r w:rsidRPr="0010338C">
              <w:rPr>
                <w:sz w:val="24"/>
                <w:szCs w:val="24"/>
              </w:rPr>
              <w:t>Различать виды оркестра и группы музыкальных инструментов.</w:t>
            </w:r>
            <w:r w:rsidR="004300A6" w:rsidRPr="0010338C">
              <w:rPr>
                <w:sz w:val="24"/>
                <w:szCs w:val="24"/>
              </w:rPr>
              <w:t xml:space="preserve"> </w:t>
            </w:r>
            <w:r w:rsidRPr="0010338C">
              <w:rPr>
                <w:sz w:val="24"/>
                <w:szCs w:val="24"/>
              </w:rPr>
              <w:t>Осваивать отдельные об</w:t>
            </w:r>
            <w:r w:rsidR="004341C5" w:rsidRPr="0010338C">
              <w:rPr>
                <w:sz w:val="24"/>
                <w:szCs w:val="24"/>
              </w:rPr>
              <w:t>разцы, характерные черты западн</w:t>
            </w:r>
            <w:r w:rsidR="004300A6" w:rsidRPr="0010338C">
              <w:rPr>
                <w:sz w:val="24"/>
                <w:szCs w:val="24"/>
              </w:rPr>
              <w:t>европей</w:t>
            </w:r>
            <w:r w:rsidRPr="0010338C">
              <w:rPr>
                <w:sz w:val="24"/>
                <w:szCs w:val="24"/>
              </w:rPr>
              <w:t>ской музыки разных эпох. Понимать характерные черты венской классической школы, композиторов-романтиков.  Оценивать произведения искусства с позиции восполнения мировой</w:t>
            </w:r>
            <w:r w:rsidR="004300A6" w:rsidRPr="0010338C">
              <w:rPr>
                <w:sz w:val="24"/>
                <w:szCs w:val="24"/>
              </w:rPr>
              <w:t xml:space="preserve"> </w:t>
            </w:r>
            <w:r w:rsidRPr="0010338C">
              <w:rPr>
                <w:sz w:val="24"/>
                <w:szCs w:val="24"/>
              </w:rPr>
              <w:t>художественной культуры</w:t>
            </w:r>
          </w:p>
          <w:p w:rsidR="005F79AA" w:rsidRPr="0010338C" w:rsidRDefault="005F79AA" w:rsidP="0010338C">
            <w:pPr>
              <w:autoSpaceDE w:val="0"/>
              <w:autoSpaceDN w:val="0"/>
              <w:adjustRightInd w:val="0"/>
              <w:jc w:val="both"/>
              <w:rPr>
                <w:sz w:val="24"/>
                <w:szCs w:val="24"/>
              </w:rPr>
            </w:pPr>
          </w:p>
          <w:p w:rsidR="005F79AA" w:rsidRPr="0010338C" w:rsidRDefault="005F79AA" w:rsidP="0010338C">
            <w:pPr>
              <w:autoSpaceDE w:val="0"/>
              <w:autoSpaceDN w:val="0"/>
              <w:adjustRightInd w:val="0"/>
              <w:jc w:val="both"/>
              <w:rPr>
                <w:sz w:val="24"/>
                <w:szCs w:val="24"/>
              </w:rPr>
            </w:pPr>
          </w:p>
        </w:tc>
        <w:tc>
          <w:tcPr>
            <w:tcW w:w="709" w:type="dxa"/>
          </w:tcPr>
          <w:p w:rsidR="004341C5" w:rsidRPr="0010338C" w:rsidRDefault="00F85370" w:rsidP="0010338C">
            <w:pPr>
              <w:jc w:val="both"/>
              <w:rPr>
                <w:sz w:val="24"/>
                <w:szCs w:val="24"/>
              </w:rPr>
            </w:pPr>
            <w:r>
              <w:rPr>
                <w:sz w:val="24"/>
                <w:szCs w:val="24"/>
              </w:rPr>
              <w:lastRenderedPageBreak/>
              <w:t>Итог</w:t>
            </w:r>
            <w:r w:rsidR="004341C5" w:rsidRPr="0010338C">
              <w:rPr>
                <w:sz w:val="24"/>
                <w:szCs w:val="24"/>
              </w:rPr>
              <w:t xml:space="preserve">. </w:t>
            </w:r>
            <w:r w:rsidR="004341C5" w:rsidRPr="0010338C">
              <w:rPr>
                <w:sz w:val="24"/>
                <w:szCs w:val="24"/>
              </w:rPr>
              <w:lastRenderedPageBreak/>
              <w:t>УО, ПТЗ, ХП.</w:t>
            </w:r>
          </w:p>
          <w:p w:rsidR="005F79AA" w:rsidRPr="0010338C" w:rsidRDefault="00F85370" w:rsidP="0010338C">
            <w:pPr>
              <w:autoSpaceDE w:val="0"/>
              <w:autoSpaceDN w:val="0"/>
              <w:adjustRightInd w:val="0"/>
              <w:jc w:val="both"/>
              <w:rPr>
                <w:iCs/>
                <w:sz w:val="24"/>
                <w:szCs w:val="24"/>
              </w:rPr>
            </w:pPr>
            <w:r>
              <w:rPr>
                <w:sz w:val="24"/>
                <w:szCs w:val="24"/>
              </w:rPr>
              <w:t>Фонохрестоматия.</w:t>
            </w:r>
            <w:r w:rsidR="004341C5" w:rsidRPr="0010338C">
              <w:rPr>
                <w:sz w:val="24"/>
                <w:szCs w:val="24"/>
              </w:rPr>
              <w:t xml:space="preserve"> </w:t>
            </w:r>
          </w:p>
        </w:tc>
        <w:tc>
          <w:tcPr>
            <w:tcW w:w="2629" w:type="dxa"/>
          </w:tcPr>
          <w:p w:rsidR="005F79AA" w:rsidRPr="0010338C" w:rsidRDefault="005F79AA" w:rsidP="0010338C">
            <w:pPr>
              <w:autoSpaceDE w:val="0"/>
              <w:autoSpaceDN w:val="0"/>
              <w:adjustRightInd w:val="0"/>
              <w:jc w:val="both"/>
              <w:rPr>
                <w:sz w:val="24"/>
                <w:szCs w:val="24"/>
              </w:rPr>
            </w:pPr>
            <w:r w:rsidRPr="0010338C">
              <w:rPr>
                <w:sz w:val="24"/>
                <w:szCs w:val="24"/>
              </w:rPr>
              <w:lastRenderedPageBreak/>
              <w:t>Музыкальный материал:</w:t>
            </w:r>
          </w:p>
          <w:p w:rsidR="005F79AA" w:rsidRPr="0010338C" w:rsidRDefault="005F79AA" w:rsidP="0010338C">
            <w:pPr>
              <w:autoSpaceDE w:val="0"/>
              <w:autoSpaceDN w:val="0"/>
              <w:adjustRightInd w:val="0"/>
              <w:jc w:val="both"/>
              <w:rPr>
                <w:sz w:val="24"/>
                <w:szCs w:val="24"/>
              </w:rPr>
            </w:pPr>
            <w:r w:rsidRPr="0010338C">
              <w:rPr>
                <w:iCs/>
                <w:sz w:val="24"/>
                <w:szCs w:val="24"/>
              </w:rPr>
              <w:lastRenderedPageBreak/>
              <w:t xml:space="preserve">Р. Вагнер. </w:t>
            </w:r>
            <w:r w:rsidRPr="0010338C">
              <w:rPr>
                <w:sz w:val="24"/>
                <w:szCs w:val="24"/>
              </w:rPr>
              <w:t>Увертюра к опере «</w:t>
            </w:r>
            <w:proofErr w:type="gramStart"/>
            <w:r w:rsidRPr="0010338C">
              <w:rPr>
                <w:sz w:val="24"/>
                <w:szCs w:val="24"/>
              </w:rPr>
              <w:t>Нюрнбергские</w:t>
            </w:r>
            <w:proofErr w:type="gramEnd"/>
          </w:p>
          <w:p w:rsidR="005F79AA" w:rsidRPr="0010338C" w:rsidRDefault="005F79AA" w:rsidP="0010338C">
            <w:pPr>
              <w:autoSpaceDE w:val="0"/>
              <w:autoSpaceDN w:val="0"/>
              <w:adjustRightInd w:val="0"/>
              <w:jc w:val="both"/>
              <w:rPr>
                <w:sz w:val="24"/>
                <w:szCs w:val="24"/>
              </w:rPr>
            </w:pPr>
            <w:r w:rsidRPr="0010338C">
              <w:rPr>
                <w:sz w:val="24"/>
                <w:szCs w:val="24"/>
              </w:rPr>
              <w:t>мейстерзингеры» (слушание)</w:t>
            </w:r>
            <w:r w:rsidR="00F85370">
              <w:rPr>
                <w:sz w:val="24"/>
                <w:szCs w:val="24"/>
              </w:rPr>
              <w:t xml:space="preserve"> д.з. не задано.</w:t>
            </w:r>
          </w:p>
          <w:p w:rsidR="005F79AA" w:rsidRPr="0010338C" w:rsidRDefault="005F79AA" w:rsidP="0010338C">
            <w:pPr>
              <w:autoSpaceDE w:val="0"/>
              <w:autoSpaceDN w:val="0"/>
              <w:adjustRightInd w:val="0"/>
              <w:jc w:val="both"/>
              <w:rPr>
                <w:sz w:val="24"/>
                <w:szCs w:val="24"/>
              </w:rPr>
            </w:pPr>
          </w:p>
        </w:tc>
      </w:tr>
    </w:tbl>
    <w:p w:rsidR="00AE4DBB" w:rsidRPr="0010338C" w:rsidRDefault="00AE4DBB" w:rsidP="0010338C">
      <w:pPr>
        <w:autoSpaceDE w:val="0"/>
        <w:autoSpaceDN w:val="0"/>
        <w:adjustRightInd w:val="0"/>
        <w:jc w:val="both"/>
      </w:pPr>
    </w:p>
    <w:p w:rsidR="00AD74F4" w:rsidRPr="0010338C" w:rsidRDefault="00AD74F4" w:rsidP="0010338C">
      <w:pPr>
        <w:autoSpaceDE w:val="0"/>
        <w:autoSpaceDN w:val="0"/>
        <w:adjustRightInd w:val="0"/>
        <w:jc w:val="both"/>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Default="00660ECD" w:rsidP="00660ECD">
      <w:pPr>
        <w:ind w:firstLine="709"/>
        <w:jc w:val="both"/>
        <w:rPr>
          <w:b/>
          <w:lang w:eastAsia="ar-SA"/>
        </w:rPr>
      </w:pPr>
    </w:p>
    <w:p w:rsidR="00660ECD" w:rsidRPr="0010338C" w:rsidRDefault="00660ECD" w:rsidP="00660ECD">
      <w:pPr>
        <w:ind w:firstLine="709"/>
        <w:jc w:val="both"/>
        <w:rPr>
          <w:b/>
          <w:lang w:eastAsia="ar-SA"/>
        </w:rPr>
      </w:pPr>
      <w:r w:rsidRPr="0010338C">
        <w:rPr>
          <w:b/>
          <w:lang w:eastAsia="ar-SA"/>
        </w:rPr>
        <w:lastRenderedPageBreak/>
        <w:t>Учебно-тематический план 6 класса.</w:t>
      </w:r>
      <w:r>
        <w:rPr>
          <w:b/>
          <w:lang w:eastAsia="ar-SA"/>
        </w:rPr>
        <w:t xml:space="preserve"> Индивидуальное обучение на дому.</w:t>
      </w:r>
    </w:p>
    <w:p w:rsidR="00660ECD" w:rsidRPr="0010338C" w:rsidRDefault="00660ECD" w:rsidP="00660ECD">
      <w:pPr>
        <w:ind w:firstLine="709"/>
        <w:jc w:val="both"/>
        <w:rPr>
          <w:b/>
          <w:lang w:eastAsia="ar-SA"/>
        </w:rPr>
      </w:pPr>
    </w:p>
    <w:tbl>
      <w:tblPr>
        <w:tblW w:w="14430" w:type="dxa"/>
        <w:tblInd w:w="-5" w:type="dxa"/>
        <w:tblLayout w:type="fixed"/>
        <w:tblLook w:val="0000"/>
      </w:tblPr>
      <w:tblGrid>
        <w:gridCol w:w="1242"/>
        <w:gridCol w:w="4258"/>
        <w:gridCol w:w="1276"/>
        <w:gridCol w:w="2410"/>
        <w:gridCol w:w="1417"/>
        <w:gridCol w:w="3827"/>
      </w:tblGrid>
      <w:tr w:rsidR="00660ECD" w:rsidRPr="0010338C" w:rsidTr="00660ECD">
        <w:trPr>
          <w:trHeight w:val="480"/>
        </w:trPr>
        <w:tc>
          <w:tcPr>
            <w:tcW w:w="1242" w:type="dxa"/>
            <w:vMerge w:val="restart"/>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r w:rsidRPr="0010338C">
              <w:rPr>
                <w:rFonts w:cs="Times New Roman"/>
                <w:b/>
              </w:rPr>
              <w:t>№</w:t>
            </w:r>
          </w:p>
        </w:tc>
        <w:tc>
          <w:tcPr>
            <w:tcW w:w="4258" w:type="dxa"/>
            <w:vMerge w:val="restart"/>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r w:rsidRPr="0010338C">
              <w:rPr>
                <w:rFonts w:cs="Times New Roman"/>
                <w:b/>
              </w:rPr>
              <w:t>Наименование темы, раздела</w:t>
            </w:r>
          </w:p>
        </w:tc>
        <w:tc>
          <w:tcPr>
            <w:tcW w:w="1276" w:type="dxa"/>
            <w:vMerge w:val="restart"/>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r w:rsidRPr="0010338C">
              <w:rPr>
                <w:rFonts w:cs="Times New Roman"/>
                <w:b/>
              </w:rPr>
              <w:t>Всего</w:t>
            </w:r>
          </w:p>
          <w:p w:rsidR="00660ECD" w:rsidRPr="0010338C" w:rsidRDefault="00660ECD" w:rsidP="00660ECD">
            <w:pPr>
              <w:pStyle w:val="a7"/>
              <w:spacing w:after="0"/>
              <w:ind w:left="0"/>
              <w:jc w:val="both"/>
              <w:rPr>
                <w:rFonts w:cs="Times New Roman"/>
                <w:b/>
              </w:rPr>
            </w:pPr>
            <w:r w:rsidRPr="0010338C">
              <w:rPr>
                <w:rFonts w:cs="Times New Roman"/>
                <w:b/>
              </w:rPr>
              <w:t>часов</w:t>
            </w:r>
          </w:p>
        </w:tc>
        <w:tc>
          <w:tcPr>
            <w:tcW w:w="7654" w:type="dxa"/>
            <w:gridSpan w:val="3"/>
            <w:tcBorders>
              <w:top w:val="single" w:sz="4" w:space="0" w:color="000000"/>
              <w:left w:val="single" w:sz="4" w:space="0" w:color="000000"/>
              <w:bottom w:val="single" w:sz="4" w:space="0" w:color="000000"/>
              <w:right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r w:rsidRPr="0010338C">
              <w:rPr>
                <w:rFonts w:cs="Times New Roman"/>
                <w:b/>
              </w:rPr>
              <w:t>Из них</w:t>
            </w:r>
          </w:p>
        </w:tc>
      </w:tr>
      <w:tr w:rsidR="00660ECD" w:rsidRPr="0010338C" w:rsidTr="00660ECD">
        <w:trPr>
          <w:gridAfter w:val="1"/>
          <w:wAfter w:w="3827" w:type="dxa"/>
          <w:trHeight w:val="480"/>
        </w:trPr>
        <w:tc>
          <w:tcPr>
            <w:tcW w:w="1242" w:type="dxa"/>
            <w:vMerge/>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p>
        </w:tc>
        <w:tc>
          <w:tcPr>
            <w:tcW w:w="4258" w:type="dxa"/>
            <w:vMerge/>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p>
        </w:tc>
        <w:tc>
          <w:tcPr>
            <w:tcW w:w="1276" w:type="dxa"/>
            <w:vMerge/>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p>
        </w:tc>
        <w:tc>
          <w:tcPr>
            <w:tcW w:w="3827" w:type="dxa"/>
            <w:gridSpan w:val="2"/>
            <w:tcBorders>
              <w:top w:val="single" w:sz="4" w:space="0" w:color="000000"/>
              <w:left w:val="single" w:sz="4" w:space="0" w:color="000000"/>
              <w:bottom w:val="single" w:sz="4" w:space="0" w:color="000000"/>
            </w:tcBorders>
            <w:shd w:val="clear" w:color="auto" w:fill="auto"/>
          </w:tcPr>
          <w:p w:rsidR="00660ECD" w:rsidRDefault="00660ECD" w:rsidP="00660ECD">
            <w:pPr>
              <w:pStyle w:val="a7"/>
              <w:snapToGrid w:val="0"/>
              <w:spacing w:after="0"/>
              <w:ind w:left="0"/>
              <w:jc w:val="both"/>
              <w:rPr>
                <w:rFonts w:cs="Times New Roman"/>
                <w:b/>
              </w:rPr>
            </w:pPr>
            <w:r>
              <w:rPr>
                <w:rFonts w:cs="Times New Roman"/>
                <w:b/>
              </w:rPr>
              <w:t>Контрольные</w:t>
            </w:r>
          </w:p>
          <w:p w:rsidR="00660ECD" w:rsidRPr="0010338C" w:rsidRDefault="00660ECD" w:rsidP="00660ECD">
            <w:pPr>
              <w:pStyle w:val="a7"/>
              <w:snapToGrid w:val="0"/>
              <w:spacing w:after="0"/>
              <w:ind w:left="0"/>
              <w:jc w:val="both"/>
              <w:rPr>
                <w:rFonts w:cs="Times New Roman"/>
                <w:b/>
              </w:rPr>
            </w:pPr>
            <w:r>
              <w:rPr>
                <w:rFonts w:cs="Times New Roman"/>
                <w:b/>
              </w:rPr>
              <w:t>работы</w:t>
            </w: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1</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В чём сила музыки?</w:t>
            </w:r>
          </w:p>
          <w:p w:rsidR="00660ECD" w:rsidRPr="0010338C" w:rsidRDefault="00660ECD" w:rsidP="00660ECD">
            <w:pPr>
              <w:snapToGrid w:val="0"/>
              <w:jc w:val="both"/>
            </w:pPr>
            <w:r w:rsidRPr="0010338C">
              <w:t>Музыка души</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2</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 xml:space="preserve">Тысяча миров музыки </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3</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Как создаётся музыкальное произведение</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4.</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Ритм</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5.</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Мелодия</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6</w:t>
            </w:r>
            <w:r w:rsidRPr="0010338C">
              <w:rPr>
                <w:rFonts w:cs="Times New Roman"/>
              </w:rPr>
              <w:t>.</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Гармония</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7</w:t>
            </w:r>
            <w:r w:rsidRPr="0010338C">
              <w:rPr>
                <w:rFonts w:cs="Times New Roman"/>
              </w:rPr>
              <w:t>.</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Полифония</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8</w:t>
            </w:r>
            <w:r w:rsidRPr="0010338C">
              <w:rPr>
                <w:rFonts w:cs="Times New Roman"/>
              </w:rPr>
              <w:t>.</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Фактура</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9</w:t>
            </w:r>
            <w:r w:rsidRPr="0010338C">
              <w:rPr>
                <w:rFonts w:cs="Times New Roman"/>
              </w:rPr>
              <w:t>.</w:t>
            </w: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snapToGrid w:val="0"/>
              <w:jc w:val="both"/>
            </w:pPr>
            <w:r w:rsidRPr="0010338C">
              <w:t>Тембры</w:t>
            </w:r>
            <w:r>
              <w:t>.</w:t>
            </w:r>
            <w:r w:rsidRPr="0010338C">
              <w:t xml:space="preserve"> Динамика</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1</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1</w:t>
            </w:r>
          </w:p>
        </w:tc>
      </w:tr>
      <w:tr w:rsidR="00660ECD" w:rsidRPr="0010338C" w:rsidTr="00660ECD">
        <w:trPr>
          <w:gridAfter w:val="2"/>
          <w:wAfter w:w="5244" w:type="dxa"/>
        </w:trPr>
        <w:tc>
          <w:tcPr>
            <w:tcW w:w="1242"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p>
        </w:tc>
        <w:tc>
          <w:tcPr>
            <w:tcW w:w="4258"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b/>
              </w:rPr>
            </w:pPr>
            <w:r w:rsidRPr="0010338C">
              <w:rPr>
                <w:rFonts w:cs="Times New Roman"/>
                <w:b/>
              </w:rPr>
              <w:t xml:space="preserve">Всего часов </w:t>
            </w:r>
          </w:p>
        </w:tc>
        <w:tc>
          <w:tcPr>
            <w:tcW w:w="1276"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Pr>
                <w:rFonts w:cs="Times New Roman"/>
              </w:rPr>
              <w:t>9</w:t>
            </w:r>
          </w:p>
        </w:tc>
        <w:tc>
          <w:tcPr>
            <w:tcW w:w="2410" w:type="dxa"/>
            <w:tcBorders>
              <w:top w:val="single" w:sz="4" w:space="0" w:color="000000"/>
              <w:left w:val="single" w:sz="4" w:space="0" w:color="000000"/>
              <w:bottom w:val="single" w:sz="4" w:space="0" w:color="000000"/>
            </w:tcBorders>
            <w:shd w:val="clear" w:color="auto" w:fill="auto"/>
          </w:tcPr>
          <w:p w:rsidR="00660ECD" w:rsidRPr="0010338C" w:rsidRDefault="00660ECD" w:rsidP="00660ECD">
            <w:pPr>
              <w:pStyle w:val="a7"/>
              <w:snapToGrid w:val="0"/>
              <w:spacing w:after="0"/>
              <w:ind w:left="0"/>
              <w:jc w:val="both"/>
              <w:rPr>
                <w:rFonts w:cs="Times New Roman"/>
              </w:rPr>
            </w:pPr>
            <w:r w:rsidRPr="0010338C">
              <w:rPr>
                <w:rFonts w:cs="Times New Roman"/>
              </w:rPr>
              <w:t>2</w:t>
            </w:r>
          </w:p>
        </w:tc>
      </w:tr>
    </w:tbl>
    <w:p w:rsidR="00660ECD" w:rsidRPr="0010338C" w:rsidRDefault="00660ECD" w:rsidP="00660ECD">
      <w:pPr>
        <w:ind w:firstLine="709"/>
        <w:jc w:val="both"/>
        <w:rPr>
          <w:b/>
          <w:lang w:eastAsia="ar-SA"/>
        </w:rPr>
      </w:pPr>
    </w:p>
    <w:p w:rsidR="00660ECD" w:rsidRPr="0010338C" w:rsidRDefault="00660ECD" w:rsidP="00660ECD">
      <w:pPr>
        <w:ind w:firstLine="709"/>
        <w:jc w:val="both"/>
        <w:rPr>
          <w:b/>
          <w:lang w:eastAsia="ar-SA"/>
        </w:rPr>
      </w:pPr>
      <w:r>
        <w:rPr>
          <w:b/>
          <w:lang w:eastAsia="ar-SA"/>
        </w:rPr>
        <w:t>Календарно-тематическое планирование. 6 класс. Индивидуальное обучение на дому.</w:t>
      </w:r>
    </w:p>
    <w:p w:rsidR="00660ECD" w:rsidRPr="0010338C" w:rsidRDefault="00660ECD" w:rsidP="00660ECD">
      <w:pPr>
        <w:ind w:firstLine="709"/>
        <w:jc w:val="both"/>
        <w:rPr>
          <w:b/>
        </w:rPr>
      </w:pPr>
    </w:p>
    <w:p w:rsidR="00660ECD" w:rsidRPr="0010338C" w:rsidRDefault="00660ECD" w:rsidP="00660ECD">
      <w:pPr>
        <w:ind w:firstLine="709"/>
        <w:jc w:val="both"/>
        <w:rPr>
          <w:b/>
        </w:rPr>
      </w:pPr>
    </w:p>
    <w:tbl>
      <w:tblPr>
        <w:tblStyle w:val="a9"/>
        <w:tblW w:w="0" w:type="auto"/>
        <w:tblLayout w:type="fixed"/>
        <w:tblLook w:val="04A0"/>
      </w:tblPr>
      <w:tblGrid>
        <w:gridCol w:w="395"/>
        <w:gridCol w:w="847"/>
        <w:gridCol w:w="426"/>
        <w:gridCol w:w="567"/>
        <w:gridCol w:w="567"/>
        <w:gridCol w:w="850"/>
        <w:gridCol w:w="4961"/>
        <w:gridCol w:w="3402"/>
        <w:gridCol w:w="993"/>
        <w:gridCol w:w="1134"/>
      </w:tblGrid>
      <w:tr w:rsidR="00660ECD" w:rsidTr="00660ECD">
        <w:tc>
          <w:tcPr>
            <w:tcW w:w="395" w:type="dxa"/>
          </w:tcPr>
          <w:p w:rsidR="00660ECD" w:rsidRPr="0010338C" w:rsidRDefault="00660ECD" w:rsidP="00660ECD">
            <w:pPr>
              <w:jc w:val="both"/>
              <w:rPr>
                <w:b/>
              </w:rPr>
            </w:pPr>
            <w:r w:rsidRPr="0010338C">
              <w:rPr>
                <w:b/>
              </w:rPr>
              <w:t>№</w:t>
            </w:r>
          </w:p>
        </w:tc>
        <w:tc>
          <w:tcPr>
            <w:tcW w:w="847" w:type="dxa"/>
          </w:tcPr>
          <w:p w:rsidR="00660ECD" w:rsidRPr="0010338C" w:rsidRDefault="00660ECD" w:rsidP="00660ECD">
            <w:pPr>
              <w:jc w:val="both"/>
              <w:rPr>
                <w:b/>
              </w:rPr>
            </w:pPr>
            <w:r w:rsidRPr="0010338C">
              <w:rPr>
                <w:b/>
              </w:rPr>
              <w:t>Раздел, тема</w:t>
            </w:r>
          </w:p>
        </w:tc>
        <w:tc>
          <w:tcPr>
            <w:tcW w:w="426" w:type="dxa"/>
          </w:tcPr>
          <w:p w:rsidR="00660ECD" w:rsidRPr="0010338C" w:rsidRDefault="00660ECD" w:rsidP="00660ECD">
            <w:pPr>
              <w:jc w:val="both"/>
              <w:rPr>
                <w:b/>
              </w:rPr>
            </w:pPr>
            <w:r w:rsidRPr="0010338C">
              <w:rPr>
                <w:b/>
              </w:rPr>
              <w:t>Кол.</w:t>
            </w:r>
          </w:p>
          <w:p w:rsidR="00660ECD" w:rsidRPr="0010338C" w:rsidRDefault="00660ECD" w:rsidP="00660ECD">
            <w:pPr>
              <w:jc w:val="both"/>
              <w:rPr>
                <w:b/>
              </w:rPr>
            </w:pPr>
            <w:r w:rsidRPr="0010338C">
              <w:rPr>
                <w:b/>
              </w:rPr>
              <w:t>час</w:t>
            </w:r>
          </w:p>
        </w:tc>
        <w:tc>
          <w:tcPr>
            <w:tcW w:w="567" w:type="dxa"/>
          </w:tcPr>
          <w:p w:rsidR="00660ECD" w:rsidRPr="0010338C" w:rsidRDefault="00660ECD" w:rsidP="00660ECD">
            <w:pPr>
              <w:jc w:val="both"/>
              <w:rPr>
                <w:b/>
              </w:rPr>
            </w:pPr>
            <w:r w:rsidRPr="0010338C">
              <w:rPr>
                <w:b/>
              </w:rPr>
              <w:t>Дата план</w:t>
            </w:r>
          </w:p>
        </w:tc>
        <w:tc>
          <w:tcPr>
            <w:tcW w:w="567" w:type="dxa"/>
          </w:tcPr>
          <w:p w:rsidR="00660ECD" w:rsidRPr="0010338C" w:rsidRDefault="00660ECD" w:rsidP="00660ECD">
            <w:pPr>
              <w:jc w:val="both"/>
              <w:rPr>
                <w:b/>
              </w:rPr>
            </w:pPr>
            <w:r w:rsidRPr="0010338C">
              <w:rPr>
                <w:b/>
              </w:rPr>
              <w:t>Дата факт</w:t>
            </w:r>
          </w:p>
        </w:tc>
        <w:tc>
          <w:tcPr>
            <w:tcW w:w="850" w:type="dxa"/>
          </w:tcPr>
          <w:p w:rsidR="00660ECD" w:rsidRPr="0010338C" w:rsidRDefault="00660ECD" w:rsidP="00660ECD">
            <w:pPr>
              <w:jc w:val="both"/>
              <w:rPr>
                <w:b/>
              </w:rPr>
            </w:pPr>
            <w:r w:rsidRPr="0010338C">
              <w:rPr>
                <w:b/>
              </w:rPr>
              <w:t xml:space="preserve">Форма, </w:t>
            </w:r>
          </w:p>
          <w:p w:rsidR="00660ECD" w:rsidRPr="0010338C" w:rsidRDefault="00660ECD" w:rsidP="00660ECD">
            <w:pPr>
              <w:jc w:val="both"/>
              <w:rPr>
                <w:b/>
              </w:rPr>
            </w:pPr>
            <w:r w:rsidRPr="0010338C">
              <w:rPr>
                <w:b/>
              </w:rPr>
              <w:t>вид урока</w:t>
            </w:r>
          </w:p>
        </w:tc>
        <w:tc>
          <w:tcPr>
            <w:tcW w:w="4961" w:type="dxa"/>
          </w:tcPr>
          <w:p w:rsidR="00660ECD" w:rsidRPr="0010338C" w:rsidRDefault="00660ECD" w:rsidP="00660ECD">
            <w:pPr>
              <w:jc w:val="both"/>
              <w:rPr>
                <w:b/>
              </w:rPr>
            </w:pPr>
            <w:r w:rsidRPr="0010338C">
              <w:rPr>
                <w:b/>
              </w:rPr>
              <w:t xml:space="preserve">Элементы содержания. Художественный материал. </w:t>
            </w:r>
          </w:p>
        </w:tc>
        <w:tc>
          <w:tcPr>
            <w:tcW w:w="3402" w:type="dxa"/>
          </w:tcPr>
          <w:p w:rsidR="00660ECD" w:rsidRPr="0010338C" w:rsidRDefault="00660ECD" w:rsidP="00660ECD">
            <w:pPr>
              <w:jc w:val="both"/>
              <w:rPr>
                <w:b/>
              </w:rPr>
            </w:pPr>
            <w:r w:rsidRPr="0010338C">
              <w:rPr>
                <w:b/>
              </w:rPr>
              <w:t>Требования к уровню подготовки</w:t>
            </w:r>
          </w:p>
        </w:tc>
        <w:tc>
          <w:tcPr>
            <w:tcW w:w="993" w:type="dxa"/>
          </w:tcPr>
          <w:p w:rsidR="00660ECD" w:rsidRPr="0010338C" w:rsidRDefault="00660ECD" w:rsidP="00660ECD">
            <w:pPr>
              <w:jc w:val="both"/>
              <w:rPr>
                <w:b/>
              </w:rPr>
            </w:pPr>
            <w:r w:rsidRPr="0010338C">
              <w:rPr>
                <w:b/>
              </w:rPr>
              <w:t>Вид контроля. Измерит.</w:t>
            </w:r>
          </w:p>
        </w:tc>
        <w:tc>
          <w:tcPr>
            <w:tcW w:w="1134" w:type="dxa"/>
          </w:tcPr>
          <w:p w:rsidR="00660ECD" w:rsidRPr="0010338C" w:rsidRDefault="00660ECD" w:rsidP="00660ECD">
            <w:pPr>
              <w:jc w:val="both"/>
              <w:rPr>
                <w:b/>
              </w:rPr>
            </w:pPr>
            <w:r w:rsidRPr="0010338C">
              <w:rPr>
                <w:b/>
              </w:rPr>
              <w:t>Дом</w:t>
            </w:r>
            <w:proofErr w:type="gramStart"/>
            <w:r w:rsidRPr="0010338C">
              <w:rPr>
                <w:b/>
              </w:rPr>
              <w:t>.</w:t>
            </w:r>
            <w:proofErr w:type="gramEnd"/>
            <w:r w:rsidRPr="0010338C">
              <w:rPr>
                <w:b/>
              </w:rPr>
              <w:t xml:space="preserve"> </w:t>
            </w:r>
            <w:proofErr w:type="gramStart"/>
            <w:r w:rsidRPr="0010338C">
              <w:rPr>
                <w:b/>
              </w:rPr>
              <w:t>з</w:t>
            </w:r>
            <w:proofErr w:type="gramEnd"/>
            <w:r w:rsidRPr="0010338C">
              <w:rPr>
                <w:b/>
              </w:rPr>
              <w:t xml:space="preserve">адание </w:t>
            </w:r>
          </w:p>
          <w:p w:rsidR="00660ECD" w:rsidRPr="0010338C" w:rsidRDefault="00660ECD" w:rsidP="00660ECD">
            <w:pPr>
              <w:jc w:val="both"/>
              <w:rPr>
                <w:b/>
              </w:rPr>
            </w:pPr>
          </w:p>
        </w:tc>
      </w:tr>
      <w:tr w:rsidR="00660ECD" w:rsidTr="00660ECD">
        <w:tc>
          <w:tcPr>
            <w:tcW w:w="395" w:type="dxa"/>
          </w:tcPr>
          <w:p w:rsidR="00660ECD" w:rsidRDefault="00660ECD" w:rsidP="00660ECD">
            <w:pPr>
              <w:jc w:val="both"/>
              <w:rPr>
                <w:b/>
              </w:rPr>
            </w:pPr>
            <w:r>
              <w:rPr>
                <w:b/>
              </w:rPr>
              <w:t>1</w:t>
            </w:r>
          </w:p>
        </w:tc>
        <w:tc>
          <w:tcPr>
            <w:tcW w:w="847" w:type="dxa"/>
          </w:tcPr>
          <w:p w:rsidR="00660ECD" w:rsidRPr="0010338C" w:rsidRDefault="00660ECD" w:rsidP="00660ECD">
            <w:pPr>
              <w:snapToGrid w:val="0"/>
              <w:jc w:val="both"/>
            </w:pPr>
            <w:r w:rsidRPr="0010338C">
              <w:t>В чём сила музыки?</w:t>
            </w:r>
          </w:p>
          <w:p w:rsidR="00660ECD" w:rsidRPr="0010338C" w:rsidRDefault="00660ECD" w:rsidP="00660ECD">
            <w:pPr>
              <w:snapToGrid w:val="0"/>
              <w:jc w:val="both"/>
            </w:pPr>
            <w:r w:rsidRPr="0010338C">
              <w:t>Музыка души</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18.</w:t>
            </w:r>
          </w:p>
          <w:p w:rsidR="00660ECD" w:rsidRDefault="00660ECD" w:rsidP="00660ECD">
            <w:pPr>
              <w:jc w:val="both"/>
              <w:rPr>
                <w:b/>
              </w:rPr>
            </w:pPr>
            <w:r>
              <w:rPr>
                <w:b/>
              </w:rPr>
              <w:t>09.</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УКПЗ.</w:t>
            </w:r>
            <w:r>
              <w:t xml:space="preserve"> </w:t>
            </w:r>
            <w:r w:rsidRPr="0010338C">
              <w:t>Слушание музыки</w:t>
            </w:r>
            <w:r>
              <w:t>.</w:t>
            </w:r>
          </w:p>
          <w:p w:rsidR="00660ECD" w:rsidRPr="0010338C" w:rsidRDefault="00660ECD" w:rsidP="00660ECD">
            <w:pPr>
              <w:jc w:val="both"/>
            </w:pPr>
            <w:r w:rsidRPr="0010338C">
              <w:t>Анализ музыкальны</w:t>
            </w:r>
            <w:r w:rsidRPr="0010338C">
              <w:lastRenderedPageBreak/>
              <w:t>х фрагментов</w:t>
            </w:r>
            <w:r>
              <w:t>. П</w:t>
            </w:r>
            <w:r w:rsidRPr="0010338C">
              <w:t>ение</w:t>
            </w:r>
          </w:p>
          <w:p w:rsidR="00660ECD" w:rsidRDefault="00660ECD" w:rsidP="00660ECD">
            <w:pPr>
              <w:jc w:val="both"/>
              <w:rPr>
                <w:b/>
              </w:rPr>
            </w:pP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Важнейшие аспекты эмоционального воздействия музыки на человека.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Художественный материал:</w:t>
            </w:r>
          </w:p>
          <w:p w:rsidR="00660ECD" w:rsidRPr="00ED2160"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Е. Винокуров. </w:t>
            </w:r>
            <w:r w:rsidRPr="0010338C">
              <w:rPr>
                <w:rFonts w:eastAsiaTheme="minorHAnsi"/>
                <w:lang w:eastAsia="en-US"/>
              </w:rPr>
              <w:t>Есть внутренняя музыка</w:t>
            </w:r>
            <w:r>
              <w:rPr>
                <w:rFonts w:eastAsiaTheme="minorHAnsi"/>
                <w:lang w:eastAsia="en-US"/>
              </w:rPr>
              <w:t xml:space="preserve"> души... </w:t>
            </w:r>
            <w:r w:rsidRPr="0010338C">
              <w:rPr>
                <w:rFonts w:eastAsiaTheme="minorHAnsi"/>
                <w:iCs/>
                <w:lang w:eastAsia="en-US"/>
              </w:rPr>
              <w:t xml:space="preserve">И. Левитан. </w:t>
            </w:r>
            <w:r w:rsidRPr="0010338C">
              <w:rPr>
                <w:rFonts w:eastAsiaTheme="minorHAnsi"/>
                <w:lang w:eastAsia="en-US"/>
              </w:rPr>
              <w:t xml:space="preserve">Вечер. Золотой плес; </w:t>
            </w:r>
            <w:r w:rsidRPr="0010338C">
              <w:rPr>
                <w:rFonts w:eastAsiaTheme="minorHAnsi"/>
                <w:iCs/>
                <w:lang w:eastAsia="en-US"/>
              </w:rPr>
              <w:t>Г</w:t>
            </w:r>
            <w:r w:rsidRPr="0010338C">
              <w:rPr>
                <w:rFonts w:eastAsiaTheme="minorHAnsi"/>
                <w:lang w:eastAsia="en-US"/>
              </w:rPr>
              <w:t>.</w:t>
            </w:r>
            <w:r w:rsidRPr="0010338C">
              <w:rPr>
                <w:rFonts w:eastAsiaTheme="minorHAnsi"/>
                <w:iCs/>
                <w:lang w:eastAsia="en-US"/>
              </w:rPr>
              <w:t xml:space="preserve">Сорока. </w:t>
            </w:r>
            <w:r>
              <w:rPr>
                <w:rFonts w:eastAsiaTheme="minorHAnsi"/>
                <w:lang w:eastAsia="en-US"/>
              </w:rPr>
              <w:t xml:space="preserve">Вид на плотину. </w:t>
            </w:r>
            <w:r w:rsidRPr="0010338C">
              <w:rPr>
                <w:rFonts w:eastAsiaTheme="minorHAnsi"/>
                <w:iCs/>
                <w:lang w:eastAsia="en-US"/>
              </w:rPr>
              <w:t xml:space="preserve">Е. Дога. </w:t>
            </w:r>
            <w:r w:rsidRPr="0010338C">
              <w:rPr>
                <w:rFonts w:eastAsiaTheme="minorHAnsi"/>
                <w:lang w:eastAsia="en-US"/>
              </w:rPr>
              <w:t xml:space="preserve">Вальс. Из кинофильма </w:t>
            </w:r>
            <w:r w:rsidRPr="0010338C">
              <w:rPr>
                <w:rFonts w:eastAsiaTheme="minorHAnsi" w:hAnsi="Cambria Math"/>
                <w:lang w:eastAsia="en-US"/>
              </w:rPr>
              <w:t>≪</w:t>
            </w:r>
            <w:r w:rsidRPr="0010338C">
              <w:rPr>
                <w:rFonts w:eastAsiaTheme="minorHAnsi"/>
                <w:lang w:eastAsia="en-US"/>
              </w:rPr>
              <w:t>Мой ласковый и нежный зверь</w:t>
            </w:r>
            <w:r w:rsidRPr="0010338C">
              <w:rPr>
                <w:rFonts w:eastAsiaTheme="minorHAnsi" w:hAnsi="Cambria Math"/>
                <w:lang w:eastAsia="en-US"/>
              </w:rPr>
              <w:t>≫</w:t>
            </w:r>
            <w:r w:rsidRPr="0010338C">
              <w:rPr>
                <w:rFonts w:eastAsiaTheme="minorHAnsi"/>
                <w:lang w:eastAsia="en-US"/>
              </w:rPr>
              <w:t xml:space="preserve"> (слушание). Песенный репертуар: </w:t>
            </w:r>
            <w:r w:rsidRPr="0010338C">
              <w:rPr>
                <w:rFonts w:eastAsiaTheme="minorHAnsi"/>
                <w:iCs/>
                <w:lang w:eastAsia="en-US"/>
              </w:rPr>
              <w:t>М. Дунаевский</w:t>
            </w:r>
            <w:r w:rsidRPr="0010338C">
              <w:rPr>
                <w:rFonts w:eastAsiaTheme="minorHAnsi"/>
                <w:lang w:eastAsia="en-US"/>
              </w:rPr>
              <w:t xml:space="preserve">, стихи </w:t>
            </w:r>
            <w:r w:rsidRPr="0010338C">
              <w:rPr>
                <w:rFonts w:eastAsiaTheme="minorHAnsi"/>
                <w:iCs/>
                <w:lang w:eastAsia="en-US"/>
              </w:rPr>
              <w:t xml:space="preserve">Н. Олева. </w:t>
            </w:r>
            <w:r w:rsidRPr="0010338C">
              <w:rPr>
                <w:rFonts w:eastAsiaTheme="minorHAnsi"/>
                <w:lang w:eastAsia="en-US"/>
              </w:rPr>
              <w:t>Цветные сны (пение)</w:t>
            </w: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Выявлять возможности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эмоционального воздействия музыки на человека</w:t>
            </w:r>
            <w:proofErr w:type="gramStart"/>
            <w:r w:rsidRPr="0010338C">
              <w:rPr>
                <w:rFonts w:eastAsiaTheme="minorHAnsi"/>
                <w:lang w:eastAsia="en-US"/>
              </w:rPr>
              <w:t xml:space="preserve"> О</w:t>
            </w:r>
            <w:proofErr w:type="gramEnd"/>
            <w:r w:rsidRPr="0010338C">
              <w:rPr>
                <w:rFonts w:eastAsiaTheme="minorHAnsi"/>
                <w:lang w:eastAsia="en-US"/>
              </w:rPr>
              <w:t>сознавать и рассказывать о влияния музыки на человека</w:t>
            </w:r>
            <w:r>
              <w:rPr>
                <w:rFonts w:eastAsiaTheme="minorHAnsi"/>
                <w:lang w:eastAsia="en-US"/>
              </w:rPr>
              <w:t xml:space="preserve"> </w:t>
            </w:r>
            <w:r w:rsidRPr="0010338C">
              <w:t>Понимать</w:t>
            </w:r>
            <w:r w:rsidRPr="0010338C">
              <w:rPr>
                <w:b/>
              </w:rPr>
              <w:t xml:space="preserve"> </w:t>
            </w:r>
            <w:r w:rsidRPr="0010338C">
              <w:t>о</w:t>
            </w:r>
            <w:r>
              <w:t>пределение «музыка души»</w:t>
            </w:r>
            <w:r w:rsidRPr="0010338C">
              <w:t>.</w:t>
            </w:r>
          </w:p>
          <w:p w:rsidR="00660ECD" w:rsidRDefault="00660ECD" w:rsidP="00660ECD">
            <w:pPr>
              <w:jc w:val="both"/>
              <w:rPr>
                <w:b/>
              </w:rPr>
            </w:pPr>
          </w:p>
        </w:tc>
        <w:tc>
          <w:tcPr>
            <w:tcW w:w="993" w:type="dxa"/>
          </w:tcPr>
          <w:p w:rsidR="00660ECD" w:rsidRPr="0010338C" w:rsidRDefault="00660ECD" w:rsidP="00660ECD">
            <w:pPr>
              <w:jc w:val="both"/>
            </w:pPr>
            <w:r w:rsidRPr="0010338C">
              <w:t>Тек. УО, ПТЗ</w:t>
            </w:r>
            <w:r>
              <w:t xml:space="preserve">, </w:t>
            </w:r>
            <w:proofErr w:type="gramStart"/>
            <w:r>
              <w:t>пен ие</w:t>
            </w:r>
            <w:proofErr w:type="gramEnd"/>
            <w:r w:rsidRPr="0010338C">
              <w:t>.</w:t>
            </w:r>
            <w:r>
              <w:t xml:space="preserve"> У 3-22</w:t>
            </w:r>
            <w:r w:rsidRPr="0010338C">
              <w:t>.</w:t>
            </w:r>
          </w:p>
          <w:p w:rsidR="00660ECD" w:rsidRPr="0010338C" w:rsidRDefault="00660ECD" w:rsidP="00660ECD">
            <w:pPr>
              <w:jc w:val="both"/>
            </w:pPr>
          </w:p>
        </w:tc>
        <w:tc>
          <w:tcPr>
            <w:tcW w:w="1134" w:type="dxa"/>
          </w:tcPr>
          <w:p w:rsidR="00660ECD" w:rsidRPr="0010338C" w:rsidRDefault="00660ECD" w:rsidP="00660ECD">
            <w:pPr>
              <w:jc w:val="both"/>
              <w:rPr>
                <w:rFonts w:eastAsiaTheme="minorHAnsi"/>
                <w:lang w:eastAsia="en-US"/>
              </w:rPr>
            </w:pPr>
            <w:r w:rsidRPr="0010338C">
              <w:t>Выучить</w:t>
            </w:r>
            <w:r w:rsidRPr="0010338C">
              <w:rPr>
                <w:rFonts w:eastAsiaTheme="minorHAnsi"/>
                <w:lang w:eastAsia="en-US"/>
              </w:rPr>
              <w:t xml:space="preserve"> «Цветные сны».</w:t>
            </w:r>
          </w:p>
          <w:p w:rsidR="00660ECD" w:rsidRPr="0010338C" w:rsidRDefault="00660ECD" w:rsidP="00660ECD">
            <w:pPr>
              <w:jc w:val="both"/>
            </w:pPr>
            <w:r w:rsidRPr="0010338C">
              <w:rPr>
                <w:rFonts w:eastAsiaTheme="minorHAnsi"/>
                <w:lang w:eastAsia="en-US"/>
              </w:rPr>
              <w:t>РТ 26-27.</w:t>
            </w:r>
            <w:r w:rsidRPr="0010338C">
              <w:t xml:space="preserve"> </w:t>
            </w:r>
          </w:p>
        </w:tc>
      </w:tr>
      <w:tr w:rsidR="00660ECD" w:rsidTr="00660ECD">
        <w:tc>
          <w:tcPr>
            <w:tcW w:w="395" w:type="dxa"/>
          </w:tcPr>
          <w:p w:rsidR="00660ECD" w:rsidRDefault="00660ECD" w:rsidP="00660ECD">
            <w:pPr>
              <w:jc w:val="both"/>
              <w:rPr>
                <w:b/>
              </w:rPr>
            </w:pPr>
            <w:r>
              <w:rPr>
                <w:b/>
              </w:rPr>
              <w:lastRenderedPageBreak/>
              <w:t>2</w:t>
            </w:r>
          </w:p>
        </w:tc>
        <w:tc>
          <w:tcPr>
            <w:tcW w:w="847" w:type="dxa"/>
          </w:tcPr>
          <w:p w:rsidR="00660ECD" w:rsidRPr="0010338C" w:rsidRDefault="00660ECD" w:rsidP="00660ECD">
            <w:pPr>
              <w:snapToGrid w:val="0"/>
              <w:jc w:val="both"/>
            </w:pPr>
            <w:r w:rsidRPr="0010338C">
              <w:t xml:space="preserve">Тысяча миров музыки </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16.</w:t>
            </w:r>
          </w:p>
          <w:p w:rsidR="00660ECD" w:rsidRDefault="00660ECD" w:rsidP="00660ECD">
            <w:pPr>
              <w:jc w:val="both"/>
              <w:rPr>
                <w:b/>
              </w:rPr>
            </w:pPr>
            <w:r>
              <w:rPr>
                <w:b/>
              </w:rPr>
              <w:t>10.</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КУ</w:t>
            </w:r>
          </w:p>
          <w:p w:rsidR="00660ECD" w:rsidRPr="0010338C" w:rsidRDefault="00660ECD" w:rsidP="00660ECD">
            <w:pPr>
              <w:snapToGrid w:val="0"/>
              <w:jc w:val="both"/>
            </w:pPr>
            <w:r w:rsidRPr="0010338C">
              <w:t>Слушание музыки</w:t>
            </w:r>
            <w:r>
              <w:t>. П</w:t>
            </w:r>
            <w:r w:rsidRPr="0010338C">
              <w:t>ение</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AF3BB5"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 </w:t>
            </w:r>
            <w:r w:rsidRPr="0010338C">
              <w:rPr>
                <w:rFonts w:eastAsiaTheme="minorHAnsi"/>
                <w:iCs/>
                <w:lang w:eastAsia="en-US"/>
              </w:rPr>
              <w:t xml:space="preserve">Мир вещей </w:t>
            </w:r>
            <w:r w:rsidRPr="0010338C">
              <w:rPr>
                <w:rFonts w:eastAsiaTheme="minorHAnsi"/>
                <w:lang w:eastAsia="en-US"/>
              </w:rPr>
              <w:t xml:space="preserve">и  </w:t>
            </w:r>
            <w:r w:rsidRPr="0010338C">
              <w:rPr>
                <w:rFonts w:eastAsiaTheme="minorHAnsi"/>
                <w:iCs/>
                <w:lang w:eastAsia="en-US"/>
              </w:rPr>
              <w:t xml:space="preserve">мир музыки </w:t>
            </w:r>
            <w:r w:rsidRPr="0010338C">
              <w:rPr>
                <w:rFonts w:eastAsiaTheme="minorHAnsi"/>
                <w:lang w:eastAsia="en-US"/>
              </w:rPr>
              <w:t>(соотнесение материального</w:t>
            </w:r>
            <w:r w:rsidRPr="0010338C">
              <w:rPr>
                <w:rFonts w:eastAsiaTheme="minorHAnsi"/>
                <w:iCs/>
                <w:lang w:eastAsia="en-US"/>
              </w:rPr>
              <w:t xml:space="preserve"> </w:t>
            </w:r>
            <w:r w:rsidRPr="0010338C">
              <w:rPr>
                <w:rFonts w:eastAsiaTheme="minorHAnsi"/>
                <w:lang w:eastAsia="en-US"/>
              </w:rPr>
              <w:t>и духовного в жизни человека).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Музыкальный материал:</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И. Брамс</w:t>
            </w:r>
            <w:r w:rsidRPr="0010338C">
              <w:rPr>
                <w:rFonts w:eastAsiaTheme="minorHAnsi"/>
                <w:lang w:eastAsia="en-US"/>
              </w:rPr>
              <w:t>. Симфония № 3. III часть.</w:t>
            </w:r>
          </w:p>
          <w:p w:rsidR="00660ECD" w:rsidRDefault="00660ECD" w:rsidP="00660ECD">
            <w:pPr>
              <w:jc w:val="both"/>
              <w:rPr>
                <w:rFonts w:eastAsiaTheme="minorHAnsi"/>
                <w:lang w:eastAsia="en-US"/>
              </w:rPr>
            </w:pPr>
            <w:r w:rsidRPr="0010338C">
              <w:rPr>
                <w:rFonts w:eastAsiaTheme="minorHAnsi"/>
                <w:lang w:eastAsia="en-US"/>
              </w:rPr>
              <w:t>Фрагмент (слушание)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Реальность и фантазия в жизни человека.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Претворение творческого воображения</w:t>
            </w:r>
          </w:p>
          <w:p w:rsidR="00660ECD" w:rsidRPr="0010338C" w:rsidRDefault="00660ECD" w:rsidP="00660ECD">
            <w:pPr>
              <w:autoSpaceDE w:val="0"/>
              <w:autoSpaceDN w:val="0"/>
              <w:adjustRightInd w:val="0"/>
              <w:jc w:val="both"/>
              <w:rPr>
                <w:rFonts w:eastAsiaTheme="minorHAnsi"/>
                <w:lang w:eastAsia="en-US"/>
              </w:rPr>
            </w:pPr>
            <w:proofErr w:type="gramStart"/>
            <w:r w:rsidRPr="0010338C">
              <w:rPr>
                <w:rFonts w:eastAsiaTheme="minorHAnsi"/>
                <w:lang w:eastAsia="en-US"/>
              </w:rPr>
              <w:t>в произведениях искусства (на примере</w:t>
            </w:r>
            <w:proofErr w:type="gramEnd"/>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Вальса-фантазии М. Глинки).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Музыкальный материал:</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М. Глинка. </w:t>
            </w:r>
            <w:r w:rsidRPr="0010338C">
              <w:rPr>
                <w:rFonts w:eastAsiaTheme="minorHAnsi"/>
                <w:lang w:eastAsia="en-US"/>
              </w:rPr>
              <w:t>Вальс-фантазия. Фрагмент</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(слушание); </w:t>
            </w:r>
            <w:r w:rsidRPr="0010338C">
              <w:rPr>
                <w:rFonts w:eastAsiaTheme="minorHAnsi"/>
                <w:iCs/>
                <w:lang w:eastAsia="en-US"/>
              </w:rPr>
              <w:t>Г. Струве</w:t>
            </w:r>
            <w:r w:rsidRPr="0010338C">
              <w:rPr>
                <w:rFonts w:eastAsiaTheme="minorHAnsi"/>
                <w:lang w:eastAsia="en-US"/>
              </w:rPr>
              <w:t xml:space="preserve">, стихи </w:t>
            </w:r>
            <w:r w:rsidRPr="0010338C">
              <w:rPr>
                <w:rFonts w:eastAsiaTheme="minorHAnsi"/>
                <w:iCs/>
                <w:lang w:eastAsia="en-US"/>
              </w:rPr>
              <w:t xml:space="preserve">К. Ибряева. </w:t>
            </w:r>
            <w:r w:rsidRPr="0010338C">
              <w:rPr>
                <w:rFonts w:eastAsiaTheme="minorHAnsi"/>
                <w:lang w:eastAsia="en-US"/>
              </w:rPr>
              <w:t>Школьный корабль (пение);</w:t>
            </w:r>
          </w:p>
          <w:p w:rsidR="00660ECD" w:rsidRPr="0010338C" w:rsidRDefault="00660ECD" w:rsidP="00660ECD">
            <w:pPr>
              <w:autoSpaceDE w:val="0"/>
              <w:autoSpaceDN w:val="0"/>
              <w:adjustRightInd w:val="0"/>
              <w:jc w:val="both"/>
              <w:rPr>
                <w:rFonts w:eastAsiaTheme="minorHAnsi"/>
                <w:iCs/>
                <w:lang w:eastAsia="en-US"/>
              </w:rPr>
            </w:pPr>
            <w:r w:rsidRPr="0010338C">
              <w:rPr>
                <w:rFonts w:eastAsiaTheme="minorHAnsi"/>
                <w:iCs/>
                <w:lang w:eastAsia="en-US"/>
              </w:rPr>
              <w:t>А. Рыбников</w:t>
            </w:r>
            <w:r w:rsidRPr="0010338C">
              <w:rPr>
                <w:rFonts w:eastAsiaTheme="minorHAnsi"/>
                <w:lang w:eastAsia="en-US"/>
              </w:rPr>
              <w:t xml:space="preserve">, стихи </w:t>
            </w:r>
            <w:r w:rsidRPr="0010338C">
              <w:rPr>
                <w:rFonts w:eastAsiaTheme="minorHAnsi"/>
                <w:iCs/>
                <w:lang w:eastAsia="en-US"/>
              </w:rPr>
              <w:t>И. Кохановского.</w:t>
            </w:r>
          </w:p>
          <w:p w:rsidR="00660ECD" w:rsidRPr="0010338C" w:rsidRDefault="00660ECD" w:rsidP="00660ECD">
            <w:pPr>
              <w:jc w:val="both"/>
              <w:rPr>
                <w:b/>
              </w:rPr>
            </w:pPr>
            <w:r w:rsidRPr="0010338C">
              <w:rPr>
                <w:rFonts w:eastAsiaTheme="minorHAnsi"/>
                <w:lang w:eastAsia="en-US"/>
              </w:rPr>
              <w:t>Ты мне веришь? (пение)</w:t>
            </w: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Осознавать и рассказывать о влиянии музыки на человека.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Выявлять возможности эмоционального воздействия музыки на человека.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 Оценивать музыкальные произведения с позиции красоты и правды.</w:t>
            </w:r>
          </w:p>
          <w:p w:rsidR="00660ECD" w:rsidRPr="0010338C" w:rsidRDefault="00660ECD" w:rsidP="00660ECD">
            <w:pPr>
              <w:autoSpaceDE w:val="0"/>
              <w:autoSpaceDN w:val="0"/>
              <w:adjustRightInd w:val="0"/>
              <w:jc w:val="both"/>
              <w:rPr>
                <w:rFonts w:eastAsiaTheme="minorHAnsi"/>
                <w:lang w:eastAsia="en-US"/>
              </w:rPr>
            </w:pPr>
            <w:r w:rsidRPr="0010338C">
              <w:rPr>
                <w:b/>
              </w:rPr>
              <w:t>Знать</w:t>
            </w:r>
            <w:r w:rsidRPr="0010338C">
              <w:t xml:space="preserve"> о роли искусства в жизни, уметь приводить примеры воздействия музыки на человека. </w:t>
            </w:r>
          </w:p>
          <w:p w:rsidR="00660ECD" w:rsidRPr="0010338C" w:rsidRDefault="00660ECD" w:rsidP="00660ECD">
            <w:pPr>
              <w:jc w:val="both"/>
            </w:pPr>
          </w:p>
          <w:p w:rsidR="00660ECD" w:rsidRPr="0010338C" w:rsidRDefault="00660ECD" w:rsidP="00660ECD">
            <w:pPr>
              <w:jc w:val="both"/>
            </w:pPr>
          </w:p>
          <w:p w:rsidR="00660ECD" w:rsidRPr="0010338C" w:rsidRDefault="00660ECD" w:rsidP="00660ECD">
            <w:pPr>
              <w:jc w:val="both"/>
            </w:pPr>
          </w:p>
        </w:tc>
        <w:tc>
          <w:tcPr>
            <w:tcW w:w="993" w:type="dxa"/>
          </w:tcPr>
          <w:p w:rsidR="00660ECD" w:rsidRPr="0010338C" w:rsidRDefault="00660ECD" w:rsidP="00660ECD">
            <w:pPr>
              <w:jc w:val="both"/>
            </w:pPr>
            <w:r>
              <w:t xml:space="preserve">Тем. УО, ПТЗ, </w:t>
            </w:r>
            <w:r w:rsidRPr="0010338C">
              <w:t>П</w:t>
            </w:r>
            <w:r>
              <w:t>ение</w:t>
            </w:r>
            <w:r w:rsidRPr="0010338C">
              <w:t>.</w:t>
            </w:r>
          </w:p>
          <w:p w:rsidR="00660ECD" w:rsidRPr="0010338C" w:rsidRDefault="00660ECD" w:rsidP="00660ECD">
            <w:pPr>
              <w:jc w:val="both"/>
            </w:pPr>
            <w:r w:rsidRPr="0010338C">
              <w:t xml:space="preserve">У </w:t>
            </w:r>
          </w:p>
          <w:p w:rsidR="00660ECD" w:rsidRPr="0010338C" w:rsidRDefault="00660ECD" w:rsidP="00660ECD">
            <w:pPr>
              <w:jc w:val="both"/>
              <w:rPr>
                <w:b/>
              </w:rPr>
            </w:pPr>
            <w:r>
              <w:t>22-35</w:t>
            </w:r>
          </w:p>
        </w:tc>
        <w:tc>
          <w:tcPr>
            <w:tcW w:w="1134" w:type="dxa"/>
          </w:tcPr>
          <w:p w:rsidR="00660ECD" w:rsidRPr="0010338C" w:rsidRDefault="00660ECD" w:rsidP="00660ECD">
            <w:pPr>
              <w:jc w:val="both"/>
            </w:pPr>
            <w:r w:rsidRPr="0010338C">
              <w:t>РТ    3-4, выполнить задания. РТ 28-29, выучить «Школьный корабль»</w:t>
            </w:r>
          </w:p>
        </w:tc>
      </w:tr>
      <w:tr w:rsidR="00660ECD" w:rsidTr="00660ECD">
        <w:tc>
          <w:tcPr>
            <w:tcW w:w="395" w:type="dxa"/>
          </w:tcPr>
          <w:p w:rsidR="00660ECD" w:rsidRDefault="00660ECD" w:rsidP="00660ECD">
            <w:pPr>
              <w:jc w:val="both"/>
              <w:rPr>
                <w:b/>
              </w:rPr>
            </w:pPr>
            <w:r>
              <w:rPr>
                <w:b/>
              </w:rPr>
              <w:t>3</w:t>
            </w:r>
          </w:p>
        </w:tc>
        <w:tc>
          <w:tcPr>
            <w:tcW w:w="847" w:type="dxa"/>
          </w:tcPr>
          <w:p w:rsidR="00660ECD" w:rsidRPr="0010338C" w:rsidRDefault="00660ECD" w:rsidP="00660ECD">
            <w:pPr>
              <w:snapToGrid w:val="0"/>
              <w:jc w:val="both"/>
            </w:pPr>
            <w:r w:rsidRPr="0010338C">
              <w:t>Как создаётся музыкальное произведение</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20.</w:t>
            </w:r>
          </w:p>
          <w:p w:rsidR="00660ECD" w:rsidRDefault="00660ECD" w:rsidP="00660ECD">
            <w:pPr>
              <w:jc w:val="both"/>
              <w:rPr>
                <w:b/>
              </w:rPr>
            </w:pPr>
            <w:r>
              <w:rPr>
                <w:b/>
              </w:rPr>
              <w:t>11.</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КУ</w:t>
            </w:r>
            <w:r>
              <w:t>.</w:t>
            </w:r>
          </w:p>
          <w:p w:rsidR="00660ECD" w:rsidRPr="0010338C" w:rsidRDefault="00660ECD" w:rsidP="00660ECD">
            <w:pPr>
              <w:snapToGrid w:val="0"/>
              <w:jc w:val="both"/>
            </w:pPr>
            <w:r w:rsidRPr="0010338C">
              <w:t>Слушание музыки</w:t>
            </w:r>
            <w:r>
              <w:t>.</w:t>
            </w:r>
          </w:p>
          <w:p w:rsidR="00660ECD" w:rsidRPr="0010338C" w:rsidRDefault="00660ECD" w:rsidP="00660ECD">
            <w:pPr>
              <w:jc w:val="both"/>
            </w:pPr>
            <w:r>
              <w:t>П</w:t>
            </w:r>
            <w:r w:rsidRPr="0010338C">
              <w:t>ение</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С чем проявляются традиции и новаторство</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в музыкальном произведении. Средства музыкальной выразительности, их роль в создании музыкального произведения (на примере Антракта к III действию из оперы </w:t>
            </w:r>
            <w:r w:rsidRPr="0010338C">
              <w:rPr>
                <w:rFonts w:eastAsiaTheme="minorHAnsi" w:hAnsi="SchoolBookSanPin"/>
                <w:lang w:eastAsia="en-US"/>
              </w:rPr>
              <w:t>≪</w:t>
            </w:r>
            <w:r w:rsidRPr="0010338C">
              <w:rPr>
                <w:rFonts w:eastAsiaTheme="minorHAnsi"/>
                <w:lang w:eastAsia="en-US"/>
              </w:rPr>
              <w:t>Лоэнгрин</w:t>
            </w:r>
            <w:r w:rsidRPr="0010338C">
              <w:rPr>
                <w:rFonts w:ascii="Cambria Math" w:eastAsiaTheme="minorHAnsi" w:hAnsi="Cambria Math" w:cs="Cambria Math"/>
                <w:lang w:eastAsia="en-US"/>
              </w:rPr>
              <w:t>≫</w:t>
            </w:r>
            <w:r w:rsidRPr="0010338C">
              <w:rPr>
                <w:rFonts w:eastAsiaTheme="minorHAnsi"/>
                <w:lang w:eastAsia="en-US"/>
              </w:rPr>
              <w:t xml:space="preserve"> Р. Вагнера).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Музыкальный материал:</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Р. Вагнер. </w:t>
            </w:r>
            <w:r w:rsidRPr="0010338C">
              <w:rPr>
                <w:rFonts w:eastAsiaTheme="minorHAnsi"/>
                <w:lang w:eastAsia="en-US"/>
              </w:rPr>
              <w:t xml:space="preserve">Антракт к III действию. Из оперы </w:t>
            </w:r>
            <w:r w:rsidRPr="0010338C">
              <w:rPr>
                <w:rFonts w:ascii="Cambria Math" w:eastAsiaTheme="minorHAnsi" w:hAnsi="Cambria Math" w:cs="Cambria Math"/>
                <w:lang w:eastAsia="en-US"/>
              </w:rPr>
              <w:t>≪</w:t>
            </w:r>
            <w:r w:rsidRPr="0010338C">
              <w:rPr>
                <w:rFonts w:eastAsiaTheme="minorHAnsi"/>
                <w:lang w:eastAsia="en-US"/>
              </w:rPr>
              <w:t>Лоэнгрин</w:t>
            </w:r>
            <w:r w:rsidRPr="0010338C">
              <w:rPr>
                <w:rFonts w:ascii="Cambria Math" w:eastAsiaTheme="minorHAnsi" w:hAnsi="Cambria Math" w:cs="Cambria Math"/>
                <w:lang w:eastAsia="en-US"/>
              </w:rPr>
              <w:t>≫</w:t>
            </w:r>
            <w:r w:rsidRPr="0010338C">
              <w:rPr>
                <w:rFonts w:eastAsiaTheme="minorHAnsi"/>
                <w:lang w:eastAsia="en-US"/>
              </w:rPr>
              <w:t xml:space="preserve"> (слушание);</w:t>
            </w:r>
          </w:p>
          <w:p w:rsidR="00660ECD" w:rsidRDefault="00660ECD" w:rsidP="00660ECD">
            <w:pPr>
              <w:jc w:val="both"/>
              <w:rPr>
                <w:b/>
              </w:rPr>
            </w:pPr>
            <w:r w:rsidRPr="0010338C">
              <w:rPr>
                <w:rFonts w:eastAsiaTheme="minorHAnsi"/>
                <w:iCs/>
                <w:lang w:eastAsia="en-US"/>
              </w:rPr>
              <w:t>Я. Дубравин</w:t>
            </w:r>
            <w:r w:rsidRPr="0010338C">
              <w:rPr>
                <w:rFonts w:eastAsiaTheme="minorHAnsi"/>
                <w:lang w:eastAsia="en-US"/>
              </w:rPr>
              <w:t xml:space="preserve">, стихи </w:t>
            </w:r>
            <w:r w:rsidRPr="0010338C">
              <w:rPr>
                <w:rFonts w:eastAsiaTheme="minorHAnsi"/>
                <w:iCs/>
                <w:lang w:eastAsia="en-US"/>
              </w:rPr>
              <w:t xml:space="preserve">В. Суслова. </w:t>
            </w:r>
            <w:r w:rsidRPr="0010338C">
              <w:rPr>
                <w:rFonts w:eastAsiaTheme="minorHAnsi"/>
                <w:lang w:eastAsia="en-US"/>
              </w:rPr>
              <w:t>Всюду музыка живет (пение)</w:t>
            </w:r>
          </w:p>
        </w:tc>
        <w:tc>
          <w:tcPr>
            <w:tcW w:w="3402" w:type="dxa"/>
          </w:tcPr>
          <w:p w:rsidR="00660ECD" w:rsidRPr="00AF3BB5" w:rsidRDefault="00660ECD" w:rsidP="00660ECD">
            <w:pPr>
              <w:autoSpaceDE w:val="0"/>
              <w:autoSpaceDN w:val="0"/>
              <w:adjustRightInd w:val="0"/>
              <w:jc w:val="both"/>
              <w:rPr>
                <w:rFonts w:eastAsiaTheme="minorHAnsi"/>
                <w:lang w:eastAsia="en-US"/>
              </w:rPr>
            </w:pPr>
            <w:r w:rsidRPr="0010338C">
              <w:rPr>
                <w:rFonts w:eastAsiaTheme="minorHAnsi"/>
                <w:lang w:eastAsia="en-US"/>
              </w:rPr>
              <w:t>Понимать значение средств художественной выразительности в создании музыкального произведения.</w:t>
            </w:r>
            <w:r>
              <w:rPr>
                <w:rFonts w:eastAsiaTheme="minorHAnsi"/>
                <w:lang w:eastAsia="en-US"/>
              </w:rPr>
              <w:t xml:space="preserve"> </w:t>
            </w:r>
            <w:r w:rsidRPr="0010338C">
              <w:rPr>
                <w:rFonts w:eastAsiaTheme="minorHAnsi"/>
                <w:lang w:eastAsia="en-US"/>
              </w:rPr>
              <w:t>Владеть отдельными специальными музыкальными терминами, отражающими знание средств музыкальной выразительности</w:t>
            </w:r>
            <w:r>
              <w:rPr>
                <w:rFonts w:eastAsiaTheme="minorHAnsi"/>
                <w:lang w:eastAsia="en-US"/>
              </w:rPr>
              <w:t xml:space="preserve">. </w:t>
            </w:r>
            <w:r w:rsidRPr="0010338C">
              <w:rPr>
                <w:b/>
              </w:rPr>
              <w:t>Знать</w:t>
            </w:r>
            <w:r w:rsidRPr="0010338C">
              <w:t xml:space="preserve"> о неразрывности и единстве составляющих сторон музыки. Понимать значение понятия «средства музыкальной выразительности».</w:t>
            </w:r>
          </w:p>
        </w:tc>
        <w:tc>
          <w:tcPr>
            <w:tcW w:w="993" w:type="dxa"/>
          </w:tcPr>
          <w:p w:rsidR="00660ECD" w:rsidRPr="0010338C" w:rsidRDefault="00660ECD" w:rsidP="00660ECD">
            <w:pPr>
              <w:jc w:val="both"/>
            </w:pPr>
            <w:r w:rsidRPr="0010338C">
              <w:t xml:space="preserve">Тек. УО, ПТЗ, </w:t>
            </w:r>
            <w:r>
              <w:t xml:space="preserve">пение, </w:t>
            </w:r>
            <w:r w:rsidRPr="0010338C">
              <w:t>реферат.</w:t>
            </w:r>
          </w:p>
          <w:p w:rsidR="00660ECD" w:rsidRPr="0010338C" w:rsidRDefault="00660ECD" w:rsidP="00660ECD">
            <w:pPr>
              <w:jc w:val="both"/>
            </w:pPr>
            <w:r w:rsidRPr="0010338C">
              <w:t>У</w:t>
            </w:r>
          </w:p>
          <w:p w:rsidR="00660ECD" w:rsidRDefault="00660ECD" w:rsidP="00660ECD">
            <w:pPr>
              <w:jc w:val="both"/>
              <w:rPr>
                <w:b/>
              </w:rPr>
            </w:pPr>
            <w:r w:rsidRPr="0010338C">
              <w:t>35-38</w:t>
            </w:r>
          </w:p>
        </w:tc>
        <w:tc>
          <w:tcPr>
            <w:tcW w:w="1134" w:type="dxa"/>
          </w:tcPr>
          <w:p w:rsidR="00660ECD" w:rsidRDefault="00660ECD" w:rsidP="00660ECD">
            <w:pPr>
              <w:jc w:val="both"/>
              <w:rPr>
                <w:b/>
              </w:rPr>
            </w:pPr>
            <w:r w:rsidRPr="0010338C">
              <w:t>РТ 37-38, вопросы, выучить «Всюду музыка живет»</w:t>
            </w:r>
          </w:p>
        </w:tc>
      </w:tr>
      <w:tr w:rsidR="00660ECD" w:rsidTr="00660ECD">
        <w:tc>
          <w:tcPr>
            <w:tcW w:w="395" w:type="dxa"/>
          </w:tcPr>
          <w:p w:rsidR="00660ECD" w:rsidRDefault="00660ECD" w:rsidP="00660ECD">
            <w:pPr>
              <w:jc w:val="both"/>
              <w:rPr>
                <w:b/>
              </w:rPr>
            </w:pPr>
            <w:r>
              <w:rPr>
                <w:b/>
              </w:rPr>
              <w:t>4</w:t>
            </w:r>
          </w:p>
        </w:tc>
        <w:tc>
          <w:tcPr>
            <w:tcW w:w="847" w:type="dxa"/>
          </w:tcPr>
          <w:p w:rsidR="00660ECD" w:rsidRPr="0010338C" w:rsidRDefault="00660ECD" w:rsidP="00660ECD">
            <w:pPr>
              <w:snapToGrid w:val="0"/>
              <w:jc w:val="both"/>
            </w:pPr>
            <w:r w:rsidRPr="0010338C">
              <w:t>Ритм</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18.12.</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УОСЗ</w:t>
            </w:r>
            <w:r>
              <w:t xml:space="preserve"> </w:t>
            </w:r>
            <w:r w:rsidRPr="0010338C">
              <w:t xml:space="preserve">Слушание </w:t>
            </w:r>
            <w:r w:rsidRPr="0010338C">
              <w:lastRenderedPageBreak/>
              <w:t>музыки</w:t>
            </w:r>
            <w:r>
              <w:t>. П</w:t>
            </w:r>
            <w:r w:rsidRPr="0010338C">
              <w:t>ение</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 xml:space="preserve">Многообразные проявления ритма в окружающем мире. Ритм </w:t>
            </w:r>
            <w:proofErr w:type="gramStart"/>
            <w:r w:rsidRPr="0010338C">
              <w:rPr>
                <w:rFonts w:eastAsiaTheme="minorHAnsi"/>
                <w:lang w:eastAsia="en-US"/>
              </w:rPr>
              <w:t>—и</w:t>
            </w:r>
            <w:proofErr w:type="gramEnd"/>
            <w:r w:rsidRPr="0010338C">
              <w:rPr>
                <w:rFonts w:eastAsiaTheme="minorHAnsi"/>
                <w:lang w:eastAsia="en-US"/>
              </w:rPr>
              <w:t xml:space="preserve">значальная форма связи человека с жизнью. Порядок, симметрия — коренные </w:t>
            </w:r>
            <w:r w:rsidRPr="0010338C">
              <w:rPr>
                <w:rFonts w:eastAsiaTheme="minorHAnsi"/>
                <w:lang w:eastAsia="en-US"/>
              </w:rPr>
              <w:lastRenderedPageBreak/>
              <w:t>свойства ритма.</w:t>
            </w:r>
            <w:r>
              <w:rPr>
                <w:rFonts w:eastAsiaTheme="minorHAnsi"/>
                <w:lang w:eastAsia="en-US"/>
              </w:rPr>
              <w:t xml:space="preserve"> </w:t>
            </w:r>
            <w:r w:rsidRPr="0010338C">
              <w:rPr>
                <w:rFonts w:eastAsiaTheme="minorHAnsi"/>
                <w:lang w:eastAsia="en-US"/>
              </w:rPr>
              <w:t xml:space="preserve">Жанровая специфика музыкальных ритмов: ритм вальса (на примере вальса И. Штрауса </w:t>
            </w:r>
            <w:r w:rsidRPr="0010338C">
              <w:rPr>
                <w:rFonts w:ascii="Cambria Math" w:eastAsiaTheme="minorHAnsi" w:hAnsi="Cambria Math" w:cs="Cambria Math"/>
                <w:lang w:eastAsia="en-US"/>
              </w:rPr>
              <w:t>≪</w:t>
            </w:r>
            <w:r w:rsidRPr="0010338C">
              <w:rPr>
                <w:rFonts w:eastAsiaTheme="minorHAnsi"/>
                <w:lang w:eastAsia="en-US"/>
              </w:rPr>
              <w:t>Сказки Венского леса</w:t>
            </w:r>
            <w:r w:rsidRPr="0010338C">
              <w:rPr>
                <w:rFonts w:ascii="Cambria Math" w:eastAsiaTheme="minorHAnsi" w:hAnsi="Cambria Math" w:cs="Cambria Math"/>
                <w:lang w:eastAsia="en-US"/>
              </w:rPr>
              <w:t>≫</w:t>
            </w:r>
            <w:r w:rsidRPr="0010338C">
              <w:rPr>
                <w:rFonts w:eastAsiaTheme="minorHAnsi"/>
                <w:lang w:eastAsia="en-US"/>
              </w:rPr>
              <w:t xml:space="preserve">). </w:t>
            </w:r>
            <w:r w:rsidRPr="0010338C">
              <w:rPr>
                <w:rFonts w:eastAsiaTheme="minorHAnsi"/>
                <w:iCs/>
                <w:lang w:eastAsia="en-US"/>
              </w:rPr>
              <w:t>М. Дунаевский</w:t>
            </w:r>
            <w:r w:rsidRPr="0010338C">
              <w:rPr>
                <w:rFonts w:eastAsiaTheme="minorHAnsi"/>
                <w:lang w:eastAsia="en-US"/>
              </w:rPr>
              <w:t xml:space="preserve">, стихи </w:t>
            </w:r>
            <w:r w:rsidRPr="0010338C">
              <w:rPr>
                <w:rFonts w:eastAsiaTheme="minorHAnsi"/>
                <w:iCs/>
                <w:lang w:eastAsia="en-US"/>
              </w:rPr>
              <w:t xml:space="preserve">Н. Олева. </w:t>
            </w:r>
            <w:r>
              <w:rPr>
                <w:rFonts w:eastAsiaTheme="minorHAnsi"/>
                <w:lang w:eastAsia="en-US"/>
              </w:rPr>
              <w:t>Непогода</w:t>
            </w:r>
            <w:proofErr w:type="gramStart"/>
            <w:r>
              <w:rPr>
                <w:rFonts w:eastAsiaTheme="minorHAnsi"/>
                <w:lang w:eastAsia="en-US"/>
              </w:rPr>
              <w:t>.</w:t>
            </w:r>
            <w:proofErr w:type="gramEnd"/>
            <w:r w:rsidRPr="0010338C">
              <w:rPr>
                <w:rFonts w:eastAsiaTheme="minorHAnsi"/>
                <w:lang w:eastAsia="en-US"/>
              </w:rPr>
              <w:t xml:space="preserve"> (</w:t>
            </w:r>
            <w:proofErr w:type="gramStart"/>
            <w:r w:rsidRPr="0010338C">
              <w:rPr>
                <w:rFonts w:eastAsiaTheme="minorHAnsi"/>
                <w:lang w:eastAsia="en-US"/>
              </w:rPr>
              <w:t>п</w:t>
            </w:r>
            <w:proofErr w:type="gramEnd"/>
            <w:r w:rsidRPr="0010338C">
              <w:rPr>
                <w:rFonts w:eastAsiaTheme="minorHAnsi"/>
                <w:lang w:eastAsia="en-US"/>
              </w:rPr>
              <w:t xml:space="preserve">ение) Разнообразие претворения трехдольности в танцевальных жанрах. Своеобразие ритма мазурки (на примере мазурки си-бемоль мажор, соч. 7 № 1 Ф.Шопена). Церемонная поступь, выраженная в музыке полонеза (на примере полонеза ля мажор, соч. 40 № 1 Ф.Шопена). Претворение испанских народных ритмов в Болеро М. Равеля. Музыка </w:t>
            </w:r>
            <w:r w:rsidRPr="0010338C">
              <w:rPr>
                <w:rFonts w:eastAsiaTheme="minorHAnsi"/>
                <w:iCs/>
                <w:lang w:eastAsia="en-US"/>
              </w:rPr>
              <w:t xml:space="preserve">Ф. Шопен. </w:t>
            </w:r>
            <w:r w:rsidRPr="0010338C">
              <w:rPr>
                <w:rFonts w:eastAsiaTheme="minorHAnsi"/>
                <w:lang w:eastAsia="en-US"/>
              </w:rPr>
              <w:t>Полонез ля мажор, соч. 40 № 1.</w:t>
            </w:r>
          </w:p>
          <w:p w:rsidR="00660ECD" w:rsidRPr="0010338C" w:rsidRDefault="00660ECD" w:rsidP="00660ECD">
            <w:pPr>
              <w:autoSpaceDE w:val="0"/>
              <w:autoSpaceDN w:val="0"/>
              <w:adjustRightInd w:val="0"/>
              <w:jc w:val="both"/>
              <w:rPr>
                <w:rFonts w:eastAsiaTheme="minorHAnsi"/>
                <w:lang w:eastAsia="en-US"/>
              </w:rPr>
            </w:pP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Понимать значение средств</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художественной выразительности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(метроритма) в создании музыкального произведения.</w:t>
            </w:r>
            <w:r>
              <w:rPr>
                <w:rFonts w:eastAsiaTheme="minorHAnsi"/>
                <w:lang w:eastAsia="en-US"/>
              </w:rPr>
              <w:t xml:space="preserve"> </w:t>
            </w:r>
            <w:r w:rsidRPr="0010338C">
              <w:rPr>
                <w:rFonts w:eastAsiaTheme="minorHAnsi"/>
                <w:lang w:eastAsia="en-US"/>
              </w:rPr>
              <w:t>Рассуждать об общности и различии выразительных средств музыки и изобразительного искусства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 </w:t>
            </w:r>
            <w:r w:rsidRPr="0010338C">
              <w:rPr>
                <w:b/>
              </w:rPr>
              <w:t>Знать</w:t>
            </w:r>
            <w:r w:rsidRPr="0010338C">
              <w:t xml:space="preserve"> определение ритма в музыке, составлять ритмические рисунки изученных произведений.</w:t>
            </w:r>
          </w:p>
          <w:p w:rsidR="00660ECD" w:rsidRPr="0010338C" w:rsidRDefault="00660ECD" w:rsidP="00660ECD">
            <w:pPr>
              <w:jc w:val="both"/>
            </w:pPr>
          </w:p>
          <w:p w:rsidR="00660ECD" w:rsidRPr="0010338C" w:rsidRDefault="00660ECD" w:rsidP="00660ECD">
            <w:pPr>
              <w:snapToGrid w:val="0"/>
              <w:jc w:val="both"/>
              <w:rPr>
                <w:b/>
              </w:rPr>
            </w:pPr>
          </w:p>
        </w:tc>
        <w:tc>
          <w:tcPr>
            <w:tcW w:w="993" w:type="dxa"/>
          </w:tcPr>
          <w:p w:rsidR="00660ECD" w:rsidRPr="0010338C" w:rsidRDefault="00660ECD" w:rsidP="00660ECD">
            <w:pPr>
              <w:jc w:val="both"/>
            </w:pPr>
            <w:r>
              <w:lastRenderedPageBreak/>
              <w:t xml:space="preserve">Тем. УО, ПТЗ </w:t>
            </w:r>
            <w:proofErr w:type="gramStart"/>
            <w:r>
              <w:t>–</w:t>
            </w:r>
            <w:r>
              <w:lastRenderedPageBreak/>
              <w:t>Р</w:t>
            </w:r>
            <w:proofErr w:type="gramEnd"/>
            <w:r>
              <w:t xml:space="preserve">Т 9, </w:t>
            </w:r>
            <w:r w:rsidRPr="0010338C">
              <w:t>П</w:t>
            </w:r>
            <w:r>
              <w:t>ение</w:t>
            </w:r>
            <w:r w:rsidRPr="0010338C">
              <w:t>.</w:t>
            </w:r>
          </w:p>
          <w:p w:rsidR="00660ECD" w:rsidRPr="0010338C" w:rsidRDefault="00660ECD" w:rsidP="00660ECD">
            <w:pPr>
              <w:jc w:val="both"/>
            </w:pPr>
            <w:r>
              <w:t>У 39-54</w:t>
            </w:r>
          </w:p>
          <w:p w:rsidR="00660ECD" w:rsidRPr="0010338C" w:rsidRDefault="00660ECD" w:rsidP="00660ECD">
            <w:pPr>
              <w:jc w:val="both"/>
              <w:rPr>
                <w:b/>
              </w:rPr>
            </w:pPr>
          </w:p>
        </w:tc>
        <w:tc>
          <w:tcPr>
            <w:tcW w:w="1134" w:type="dxa"/>
          </w:tcPr>
          <w:p w:rsidR="00660ECD" w:rsidRPr="0010338C" w:rsidRDefault="00660ECD" w:rsidP="00660ECD">
            <w:pPr>
              <w:jc w:val="both"/>
            </w:pPr>
            <w:r w:rsidRPr="0010338C">
              <w:lastRenderedPageBreak/>
              <w:t>РТ 39-41, выучить «Непогод</w:t>
            </w:r>
            <w:r w:rsidRPr="0010338C">
              <w:lastRenderedPageBreak/>
              <w:t xml:space="preserve">а» РТ </w:t>
            </w:r>
            <w:r>
              <w:t>43, задания</w:t>
            </w:r>
            <w:r w:rsidRPr="0010338C">
              <w:t>44-45, выучить «Добрая столица»</w:t>
            </w:r>
          </w:p>
        </w:tc>
      </w:tr>
      <w:tr w:rsidR="00660ECD" w:rsidTr="00660ECD">
        <w:tc>
          <w:tcPr>
            <w:tcW w:w="395" w:type="dxa"/>
          </w:tcPr>
          <w:p w:rsidR="00660ECD" w:rsidRDefault="00660ECD" w:rsidP="00660ECD">
            <w:pPr>
              <w:jc w:val="both"/>
              <w:rPr>
                <w:b/>
              </w:rPr>
            </w:pPr>
            <w:r>
              <w:rPr>
                <w:b/>
              </w:rPr>
              <w:lastRenderedPageBreak/>
              <w:t>5</w:t>
            </w:r>
          </w:p>
        </w:tc>
        <w:tc>
          <w:tcPr>
            <w:tcW w:w="847" w:type="dxa"/>
          </w:tcPr>
          <w:p w:rsidR="00660ECD" w:rsidRPr="0010338C" w:rsidRDefault="00660ECD" w:rsidP="00660ECD">
            <w:pPr>
              <w:snapToGrid w:val="0"/>
              <w:jc w:val="both"/>
            </w:pPr>
            <w:r w:rsidRPr="0010338C">
              <w:t>Мелодия</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15.01.</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УИНЗ</w:t>
            </w:r>
            <w:r>
              <w:t xml:space="preserve">. </w:t>
            </w:r>
            <w:r w:rsidRPr="0010338C">
              <w:t>Слушание музыки</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Мелодия — важнейшее средство музыкальной выразительности. Мелодия как синоним </w:t>
            </w:r>
            <w:proofErr w:type="gramStart"/>
            <w:r w:rsidRPr="0010338C">
              <w:rPr>
                <w:rFonts w:eastAsiaTheme="minorHAnsi"/>
                <w:lang w:eastAsia="en-US"/>
              </w:rPr>
              <w:t>прекрасного</w:t>
            </w:r>
            <w:proofErr w:type="gramEnd"/>
            <w:r w:rsidRPr="0010338C">
              <w:rPr>
                <w:rFonts w:eastAsiaTheme="minorHAnsi"/>
                <w:lang w:eastAsia="en-US"/>
              </w:rPr>
              <w:t>.</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Проникновенность лирической мелодии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в </w:t>
            </w:r>
            <w:r w:rsidRPr="0010338C">
              <w:rPr>
                <w:rFonts w:ascii="Cambria Math" w:eastAsiaTheme="minorHAnsi" w:hAnsi="Cambria Math" w:cs="Cambria Math"/>
                <w:lang w:eastAsia="en-US"/>
              </w:rPr>
              <w:t>≪</w:t>
            </w:r>
            <w:r w:rsidRPr="0010338C">
              <w:rPr>
                <w:rFonts w:eastAsiaTheme="minorHAnsi"/>
                <w:lang w:eastAsia="en-US"/>
              </w:rPr>
              <w:t>Серенаде</w:t>
            </w:r>
            <w:r w:rsidRPr="0010338C">
              <w:rPr>
                <w:rFonts w:ascii="Cambria Math" w:eastAsiaTheme="minorHAnsi" w:hAnsi="Cambria Math" w:cs="Cambria Math"/>
                <w:lang w:eastAsia="en-US"/>
              </w:rPr>
              <w:t>≫</w:t>
            </w:r>
            <w:r w:rsidRPr="0010338C">
              <w:rPr>
                <w:rFonts w:eastAsiaTheme="minorHAnsi"/>
                <w:lang w:eastAsia="en-US"/>
              </w:rPr>
              <w:t xml:space="preserve"> Ф. Шуберта.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Музыкальный материал:</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Ф. Шуберт</w:t>
            </w:r>
            <w:r w:rsidRPr="0010338C">
              <w:rPr>
                <w:rFonts w:eastAsiaTheme="minorHAnsi"/>
                <w:lang w:eastAsia="en-US"/>
              </w:rPr>
              <w:t xml:space="preserve">, стихи </w:t>
            </w:r>
            <w:r w:rsidRPr="0010338C">
              <w:rPr>
                <w:rFonts w:eastAsiaTheme="minorHAnsi"/>
                <w:iCs/>
                <w:lang w:eastAsia="en-US"/>
              </w:rPr>
              <w:t xml:space="preserve">Л. Рельштаба. </w:t>
            </w:r>
            <w:r w:rsidRPr="0010338C">
              <w:rPr>
                <w:rFonts w:eastAsiaTheme="minorHAnsi"/>
                <w:lang w:eastAsia="en-US"/>
              </w:rPr>
              <w:t>Серенада (слушание);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Е. </w:t>
            </w:r>
            <w:proofErr w:type="gramStart"/>
            <w:r w:rsidRPr="0010338C">
              <w:rPr>
                <w:rFonts w:eastAsiaTheme="minorHAnsi"/>
                <w:iCs/>
                <w:lang w:eastAsia="en-US"/>
              </w:rPr>
              <w:t>Крылатое</w:t>
            </w:r>
            <w:proofErr w:type="gramEnd"/>
            <w:r w:rsidRPr="0010338C">
              <w:rPr>
                <w:rFonts w:eastAsiaTheme="minorHAnsi"/>
                <w:lang w:eastAsia="en-US"/>
              </w:rPr>
              <w:t xml:space="preserve">, стихи </w:t>
            </w:r>
            <w:r w:rsidRPr="0010338C">
              <w:rPr>
                <w:rFonts w:eastAsiaTheme="minorHAnsi"/>
                <w:iCs/>
                <w:lang w:eastAsia="en-US"/>
              </w:rPr>
              <w:t xml:space="preserve">Ю. Энтина. </w:t>
            </w:r>
            <w:r w:rsidRPr="0010338C">
              <w:rPr>
                <w:rFonts w:eastAsiaTheme="minorHAnsi"/>
                <w:lang w:eastAsia="en-US"/>
              </w:rPr>
              <w:t>Прекрасное далеко (пение) Взаимодействие национальных культур</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в музыкальных произведениях. </w:t>
            </w:r>
            <w:r w:rsidRPr="0010338C">
              <w:rPr>
                <w:rFonts w:ascii="Cambria Math" w:eastAsiaTheme="minorHAnsi" w:hAnsi="Cambria Math" w:cs="Cambria Math"/>
                <w:lang w:eastAsia="en-US"/>
              </w:rPr>
              <w:t>≪</w:t>
            </w:r>
            <w:proofErr w:type="gramStart"/>
            <w:r w:rsidRPr="0010338C">
              <w:rPr>
                <w:rFonts w:eastAsiaTheme="minorHAnsi"/>
                <w:lang w:eastAsia="en-US"/>
              </w:rPr>
              <w:t>Русское</w:t>
            </w:r>
            <w:proofErr w:type="gramEnd"/>
            <w:r w:rsidRPr="0010338C">
              <w:rPr>
                <w:rFonts w:ascii="Cambria Math" w:eastAsiaTheme="minorHAnsi" w:hAnsi="Cambria Math" w:cs="Cambria Math"/>
                <w:lang w:eastAsia="en-US"/>
              </w:rPr>
              <w:t>≫</w:t>
            </w:r>
            <w:r w:rsidRPr="0010338C">
              <w:rPr>
                <w:rFonts w:eastAsiaTheme="minorHAnsi"/>
                <w:lang w:eastAsia="en-US"/>
              </w:rPr>
              <w:t xml:space="preserve"> в балете </w:t>
            </w:r>
            <w:r w:rsidRPr="0010338C">
              <w:rPr>
                <w:rFonts w:ascii="Cambria Math" w:eastAsiaTheme="minorHAnsi" w:hAnsi="Cambria Math" w:cs="Cambria Math"/>
                <w:lang w:eastAsia="en-US"/>
              </w:rPr>
              <w:t>≪</w:t>
            </w:r>
            <w:r w:rsidRPr="0010338C">
              <w:rPr>
                <w:rFonts w:eastAsiaTheme="minorHAnsi"/>
                <w:lang w:eastAsia="en-US"/>
              </w:rPr>
              <w:t>Щелкунчик</w:t>
            </w:r>
            <w:r w:rsidRPr="0010338C">
              <w:rPr>
                <w:rFonts w:ascii="Cambria Math" w:eastAsiaTheme="minorHAnsi" w:hAnsi="Cambria Math" w:cs="Cambria Math"/>
                <w:lang w:eastAsia="en-US"/>
              </w:rPr>
              <w:t>≫</w:t>
            </w:r>
            <w:r w:rsidRPr="0010338C">
              <w:rPr>
                <w:rFonts w:eastAsiaTheme="minorHAnsi"/>
                <w:lang w:eastAsia="en-US"/>
              </w:rPr>
              <w:t xml:space="preserve"> П. Чайковского. </w:t>
            </w:r>
            <w:proofErr w:type="gramStart"/>
            <w:r w:rsidRPr="0010338C">
              <w:rPr>
                <w:rFonts w:eastAsiaTheme="minorHAnsi"/>
                <w:lang w:eastAsia="en-US"/>
              </w:rPr>
              <w:t>Сила чувств, глубокая эмоциональность мелодий П. Чайковского (на примере Па-де-де</w:t>
            </w:r>
            <w:proofErr w:type="gramEnd"/>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из балета </w:t>
            </w:r>
            <w:r w:rsidRPr="0010338C">
              <w:rPr>
                <w:rFonts w:ascii="Cambria Math" w:eastAsiaTheme="minorHAnsi" w:hAnsi="Cambria Math" w:cs="Cambria Math"/>
                <w:lang w:eastAsia="en-US"/>
              </w:rPr>
              <w:t>≪</w:t>
            </w:r>
            <w:r w:rsidRPr="0010338C">
              <w:rPr>
                <w:rFonts w:eastAsiaTheme="minorHAnsi"/>
                <w:lang w:eastAsia="en-US"/>
              </w:rPr>
              <w:t>Щ</w:t>
            </w:r>
            <w:r>
              <w:rPr>
                <w:rFonts w:eastAsiaTheme="minorHAnsi"/>
                <w:lang w:eastAsia="en-US"/>
              </w:rPr>
              <w:t>елкунчик).</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П. Чайковский</w:t>
            </w:r>
            <w:r w:rsidRPr="0010338C">
              <w:rPr>
                <w:rFonts w:eastAsiaTheme="minorHAnsi"/>
                <w:lang w:eastAsia="en-US"/>
              </w:rPr>
              <w:t xml:space="preserve">, стихи </w:t>
            </w:r>
            <w:r w:rsidRPr="0010338C">
              <w:rPr>
                <w:rFonts w:eastAsiaTheme="minorHAnsi"/>
                <w:iCs/>
                <w:lang w:eastAsia="en-US"/>
              </w:rPr>
              <w:t xml:space="preserve">А. Майкова. </w:t>
            </w:r>
            <w:r w:rsidRPr="0010338C">
              <w:rPr>
                <w:rFonts w:eastAsiaTheme="minorHAnsi"/>
                <w:lang w:eastAsia="en-US"/>
              </w:rPr>
              <w:t xml:space="preserve">Апрель. Подснежник. Из фортепианного цикла </w:t>
            </w:r>
            <w:r w:rsidRPr="0010338C">
              <w:rPr>
                <w:rFonts w:ascii="Cambria Math" w:eastAsiaTheme="minorHAnsi" w:hAnsi="Cambria Math" w:cs="Cambria Math"/>
                <w:lang w:eastAsia="en-US"/>
              </w:rPr>
              <w:t>≪</w:t>
            </w:r>
            <w:r w:rsidRPr="0010338C">
              <w:rPr>
                <w:rFonts w:eastAsiaTheme="minorHAnsi"/>
                <w:lang w:eastAsia="en-US"/>
              </w:rPr>
              <w:t>Времена года</w:t>
            </w:r>
            <w:r w:rsidRPr="0010338C">
              <w:rPr>
                <w:rFonts w:ascii="Cambria Math" w:eastAsiaTheme="minorHAnsi" w:hAnsi="Cambria Math" w:cs="Cambria Math"/>
                <w:lang w:eastAsia="en-US"/>
              </w:rPr>
              <w:t>≫</w:t>
            </w:r>
            <w:r w:rsidRPr="0010338C">
              <w:rPr>
                <w:rFonts w:eastAsiaTheme="minorHAnsi"/>
                <w:lang w:eastAsia="en-US"/>
              </w:rPr>
              <w:t xml:space="preserve">. Обработка </w:t>
            </w:r>
            <w:r w:rsidRPr="0010338C">
              <w:rPr>
                <w:rFonts w:eastAsiaTheme="minorHAnsi"/>
                <w:iCs/>
                <w:lang w:eastAsia="en-US"/>
              </w:rPr>
              <w:t>А. Кожевникова</w:t>
            </w:r>
            <w:r>
              <w:rPr>
                <w:rFonts w:eastAsiaTheme="minorHAnsi"/>
                <w:lang w:eastAsia="en-US"/>
              </w:rPr>
              <w:t xml:space="preserve"> </w:t>
            </w:r>
            <w:r w:rsidRPr="0010338C">
              <w:rPr>
                <w:rFonts w:eastAsiaTheme="minorHAnsi"/>
                <w:lang w:eastAsia="en-US"/>
              </w:rPr>
              <w:t xml:space="preserve">(пение); </w:t>
            </w:r>
            <w:r w:rsidRPr="0010338C">
              <w:rPr>
                <w:rFonts w:eastAsiaTheme="minorHAnsi"/>
                <w:iCs/>
                <w:lang w:eastAsia="en-US"/>
              </w:rPr>
              <w:t>П. Чайковский</w:t>
            </w:r>
            <w:r w:rsidRPr="0010338C">
              <w:rPr>
                <w:rFonts w:eastAsiaTheme="minorHAnsi"/>
                <w:lang w:eastAsia="en-US"/>
              </w:rPr>
              <w:t xml:space="preserve">, стихи </w:t>
            </w:r>
            <w:r w:rsidRPr="0010338C">
              <w:rPr>
                <w:rFonts w:eastAsiaTheme="minorHAnsi"/>
                <w:iCs/>
                <w:lang w:eastAsia="en-US"/>
              </w:rPr>
              <w:t xml:space="preserve">В. Лунина. </w:t>
            </w:r>
            <w:r w:rsidRPr="0010338C">
              <w:rPr>
                <w:rFonts w:eastAsiaTheme="minorHAnsi"/>
                <w:lang w:eastAsia="en-US"/>
              </w:rPr>
              <w:t xml:space="preserve">Утренняя молитва. </w:t>
            </w:r>
          </w:p>
        </w:tc>
        <w:tc>
          <w:tcPr>
            <w:tcW w:w="3402" w:type="dxa"/>
          </w:tcPr>
          <w:p w:rsidR="00660ECD" w:rsidRPr="0010338C" w:rsidRDefault="00660ECD" w:rsidP="00660ECD">
            <w:pPr>
              <w:autoSpaceDE w:val="0"/>
              <w:autoSpaceDN w:val="0"/>
              <w:adjustRightInd w:val="0"/>
              <w:jc w:val="both"/>
              <w:rPr>
                <w:rFonts w:eastAsiaTheme="minorHAnsi"/>
                <w:lang w:eastAsia="en-US"/>
              </w:rPr>
            </w:pPr>
            <w:r>
              <w:rPr>
                <w:rFonts w:eastAsiaTheme="minorHAnsi"/>
                <w:lang w:eastAsia="en-US"/>
              </w:rPr>
              <w:t>Осознавать интонационно-</w:t>
            </w:r>
            <w:r w:rsidRPr="0010338C">
              <w:rPr>
                <w:rFonts w:eastAsiaTheme="minorHAnsi"/>
                <w:lang w:eastAsia="en-US"/>
              </w:rPr>
              <w:t>образные, жанровые и стилевые основы музыки (с учетом критериев, представленных в учебнике). Воспринимать характерные черты творчества отдельных композиторов (Ф.Шуберта)Узнавать по характерным признакам (интонации, мелодии) музыку отдельных выдающи</w:t>
            </w:r>
            <w:r>
              <w:rPr>
                <w:rFonts w:eastAsiaTheme="minorHAnsi"/>
                <w:lang w:eastAsia="en-US"/>
              </w:rPr>
              <w:t>хся композиторов</w:t>
            </w:r>
            <w:proofErr w:type="gramStart"/>
            <w:r>
              <w:rPr>
                <w:rFonts w:eastAsiaTheme="minorHAnsi"/>
                <w:lang w:eastAsia="en-US"/>
              </w:rPr>
              <w:t xml:space="preserve"> </w:t>
            </w:r>
            <w:r w:rsidRPr="0010338C">
              <w:rPr>
                <w:b/>
              </w:rPr>
              <w:t>П</w:t>
            </w:r>
            <w:proofErr w:type="gramEnd"/>
            <w:r w:rsidRPr="0010338C">
              <w:rPr>
                <w:b/>
              </w:rPr>
              <w:t>онимать</w:t>
            </w:r>
            <w:r w:rsidRPr="0010338C">
              <w:t xml:space="preserve"> значение выражения через смысловое содержание музыкального произведения, знать определение регистра.</w:t>
            </w:r>
          </w:p>
          <w:p w:rsidR="00660ECD" w:rsidRPr="0010338C" w:rsidRDefault="00660ECD" w:rsidP="00660ECD">
            <w:pPr>
              <w:jc w:val="both"/>
            </w:pPr>
          </w:p>
          <w:p w:rsidR="00660ECD" w:rsidRPr="0010338C" w:rsidRDefault="00660ECD" w:rsidP="00660ECD">
            <w:pPr>
              <w:jc w:val="both"/>
            </w:pPr>
          </w:p>
        </w:tc>
        <w:tc>
          <w:tcPr>
            <w:tcW w:w="993" w:type="dxa"/>
          </w:tcPr>
          <w:p w:rsidR="00660ECD" w:rsidRPr="0010338C" w:rsidRDefault="00660ECD" w:rsidP="00660ECD">
            <w:pPr>
              <w:jc w:val="both"/>
            </w:pPr>
            <w:r w:rsidRPr="0010338C">
              <w:t>Тек. УО,</w:t>
            </w:r>
            <w:r>
              <w:t xml:space="preserve"> </w:t>
            </w:r>
            <w:r w:rsidRPr="0010338C">
              <w:t>П</w:t>
            </w:r>
            <w:r>
              <w:t>ение</w:t>
            </w:r>
            <w:r w:rsidRPr="0010338C">
              <w:t>.</w:t>
            </w:r>
          </w:p>
          <w:p w:rsidR="00660ECD" w:rsidRPr="0010338C" w:rsidRDefault="00660ECD" w:rsidP="00660ECD">
            <w:pPr>
              <w:jc w:val="both"/>
            </w:pPr>
            <w:r w:rsidRPr="0010338C">
              <w:t>У</w:t>
            </w:r>
            <w:r>
              <w:t xml:space="preserve"> 63-7</w:t>
            </w:r>
            <w:r w:rsidRPr="0010338C">
              <w:t>5</w:t>
            </w:r>
          </w:p>
          <w:p w:rsidR="00660ECD" w:rsidRPr="0010338C" w:rsidRDefault="00660ECD" w:rsidP="00660ECD">
            <w:pPr>
              <w:jc w:val="both"/>
              <w:rPr>
                <w:b/>
              </w:rPr>
            </w:pPr>
          </w:p>
        </w:tc>
        <w:tc>
          <w:tcPr>
            <w:tcW w:w="1134" w:type="dxa"/>
          </w:tcPr>
          <w:p w:rsidR="00660ECD" w:rsidRPr="0010338C" w:rsidRDefault="00660ECD" w:rsidP="00660ECD">
            <w:pPr>
              <w:jc w:val="both"/>
            </w:pPr>
            <w:r w:rsidRPr="0010338C">
              <w:t>РТ 51-52, выучить «Прекрасное далеко» РТ 53-55, выполнить задания.</w:t>
            </w:r>
          </w:p>
        </w:tc>
      </w:tr>
      <w:tr w:rsidR="00660ECD" w:rsidTr="00660ECD">
        <w:tc>
          <w:tcPr>
            <w:tcW w:w="395" w:type="dxa"/>
          </w:tcPr>
          <w:p w:rsidR="00660ECD" w:rsidRDefault="00660ECD" w:rsidP="00660ECD">
            <w:pPr>
              <w:jc w:val="both"/>
              <w:rPr>
                <w:b/>
              </w:rPr>
            </w:pPr>
            <w:r>
              <w:rPr>
                <w:b/>
              </w:rPr>
              <w:t>6</w:t>
            </w:r>
          </w:p>
        </w:tc>
        <w:tc>
          <w:tcPr>
            <w:tcW w:w="847" w:type="dxa"/>
          </w:tcPr>
          <w:p w:rsidR="00660ECD" w:rsidRPr="0010338C" w:rsidRDefault="00660ECD" w:rsidP="00660ECD">
            <w:pPr>
              <w:snapToGrid w:val="0"/>
              <w:jc w:val="both"/>
            </w:pPr>
            <w:r w:rsidRPr="0010338C">
              <w:t>Гармония</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19.02.</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УКПЗ</w:t>
            </w:r>
            <w:r>
              <w:t xml:space="preserve">. </w:t>
            </w:r>
            <w:r w:rsidRPr="0010338C">
              <w:t>Слушание музык</w:t>
            </w:r>
            <w:r w:rsidRPr="0010338C">
              <w:lastRenderedPageBreak/>
              <w:t>и</w:t>
            </w:r>
            <w:r>
              <w:t>.</w:t>
            </w:r>
          </w:p>
          <w:p w:rsidR="00660ECD" w:rsidRPr="0010338C" w:rsidRDefault="00660ECD" w:rsidP="00660ECD">
            <w:pPr>
              <w:jc w:val="both"/>
            </w:pPr>
            <w:r>
              <w:t>П</w:t>
            </w:r>
            <w:r w:rsidRPr="0010338C">
              <w:t>ение</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 xml:space="preserve">Многозначность понятия </w:t>
            </w:r>
            <w:r w:rsidRPr="0010338C">
              <w:rPr>
                <w:rFonts w:eastAsiaTheme="minorHAnsi"/>
                <w:iCs/>
                <w:lang w:eastAsia="en-US"/>
              </w:rPr>
              <w:t xml:space="preserve">гармония. </w:t>
            </w:r>
            <w:r w:rsidRPr="0010338C">
              <w:rPr>
                <w:rFonts w:eastAsiaTheme="minorHAnsi"/>
                <w:lang w:eastAsia="en-US"/>
              </w:rPr>
              <w:t xml:space="preserve">Что такое гармония в музыке. Покой и равновесие музыкальной гармонии в Прелюдии </w:t>
            </w:r>
            <w:proofErr w:type="gramStart"/>
            <w:r w:rsidRPr="0010338C">
              <w:rPr>
                <w:rFonts w:eastAsiaTheme="minorHAnsi"/>
                <w:lang w:eastAsia="en-US"/>
              </w:rPr>
              <w:t>до</w:t>
            </w:r>
            <w:proofErr w:type="gramEnd"/>
            <w:r w:rsidRPr="0010338C">
              <w:rPr>
                <w:rFonts w:eastAsiaTheme="minorHAnsi"/>
                <w:lang w:eastAsia="en-US"/>
              </w:rPr>
              <w:t xml:space="preserve"> </w:t>
            </w:r>
            <w:proofErr w:type="gramStart"/>
            <w:r w:rsidRPr="0010338C">
              <w:rPr>
                <w:rFonts w:eastAsiaTheme="minorHAnsi"/>
                <w:lang w:eastAsia="en-US"/>
              </w:rPr>
              <w:t>мажор</w:t>
            </w:r>
            <w:proofErr w:type="gramEnd"/>
            <w:r w:rsidRPr="0010338C">
              <w:rPr>
                <w:rFonts w:eastAsiaTheme="minorHAnsi"/>
                <w:lang w:eastAsia="en-US"/>
              </w:rPr>
              <w:t xml:space="preserve"> из I тома </w:t>
            </w:r>
            <w:r w:rsidRPr="0010338C">
              <w:rPr>
                <w:rFonts w:ascii="Cambria Math" w:eastAsiaTheme="minorHAnsi" w:hAnsi="Cambria Math" w:cs="Cambria Math"/>
                <w:lang w:eastAsia="en-US"/>
              </w:rPr>
              <w:t>≪</w:t>
            </w:r>
            <w:r w:rsidRPr="0010338C">
              <w:rPr>
                <w:rFonts w:eastAsiaTheme="minorHAnsi"/>
                <w:lang w:eastAsia="en-US"/>
              </w:rPr>
              <w:t>Хорошо темперированного</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клавира</w:t>
            </w:r>
            <w:r w:rsidRPr="0010338C">
              <w:rPr>
                <w:rFonts w:ascii="Cambria Math" w:eastAsiaTheme="minorHAnsi" w:hAnsi="Cambria Math" w:cs="Cambria Math"/>
                <w:lang w:eastAsia="en-US"/>
              </w:rPr>
              <w:t>≫</w:t>
            </w:r>
            <w:r w:rsidRPr="0010338C">
              <w:rPr>
                <w:rFonts w:eastAsiaTheme="minorHAnsi"/>
                <w:lang w:eastAsia="en-US"/>
              </w:rPr>
              <w:t xml:space="preserve"> И.</w:t>
            </w:r>
            <w:r>
              <w:rPr>
                <w:rFonts w:eastAsiaTheme="minorHAnsi"/>
                <w:lang w:eastAsia="en-US"/>
              </w:rPr>
              <w:t xml:space="preserve"> С. Баха. М</w:t>
            </w:r>
            <w:r w:rsidRPr="0010338C">
              <w:rPr>
                <w:rFonts w:eastAsiaTheme="minorHAnsi"/>
                <w:lang w:eastAsia="en-US"/>
              </w:rPr>
              <w:t xml:space="preserve"> </w:t>
            </w:r>
            <w:r w:rsidRPr="0010338C">
              <w:rPr>
                <w:rFonts w:eastAsiaTheme="minorHAnsi"/>
                <w:iCs/>
                <w:lang w:eastAsia="en-US"/>
              </w:rPr>
              <w:t>Г. Струве</w:t>
            </w:r>
            <w:r w:rsidRPr="0010338C">
              <w:rPr>
                <w:rFonts w:eastAsiaTheme="minorHAnsi"/>
                <w:lang w:eastAsia="en-US"/>
              </w:rPr>
              <w:t xml:space="preserve">, стихи </w:t>
            </w:r>
            <w:r w:rsidRPr="0010338C">
              <w:rPr>
                <w:rFonts w:eastAsiaTheme="minorHAnsi"/>
                <w:iCs/>
                <w:lang w:eastAsia="en-US"/>
              </w:rPr>
              <w:t xml:space="preserve">И. Исаковой. </w:t>
            </w:r>
            <w:r w:rsidRPr="0010338C">
              <w:rPr>
                <w:rFonts w:eastAsiaTheme="minorHAnsi"/>
                <w:lang w:eastAsia="en-US"/>
              </w:rPr>
              <w:t xml:space="preserve">Музыка (пение) Гармония как единство </w:t>
            </w:r>
            <w:proofErr w:type="gramStart"/>
            <w:r w:rsidRPr="0010338C">
              <w:rPr>
                <w:rFonts w:eastAsiaTheme="minorHAnsi"/>
                <w:lang w:eastAsia="en-US"/>
              </w:rPr>
              <w:t>противоположных</w:t>
            </w:r>
            <w:proofErr w:type="gramEnd"/>
          </w:p>
          <w:p w:rsidR="00660ECD" w:rsidRPr="00BD21A6"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начал. Миф о Гармонии. Двойственная природа музыкальной гармонии (взаимодействия мажора и минора, устойчивых и неустойчивых аккордов). Игра </w:t>
            </w:r>
            <w:r w:rsidRPr="0010338C">
              <w:rPr>
                <w:rFonts w:ascii="Cambria Math" w:eastAsiaTheme="minorHAnsi" w:hAnsi="Cambria Math" w:cs="Cambria Math"/>
                <w:lang w:eastAsia="en-US"/>
              </w:rPr>
              <w:t>≪</w:t>
            </w:r>
            <w:r w:rsidRPr="0010338C">
              <w:rPr>
                <w:rFonts w:eastAsiaTheme="minorHAnsi"/>
                <w:lang w:eastAsia="en-US"/>
              </w:rPr>
              <w:t>света</w:t>
            </w:r>
            <w:r w:rsidRPr="0010338C">
              <w:rPr>
                <w:rFonts w:ascii="Cambria Math" w:eastAsiaTheme="minorHAnsi" w:hAnsi="Cambria Math" w:cs="Cambria Math"/>
                <w:lang w:eastAsia="en-US"/>
              </w:rPr>
              <w:t>≫</w:t>
            </w:r>
            <w:r w:rsidRPr="0010338C">
              <w:rPr>
                <w:rFonts w:eastAsiaTheme="minorHAnsi"/>
                <w:lang w:eastAsia="en-US"/>
              </w:rPr>
              <w:t xml:space="preserve"> и </w:t>
            </w:r>
            <w:r w:rsidRPr="0010338C">
              <w:rPr>
                <w:rFonts w:ascii="Cambria Math" w:eastAsiaTheme="minorHAnsi" w:hAnsi="Cambria Math" w:cs="Cambria Math"/>
                <w:lang w:eastAsia="en-US"/>
              </w:rPr>
              <w:t>≪</w:t>
            </w:r>
            <w:r w:rsidRPr="0010338C">
              <w:rPr>
                <w:rFonts w:eastAsiaTheme="minorHAnsi"/>
                <w:lang w:eastAsia="en-US"/>
              </w:rPr>
              <w:t>тени</w:t>
            </w:r>
            <w:r w:rsidRPr="0010338C">
              <w:rPr>
                <w:rFonts w:ascii="Cambria Math" w:eastAsiaTheme="minorHAnsi" w:hAnsi="Cambria Math" w:cs="Cambria Math"/>
                <w:lang w:eastAsia="en-US"/>
              </w:rPr>
              <w:t>≫</w:t>
            </w:r>
            <w:r w:rsidRPr="0010338C">
              <w:rPr>
                <w:rFonts w:eastAsiaTheme="minorHAnsi"/>
                <w:lang w:eastAsia="en-US"/>
              </w:rPr>
              <w:t xml:space="preserve"> в Симфонии № 40 В. А. Моцарта. Усиление красочности музыкальной гармонии в произведениях, написанных на сказочно-фантастические сюжеты. Мозаика красок и звуков в </w:t>
            </w:r>
            <w:r w:rsidRPr="0010338C">
              <w:rPr>
                <w:rFonts w:ascii="Cambria Math" w:eastAsiaTheme="minorHAnsi" w:hAnsi="Cambria Math" w:cs="Cambria Math"/>
                <w:lang w:eastAsia="en-US"/>
              </w:rPr>
              <w:t>≪</w:t>
            </w:r>
            <w:r w:rsidRPr="0010338C">
              <w:rPr>
                <w:rFonts w:eastAsiaTheme="minorHAnsi"/>
                <w:lang w:eastAsia="en-US"/>
              </w:rPr>
              <w:t>Шествии чуд морских</w:t>
            </w:r>
            <w:r w:rsidRPr="0010338C">
              <w:rPr>
                <w:rFonts w:ascii="Cambria Math" w:eastAsiaTheme="minorHAnsi" w:hAnsi="Cambria Math" w:cs="Cambria Math"/>
                <w:lang w:eastAsia="en-US"/>
              </w:rPr>
              <w:t>≫</w:t>
            </w:r>
            <w:r w:rsidRPr="0010338C">
              <w:rPr>
                <w:rFonts w:eastAsiaTheme="minorHAnsi"/>
                <w:lang w:eastAsia="en-US"/>
              </w:rPr>
              <w:t xml:space="preserve"> из оперы </w:t>
            </w:r>
            <w:r w:rsidRPr="0010338C">
              <w:rPr>
                <w:rFonts w:ascii="Cambria Math" w:eastAsiaTheme="minorHAnsi" w:hAnsi="Cambria Math" w:cs="Cambria Math"/>
                <w:lang w:eastAsia="en-US"/>
              </w:rPr>
              <w:t>≪</w:t>
            </w:r>
            <w:r w:rsidRPr="0010338C">
              <w:rPr>
                <w:rFonts w:eastAsiaTheme="minorHAnsi"/>
                <w:lang w:eastAsia="en-US"/>
              </w:rPr>
              <w:t>Садко</w:t>
            </w:r>
            <w:r w:rsidRPr="0010338C">
              <w:rPr>
                <w:rFonts w:ascii="Cambria Math" w:eastAsiaTheme="minorHAnsi" w:hAnsi="Cambria Math" w:cs="Cambria Math"/>
                <w:lang w:eastAsia="en-US"/>
              </w:rPr>
              <w:t>≫</w:t>
            </w:r>
            <w:r w:rsidRPr="0010338C">
              <w:rPr>
                <w:rFonts w:eastAsiaTheme="minorHAnsi"/>
                <w:lang w:eastAsia="en-US"/>
              </w:rPr>
              <w:t xml:space="preserve"> Н. Римского-Корсакова. Всегда ли гармонична музыкальная гармония. Что такое дисгармония? Причины ее возникновения.</w:t>
            </w: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 xml:space="preserve">Понимать значение средств художественной выразительности (гармонии) в создании музыкального </w:t>
            </w:r>
            <w:r w:rsidRPr="0010338C">
              <w:rPr>
                <w:rFonts w:eastAsiaTheme="minorHAnsi"/>
                <w:lang w:eastAsia="en-US"/>
              </w:rPr>
              <w:lastRenderedPageBreak/>
              <w:t>произведения</w:t>
            </w:r>
            <w:proofErr w:type="gramStart"/>
            <w:r w:rsidRPr="0010338C">
              <w:rPr>
                <w:rFonts w:eastAsiaTheme="minorHAnsi"/>
                <w:lang w:eastAsia="en-US"/>
              </w:rPr>
              <w:t xml:space="preserve"> В</w:t>
            </w:r>
            <w:proofErr w:type="gramEnd"/>
            <w:r w:rsidRPr="0010338C">
              <w:rPr>
                <w:rFonts w:eastAsiaTheme="minorHAnsi"/>
                <w:lang w:eastAsia="en-US"/>
              </w:rPr>
              <w:t>ыявлять возможности эмоционального воздействия музыки на человека. Оценивать музыкальные произведения с позиции правды и красоты.</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Находить ассоциативные связи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между образами музыки и изобразительного искусства.</w:t>
            </w:r>
          </w:p>
          <w:p w:rsidR="00660ECD" w:rsidRPr="00BD21A6" w:rsidRDefault="00660ECD" w:rsidP="00660ECD">
            <w:pPr>
              <w:autoSpaceDE w:val="0"/>
              <w:autoSpaceDN w:val="0"/>
              <w:adjustRightInd w:val="0"/>
              <w:jc w:val="both"/>
              <w:rPr>
                <w:rFonts w:eastAsiaTheme="minorHAnsi"/>
                <w:lang w:eastAsia="en-US"/>
              </w:rPr>
            </w:pPr>
            <w:r w:rsidRPr="0010338C">
              <w:rPr>
                <w:rFonts w:eastAsiaTheme="minorHAnsi"/>
                <w:lang w:eastAsia="en-US"/>
              </w:rPr>
              <w:t>Интерпретировать вокальную музыку в коллективной музыкально-творческой деятельност</w:t>
            </w:r>
            <w:r>
              <w:rPr>
                <w:rFonts w:eastAsiaTheme="minorHAnsi"/>
                <w:lang w:eastAsia="en-US"/>
              </w:rPr>
              <w:t>и</w:t>
            </w:r>
            <w:proofErr w:type="gramStart"/>
            <w:r>
              <w:rPr>
                <w:rFonts w:eastAsiaTheme="minorHAnsi"/>
                <w:lang w:eastAsia="en-US"/>
              </w:rPr>
              <w:t xml:space="preserve"> </w:t>
            </w:r>
            <w:r w:rsidRPr="0010338C">
              <w:rPr>
                <w:b/>
              </w:rPr>
              <w:t>З</w:t>
            </w:r>
            <w:proofErr w:type="gramEnd"/>
            <w:r w:rsidRPr="0010338C">
              <w:rPr>
                <w:b/>
              </w:rPr>
              <w:t>нать</w:t>
            </w:r>
            <w:r w:rsidRPr="0010338C">
              <w:t xml:space="preserve"> определение гармонии, значение гармонических сочетаний в музыке.</w:t>
            </w:r>
          </w:p>
        </w:tc>
        <w:tc>
          <w:tcPr>
            <w:tcW w:w="993" w:type="dxa"/>
          </w:tcPr>
          <w:p w:rsidR="00660ECD" w:rsidRPr="0010338C" w:rsidRDefault="00660ECD" w:rsidP="00660ECD">
            <w:pPr>
              <w:jc w:val="both"/>
            </w:pPr>
            <w:r>
              <w:lastRenderedPageBreak/>
              <w:t xml:space="preserve">Тем. УО,  </w:t>
            </w:r>
            <w:r w:rsidRPr="0010338C">
              <w:t>П</w:t>
            </w:r>
            <w:r>
              <w:t>ение</w:t>
            </w:r>
            <w:r w:rsidRPr="0010338C">
              <w:t>.</w:t>
            </w:r>
          </w:p>
          <w:p w:rsidR="00660ECD" w:rsidRPr="0010338C" w:rsidRDefault="00660ECD" w:rsidP="00660ECD">
            <w:pPr>
              <w:jc w:val="both"/>
              <w:rPr>
                <w:b/>
              </w:rPr>
            </w:pPr>
            <w:r>
              <w:t>У 76-</w:t>
            </w:r>
            <w:r w:rsidRPr="0010338C">
              <w:lastRenderedPageBreak/>
              <w:t>8</w:t>
            </w:r>
            <w:r>
              <w:t>9.</w:t>
            </w:r>
            <w:r w:rsidRPr="0010338C">
              <w:t xml:space="preserve"> РТ 14,</w:t>
            </w:r>
          </w:p>
        </w:tc>
        <w:tc>
          <w:tcPr>
            <w:tcW w:w="1134" w:type="dxa"/>
          </w:tcPr>
          <w:p w:rsidR="00660ECD" w:rsidRPr="0010338C" w:rsidRDefault="00660ECD" w:rsidP="00660ECD">
            <w:pPr>
              <w:jc w:val="both"/>
            </w:pPr>
            <w:r w:rsidRPr="0010338C">
              <w:lastRenderedPageBreak/>
              <w:t xml:space="preserve">РТ 56-58, выучить «Музыка» </w:t>
            </w:r>
            <w:r w:rsidRPr="0010338C">
              <w:lastRenderedPageBreak/>
              <w:t>Реферат «Художественный мир Моцарта»</w:t>
            </w:r>
          </w:p>
        </w:tc>
      </w:tr>
      <w:tr w:rsidR="00660ECD" w:rsidTr="00660ECD">
        <w:tc>
          <w:tcPr>
            <w:tcW w:w="395" w:type="dxa"/>
          </w:tcPr>
          <w:p w:rsidR="00660ECD" w:rsidRDefault="00660ECD" w:rsidP="00660ECD">
            <w:pPr>
              <w:jc w:val="both"/>
              <w:rPr>
                <w:b/>
              </w:rPr>
            </w:pPr>
            <w:r>
              <w:rPr>
                <w:b/>
              </w:rPr>
              <w:lastRenderedPageBreak/>
              <w:t>7</w:t>
            </w:r>
          </w:p>
        </w:tc>
        <w:tc>
          <w:tcPr>
            <w:tcW w:w="847" w:type="dxa"/>
          </w:tcPr>
          <w:p w:rsidR="00660ECD" w:rsidRPr="0010338C" w:rsidRDefault="00660ECD" w:rsidP="00660ECD">
            <w:pPr>
              <w:snapToGrid w:val="0"/>
              <w:jc w:val="both"/>
            </w:pPr>
            <w:r w:rsidRPr="0010338C">
              <w:t>Полифония</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19.03.</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УИНЗ</w:t>
            </w:r>
            <w:r>
              <w:t xml:space="preserve">. </w:t>
            </w:r>
            <w:r w:rsidRPr="0010338C">
              <w:t>Слушание музыки</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Смысл понятия </w:t>
            </w:r>
            <w:r w:rsidRPr="0010338C">
              <w:rPr>
                <w:rFonts w:eastAsiaTheme="minorHAnsi"/>
                <w:iCs/>
                <w:lang w:eastAsia="en-US"/>
              </w:rPr>
              <w:t xml:space="preserve">полифония. </w:t>
            </w:r>
            <w:r w:rsidRPr="0010338C">
              <w:rPr>
                <w:rFonts w:eastAsiaTheme="minorHAnsi"/>
                <w:lang w:eastAsia="en-US"/>
              </w:rPr>
              <w:t xml:space="preserve">Выдающиеся композиторы </w:t>
            </w:r>
            <w:proofErr w:type="gramStart"/>
            <w:r w:rsidRPr="0010338C">
              <w:rPr>
                <w:rFonts w:eastAsiaTheme="minorHAnsi"/>
                <w:lang w:eastAsia="en-US"/>
              </w:rPr>
              <w:t>-п</w:t>
            </w:r>
            <w:proofErr w:type="gramEnd"/>
            <w:r w:rsidRPr="0010338C">
              <w:rPr>
                <w:rFonts w:eastAsiaTheme="minorHAnsi"/>
                <w:lang w:eastAsia="en-US"/>
              </w:rPr>
              <w:t>олифонисты. Эмоциональный строй полифонической музыки.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Полифоническая музыка в храме.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Жанр канона; его отличительные особенности. Полифонический прием </w:t>
            </w:r>
            <w:r w:rsidRPr="0010338C">
              <w:rPr>
                <w:rFonts w:ascii="Cambria Math" w:eastAsiaTheme="minorHAnsi" w:hAnsi="Cambria Math" w:cs="Cambria Math"/>
                <w:lang w:eastAsia="en-US"/>
              </w:rPr>
              <w:t>≪</w:t>
            </w:r>
            <w:r w:rsidRPr="0010338C">
              <w:rPr>
                <w:rFonts w:eastAsiaTheme="minorHAnsi"/>
                <w:lang w:eastAsia="en-US"/>
              </w:rPr>
              <w:t>имитация</w:t>
            </w:r>
            <w:r w:rsidRPr="0010338C">
              <w:rPr>
                <w:rFonts w:ascii="Cambria Math" w:eastAsiaTheme="minorHAnsi" w:hAnsi="Cambria Math" w:cs="Cambria Math"/>
                <w:lang w:eastAsia="en-US"/>
              </w:rPr>
              <w:t>≫</w:t>
            </w:r>
            <w:r w:rsidRPr="0010338C">
              <w:rPr>
                <w:rFonts w:eastAsiaTheme="minorHAnsi"/>
                <w:lang w:eastAsia="en-US"/>
              </w:rPr>
              <w:t xml:space="preserve"> (на примере канона В. А. Моцарта </w:t>
            </w:r>
            <w:r w:rsidRPr="0010338C">
              <w:rPr>
                <w:rFonts w:ascii="Cambria Math" w:eastAsiaTheme="minorHAnsi" w:hAnsi="Cambria Math" w:cs="Cambria Math"/>
                <w:lang w:eastAsia="en-US"/>
              </w:rPr>
              <w:t>≪</w:t>
            </w:r>
            <w:r w:rsidRPr="0010338C">
              <w:rPr>
                <w:rFonts w:eastAsiaTheme="minorHAnsi"/>
                <w:lang w:eastAsia="en-US"/>
              </w:rPr>
              <w:t>Да будет мир</w:t>
            </w:r>
            <w:r w:rsidRPr="0010338C">
              <w:rPr>
                <w:rFonts w:ascii="Cambria Math" w:eastAsiaTheme="minorHAnsi" w:hAnsi="Cambria Math" w:cs="Cambria Math"/>
                <w:lang w:eastAsia="en-US"/>
              </w:rPr>
              <w:t>≫</w:t>
            </w:r>
            <w:r w:rsidRPr="0010338C">
              <w:rPr>
                <w:rFonts w:eastAsiaTheme="minorHAnsi"/>
                <w:lang w:eastAsia="en-US"/>
              </w:rPr>
              <w:t>).</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Музыкальный материал: </w:t>
            </w:r>
            <w:r w:rsidRPr="0010338C">
              <w:rPr>
                <w:rFonts w:eastAsiaTheme="minorHAnsi"/>
                <w:iCs/>
                <w:lang w:eastAsia="en-US"/>
              </w:rPr>
              <w:t xml:space="preserve">И. С. Бах. </w:t>
            </w:r>
            <w:r w:rsidRPr="0010338C">
              <w:rPr>
                <w:rFonts w:eastAsiaTheme="minorHAnsi"/>
                <w:lang w:eastAsia="en-US"/>
              </w:rPr>
              <w:t>Органная хоральная прелюдия</w:t>
            </w:r>
          </w:p>
          <w:p w:rsidR="00660ECD" w:rsidRPr="0010338C" w:rsidRDefault="00660ECD" w:rsidP="00660ECD">
            <w:pPr>
              <w:autoSpaceDE w:val="0"/>
              <w:autoSpaceDN w:val="0"/>
              <w:adjustRightInd w:val="0"/>
              <w:jc w:val="both"/>
              <w:rPr>
                <w:rFonts w:eastAsiaTheme="minorHAnsi"/>
                <w:lang w:eastAsia="en-US"/>
              </w:rPr>
            </w:pPr>
            <w:r w:rsidRPr="0010338C">
              <w:rPr>
                <w:rFonts w:ascii="Cambria Math" w:eastAsiaTheme="minorHAnsi" w:hAnsi="Cambria Math" w:cs="Cambria Math"/>
                <w:lang w:eastAsia="en-US"/>
              </w:rPr>
              <w:t>≪</w:t>
            </w:r>
            <w:r w:rsidRPr="0010338C">
              <w:rPr>
                <w:rFonts w:eastAsiaTheme="minorHAnsi"/>
                <w:lang w:eastAsia="en-US"/>
              </w:rPr>
              <w:t>Я взываю к Тебе, Господи</w:t>
            </w:r>
            <w:r w:rsidRPr="0010338C">
              <w:rPr>
                <w:rFonts w:ascii="Cambria Math" w:eastAsiaTheme="minorHAnsi" w:hAnsi="Cambria Math" w:cs="Cambria Math"/>
                <w:lang w:eastAsia="en-US"/>
              </w:rPr>
              <w:t>≫</w:t>
            </w:r>
            <w:r w:rsidRPr="0010338C">
              <w:rPr>
                <w:rFonts w:eastAsiaTheme="minorHAnsi"/>
                <w:lang w:eastAsia="en-US"/>
              </w:rPr>
              <w:t xml:space="preserve">. BWV 639 (слушание); </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Камертон. </w:t>
            </w:r>
            <w:r w:rsidRPr="0010338C">
              <w:rPr>
                <w:rFonts w:eastAsiaTheme="minorHAnsi"/>
                <w:iCs/>
                <w:lang w:eastAsia="en-US"/>
              </w:rPr>
              <w:t>Норвежская народная песня</w:t>
            </w:r>
            <w:r w:rsidRPr="0010338C">
              <w:rPr>
                <w:rFonts w:eastAsiaTheme="minorHAnsi"/>
                <w:lang w:eastAsia="en-US"/>
              </w:rPr>
              <w:t>,</w:t>
            </w:r>
            <w:r>
              <w:rPr>
                <w:rFonts w:eastAsiaTheme="minorHAnsi"/>
                <w:lang w:eastAsia="en-US"/>
              </w:rPr>
              <w:t xml:space="preserve"> </w:t>
            </w:r>
            <w:r w:rsidRPr="0010338C">
              <w:rPr>
                <w:rFonts w:eastAsiaTheme="minorHAnsi"/>
                <w:lang w:eastAsia="en-US"/>
              </w:rPr>
              <w:t xml:space="preserve">обработка </w:t>
            </w:r>
            <w:r w:rsidRPr="0010338C">
              <w:rPr>
                <w:rFonts w:eastAsiaTheme="minorHAnsi"/>
                <w:iCs/>
                <w:lang w:eastAsia="en-US"/>
              </w:rPr>
              <w:t xml:space="preserve">Г. Струве </w:t>
            </w:r>
            <w:r w:rsidRPr="0010338C">
              <w:rPr>
                <w:rFonts w:eastAsiaTheme="minorHAnsi"/>
                <w:lang w:eastAsia="en-US"/>
              </w:rPr>
              <w:t>(пение) Фуга как высшая форма полифонических произведений. Интеллектуальный смысл жанра фуги. Круг образов, получивший</w:t>
            </w:r>
          </w:p>
          <w:p w:rsidR="00660ECD" w:rsidRPr="00413AC3"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воплощение в жанре фуги. И. С. </w:t>
            </w:r>
            <w:r w:rsidRPr="0010338C">
              <w:rPr>
                <w:rFonts w:eastAsiaTheme="minorHAnsi"/>
                <w:iCs/>
                <w:lang w:eastAsia="en-US"/>
              </w:rPr>
              <w:t xml:space="preserve">Бах. </w:t>
            </w:r>
            <w:r w:rsidRPr="0010338C">
              <w:rPr>
                <w:rFonts w:eastAsiaTheme="minorHAnsi"/>
                <w:lang w:eastAsia="en-US"/>
              </w:rPr>
              <w:t>Токката и фуга ре минор для органа (слушание</w:t>
            </w:r>
            <w:r>
              <w:rPr>
                <w:rFonts w:eastAsiaTheme="minorHAnsi"/>
                <w:lang w:eastAsia="en-US"/>
              </w:rPr>
              <w:t>)</w:t>
            </w:r>
            <w:r w:rsidRPr="0010338C">
              <w:rPr>
                <w:rFonts w:eastAsiaTheme="minorHAnsi"/>
                <w:lang w:eastAsia="en-US"/>
              </w:rPr>
              <w:t xml:space="preserve"> Во поле береза стояла. </w:t>
            </w:r>
            <w:r w:rsidRPr="0010338C">
              <w:rPr>
                <w:rFonts w:eastAsiaTheme="minorHAnsi"/>
                <w:iCs/>
                <w:lang w:eastAsia="en-US"/>
              </w:rPr>
              <w:t>Русская народная</w:t>
            </w:r>
            <w:r w:rsidRPr="0010338C">
              <w:rPr>
                <w:rFonts w:eastAsiaTheme="minorHAnsi"/>
                <w:lang w:eastAsia="en-US"/>
              </w:rPr>
              <w:t xml:space="preserve"> </w:t>
            </w:r>
            <w:r w:rsidRPr="0010338C">
              <w:rPr>
                <w:rFonts w:eastAsiaTheme="minorHAnsi"/>
                <w:iCs/>
                <w:lang w:eastAsia="en-US"/>
              </w:rPr>
              <w:t>песня</w:t>
            </w:r>
            <w:r w:rsidRPr="0010338C">
              <w:rPr>
                <w:rFonts w:eastAsiaTheme="minorHAnsi"/>
                <w:lang w:eastAsia="en-US"/>
              </w:rPr>
              <w:t xml:space="preserve">, обработка </w:t>
            </w:r>
            <w:r w:rsidRPr="0010338C">
              <w:rPr>
                <w:rFonts w:eastAsiaTheme="minorHAnsi"/>
                <w:iCs/>
                <w:lang w:eastAsia="en-US"/>
              </w:rPr>
              <w:t xml:space="preserve">Г. Струве </w:t>
            </w:r>
            <w:r w:rsidRPr="0010338C">
              <w:rPr>
                <w:rFonts w:eastAsiaTheme="minorHAnsi"/>
                <w:lang w:eastAsia="en-US"/>
              </w:rPr>
              <w:t xml:space="preserve">(пение); В сыром бору тропина. </w:t>
            </w:r>
            <w:r w:rsidRPr="0010338C">
              <w:rPr>
                <w:rFonts w:eastAsiaTheme="minorHAnsi"/>
                <w:iCs/>
                <w:lang w:eastAsia="en-US"/>
              </w:rPr>
              <w:t>Русская народная</w:t>
            </w:r>
            <w:r>
              <w:rPr>
                <w:rFonts w:eastAsiaTheme="minorHAnsi"/>
                <w:lang w:eastAsia="en-US"/>
              </w:rPr>
              <w:t xml:space="preserve"> </w:t>
            </w:r>
            <w:r w:rsidRPr="0010338C">
              <w:rPr>
                <w:rFonts w:eastAsiaTheme="minorHAnsi"/>
                <w:iCs/>
                <w:lang w:eastAsia="en-US"/>
              </w:rPr>
              <w:t xml:space="preserve">песня </w:t>
            </w:r>
            <w:r w:rsidRPr="0010338C">
              <w:rPr>
                <w:rFonts w:eastAsiaTheme="minorHAnsi"/>
                <w:lang w:eastAsia="en-US"/>
              </w:rPr>
              <w:t>(пение)</w:t>
            </w: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Осознавать значение искусства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в жизни современного человека.</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Анализировать аспекты воплощения жизненных проблем в музыкальном искусстве</w:t>
            </w:r>
            <w:proofErr w:type="gramStart"/>
            <w:r w:rsidRPr="0010338C">
              <w:rPr>
                <w:rFonts w:eastAsiaTheme="minorHAnsi"/>
                <w:lang w:eastAsia="en-US"/>
              </w:rPr>
              <w:t xml:space="preserve"> В</w:t>
            </w:r>
            <w:proofErr w:type="gramEnd"/>
            <w:r w:rsidRPr="0010338C">
              <w:rPr>
                <w:rFonts w:eastAsiaTheme="minorHAnsi"/>
                <w:lang w:eastAsia="en-US"/>
              </w:rPr>
              <w:t>оспринимать характерные черты творчества отдельных зарубежных композиторов (И. С. Баха, В. А.Моцарта).</w:t>
            </w:r>
          </w:p>
          <w:p w:rsidR="00660ECD" w:rsidRPr="00352BA3" w:rsidRDefault="00660ECD" w:rsidP="00660ECD">
            <w:pPr>
              <w:autoSpaceDE w:val="0"/>
              <w:autoSpaceDN w:val="0"/>
              <w:adjustRightInd w:val="0"/>
              <w:jc w:val="both"/>
              <w:rPr>
                <w:rFonts w:eastAsiaTheme="minorHAnsi"/>
                <w:lang w:eastAsia="en-US"/>
              </w:rPr>
            </w:pPr>
            <w:r w:rsidRPr="0010338C">
              <w:rPr>
                <w:rFonts w:eastAsiaTheme="minorHAnsi"/>
                <w:lang w:eastAsia="en-US"/>
              </w:rPr>
              <w:t>Узнавать по характерным признакам (интонации, мелодии, гармонии, полифоническим приемам) музыку отдельных выдающихся композиторов прошлого (И. С. Баха,</w:t>
            </w:r>
            <w:r>
              <w:rPr>
                <w:rFonts w:eastAsiaTheme="minorHAnsi"/>
                <w:lang w:eastAsia="en-US"/>
              </w:rPr>
              <w:t xml:space="preserve"> </w:t>
            </w:r>
            <w:r w:rsidRPr="0010338C">
              <w:rPr>
                <w:rFonts w:eastAsiaTheme="minorHAnsi"/>
                <w:lang w:eastAsia="en-US"/>
              </w:rPr>
              <w:t>В. А.Моцарта)</w:t>
            </w:r>
            <w:r>
              <w:rPr>
                <w:rFonts w:eastAsiaTheme="minorHAnsi"/>
                <w:lang w:eastAsia="en-US"/>
              </w:rPr>
              <w:t xml:space="preserve"> </w:t>
            </w:r>
            <w:r w:rsidRPr="0010338C">
              <w:rPr>
                <w:b/>
              </w:rPr>
              <w:t>Знать</w:t>
            </w:r>
            <w:r w:rsidRPr="0010338C">
              <w:t xml:space="preserve"> определение полифонии, философское и теософское содержание полифонической музыки, уметь различать количество мелодий.</w:t>
            </w:r>
          </w:p>
          <w:p w:rsidR="00660ECD" w:rsidRPr="0010338C" w:rsidRDefault="00660ECD" w:rsidP="00660ECD">
            <w:pPr>
              <w:jc w:val="both"/>
            </w:pPr>
            <w:r>
              <w:t xml:space="preserve"> Закрепить вокальные</w:t>
            </w:r>
            <w:r w:rsidRPr="0010338C">
              <w:t xml:space="preserve"> навыки.</w:t>
            </w:r>
          </w:p>
        </w:tc>
        <w:tc>
          <w:tcPr>
            <w:tcW w:w="993" w:type="dxa"/>
          </w:tcPr>
          <w:p w:rsidR="00660ECD" w:rsidRPr="0010338C" w:rsidRDefault="00660ECD" w:rsidP="00660ECD">
            <w:pPr>
              <w:jc w:val="both"/>
            </w:pPr>
            <w:r>
              <w:t xml:space="preserve">Тек. УО, ПТЗ, </w:t>
            </w:r>
            <w:r w:rsidRPr="0010338C">
              <w:t>П</w:t>
            </w:r>
            <w:r>
              <w:t>ение</w:t>
            </w:r>
            <w:r w:rsidRPr="0010338C">
              <w:t>.</w:t>
            </w:r>
          </w:p>
          <w:p w:rsidR="00660ECD" w:rsidRPr="0010338C" w:rsidRDefault="00660ECD" w:rsidP="00660ECD">
            <w:pPr>
              <w:jc w:val="both"/>
              <w:rPr>
                <w:b/>
              </w:rPr>
            </w:pPr>
            <w:r>
              <w:t>У 90-98</w:t>
            </w:r>
          </w:p>
        </w:tc>
        <w:tc>
          <w:tcPr>
            <w:tcW w:w="1134" w:type="dxa"/>
          </w:tcPr>
          <w:p w:rsidR="00660ECD" w:rsidRPr="0010338C" w:rsidRDefault="00660ECD" w:rsidP="00660ECD">
            <w:pPr>
              <w:jc w:val="both"/>
            </w:pPr>
            <w:r w:rsidRPr="0010338C">
              <w:rPr>
                <w:b/>
              </w:rPr>
              <w:t xml:space="preserve"> </w:t>
            </w:r>
            <w:r w:rsidRPr="0010338C">
              <w:t>РТ 62- 63, выучить «Камертон» РТ 64-68, выучить «Во поле береза стояла»</w:t>
            </w:r>
          </w:p>
        </w:tc>
      </w:tr>
      <w:tr w:rsidR="00660ECD" w:rsidTr="00660ECD">
        <w:tc>
          <w:tcPr>
            <w:tcW w:w="395" w:type="dxa"/>
          </w:tcPr>
          <w:p w:rsidR="00660ECD" w:rsidRDefault="00660ECD" w:rsidP="00660ECD">
            <w:pPr>
              <w:jc w:val="both"/>
              <w:rPr>
                <w:b/>
              </w:rPr>
            </w:pPr>
            <w:r>
              <w:rPr>
                <w:b/>
              </w:rPr>
              <w:t>8</w:t>
            </w:r>
          </w:p>
        </w:tc>
        <w:tc>
          <w:tcPr>
            <w:tcW w:w="847" w:type="dxa"/>
          </w:tcPr>
          <w:p w:rsidR="00660ECD" w:rsidRPr="0010338C" w:rsidRDefault="00660ECD" w:rsidP="00660ECD">
            <w:pPr>
              <w:snapToGrid w:val="0"/>
              <w:jc w:val="both"/>
            </w:pPr>
            <w:r w:rsidRPr="0010338C">
              <w:t>Факту</w:t>
            </w:r>
            <w:r w:rsidRPr="0010338C">
              <w:lastRenderedPageBreak/>
              <w:t>ра</w:t>
            </w:r>
          </w:p>
        </w:tc>
        <w:tc>
          <w:tcPr>
            <w:tcW w:w="426" w:type="dxa"/>
          </w:tcPr>
          <w:p w:rsidR="00660ECD" w:rsidRDefault="00660ECD" w:rsidP="00660ECD">
            <w:pPr>
              <w:jc w:val="both"/>
              <w:rPr>
                <w:b/>
              </w:rPr>
            </w:pPr>
            <w:r>
              <w:rPr>
                <w:b/>
              </w:rPr>
              <w:lastRenderedPageBreak/>
              <w:t>1</w:t>
            </w:r>
          </w:p>
        </w:tc>
        <w:tc>
          <w:tcPr>
            <w:tcW w:w="567" w:type="dxa"/>
          </w:tcPr>
          <w:p w:rsidR="00660ECD" w:rsidRDefault="00660ECD" w:rsidP="00660ECD">
            <w:pPr>
              <w:jc w:val="both"/>
              <w:rPr>
                <w:b/>
              </w:rPr>
            </w:pPr>
            <w:r>
              <w:rPr>
                <w:b/>
              </w:rPr>
              <w:t>16.</w:t>
            </w:r>
            <w:r>
              <w:rPr>
                <w:b/>
              </w:rPr>
              <w:lastRenderedPageBreak/>
              <w:t>04.</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rsidRPr="0010338C">
              <w:t>УКПЗ</w:t>
            </w:r>
            <w:r>
              <w:t xml:space="preserve">. </w:t>
            </w:r>
            <w:r w:rsidRPr="0010338C">
              <w:lastRenderedPageBreak/>
              <w:t>Слушание музыки</w:t>
            </w:r>
            <w:r>
              <w:t>.</w:t>
            </w:r>
          </w:p>
          <w:p w:rsidR="00660ECD" w:rsidRPr="0010338C" w:rsidRDefault="00660ECD" w:rsidP="00660ECD">
            <w:pPr>
              <w:jc w:val="both"/>
            </w:pPr>
            <w:r>
              <w:t>П</w:t>
            </w:r>
            <w:r w:rsidRPr="0010338C">
              <w:t>ение</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Фактура как способ изложения музыки.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Различные варианты фактурного воплощения (на примере фрагментов нотной записи в учебнике, с. 99 — 100).</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Одноголосная</w:t>
            </w:r>
            <w:r w:rsidRPr="0010338C">
              <w:rPr>
                <w:rFonts w:eastAsiaTheme="minorHAnsi"/>
                <w:lang w:eastAsia="en-US"/>
              </w:rPr>
              <w:t xml:space="preserve">, </w:t>
            </w:r>
            <w:r w:rsidRPr="0010338C">
              <w:rPr>
                <w:rFonts w:eastAsiaTheme="minorHAnsi"/>
                <w:iCs/>
                <w:lang w:eastAsia="en-US"/>
              </w:rPr>
              <w:t xml:space="preserve">фактура </w:t>
            </w:r>
            <w:r w:rsidRPr="0010338C">
              <w:rPr>
                <w:rFonts w:eastAsiaTheme="minorHAnsi"/>
                <w:lang w:eastAsia="en-US"/>
              </w:rPr>
              <w:t>(на примере</w:t>
            </w:r>
            <w:proofErr w:type="gramStart"/>
            <w:r w:rsidRPr="0010338C">
              <w:rPr>
                <w:rFonts w:eastAsiaTheme="minorHAnsi"/>
                <w:lang w:eastAsia="en-US"/>
              </w:rPr>
              <w:t xml:space="preserve"> П</w:t>
            </w:r>
            <w:proofErr w:type="gramEnd"/>
            <w:r w:rsidRPr="0010338C">
              <w:rPr>
                <w:rFonts w:eastAsiaTheme="minorHAnsi"/>
                <w:lang w:eastAsia="en-US"/>
              </w:rPr>
              <w:t xml:space="preserve">ервой песни Леля из оперы </w:t>
            </w:r>
            <w:r w:rsidRPr="0010338C">
              <w:rPr>
                <w:rFonts w:ascii="Cambria Math" w:eastAsiaTheme="minorHAnsi" w:hAnsi="Cambria Math" w:cs="Cambria Math"/>
                <w:lang w:eastAsia="en-US"/>
              </w:rPr>
              <w:t>≪</w:t>
            </w:r>
            <w:r w:rsidRPr="0010338C">
              <w:rPr>
                <w:rFonts w:eastAsiaTheme="minorHAnsi"/>
                <w:lang w:eastAsia="en-US"/>
              </w:rPr>
              <w:t>Снегурочка</w:t>
            </w:r>
            <w:r w:rsidRPr="0010338C">
              <w:rPr>
                <w:rFonts w:ascii="Cambria Math" w:eastAsiaTheme="minorHAnsi" w:hAnsi="Cambria Math" w:cs="Cambria Math"/>
                <w:lang w:eastAsia="en-US"/>
              </w:rPr>
              <w:t>≫</w:t>
            </w:r>
            <w:r w:rsidRPr="0010338C">
              <w:rPr>
                <w:rFonts w:eastAsiaTheme="minorHAnsi"/>
                <w:lang w:eastAsia="en-US"/>
              </w:rPr>
              <w:t xml:space="preserve"> Н. Римского-Корсакова).</w:t>
            </w:r>
            <w:r w:rsidRPr="0010338C">
              <w:rPr>
                <w:rFonts w:eastAsiaTheme="minorHAnsi"/>
                <w:iCs/>
                <w:lang w:eastAsia="en-US"/>
              </w:rPr>
              <w:t xml:space="preserve"> Мелодия с сопровождением </w:t>
            </w:r>
            <w:r w:rsidRPr="0010338C">
              <w:rPr>
                <w:rFonts w:eastAsiaTheme="minorHAnsi"/>
                <w:lang w:eastAsia="en-US"/>
              </w:rPr>
              <w:t xml:space="preserve">(на примере романса С. Рахманинова </w:t>
            </w:r>
            <w:r w:rsidRPr="0010338C">
              <w:rPr>
                <w:rFonts w:ascii="Cambria Math" w:eastAsiaTheme="minorHAnsi" w:hAnsi="Cambria Math" w:cs="Cambria Math"/>
                <w:lang w:eastAsia="en-US"/>
              </w:rPr>
              <w:t>≪</w:t>
            </w:r>
            <w:r w:rsidRPr="0010338C">
              <w:rPr>
                <w:rFonts w:eastAsiaTheme="minorHAnsi"/>
                <w:lang w:eastAsia="en-US"/>
              </w:rPr>
              <w:t>Сирень</w:t>
            </w:r>
            <w:r w:rsidRPr="0010338C">
              <w:rPr>
                <w:rFonts w:ascii="Cambria Math" w:eastAsiaTheme="minorHAnsi" w:hAnsi="Cambria Math" w:cs="Cambria Math"/>
                <w:lang w:eastAsia="en-US"/>
              </w:rPr>
              <w:t>≫</w:t>
            </w:r>
            <w:r w:rsidRPr="0010338C">
              <w:rPr>
                <w:rFonts w:eastAsiaTheme="minorHAnsi"/>
                <w:lang w:eastAsia="en-US"/>
              </w:rPr>
              <w:t xml:space="preserve">). </w:t>
            </w:r>
            <w:r w:rsidRPr="0010338C">
              <w:rPr>
                <w:rFonts w:ascii="Cambria Math" w:eastAsiaTheme="minorHAnsi" w:hAnsi="Cambria Math" w:cs="Cambria Math"/>
                <w:lang w:eastAsia="en-US"/>
              </w:rPr>
              <w:t>≪</w:t>
            </w:r>
            <w:r w:rsidRPr="0010338C">
              <w:rPr>
                <w:rFonts w:eastAsiaTheme="minorHAnsi"/>
                <w:lang w:eastAsia="en-US"/>
              </w:rPr>
              <w:t>Фактурный узор</w:t>
            </w:r>
            <w:r w:rsidRPr="0010338C">
              <w:rPr>
                <w:rFonts w:ascii="Cambria Math" w:eastAsiaTheme="minorHAnsi" w:hAnsi="Cambria Math" w:cs="Cambria Math"/>
                <w:lang w:eastAsia="en-US"/>
              </w:rPr>
              <w:t>≫</w:t>
            </w:r>
            <w:r w:rsidRPr="0010338C">
              <w:rPr>
                <w:rFonts w:eastAsiaTheme="minorHAnsi"/>
                <w:lang w:eastAsia="en-US"/>
              </w:rPr>
              <w:t>: зрительное сходство фактурного рисунка в аккомпанементе с формой цвет</w:t>
            </w:r>
            <w:r>
              <w:rPr>
                <w:rFonts w:eastAsiaTheme="minorHAnsi"/>
                <w:lang w:eastAsia="en-US"/>
              </w:rPr>
              <w:t>ка сирени.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Н. Римский-Корсаков. </w:t>
            </w:r>
            <w:proofErr w:type="gramStart"/>
            <w:r w:rsidRPr="0010338C">
              <w:rPr>
                <w:rFonts w:eastAsiaTheme="minorHAnsi"/>
                <w:lang w:eastAsia="en-US"/>
              </w:rPr>
              <w:t xml:space="preserve">Первая песня Леля из оперы </w:t>
            </w:r>
            <w:r w:rsidRPr="0010338C">
              <w:rPr>
                <w:rFonts w:ascii="Cambria Math" w:eastAsiaTheme="minorHAnsi" w:hAnsi="Cambria Math" w:cs="Cambria Math"/>
                <w:lang w:eastAsia="en-US"/>
              </w:rPr>
              <w:t>≪</w:t>
            </w:r>
            <w:r w:rsidRPr="0010338C">
              <w:rPr>
                <w:rFonts w:eastAsiaTheme="minorHAnsi"/>
                <w:lang w:eastAsia="en-US"/>
              </w:rPr>
              <w:t>Снегурочка</w:t>
            </w:r>
            <w:r w:rsidRPr="0010338C">
              <w:rPr>
                <w:rFonts w:ascii="Cambria Math" w:eastAsiaTheme="minorHAnsi" w:hAnsi="Cambria Math" w:cs="Cambria Math"/>
                <w:lang w:eastAsia="en-US"/>
              </w:rPr>
              <w:t>≫</w:t>
            </w:r>
            <w:r>
              <w:rPr>
                <w:rFonts w:eastAsiaTheme="minorHAnsi"/>
                <w:lang w:eastAsia="en-US"/>
              </w:rPr>
              <w:t xml:space="preserve"> </w:t>
            </w:r>
            <w:r w:rsidRPr="0010338C">
              <w:rPr>
                <w:rFonts w:eastAsiaTheme="minorHAnsi"/>
                <w:lang w:eastAsia="en-US"/>
              </w:rPr>
              <w:t>(слушание;</w:t>
            </w:r>
            <w:proofErr w:type="gramEnd"/>
          </w:p>
          <w:p w:rsidR="00660ECD" w:rsidRPr="0010338C" w:rsidRDefault="00660ECD" w:rsidP="00660ECD">
            <w:pPr>
              <w:autoSpaceDE w:val="0"/>
              <w:autoSpaceDN w:val="0"/>
              <w:adjustRightInd w:val="0"/>
              <w:jc w:val="both"/>
              <w:rPr>
                <w:rFonts w:eastAsiaTheme="minorHAnsi"/>
                <w:iCs/>
                <w:lang w:eastAsia="en-US"/>
              </w:rPr>
            </w:pPr>
            <w:r w:rsidRPr="0010338C">
              <w:rPr>
                <w:rFonts w:eastAsiaTheme="minorHAnsi"/>
                <w:lang w:eastAsia="en-US"/>
              </w:rPr>
              <w:t xml:space="preserve">С. </w:t>
            </w:r>
            <w:r w:rsidRPr="0010338C">
              <w:rPr>
                <w:rFonts w:eastAsiaTheme="minorHAnsi"/>
                <w:iCs/>
                <w:lang w:eastAsia="en-US"/>
              </w:rPr>
              <w:t>Рахманинов</w:t>
            </w:r>
            <w:r w:rsidRPr="0010338C">
              <w:rPr>
                <w:rFonts w:eastAsiaTheme="minorHAnsi"/>
                <w:lang w:eastAsia="en-US"/>
              </w:rPr>
              <w:t xml:space="preserve">, стихи </w:t>
            </w:r>
            <w:r w:rsidRPr="0010338C">
              <w:rPr>
                <w:rFonts w:eastAsiaTheme="minorHAnsi"/>
                <w:iCs/>
                <w:lang w:eastAsia="en-US"/>
              </w:rPr>
              <w:t xml:space="preserve">Е. Бекетовой. </w:t>
            </w:r>
            <w:r w:rsidRPr="0010338C">
              <w:rPr>
                <w:rFonts w:eastAsiaTheme="minorHAnsi"/>
                <w:lang w:eastAsia="en-US"/>
              </w:rPr>
              <w:t xml:space="preserve">Сирень (слушание); </w:t>
            </w:r>
            <w:r w:rsidRPr="0010338C">
              <w:rPr>
                <w:rFonts w:eastAsiaTheme="minorHAnsi"/>
                <w:iCs/>
                <w:lang w:eastAsia="en-US"/>
              </w:rPr>
              <w:t>Г. Струве</w:t>
            </w:r>
            <w:r w:rsidRPr="0010338C">
              <w:rPr>
                <w:rFonts w:eastAsiaTheme="minorHAnsi"/>
                <w:lang w:eastAsia="en-US"/>
              </w:rPr>
              <w:t xml:space="preserve">, стихи </w:t>
            </w:r>
            <w:r w:rsidRPr="0010338C">
              <w:rPr>
                <w:rFonts w:eastAsiaTheme="minorHAnsi"/>
                <w:iCs/>
                <w:lang w:eastAsia="en-US"/>
              </w:rPr>
              <w:t xml:space="preserve">С.Маршака. </w:t>
            </w:r>
            <w:r w:rsidRPr="0010338C">
              <w:rPr>
                <w:rFonts w:eastAsiaTheme="minorHAnsi"/>
                <w:lang w:eastAsia="en-US"/>
              </w:rPr>
              <w:t xml:space="preserve">Пожелание друзьям (пение); Стремительное движение </w:t>
            </w:r>
            <w:r w:rsidRPr="0010338C">
              <w:rPr>
                <w:rFonts w:eastAsiaTheme="minorHAnsi"/>
                <w:iCs/>
                <w:lang w:eastAsia="en-US"/>
              </w:rPr>
              <w:t xml:space="preserve">фигурационой фактуры </w:t>
            </w:r>
            <w:r w:rsidRPr="0010338C">
              <w:rPr>
                <w:rFonts w:eastAsiaTheme="minorHAnsi"/>
                <w:lang w:eastAsia="en-US"/>
              </w:rPr>
              <w:t>в романсе С. Рахманинова</w:t>
            </w:r>
            <w:r w:rsidRPr="0010338C">
              <w:rPr>
                <w:rFonts w:eastAsiaTheme="minorHAnsi"/>
                <w:iCs/>
                <w:lang w:eastAsia="en-US"/>
              </w:rPr>
              <w:t xml:space="preserve"> </w:t>
            </w:r>
            <w:r w:rsidRPr="0010338C">
              <w:rPr>
                <w:rFonts w:ascii="Cambria Math" w:eastAsiaTheme="minorHAnsi" w:hAnsi="Cambria Math" w:cs="Cambria Math"/>
                <w:lang w:eastAsia="en-US"/>
              </w:rPr>
              <w:t>≪</w:t>
            </w:r>
            <w:r w:rsidRPr="0010338C">
              <w:rPr>
                <w:rFonts w:eastAsiaTheme="minorHAnsi"/>
                <w:lang w:eastAsia="en-US"/>
              </w:rPr>
              <w:t>Весенние воды</w:t>
            </w:r>
            <w:r w:rsidRPr="0010338C">
              <w:rPr>
                <w:rFonts w:ascii="Cambria Math" w:eastAsiaTheme="minorHAnsi" w:hAnsi="Cambria Math" w:cs="Cambria Math"/>
                <w:lang w:eastAsia="en-US"/>
              </w:rPr>
              <w:t>≫</w:t>
            </w:r>
            <w:r w:rsidRPr="0010338C">
              <w:rPr>
                <w:rFonts w:eastAsiaTheme="minorHAnsi"/>
                <w:lang w:eastAsia="en-US"/>
              </w:rPr>
              <w:t xml:space="preserve">. </w:t>
            </w:r>
            <w:r w:rsidRPr="0010338C">
              <w:rPr>
                <w:rFonts w:eastAsiaTheme="minorHAnsi"/>
                <w:iCs/>
                <w:lang w:eastAsia="en-US"/>
              </w:rPr>
              <w:t xml:space="preserve">Пространство фактуры </w:t>
            </w:r>
            <w:r w:rsidRPr="0010338C">
              <w:rPr>
                <w:rFonts w:eastAsiaTheme="minorHAnsi"/>
                <w:lang w:eastAsia="en-US"/>
              </w:rPr>
              <w:t xml:space="preserve">во фрагменте </w:t>
            </w:r>
            <w:r w:rsidRPr="0010338C">
              <w:rPr>
                <w:rFonts w:ascii="Cambria Math" w:eastAsiaTheme="minorHAnsi" w:hAnsi="Cambria Math" w:cs="Cambria Math"/>
                <w:lang w:eastAsia="en-US"/>
              </w:rPr>
              <w:t>≪</w:t>
            </w:r>
            <w:r w:rsidRPr="0010338C">
              <w:rPr>
                <w:rFonts w:eastAsiaTheme="minorHAnsi"/>
                <w:lang w:eastAsia="en-US"/>
              </w:rPr>
              <w:t>Утро в горах</w:t>
            </w:r>
            <w:r w:rsidRPr="0010338C">
              <w:rPr>
                <w:rFonts w:ascii="Cambria Math" w:eastAsiaTheme="minorHAnsi" w:hAnsi="Cambria Math" w:cs="Cambria Math"/>
                <w:lang w:eastAsia="en-US"/>
              </w:rPr>
              <w:t>≫</w:t>
            </w:r>
            <w:r>
              <w:rPr>
                <w:rFonts w:eastAsiaTheme="minorHAnsi"/>
                <w:lang w:eastAsia="en-US"/>
              </w:rPr>
              <w:t xml:space="preserve"> </w:t>
            </w:r>
            <w:r w:rsidRPr="0010338C">
              <w:rPr>
                <w:rFonts w:eastAsiaTheme="minorHAnsi"/>
                <w:iCs/>
                <w:lang w:eastAsia="en-US"/>
              </w:rPr>
              <w:t>С. Рахманинов</w:t>
            </w:r>
            <w:r w:rsidRPr="0010338C">
              <w:rPr>
                <w:rFonts w:eastAsiaTheme="minorHAnsi"/>
                <w:lang w:eastAsia="en-US"/>
              </w:rPr>
              <w:t xml:space="preserve">, стихи </w:t>
            </w:r>
            <w:r w:rsidRPr="0010338C">
              <w:rPr>
                <w:rFonts w:eastAsiaTheme="minorHAnsi"/>
                <w:iCs/>
                <w:lang w:eastAsia="en-US"/>
              </w:rPr>
              <w:t xml:space="preserve">Ф. Тютчева. </w:t>
            </w:r>
            <w:r w:rsidRPr="0010338C">
              <w:rPr>
                <w:rFonts w:eastAsiaTheme="minorHAnsi"/>
                <w:lang w:eastAsia="en-US"/>
              </w:rPr>
              <w:t>Весенние воды (слушание);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Ж. Бизе</w:t>
            </w:r>
            <w:r w:rsidRPr="0010338C">
              <w:rPr>
                <w:rFonts w:eastAsiaTheme="minorHAnsi"/>
                <w:lang w:eastAsia="en-US"/>
              </w:rPr>
              <w:t xml:space="preserve">. Утро в горах. Антракт к III действию. Из оперы </w:t>
            </w:r>
            <w:r w:rsidRPr="0010338C">
              <w:rPr>
                <w:rFonts w:ascii="Cambria Math" w:eastAsiaTheme="minorHAnsi" w:hAnsi="Cambria Math" w:cs="Cambria Math"/>
                <w:lang w:eastAsia="en-US"/>
              </w:rPr>
              <w:t>≪</w:t>
            </w:r>
            <w:r w:rsidRPr="0010338C">
              <w:rPr>
                <w:rFonts w:eastAsiaTheme="minorHAnsi"/>
                <w:lang w:eastAsia="en-US"/>
              </w:rPr>
              <w:t>Кармен</w:t>
            </w:r>
            <w:r w:rsidRPr="0010338C">
              <w:rPr>
                <w:rFonts w:ascii="Cambria Math" w:eastAsiaTheme="minorHAnsi" w:hAnsi="Cambria Math" w:cs="Cambria Math"/>
                <w:lang w:eastAsia="en-US"/>
              </w:rPr>
              <w:t>≫</w:t>
            </w:r>
            <w:r w:rsidRPr="0010338C">
              <w:rPr>
                <w:rFonts w:eastAsiaTheme="minorHAnsi"/>
                <w:lang w:eastAsia="en-US"/>
              </w:rPr>
              <w:t xml:space="preserve"> (слушание)</w:t>
            </w:r>
            <w:r w:rsidRPr="0010338C">
              <w:rPr>
                <w:rFonts w:eastAsiaTheme="minorHAnsi"/>
                <w:iCs/>
                <w:lang w:eastAsia="en-US"/>
              </w:rPr>
              <w:t xml:space="preserve"> Е. Крылатов</w:t>
            </w:r>
            <w:r w:rsidRPr="0010338C">
              <w:rPr>
                <w:rFonts w:eastAsiaTheme="minorHAnsi"/>
                <w:lang w:eastAsia="en-US"/>
              </w:rPr>
              <w:t xml:space="preserve">, стихи </w:t>
            </w:r>
            <w:r w:rsidRPr="0010338C">
              <w:rPr>
                <w:rFonts w:eastAsiaTheme="minorHAnsi"/>
                <w:iCs/>
                <w:lang w:eastAsia="en-US"/>
              </w:rPr>
              <w:t xml:space="preserve">Ю. Энтина. </w:t>
            </w:r>
            <w:r w:rsidRPr="0010338C">
              <w:rPr>
                <w:rFonts w:eastAsiaTheme="minorHAnsi"/>
                <w:lang w:eastAsia="en-US"/>
              </w:rPr>
              <w:t>До чего дошел прогресс!</w:t>
            </w: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Исследовать разнообразие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и специфику фактурных воплощений в музыкальных произведениях.</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Сравнивать музыкальные произведения с точки зрения их фактурного воплощения.</w:t>
            </w:r>
          </w:p>
          <w:p w:rsidR="00660ECD" w:rsidRPr="0010338C" w:rsidRDefault="00660ECD" w:rsidP="00660ECD">
            <w:pPr>
              <w:autoSpaceDE w:val="0"/>
              <w:autoSpaceDN w:val="0"/>
              <w:adjustRightInd w:val="0"/>
              <w:jc w:val="both"/>
              <w:rPr>
                <w:rFonts w:eastAsiaTheme="minorHAnsi"/>
                <w:lang w:eastAsia="en-US"/>
              </w:rPr>
            </w:pPr>
            <w:r w:rsidRPr="0010338C">
              <w:t>Закрепить знания теоретического материала, музыкальных произведений, вокально-хоровых навыков.</w:t>
            </w:r>
            <w:r w:rsidRPr="0010338C">
              <w:rPr>
                <w:rFonts w:eastAsiaTheme="minorHAnsi"/>
                <w:lang w:eastAsia="en-US"/>
              </w:rPr>
              <w:t xml:space="preserve">  Находить ассоциативные связи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между художественными образами музыки и изобразительного искусства.</w:t>
            </w:r>
          </w:p>
        </w:tc>
        <w:tc>
          <w:tcPr>
            <w:tcW w:w="993" w:type="dxa"/>
          </w:tcPr>
          <w:p w:rsidR="00660ECD" w:rsidRPr="0010338C" w:rsidRDefault="00660ECD" w:rsidP="00660ECD">
            <w:pPr>
              <w:jc w:val="both"/>
            </w:pPr>
            <w:r>
              <w:lastRenderedPageBreak/>
              <w:t xml:space="preserve">Тем. </w:t>
            </w:r>
            <w:r>
              <w:lastRenderedPageBreak/>
              <w:t xml:space="preserve">УО, ПТЗ РТ 17, </w:t>
            </w:r>
            <w:r w:rsidRPr="0010338C">
              <w:t>П</w:t>
            </w:r>
            <w:r>
              <w:t>ение</w:t>
            </w:r>
            <w:r w:rsidRPr="0010338C">
              <w:t>.</w:t>
            </w:r>
          </w:p>
          <w:p w:rsidR="00660ECD" w:rsidRPr="0010338C" w:rsidRDefault="00660ECD" w:rsidP="00660ECD">
            <w:pPr>
              <w:jc w:val="both"/>
              <w:rPr>
                <w:b/>
              </w:rPr>
            </w:pPr>
            <w:r>
              <w:t>У 99-112</w:t>
            </w:r>
          </w:p>
        </w:tc>
        <w:tc>
          <w:tcPr>
            <w:tcW w:w="1134" w:type="dxa"/>
          </w:tcPr>
          <w:p w:rsidR="00660ECD" w:rsidRPr="0010338C" w:rsidRDefault="00660ECD" w:rsidP="00660ECD">
            <w:pPr>
              <w:jc w:val="both"/>
            </w:pPr>
            <w:r w:rsidRPr="0010338C">
              <w:lastRenderedPageBreak/>
              <w:t xml:space="preserve">РТ 69-70, </w:t>
            </w:r>
            <w:r w:rsidRPr="0010338C">
              <w:lastRenderedPageBreak/>
              <w:t>выучить «Пожелание друзьям» РТ 70-71, выучить «До чего дошел прогресс»</w:t>
            </w:r>
          </w:p>
        </w:tc>
      </w:tr>
      <w:tr w:rsidR="00660ECD" w:rsidTr="00660ECD">
        <w:tc>
          <w:tcPr>
            <w:tcW w:w="395" w:type="dxa"/>
          </w:tcPr>
          <w:p w:rsidR="00660ECD" w:rsidRDefault="00660ECD" w:rsidP="00660ECD">
            <w:pPr>
              <w:jc w:val="both"/>
              <w:rPr>
                <w:b/>
              </w:rPr>
            </w:pPr>
            <w:r>
              <w:rPr>
                <w:b/>
              </w:rPr>
              <w:lastRenderedPageBreak/>
              <w:t>9</w:t>
            </w:r>
          </w:p>
        </w:tc>
        <w:tc>
          <w:tcPr>
            <w:tcW w:w="847" w:type="dxa"/>
          </w:tcPr>
          <w:p w:rsidR="00660ECD" w:rsidRPr="0010338C" w:rsidRDefault="00660ECD" w:rsidP="00660ECD">
            <w:pPr>
              <w:snapToGrid w:val="0"/>
              <w:jc w:val="both"/>
            </w:pPr>
            <w:r w:rsidRPr="0010338C">
              <w:t>Тембры</w:t>
            </w:r>
            <w:r>
              <w:t>.</w:t>
            </w:r>
            <w:r w:rsidRPr="0010338C">
              <w:t xml:space="preserve"> Динамика</w:t>
            </w:r>
          </w:p>
        </w:tc>
        <w:tc>
          <w:tcPr>
            <w:tcW w:w="426" w:type="dxa"/>
          </w:tcPr>
          <w:p w:rsidR="00660ECD" w:rsidRDefault="00660ECD" w:rsidP="00660ECD">
            <w:pPr>
              <w:jc w:val="both"/>
              <w:rPr>
                <w:b/>
              </w:rPr>
            </w:pPr>
            <w:r>
              <w:rPr>
                <w:b/>
              </w:rPr>
              <w:t>1</w:t>
            </w:r>
          </w:p>
        </w:tc>
        <w:tc>
          <w:tcPr>
            <w:tcW w:w="567" w:type="dxa"/>
          </w:tcPr>
          <w:p w:rsidR="00660ECD" w:rsidRDefault="00660ECD" w:rsidP="00660ECD">
            <w:pPr>
              <w:jc w:val="both"/>
              <w:rPr>
                <w:b/>
              </w:rPr>
            </w:pPr>
            <w:r>
              <w:rPr>
                <w:b/>
              </w:rPr>
              <w:t>21.05.</w:t>
            </w:r>
          </w:p>
        </w:tc>
        <w:tc>
          <w:tcPr>
            <w:tcW w:w="567" w:type="dxa"/>
          </w:tcPr>
          <w:p w:rsidR="00660ECD" w:rsidRDefault="00660ECD" w:rsidP="00660ECD">
            <w:pPr>
              <w:jc w:val="both"/>
              <w:rPr>
                <w:b/>
              </w:rPr>
            </w:pPr>
          </w:p>
        </w:tc>
        <w:tc>
          <w:tcPr>
            <w:tcW w:w="850" w:type="dxa"/>
          </w:tcPr>
          <w:p w:rsidR="00660ECD" w:rsidRPr="0010338C" w:rsidRDefault="00660ECD" w:rsidP="00660ECD">
            <w:pPr>
              <w:snapToGrid w:val="0"/>
              <w:jc w:val="both"/>
            </w:pPr>
            <w:r>
              <w:t xml:space="preserve">УК. </w:t>
            </w:r>
            <w:r w:rsidRPr="0010338C">
              <w:t>Слушание музыки</w:t>
            </w:r>
            <w:r>
              <w:t>. П</w:t>
            </w:r>
            <w:r w:rsidRPr="0010338C">
              <w:t>ение</w:t>
            </w:r>
            <w:r>
              <w:t>.</w:t>
            </w:r>
          </w:p>
          <w:p w:rsidR="00660ECD" w:rsidRDefault="00660ECD" w:rsidP="00660ECD">
            <w:pPr>
              <w:jc w:val="both"/>
              <w:rPr>
                <w:b/>
              </w:rPr>
            </w:pPr>
            <w:r w:rsidRPr="0010338C">
              <w:t>Выполнение проблемно-творческого задания</w:t>
            </w:r>
            <w:r>
              <w:t>.</w:t>
            </w:r>
          </w:p>
        </w:tc>
        <w:tc>
          <w:tcPr>
            <w:tcW w:w="4961"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Выражение настроений окружающего мира в музыке через тембры. Характерность тембров </w:t>
            </w:r>
            <w:r w:rsidRPr="0010338C">
              <w:rPr>
                <w:rFonts w:eastAsiaTheme="minorHAnsi"/>
                <w:iCs/>
                <w:lang w:eastAsia="en-US"/>
              </w:rPr>
              <w:t xml:space="preserve">скрипки </w:t>
            </w:r>
            <w:r w:rsidRPr="0010338C">
              <w:rPr>
                <w:rFonts w:eastAsiaTheme="minorHAnsi"/>
                <w:lang w:eastAsia="en-US"/>
              </w:rPr>
              <w:t xml:space="preserve">(на примере темы Шехеразады из симфонический сюиты </w:t>
            </w:r>
            <w:r w:rsidRPr="0010338C">
              <w:rPr>
                <w:rFonts w:ascii="Cambria Math" w:eastAsiaTheme="minorHAnsi" w:hAnsi="Cambria Math" w:cs="Cambria Math"/>
                <w:lang w:eastAsia="en-US"/>
              </w:rPr>
              <w:t>≪</w:t>
            </w:r>
            <w:r w:rsidRPr="0010338C">
              <w:rPr>
                <w:rFonts w:eastAsiaTheme="minorHAnsi"/>
                <w:lang w:eastAsia="en-US"/>
              </w:rPr>
              <w:t>Шехеразада</w:t>
            </w:r>
            <w:r w:rsidRPr="0010338C">
              <w:rPr>
                <w:rFonts w:ascii="Cambria Math" w:eastAsiaTheme="minorHAnsi" w:hAnsi="Cambria Math" w:cs="Cambria Math"/>
                <w:lang w:eastAsia="en-US"/>
              </w:rPr>
              <w:t>≫</w:t>
            </w:r>
            <w:r w:rsidRPr="0010338C">
              <w:rPr>
                <w:rFonts w:eastAsiaTheme="minorHAnsi"/>
                <w:lang w:eastAsia="en-US"/>
              </w:rPr>
              <w:t xml:space="preserve"> Н. Римского-Корсакова и Полета шмеля из оперы </w:t>
            </w:r>
            <w:r w:rsidRPr="0010338C">
              <w:rPr>
                <w:rFonts w:ascii="Cambria Math" w:eastAsiaTheme="minorHAnsi" w:hAnsi="Cambria Math" w:cs="Cambria Math"/>
                <w:lang w:eastAsia="en-US"/>
              </w:rPr>
              <w:t>≪</w:t>
            </w:r>
            <w:r w:rsidRPr="0010338C">
              <w:rPr>
                <w:rFonts w:eastAsiaTheme="minorHAnsi"/>
                <w:lang w:eastAsia="en-US"/>
              </w:rPr>
              <w:t>Сказка о царе Салтане</w:t>
            </w:r>
            <w:r w:rsidRPr="0010338C">
              <w:rPr>
                <w:rFonts w:ascii="Cambria Math" w:eastAsiaTheme="minorHAnsi" w:hAnsi="Cambria Math" w:cs="Cambria Math"/>
                <w:lang w:eastAsia="en-US"/>
              </w:rPr>
              <w:t>≫</w:t>
            </w:r>
            <w:proofErr w:type="gramStart"/>
            <w:r>
              <w:rPr>
                <w:rFonts w:eastAsiaTheme="minorHAnsi"/>
                <w:lang w:eastAsia="en-US"/>
              </w:rPr>
              <w:t xml:space="preserve"> </w:t>
            </w:r>
            <w:r w:rsidRPr="0010338C">
              <w:rPr>
                <w:rFonts w:eastAsiaTheme="minorHAnsi"/>
                <w:lang w:eastAsia="en-US"/>
              </w:rPr>
              <w:t>;</w:t>
            </w:r>
            <w:proofErr w:type="gramEnd"/>
            <w:r w:rsidRPr="0010338C">
              <w:rPr>
                <w:rFonts w:eastAsiaTheme="minorHAnsi"/>
                <w:lang w:eastAsia="en-US"/>
              </w:rPr>
              <w:t xml:space="preserve"> </w:t>
            </w:r>
            <w:r w:rsidRPr="0010338C">
              <w:rPr>
                <w:rFonts w:eastAsiaTheme="minorHAnsi"/>
                <w:iCs/>
                <w:lang w:eastAsia="en-US"/>
              </w:rPr>
              <w:t xml:space="preserve">виолончели </w:t>
            </w:r>
            <w:r w:rsidRPr="0010338C">
              <w:rPr>
                <w:rFonts w:eastAsiaTheme="minorHAnsi"/>
                <w:lang w:eastAsia="en-US"/>
              </w:rPr>
              <w:t xml:space="preserve">(на примере Вокализа С. Рахманинова в переложении для виолончели и фортепиано); </w:t>
            </w:r>
            <w:r w:rsidRPr="0010338C">
              <w:rPr>
                <w:rFonts w:eastAsiaTheme="minorHAnsi"/>
                <w:iCs/>
                <w:lang w:eastAsia="en-US"/>
              </w:rPr>
              <w:t xml:space="preserve">флейты </w:t>
            </w:r>
            <w:r w:rsidRPr="0010338C">
              <w:rPr>
                <w:rFonts w:eastAsiaTheme="minorHAnsi"/>
                <w:lang w:eastAsia="en-US"/>
              </w:rPr>
              <w:t xml:space="preserve">(на примере </w:t>
            </w:r>
            <w:r w:rsidRPr="0010338C">
              <w:rPr>
                <w:rFonts w:ascii="Cambria Math" w:eastAsiaTheme="minorHAnsi" w:hAnsi="Cambria Math" w:cs="Cambria Math"/>
                <w:lang w:eastAsia="en-US"/>
              </w:rPr>
              <w:t>≪</w:t>
            </w:r>
            <w:r w:rsidRPr="0010338C">
              <w:rPr>
                <w:rFonts w:eastAsiaTheme="minorHAnsi"/>
                <w:lang w:eastAsia="en-US"/>
              </w:rPr>
              <w:t>Шутки</w:t>
            </w:r>
            <w:r w:rsidRPr="0010338C">
              <w:rPr>
                <w:rFonts w:ascii="Cambria Math" w:eastAsiaTheme="minorHAnsi" w:hAnsi="Cambria Math" w:cs="Cambria Math"/>
                <w:lang w:eastAsia="en-US"/>
              </w:rPr>
              <w:t>≫</w:t>
            </w:r>
            <w:r w:rsidRPr="0010338C">
              <w:rPr>
                <w:rFonts w:eastAsiaTheme="minorHAnsi"/>
                <w:lang w:eastAsia="en-US"/>
              </w:rPr>
              <w:t xml:space="preserve"> из сюиты №2 для оркестра И. С. Баха). Музыкальный материал:</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Н. Римский-Корсаков. </w:t>
            </w:r>
            <w:r w:rsidRPr="0010338C">
              <w:rPr>
                <w:rFonts w:eastAsiaTheme="minorHAnsi"/>
                <w:lang w:eastAsia="en-US"/>
              </w:rPr>
              <w:t xml:space="preserve">Тема Шехеразады. Из симфонической сюиты </w:t>
            </w:r>
            <w:r w:rsidRPr="0010338C">
              <w:rPr>
                <w:rFonts w:ascii="Cambria Math" w:eastAsiaTheme="minorHAnsi" w:hAnsi="Cambria Math" w:cs="Cambria Math"/>
                <w:lang w:eastAsia="en-US"/>
              </w:rPr>
              <w:t>≪</w:t>
            </w:r>
            <w:r w:rsidRPr="0010338C">
              <w:rPr>
                <w:rFonts w:eastAsiaTheme="minorHAnsi"/>
                <w:lang w:eastAsia="en-US"/>
              </w:rPr>
              <w:t>Шехеразада</w:t>
            </w:r>
            <w:r w:rsidRPr="0010338C">
              <w:rPr>
                <w:rFonts w:ascii="Cambria Math" w:eastAsiaTheme="minorHAnsi" w:hAnsi="Cambria Math" w:cs="Cambria Math"/>
                <w:lang w:eastAsia="en-US"/>
              </w:rPr>
              <w:t>≫</w:t>
            </w:r>
            <w:r w:rsidRPr="0010338C">
              <w:rPr>
                <w:rFonts w:eastAsiaTheme="minorHAnsi"/>
                <w:lang w:eastAsia="en-US"/>
              </w:rPr>
              <w:t>(слушание);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Н. Римский-Корсаков. </w:t>
            </w:r>
            <w:r w:rsidRPr="0010338C">
              <w:rPr>
                <w:rFonts w:eastAsiaTheme="minorHAnsi"/>
                <w:lang w:eastAsia="en-US"/>
              </w:rPr>
              <w:t>Полет шмеля</w:t>
            </w:r>
            <w:proofErr w:type="gramStart"/>
            <w:r w:rsidRPr="0010338C">
              <w:rPr>
                <w:rFonts w:eastAsiaTheme="minorHAnsi"/>
                <w:lang w:eastAsia="en-US"/>
              </w:rPr>
              <w:t>.</w:t>
            </w:r>
            <w:proofErr w:type="gramEnd"/>
            <w:r>
              <w:rPr>
                <w:rFonts w:eastAsiaTheme="minorHAnsi"/>
                <w:lang w:eastAsia="en-US"/>
              </w:rPr>
              <w:t xml:space="preserve"> </w:t>
            </w:r>
            <w:r w:rsidRPr="0010338C">
              <w:rPr>
                <w:rFonts w:eastAsiaTheme="minorHAnsi"/>
                <w:lang w:eastAsia="en-US"/>
              </w:rPr>
              <w:t>(</w:t>
            </w:r>
            <w:proofErr w:type="gramStart"/>
            <w:r w:rsidRPr="0010338C">
              <w:rPr>
                <w:rFonts w:eastAsiaTheme="minorHAnsi"/>
                <w:lang w:eastAsia="en-US"/>
              </w:rPr>
              <w:t>с</w:t>
            </w:r>
            <w:proofErr w:type="gramEnd"/>
            <w:r w:rsidRPr="0010338C">
              <w:rPr>
                <w:rFonts w:eastAsiaTheme="minorHAnsi"/>
                <w:lang w:eastAsia="en-US"/>
              </w:rPr>
              <w:t xml:space="preserve">лушание); Вокализ (в переложении для виолончели и </w:t>
            </w:r>
            <w:r w:rsidRPr="0010338C">
              <w:rPr>
                <w:rFonts w:eastAsiaTheme="minorHAnsi"/>
                <w:lang w:eastAsia="en-US"/>
              </w:rPr>
              <w:lastRenderedPageBreak/>
              <w:t xml:space="preserve">фортепиано) (слушание); </w:t>
            </w:r>
            <w:r w:rsidRPr="0010338C">
              <w:rPr>
                <w:rFonts w:eastAsiaTheme="minorHAnsi"/>
                <w:iCs/>
                <w:lang w:eastAsia="en-US"/>
              </w:rPr>
              <w:t xml:space="preserve">И. С. Бах. </w:t>
            </w:r>
            <w:r w:rsidRPr="0010338C">
              <w:rPr>
                <w:rFonts w:eastAsiaTheme="minorHAnsi"/>
                <w:lang w:eastAsia="en-US"/>
              </w:rPr>
              <w:t>Шутка. Из сюиты № 2 для оркестра (слушание);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М. </w:t>
            </w:r>
            <w:proofErr w:type="gramStart"/>
            <w:r w:rsidRPr="0010338C">
              <w:rPr>
                <w:rFonts w:eastAsiaTheme="minorHAnsi"/>
                <w:iCs/>
                <w:lang w:eastAsia="en-US"/>
              </w:rPr>
              <w:t>Славкин</w:t>
            </w:r>
            <w:proofErr w:type="gramEnd"/>
            <w:r w:rsidRPr="0010338C">
              <w:rPr>
                <w:rFonts w:eastAsiaTheme="minorHAnsi"/>
                <w:lang w:eastAsia="en-US"/>
              </w:rPr>
              <w:t xml:space="preserve">, стихи </w:t>
            </w:r>
            <w:r w:rsidRPr="0010338C">
              <w:rPr>
                <w:rFonts w:eastAsiaTheme="minorHAnsi"/>
                <w:iCs/>
                <w:lang w:eastAsia="en-US"/>
              </w:rPr>
              <w:t xml:space="preserve">И. Пивоваровой. </w:t>
            </w:r>
            <w:r w:rsidRPr="0010338C">
              <w:rPr>
                <w:rFonts w:eastAsiaTheme="minorHAnsi"/>
                <w:lang w:eastAsia="en-US"/>
              </w:rPr>
              <w:t>Скрипка (п</w:t>
            </w:r>
            <w:proofErr w:type="gramStart"/>
            <w:r w:rsidRPr="0010338C">
              <w:rPr>
                <w:rFonts w:eastAsiaTheme="minorHAnsi"/>
                <w:lang w:eastAsia="en-US"/>
              </w:rPr>
              <w:t>e</w:t>
            </w:r>
            <w:proofErr w:type="gramEnd"/>
            <w:r w:rsidRPr="0010338C">
              <w:rPr>
                <w:rFonts w:eastAsiaTheme="minorHAnsi"/>
                <w:lang w:eastAsia="en-US"/>
              </w:rPr>
              <w:t>ние) Выразительные возможности динамики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в литературе и музыке.</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Роль динамических нюансов в создании</w:t>
            </w:r>
          </w:p>
          <w:p w:rsidR="00660ECD" w:rsidRPr="0010338C" w:rsidRDefault="00660ECD" w:rsidP="00660ECD">
            <w:pPr>
              <w:autoSpaceDE w:val="0"/>
              <w:autoSpaceDN w:val="0"/>
              <w:adjustRightInd w:val="0"/>
              <w:jc w:val="both"/>
              <w:rPr>
                <w:rFonts w:eastAsiaTheme="minorHAnsi"/>
                <w:lang w:eastAsia="en-US"/>
              </w:rPr>
            </w:pPr>
            <w:proofErr w:type="gramStart"/>
            <w:r w:rsidRPr="0010338C">
              <w:rPr>
                <w:rFonts w:eastAsiaTheme="minorHAnsi"/>
                <w:lang w:eastAsia="en-US"/>
              </w:rPr>
              <w:t>образа лунной ночи (на примере пьесы</w:t>
            </w:r>
            <w:proofErr w:type="gramEnd"/>
          </w:p>
          <w:p w:rsidR="00660ECD" w:rsidRPr="0010338C" w:rsidRDefault="00660ECD" w:rsidP="00660ECD">
            <w:pPr>
              <w:autoSpaceDE w:val="0"/>
              <w:autoSpaceDN w:val="0"/>
              <w:adjustRightInd w:val="0"/>
              <w:jc w:val="both"/>
              <w:rPr>
                <w:rFonts w:eastAsiaTheme="minorHAnsi"/>
                <w:lang w:eastAsia="en-US"/>
              </w:rPr>
            </w:pPr>
            <w:proofErr w:type="gramStart"/>
            <w:r w:rsidRPr="0010338C">
              <w:rPr>
                <w:rFonts w:eastAsiaTheme="minorHAnsi"/>
                <w:lang w:eastAsia="en-US"/>
              </w:rPr>
              <w:t xml:space="preserve">К. Дебюсси </w:t>
            </w:r>
            <w:r w:rsidRPr="0010338C">
              <w:rPr>
                <w:rFonts w:ascii="Cambria Math" w:eastAsiaTheme="minorHAnsi" w:hAnsi="Cambria Math" w:cs="Cambria Math"/>
                <w:lang w:eastAsia="en-US"/>
              </w:rPr>
              <w:t>≪</w:t>
            </w:r>
            <w:r w:rsidRPr="0010338C">
              <w:rPr>
                <w:rFonts w:eastAsiaTheme="minorHAnsi"/>
                <w:lang w:eastAsia="en-US"/>
              </w:rPr>
              <w:t>Лунный свет</w:t>
            </w:r>
            <w:r w:rsidRPr="0010338C">
              <w:rPr>
                <w:rFonts w:ascii="Cambria Math" w:eastAsiaTheme="minorHAnsi" w:hAnsi="Cambria Math" w:cs="Cambria Math"/>
                <w:lang w:eastAsia="en-US"/>
              </w:rPr>
              <w:t>≫</w:t>
            </w:r>
            <w:r w:rsidRPr="0010338C">
              <w:rPr>
                <w:rFonts w:eastAsiaTheme="minorHAnsi"/>
                <w:lang w:eastAsia="en-US"/>
              </w:rPr>
              <w:t>).</w:t>
            </w:r>
            <w:proofErr w:type="gramEnd"/>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Изобразительная роль динамики при характеристике музыкальных персонажей (на примере фрагмента произведения </w:t>
            </w:r>
            <w:r w:rsidRPr="0010338C">
              <w:rPr>
                <w:rFonts w:ascii="Cambria Math" w:eastAsiaTheme="minorHAnsi" w:hAnsi="Cambria Math" w:cs="Cambria Math"/>
                <w:lang w:eastAsia="en-US"/>
              </w:rPr>
              <w:t>≪</w:t>
            </w:r>
            <w:r w:rsidRPr="0010338C">
              <w:rPr>
                <w:rFonts w:eastAsiaTheme="minorHAnsi"/>
                <w:lang w:eastAsia="en-US"/>
              </w:rPr>
              <w:t>Пробуждение птиц</w:t>
            </w:r>
            <w:r w:rsidRPr="0010338C">
              <w:rPr>
                <w:rFonts w:ascii="Cambria Math" w:eastAsiaTheme="minorHAnsi" w:hAnsi="Cambria Math" w:cs="Cambria Math"/>
                <w:lang w:eastAsia="en-US"/>
              </w:rPr>
              <w:t>≫</w:t>
            </w:r>
            <w:r w:rsidRPr="0010338C">
              <w:rPr>
                <w:rFonts w:eastAsiaTheme="minorHAnsi"/>
                <w:lang w:eastAsia="en-US"/>
              </w:rPr>
              <w:t xml:space="preserve"> О. Мессиана). Музыкальный материал:</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iCs/>
                <w:lang w:eastAsia="en-US"/>
              </w:rPr>
              <w:t xml:space="preserve">К. Дебюсси. </w:t>
            </w:r>
            <w:r w:rsidRPr="0010338C">
              <w:rPr>
                <w:rFonts w:eastAsiaTheme="minorHAnsi"/>
                <w:lang w:eastAsia="en-US"/>
              </w:rPr>
              <w:t xml:space="preserve">Лунный свет. Из </w:t>
            </w:r>
            <w:r w:rsidRPr="0010338C">
              <w:rPr>
                <w:rFonts w:ascii="Cambria Math" w:eastAsiaTheme="minorHAnsi" w:hAnsi="Cambria Math" w:cs="Cambria Math"/>
                <w:lang w:eastAsia="en-US"/>
              </w:rPr>
              <w:t>≪</w:t>
            </w:r>
            <w:r w:rsidRPr="0010338C">
              <w:rPr>
                <w:rFonts w:eastAsiaTheme="minorHAnsi"/>
                <w:lang w:eastAsia="en-US"/>
              </w:rPr>
              <w:t>Бергамасской сюиты (слушание);</w:t>
            </w:r>
          </w:p>
          <w:p w:rsidR="00660ECD" w:rsidRPr="0010338C" w:rsidRDefault="00660ECD" w:rsidP="00660ECD">
            <w:pPr>
              <w:autoSpaceDE w:val="0"/>
              <w:autoSpaceDN w:val="0"/>
              <w:adjustRightInd w:val="0"/>
              <w:jc w:val="both"/>
              <w:rPr>
                <w:rFonts w:eastAsiaTheme="minorHAnsi"/>
                <w:lang w:eastAsia="en-US"/>
              </w:rPr>
            </w:pPr>
            <w:r>
              <w:rPr>
                <w:rFonts w:eastAsiaTheme="minorHAnsi"/>
                <w:iCs/>
                <w:lang w:eastAsia="en-US"/>
              </w:rPr>
              <w:t>О.Мессиан</w:t>
            </w:r>
            <w:proofErr w:type="gramStart"/>
            <w:r>
              <w:rPr>
                <w:rFonts w:eastAsiaTheme="minorHAnsi"/>
                <w:iCs/>
                <w:lang w:eastAsia="en-US"/>
              </w:rPr>
              <w:t>.</w:t>
            </w:r>
            <w:r w:rsidRPr="0010338C">
              <w:rPr>
                <w:rFonts w:eastAsiaTheme="minorHAnsi"/>
                <w:lang w:eastAsia="en-US"/>
              </w:rPr>
              <w:t>П</w:t>
            </w:r>
            <w:proofErr w:type="gramEnd"/>
            <w:r w:rsidRPr="0010338C">
              <w:rPr>
                <w:rFonts w:eastAsiaTheme="minorHAnsi"/>
                <w:lang w:eastAsia="en-US"/>
              </w:rPr>
              <w:t xml:space="preserve">робуждение птиц. Фрагмент (слушание); </w:t>
            </w:r>
            <w:r w:rsidRPr="0010338C">
              <w:rPr>
                <w:rFonts w:eastAsiaTheme="minorHAnsi"/>
                <w:iCs/>
                <w:lang w:eastAsia="en-US"/>
              </w:rPr>
              <w:t>М. Минков</w:t>
            </w:r>
            <w:r w:rsidRPr="0010338C">
              <w:rPr>
                <w:rFonts w:eastAsiaTheme="minorHAnsi"/>
                <w:lang w:eastAsia="en-US"/>
              </w:rPr>
              <w:t xml:space="preserve">, стихи </w:t>
            </w:r>
            <w:r w:rsidRPr="0010338C">
              <w:rPr>
                <w:rFonts w:eastAsiaTheme="minorHAnsi"/>
                <w:iCs/>
                <w:lang w:eastAsia="en-US"/>
              </w:rPr>
              <w:t xml:space="preserve">Ю. Энтина. </w:t>
            </w:r>
            <w:r w:rsidRPr="0010338C">
              <w:rPr>
                <w:rFonts w:eastAsiaTheme="minorHAnsi"/>
                <w:lang w:eastAsia="en-US"/>
              </w:rPr>
              <w:t>Дорога добра (пение)</w:t>
            </w:r>
          </w:p>
          <w:p w:rsidR="00660ECD" w:rsidRPr="0010338C" w:rsidRDefault="00660ECD" w:rsidP="00660ECD">
            <w:pPr>
              <w:autoSpaceDE w:val="0"/>
              <w:autoSpaceDN w:val="0"/>
              <w:adjustRightInd w:val="0"/>
              <w:jc w:val="both"/>
              <w:rPr>
                <w:rFonts w:eastAsiaTheme="minorHAnsi"/>
                <w:lang w:eastAsia="en-US"/>
              </w:rPr>
            </w:pPr>
          </w:p>
        </w:tc>
        <w:tc>
          <w:tcPr>
            <w:tcW w:w="3402" w:type="dxa"/>
          </w:tcPr>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Исследовать разнообразие и специфику тембровых воплощений в музыкальных произведениях.</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Определять тембры при прослушивании инструментальной музыки.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Устанавливать внешние связи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между звуками природы и звучаниями музыкальных тембров.</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t xml:space="preserve"> </w:t>
            </w:r>
            <w:r w:rsidRPr="0010338C">
              <w:rPr>
                <w:b/>
              </w:rPr>
              <w:t>Знать</w:t>
            </w:r>
            <w:r w:rsidRPr="0010338C">
              <w:t xml:space="preserve"> определение тембра в музыке, основные тембры голосов и инструментов.</w:t>
            </w:r>
            <w:r w:rsidRPr="0010338C">
              <w:rPr>
                <w:rFonts w:eastAsiaTheme="minorHAnsi"/>
                <w:lang w:eastAsia="en-US"/>
              </w:rPr>
              <w:t xml:space="preserve"> Устанавливать внешние связи</w:t>
            </w:r>
          </w:p>
          <w:p w:rsidR="00660ECD" w:rsidRPr="0010338C" w:rsidRDefault="00660ECD" w:rsidP="00660ECD">
            <w:pPr>
              <w:autoSpaceDE w:val="0"/>
              <w:autoSpaceDN w:val="0"/>
              <w:adjustRightInd w:val="0"/>
              <w:jc w:val="both"/>
              <w:rPr>
                <w:rFonts w:eastAsiaTheme="minorHAnsi"/>
                <w:lang w:eastAsia="en-US"/>
              </w:rPr>
            </w:pPr>
            <w:r w:rsidRPr="0010338C">
              <w:rPr>
                <w:rFonts w:eastAsiaTheme="minorHAnsi"/>
                <w:lang w:eastAsia="en-US"/>
              </w:rPr>
              <w:lastRenderedPageBreak/>
              <w:t>между звуками природы и их музыкально-динамическими воплощениями</w:t>
            </w:r>
            <w:proofErr w:type="gramStart"/>
            <w:r w:rsidRPr="0010338C">
              <w:rPr>
                <w:rFonts w:eastAsiaTheme="minorHAnsi"/>
                <w:lang w:eastAsia="en-US"/>
              </w:rPr>
              <w:t>.И</w:t>
            </w:r>
            <w:proofErr w:type="gramEnd"/>
            <w:r w:rsidRPr="0010338C">
              <w:rPr>
                <w:rFonts w:eastAsiaTheme="minorHAnsi"/>
                <w:lang w:eastAsia="en-US"/>
              </w:rPr>
              <w:t>сследовать разнообразие и специфику динамических воплощений в музыкальных произведениях.</w:t>
            </w:r>
          </w:p>
          <w:p w:rsidR="00660ECD" w:rsidRPr="00127A3A" w:rsidRDefault="00660ECD" w:rsidP="00660ECD">
            <w:pPr>
              <w:autoSpaceDE w:val="0"/>
              <w:autoSpaceDN w:val="0"/>
              <w:adjustRightInd w:val="0"/>
              <w:jc w:val="both"/>
              <w:rPr>
                <w:rFonts w:eastAsiaTheme="minorHAnsi"/>
                <w:lang w:eastAsia="en-US"/>
              </w:rPr>
            </w:pPr>
            <w:r w:rsidRPr="0010338C">
              <w:rPr>
                <w:rFonts w:eastAsiaTheme="minorHAnsi"/>
                <w:lang w:eastAsia="en-US"/>
              </w:rPr>
              <w:t>Анализировать приемы развития художественного обр</w:t>
            </w:r>
            <w:r>
              <w:rPr>
                <w:rFonts w:eastAsiaTheme="minorHAnsi"/>
                <w:lang w:eastAsia="en-US"/>
              </w:rPr>
              <w:t>аза в музыкальном произведении.</w:t>
            </w:r>
            <w:r w:rsidRPr="0010338C">
              <w:rPr>
                <w:rFonts w:eastAsiaTheme="minorHAnsi"/>
                <w:lang w:eastAsia="en-US"/>
              </w:rPr>
              <w:t xml:space="preserve"> </w:t>
            </w:r>
            <w:r w:rsidRPr="0010338C">
              <w:t>Знать определение динамики,  её роль в музыкальном произведении, её зависимость от характера музыки.</w:t>
            </w:r>
          </w:p>
          <w:p w:rsidR="00660ECD" w:rsidRPr="0010338C" w:rsidRDefault="00660ECD" w:rsidP="00660ECD">
            <w:pPr>
              <w:autoSpaceDE w:val="0"/>
              <w:autoSpaceDN w:val="0"/>
              <w:adjustRightInd w:val="0"/>
              <w:jc w:val="both"/>
              <w:rPr>
                <w:rFonts w:eastAsiaTheme="minorHAnsi"/>
                <w:lang w:eastAsia="en-US"/>
              </w:rPr>
            </w:pPr>
          </w:p>
          <w:p w:rsidR="00660ECD" w:rsidRPr="0010338C" w:rsidRDefault="00660ECD" w:rsidP="00660ECD">
            <w:pPr>
              <w:jc w:val="both"/>
            </w:pPr>
          </w:p>
        </w:tc>
        <w:tc>
          <w:tcPr>
            <w:tcW w:w="993" w:type="dxa"/>
          </w:tcPr>
          <w:p w:rsidR="00660ECD" w:rsidRPr="0010338C" w:rsidRDefault="00660ECD" w:rsidP="00660ECD">
            <w:pPr>
              <w:jc w:val="both"/>
            </w:pPr>
            <w:r>
              <w:lastRenderedPageBreak/>
              <w:t xml:space="preserve">Итог. УО,  ПТЗ, </w:t>
            </w:r>
            <w:r w:rsidRPr="0010338C">
              <w:t>П.</w:t>
            </w:r>
          </w:p>
          <w:p w:rsidR="00660ECD" w:rsidRDefault="00660ECD" w:rsidP="00660ECD">
            <w:pPr>
              <w:jc w:val="both"/>
            </w:pPr>
            <w:r>
              <w:t>У</w:t>
            </w:r>
          </w:p>
          <w:p w:rsidR="00660ECD" w:rsidRPr="0010338C" w:rsidRDefault="00660ECD" w:rsidP="00660ECD">
            <w:pPr>
              <w:jc w:val="both"/>
              <w:rPr>
                <w:b/>
              </w:rPr>
            </w:pPr>
            <w:r>
              <w:t>113-14</w:t>
            </w:r>
            <w:r w:rsidRPr="0010338C">
              <w:t>7 КР – РТ 24-25</w:t>
            </w:r>
          </w:p>
        </w:tc>
        <w:tc>
          <w:tcPr>
            <w:tcW w:w="1134" w:type="dxa"/>
          </w:tcPr>
          <w:p w:rsidR="00660ECD" w:rsidRPr="0010338C" w:rsidRDefault="00660ECD" w:rsidP="00660ECD">
            <w:pPr>
              <w:jc w:val="both"/>
            </w:pPr>
            <w:r w:rsidRPr="0010338C">
              <w:t>РТ 72-73, выучить «Скрипка» РТ 76-77, выучить « Дорога добра»</w:t>
            </w:r>
          </w:p>
        </w:tc>
      </w:tr>
      <w:tr w:rsidR="00660ECD" w:rsidTr="00660ECD">
        <w:tc>
          <w:tcPr>
            <w:tcW w:w="395" w:type="dxa"/>
          </w:tcPr>
          <w:p w:rsidR="00660ECD" w:rsidRDefault="00660ECD" w:rsidP="00660ECD">
            <w:pPr>
              <w:jc w:val="both"/>
              <w:rPr>
                <w:b/>
              </w:rPr>
            </w:pPr>
          </w:p>
        </w:tc>
        <w:tc>
          <w:tcPr>
            <w:tcW w:w="847" w:type="dxa"/>
          </w:tcPr>
          <w:p w:rsidR="00660ECD" w:rsidRDefault="00660ECD" w:rsidP="00660ECD">
            <w:pPr>
              <w:jc w:val="both"/>
              <w:rPr>
                <w:b/>
              </w:rPr>
            </w:pPr>
          </w:p>
        </w:tc>
        <w:tc>
          <w:tcPr>
            <w:tcW w:w="426" w:type="dxa"/>
          </w:tcPr>
          <w:p w:rsidR="00660ECD" w:rsidRDefault="00660ECD" w:rsidP="00660ECD">
            <w:pPr>
              <w:jc w:val="both"/>
              <w:rPr>
                <w:b/>
              </w:rPr>
            </w:pPr>
          </w:p>
        </w:tc>
        <w:tc>
          <w:tcPr>
            <w:tcW w:w="567" w:type="dxa"/>
          </w:tcPr>
          <w:p w:rsidR="00660ECD" w:rsidRDefault="00660ECD" w:rsidP="00660ECD">
            <w:pPr>
              <w:jc w:val="both"/>
              <w:rPr>
                <w:b/>
              </w:rPr>
            </w:pPr>
          </w:p>
        </w:tc>
        <w:tc>
          <w:tcPr>
            <w:tcW w:w="567" w:type="dxa"/>
          </w:tcPr>
          <w:p w:rsidR="00660ECD" w:rsidRDefault="00660ECD" w:rsidP="00660ECD">
            <w:pPr>
              <w:jc w:val="both"/>
              <w:rPr>
                <w:b/>
              </w:rPr>
            </w:pPr>
          </w:p>
        </w:tc>
        <w:tc>
          <w:tcPr>
            <w:tcW w:w="850" w:type="dxa"/>
          </w:tcPr>
          <w:p w:rsidR="00660ECD" w:rsidRDefault="00660ECD" w:rsidP="00660ECD">
            <w:pPr>
              <w:jc w:val="both"/>
              <w:rPr>
                <w:b/>
              </w:rPr>
            </w:pPr>
          </w:p>
        </w:tc>
        <w:tc>
          <w:tcPr>
            <w:tcW w:w="4961" w:type="dxa"/>
          </w:tcPr>
          <w:p w:rsidR="00660ECD" w:rsidRDefault="00660ECD" w:rsidP="00660ECD">
            <w:pPr>
              <w:jc w:val="both"/>
              <w:rPr>
                <w:b/>
              </w:rPr>
            </w:pPr>
          </w:p>
        </w:tc>
        <w:tc>
          <w:tcPr>
            <w:tcW w:w="3402" w:type="dxa"/>
          </w:tcPr>
          <w:p w:rsidR="00660ECD" w:rsidRDefault="00660ECD" w:rsidP="00660ECD">
            <w:pPr>
              <w:jc w:val="both"/>
              <w:rPr>
                <w:b/>
              </w:rPr>
            </w:pPr>
          </w:p>
        </w:tc>
        <w:tc>
          <w:tcPr>
            <w:tcW w:w="993" w:type="dxa"/>
          </w:tcPr>
          <w:p w:rsidR="00660ECD" w:rsidRDefault="00660ECD" w:rsidP="00660ECD">
            <w:pPr>
              <w:jc w:val="both"/>
              <w:rPr>
                <w:b/>
              </w:rPr>
            </w:pPr>
          </w:p>
        </w:tc>
        <w:tc>
          <w:tcPr>
            <w:tcW w:w="1134" w:type="dxa"/>
          </w:tcPr>
          <w:p w:rsidR="00660ECD" w:rsidRDefault="00660ECD" w:rsidP="00660ECD">
            <w:pPr>
              <w:jc w:val="both"/>
              <w:rPr>
                <w:b/>
              </w:rPr>
            </w:pPr>
          </w:p>
        </w:tc>
      </w:tr>
    </w:tbl>
    <w:p w:rsidR="00660ECD" w:rsidRPr="0010338C" w:rsidRDefault="00660ECD" w:rsidP="00660ECD">
      <w:pPr>
        <w:ind w:firstLine="709"/>
        <w:jc w:val="both"/>
        <w:rPr>
          <w:b/>
        </w:rPr>
      </w:pPr>
    </w:p>
    <w:p w:rsidR="00660ECD" w:rsidRPr="0010338C" w:rsidRDefault="00660ECD" w:rsidP="00660ECD">
      <w:pPr>
        <w:ind w:firstLine="709"/>
        <w:jc w:val="both"/>
        <w:rPr>
          <w:b/>
        </w:rPr>
      </w:pPr>
      <w:r w:rsidRPr="0010338C">
        <w:rPr>
          <w:b/>
        </w:rPr>
        <w:t>Учебно-тематический план 8 класса.</w:t>
      </w:r>
      <w:r>
        <w:rPr>
          <w:b/>
        </w:rPr>
        <w:t xml:space="preserve"> Индивидуальное обучение на дому.</w:t>
      </w:r>
    </w:p>
    <w:p w:rsidR="00660ECD" w:rsidRPr="0010338C" w:rsidRDefault="00660ECD" w:rsidP="00660ECD">
      <w:pPr>
        <w:pStyle w:val="a7"/>
        <w:spacing w:after="0"/>
        <w:ind w:left="0"/>
        <w:jc w:val="both"/>
        <w:rPr>
          <w:rFonts w:cs="Times New Roman"/>
          <w:b/>
        </w:rPr>
      </w:pPr>
    </w:p>
    <w:tbl>
      <w:tblPr>
        <w:tblStyle w:val="a9"/>
        <w:tblW w:w="14796" w:type="dxa"/>
        <w:tblLayout w:type="fixed"/>
        <w:tblLook w:val="04A0"/>
      </w:tblPr>
      <w:tblGrid>
        <w:gridCol w:w="534"/>
        <w:gridCol w:w="105"/>
        <w:gridCol w:w="1312"/>
        <w:gridCol w:w="567"/>
        <w:gridCol w:w="709"/>
        <w:gridCol w:w="709"/>
        <w:gridCol w:w="1134"/>
        <w:gridCol w:w="435"/>
        <w:gridCol w:w="1276"/>
        <w:gridCol w:w="992"/>
        <w:gridCol w:w="2126"/>
        <w:gridCol w:w="450"/>
        <w:gridCol w:w="2800"/>
        <w:gridCol w:w="709"/>
        <w:gridCol w:w="577"/>
        <w:gridCol w:w="361"/>
      </w:tblGrid>
      <w:tr w:rsidR="00660ECD" w:rsidRPr="0010338C" w:rsidTr="00660ECD">
        <w:trPr>
          <w:gridAfter w:val="1"/>
          <w:wAfter w:w="361" w:type="dxa"/>
          <w:trHeight w:val="480"/>
        </w:trPr>
        <w:tc>
          <w:tcPr>
            <w:tcW w:w="639" w:type="dxa"/>
            <w:gridSpan w:val="2"/>
            <w:vMerge w:val="restart"/>
          </w:tcPr>
          <w:p w:rsidR="00660ECD" w:rsidRPr="0010338C" w:rsidRDefault="00660ECD" w:rsidP="00660ECD">
            <w:pPr>
              <w:pStyle w:val="a7"/>
              <w:snapToGrid w:val="0"/>
              <w:spacing w:after="0"/>
              <w:ind w:left="0"/>
              <w:jc w:val="both"/>
              <w:rPr>
                <w:rFonts w:cs="Times New Roman"/>
                <w:b/>
              </w:rPr>
            </w:pPr>
            <w:r w:rsidRPr="0010338C">
              <w:rPr>
                <w:rFonts w:cs="Times New Roman"/>
                <w:b/>
              </w:rPr>
              <w:t>№</w:t>
            </w:r>
          </w:p>
        </w:tc>
        <w:tc>
          <w:tcPr>
            <w:tcW w:w="4866" w:type="dxa"/>
            <w:gridSpan w:val="6"/>
            <w:vMerge w:val="restart"/>
          </w:tcPr>
          <w:p w:rsidR="00660ECD" w:rsidRPr="0010338C" w:rsidRDefault="00660ECD" w:rsidP="00660ECD">
            <w:pPr>
              <w:pStyle w:val="a7"/>
              <w:snapToGrid w:val="0"/>
              <w:spacing w:after="0"/>
              <w:ind w:left="0"/>
              <w:jc w:val="both"/>
              <w:rPr>
                <w:rFonts w:cs="Times New Roman"/>
                <w:b/>
              </w:rPr>
            </w:pPr>
            <w:r w:rsidRPr="0010338C">
              <w:rPr>
                <w:rFonts w:cs="Times New Roman"/>
                <w:b/>
              </w:rPr>
              <w:t>Наименование темы</w:t>
            </w:r>
          </w:p>
        </w:tc>
        <w:tc>
          <w:tcPr>
            <w:tcW w:w="2268" w:type="dxa"/>
            <w:gridSpan w:val="2"/>
            <w:vMerge w:val="restart"/>
          </w:tcPr>
          <w:p w:rsidR="00660ECD" w:rsidRPr="0010338C" w:rsidRDefault="00660ECD" w:rsidP="00660ECD">
            <w:pPr>
              <w:pStyle w:val="a7"/>
              <w:snapToGrid w:val="0"/>
              <w:spacing w:after="0"/>
              <w:ind w:left="0"/>
              <w:jc w:val="both"/>
              <w:rPr>
                <w:rFonts w:cs="Times New Roman"/>
                <w:b/>
              </w:rPr>
            </w:pPr>
            <w:r w:rsidRPr="0010338C">
              <w:rPr>
                <w:rFonts w:cs="Times New Roman"/>
                <w:b/>
              </w:rPr>
              <w:t>Всего</w:t>
            </w:r>
          </w:p>
          <w:p w:rsidR="00660ECD" w:rsidRPr="0010338C" w:rsidRDefault="00660ECD" w:rsidP="00660ECD">
            <w:pPr>
              <w:pStyle w:val="a7"/>
              <w:spacing w:after="0"/>
              <w:ind w:left="0"/>
              <w:jc w:val="both"/>
              <w:rPr>
                <w:rFonts w:cs="Times New Roman"/>
                <w:b/>
              </w:rPr>
            </w:pPr>
            <w:r w:rsidRPr="0010338C">
              <w:rPr>
                <w:rFonts w:cs="Times New Roman"/>
                <w:b/>
              </w:rPr>
              <w:t>часов</w:t>
            </w:r>
          </w:p>
        </w:tc>
        <w:tc>
          <w:tcPr>
            <w:tcW w:w="6662" w:type="dxa"/>
            <w:gridSpan w:val="5"/>
          </w:tcPr>
          <w:p w:rsidR="00660ECD" w:rsidRPr="0010338C" w:rsidRDefault="00660ECD" w:rsidP="00660ECD">
            <w:pPr>
              <w:pStyle w:val="a7"/>
              <w:snapToGrid w:val="0"/>
              <w:spacing w:after="0"/>
              <w:ind w:left="0"/>
              <w:jc w:val="both"/>
              <w:rPr>
                <w:rFonts w:cs="Times New Roman"/>
                <w:b/>
              </w:rPr>
            </w:pPr>
            <w:r w:rsidRPr="0010338C">
              <w:rPr>
                <w:rFonts w:cs="Times New Roman"/>
                <w:b/>
              </w:rPr>
              <w:t>Из них</w:t>
            </w:r>
          </w:p>
        </w:tc>
      </w:tr>
      <w:tr w:rsidR="00660ECD" w:rsidRPr="0010338C" w:rsidTr="00660ECD">
        <w:trPr>
          <w:gridAfter w:val="5"/>
          <w:wAfter w:w="4897" w:type="dxa"/>
          <w:trHeight w:val="480"/>
        </w:trPr>
        <w:tc>
          <w:tcPr>
            <w:tcW w:w="639" w:type="dxa"/>
            <w:gridSpan w:val="2"/>
            <w:vMerge/>
          </w:tcPr>
          <w:p w:rsidR="00660ECD" w:rsidRPr="0010338C" w:rsidRDefault="00660ECD" w:rsidP="00660ECD">
            <w:pPr>
              <w:pStyle w:val="a7"/>
              <w:snapToGrid w:val="0"/>
              <w:spacing w:after="0"/>
              <w:ind w:left="0"/>
              <w:jc w:val="both"/>
              <w:rPr>
                <w:rFonts w:cs="Times New Roman"/>
                <w:b/>
              </w:rPr>
            </w:pPr>
          </w:p>
        </w:tc>
        <w:tc>
          <w:tcPr>
            <w:tcW w:w="4866" w:type="dxa"/>
            <w:gridSpan w:val="6"/>
            <w:vMerge/>
          </w:tcPr>
          <w:p w:rsidR="00660ECD" w:rsidRPr="0010338C" w:rsidRDefault="00660ECD" w:rsidP="00660ECD">
            <w:pPr>
              <w:pStyle w:val="a7"/>
              <w:snapToGrid w:val="0"/>
              <w:spacing w:after="0"/>
              <w:ind w:left="0"/>
              <w:jc w:val="both"/>
              <w:rPr>
                <w:rFonts w:cs="Times New Roman"/>
                <w:b/>
              </w:rPr>
            </w:pPr>
          </w:p>
        </w:tc>
        <w:tc>
          <w:tcPr>
            <w:tcW w:w="2268" w:type="dxa"/>
            <w:gridSpan w:val="2"/>
            <w:vMerge/>
          </w:tcPr>
          <w:p w:rsidR="00660ECD" w:rsidRPr="0010338C" w:rsidRDefault="00660ECD" w:rsidP="00660ECD">
            <w:pPr>
              <w:pStyle w:val="a7"/>
              <w:snapToGrid w:val="0"/>
              <w:spacing w:after="0"/>
              <w:ind w:left="0"/>
              <w:jc w:val="both"/>
              <w:rPr>
                <w:rFonts w:cs="Times New Roman"/>
                <w:b/>
              </w:rPr>
            </w:pPr>
          </w:p>
        </w:tc>
        <w:tc>
          <w:tcPr>
            <w:tcW w:w="2126" w:type="dxa"/>
          </w:tcPr>
          <w:p w:rsidR="00660ECD" w:rsidRPr="0010338C" w:rsidRDefault="00660ECD" w:rsidP="00660ECD">
            <w:pPr>
              <w:pStyle w:val="a7"/>
              <w:snapToGrid w:val="0"/>
              <w:spacing w:after="0"/>
              <w:ind w:left="0"/>
              <w:jc w:val="both"/>
              <w:rPr>
                <w:rFonts w:cs="Times New Roman"/>
                <w:b/>
              </w:rPr>
            </w:pPr>
            <w:r w:rsidRPr="0010338C">
              <w:rPr>
                <w:rFonts w:cs="Times New Roman"/>
                <w:b/>
              </w:rPr>
              <w:t>Контрольные работы</w:t>
            </w:r>
          </w:p>
        </w:tc>
      </w:tr>
      <w:tr w:rsidR="00660ECD" w:rsidRPr="0010338C" w:rsidTr="00660ECD">
        <w:trPr>
          <w:gridAfter w:val="5"/>
          <w:wAfter w:w="4897" w:type="dxa"/>
        </w:trPr>
        <w:tc>
          <w:tcPr>
            <w:tcW w:w="639" w:type="dxa"/>
            <w:gridSpan w:val="2"/>
          </w:tcPr>
          <w:p w:rsidR="00660ECD" w:rsidRPr="0010338C" w:rsidRDefault="00660ECD" w:rsidP="00660ECD">
            <w:pPr>
              <w:pStyle w:val="a7"/>
              <w:snapToGrid w:val="0"/>
              <w:spacing w:after="0"/>
              <w:ind w:left="0"/>
              <w:jc w:val="both"/>
              <w:rPr>
                <w:rFonts w:cs="Times New Roman"/>
                <w:b/>
              </w:rPr>
            </w:pPr>
            <w:r w:rsidRPr="0010338C">
              <w:rPr>
                <w:rFonts w:cs="Times New Roman"/>
                <w:b/>
              </w:rPr>
              <w:t>1.</w:t>
            </w:r>
          </w:p>
        </w:tc>
        <w:tc>
          <w:tcPr>
            <w:tcW w:w="4866" w:type="dxa"/>
            <w:gridSpan w:val="6"/>
          </w:tcPr>
          <w:p w:rsidR="00660ECD" w:rsidRPr="0010338C" w:rsidRDefault="00660ECD" w:rsidP="00660ECD">
            <w:pPr>
              <w:pStyle w:val="a7"/>
              <w:snapToGrid w:val="0"/>
              <w:spacing w:after="0"/>
              <w:ind w:left="0"/>
              <w:jc w:val="both"/>
              <w:rPr>
                <w:rFonts w:cs="Times New Roman"/>
              </w:rPr>
            </w:pPr>
            <w:r w:rsidRPr="0010338C">
              <w:rPr>
                <w:rFonts w:cs="Times New Roman"/>
              </w:rPr>
              <w:t>Традиция и современность в музыке</w:t>
            </w:r>
          </w:p>
        </w:tc>
        <w:tc>
          <w:tcPr>
            <w:tcW w:w="1276" w:type="dxa"/>
          </w:tcPr>
          <w:p w:rsidR="00660ECD" w:rsidRPr="0010338C" w:rsidRDefault="00660ECD" w:rsidP="00660ECD">
            <w:pPr>
              <w:pStyle w:val="a7"/>
              <w:snapToGrid w:val="0"/>
              <w:spacing w:after="0"/>
              <w:ind w:left="0"/>
              <w:jc w:val="both"/>
              <w:rPr>
                <w:rFonts w:cs="Times New Roman"/>
              </w:rPr>
            </w:pPr>
            <w:r>
              <w:rPr>
                <w:rFonts w:cs="Times New Roman"/>
              </w:rPr>
              <w:t>1</w:t>
            </w:r>
          </w:p>
        </w:tc>
        <w:tc>
          <w:tcPr>
            <w:tcW w:w="992" w:type="dxa"/>
          </w:tcPr>
          <w:p w:rsidR="00660ECD" w:rsidRPr="0010338C" w:rsidRDefault="00660ECD" w:rsidP="00660ECD">
            <w:pPr>
              <w:pStyle w:val="a7"/>
              <w:snapToGrid w:val="0"/>
              <w:spacing w:after="0"/>
              <w:ind w:left="0"/>
              <w:jc w:val="both"/>
              <w:rPr>
                <w:rFonts w:cs="Times New Roman"/>
              </w:rPr>
            </w:pPr>
          </w:p>
        </w:tc>
        <w:tc>
          <w:tcPr>
            <w:tcW w:w="2126" w:type="dxa"/>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5"/>
          <w:wAfter w:w="4897" w:type="dxa"/>
        </w:trPr>
        <w:tc>
          <w:tcPr>
            <w:tcW w:w="639" w:type="dxa"/>
            <w:gridSpan w:val="2"/>
          </w:tcPr>
          <w:p w:rsidR="00660ECD" w:rsidRPr="0010338C" w:rsidRDefault="00660ECD" w:rsidP="00660ECD">
            <w:pPr>
              <w:pStyle w:val="a7"/>
              <w:snapToGrid w:val="0"/>
              <w:spacing w:after="0"/>
              <w:ind w:left="0"/>
              <w:jc w:val="both"/>
              <w:rPr>
                <w:rFonts w:cs="Times New Roman"/>
                <w:b/>
              </w:rPr>
            </w:pPr>
            <w:r w:rsidRPr="0010338C">
              <w:rPr>
                <w:rFonts w:cs="Times New Roman"/>
                <w:b/>
              </w:rPr>
              <w:t>2.</w:t>
            </w:r>
          </w:p>
        </w:tc>
        <w:tc>
          <w:tcPr>
            <w:tcW w:w="4866" w:type="dxa"/>
            <w:gridSpan w:val="6"/>
          </w:tcPr>
          <w:p w:rsidR="00660ECD" w:rsidRPr="0010338C" w:rsidRDefault="00660ECD" w:rsidP="00660ECD">
            <w:pPr>
              <w:pStyle w:val="a7"/>
              <w:snapToGrid w:val="0"/>
              <w:spacing w:after="0"/>
              <w:ind w:left="0"/>
              <w:jc w:val="both"/>
              <w:rPr>
                <w:rFonts w:cs="Times New Roman"/>
              </w:rPr>
            </w:pPr>
            <w:r w:rsidRPr="0010338C">
              <w:rPr>
                <w:rFonts w:cs="Times New Roman"/>
              </w:rPr>
              <w:t>Сказочно-мифологические темы</w:t>
            </w:r>
          </w:p>
        </w:tc>
        <w:tc>
          <w:tcPr>
            <w:tcW w:w="1276" w:type="dxa"/>
          </w:tcPr>
          <w:p w:rsidR="00660ECD" w:rsidRPr="0010338C" w:rsidRDefault="00660ECD" w:rsidP="00660ECD">
            <w:pPr>
              <w:pStyle w:val="a7"/>
              <w:snapToGrid w:val="0"/>
              <w:spacing w:after="0"/>
              <w:ind w:left="0"/>
              <w:jc w:val="both"/>
              <w:rPr>
                <w:rFonts w:cs="Times New Roman"/>
              </w:rPr>
            </w:pPr>
            <w:r>
              <w:rPr>
                <w:rFonts w:cs="Times New Roman"/>
              </w:rPr>
              <w:t>2</w:t>
            </w:r>
          </w:p>
        </w:tc>
        <w:tc>
          <w:tcPr>
            <w:tcW w:w="992" w:type="dxa"/>
          </w:tcPr>
          <w:p w:rsidR="00660ECD" w:rsidRPr="0010338C" w:rsidRDefault="00660ECD" w:rsidP="00660ECD">
            <w:pPr>
              <w:pStyle w:val="a7"/>
              <w:snapToGrid w:val="0"/>
              <w:spacing w:after="0"/>
              <w:ind w:left="0"/>
              <w:jc w:val="both"/>
              <w:rPr>
                <w:rFonts w:cs="Times New Roman"/>
              </w:rPr>
            </w:pPr>
          </w:p>
        </w:tc>
        <w:tc>
          <w:tcPr>
            <w:tcW w:w="2126" w:type="dxa"/>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5"/>
          <w:wAfter w:w="4897" w:type="dxa"/>
        </w:trPr>
        <w:tc>
          <w:tcPr>
            <w:tcW w:w="639" w:type="dxa"/>
            <w:gridSpan w:val="2"/>
          </w:tcPr>
          <w:p w:rsidR="00660ECD" w:rsidRPr="0010338C" w:rsidRDefault="00660ECD" w:rsidP="00660ECD">
            <w:pPr>
              <w:pStyle w:val="a7"/>
              <w:snapToGrid w:val="0"/>
              <w:spacing w:after="0"/>
              <w:ind w:left="0"/>
              <w:jc w:val="both"/>
              <w:rPr>
                <w:rFonts w:cs="Times New Roman"/>
                <w:b/>
              </w:rPr>
            </w:pPr>
            <w:r>
              <w:rPr>
                <w:rFonts w:cs="Times New Roman"/>
                <w:b/>
              </w:rPr>
              <w:t>3</w:t>
            </w:r>
            <w:r w:rsidRPr="0010338C">
              <w:rPr>
                <w:rFonts w:cs="Times New Roman"/>
                <w:b/>
              </w:rPr>
              <w:t>.</w:t>
            </w:r>
          </w:p>
        </w:tc>
        <w:tc>
          <w:tcPr>
            <w:tcW w:w="4866" w:type="dxa"/>
            <w:gridSpan w:val="6"/>
          </w:tcPr>
          <w:p w:rsidR="00660ECD" w:rsidRPr="0010338C" w:rsidRDefault="00660ECD" w:rsidP="00660ECD">
            <w:pPr>
              <w:pStyle w:val="a7"/>
              <w:snapToGrid w:val="0"/>
              <w:spacing w:after="0"/>
              <w:ind w:left="0"/>
              <w:jc w:val="both"/>
              <w:rPr>
                <w:rFonts w:cs="Times New Roman"/>
              </w:rPr>
            </w:pPr>
            <w:r w:rsidRPr="0010338C">
              <w:rPr>
                <w:rFonts w:cs="Times New Roman"/>
              </w:rPr>
              <w:t>Мир человеческих чувств</w:t>
            </w:r>
          </w:p>
        </w:tc>
        <w:tc>
          <w:tcPr>
            <w:tcW w:w="1276" w:type="dxa"/>
          </w:tcPr>
          <w:p w:rsidR="00660ECD" w:rsidRPr="0010338C" w:rsidRDefault="00660ECD" w:rsidP="00660ECD">
            <w:pPr>
              <w:pStyle w:val="a7"/>
              <w:snapToGrid w:val="0"/>
              <w:spacing w:after="0"/>
              <w:ind w:left="0"/>
              <w:jc w:val="both"/>
              <w:rPr>
                <w:rFonts w:cs="Times New Roman"/>
              </w:rPr>
            </w:pPr>
            <w:r>
              <w:rPr>
                <w:rFonts w:cs="Times New Roman"/>
              </w:rPr>
              <w:t>2</w:t>
            </w:r>
          </w:p>
        </w:tc>
        <w:tc>
          <w:tcPr>
            <w:tcW w:w="992" w:type="dxa"/>
          </w:tcPr>
          <w:p w:rsidR="00660ECD" w:rsidRPr="0010338C" w:rsidRDefault="00660ECD" w:rsidP="00660ECD">
            <w:pPr>
              <w:pStyle w:val="a7"/>
              <w:snapToGrid w:val="0"/>
              <w:spacing w:after="0"/>
              <w:ind w:left="0"/>
              <w:jc w:val="both"/>
              <w:rPr>
                <w:rFonts w:cs="Times New Roman"/>
              </w:rPr>
            </w:pPr>
          </w:p>
        </w:tc>
        <w:tc>
          <w:tcPr>
            <w:tcW w:w="2126" w:type="dxa"/>
          </w:tcPr>
          <w:p w:rsidR="00660ECD" w:rsidRPr="0010338C" w:rsidRDefault="00660ECD" w:rsidP="00660ECD">
            <w:pPr>
              <w:pStyle w:val="a7"/>
              <w:snapToGrid w:val="0"/>
              <w:spacing w:after="0"/>
              <w:ind w:left="0"/>
              <w:jc w:val="both"/>
              <w:rPr>
                <w:rFonts w:cs="Times New Roman"/>
              </w:rPr>
            </w:pPr>
            <w:r w:rsidRPr="0010338C">
              <w:rPr>
                <w:rFonts w:cs="Times New Roman"/>
              </w:rPr>
              <w:t>1</w:t>
            </w:r>
          </w:p>
        </w:tc>
      </w:tr>
      <w:tr w:rsidR="00660ECD" w:rsidRPr="0010338C" w:rsidTr="00660ECD">
        <w:trPr>
          <w:gridAfter w:val="5"/>
          <w:wAfter w:w="4897" w:type="dxa"/>
        </w:trPr>
        <w:tc>
          <w:tcPr>
            <w:tcW w:w="639" w:type="dxa"/>
            <w:gridSpan w:val="2"/>
          </w:tcPr>
          <w:p w:rsidR="00660ECD" w:rsidRPr="0010338C" w:rsidRDefault="00660ECD" w:rsidP="00660ECD">
            <w:pPr>
              <w:pStyle w:val="a7"/>
              <w:snapToGrid w:val="0"/>
              <w:spacing w:after="0"/>
              <w:ind w:left="0"/>
              <w:jc w:val="both"/>
              <w:rPr>
                <w:rFonts w:cs="Times New Roman"/>
                <w:b/>
              </w:rPr>
            </w:pPr>
            <w:r>
              <w:rPr>
                <w:rFonts w:cs="Times New Roman"/>
                <w:b/>
              </w:rPr>
              <w:t>4</w:t>
            </w:r>
            <w:r w:rsidRPr="0010338C">
              <w:rPr>
                <w:rFonts w:cs="Times New Roman"/>
                <w:b/>
              </w:rPr>
              <w:t>.</w:t>
            </w:r>
          </w:p>
        </w:tc>
        <w:tc>
          <w:tcPr>
            <w:tcW w:w="4866" w:type="dxa"/>
            <w:gridSpan w:val="6"/>
          </w:tcPr>
          <w:p w:rsidR="00660ECD" w:rsidRPr="0010338C" w:rsidRDefault="00660ECD" w:rsidP="00660ECD">
            <w:pPr>
              <w:pStyle w:val="a7"/>
              <w:snapToGrid w:val="0"/>
              <w:spacing w:after="0"/>
              <w:ind w:left="0"/>
              <w:jc w:val="both"/>
              <w:rPr>
                <w:rFonts w:cs="Times New Roman"/>
              </w:rPr>
            </w:pPr>
            <w:r w:rsidRPr="0010338C">
              <w:rPr>
                <w:rFonts w:cs="Times New Roman"/>
              </w:rPr>
              <w:t>В поисках истины и красоты</w:t>
            </w:r>
          </w:p>
        </w:tc>
        <w:tc>
          <w:tcPr>
            <w:tcW w:w="1276" w:type="dxa"/>
          </w:tcPr>
          <w:p w:rsidR="00660ECD" w:rsidRPr="0010338C" w:rsidRDefault="00660ECD" w:rsidP="00660ECD">
            <w:pPr>
              <w:pStyle w:val="a7"/>
              <w:snapToGrid w:val="0"/>
              <w:spacing w:after="0"/>
              <w:ind w:left="0"/>
              <w:jc w:val="both"/>
              <w:rPr>
                <w:rFonts w:cs="Times New Roman"/>
              </w:rPr>
            </w:pPr>
            <w:r>
              <w:rPr>
                <w:rFonts w:cs="Times New Roman"/>
              </w:rPr>
              <w:t>2</w:t>
            </w:r>
          </w:p>
        </w:tc>
        <w:tc>
          <w:tcPr>
            <w:tcW w:w="992" w:type="dxa"/>
          </w:tcPr>
          <w:p w:rsidR="00660ECD" w:rsidRPr="0010338C" w:rsidRDefault="00660ECD" w:rsidP="00660ECD">
            <w:pPr>
              <w:pStyle w:val="a7"/>
              <w:snapToGrid w:val="0"/>
              <w:spacing w:after="0"/>
              <w:ind w:left="0"/>
              <w:jc w:val="both"/>
              <w:rPr>
                <w:rFonts w:cs="Times New Roman"/>
              </w:rPr>
            </w:pPr>
          </w:p>
        </w:tc>
        <w:tc>
          <w:tcPr>
            <w:tcW w:w="2126" w:type="dxa"/>
          </w:tcPr>
          <w:p w:rsidR="00660ECD" w:rsidRPr="0010338C" w:rsidRDefault="00660ECD" w:rsidP="00660ECD">
            <w:pPr>
              <w:pStyle w:val="a7"/>
              <w:snapToGrid w:val="0"/>
              <w:spacing w:after="0"/>
              <w:ind w:left="0"/>
              <w:jc w:val="both"/>
              <w:rPr>
                <w:rFonts w:cs="Times New Roman"/>
              </w:rPr>
            </w:pPr>
          </w:p>
        </w:tc>
      </w:tr>
      <w:tr w:rsidR="00660ECD" w:rsidRPr="0010338C" w:rsidTr="00660ECD">
        <w:trPr>
          <w:gridAfter w:val="5"/>
          <w:wAfter w:w="4897" w:type="dxa"/>
        </w:trPr>
        <w:tc>
          <w:tcPr>
            <w:tcW w:w="639" w:type="dxa"/>
            <w:gridSpan w:val="2"/>
          </w:tcPr>
          <w:p w:rsidR="00660ECD" w:rsidRPr="0010338C" w:rsidRDefault="00660ECD" w:rsidP="00660ECD">
            <w:pPr>
              <w:pStyle w:val="a7"/>
              <w:snapToGrid w:val="0"/>
              <w:spacing w:after="0"/>
              <w:ind w:left="0"/>
              <w:jc w:val="both"/>
              <w:rPr>
                <w:rFonts w:cs="Times New Roman"/>
                <w:b/>
              </w:rPr>
            </w:pPr>
            <w:r>
              <w:rPr>
                <w:rFonts w:cs="Times New Roman"/>
                <w:b/>
              </w:rPr>
              <w:t>5</w:t>
            </w:r>
            <w:r w:rsidRPr="0010338C">
              <w:rPr>
                <w:rFonts w:cs="Times New Roman"/>
                <w:b/>
              </w:rPr>
              <w:t xml:space="preserve">. </w:t>
            </w:r>
          </w:p>
        </w:tc>
        <w:tc>
          <w:tcPr>
            <w:tcW w:w="4866" w:type="dxa"/>
            <w:gridSpan w:val="6"/>
          </w:tcPr>
          <w:p w:rsidR="00660ECD" w:rsidRPr="0010338C" w:rsidRDefault="00660ECD" w:rsidP="00660ECD">
            <w:pPr>
              <w:pStyle w:val="a7"/>
              <w:snapToGrid w:val="0"/>
              <w:spacing w:after="0"/>
              <w:ind w:left="0"/>
              <w:jc w:val="both"/>
              <w:rPr>
                <w:rFonts w:cs="Times New Roman"/>
              </w:rPr>
            </w:pPr>
            <w:r w:rsidRPr="0010338C">
              <w:rPr>
                <w:rFonts w:cs="Times New Roman"/>
              </w:rPr>
              <w:t>О современности в музыке</w:t>
            </w:r>
          </w:p>
        </w:tc>
        <w:tc>
          <w:tcPr>
            <w:tcW w:w="1276" w:type="dxa"/>
          </w:tcPr>
          <w:p w:rsidR="00660ECD" w:rsidRPr="0010338C" w:rsidRDefault="00660ECD" w:rsidP="00660ECD">
            <w:pPr>
              <w:pStyle w:val="a7"/>
              <w:snapToGrid w:val="0"/>
              <w:spacing w:after="0"/>
              <w:ind w:left="0"/>
              <w:jc w:val="both"/>
              <w:rPr>
                <w:rFonts w:cs="Times New Roman"/>
              </w:rPr>
            </w:pPr>
            <w:r>
              <w:rPr>
                <w:rFonts w:cs="Times New Roman"/>
              </w:rPr>
              <w:t>2</w:t>
            </w:r>
          </w:p>
        </w:tc>
        <w:tc>
          <w:tcPr>
            <w:tcW w:w="992" w:type="dxa"/>
          </w:tcPr>
          <w:p w:rsidR="00660ECD" w:rsidRPr="0010338C" w:rsidRDefault="00660ECD" w:rsidP="00660ECD">
            <w:pPr>
              <w:pStyle w:val="a7"/>
              <w:snapToGrid w:val="0"/>
              <w:spacing w:after="0"/>
              <w:ind w:left="0"/>
              <w:jc w:val="both"/>
              <w:rPr>
                <w:rFonts w:cs="Times New Roman"/>
              </w:rPr>
            </w:pPr>
          </w:p>
        </w:tc>
        <w:tc>
          <w:tcPr>
            <w:tcW w:w="2126" w:type="dxa"/>
          </w:tcPr>
          <w:p w:rsidR="00660ECD" w:rsidRPr="0010338C" w:rsidRDefault="00660ECD" w:rsidP="00660ECD">
            <w:pPr>
              <w:pStyle w:val="a7"/>
              <w:snapToGrid w:val="0"/>
              <w:spacing w:after="0"/>
              <w:ind w:left="0"/>
              <w:jc w:val="both"/>
              <w:rPr>
                <w:rFonts w:cs="Times New Roman"/>
              </w:rPr>
            </w:pPr>
            <w:r>
              <w:rPr>
                <w:rFonts w:cs="Times New Roman"/>
              </w:rPr>
              <w:t>1</w:t>
            </w:r>
          </w:p>
        </w:tc>
      </w:tr>
      <w:tr w:rsidR="00660ECD" w:rsidRPr="0010338C" w:rsidTr="00660ECD">
        <w:trPr>
          <w:gridAfter w:val="5"/>
          <w:wAfter w:w="4897" w:type="dxa"/>
        </w:trPr>
        <w:tc>
          <w:tcPr>
            <w:tcW w:w="5505" w:type="dxa"/>
            <w:gridSpan w:val="8"/>
          </w:tcPr>
          <w:p w:rsidR="00660ECD" w:rsidRPr="0010338C" w:rsidRDefault="00660ECD" w:rsidP="00660ECD">
            <w:pPr>
              <w:pStyle w:val="a7"/>
              <w:snapToGrid w:val="0"/>
              <w:spacing w:after="0"/>
              <w:ind w:left="0"/>
              <w:jc w:val="both"/>
              <w:rPr>
                <w:rFonts w:cs="Times New Roman"/>
              </w:rPr>
            </w:pPr>
            <w:r w:rsidRPr="0010338C">
              <w:rPr>
                <w:rFonts w:cs="Times New Roman"/>
              </w:rPr>
              <w:t xml:space="preserve">               Всего часов</w:t>
            </w:r>
          </w:p>
        </w:tc>
        <w:tc>
          <w:tcPr>
            <w:tcW w:w="1276" w:type="dxa"/>
          </w:tcPr>
          <w:p w:rsidR="00660ECD" w:rsidRPr="0010338C" w:rsidRDefault="00660ECD" w:rsidP="00660ECD">
            <w:pPr>
              <w:pStyle w:val="a7"/>
              <w:snapToGrid w:val="0"/>
              <w:spacing w:after="0"/>
              <w:ind w:left="0"/>
              <w:jc w:val="both"/>
              <w:rPr>
                <w:rFonts w:cs="Times New Roman"/>
              </w:rPr>
            </w:pPr>
            <w:r>
              <w:rPr>
                <w:rFonts w:cs="Times New Roman"/>
              </w:rPr>
              <w:t>9</w:t>
            </w:r>
          </w:p>
        </w:tc>
        <w:tc>
          <w:tcPr>
            <w:tcW w:w="992" w:type="dxa"/>
          </w:tcPr>
          <w:p w:rsidR="00660ECD" w:rsidRPr="0010338C" w:rsidRDefault="00660ECD" w:rsidP="00660ECD">
            <w:pPr>
              <w:pStyle w:val="a7"/>
              <w:snapToGrid w:val="0"/>
              <w:spacing w:after="0"/>
              <w:ind w:left="0"/>
              <w:jc w:val="both"/>
              <w:rPr>
                <w:rFonts w:cs="Times New Roman"/>
              </w:rPr>
            </w:pPr>
          </w:p>
        </w:tc>
        <w:tc>
          <w:tcPr>
            <w:tcW w:w="2126" w:type="dxa"/>
          </w:tcPr>
          <w:p w:rsidR="00660ECD" w:rsidRPr="0010338C" w:rsidRDefault="00660ECD" w:rsidP="00660ECD">
            <w:pPr>
              <w:pStyle w:val="a7"/>
              <w:snapToGrid w:val="0"/>
              <w:spacing w:after="0"/>
              <w:ind w:left="0"/>
              <w:jc w:val="both"/>
              <w:rPr>
                <w:rFonts w:cs="Times New Roman"/>
              </w:rPr>
            </w:pPr>
            <w:r>
              <w:rPr>
                <w:rFonts w:cs="Times New Roman"/>
              </w:rPr>
              <w:t>2</w:t>
            </w:r>
          </w:p>
        </w:tc>
      </w:tr>
      <w:tr w:rsidR="00660ECD" w:rsidRPr="0010338C" w:rsidTr="00660ECD">
        <w:trPr>
          <w:gridAfter w:val="5"/>
          <w:wAfter w:w="4897" w:type="dxa"/>
        </w:trPr>
        <w:tc>
          <w:tcPr>
            <w:tcW w:w="9899" w:type="dxa"/>
            <w:gridSpan w:val="11"/>
          </w:tcPr>
          <w:p w:rsidR="00660ECD" w:rsidRDefault="00660ECD" w:rsidP="00660ECD">
            <w:pPr>
              <w:pStyle w:val="a7"/>
              <w:snapToGrid w:val="0"/>
              <w:spacing w:after="0"/>
              <w:ind w:left="0"/>
              <w:jc w:val="both"/>
              <w:rPr>
                <w:rFonts w:cs="Times New Roman"/>
              </w:rPr>
            </w:pPr>
            <w:r>
              <w:rPr>
                <w:rFonts w:cs="Times New Roman"/>
              </w:rPr>
              <w:t>Календарно-тематичнеский план. 8 класс. Индивидуальное обучение на дому.</w:t>
            </w:r>
          </w:p>
        </w:tc>
      </w:tr>
      <w:tr w:rsidR="00660ECD" w:rsidTr="00660ECD">
        <w:tc>
          <w:tcPr>
            <w:tcW w:w="534" w:type="dxa"/>
          </w:tcPr>
          <w:p w:rsidR="00660ECD" w:rsidRPr="0010338C" w:rsidRDefault="00660ECD" w:rsidP="00660ECD">
            <w:pPr>
              <w:jc w:val="both"/>
              <w:rPr>
                <w:b/>
                <w:sz w:val="24"/>
                <w:szCs w:val="24"/>
              </w:rPr>
            </w:pPr>
            <w:r w:rsidRPr="0010338C">
              <w:rPr>
                <w:b/>
                <w:sz w:val="24"/>
                <w:szCs w:val="24"/>
              </w:rPr>
              <w:t>№</w:t>
            </w:r>
          </w:p>
        </w:tc>
        <w:tc>
          <w:tcPr>
            <w:tcW w:w="1417" w:type="dxa"/>
            <w:gridSpan w:val="2"/>
          </w:tcPr>
          <w:p w:rsidR="00660ECD" w:rsidRPr="0010338C" w:rsidRDefault="00660ECD" w:rsidP="00660ECD">
            <w:pPr>
              <w:jc w:val="both"/>
              <w:rPr>
                <w:b/>
                <w:sz w:val="24"/>
                <w:szCs w:val="24"/>
              </w:rPr>
            </w:pPr>
            <w:r w:rsidRPr="0010338C">
              <w:rPr>
                <w:b/>
                <w:sz w:val="24"/>
                <w:szCs w:val="24"/>
              </w:rPr>
              <w:t>Раздел. Тема урока.</w:t>
            </w:r>
          </w:p>
        </w:tc>
        <w:tc>
          <w:tcPr>
            <w:tcW w:w="567" w:type="dxa"/>
          </w:tcPr>
          <w:p w:rsidR="00660ECD" w:rsidRPr="0010338C" w:rsidRDefault="00660ECD" w:rsidP="00660ECD">
            <w:pPr>
              <w:jc w:val="both"/>
              <w:rPr>
                <w:b/>
                <w:sz w:val="24"/>
                <w:szCs w:val="24"/>
              </w:rPr>
            </w:pPr>
            <w:r w:rsidRPr="0010338C">
              <w:rPr>
                <w:b/>
                <w:sz w:val="24"/>
                <w:szCs w:val="24"/>
              </w:rPr>
              <w:t>Кол час</w:t>
            </w:r>
          </w:p>
        </w:tc>
        <w:tc>
          <w:tcPr>
            <w:tcW w:w="709" w:type="dxa"/>
          </w:tcPr>
          <w:p w:rsidR="00660ECD" w:rsidRPr="0010338C" w:rsidRDefault="00660ECD" w:rsidP="00660ECD">
            <w:pPr>
              <w:jc w:val="both"/>
              <w:rPr>
                <w:b/>
                <w:sz w:val="24"/>
                <w:szCs w:val="24"/>
              </w:rPr>
            </w:pPr>
            <w:r w:rsidRPr="0010338C">
              <w:rPr>
                <w:b/>
                <w:sz w:val="24"/>
                <w:szCs w:val="24"/>
              </w:rPr>
              <w:t>Дата план</w:t>
            </w:r>
          </w:p>
        </w:tc>
        <w:tc>
          <w:tcPr>
            <w:tcW w:w="709" w:type="dxa"/>
          </w:tcPr>
          <w:p w:rsidR="00660ECD" w:rsidRPr="0010338C" w:rsidRDefault="00660ECD" w:rsidP="00660ECD">
            <w:pPr>
              <w:jc w:val="both"/>
              <w:rPr>
                <w:b/>
                <w:sz w:val="24"/>
                <w:szCs w:val="24"/>
              </w:rPr>
            </w:pPr>
            <w:r w:rsidRPr="0010338C">
              <w:rPr>
                <w:b/>
                <w:sz w:val="24"/>
                <w:szCs w:val="24"/>
              </w:rPr>
              <w:t>Дата факт</w:t>
            </w:r>
          </w:p>
        </w:tc>
        <w:tc>
          <w:tcPr>
            <w:tcW w:w="1134" w:type="dxa"/>
          </w:tcPr>
          <w:p w:rsidR="00660ECD" w:rsidRPr="0010338C" w:rsidRDefault="00660ECD" w:rsidP="00660ECD">
            <w:pPr>
              <w:jc w:val="both"/>
              <w:rPr>
                <w:b/>
                <w:sz w:val="24"/>
                <w:szCs w:val="24"/>
              </w:rPr>
            </w:pPr>
            <w:r w:rsidRPr="0010338C">
              <w:rPr>
                <w:b/>
                <w:sz w:val="24"/>
                <w:szCs w:val="24"/>
              </w:rPr>
              <w:t xml:space="preserve">Форма (тип)  урока и виды </w:t>
            </w:r>
            <w:r w:rsidRPr="0010338C">
              <w:rPr>
                <w:b/>
                <w:sz w:val="24"/>
                <w:szCs w:val="24"/>
              </w:rPr>
              <w:lastRenderedPageBreak/>
              <w:t>деятел. на уроке</w:t>
            </w:r>
          </w:p>
        </w:tc>
        <w:tc>
          <w:tcPr>
            <w:tcW w:w="5279" w:type="dxa"/>
            <w:gridSpan w:val="5"/>
          </w:tcPr>
          <w:p w:rsidR="00660ECD" w:rsidRPr="0010338C" w:rsidRDefault="00660ECD" w:rsidP="00660ECD">
            <w:pPr>
              <w:jc w:val="both"/>
              <w:rPr>
                <w:b/>
                <w:sz w:val="24"/>
                <w:szCs w:val="24"/>
              </w:rPr>
            </w:pPr>
            <w:r w:rsidRPr="0010338C">
              <w:rPr>
                <w:b/>
                <w:sz w:val="24"/>
                <w:szCs w:val="24"/>
              </w:rPr>
              <w:lastRenderedPageBreak/>
              <w:t>Элементы содержания. Художественный материал.</w:t>
            </w:r>
          </w:p>
        </w:tc>
        <w:tc>
          <w:tcPr>
            <w:tcW w:w="2800" w:type="dxa"/>
          </w:tcPr>
          <w:p w:rsidR="00660ECD" w:rsidRPr="0010338C" w:rsidRDefault="00660ECD" w:rsidP="00660ECD">
            <w:pPr>
              <w:jc w:val="both"/>
              <w:rPr>
                <w:b/>
                <w:sz w:val="24"/>
                <w:szCs w:val="24"/>
              </w:rPr>
            </w:pPr>
            <w:r w:rsidRPr="0010338C">
              <w:rPr>
                <w:b/>
                <w:sz w:val="24"/>
                <w:szCs w:val="24"/>
              </w:rPr>
              <w:t>Требования к уровню подготовки</w:t>
            </w:r>
          </w:p>
        </w:tc>
        <w:tc>
          <w:tcPr>
            <w:tcW w:w="709" w:type="dxa"/>
          </w:tcPr>
          <w:p w:rsidR="00660ECD" w:rsidRPr="0010338C" w:rsidRDefault="00660ECD" w:rsidP="00660ECD">
            <w:pPr>
              <w:jc w:val="both"/>
              <w:rPr>
                <w:b/>
                <w:sz w:val="24"/>
                <w:szCs w:val="24"/>
              </w:rPr>
            </w:pPr>
            <w:r w:rsidRPr="0010338C">
              <w:rPr>
                <w:b/>
                <w:sz w:val="24"/>
                <w:szCs w:val="24"/>
              </w:rPr>
              <w:t xml:space="preserve">Вид контроля. </w:t>
            </w:r>
            <w:r w:rsidRPr="0010338C">
              <w:rPr>
                <w:b/>
                <w:sz w:val="24"/>
                <w:szCs w:val="24"/>
              </w:rPr>
              <w:lastRenderedPageBreak/>
              <w:t>Изм-ли</w:t>
            </w:r>
          </w:p>
        </w:tc>
        <w:tc>
          <w:tcPr>
            <w:tcW w:w="938" w:type="dxa"/>
            <w:gridSpan w:val="2"/>
          </w:tcPr>
          <w:p w:rsidR="00660ECD" w:rsidRPr="0010338C" w:rsidRDefault="00660ECD" w:rsidP="00660ECD">
            <w:pPr>
              <w:jc w:val="both"/>
              <w:rPr>
                <w:b/>
                <w:sz w:val="24"/>
                <w:szCs w:val="24"/>
              </w:rPr>
            </w:pPr>
            <w:r w:rsidRPr="0010338C">
              <w:rPr>
                <w:b/>
                <w:sz w:val="24"/>
                <w:szCs w:val="24"/>
              </w:rPr>
              <w:lastRenderedPageBreak/>
              <w:t>Дом</w:t>
            </w:r>
            <w:proofErr w:type="gramStart"/>
            <w:r w:rsidRPr="0010338C">
              <w:rPr>
                <w:b/>
                <w:sz w:val="24"/>
                <w:szCs w:val="24"/>
              </w:rPr>
              <w:t>.</w:t>
            </w:r>
            <w:proofErr w:type="gramEnd"/>
            <w:r w:rsidRPr="0010338C">
              <w:rPr>
                <w:b/>
                <w:sz w:val="24"/>
                <w:szCs w:val="24"/>
              </w:rPr>
              <w:t xml:space="preserve"> </w:t>
            </w:r>
            <w:proofErr w:type="gramStart"/>
            <w:r w:rsidRPr="0010338C">
              <w:rPr>
                <w:b/>
                <w:sz w:val="24"/>
                <w:szCs w:val="24"/>
              </w:rPr>
              <w:t>з</w:t>
            </w:r>
            <w:proofErr w:type="gramEnd"/>
            <w:r w:rsidRPr="0010338C">
              <w:rPr>
                <w:b/>
                <w:sz w:val="24"/>
                <w:szCs w:val="24"/>
              </w:rPr>
              <w:t>адание.</w:t>
            </w:r>
          </w:p>
        </w:tc>
      </w:tr>
      <w:tr w:rsidR="00660ECD" w:rsidTr="00660ECD">
        <w:tc>
          <w:tcPr>
            <w:tcW w:w="534" w:type="dxa"/>
          </w:tcPr>
          <w:p w:rsidR="00660ECD" w:rsidRDefault="00660ECD" w:rsidP="00660ECD">
            <w:r>
              <w:lastRenderedPageBreak/>
              <w:t>1</w:t>
            </w:r>
          </w:p>
        </w:tc>
        <w:tc>
          <w:tcPr>
            <w:tcW w:w="1417" w:type="dxa"/>
            <w:gridSpan w:val="2"/>
          </w:tcPr>
          <w:p w:rsidR="00660ECD" w:rsidRDefault="00660ECD" w:rsidP="00660ECD">
            <w:r w:rsidRPr="0010338C">
              <w:t>Традиция и современность в музыке</w:t>
            </w:r>
          </w:p>
        </w:tc>
        <w:tc>
          <w:tcPr>
            <w:tcW w:w="567" w:type="dxa"/>
          </w:tcPr>
          <w:p w:rsidR="00660ECD" w:rsidRDefault="00660ECD" w:rsidP="00660ECD">
            <w:r>
              <w:t>1</w:t>
            </w:r>
          </w:p>
        </w:tc>
        <w:tc>
          <w:tcPr>
            <w:tcW w:w="709" w:type="dxa"/>
          </w:tcPr>
          <w:p w:rsidR="00660ECD" w:rsidRDefault="00660ECD" w:rsidP="00660ECD">
            <w:r>
              <w:t>20.</w:t>
            </w:r>
          </w:p>
          <w:p w:rsidR="00660ECD" w:rsidRDefault="00660ECD" w:rsidP="00660ECD">
            <w:r>
              <w:t>09.</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rsidRPr="0010338C">
              <w:rPr>
                <w:sz w:val="24"/>
                <w:szCs w:val="24"/>
              </w:rPr>
              <w:t>УИНЗ</w:t>
            </w:r>
          </w:p>
          <w:p w:rsidR="00660ECD" w:rsidRPr="0010338C" w:rsidRDefault="00660ECD" w:rsidP="00660ECD">
            <w:pPr>
              <w:snapToGrid w:val="0"/>
              <w:jc w:val="both"/>
              <w:rPr>
                <w:sz w:val="24"/>
                <w:szCs w:val="24"/>
              </w:rPr>
            </w:pPr>
            <w:r w:rsidRPr="0010338C">
              <w:rPr>
                <w:sz w:val="24"/>
                <w:szCs w:val="24"/>
              </w:rPr>
              <w:t>Слушание музыки Анализ музыкальных фрагментов</w:t>
            </w:r>
            <w:r>
              <w:t xml:space="preserve"> П</w:t>
            </w:r>
            <w:r w:rsidRPr="0010338C">
              <w:rPr>
                <w:sz w:val="24"/>
                <w:szCs w:val="24"/>
              </w:rPr>
              <w:t>ение Выполнение ПТЗ</w:t>
            </w:r>
          </w:p>
        </w:tc>
        <w:tc>
          <w:tcPr>
            <w:tcW w:w="5279" w:type="dxa"/>
            <w:gridSpan w:val="5"/>
          </w:tcPr>
          <w:p w:rsidR="00660ECD" w:rsidRPr="0010338C" w:rsidRDefault="00660ECD" w:rsidP="00660ECD">
            <w:pPr>
              <w:jc w:val="both"/>
              <w:rPr>
                <w:rFonts w:eastAsiaTheme="minorHAnsi"/>
                <w:iCs/>
                <w:sz w:val="24"/>
                <w:szCs w:val="24"/>
                <w:lang w:eastAsia="en-US"/>
              </w:rPr>
            </w:pPr>
            <w:r w:rsidRPr="0010338C">
              <w:rPr>
                <w:sz w:val="24"/>
                <w:szCs w:val="24"/>
              </w:rPr>
              <w:t>Главная тема года — «Традиция и современность в музыке»; ее осмысление сквозь призму вечных тем. Три направления, три веч</w:t>
            </w:r>
            <w:r w:rsidRPr="0010338C">
              <w:rPr>
                <w:rFonts w:eastAsiaTheme="minorHAnsi"/>
                <w:sz w:val="24"/>
                <w:szCs w:val="24"/>
                <w:lang w:eastAsia="en-US"/>
              </w:rPr>
              <w:t xml:space="preserve">ные темы, связанные с </w:t>
            </w:r>
            <w:r w:rsidRPr="0010338C">
              <w:rPr>
                <w:rFonts w:eastAsiaTheme="minorHAnsi"/>
                <w:iCs/>
                <w:sz w:val="24"/>
                <w:szCs w:val="24"/>
                <w:lang w:eastAsia="en-US"/>
              </w:rPr>
              <w:t>фольклорно-мифологическими источниками</w:t>
            </w:r>
            <w:r w:rsidRPr="0010338C">
              <w:rPr>
                <w:rFonts w:eastAsiaTheme="minorHAnsi"/>
                <w:sz w:val="24"/>
                <w:szCs w:val="24"/>
                <w:lang w:eastAsia="en-US"/>
              </w:rPr>
              <w:t xml:space="preserve">, </w:t>
            </w:r>
            <w:r w:rsidRPr="0010338C">
              <w:rPr>
                <w:rFonts w:eastAsiaTheme="minorHAnsi"/>
                <w:iCs/>
                <w:sz w:val="24"/>
                <w:szCs w:val="24"/>
                <w:lang w:eastAsia="en-US"/>
              </w:rPr>
              <w:t>религиозными исканиями</w:t>
            </w:r>
            <w:r w:rsidRPr="0010338C">
              <w:rPr>
                <w:rFonts w:eastAsiaTheme="minorHAnsi"/>
                <w:sz w:val="24"/>
                <w:szCs w:val="24"/>
                <w:lang w:eastAsia="en-US"/>
              </w:rPr>
              <w:t xml:space="preserve">, </w:t>
            </w:r>
            <w:r w:rsidRPr="0010338C">
              <w:rPr>
                <w:rFonts w:eastAsiaTheme="minorHAnsi"/>
                <w:iCs/>
                <w:sz w:val="24"/>
                <w:szCs w:val="24"/>
                <w:lang w:eastAsia="en-US"/>
              </w:rPr>
              <w:t xml:space="preserve">проблемами человеческих чувств и взаимоотношениями. </w:t>
            </w:r>
            <w:r w:rsidRPr="0010338C">
              <w:rPr>
                <w:rFonts w:eastAsiaTheme="minorHAnsi"/>
                <w:sz w:val="24"/>
                <w:szCs w:val="24"/>
                <w:lang w:eastAsia="en-US"/>
              </w:rPr>
              <w:t xml:space="preserve">Понимание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старой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новой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музыки с точки зрения </w:t>
            </w:r>
            <w:r w:rsidRPr="0010338C">
              <w:rPr>
                <w:rFonts w:eastAsiaTheme="minorHAnsi"/>
                <w:iCs/>
                <w:sz w:val="24"/>
                <w:szCs w:val="24"/>
                <w:lang w:eastAsia="en-US"/>
              </w:rPr>
              <w:t xml:space="preserve">вечной актуальности </w:t>
            </w:r>
            <w:r w:rsidRPr="0010338C">
              <w:rPr>
                <w:rFonts w:eastAsiaTheme="minorHAnsi"/>
                <w:sz w:val="24"/>
                <w:szCs w:val="24"/>
                <w:lang w:eastAsia="en-US"/>
              </w:rPr>
              <w:t xml:space="preserve">великих музыкальных произведений для всех времен и поколений. Музыка: </w:t>
            </w:r>
            <w:r w:rsidRPr="0010338C">
              <w:rPr>
                <w:rFonts w:eastAsiaTheme="minorHAnsi"/>
                <w:iCs/>
                <w:sz w:val="24"/>
                <w:szCs w:val="24"/>
                <w:lang w:eastAsia="en-US"/>
              </w:rPr>
              <w:t>А. Островский</w:t>
            </w:r>
            <w:r w:rsidRPr="0010338C">
              <w:rPr>
                <w:rFonts w:eastAsiaTheme="minorHAnsi"/>
                <w:sz w:val="24"/>
                <w:szCs w:val="24"/>
                <w:lang w:eastAsia="en-US"/>
              </w:rPr>
              <w:t xml:space="preserve">, стихи </w:t>
            </w:r>
            <w:r w:rsidRPr="0010338C">
              <w:rPr>
                <w:rFonts w:eastAsiaTheme="minorHAnsi"/>
                <w:iCs/>
                <w:sz w:val="24"/>
                <w:szCs w:val="24"/>
                <w:lang w:eastAsia="en-US"/>
              </w:rPr>
              <w:t>О. Острового</w:t>
            </w:r>
            <w:r w:rsidRPr="0010338C">
              <w:rPr>
                <w:rFonts w:eastAsiaTheme="minorHAnsi"/>
                <w:sz w:val="24"/>
                <w:szCs w:val="24"/>
                <w:lang w:eastAsia="en-US"/>
              </w:rPr>
              <w:t>. Песня остается с человеком (пение)</w:t>
            </w:r>
            <w:r w:rsidRPr="0010338C">
              <w:t xml:space="preserve"> </w:t>
            </w:r>
            <w:r w:rsidRPr="0010338C">
              <w:rPr>
                <w:sz w:val="24"/>
                <w:szCs w:val="24"/>
              </w:rPr>
              <w:t>Традиция как хранитель памяти и культуры человечества. Летописи и предания «старинных» людей. Образ летописца Пимена в опере М.Мусоргского «Борис Годунов»</w:t>
            </w:r>
            <w:proofErr w:type="gramStart"/>
            <w:r w:rsidRPr="0010338C">
              <w:rPr>
                <w:sz w:val="24"/>
                <w:szCs w:val="24"/>
              </w:rPr>
              <w:t>.Ю</w:t>
            </w:r>
            <w:proofErr w:type="gramEnd"/>
            <w:r w:rsidRPr="0010338C">
              <w:rPr>
                <w:sz w:val="24"/>
                <w:szCs w:val="24"/>
              </w:rPr>
              <w:t>. Чичков, стихи К. Ибряева. Наша школьная страна (пение)</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Размышлять о значении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музыкального искусства в жизни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современного человека (с учетом критери</w:t>
            </w:r>
            <w:r>
              <w:rPr>
                <w:rFonts w:eastAsiaTheme="minorHAnsi"/>
                <w:lang w:eastAsia="en-US"/>
              </w:rPr>
              <w:t xml:space="preserve">ев, представленных в учебнике). </w:t>
            </w:r>
            <w:r w:rsidRPr="0010338C">
              <w:rPr>
                <w:rFonts w:eastAsiaTheme="minorHAnsi"/>
                <w:sz w:val="24"/>
                <w:szCs w:val="24"/>
                <w:lang w:eastAsia="en-US"/>
              </w:rPr>
              <w:t xml:space="preserve">Рассуждать о специфике воплощения духовного опыта человечества в музыкальном </w:t>
            </w:r>
            <w:r>
              <w:rPr>
                <w:rFonts w:eastAsiaTheme="minorHAnsi"/>
                <w:lang w:eastAsia="en-US"/>
              </w:rPr>
              <w:t>искусстве</w:t>
            </w:r>
            <w:r w:rsidRPr="0010338C">
              <w:rPr>
                <w:rFonts w:eastAsiaTheme="minorHAnsi"/>
                <w:sz w:val="24"/>
                <w:szCs w:val="24"/>
                <w:lang w:eastAsia="en-US"/>
              </w:rPr>
              <w:t>.</w:t>
            </w:r>
          </w:p>
          <w:p w:rsidR="00660ECD" w:rsidRPr="0010338C" w:rsidRDefault="00660ECD" w:rsidP="00660ECD">
            <w:pPr>
              <w:ind w:right="-51"/>
              <w:jc w:val="both"/>
              <w:rPr>
                <w:sz w:val="24"/>
                <w:szCs w:val="24"/>
              </w:rPr>
            </w:pPr>
          </w:p>
        </w:tc>
        <w:tc>
          <w:tcPr>
            <w:tcW w:w="709" w:type="dxa"/>
          </w:tcPr>
          <w:p w:rsidR="00660ECD" w:rsidRPr="0010338C" w:rsidRDefault="00660ECD" w:rsidP="00660ECD">
            <w:pPr>
              <w:jc w:val="both"/>
              <w:rPr>
                <w:sz w:val="24"/>
                <w:szCs w:val="24"/>
              </w:rPr>
            </w:pPr>
            <w:r>
              <w:t xml:space="preserve">Тек. УО,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 xml:space="preserve">У </w:t>
            </w:r>
            <w:r>
              <w:t>3-12.</w:t>
            </w:r>
            <w:r w:rsidRPr="0010338C">
              <w:rPr>
                <w:sz w:val="24"/>
                <w:szCs w:val="24"/>
              </w:rPr>
              <w:t xml:space="preserve"> РТ 3-4</w:t>
            </w:r>
            <w:r>
              <w:t>.</w:t>
            </w:r>
            <w:r w:rsidRPr="0010338C">
              <w:rPr>
                <w:sz w:val="24"/>
                <w:szCs w:val="24"/>
              </w:rPr>
              <w:t xml:space="preserve"> У</w:t>
            </w:r>
            <w:r>
              <w:t xml:space="preserve"> 13-19</w:t>
            </w:r>
            <w:r w:rsidRPr="0010338C">
              <w:rPr>
                <w:sz w:val="24"/>
                <w:szCs w:val="24"/>
              </w:rPr>
              <w:t xml:space="preserve"> РТ 7,10   </w:t>
            </w:r>
          </w:p>
        </w:tc>
        <w:tc>
          <w:tcPr>
            <w:tcW w:w="938" w:type="dxa"/>
            <w:gridSpan w:val="2"/>
          </w:tcPr>
          <w:p w:rsidR="00660ECD" w:rsidRPr="0010338C" w:rsidRDefault="00660ECD" w:rsidP="00660ECD">
            <w:pPr>
              <w:jc w:val="both"/>
              <w:rPr>
                <w:b/>
                <w:sz w:val="24"/>
                <w:szCs w:val="24"/>
              </w:rPr>
            </w:pPr>
            <w:r w:rsidRPr="0010338C">
              <w:rPr>
                <w:b/>
                <w:sz w:val="24"/>
                <w:szCs w:val="24"/>
              </w:rPr>
              <w:t>Выучить «Песня остается с человеком»</w:t>
            </w:r>
            <w:r>
              <w:t xml:space="preserve">, </w:t>
            </w:r>
            <w:r w:rsidRPr="0010338C">
              <w:rPr>
                <w:sz w:val="24"/>
                <w:szCs w:val="24"/>
              </w:rPr>
              <w:t>«Наша школьная страна»</w:t>
            </w:r>
          </w:p>
        </w:tc>
      </w:tr>
      <w:tr w:rsidR="00660ECD" w:rsidTr="00660ECD">
        <w:tc>
          <w:tcPr>
            <w:tcW w:w="534" w:type="dxa"/>
          </w:tcPr>
          <w:p w:rsidR="00660ECD" w:rsidRDefault="00660ECD" w:rsidP="00660ECD">
            <w:r>
              <w:t>2</w:t>
            </w:r>
          </w:p>
        </w:tc>
        <w:tc>
          <w:tcPr>
            <w:tcW w:w="1417" w:type="dxa"/>
            <w:gridSpan w:val="2"/>
          </w:tcPr>
          <w:p w:rsidR="00660ECD" w:rsidRDefault="00660ECD" w:rsidP="00660ECD">
            <w:r w:rsidRPr="0010338C">
              <w:t>Сказочно-мифологические темы</w:t>
            </w:r>
          </w:p>
        </w:tc>
        <w:tc>
          <w:tcPr>
            <w:tcW w:w="567" w:type="dxa"/>
          </w:tcPr>
          <w:p w:rsidR="00660ECD" w:rsidRDefault="00660ECD" w:rsidP="00660ECD">
            <w:r>
              <w:t>1</w:t>
            </w:r>
          </w:p>
        </w:tc>
        <w:tc>
          <w:tcPr>
            <w:tcW w:w="709" w:type="dxa"/>
          </w:tcPr>
          <w:p w:rsidR="00660ECD" w:rsidRDefault="00660ECD" w:rsidP="00660ECD">
            <w:r>
              <w:t>18.</w:t>
            </w:r>
          </w:p>
          <w:p w:rsidR="00660ECD" w:rsidRDefault="00660ECD" w:rsidP="00660ECD">
            <w:r>
              <w:t>10.</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t>УКП</w:t>
            </w:r>
            <w:r w:rsidRPr="0010338C">
              <w:rPr>
                <w:sz w:val="24"/>
                <w:szCs w:val="24"/>
              </w:rPr>
              <w:t>З</w:t>
            </w:r>
          </w:p>
          <w:p w:rsidR="00660ECD" w:rsidRPr="0010338C" w:rsidRDefault="00660ECD" w:rsidP="00660ECD">
            <w:pPr>
              <w:snapToGrid w:val="0"/>
              <w:jc w:val="both"/>
              <w:rPr>
                <w:sz w:val="24"/>
                <w:szCs w:val="24"/>
              </w:rPr>
            </w:pPr>
            <w:r w:rsidRPr="0010338C">
              <w:rPr>
                <w:sz w:val="24"/>
                <w:szCs w:val="24"/>
              </w:rPr>
              <w:t>Слушание музыки</w:t>
            </w:r>
          </w:p>
          <w:p w:rsidR="00660ECD" w:rsidRPr="0010338C" w:rsidRDefault="00660ECD" w:rsidP="00660ECD">
            <w:pPr>
              <w:jc w:val="both"/>
              <w:rPr>
                <w:b/>
                <w:sz w:val="24"/>
                <w:szCs w:val="24"/>
              </w:rPr>
            </w:pPr>
            <w:r w:rsidRPr="0010338C">
              <w:rPr>
                <w:sz w:val="24"/>
                <w:szCs w:val="24"/>
              </w:rPr>
              <w:t>Выполнение проблемно-творческого задания</w:t>
            </w:r>
            <w:r>
              <w:t xml:space="preserve"> Пение</w:t>
            </w:r>
          </w:p>
        </w:tc>
        <w:tc>
          <w:tcPr>
            <w:tcW w:w="5279" w:type="dxa"/>
            <w:gridSpan w:val="5"/>
          </w:tcPr>
          <w:p w:rsidR="00660ECD" w:rsidRPr="0010338C" w:rsidRDefault="00660ECD" w:rsidP="00660ECD">
            <w:pPr>
              <w:autoSpaceDE w:val="0"/>
              <w:autoSpaceDN w:val="0"/>
              <w:adjustRightInd w:val="0"/>
              <w:jc w:val="both"/>
              <w:rPr>
                <w:rFonts w:eastAsiaTheme="minorHAnsi"/>
                <w:iCs/>
                <w:sz w:val="24"/>
                <w:szCs w:val="24"/>
                <w:lang w:eastAsia="en-US"/>
              </w:rPr>
            </w:pPr>
            <w:r w:rsidRPr="0010338C">
              <w:rPr>
                <w:rFonts w:eastAsiaTheme="minorHAnsi"/>
                <w:sz w:val="24"/>
                <w:szCs w:val="24"/>
                <w:lang w:eastAsia="en-US"/>
              </w:rPr>
              <w:t xml:space="preserve">Сказка и миф как вечные источники искусства. Единение души человека с душой природы в легендах, мифах, сказках. Музыка: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Протяжная песня Садко</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О</w:t>
            </w:r>
            <w:proofErr w:type="gramEnd"/>
            <w:r w:rsidRPr="0010338C">
              <w:rPr>
                <w:rFonts w:eastAsiaTheme="minorHAnsi"/>
                <w:sz w:val="24"/>
                <w:szCs w:val="24"/>
                <w:lang w:eastAsia="en-US"/>
              </w:rPr>
              <w:t>й ты, темная дубравушка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Pr="0010338C">
              <w:rPr>
                <w:rFonts w:eastAsiaTheme="minorHAnsi"/>
                <w:iCs/>
                <w:sz w:val="24"/>
                <w:szCs w:val="24"/>
                <w:lang w:eastAsia="en-US"/>
              </w:rPr>
              <w:t xml:space="preserve"> Я. Дубравин</w:t>
            </w:r>
            <w:r w:rsidRPr="0010338C">
              <w:rPr>
                <w:rFonts w:eastAsiaTheme="minorHAnsi"/>
                <w:sz w:val="24"/>
                <w:szCs w:val="24"/>
                <w:lang w:eastAsia="en-US"/>
              </w:rPr>
              <w:t xml:space="preserve">, стихи </w:t>
            </w:r>
            <w:r w:rsidRPr="0010338C">
              <w:rPr>
                <w:rFonts w:eastAsiaTheme="minorHAnsi"/>
                <w:iCs/>
                <w:sz w:val="24"/>
                <w:szCs w:val="24"/>
                <w:lang w:eastAsia="en-US"/>
              </w:rPr>
              <w:t>В. Суслова.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Песня о земной красоте (пение)</w:t>
            </w:r>
            <w:r w:rsidRPr="0010338C">
              <w:rPr>
                <w:rFonts w:eastAsiaTheme="minorHAnsi"/>
                <w:lang w:eastAsia="en-US"/>
              </w:rPr>
              <w:t xml:space="preserve"> </w:t>
            </w:r>
            <w:r w:rsidRPr="0010338C">
              <w:rPr>
                <w:rFonts w:eastAsiaTheme="minorHAnsi"/>
                <w:sz w:val="24"/>
                <w:szCs w:val="24"/>
                <w:lang w:eastAsia="en-US"/>
              </w:rPr>
              <w:t xml:space="preserve">Особенности тем и образов в музыке начала XX века. Воплощение образа языческой Руси в балете И. Стравинского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Весна священная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(синтез прошлого и настоящего, культ танца как символа энергии жизни, могучая стихия ритма).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И. Стравинский. </w:t>
            </w:r>
            <w:r w:rsidRPr="0010338C">
              <w:rPr>
                <w:rFonts w:eastAsiaTheme="minorHAnsi"/>
                <w:sz w:val="24"/>
                <w:szCs w:val="24"/>
                <w:lang w:eastAsia="en-US"/>
              </w:rPr>
              <w:t xml:space="preserve">Весенние гадания, Пляски щеголих. Из балета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Весна священная</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Pr="0010338C">
              <w:rPr>
                <w:rFonts w:eastAsiaTheme="minorHAnsi"/>
                <w:iCs/>
                <w:sz w:val="24"/>
                <w:szCs w:val="24"/>
                <w:lang w:eastAsia="en-US"/>
              </w:rPr>
              <w:t xml:space="preserve"> Л. Квинт</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В. Кострова. </w:t>
            </w:r>
            <w:r w:rsidRPr="0010338C">
              <w:rPr>
                <w:rFonts w:eastAsiaTheme="minorHAnsi"/>
                <w:sz w:val="24"/>
                <w:szCs w:val="24"/>
                <w:lang w:eastAsia="en-US"/>
              </w:rPr>
              <w:lastRenderedPageBreak/>
              <w:t>Здравствуй, мир (пение)</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 Понимать роль мифологии в сохранении и развитии общей культуры народов.</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Воспринимать и выявлять</w:t>
            </w:r>
            <w:r>
              <w:rPr>
                <w:rFonts w:eastAsiaTheme="minorHAnsi"/>
                <w:lang w:eastAsia="en-US"/>
              </w:rPr>
              <w:t xml:space="preserve"> </w:t>
            </w:r>
            <w:r w:rsidRPr="0010338C">
              <w:rPr>
                <w:rFonts w:eastAsiaTheme="minorHAnsi"/>
                <w:sz w:val="24"/>
                <w:szCs w:val="24"/>
                <w:lang w:eastAsia="en-US"/>
              </w:rPr>
              <w:t>внешние связи между музыкой и окружающим миром природы.</w:t>
            </w:r>
            <w:r>
              <w:rPr>
                <w:rFonts w:eastAsiaTheme="minorHAnsi"/>
                <w:lang w:eastAsia="en-US"/>
              </w:rPr>
              <w:t xml:space="preserve"> </w:t>
            </w:r>
            <w:r w:rsidRPr="0010338C">
              <w:rPr>
                <w:rFonts w:eastAsiaTheme="minorHAnsi"/>
                <w:sz w:val="24"/>
                <w:szCs w:val="24"/>
                <w:lang w:eastAsia="en-US"/>
              </w:rPr>
              <w:t>Осва</w:t>
            </w:r>
            <w:r>
              <w:rPr>
                <w:rFonts w:eastAsiaTheme="minorHAnsi"/>
                <w:lang w:eastAsia="en-US"/>
              </w:rPr>
              <w:t xml:space="preserve">ивать отдельные образцы русской </w:t>
            </w:r>
            <w:r w:rsidRPr="0010338C">
              <w:rPr>
                <w:rFonts w:eastAsiaTheme="minorHAnsi"/>
                <w:sz w:val="24"/>
                <w:szCs w:val="24"/>
                <w:lang w:eastAsia="en-US"/>
              </w:rPr>
              <w:t>классической музыкальной</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школы</w:t>
            </w:r>
          </w:p>
        </w:tc>
        <w:tc>
          <w:tcPr>
            <w:tcW w:w="709" w:type="dxa"/>
          </w:tcPr>
          <w:p w:rsidR="00660ECD" w:rsidRPr="0010338C" w:rsidRDefault="00660ECD" w:rsidP="00660ECD">
            <w:pPr>
              <w:jc w:val="both"/>
              <w:rPr>
                <w:sz w:val="24"/>
                <w:szCs w:val="24"/>
              </w:rPr>
            </w:pPr>
            <w:r w:rsidRPr="0010338C">
              <w:rPr>
                <w:sz w:val="24"/>
                <w:szCs w:val="24"/>
              </w:rPr>
              <w:t>Тек. УО, ПТЗ, РТ 11, 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 xml:space="preserve">У </w:t>
            </w:r>
            <w:r>
              <w:t>20-35</w:t>
            </w:r>
            <w:r w:rsidRPr="0010338C">
              <w:rPr>
                <w:sz w:val="24"/>
                <w:szCs w:val="24"/>
              </w:rPr>
              <w:t xml:space="preserve"> </w:t>
            </w:r>
          </w:p>
        </w:tc>
        <w:tc>
          <w:tcPr>
            <w:tcW w:w="938" w:type="dxa"/>
            <w:gridSpan w:val="2"/>
          </w:tcPr>
          <w:p w:rsidR="00660ECD" w:rsidRPr="0010338C" w:rsidRDefault="00660ECD" w:rsidP="00660ECD">
            <w:pPr>
              <w:jc w:val="both"/>
              <w:rPr>
                <w:b/>
                <w:sz w:val="24"/>
                <w:szCs w:val="24"/>
              </w:rPr>
            </w:pPr>
            <w:r>
              <w:rPr>
                <w:rFonts w:eastAsiaTheme="minorHAnsi"/>
                <w:lang w:eastAsia="en-US"/>
              </w:rPr>
              <w:t>Выучить «</w:t>
            </w:r>
            <w:r w:rsidRPr="0010338C">
              <w:rPr>
                <w:rFonts w:eastAsiaTheme="minorHAnsi"/>
                <w:sz w:val="24"/>
                <w:szCs w:val="24"/>
                <w:lang w:eastAsia="en-US"/>
              </w:rPr>
              <w:t>Песня о земной красоте</w:t>
            </w:r>
            <w:r>
              <w:rPr>
                <w:rFonts w:eastAsiaTheme="minorHAnsi"/>
                <w:lang w:eastAsia="en-US"/>
              </w:rPr>
              <w:t>», «Здравствуй, мир</w:t>
            </w:r>
            <w:proofErr w:type="gramStart"/>
            <w:r>
              <w:rPr>
                <w:rFonts w:eastAsiaTheme="minorHAnsi"/>
                <w:lang w:eastAsia="en-US"/>
              </w:rPr>
              <w:t>.»</w:t>
            </w:r>
            <w:proofErr w:type="gramEnd"/>
          </w:p>
        </w:tc>
      </w:tr>
      <w:tr w:rsidR="00660ECD" w:rsidTr="00660ECD">
        <w:tc>
          <w:tcPr>
            <w:tcW w:w="534" w:type="dxa"/>
          </w:tcPr>
          <w:p w:rsidR="00660ECD" w:rsidRDefault="00660ECD" w:rsidP="00660ECD">
            <w:r>
              <w:lastRenderedPageBreak/>
              <w:t>3</w:t>
            </w:r>
          </w:p>
        </w:tc>
        <w:tc>
          <w:tcPr>
            <w:tcW w:w="1417" w:type="dxa"/>
            <w:gridSpan w:val="2"/>
          </w:tcPr>
          <w:p w:rsidR="00660ECD" w:rsidRDefault="00660ECD" w:rsidP="00660ECD">
            <w:r w:rsidRPr="0010338C">
              <w:t>Сказочно-мифологические темы</w:t>
            </w:r>
          </w:p>
        </w:tc>
        <w:tc>
          <w:tcPr>
            <w:tcW w:w="567" w:type="dxa"/>
          </w:tcPr>
          <w:p w:rsidR="00660ECD" w:rsidRDefault="00660ECD" w:rsidP="00660ECD">
            <w:r>
              <w:t>1</w:t>
            </w:r>
          </w:p>
        </w:tc>
        <w:tc>
          <w:tcPr>
            <w:tcW w:w="709" w:type="dxa"/>
          </w:tcPr>
          <w:p w:rsidR="00660ECD" w:rsidRDefault="00660ECD" w:rsidP="00660ECD">
            <w:r>
              <w:t>22.</w:t>
            </w:r>
          </w:p>
          <w:p w:rsidR="00660ECD" w:rsidRDefault="00660ECD" w:rsidP="00660ECD">
            <w:r>
              <w:t>11.</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t>КУ</w:t>
            </w:r>
          </w:p>
          <w:p w:rsidR="00660ECD" w:rsidRPr="0010338C" w:rsidRDefault="00660ECD" w:rsidP="00660ECD">
            <w:pPr>
              <w:snapToGrid w:val="0"/>
              <w:jc w:val="both"/>
              <w:rPr>
                <w:sz w:val="24"/>
                <w:szCs w:val="24"/>
              </w:rPr>
            </w:pPr>
            <w:r w:rsidRPr="0010338C">
              <w:rPr>
                <w:sz w:val="24"/>
                <w:szCs w:val="24"/>
              </w:rPr>
              <w:t>Слушание музыки</w:t>
            </w:r>
          </w:p>
          <w:p w:rsidR="00660ECD" w:rsidRPr="0010338C" w:rsidRDefault="00660ECD" w:rsidP="00660ECD">
            <w:pPr>
              <w:jc w:val="both"/>
              <w:rPr>
                <w:sz w:val="24"/>
                <w:szCs w:val="24"/>
              </w:rPr>
            </w:pPr>
            <w:r>
              <w:t xml:space="preserve"> Пение</w:t>
            </w:r>
          </w:p>
        </w:tc>
        <w:tc>
          <w:tcPr>
            <w:tcW w:w="5279" w:type="dxa"/>
            <w:gridSpan w:val="5"/>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К. Дебюсси.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Послеполуденный отдых Фавна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поэма радости, света и языческой неги. Утонченность выразительно-изобразительных характеристик музыкального образа</w:t>
            </w:r>
            <w:r>
              <w:rPr>
                <w:rFonts w:eastAsiaTheme="minorHAnsi"/>
                <w:lang w:eastAsia="en-US"/>
              </w:rPr>
              <w:t xml:space="preserve"> </w:t>
            </w:r>
            <w:r w:rsidRPr="0010338C">
              <w:rPr>
                <w:rFonts w:eastAsiaTheme="minorHAnsi"/>
                <w:sz w:val="24"/>
                <w:szCs w:val="24"/>
                <w:lang w:eastAsia="en-US"/>
              </w:rPr>
              <w:t>произведения.</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П. Чайковский</w:t>
            </w:r>
            <w:r w:rsidRPr="0010338C">
              <w:rPr>
                <w:rFonts w:eastAsiaTheme="minorHAnsi"/>
                <w:sz w:val="24"/>
                <w:szCs w:val="24"/>
                <w:lang w:eastAsia="en-US"/>
              </w:rPr>
              <w:t>, стихи А. Т</w:t>
            </w:r>
            <w:r w:rsidRPr="0010338C">
              <w:rPr>
                <w:rFonts w:eastAsiaTheme="minorHAnsi"/>
                <w:iCs/>
                <w:sz w:val="24"/>
                <w:szCs w:val="24"/>
                <w:lang w:eastAsia="en-US"/>
              </w:rPr>
              <w:t xml:space="preserve">олстого. </w:t>
            </w:r>
            <w:r w:rsidRPr="0010338C">
              <w:rPr>
                <w:rFonts w:eastAsiaTheme="minorHAnsi"/>
                <w:sz w:val="24"/>
                <w:szCs w:val="24"/>
                <w:lang w:eastAsia="en-US"/>
              </w:rPr>
              <w:t>Благословляю вас, леса... (слушание);</w:t>
            </w:r>
            <w:r w:rsidRPr="0010338C">
              <w:rPr>
                <w:rFonts w:eastAsiaTheme="minorHAnsi"/>
                <w:iCs/>
                <w:sz w:val="24"/>
                <w:szCs w:val="24"/>
                <w:lang w:eastAsia="en-US"/>
              </w:rPr>
              <w:t xml:space="preserve"> В. Ребиков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А. Пушкина. </w:t>
            </w:r>
            <w:r w:rsidRPr="0010338C">
              <w:rPr>
                <w:rFonts w:eastAsiaTheme="minorHAnsi"/>
                <w:sz w:val="24"/>
                <w:szCs w:val="24"/>
                <w:lang w:eastAsia="en-US"/>
              </w:rPr>
              <w:t>Румяной</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зарею покрылся восток... (пение) Фрагмент (слушание);</w:t>
            </w:r>
          </w:p>
          <w:p w:rsidR="00660ECD" w:rsidRPr="0010338C" w:rsidRDefault="00660ECD" w:rsidP="00660ECD">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t>В. Чернышев</w:t>
            </w:r>
            <w:r w:rsidRPr="0010338C">
              <w:rPr>
                <w:rFonts w:eastAsiaTheme="minorHAnsi"/>
                <w:sz w:val="24"/>
                <w:szCs w:val="24"/>
                <w:lang w:eastAsia="en-US"/>
              </w:rPr>
              <w:t xml:space="preserve">, стихи </w:t>
            </w:r>
            <w:r w:rsidRPr="0010338C">
              <w:rPr>
                <w:rFonts w:eastAsiaTheme="minorHAnsi"/>
                <w:iCs/>
                <w:sz w:val="24"/>
                <w:szCs w:val="24"/>
                <w:lang w:eastAsia="en-US"/>
              </w:rPr>
              <w:t>Р.Рождественского.</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Этот большой мир. Из кинофильма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Москва — Кассиопея</w:t>
            </w:r>
            <w:r w:rsidRPr="0010338C">
              <w:rPr>
                <w:rFonts w:ascii="Cambria Math" w:eastAsiaTheme="minorHAnsi" w:hAnsi="Cambria Math" w:cs="Cambria Math"/>
                <w:sz w:val="24"/>
                <w:szCs w:val="24"/>
                <w:lang w:eastAsia="en-US"/>
              </w:rPr>
              <w:t>≫</w:t>
            </w:r>
            <w:r>
              <w:rPr>
                <w:rFonts w:eastAsiaTheme="minorHAnsi"/>
                <w:lang w:eastAsia="en-US"/>
              </w:rPr>
              <w:t xml:space="preserve"> (пение).</w:t>
            </w:r>
          </w:p>
          <w:p w:rsidR="00660ECD" w:rsidRPr="0010338C" w:rsidRDefault="00660ECD" w:rsidP="00660ECD">
            <w:pPr>
              <w:jc w:val="both"/>
              <w:rPr>
                <w:b/>
                <w:sz w:val="24"/>
                <w:szCs w:val="24"/>
              </w:rPr>
            </w:pP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Осознавать и рассказывать о влиянии музыки на человека.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Понимать характерные особенности музыкального языка.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Осваивать отдельные образцы,</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характерные черты западноевропейской музыки разных эпох (стиль импрессионизма).</w:t>
            </w:r>
          </w:p>
          <w:p w:rsidR="00660ECD" w:rsidRPr="0010338C" w:rsidRDefault="00660ECD" w:rsidP="00660ECD">
            <w:pPr>
              <w:snapToGrid w:val="0"/>
              <w:ind w:right="-51"/>
              <w:jc w:val="both"/>
              <w:rPr>
                <w:sz w:val="24"/>
                <w:szCs w:val="24"/>
              </w:rPr>
            </w:pPr>
            <w:r w:rsidRPr="0010338C">
              <w:rPr>
                <w:sz w:val="24"/>
                <w:szCs w:val="24"/>
              </w:rPr>
              <w:t>Закрепить  изученные</w:t>
            </w:r>
            <w:r>
              <w:t xml:space="preserve"> понятия и вокальные </w:t>
            </w:r>
            <w:r w:rsidRPr="0010338C">
              <w:rPr>
                <w:sz w:val="24"/>
                <w:szCs w:val="24"/>
              </w:rPr>
              <w:t>навыки</w:t>
            </w:r>
          </w:p>
        </w:tc>
        <w:tc>
          <w:tcPr>
            <w:tcW w:w="709" w:type="dxa"/>
          </w:tcPr>
          <w:p w:rsidR="00660ECD" w:rsidRPr="0010338C" w:rsidRDefault="00660ECD" w:rsidP="00660ECD">
            <w:pPr>
              <w:jc w:val="both"/>
              <w:rPr>
                <w:sz w:val="24"/>
                <w:szCs w:val="24"/>
              </w:rPr>
            </w:pPr>
            <w:r w:rsidRPr="0010338C">
              <w:rPr>
                <w:sz w:val="24"/>
                <w:szCs w:val="24"/>
              </w:rPr>
              <w:t>Тем</w:t>
            </w:r>
            <w:proofErr w:type="gramStart"/>
            <w:r w:rsidRPr="0010338C">
              <w:rPr>
                <w:sz w:val="24"/>
                <w:szCs w:val="24"/>
              </w:rPr>
              <w:t>.</w:t>
            </w:r>
            <w:proofErr w:type="gramEnd"/>
            <w:r w:rsidRPr="0010338C">
              <w:rPr>
                <w:sz w:val="24"/>
                <w:szCs w:val="24"/>
              </w:rPr>
              <w:t xml:space="preserve"> </w:t>
            </w:r>
            <w:proofErr w:type="gramStart"/>
            <w:r w:rsidRPr="0010338C">
              <w:rPr>
                <w:sz w:val="24"/>
                <w:szCs w:val="24"/>
              </w:rPr>
              <w:t>к</w:t>
            </w:r>
            <w:proofErr w:type="gramEnd"/>
            <w:r w:rsidRPr="0010338C">
              <w:rPr>
                <w:sz w:val="24"/>
                <w:szCs w:val="24"/>
              </w:rPr>
              <w:t>россворд</w:t>
            </w:r>
            <w:r>
              <w:t xml:space="preserve">,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У 37</w:t>
            </w:r>
            <w:r>
              <w:t>-38.</w:t>
            </w:r>
            <w:r w:rsidRPr="0010338C">
              <w:rPr>
                <w:sz w:val="24"/>
                <w:szCs w:val="24"/>
              </w:rPr>
              <w:t xml:space="preserve">  РТ</w:t>
            </w:r>
            <w:r>
              <w:t xml:space="preserve"> </w:t>
            </w:r>
            <w:r w:rsidRPr="0010338C">
              <w:rPr>
                <w:sz w:val="24"/>
                <w:szCs w:val="24"/>
              </w:rPr>
              <w:t>8-9,</w:t>
            </w:r>
            <w:r>
              <w:t xml:space="preserve"> </w:t>
            </w:r>
            <w:r w:rsidRPr="0010338C">
              <w:rPr>
                <w:sz w:val="24"/>
                <w:szCs w:val="24"/>
              </w:rPr>
              <w:t xml:space="preserve">13-14 </w:t>
            </w:r>
          </w:p>
        </w:tc>
        <w:tc>
          <w:tcPr>
            <w:tcW w:w="938" w:type="dxa"/>
            <w:gridSpan w:val="2"/>
          </w:tcPr>
          <w:p w:rsidR="00660ECD" w:rsidRPr="0010338C" w:rsidRDefault="00660ECD" w:rsidP="00660ECD">
            <w:pPr>
              <w:jc w:val="both"/>
              <w:rPr>
                <w:b/>
                <w:sz w:val="24"/>
                <w:szCs w:val="24"/>
              </w:rPr>
            </w:pPr>
            <w:r w:rsidRPr="0010338C">
              <w:rPr>
                <w:b/>
                <w:sz w:val="24"/>
                <w:szCs w:val="24"/>
              </w:rPr>
              <w:t>Разгадать кроссворд</w:t>
            </w:r>
          </w:p>
        </w:tc>
      </w:tr>
      <w:tr w:rsidR="00660ECD" w:rsidTr="00660ECD">
        <w:tc>
          <w:tcPr>
            <w:tcW w:w="534" w:type="dxa"/>
          </w:tcPr>
          <w:p w:rsidR="00660ECD" w:rsidRDefault="00660ECD" w:rsidP="00660ECD">
            <w:r>
              <w:t>4</w:t>
            </w:r>
          </w:p>
        </w:tc>
        <w:tc>
          <w:tcPr>
            <w:tcW w:w="1417" w:type="dxa"/>
            <w:gridSpan w:val="2"/>
          </w:tcPr>
          <w:p w:rsidR="00660ECD" w:rsidRDefault="00660ECD" w:rsidP="00660ECD">
            <w:r w:rsidRPr="0010338C">
              <w:t>Мир человеческих чувств</w:t>
            </w:r>
          </w:p>
        </w:tc>
        <w:tc>
          <w:tcPr>
            <w:tcW w:w="567" w:type="dxa"/>
          </w:tcPr>
          <w:p w:rsidR="00660ECD" w:rsidRDefault="00660ECD" w:rsidP="00660ECD">
            <w:r>
              <w:t>1</w:t>
            </w:r>
          </w:p>
        </w:tc>
        <w:tc>
          <w:tcPr>
            <w:tcW w:w="709" w:type="dxa"/>
          </w:tcPr>
          <w:p w:rsidR="00660ECD" w:rsidRDefault="00660ECD" w:rsidP="00660ECD">
            <w:r>
              <w:t>20.</w:t>
            </w:r>
          </w:p>
          <w:p w:rsidR="00660ECD" w:rsidRDefault="00660ECD" w:rsidP="00660ECD">
            <w:r>
              <w:t>12.</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rsidRPr="0010338C">
              <w:rPr>
                <w:sz w:val="24"/>
                <w:szCs w:val="24"/>
              </w:rPr>
              <w:t>УИНЗ</w:t>
            </w:r>
          </w:p>
          <w:p w:rsidR="00660ECD" w:rsidRPr="0010338C" w:rsidRDefault="00660ECD" w:rsidP="00660ECD">
            <w:pPr>
              <w:snapToGrid w:val="0"/>
              <w:jc w:val="both"/>
              <w:rPr>
                <w:sz w:val="24"/>
                <w:szCs w:val="24"/>
              </w:rPr>
            </w:pPr>
            <w:r w:rsidRPr="0010338C">
              <w:rPr>
                <w:sz w:val="24"/>
                <w:szCs w:val="24"/>
              </w:rPr>
              <w:t>Слушание музыки</w:t>
            </w:r>
          </w:p>
          <w:p w:rsidR="00660ECD" w:rsidRPr="0010338C" w:rsidRDefault="00660ECD" w:rsidP="00660ECD">
            <w:pPr>
              <w:jc w:val="both"/>
              <w:rPr>
                <w:sz w:val="24"/>
                <w:szCs w:val="24"/>
              </w:rPr>
            </w:pPr>
            <w:r w:rsidRPr="0010338C">
              <w:rPr>
                <w:sz w:val="24"/>
                <w:szCs w:val="24"/>
              </w:rPr>
              <w:t>Выполнение проблемно-творческого задания</w:t>
            </w:r>
            <w:r>
              <w:t xml:space="preserve"> Пение</w:t>
            </w:r>
          </w:p>
        </w:tc>
        <w:tc>
          <w:tcPr>
            <w:tcW w:w="5279" w:type="dxa"/>
            <w:gridSpan w:val="5"/>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Воплощение эмоционального мира человека в музыке. Многообразие светлых и радостных музыкальных образов. Безраздельная радость и веселье в Хороводной песне Садко</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(из оперы Н. Римского-Корсакова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Музыка: </w:t>
            </w:r>
            <w:r w:rsidRPr="0010338C">
              <w:rPr>
                <w:rFonts w:eastAsiaTheme="minorHAnsi"/>
                <w:iCs/>
                <w:sz w:val="24"/>
                <w:szCs w:val="24"/>
                <w:lang w:eastAsia="en-US"/>
              </w:rPr>
              <w:t xml:space="preserve">Н. Римский-Корсаков. </w:t>
            </w:r>
            <w:r w:rsidRPr="0010338C">
              <w:rPr>
                <w:rFonts w:eastAsiaTheme="minorHAnsi"/>
                <w:sz w:val="24"/>
                <w:szCs w:val="24"/>
                <w:lang w:eastAsia="en-US"/>
              </w:rPr>
              <w:t>Хороводная песня</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Садко.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Садко</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В. А.Моцарт</w:t>
            </w:r>
            <w:r w:rsidRPr="0010338C">
              <w:rPr>
                <w:rFonts w:eastAsiaTheme="minorHAnsi"/>
                <w:sz w:val="24"/>
                <w:szCs w:val="24"/>
                <w:lang w:eastAsia="en-US"/>
              </w:rPr>
              <w:t xml:space="preserve">, русский текст </w:t>
            </w:r>
            <w:r w:rsidRPr="0010338C">
              <w:rPr>
                <w:rFonts w:eastAsiaTheme="minorHAnsi"/>
                <w:iCs/>
                <w:sz w:val="24"/>
                <w:szCs w:val="24"/>
                <w:lang w:eastAsia="en-US"/>
              </w:rPr>
              <w:t>А. Мурина.</w:t>
            </w:r>
            <w:r w:rsidRPr="0010338C">
              <w:rPr>
                <w:rFonts w:eastAsiaTheme="minorHAnsi"/>
                <w:sz w:val="24"/>
                <w:szCs w:val="24"/>
                <w:lang w:eastAsia="en-US"/>
              </w:rPr>
              <w:t xml:space="preserve"> Слава солнцу, слава миру (пение)</w:t>
            </w:r>
          </w:p>
        </w:tc>
        <w:tc>
          <w:tcPr>
            <w:tcW w:w="2800" w:type="dxa"/>
          </w:tcPr>
          <w:p w:rsidR="00660ECD" w:rsidRPr="0010338C" w:rsidRDefault="00660ECD" w:rsidP="00660ECD">
            <w:pPr>
              <w:snapToGrid w:val="0"/>
              <w:jc w:val="both"/>
              <w:rPr>
                <w:sz w:val="24"/>
                <w:szCs w:val="24"/>
              </w:rPr>
            </w:pPr>
            <w:r w:rsidRPr="0010338C">
              <w:rPr>
                <w:sz w:val="24"/>
                <w:szCs w:val="24"/>
              </w:rPr>
              <w:t>1. Осознавать и рассказывать о влиянии музыки на человека.</w:t>
            </w:r>
          </w:p>
          <w:p w:rsidR="00660ECD" w:rsidRPr="0010338C" w:rsidRDefault="00660ECD" w:rsidP="00660ECD">
            <w:pPr>
              <w:snapToGrid w:val="0"/>
              <w:jc w:val="both"/>
              <w:rPr>
                <w:sz w:val="24"/>
                <w:szCs w:val="24"/>
              </w:rPr>
            </w:pPr>
            <w:r w:rsidRPr="0010338C">
              <w:rPr>
                <w:sz w:val="24"/>
                <w:szCs w:val="24"/>
              </w:rPr>
              <w:t>2. Выявлять возможности эмоционального воздействия музыки</w:t>
            </w:r>
          </w:p>
          <w:p w:rsidR="00660ECD" w:rsidRPr="0010338C" w:rsidRDefault="00660ECD" w:rsidP="00660ECD">
            <w:pPr>
              <w:snapToGrid w:val="0"/>
              <w:jc w:val="both"/>
              <w:rPr>
                <w:sz w:val="24"/>
                <w:szCs w:val="24"/>
              </w:rPr>
            </w:pPr>
            <w:r w:rsidRPr="0010338C">
              <w:rPr>
                <w:sz w:val="24"/>
                <w:szCs w:val="24"/>
              </w:rPr>
              <w:t>на человека.</w:t>
            </w:r>
          </w:p>
          <w:p w:rsidR="00660ECD" w:rsidRPr="0010338C" w:rsidRDefault="00660ECD" w:rsidP="00660ECD">
            <w:pPr>
              <w:snapToGrid w:val="0"/>
              <w:jc w:val="both"/>
              <w:rPr>
                <w:sz w:val="24"/>
                <w:szCs w:val="24"/>
              </w:rPr>
            </w:pPr>
            <w:r w:rsidRPr="0010338C">
              <w:rPr>
                <w:sz w:val="24"/>
                <w:szCs w:val="24"/>
              </w:rPr>
              <w:t>3. Осознавать интонационно - образные, жанровые и стилевые особенности музыки</w:t>
            </w:r>
          </w:p>
        </w:tc>
        <w:tc>
          <w:tcPr>
            <w:tcW w:w="709" w:type="dxa"/>
          </w:tcPr>
          <w:p w:rsidR="00660ECD" w:rsidRPr="0010338C" w:rsidRDefault="00660ECD" w:rsidP="00660ECD">
            <w:pPr>
              <w:jc w:val="both"/>
              <w:rPr>
                <w:sz w:val="24"/>
                <w:szCs w:val="24"/>
              </w:rPr>
            </w:pPr>
            <w:r>
              <w:t xml:space="preserve">Тек. УО,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 xml:space="preserve">У </w:t>
            </w:r>
            <w:r>
              <w:t>39-52</w:t>
            </w:r>
            <w:r w:rsidRPr="0010338C">
              <w:rPr>
                <w:sz w:val="24"/>
                <w:szCs w:val="24"/>
              </w:rPr>
              <w:t xml:space="preserve"> РТ 15 </w:t>
            </w:r>
          </w:p>
        </w:tc>
        <w:tc>
          <w:tcPr>
            <w:tcW w:w="938" w:type="dxa"/>
            <w:gridSpan w:val="2"/>
          </w:tcPr>
          <w:p w:rsidR="00660ECD" w:rsidRPr="0010338C" w:rsidRDefault="00660ECD" w:rsidP="00660ECD">
            <w:pPr>
              <w:jc w:val="both"/>
              <w:rPr>
                <w:sz w:val="24"/>
                <w:szCs w:val="24"/>
              </w:rPr>
            </w:pPr>
            <w:r w:rsidRPr="0010338C">
              <w:rPr>
                <w:sz w:val="24"/>
                <w:szCs w:val="24"/>
              </w:rPr>
              <w:t>Выучить «Слава солнцу, слава миру»</w:t>
            </w:r>
          </w:p>
        </w:tc>
      </w:tr>
      <w:tr w:rsidR="00660ECD" w:rsidTr="00660ECD">
        <w:tc>
          <w:tcPr>
            <w:tcW w:w="534" w:type="dxa"/>
          </w:tcPr>
          <w:p w:rsidR="00660ECD" w:rsidRDefault="00660ECD" w:rsidP="00660ECD">
            <w:r>
              <w:t>5</w:t>
            </w:r>
          </w:p>
        </w:tc>
        <w:tc>
          <w:tcPr>
            <w:tcW w:w="1417" w:type="dxa"/>
            <w:gridSpan w:val="2"/>
          </w:tcPr>
          <w:p w:rsidR="00660ECD" w:rsidRDefault="00660ECD" w:rsidP="00660ECD">
            <w:r w:rsidRPr="0010338C">
              <w:t>Мир человеческих чувств</w:t>
            </w:r>
          </w:p>
        </w:tc>
        <w:tc>
          <w:tcPr>
            <w:tcW w:w="567" w:type="dxa"/>
          </w:tcPr>
          <w:p w:rsidR="00660ECD" w:rsidRDefault="00660ECD" w:rsidP="00660ECD">
            <w:r>
              <w:t>1</w:t>
            </w:r>
          </w:p>
        </w:tc>
        <w:tc>
          <w:tcPr>
            <w:tcW w:w="709" w:type="dxa"/>
          </w:tcPr>
          <w:p w:rsidR="00660ECD" w:rsidRDefault="00660ECD" w:rsidP="00660ECD">
            <w:r>
              <w:t>24.</w:t>
            </w:r>
          </w:p>
          <w:p w:rsidR="00660ECD" w:rsidRDefault="00660ECD" w:rsidP="00660ECD">
            <w:r>
              <w:t>01.</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t>УОСЗ</w:t>
            </w:r>
          </w:p>
          <w:p w:rsidR="00660ECD" w:rsidRPr="0010338C" w:rsidRDefault="00660ECD" w:rsidP="00660ECD">
            <w:pPr>
              <w:snapToGrid w:val="0"/>
              <w:jc w:val="both"/>
              <w:rPr>
                <w:sz w:val="24"/>
                <w:szCs w:val="24"/>
              </w:rPr>
            </w:pPr>
            <w:r w:rsidRPr="0010338C">
              <w:rPr>
                <w:sz w:val="24"/>
                <w:szCs w:val="24"/>
              </w:rPr>
              <w:t>Слушание музыки</w:t>
            </w:r>
          </w:p>
          <w:p w:rsidR="00660ECD" w:rsidRPr="0010338C" w:rsidRDefault="00660ECD" w:rsidP="00660ECD">
            <w:pPr>
              <w:jc w:val="both"/>
              <w:rPr>
                <w:sz w:val="24"/>
                <w:szCs w:val="24"/>
              </w:rPr>
            </w:pPr>
            <w:r>
              <w:t>П</w:t>
            </w:r>
            <w:r w:rsidRPr="0010338C">
              <w:rPr>
                <w:sz w:val="24"/>
                <w:szCs w:val="24"/>
              </w:rPr>
              <w:t>ение</w:t>
            </w:r>
          </w:p>
          <w:p w:rsidR="00660ECD" w:rsidRPr="0010338C" w:rsidRDefault="00660ECD" w:rsidP="00660ECD">
            <w:pPr>
              <w:jc w:val="both"/>
              <w:rPr>
                <w:sz w:val="24"/>
                <w:szCs w:val="24"/>
              </w:rPr>
            </w:pPr>
            <w:r w:rsidRPr="0010338C">
              <w:rPr>
                <w:sz w:val="24"/>
                <w:szCs w:val="24"/>
              </w:rPr>
              <w:t xml:space="preserve"> Анализ </w:t>
            </w:r>
            <w:r w:rsidRPr="0010338C">
              <w:rPr>
                <w:sz w:val="24"/>
                <w:szCs w:val="24"/>
              </w:rPr>
              <w:lastRenderedPageBreak/>
              <w:t>музыкальных фрагментов</w:t>
            </w:r>
          </w:p>
        </w:tc>
        <w:tc>
          <w:tcPr>
            <w:tcW w:w="5279" w:type="dxa"/>
            <w:gridSpan w:val="5"/>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Чувства одиночества, неразделенной любви, воплощенные в музыке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Лунной</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сонаты Л. Бетховена. Понимание смысла метафоры</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Экология человеческой души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Л. Бетховен. </w:t>
            </w:r>
            <w:r w:rsidRPr="0010338C">
              <w:rPr>
                <w:rFonts w:eastAsiaTheme="minorHAnsi"/>
                <w:sz w:val="24"/>
                <w:szCs w:val="24"/>
                <w:lang w:eastAsia="en-US"/>
              </w:rPr>
              <w:t>Соната № 14 для фортепиано. I часть (слушание);</w:t>
            </w:r>
          </w:p>
          <w:p w:rsidR="00660ECD" w:rsidRPr="0010338C" w:rsidRDefault="00660ECD" w:rsidP="00660ECD">
            <w:pPr>
              <w:autoSpaceDE w:val="0"/>
              <w:autoSpaceDN w:val="0"/>
              <w:adjustRightInd w:val="0"/>
              <w:jc w:val="both"/>
              <w:rPr>
                <w:rFonts w:eastAsiaTheme="minorHAnsi"/>
                <w:iCs/>
                <w:sz w:val="24"/>
                <w:szCs w:val="24"/>
                <w:lang w:eastAsia="en-US"/>
              </w:rPr>
            </w:pPr>
            <w:r w:rsidRPr="0010338C">
              <w:rPr>
                <w:rFonts w:eastAsiaTheme="minorHAnsi"/>
                <w:iCs/>
                <w:sz w:val="24"/>
                <w:szCs w:val="24"/>
                <w:lang w:eastAsia="en-US"/>
              </w:rPr>
              <w:lastRenderedPageBreak/>
              <w:t>А. Рыбников</w:t>
            </w:r>
            <w:r w:rsidRPr="0010338C">
              <w:rPr>
                <w:rFonts w:eastAsiaTheme="minorHAnsi"/>
                <w:sz w:val="24"/>
                <w:szCs w:val="24"/>
                <w:lang w:eastAsia="en-US"/>
              </w:rPr>
              <w:t xml:space="preserve">, стихи </w:t>
            </w:r>
            <w:r w:rsidRPr="0010338C">
              <w:rPr>
                <w:rFonts w:eastAsiaTheme="minorHAnsi"/>
                <w:iCs/>
                <w:sz w:val="24"/>
                <w:szCs w:val="24"/>
                <w:lang w:eastAsia="en-US"/>
              </w:rPr>
              <w:t>А. Вознесенского.</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Я тебя никогда не забуду. Из рок-оперы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Юнона и</w:t>
            </w:r>
            <w:proofErr w:type="gramStart"/>
            <w:r w:rsidRPr="0010338C">
              <w:rPr>
                <w:rFonts w:eastAsiaTheme="minorHAnsi"/>
                <w:sz w:val="24"/>
                <w:szCs w:val="24"/>
                <w:lang w:eastAsia="en-US"/>
              </w:rPr>
              <w:t xml:space="preserve"> А</w:t>
            </w:r>
            <w:proofErr w:type="gramEnd"/>
            <w:r w:rsidRPr="0010338C">
              <w:rPr>
                <w:rFonts w:eastAsiaTheme="minorHAnsi"/>
                <w:sz w:val="24"/>
                <w:szCs w:val="24"/>
                <w:lang w:eastAsia="en-US"/>
              </w:rPr>
              <w:t>вось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r w:rsidRPr="0010338C">
              <w:t xml:space="preserve"> </w:t>
            </w:r>
            <w:r w:rsidRPr="0010338C">
              <w:rPr>
                <w:sz w:val="24"/>
                <w:szCs w:val="24"/>
              </w:rPr>
              <w:t>Сила искренности образа Татьяны Лариной в опере П. Чайковского «Евгений Онегин». Воплощение психологического портрета героини в Сцене письма.</w:t>
            </w:r>
            <w:r w:rsidRPr="0010338C">
              <w:rPr>
                <w:rFonts w:eastAsiaTheme="minorHAnsi"/>
                <w:sz w:val="24"/>
                <w:szCs w:val="24"/>
                <w:lang w:eastAsia="en-US"/>
              </w:rPr>
              <w:t xml:space="preserve"> Музыка: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iCs/>
                <w:sz w:val="24"/>
                <w:szCs w:val="24"/>
                <w:lang w:eastAsia="en-US"/>
              </w:rPr>
              <w:t xml:space="preserve">П. Чайковский. </w:t>
            </w:r>
            <w:r w:rsidRPr="0010338C">
              <w:rPr>
                <w:rFonts w:eastAsiaTheme="minorHAnsi"/>
                <w:sz w:val="24"/>
                <w:szCs w:val="24"/>
                <w:lang w:eastAsia="en-US"/>
              </w:rPr>
              <w:t xml:space="preserve">Сцена письма. Из оперы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Евгений Онегин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Фрагмент (слушание); </w:t>
            </w:r>
            <w:r w:rsidRPr="0010338C">
              <w:rPr>
                <w:rFonts w:eastAsiaTheme="minorHAnsi"/>
                <w:iCs/>
                <w:sz w:val="24"/>
                <w:szCs w:val="24"/>
                <w:lang w:eastAsia="en-US"/>
              </w:rPr>
              <w:t>А. Макаревич</w:t>
            </w:r>
            <w:r w:rsidRPr="0010338C">
              <w:rPr>
                <w:rFonts w:eastAsiaTheme="minorHAnsi"/>
                <w:sz w:val="24"/>
                <w:szCs w:val="24"/>
                <w:lang w:eastAsia="en-US"/>
              </w:rPr>
              <w:t>. Пока горит свеча (пение)</w:t>
            </w:r>
            <w:r w:rsidRPr="0010338C">
              <w:t xml:space="preserve"> </w:t>
            </w:r>
            <w:r w:rsidRPr="0010338C">
              <w:rPr>
                <w:rFonts w:eastAsiaTheme="minorHAnsi"/>
                <w:sz w:val="24"/>
                <w:szCs w:val="24"/>
                <w:lang w:eastAsia="en-US"/>
              </w:rPr>
              <w:t>Тема нарушенного запрета в произведениях искусства.</w:t>
            </w:r>
          </w:p>
          <w:p w:rsidR="00660ECD" w:rsidRPr="000D6BD0"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Воплощение коллизии в увертюре-фантазии П. Чайковского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Ромео и Джульетта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(конфликт между силой вековых законов и силой любви). Реализация содержания трагедии в сонатной форме. Роль вступления и коды в драматургии произведения. </w:t>
            </w:r>
            <w:r w:rsidRPr="0010338C">
              <w:rPr>
                <w:rFonts w:eastAsiaTheme="minorHAnsi"/>
                <w:iCs/>
                <w:sz w:val="24"/>
                <w:szCs w:val="24"/>
                <w:lang w:eastAsia="en-US"/>
              </w:rPr>
              <w:t xml:space="preserve">Ю. Визбор. </w:t>
            </w:r>
            <w:r w:rsidRPr="0010338C">
              <w:rPr>
                <w:rFonts w:eastAsiaTheme="minorHAnsi"/>
                <w:sz w:val="24"/>
                <w:szCs w:val="24"/>
                <w:lang w:eastAsia="en-US"/>
              </w:rPr>
              <w:t>Ты у меня одна (пение)</w:t>
            </w:r>
            <w:r>
              <w:rPr>
                <w:rFonts w:eastAsiaTheme="minorHAnsi"/>
                <w:lang w:eastAsia="en-US"/>
              </w:rPr>
              <w:t xml:space="preserve">. </w:t>
            </w:r>
            <w:r w:rsidRPr="0010338C">
              <w:rPr>
                <w:sz w:val="24"/>
                <w:szCs w:val="24"/>
              </w:rPr>
              <w:t>Пафос революционной борьбы в увертюре Л. Бетховена «Эгмонт». Автобиографические мотивы в этом произведении. Сходство и отличия между увертюрами П.</w:t>
            </w:r>
            <w:r>
              <w:t xml:space="preserve"> Чайковского и Л. Бетховена.</w:t>
            </w:r>
          </w:p>
          <w:p w:rsidR="00660ECD" w:rsidRPr="0010338C" w:rsidRDefault="00660ECD" w:rsidP="00660ECD">
            <w:pPr>
              <w:autoSpaceDE w:val="0"/>
              <w:autoSpaceDN w:val="0"/>
              <w:adjustRightInd w:val="0"/>
              <w:jc w:val="both"/>
              <w:rPr>
                <w:rFonts w:eastAsiaTheme="minorHAnsi"/>
                <w:sz w:val="24"/>
                <w:szCs w:val="24"/>
                <w:lang w:eastAsia="en-US"/>
              </w:rPr>
            </w:pPr>
            <w:r w:rsidRPr="0010338C">
              <w:rPr>
                <w:sz w:val="24"/>
                <w:szCs w:val="24"/>
              </w:rPr>
              <w:t>В. Высоцкий. Песня о друге. Из кинофильма «Вертикаль» (пение)</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Осознавать и рассказывать о влиянии музыки на человека.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Выявлять возможности эмоционального воздействия музыки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на человека.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Оценивать музыкальные произведения с позиции красоты и правды.</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Осознавать интонационно-образные основы музыки.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Узнавать по характерным признакам (интонации, мелодии, гармонии) музыку отдельных выдающихся композиторов (Л. Бетховен)</w:t>
            </w:r>
          </w:p>
        </w:tc>
        <w:tc>
          <w:tcPr>
            <w:tcW w:w="709" w:type="dxa"/>
          </w:tcPr>
          <w:p w:rsidR="00660ECD" w:rsidRPr="0010338C" w:rsidRDefault="00660ECD" w:rsidP="00660ECD">
            <w:pPr>
              <w:jc w:val="both"/>
              <w:rPr>
                <w:sz w:val="24"/>
                <w:szCs w:val="24"/>
              </w:rPr>
            </w:pPr>
            <w:r>
              <w:lastRenderedPageBreak/>
              <w:t xml:space="preserve">Тем. УО,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У53-</w:t>
            </w:r>
            <w:r w:rsidRPr="0010338C">
              <w:rPr>
                <w:sz w:val="24"/>
                <w:szCs w:val="24"/>
              </w:rPr>
              <w:lastRenderedPageBreak/>
              <w:t>56  РТ 19</w:t>
            </w:r>
            <w:r w:rsidRPr="0010338C">
              <w:t xml:space="preserve"> </w:t>
            </w:r>
            <w:r w:rsidRPr="0010338C">
              <w:rPr>
                <w:sz w:val="24"/>
                <w:szCs w:val="24"/>
              </w:rPr>
              <w:t>У</w:t>
            </w:r>
            <w:r>
              <w:t>57-78</w:t>
            </w:r>
            <w:r w:rsidRPr="0010338C">
              <w:rPr>
                <w:sz w:val="24"/>
                <w:szCs w:val="24"/>
              </w:rPr>
              <w:t xml:space="preserve">  РТ 22 </w:t>
            </w:r>
          </w:p>
        </w:tc>
        <w:tc>
          <w:tcPr>
            <w:tcW w:w="938" w:type="dxa"/>
            <w:gridSpan w:val="2"/>
          </w:tcPr>
          <w:p w:rsidR="00660ECD" w:rsidRPr="0010338C" w:rsidRDefault="00660ECD" w:rsidP="00660ECD">
            <w:pPr>
              <w:jc w:val="both"/>
              <w:rPr>
                <w:b/>
                <w:sz w:val="24"/>
                <w:szCs w:val="24"/>
              </w:rPr>
            </w:pPr>
            <w:r>
              <w:rPr>
                <w:rFonts w:eastAsiaTheme="minorHAnsi"/>
                <w:lang w:eastAsia="en-US"/>
              </w:rPr>
              <w:lastRenderedPageBreak/>
              <w:t>«</w:t>
            </w:r>
            <w:r w:rsidRPr="0010338C">
              <w:rPr>
                <w:rFonts w:eastAsiaTheme="minorHAnsi"/>
                <w:sz w:val="24"/>
                <w:szCs w:val="24"/>
                <w:lang w:eastAsia="en-US"/>
              </w:rPr>
              <w:t>Я тебя никогда не забуду</w:t>
            </w:r>
            <w:r>
              <w:rPr>
                <w:rFonts w:eastAsiaTheme="minorHAnsi"/>
                <w:lang w:eastAsia="en-US"/>
              </w:rPr>
              <w:t>»</w:t>
            </w:r>
            <w:r w:rsidRPr="0010338C">
              <w:rPr>
                <w:rFonts w:eastAsiaTheme="minorHAnsi"/>
                <w:sz w:val="24"/>
                <w:szCs w:val="24"/>
                <w:lang w:eastAsia="en-US"/>
              </w:rPr>
              <w:t>.</w:t>
            </w:r>
            <w:r w:rsidRPr="0010338C">
              <w:rPr>
                <w:rFonts w:eastAsiaTheme="minorHAnsi"/>
                <w:lang w:eastAsia="en-US"/>
              </w:rPr>
              <w:t xml:space="preserve"> </w:t>
            </w:r>
            <w:r>
              <w:rPr>
                <w:rFonts w:eastAsiaTheme="minorHAnsi"/>
                <w:lang w:eastAsia="en-US"/>
              </w:rPr>
              <w:lastRenderedPageBreak/>
              <w:t>«</w:t>
            </w:r>
            <w:r w:rsidRPr="0010338C">
              <w:rPr>
                <w:rFonts w:eastAsiaTheme="minorHAnsi"/>
                <w:sz w:val="24"/>
                <w:szCs w:val="24"/>
                <w:lang w:eastAsia="en-US"/>
              </w:rPr>
              <w:t>Пока горит свеча</w:t>
            </w:r>
            <w:r>
              <w:rPr>
                <w:rFonts w:eastAsiaTheme="minorHAnsi"/>
                <w:lang w:eastAsia="en-US"/>
              </w:rPr>
              <w:t>».</w:t>
            </w:r>
          </w:p>
        </w:tc>
      </w:tr>
      <w:tr w:rsidR="00660ECD" w:rsidTr="00660ECD">
        <w:tc>
          <w:tcPr>
            <w:tcW w:w="534" w:type="dxa"/>
          </w:tcPr>
          <w:p w:rsidR="00660ECD" w:rsidRDefault="00660ECD" w:rsidP="00660ECD">
            <w:r>
              <w:lastRenderedPageBreak/>
              <w:t>6</w:t>
            </w:r>
          </w:p>
        </w:tc>
        <w:tc>
          <w:tcPr>
            <w:tcW w:w="1417" w:type="dxa"/>
            <w:gridSpan w:val="2"/>
          </w:tcPr>
          <w:p w:rsidR="00660ECD" w:rsidRDefault="00660ECD" w:rsidP="00660ECD">
            <w:r w:rsidRPr="0010338C">
              <w:t>В поисках истины и красоты</w:t>
            </w:r>
          </w:p>
        </w:tc>
        <w:tc>
          <w:tcPr>
            <w:tcW w:w="567" w:type="dxa"/>
          </w:tcPr>
          <w:p w:rsidR="00660ECD" w:rsidRDefault="00660ECD" w:rsidP="00660ECD">
            <w:r>
              <w:t>1</w:t>
            </w:r>
          </w:p>
        </w:tc>
        <w:tc>
          <w:tcPr>
            <w:tcW w:w="709" w:type="dxa"/>
          </w:tcPr>
          <w:p w:rsidR="00660ECD" w:rsidRDefault="00660ECD" w:rsidP="00660ECD">
            <w:r>
              <w:t>21.</w:t>
            </w:r>
          </w:p>
          <w:p w:rsidR="00660ECD" w:rsidRDefault="00660ECD" w:rsidP="00660ECD">
            <w:r>
              <w:t>02.</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rsidRPr="0010338C">
              <w:rPr>
                <w:sz w:val="24"/>
                <w:szCs w:val="24"/>
              </w:rPr>
              <w:t>УИНЗ</w:t>
            </w:r>
          </w:p>
          <w:p w:rsidR="00660ECD" w:rsidRPr="0010338C" w:rsidRDefault="00660ECD" w:rsidP="00660ECD">
            <w:pPr>
              <w:snapToGrid w:val="0"/>
              <w:jc w:val="both"/>
              <w:rPr>
                <w:sz w:val="24"/>
                <w:szCs w:val="24"/>
              </w:rPr>
            </w:pPr>
            <w:r w:rsidRPr="0010338C">
              <w:rPr>
                <w:sz w:val="24"/>
                <w:szCs w:val="24"/>
              </w:rPr>
              <w:t>Слушание музыки</w:t>
            </w:r>
          </w:p>
          <w:p w:rsidR="00660ECD" w:rsidRDefault="00660ECD" w:rsidP="00660ECD">
            <w:pPr>
              <w:jc w:val="both"/>
            </w:pPr>
            <w:r w:rsidRPr="0010338C">
              <w:rPr>
                <w:sz w:val="24"/>
                <w:szCs w:val="24"/>
              </w:rPr>
              <w:t>Анализ музыкальных фрагментов</w:t>
            </w:r>
          </w:p>
          <w:p w:rsidR="00660ECD" w:rsidRPr="0010338C" w:rsidRDefault="00660ECD" w:rsidP="00660ECD">
            <w:pPr>
              <w:jc w:val="both"/>
              <w:rPr>
                <w:sz w:val="24"/>
                <w:szCs w:val="24"/>
              </w:rPr>
            </w:pPr>
            <w:r>
              <w:t xml:space="preserve"> П</w:t>
            </w:r>
            <w:r w:rsidRPr="0010338C">
              <w:rPr>
                <w:sz w:val="24"/>
                <w:szCs w:val="24"/>
              </w:rPr>
              <w:t>ение</w:t>
            </w:r>
          </w:p>
        </w:tc>
        <w:tc>
          <w:tcPr>
            <w:tcW w:w="5279" w:type="dxa"/>
            <w:gridSpan w:val="5"/>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Мир красоты и гармонии</w:t>
            </w:r>
            <w:proofErr w:type="gramStart"/>
            <w:r w:rsidRPr="0010338C">
              <w:rPr>
                <w:rFonts w:eastAsiaTheme="minorHAnsi"/>
                <w:sz w:val="24"/>
                <w:szCs w:val="24"/>
                <w:lang w:eastAsia="en-US"/>
              </w:rPr>
              <w:t>1</w:t>
            </w:r>
            <w:proofErr w:type="gramEnd"/>
            <w:r w:rsidRPr="0010338C">
              <w:rPr>
                <w:rFonts w:eastAsiaTheme="minorHAnsi"/>
                <w:sz w:val="24"/>
                <w:szCs w:val="24"/>
                <w:lang w:eastAsia="en-US"/>
              </w:rPr>
              <w:t xml:space="preserve"> в духовной музыке. Великие композиторы — авторы духовных соч</w:t>
            </w:r>
            <w:r>
              <w:rPr>
                <w:rFonts w:eastAsiaTheme="minorHAnsi"/>
                <w:lang w:eastAsia="en-US"/>
              </w:rPr>
              <w:t xml:space="preserve">инений. Роль гармонии и фактуры </w:t>
            </w:r>
            <w:r w:rsidRPr="0010338C">
              <w:rPr>
                <w:rFonts w:eastAsiaTheme="minorHAnsi"/>
                <w:sz w:val="24"/>
                <w:szCs w:val="24"/>
                <w:lang w:eastAsia="en-US"/>
              </w:rPr>
              <w:t xml:space="preserve">в создании художественного образа хора М. Глинки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Херувимская песнь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r w:rsidRPr="0010338C">
              <w:rPr>
                <w:rFonts w:eastAsiaTheme="minorHAnsi"/>
                <w:iCs/>
                <w:sz w:val="24"/>
                <w:szCs w:val="24"/>
                <w:lang w:eastAsia="en-US"/>
              </w:rPr>
              <w:t xml:space="preserve"> М. Глинка. </w:t>
            </w:r>
            <w:r w:rsidRPr="0010338C">
              <w:rPr>
                <w:rFonts w:eastAsiaTheme="minorHAnsi"/>
                <w:sz w:val="24"/>
                <w:szCs w:val="24"/>
                <w:lang w:eastAsia="en-US"/>
              </w:rPr>
              <w:t xml:space="preserve">Херувимская песнь (слушание); </w:t>
            </w:r>
            <w:r w:rsidRPr="0010338C">
              <w:rPr>
                <w:rFonts w:eastAsiaTheme="minorHAnsi"/>
                <w:iCs/>
                <w:sz w:val="24"/>
                <w:szCs w:val="24"/>
                <w:lang w:eastAsia="en-US"/>
              </w:rPr>
              <w:t xml:space="preserve">Д. Бортнянский. </w:t>
            </w:r>
            <w:r w:rsidRPr="0010338C">
              <w:rPr>
                <w:rFonts w:eastAsiaTheme="minorHAnsi"/>
                <w:sz w:val="24"/>
                <w:szCs w:val="24"/>
                <w:lang w:eastAsia="en-US"/>
              </w:rPr>
              <w:t xml:space="preserve">Тебе поем. Из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Трехголосной литургии</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 Гимн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Достойно есть</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eastAsiaTheme="minorHAnsi"/>
                <w:iCs/>
                <w:sz w:val="24"/>
                <w:szCs w:val="24"/>
                <w:lang w:eastAsia="en-US"/>
              </w:rPr>
              <w:t>Русское песнопение</w:t>
            </w:r>
            <w:r w:rsidRPr="0010338C">
              <w:rPr>
                <w:rFonts w:eastAsiaTheme="minorHAnsi"/>
                <w:sz w:val="24"/>
                <w:szCs w:val="24"/>
                <w:lang w:eastAsia="en-US"/>
              </w:rPr>
              <w:t xml:space="preserve"> (пение)</w:t>
            </w:r>
            <w:r w:rsidRPr="0010338C">
              <w:rPr>
                <w:rFonts w:eastAsiaTheme="minorHAnsi"/>
                <w:lang w:eastAsia="en-US"/>
              </w:rPr>
              <w:t xml:space="preserve"> </w:t>
            </w:r>
            <w:r w:rsidRPr="0010338C">
              <w:rPr>
                <w:rFonts w:eastAsiaTheme="minorHAnsi"/>
                <w:sz w:val="24"/>
                <w:szCs w:val="24"/>
                <w:lang w:eastAsia="en-US"/>
              </w:rPr>
              <w:t xml:space="preserve">Роль колокольного звона в жизни русского человека. Колокольная </w:t>
            </w:r>
            <w:r w:rsidRPr="0010338C">
              <w:rPr>
                <w:rFonts w:eastAsiaTheme="minorHAnsi"/>
                <w:sz w:val="24"/>
                <w:szCs w:val="24"/>
                <w:lang w:eastAsia="en-US"/>
              </w:rPr>
              <w:lastRenderedPageBreak/>
              <w:t xml:space="preserve">симфония старой Москвы в описании М. Лермонтова. Музыка утренних колоколов во Вступлении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Хованщина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М. Мусоргского. Праздничное многоголосие колоколов в Сцене венчания Бориса на царство (опера М. Мусоргского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Борис Годунов</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Радостный перезвон в музыкальной поэме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Колокола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 Рахманинова.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Музыка: </w:t>
            </w:r>
            <w:r w:rsidRPr="0010338C">
              <w:rPr>
                <w:rFonts w:eastAsiaTheme="minorHAnsi"/>
                <w:iCs/>
                <w:sz w:val="24"/>
                <w:szCs w:val="24"/>
                <w:lang w:eastAsia="en-US"/>
              </w:rPr>
              <w:t xml:space="preserve">М. Мусоргский. </w:t>
            </w:r>
            <w:r w:rsidRPr="0010338C">
              <w:rPr>
                <w:rFonts w:eastAsiaTheme="minorHAnsi"/>
                <w:sz w:val="24"/>
                <w:szCs w:val="24"/>
                <w:lang w:eastAsia="en-US"/>
              </w:rPr>
              <w:t xml:space="preserve">Рассвет на Москве-реке. Вступление к опере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Хованщина</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 </w:t>
            </w:r>
            <w:r w:rsidRPr="0010338C">
              <w:rPr>
                <w:rFonts w:eastAsiaTheme="minorHAnsi"/>
                <w:iCs/>
                <w:sz w:val="24"/>
                <w:szCs w:val="24"/>
                <w:lang w:eastAsia="en-US"/>
              </w:rPr>
              <w:t xml:space="preserve">С. Рахманинов. </w:t>
            </w:r>
            <w:r w:rsidRPr="0010338C">
              <w:rPr>
                <w:rFonts w:eastAsiaTheme="minorHAnsi"/>
                <w:sz w:val="24"/>
                <w:szCs w:val="24"/>
                <w:lang w:eastAsia="en-US"/>
              </w:rPr>
              <w:t>Колокола. № 1. Из поэмы для солистов, хора и симфонического</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оркестра. Фрагмент (слушание); </w:t>
            </w:r>
            <w:r w:rsidRPr="0010338C">
              <w:rPr>
                <w:rFonts w:eastAsiaTheme="minorHAnsi"/>
                <w:iCs/>
                <w:sz w:val="24"/>
                <w:szCs w:val="24"/>
                <w:lang w:eastAsia="en-US"/>
              </w:rPr>
              <w:t>С. Филатов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О. Хабарова. </w:t>
            </w:r>
            <w:r w:rsidRPr="0010338C">
              <w:rPr>
                <w:rFonts w:eastAsiaTheme="minorHAnsi"/>
                <w:sz w:val="24"/>
                <w:szCs w:val="24"/>
                <w:lang w:eastAsia="en-US"/>
              </w:rPr>
              <w:t xml:space="preserve">Церквушки России (пение); </w:t>
            </w:r>
            <w:r w:rsidRPr="0010338C">
              <w:rPr>
                <w:rFonts w:eastAsiaTheme="minorHAnsi"/>
                <w:iCs/>
                <w:sz w:val="24"/>
                <w:szCs w:val="24"/>
                <w:lang w:eastAsia="en-US"/>
              </w:rPr>
              <w:t>Е. Крылатов</w:t>
            </w:r>
            <w:r w:rsidRPr="0010338C">
              <w:rPr>
                <w:rFonts w:eastAsiaTheme="minorHAnsi"/>
                <w:sz w:val="24"/>
                <w:szCs w:val="24"/>
                <w:lang w:eastAsia="en-US"/>
              </w:rPr>
              <w:t xml:space="preserve">, стихи </w:t>
            </w:r>
            <w:r w:rsidRPr="0010338C">
              <w:rPr>
                <w:rFonts w:eastAsiaTheme="minorHAnsi"/>
                <w:iCs/>
                <w:sz w:val="24"/>
                <w:szCs w:val="24"/>
                <w:lang w:eastAsia="en-US"/>
              </w:rPr>
              <w:t xml:space="preserve">Ю. Энтина. </w:t>
            </w:r>
            <w:r w:rsidRPr="0010338C">
              <w:rPr>
                <w:rFonts w:eastAsiaTheme="minorHAnsi"/>
                <w:sz w:val="24"/>
                <w:szCs w:val="24"/>
                <w:lang w:eastAsia="en-US"/>
              </w:rPr>
              <w:t>Колокола (пение)</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Понимать значение духовной музыки в сохранении и развитии общей  культуры народа.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Эмоционально воспринимать духовную музыку русских композиторов.</w:t>
            </w:r>
            <w:r w:rsidRPr="0010338C">
              <w:rPr>
                <w:sz w:val="24"/>
                <w:szCs w:val="24"/>
              </w:rPr>
              <w:t xml:space="preserve"> </w:t>
            </w:r>
            <w:r w:rsidRPr="0010338C">
              <w:rPr>
                <w:rFonts w:eastAsiaTheme="minorHAnsi"/>
                <w:sz w:val="24"/>
                <w:szCs w:val="24"/>
                <w:lang w:eastAsia="en-US"/>
              </w:rPr>
              <w:t xml:space="preserve">Оценивать музыкальные произведения с позиции </w:t>
            </w:r>
            <w:r w:rsidRPr="0010338C">
              <w:rPr>
                <w:rFonts w:eastAsiaTheme="minorHAnsi"/>
                <w:sz w:val="24"/>
                <w:szCs w:val="24"/>
                <w:lang w:eastAsia="en-US"/>
              </w:rPr>
              <w:lastRenderedPageBreak/>
              <w:t>красоты и правды</w:t>
            </w:r>
            <w:proofErr w:type="gramStart"/>
            <w:r w:rsidRPr="0010338C">
              <w:rPr>
                <w:rFonts w:eastAsiaTheme="minorHAnsi"/>
                <w:sz w:val="24"/>
                <w:szCs w:val="24"/>
                <w:lang w:eastAsia="en-US"/>
              </w:rPr>
              <w:t>.О</w:t>
            </w:r>
            <w:proofErr w:type="gramEnd"/>
            <w:r w:rsidRPr="0010338C">
              <w:rPr>
                <w:rFonts w:eastAsiaTheme="minorHAnsi"/>
                <w:sz w:val="24"/>
                <w:szCs w:val="24"/>
                <w:lang w:eastAsia="en-US"/>
              </w:rPr>
              <w:t>сознавать интонационно-образные, жанровые и стилевые основы русской духовной музыки.Осуществлять поиск музыкально-</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образовательной информации в сети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Интернет</w:t>
            </w:r>
          </w:p>
        </w:tc>
        <w:tc>
          <w:tcPr>
            <w:tcW w:w="709" w:type="dxa"/>
          </w:tcPr>
          <w:p w:rsidR="00660ECD" w:rsidRPr="0010338C" w:rsidRDefault="00660ECD" w:rsidP="00660ECD">
            <w:pPr>
              <w:jc w:val="both"/>
              <w:rPr>
                <w:sz w:val="24"/>
                <w:szCs w:val="24"/>
              </w:rPr>
            </w:pPr>
            <w:r>
              <w:lastRenderedPageBreak/>
              <w:t xml:space="preserve">Тек. УО,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 xml:space="preserve">У  </w:t>
            </w:r>
            <w:r>
              <w:t xml:space="preserve">77-89 </w:t>
            </w:r>
            <w:r w:rsidRPr="0010338C">
              <w:rPr>
                <w:sz w:val="24"/>
                <w:szCs w:val="24"/>
              </w:rPr>
              <w:t>РТ 24</w:t>
            </w:r>
          </w:p>
        </w:tc>
        <w:tc>
          <w:tcPr>
            <w:tcW w:w="938" w:type="dxa"/>
            <w:gridSpan w:val="2"/>
          </w:tcPr>
          <w:p w:rsidR="00660ECD" w:rsidRPr="0010338C" w:rsidRDefault="00660ECD" w:rsidP="00660ECD">
            <w:pPr>
              <w:jc w:val="both"/>
              <w:rPr>
                <w:b/>
                <w:sz w:val="24"/>
                <w:szCs w:val="24"/>
              </w:rPr>
            </w:pPr>
            <w:r>
              <w:rPr>
                <w:rFonts w:eastAsiaTheme="minorHAnsi"/>
                <w:iCs/>
                <w:lang w:eastAsia="en-US"/>
              </w:rPr>
              <w:t>выучить</w:t>
            </w:r>
            <w:proofErr w:type="gramStart"/>
            <w:r>
              <w:rPr>
                <w:rFonts w:eastAsiaTheme="minorHAnsi"/>
                <w:iCs/>
                <w:lang w:eastAsia="en-US"/>
              </w:rPr>
              <w:t>«</w:t>
            </w:r>
            <w:r w:rsidRPr="0010338C">
              <w:rPr>
                <w:rFonts w:eastAsiaTheme="minorHAnsi"/>
                <w:iCs/>
                <w:sz w:val="24"/>
                <w:szCs w:val="24"/>
                <w:lang w:eastAsia="en-US"/>
              </w:rPr>
              <w:t>Р</w:t>
            </w:r>
            <w:proofErr w:type="gramEnd"/>
            <w:r w:rsidRPr="0010338C">
              <w:rPr>
                <w:rFonts w:eastAsiaTheme="minorHAnsi"/>
                <w:iCs/>
                <w:sz w:val="24"/>
                <w:szCs w:val="24"/>
                <w:lang w:eastAsia="en-US"/>
              </w:rPr>
              <w:t>усское песнопение</w:t>
            </w:r>
            <w:r>
              <w:rPr>
                <w:rFonts w:eastAsiaTheme="minorHAnsi"/>
                <w:iCs/>
                <w:lang w:eastAsia="en-US"/>
              </w:rPr>
              <w:t>». «Колокола».</w:t>
            </w:r>
          </w:p>
        </w:tc>
      </w:tr>
      <w:tr w:rsidR="00660ECD" w:rsidTr="00660ECD">
        <w:tc>
          <w:tcPr>
            <w:tcW w:w="534" w:type="dxa"/>
          </w:tcPr>
          <w:p w:rsidR="00660ECD" w:rsidRDefault="00660ECD" w:rsidP="00660ECD">
            <w:r>
              <w:lastRenderedPageBreak/>
              <w:t>7</w:t>
            </w:r>
          </w:p>
        </w:tc>
        <w:tc>
          <w:tcPr>
            <w:tcW w:w="1417" w:type="dxa"/>
            <w:gridSpan w:val="2"/>
          </w:tcPr>
          <w:p w:rsidR="00660ECD" w:rsidRDefault="00660ECD" w:rsidP="00660ECD">
            <w:r w:rsidRPr="0010338C">
              <w:t>В поисках истины и красоты</w:t>
            </w:r>
          </w:p>
        </w:tc>
        <w:tc>
          <w:tcPr>
            <w:tcW w:w="567" w:type="dxa"/>
          </w:tcPr>
          <w:p w:rsidR="00660ECD" w:rsidRDefault="00660ECD" w:rsidP="00660ECD">
            <w:r>
              <w:t>1</w:t>
            </w:r>
          </w:p>
        </w:tc>
        <w:tc>
          <w:tcPr>
            <w:tcW w:w="709" w:type="dxa"/>
          </w:tcPr>
          <w:p w:rsidR="00660ECD" w:rsidRDefault="00660ECD" w:rsidP="00660ECD">
            <w:r>
              <w:t>21.</w:t>
            </w:r>
          </w:p>
          <w:p w:rsidR="00660ECD" w:rsidRDefault="00660ECD" w:rsidP="00660ECD">
            <w:r>
              <w:t>03.</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t>КУ</w:t>
            </w:r>
          </w:p>
          <w:p w:rsidR="00660ECD" w:rsidRPr="0010338C" w:rsidRDefault="00660ECD" w:rsidP="00660ECD">
            <w:pPr>
              <w:snapToGrid w:val="0"/>
              <w:jc w:val="both"/>
              <w:rPr>
                <w:sz w:val="24"/>
                <w:szCs w:val="24"/>
              </w:rPr>
            </w:pPr>
            <w:r w:rsidRPr="0010338C">
              <w:rPr>
                <w:sz w:val="24"/>
                <w:szCs w:val="24"/>
              </w:rPr>
              <w:t>Слушание музыки</w:t>
            </w:r>
          </w:p>
          <w:p w:rsidR="00660ECD" w:rsidRPr="0010338C" w:rsidRDefault="00660ECD" w:rsidP="00660ECD">
            <w:pPr>
              <w:jc w:val="both"/>
              <w:rPr>
                <w:sz w:val="24"/>
                <w:szCs w:val="24"/>
              </w:rPr>
            </w:pPr>
            <w:r w:rsidRPr="0010338C">
              <w:rPr>
                <w:sz w:val="24"/>
                <w:szCs w:val="24"/>
              </w:rPr>
              <w:t>Выполнение проблемно-творческого задания</w:t>
            </w:r>
          </w:p>
        </w:tc>
        <w:tc>
          <w:tcPr>
            <w:tcW w:w="5279" w:type="dxa"/>
            <w:gridSpan w:val="5"/>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Значение праздника Рождества в христианской культуре. Тема Рождества в искусстве (образы, символы, атрибуты). М у з ы к а.  </w:t>
            </w:r>
            <w:r w:rsidRPr="0010338C">
              <w:rPr>
                <w:rFonts w:eastAsiaTheme="minorHAnsi"/>
                <w:iCs/>
                <w:sz w:val="24"/>
                <w:szCs w:val="24"/>
                <w:lang w:eastAsia="en-US"/>
              </w:rPr>
              <w:t xml:space="preserve">А. Лядов.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Рождество</w:t>
            </w:r>
            <w:proofErr w:type="gramStart"/>
            <w:r w:rsidRPr="0010338C">
              <w:rPr>
                <w:rFonts w:eastAsiaTheme="minorHAnsi"/>
                <w:sz w:val="24"/>
                <w:szCs w:val="24"/>
                <w:lang w:eastAsia="en-US"/>
              </w:rPr>
              <w:t xml:space="preserve"> Т</w:t>
            </w:r>
            <w:proofErr w:type="gramEnd"/>
            <w:r w:rsidRPr="0010338C">
              <w:rPr>
                <w:rFonts w:eastAsiaTheme="minorHAnsi"/>
                <w:sz w:val="24"/>
                <w:szCs w:val="24"/>
                <w:lang w:eastAsia="en-US"/>
              </w:rPr>
              <w:t>вое, Христе Боже наш</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(слушание).</w:t>
            </w:r>
            <w:r w:rsidRPr="0010338C">
              <w:rPr>
                <w:rFonts w:eastAsiaTheme="minorHAnsi"/>
                <w:iCs/>
                <w:sz w:val="24"/>
                <w:szCs w:val="24"/>
                <w:lang w:eastAsia="en-US"/>
              </w:rPr>
              <w:t xml:space="preserve"> В. Филатова</w:t>
            </w:r>
            <w:r w:rsidRPr="0010338C">
              <w:rPr>
                <w:rFonts w:eastAsiaTheme="minorHAnsi"/>
                <w:sz w:val="24"/>
                <w:szCs w:val="24"/>
                <w:lang w:eastAsia="en-US"/>
              </w:rPr>
              <w:t xml:space="preserve">, стихи </w:t>
            </w:r>
            <w:r w:rsidRPr="0010338C">
              <w:rPr>
                <w:rFonts w:eastAsiaTheme="minorHAnsi"/>
                <w:iCs/>
                <w:sz w:val="24"/>
                <w:szCs w:val="24"/>
                <w:lang w:eastAsia="en-US"/>
              </w:rPr>
              <w:t>П.Морозова.</w:t>
            </w:r>
            <w:r w:rsidRPr="0010338C">
              <w:rPr>
                <w:rFonts w:eastAsiaTheme="minorHAnsi"/>
                <w:sz w:val="24"/>
                <w:szCs w:val="24"/>
                <w:lang w:eastAsia="en-US"/>
              </w:rPr>
              <w:t xml:space="preserve"> Под Рождество (пение)</w:t>
            </w:r>
            <w:r w:rsidRPr="0010338C">
              <w:rPr>
                <w:rFonts w:eastAsiaTheme="minorHAnsi"/>
                <w:lang w:eastAsia="en-US"/>
              </w:rPr>
              <w:t xml:space="preserve"> </w:t>
            </w:r>
            <w:r w:rsidRPr="0010338C">
              <w:rPr>
                <w:rFonts w:eastAsiaTheme="minorHAnsi"/>
                <w:sz w:val="24"/>
                <w:szCs w:val="24"/>
                <w:lang w:eastAsia="en-US"/>
              </w:rPr>
              <w:t xml:space="preserve">Празднование Пасхи на Руси. Содержание увертюры Н. Римского-Корсакова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Светлый праздник</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Возрождение традиций духовной музыки в творчестве современных композиторов (на примере фрагмента хорового </w:t>
            </w:r>
            <w:proofErr w:type="gramStart"/>
            <w:r w:rsidRPr="0010338C">
              <w:rPr>
                <w:rFonts w:eastAsiaTheme="minorHAnsi"/>
                <w:sz w:val="24"/>
                <w:szCs w:val="24"/>
                <w:lang w:eastAsia="en-US"/>
              </w:rPr>
              <w:t>произведе ния</w:t>
            </w:r>
            <w:proofErr w:type="gramEnd"/>
            <w:r w:rsidRPr="0010338C">
              <w:rPr>
                <w:rFonts w:eastAsiaTheme="minorHAnsi"/>
                <w:sz w:val="24"/>
                <w:szCs w:val="24"/>
                <w:lang w:eastAsia="en-US"/>
              </w:rPr>
              <w:t xml:space="preserve"> Р.Щедрина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Запечатленный ангел</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w:t>
            </w:r>
            <w:r w:rsidRPr="0010338C">
              <w:rPr>
                <w:rFonts w:eastAsiaTheme="minorHAnsi"/>
                <w:iCs/>
                <w:sz w:val="24"/>
                <w:szCs w:val="24"/>
                <w:lang w:eastAsia="en-US"/>
              </w:rPr>
              <w:t>Ц. Кюи</w:t>
            </w:r>
            <w:r w:rsidRPr="0010338C">
              <w:rPr>
                <w:rFonts w:eastAsiaTheme="minorHAnsi"/>
                <w:sz w:val="24"/>
                <w:szCs w:val="24"/>
                <w:lang w:eastAsia="en-US"/>
              </w:rPr>
              <w:t>, слова народные. Христос воскрес. Из цикла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Д</w:t>
            </w:r>
            <w:proofErr w:type="gramEnd"/>
            <w:r w:rsidRPr="0010338C">
              <w:rPr>
                <w:rFonts w:eastAsiaTheme="minorHAnsi"/>
                <w:sz w:val="24"/>
                <w:szCs w:val="24"/>
                <w:lang w:eastAsia="en-US"/>
              </w:rPr>
              <w:t>венадцать детских песен</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 xml:space="preserve"> (пение)</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Оценивать произведения искусства с позиции красоты и правды.</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Воспринимать и оценивать музыкальные произведения с точки зрения единства содержания и формы</w:t>
            </w:r>
            <w:proofErr w:type="gramStart"/>
            <w:r w:rsidRPr="0010338C">
              <w:rPr>
                <w:rFonts w:eastAsiaTheme="minorHAnsi"/>
                <w:sz w:val="24"/>
                <w:szCs w:val="24"/>
                <w:lang w:eastAsia="en-US"/>
              </w:rPr>
              <w:t>.Э</w:t>
            </w:r>
            <w:proofErr w:type="gramEnd"/>
            <w:r w:rsidRPr="0010338C">
              <w:rPr>
                <w:rFonts w:eastAsiaTheme="minorHAnsi"/>
                <w:sz w:val="24"/>
                <w:szCs w:val="24"/>
                <w:lang w:eastAsia="en-US"/>
              </w:rPr>
              <w:t>моционально воспринимать художественные образы различных</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видов искусства.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Рассуждать о своеобразии отечественной духовной музыки прошлого</w:t>
            </w:r>
            <w:r>
              <w:rPr>
                <w:rFonts w:eastAsiaTheme="minorHAnsi"/>
                <w:lang w:eastAsia="en-US"/>
              </w:rPr>
              <w:t>.</w:t>
            </w:r>
          </w:p>
        </w:tc>
        <w:tc>
          <w:tcPr>
            <w:tcW w:w="709" w:type="dxa"/>
          </w:tcPr>
          <w:p w:rsidR="00660ECD" w:rsidRPr="0010338C" w:rsidRDefault="00660ECD" w:rsidP="00660ECD">
            <w:pPr>
              <w:jc w:val="both"/>
              <w:rPr>
                <w:sz w:val="24"/>
                <w:szCs w:val="24"/>
              </w:rPr>
            </w:pPr>
            <w:r>
              <w:t xml:space="preserve">Тем. УО,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 xml:space="preserve">У 90- </w:t>
            </w:r>
            <w:r>
              <w:t>110</w:t>
            </w:r>
          </w:p>
        </w:tc>
        <w:tc>
          <w:tcPr>
            <w:tcW w:w="938" w:type="dxa"/>
            <w:gridSpan w:val="2"/>
          </w:tcPr>
          <w:p w:rsidR="00660ECD" w:rsidRPr="0010338C" w:rsidRDefault="00660ECD" w:rsidP="00660ECD">
            <w:pPr>
              <w:jc w:val="both"/>
              <w:rPr>
                <w:rFonts w:eastAsiaTheme="minorHAnsi"/>
                <w:sz w:val="24"/>
                <w:szCs w:val="24"/>
                <w:lang w:eastAsia="en-US"/>
              </w:rPr>
            </w:pPr>
            <w:r w:rsidRPr="0010338C">
              <w:rPr>
                <w:rFonts w:eastAsiaTheme="minorHAnsi"/>
                <w:sz w:val="24"/>
                <w:szCs w:val="24"/>
                <w:lang w:eastAsia="en-US"/>
              </w:rPr>
              <w:t>Выучить «Под Рождество»</w:t>
            </w:r>
          </w:p>
          <w:p w:rsidR="00660ECD" w:rsidRPr="0010338C" w:rsidRDefault="00660ECD" w:rsidP="00660ECD">
            <w:pPr>
              <w:jc w:val="both"/>
              <w:rPr>
                <w:b/>
                <w:sz w:val="24"/>
                <w:szCs w:val="24"/>
              </w:rPr>
            </w:pPr>
            <w:r w:rsidRPr="0010338C">
              <w:rPr>
                <w:rFonts w:eastAsiaTheme="minorHAnsi"/>
                <w:sz w:val="24"/>
                <w:szCs w:val="24"/>
                <w:lang w:eastAsia="en-US"/>
              </w:rPr>
              <w:t>Реферат «Православные праздники»</w:t>
            </w:r>
            <w:r>
              <w:rPr>
                <w:rFonts w:eastAsiaTheme="minorHAnsi"/>
                <w:lang w:eastAsia="en-US"/>
              </w:rPr>
              <w:t xml:space="preserve"> </w:t>
            </w:r>
            <w:r>
              <w:rPr>
                <w:rFonts w:eastAsiaTheme="minorHAnsi"/>
                <w:sz w:val="24"/>
                <w:szCs w:val="24"/>
                <w:lang w:eastAsia="en-US"/>
              </w:rPr>
              <w:t>Выучить «</w:t>
            </w:r>
            <w:r w:rsidRPr="0010338C">
              <w:rPr>
                <w:rFonts w:eastAsiaTheme="minorHAnsi"/>
                <w:sz w:val="24"/>
                <w:szCs w:val="24"/>
                <w:lang w:eastAsia="en-US"/>
              </w:rPr>
              <w:t>Христос воскрес</w:t>
            </w:r>
            <w:r>
              <w:rPr>
                <w:rFonts w:eastAsiaTheme="minorHAnsi"/>
                <w:sz w:val="24"/>
                <w:szCs w:val="24"/>
                <w:lang w:eastAsia="en-US"/>
              </w:rPr>
              <w:t>»</w:t>
            </w:r>
            <w:r w:rsidRPr="0010338C">
              <w:rPr>
                <w:rFonts w:eastAsiaTheme="minorHAnsi"/>
                <w:sz w:val="24"/>
                <w:szCs w:val="24"/>
                <w:lang w:eastAsia="en-US"/>
              </w:rPr>
              <w:t>.</w:t>
            </w:r>
          </w:p>
        </w:tc>
      </w:tr>
      <w:tr w:rsidR="00660ECD" w:rsidTr="00660ECD">
        <w:tc>
          <w:tcPr>
            <w:tcW w:w="534" w:type="dxa"/>
          </w:tcPr>
          <w:p w:rsidR="00660ECD" w:rsidRDefault="00660ECD" w:rsidP="00660ECD">
            <w:r>
              <w:t>8</w:t>
            </w:r>
          </w:p>
        </w:tc>
        <w:tc>
          <w:tcPr>
            <w:tcW w:w="1417" w:type="dxa"/>
            <w:gridSpan w:val="2"/>
          </w:tcPr>
          <w:p w:rsidR="00660ECD" w:rsidRDefault="00660ECD" w:rsidP="00660ECD">
            <w:r w:rsidRPr="0010338C">
              <w:t xml:space="preserve">О </w:t>
            </w:r>
            <w:r w:rsidRPr="0010338C">
              <w:lastRenderedPageBreak/>
              <w:t>современности в музыке</w:t>
            </w:r>
          </w:p>
        </w:tc>
        <w:tc>
          <w:tcPr>
            <w:tcW w:w="567" w:type="dxa"/>
          </w:tcPr>
          <w:p w:rsidR="00660ECD" w:rsidRDefault="00660ECD" w:rsidP="00660ECD">
            <w:r>
              <w:lastRenderedPageBreak/>
              <w:t>1</w:t>
            </w:r>
          </w:p>
        </w:tc>
        <w:tc>
          <w:tcPr>
            <w:tcW w:w="709" w:type="dxa"/>
          </w:tcPr>
          <w:p w:rsidR="00660ECD" w:rsidRDefault="00660ECD" w:rsidP="00660ECD">
            <w:r>
              <w:t>18.</w:t>
            </w:r>
          </w:p>
          <w:p w:rsidR="00660ECD" w:rsidRDefault="00660ECD" w:rsidP="00660ECD">
            <w:r>
              <w:lastRenderedPageBreak/>
              <w:t>04.</w:t>
            </w:r>
          </w:p>
        </w:tc>
        <w:tc>
          <w:tcPr>
            <w:tcW w:w="709" w:type="dxa"/>
          </w:tcPr>
          <w:p w:rsidR="00660ECD" w:rsidRDefault="00660ECD" w:rsidP="00660ECD"/>
        </w:tc>
        <w:tc>
          <w:tcPr>
            <w:tcW w:w="1134" w:type="dxa"/>
          </w:tcPr>
          <w:p w:rsidR="00660ECD" w:rsidRPr="0010338C" w:rsidRDefault="00660ECD" w:rsidP="00660ECD">
            <w:pPr>
              <w:snapToGrid w:val="0"/>
              <w:jc w:val="both"/>
              <w:rPr>
                <w:sz w:val="24"/>
                <w:szCs w:val="24"/>
              </w:rPr>
            </w:pPr>
            <w:r w:rsidRPr="0010338C">
              <w:rPr>
                <w:sz w:val="24"/>
                <w:szCs w:val="24"/>
              </w:rPr>
              <w:t>УИНЗ</w:t>
            </w:r>
          </w:p>
          <w:p w:rsidR="00660ECD" w:rsidRPr="0010338C" w:rsidRDefault="00660ECD" w:rsidP="00660ECD">
            <w:pPr>
              <w:snapToGrid w:val="0"/>
              <w:jc w:val="both"/>
              <w:rPr>
                <w:sz w:val="24"/>
                <w:szCs w:val="24"/>
              </w:rPr>
            </w:pPr>
            <w:r w:rsidRPr="0010338C">
              <w:rPr>
                <w:sz w:val="24"/>
                <w:szCs w:val="24"/>
              </w:rPr>
              <w:lastRenderedPageBreak/>
              <w:t>Слушание музыки</w:t>
            </w:r>
          </w:p>
          <w:p w:rsidR="00660ECD" w:rsidRPr="0010338C" w:rsidRDefault="00660ECD" w:rsidP="00660ECD">
            <w:pPr>
              <w:jc w:val="both"/>
              <w:rPr>
                <w:sz w:val="24"/>
                <w:szCs w:val="24"/>
              </w:rPr>
            </w:pPr>
            <w:r>
              <w:t>П</w:t>
            </w:r>
            <w:r w:rsidRPr="0010338C">
              <w:rPr>
                <w:sz w:val="24"/>
                <w:szCs w:val="24"/>
              </w:rPr>
              <w:t>ение</w:t>
            </w:r>
          </w:p>
          <w:p w:rsidR="00660ECD" w:rsidRPr="0010338C" w:rsidRDefault="00660ECD" w:rsidP="00660ECD">
            <w:pPr>
              <w:snapToGrid w:val="0"/>
              <w:jc w:val="both"/>
              <w:rPr>
                <w:sz w:val="24"/>
                <w:szCs w:val="24"/>
              </w:rPr>
            </w:pPr>
            <w:r w:rsidRPr="0010338C">
              <w:rPr>
                <w:sz w:val="24"/>
                <w:szCs w:val="24"/>
              </w:rPr>
              <w:t>Выполнение проблемно-творческого задания</w:t>
            </w:r>
          </w:p>
        </w:tc>
        <w:tc>
          <w:tcPr>
            <w:tcW w:w="5279" w:type="dxa"/>
            <w:gridSpan w:val="5"/>
          </w:tcPr>
          <w:p w:rsidR="00660ECD" w:rsidRPr="000D6BD0" w:rsidRDefault="00660ECD" w:rsidP="00660ECD">
            <w:pPr>
              <w:jc w:val="both"/>
              <w:rPr>
                <w:sz w:val="24"/>
                <w:szCs w:val="24"/>
              </w:rPr>
            </w:pPr>
            <w:r w:rsidRPr="0010338C">
              <w:rPr>
                <w:sz w:val="24"/>
                <w:szCs w:val="24"/>
              </w:rPr>
              <w:lastRenderedPageBreak/>
              <w:t xml:space="preserve">Трактовка понятия музыке. Новые темы в </w:t>
            </w:r>
            <w:r w:rsidRPr="0010338C">
              <w:rPr>
                <w:sz w:val="24"/>
                <w:szCs w:val="24"/>
              </w:rPr>
              <w:lastRenderedPageBreak/>
              <w:t xml:space="preserve">искусстве начала XX века. Выражение темы промышленного пейзажа в оркестровой пьесе А. Онеггера «Пасифик 231». Романтизация индустриальной темы в искусстве (на примере стихотворения М. Герасимова «Песнь о железе»). </w:t>
            </w:r>
            <w:proofErr w:type="gramStart"/>
            <w:r w:rsidRPr="0010338C">
              <w:rPr>
                <w:sz w:val="24"/>
                <w:szCs w:val="24"/>
              </w:rPr>
              <w:t>П</w:t>
            </w:r>
            <w:proofErr w:type="gramEnd"/>
            <w:r w:rsidRPr="0010338C">
              <w:rPr>
                <w:sz w:val="24"/>
                <w:szCs w:val="24"/>
              </w:rPr>
              <w:t xml:space="preserve"> о э з и я М. Герасимов. Песнь о железе. Фрагменты.</w:t>
            </w:r>
            <w:r w:rsidRPr="0010338C">
              <w:rPr>
                <w:rFonts w:eastAsiaTheme="minorHAnsi"/>
                <w:sz w:val="24"/>
                <w:szCs w:val="24"/>
                <w:lang w:eastAsia="en-US"/>
              </w:rPr>
              <w:t xml:space="preserve"> </w:t>
            </w:r>
            <w:r w:rsidRPr="0010338C">
              <w:rPr>
                <w:rFonts w:eastAsiaTheme="minorHAnsi"/>
                <w:iCs/>
                <w:sz w:val="24"/>
                <w:szCs w:val="24"/>
                <w:lang w:eastAsia="en-US"/>
              </w:rPr>
              <w:t xml:space="preserve">А. Онеггер. </w:t>
            </w:r>
            <w:r w:rsidRPr="0010338C">
              <w:rPr>
                <w:rFonts w:eastAsiaTheme="minorHAnsi"/>
                <w:sz w:val="24"/>
                <w:szCs w:val="24"/>
                <w:lang w:eastAsia="en-US"/>
              </w:rPr>
              <w:t>Пасифик 231. Фрагмент (слушание);</w:t>
            </w:r>
            <w:r w:rsidRPr="0010338C">
              <w:rPr>
                <w:rFonts w:eastAsiaTheme="minorHAnsi"/>
                <w:iCs/>
                <w:sz w:val="24"/>
                <w:szCs w:val="24"/>
                <w:lang w:eastAsia="en-US"/>
              </w:rPr>
              <w:t>М. Глинка</w:t>
            </w:r>
            <w:r w:rsidRPr="0010338C">
              <w:rPr>
                <w:rFonts w:eastAsiaTheme="minorHAnsi"/>
                <w:sz w:val="24"/>
                <w:szCs w:val="24"/>
                <w:lang w:eastAsia="en-US"/>
              </w:rPr>
              <w:t xml:space="preserve">, стихи </w:t>
            </w:r>
            <w:r w:rsidRPr="0010338C">
              <w:rPr>
                <w:rFonts w:eastAsiaTheme="minorHAnsi"/>
                <w:iCs/>
                <w:sz w:val="24"/>
                <w:szCs w:val="24"/>
                <w:lang w:eastAsia="en-US"/>
              </w:rPr>
              <w:t>Н. Кукольника</w:t>
            </w:r>
            <w:proofErr w:type="gramStart"/>
            <w:r w:rsidRPr="0010338C">
              <w:rPr>
                <w:rFonts w:eastAsiaTheme="minorHAnsi"/>
                <w:iCs/>
                <w:sz w:val="24"/>
                <w:szCs w:val="24"/>
                <w:lang w:eastAsia="en-US"/>
              </w:rPr>
              <w:t>.</w:t>
            </w:r>
            <w:r w:rsidRPr="0010338C">
              <w:rPr>
                <w:rFonts w:eastAsiaTheme="minorHAnsi"/>
                <w:sz w:val="24"/>
                <w:szCs w:val="24"/>
                <w:lang w:eastAsia="en-US"/>
              </w:rPr>
              <w:t>П</w:t>
            </w:r>
            <w:proofErr w:type="gramEnd"/>
            <w:r w:rsidRPr="0010338C">
              <w:rPr>
                <w:rFonts w:eastAsiaTheme="minorHAnsi"/>
                <w:sz w:val="24"/>
                <w:szCs w:val="24"/>
                <w:lang w:eastAsia="en-US"/>
              </w:rPr>
              <w:t>опутная песня (пение)</w:t>
            </w:r>
            <w:r w:rsidRPr="0010338C">
              <w:t xml:space="preserve"> </w:t>
            </w:r>
            <w:r w:rsidRPr="0010338C">
              <w:rPr>
                <w:sz w:val="24"/>
                <w:szCs w:val="24"/>
              </w:rPr>
              <w:t>Взаимодействие культурных традиций Запада и Востока в современной музыке (на примере балета Ц. Чжень-Гуаня «Течет речка»). Претворение в балете китайской музыкальной традиции (опора на национальный фольклор, применение пентатоники, своеоб</w:t>
            </w:r>
            <w:r w:rsidRPr="0010338C">
              <w:rPr>
                <w:rFonts w:eastAsiaTheme="minorHAnsi"/>
                <w:sz w:val="24"/>
                <w:szCs w:val="24"/>
                <w:lang w:eastAsia="en-US"/>
              </w:rPr>
              <w:t>разие инструментального состава). Влияние творчества русских композиторов на музыку балета</w:t>
            </w:r>
            <w:proofErr w:type="gramStart"/>
            <w:r w:rsidRPr="0010338C">
              <w:rPr>
                <w:rFonts w:eastAsiaTheme="minorHAnsi"/>
                <w:sz w:val="24"/>
                <w:szCs w:val="24"/>
                <w:lang w:eastAsia="en-US"/>
              </w:rPr>
              <w:t xml:space="preserve">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Т</w:t>
            </w:r>
            <w:proofErr w:type="gramEnd"/>
            <w:r w:rsidRPr="0010338C">
              <w:rPr>
                <w:rFonts w:eastAsiaTheme="minorHAnsi"/>
                <w:sz w:val="24"/>
                <w:szCs w:val="24"/>
                <w:lang w:eastAsia="en-US"/>
              </w:rPr>
              <w:t>ечет речка</w:t>
            </w:r>
            <w:r w:rsidRPr="0010338C">
              <w:rPr>
                <w:rFonts w:ascii="Cambria Math" w:eastAsiaTheme="minorHAnsi" w:hAnsi="Cambria Math" w:cs="Cambria Math"/>
                <w:sz w:val="24"/>
                <w:szCs w:val="24"/>
                <w:lang w:eastAsia="en-US"/>
              </w:rPr>
              <w:t>≫</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 Анализировать стилевое </w:t>
            </w:r>
            <w:r w:rsidRPr="0010338C">
              <w:rPr>
                <w:rFonts w:eastAsiaTheme="minorHAnsi"/>
                <w:sz w:val="24"/>
                <w:szCs w:val="24"/>
                <w:lang w:eastAsia="en-US"/>
              </w:rPr>
              <w:lastRenderedPageBreak/>
              <w:t>многообразие музыки XX века.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Воспринимать и оценивать музыкальные произведения с точки зрения единства содержания и средств выражения.</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Воспринимать и анализировать</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особенности языка в музыке XX века</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(с учетом критериев</w:t>
            </w:r>
            <w:r>
              <w:rPr>
                <w:rFonts w:eastAsiaTheme="minorHAnsi"/>
                <w:lang w:eastAsia="en-US"/>
              </w:rPr>
              <w:t>, представленных в учебнике).</w:t>
            </w:r>
            <w:r w:rsidRPr="0010338C">
              <w:rPr>
                <w:rFonts w:eastAsiaTheme="minorHAnsi"/>
                <w:sz w:val="24"/>
                <w:szCs w:val="24"/>
                <w:lang w:eastAsia="en-US"/>
              </w:rPr>
              <w:t xml:space="preserve"> Самостоятельно подбирать сходные музыкальные, литературные и живописные произведения к изучаемой теме.</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Использовать образовательные ресурсы сети Интернет для поиска художественных произведений</w:t>
            </w:r>
          </w:p>
        </w:tc>
        <w:tc>
          <w:tcPr>
            <w:tcW w:w="709" w:type="dxa"/>
          </w:tcPr>
          <w:p w:rsidR="00660ECD" w:rsidRPr="0010338C" w:rsidRDefault="00660ECD" w:rsidP="00660ECD">
            <w:pPr>
              <w:jc w:val="both"/>
              <w:rPr>
                <w:sz w:val="24"/>
                <w:szCs w:val="24"/>
              </w:rPr>
            </w:pPr>
            <w:r w:rsidRPr="0010338C">
              <w:rPr>
                <w:sz w:val="24"/>
                <w:szCs w:val="24"/>
              </w:rPr>
              <w:lastRenderedPageBreak/>
              <w:t xml:space="preserve">Тек. </w:t>
            </w:r>
            <w:r w:rsidRPr="0010338C">
              <w:rPr>
                <w:sz w:val="24"/>
                <w:szCs w:val="24"/>
              </w:rPr>
              <w:lastRenderedPageBreak/>
              <w:t>УО, ПТЗ, РТ 29, 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 xml:space="preserve">У </w:t>
            </w:r>
            <w:r>
              <w:t>111-124</w:t>
            </w:r>
            <w:r w:rsidRPr="0010338C">
              <w:rPr>
                <w:sz w:val="24"/>
                <w:szCs w:val="24"/>
              </w:rPr>
              <w:t xml:space="preserve"> </w:t>
            </w:r>
          </w:p>
        </w:tc>
        <w:tc>
          <w:tcPr>
            <w:tcW w:w="938" w:type="dxa"/>
            <w:gridSpan w:val="2"/>
          </w:tcPr>
          <w:p w:rsidR="00660ECD" w:rsidRPr="0010338C" w:rsidRDefault="00660ECD" w:rsidP="00660ECD">
            <w:pPr>
              <w:jc w:val="both"/>
              <w:rPr>
                <w:b/>
                <w:sz w:val="24"/>
                <w:szCs w:val="24"/>
              </w:rPr>
            </w:pPr>
            <w:r>
              <w:rPr>
                <w:rFonts w:eastAsiaTheme="minorHAnsi"/>
                <w:sz w:val="24"/>
                <w:szCs w:val="24"/>
                <w:lang w:eastAsia="en-US"/>
              </w:rPr>
              <w:lastRenderedPageBreak/>
              <w:t>Выучи</w:t>
            </w:r>
            <w:r>
              <w:rPr>
                <w:rFonts w:eastAsiaTheme="minorHAnsi"/>
                <w:sz w:val="24"/>
                <w:szCs w:val="24"/>
                <w:lang w:eastAsia="en-US"/>
              </w:rPr>
              <w:lastRenderedPageBreak/>
              <w:t>ть «</w:t>
            </w:r>
            <w:r w:rsidRPr="0010338C">
              <w:rPr>
                <w:rFonts w:eastAsiaTheme="minorHAnsi"/>
                <w:sz w:val="24"/>
                <w:szCs w:val="24"/>
                <w:lang w:eastAsia="en-US"/>
              </w:rPr>
              <w:t>Попутная песня</w:t>
            </w:r>
            <w:r>
              <w:rPr>
                <w:rFonts w:eastAsiaTheme="minorHAnsi"/>
                <w:sz w:val="24"/>
                <w:szCs w:val="24"/>
                <w:lang w:eastAsia="en-US"/>
              </w:rPr>
              <w:t>»</w:t>
            </w:r>
            <w:r w:rsidRPr="0010338C">
              <w:t xml:space="preserve"> </w:t>
            </w:r>
            <w:r w:rsidRPr="0010338C">
              <w:rPr>
                <w:sz w:val="24"/>
                <w:szCs w:val="24"/>
              </w:rPr>
              <w:t>У 129, вопросы 1-2.</w:t>
            </w:r>
            <w:r>
              <w:rPr>
                <w:rFonts w:eastAsiaTheme="minorHAnsi"/>
                <w:lang w:eastAsia="en-US"/>
              </w:rPr>
              <w:t xml:space="preserve"> </w:t>
            </w:r>
            <w:r>
              <w:rPr>
                <w:rFonts w:eastAsiaTheme="minorHAnsi"/>
                <w:sz w:val="24"/>
                <w:szCs w:val="24"/>
                <w:lang w:eastAsia="en-US"/>
              </w:rPr>
              <w:t>«</w:t>
            </w:r>
            <w:r w:rsidRPr="0010338C">
              <w:rPr>
                <w:rFonts w:eastAsiaTheme="minorHAnsi"/>
                <w:sz w:val="24"/>
                <w:szCs w:val="24"/>
                <w:lang w:eastAsia="en-US"/>
              </w:rPr>
              <w:t>Песенка о хорошем настроении</w:t>
            </w:r>
            <w:r>
              <w:rPr>
                <w:rFonts w:eastAsiaTheme="minorHAnsi"/>
                <w:lang w:eastAsia="en-US"/>
              </w:rPr>
              <w:t>»</w:t>
            </w:r>
          </w:p>
        </w:tc>
      </w:tr>
      <w:tr w:rsidR="00660ECD" w:rsidTr="00660ECD">
        <w:tc>
          <w:tcPr>
            <w:tcW w:w="534" w:type="dxa"/>
          </w:tcPr>
          <w:p w:rsidR="00660ECD" w:rsidRDefault="00660ECD" w:rsidP="00660ECD">
            <w:r>
              <w:lastRenderedPageBreak/>
              <w:t>9</w:t>
            </w:r>
          </w:p>
        </w:tc>
        <w:tc>
          <w:tcPr>
            <w:tcW w:w="1417" w:type="dxa"/>
            <w:gridSpan w:val="2"/>
          </w:tcPr>
          <w:p w:rsidR="00660ECD" w:rsidRDefault="00660ECD" w:rsidP="00660ECD">
            <w:r w:rsidRPr="0010338C">
              <w:t>О современности в музыке</w:t>
            </w:r>
          </w:p>
        </w:tc>
        <w:tc>
          <w:tcPr>
            <w:tcW w:w="567" w:type="dxa"/>
          </w:tcPr>
          <w:p w:rsidR="00660ECD" w:rsidRDefault="00660ECD" w:rsidP="00660ECD">
            <w:r>
              <w:t>1</w:t>
            </w:r>
          </w:p>
        </w:tc>
        <w:tc>
          <w:tcPr>
            <w:tcW w:w="709" w:type="dxa"/>
          </w:tcPr>
          <w:p w:rsidR="00660ECD" w:rsidRDefault="00660ECD" w:rsidP="00660ECD">
            <w:r>
              <w:t>23.</w:t>
            </w:r>
          </w:p>
          <w:p w:rsidR="00660ECD" w:rsidRDefault="00660ECD" w:rsidP="00660ECD">
            <w:r>
              <w:t>05.</w:t>
            </w:r>
          </w:p>
        </w:tc>
        <w:tc>
          <w:tcPr>
            <w:tcW w:w="709" w:type="dxa"/>
          </w:tcPr>
          <w:p w:rsidR="00660ECD" w:rsidRDefault="00660ECD" w:rsidP="00660ECD"/>
        </w:tc>
        <w:tc>
          <w:tcPr>
            <w:tcW w:w="1134" w:type="dxa"/>
          </w:tcPr>
          <w:p w:rsidR="00660ECD" w:rsidRDefault="00660ECD" w:rsidP="00660ECD">
            <w:pPr>
              <w:snapToGrid w:val="0"/>
              <w:jc w:val="both"/>
            </w:pPr>
            <w:r>
              <w:t>УОС</w:t>
            </w:r>
            <w:r w:rsidRPr="0010338C">
              <w:rPr>
                <w:sz w:val="24"/>
                <w:szCs w:val="24"/>
              </w:rPr>
              <w:t xml:space="preserve">З </w:t>
            </w:r>
            <w:r>
              <w:t>УК</w:t>
            </w:r>
          </w:p>
          <w:p w:rsidR="00660ECD" w:rsidRPr="0010338C" w:rsidRDefault="00660ECD" w:rsidP="00660ECD">
            <w:pPr>
              <w:snapToGrid w:val="0"/>
              <w:jc w:val="both"/>
              <w:rPr>
                <w:sz w:val="24"/>
                <w:szCs w:val="24"/>
              </w:rPr>
            </w:pPr>
            <w:r w:rsidRPr="0010338C">
              <w:rPr>
                <w:sz w:val="24"/>
                <w:szCs w:val="24"/>
              </w:rPr>
              <w:t>Слушание музыки</w:t>
            </w:r>
            <w:r>
              <w:t xml:space="preserve"> П</w:t>
            </w:r>
            <w:r w:rsidRPr="0010338C">
              <w:rPr>
                <w:sz w:val="24"/>
                <w:szCs w:val="24"/>
              </w:rPr>
              <w:t>ение</w:t>
            </w:r>
          </w:p>
          <w:p w:rsidR="00660ECD" w:rsidRPr="0010338C" w:rsidRDefault="00660ECD" w:rsidP="00660ECD">
            <w:pPr>
              <w:snapToGrid w:val="0"/>
              <w:jc w:val="both"/>
              <w:rPr>
                <w:sz w:val="24"/>
                <w:szCs w:val="24"/>
              </w:rPr>
            </w:pPr>
            <w:r w:rsidRPr="0010338C">
              <w:rPr>
                <w:sz w:val="24"/>
                <w:szCs w:val="24"/>
              </w:rPr>
              <w:t xml:space="preserve">Анализ </w:t>
            </w:r>
            <w:r w:rsidRPr="0010338C">
              <w:rPr>
                <w:sz w:val="24"/>
                <w:szCs w:val="24"/>
              </w:rPr>
              <w:lastRenderedPageBreak/>
              <w:t>музыкальных фрагментов</w:t>
            </w:r>
          </w:p>
        </w:tc>
        <w:tc>
          <w:tcPr>
            <w:tcW w:w="5279" w:type="dxa"/>
            <w:gridSpan w:val="5"/>
          </w:tcPr>
          <w:p w:rsidR="00660ECD" w:rsidRPr="00975943"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Джаз: истоки возникновения, условия бытования, композиционно-стилистические и исполнительские особенности. Взаимодействие афроамериканской джазовой культуры и европейских традиций в </w:t>
            </w:r>
            <w:r w:rsidRPr="0010338C">
              <w:rPr>
                <w:rFonts w:ascii="Cambria Math" w:eastAsiaTheme="minorHAnsi" w:hAnsi="Cambria Math" w:cs="Cambria Math"/>
                <w:sz w:val="24"/>
                <w:szCs w:val="24"/>
                <w:lang w:eastAsia="en-US"/>
              </w:rPr>
              <w:t>≪</w:t>
            </w:r>
            <w:r w:rsidRPr="0010338C">
              <w:rPr>
                <w:rFonts w:eastAsiaTheme="minorHAnsi"/>
                <w:sz w:val="24"/>
                <w:szCs w:val="24"/>
                <w:lang w:eastAsia="en-US"/>
              </w:rPr>
              <w:t>Рапсодии в стиле блюз</w:t>
            </w:r>
            <w:r w:rsidRPr="0010338C">
              <w:rPr>
                <w:rFonts w:ascii="Cambria Math" w:eastAsiaTheme="minorHAnsi" w:hAnsi="Cambria Math" w:cs="Cambria Math"/>
                <w:sz w:val="24"/>
                <w:szCs w:val="24"/>
                <w:lang w:eastAsia="en-US"/>
              </w:rPr>
              <w:t>≫</w:t>
            </w:r>
            <w:r>
              <w:rPr>
                <w:rFonts w:eastAsiaTheme="minorHAnsi"/>
                <w:lang w:eastAsia="en-US"/>
              </w:rPr>
              <w:t xml:space="preserve"> </w:t>
            </w:r>
            <w:proofErr w:type="gramStart"/>
            <w:r>
              <w:rPr>
                <w:rFonts w:eastAsiaTheme="minorHAnsi"/>
                <w:lang w:eastAsia="en-US"/>
              </w:rPr>
              <w:t>Дж</w:t>
            </w:r>
            <w:proofErr w:type="gramEnd"/>
            <w:r>
              <w:rPr>
                <w:rFonts w:eastAsiaTheme="minorHAnsi"/>
                <w:lang w:eastAsia="en-US"/>
              </w:rPr>
              <w:t xml:space="preserve">. Гершвина. Музыка: </w:t>
            </w:r>
            <w:r w:rsidRPr="0010338C">
              <w:rPr>
                <w:rFonts w:eastAsiaTheme="minorHAnsi"/>
                <w:iCs/>
                <w:sz w:val="24"/>
                <w:szCs w:val="24"/>
                <w:lang w:eastAsia="en-US"/>
              </w:rPr>
              <w:t xml:space="preserve">Д. Гершвин. </w:t>
            </w:r>
            <w:r w:rsidRPr="0010338C">
              <w:rPr>
                <w:rFonts w:eastAsiaTheme="minorHAnsi"/>
                <w:sz w:val="24"/>
                <w:szCs w:val="24"/>
                <w:lang w:eastAsia="en-US"/>
              </w:rPr>
              <w:t xml:space="preserve">Привет, Долли! (слушание); </w:t>
            </w:r>
            <w:r w:rsidRPr="0010338C">
              <w:rPr>
                <w:rFonts w:eastAsiaTheme="minorHAnsi"/>
                <w:iCs/>
                <w:sz w:val="24"/>
                <w:szCs w:val="24"/>
                <w:lang w:eastAsia="en-US"/>
              </w:rPr>
              <w:t xml:space="preserve">Дж. Гершвин. </w:t>
            </w:r>
            <w:r w:rsidRPr="0010338C">
              <w:rPr>
                <w:rFonts w:eastAsiaTheme="minorHAnsi"/>
                <w:sz w:val="24"/>
                <w:szCs w:val="24"/>
                <w:lang w:eastAsia="en-US"/>
              </w:rPr>
              <w:lastRenderedPageBreak/>
              <w:t>Рапсодия в стиле блюз для фортепиано, дж</w:t>
            </w:r>
            <w:r>
              <w:rPr>
                <w:rFonts w:eastAsiaTheme="minorHAnsi"/>
                <w:lang w:eastAsia="en-US"/>
              </w:rPr>
              <w:t>аз-бэнда и оркестра (слушание)</w:t>
            </w:r>
            <w:proofErr w:type="gramStart"/>
            <w:r>
              <w:rPr>
                <w:rFonts w:eastAsiaTheme="minorHAnsi"/>
                <w:lang w:eastAsia="en-US"/>
              </w:rPr>
              <w:t>;</w:t>
            </w:r>
            <w:r w:rsidRPr="0010338C">
              <w:rPr>
                <w:rFonts w:eastAsiaTheme="minorHAnsi"/>
                <w:iCs/>
                <w:sz w:val="24"/>
                <w:szCs w:val="24"/>
                <w:lang w:eastAsia="en-US"/>
              </w:rPr>
              <w:t>А</w:t>
            </w:r>
            <w:proofErr w:type="gramEnd"/>
            <w:r w:rsidRPr="0010338C">
              <w:rPr>
                <w:rFonts w:eastAsiaTheme="minorHAnsi"/>
                <w:iCs/>
                <w:sz w:val="24"/>
                <w:szCs w:val="24"/>
                <w:lang w:eastAsia="en-US"/>
              </w:rPr>
              <w:t>. Лепин</w:t>
            </w:r>
            <w:r w:rsidRPr="0010338C">
              <w:rPr>
                <w:rFonts w:eastAsiaTheme="minorHAnsi"/>
                <w:sz w:val="24"/>
                <w:szCs w:val="24"/>
                <w:lang w:eastAsia="en-US"/>
              </w:rPr>
              <w:t xml:space="preserve">, стихи </w:t>
            </w:r>
            <w:r w:rsidRPr="0010338C">
              <w:rPr>
                <w:rFonts w:eastAsiaTheme="minorHAnsi"/>
                <w:iCs/>
                <w:sz w:val="24"/>
                <w:szCs w:val="24"/>
                <w:lang w:eastAsia="en-US"/>
              </w:rPr>
              <w:t>В. Коростылева.</w:t>
            </w:r>
          </w:p>
          <w:p w:rsidR="00660ECD" w:rsidRPr="0010338C" w:rsidRDefault="00660ECD" w:rsidP="00660ECD">
            <w:pPr>
              <w:jc w:val="both"/>
              <w:rPr>
                <w:sz w:val="24"/>
                <w:szCs w:val="24"/>
              </w:rPr>
            </w:pPr>
            <w:r w:rsidRPr="0010338C">
              <w:rPr>
                <w:rFonts w:eastAsiaTheme="minorHAnsi"/>
                <w:sz w:val="24"/>
                <w:szCs w:val="24"/>
                <w:lang w:eastAsia="en-US"/>
              </w:rPr>
              <w:t>Песенка о хорошем настроении (пение)</w:t>
            </w:r>
            <w:r w:rsidRPr="0010338C">
              <w:t xml:space="preserve"> </w:t>
            </w:r>
            <w:r w:rsidRPr="0010338C">
              <w:rPr>
                <w:sz w:val="24"/>
                <w:szCs w:val="24"/>
              </w:rPr>
              <w:t>Возрождение в современной музыке культурно-музыкальных традиций, воплощающих образ святой Руси. Понимание смысла слов апостола Павла: «Любовь никогда не</w:t>
            </w:r>
            <w:r>
              <w:t xml:space="preserve"> </w:t>
            </w:r>
            <w:r w:rsidRPr="0010338C">
              <w:rPr>
                <w:sz w:val="24"/>
                <w:szCs w:val="24"/>
              </w:rPr>
              <w:t>перестанет» (любовь как выражение милосердия, созидания, святости). Воплощение идеи «любви святой» в музыке Г. Свиридова. Музыка:</w:t>
            </w:r>
          </w:p>
          <w:p w:rsidR="00660ECD" w:rsidRPr="0010338C" w:rsidRDefault="00660ECD" w:rsidP="00660ECD">
            <w:pPr>
              <w:jc w:val="both"/>
              <w:rPr>
                <w:b/>
                <w:sz w:val="24"/>
                <w:szCs w:val="24"/>
              </w:rPr>
            </w:pPr>
            <w:r w:rsidRPr="0010338C">
              <w:rPr>
                <w:sz w:val="24"/>
                <w:szCs w:val="24"/>
              </w:rPr>
              <w:t>Г. Свиридов. Любовь святая. Из цикла «Три хора из музыки к трагедии А. К. Толстого «Царь Федор Иоаннович» (слушание); Ю. Чичков, стихи Ю. Разумовского. Россия, Россия (пение)</w:t>
            </w:r>
            <w:r w:rsidRPr="0010338C">
              <w:t xml:space="preserve"> </w:t>
            </w:r>
            <w:r w:rsidRPr="0010338C">
              <w:rPr>
                <w:sz w:val="24"/>
                <w:szCs w:val="24"/>
              </w:rPr>
              <w:t>Итоговое обсуждение содержания темы года «Традиция и современность в музыке». Претворение в музыке вечных проблем, связанных с мифопоэтическими представлениями, миром человеческих чувств, духовно-музыкальной традицией. Музыка: А. Флярковский, стихи А. Дидурова. Прощальный вальс (пение); И. Грибулина. Прощальная. Обработка Ю. Алиева (пение)</w:t>
            </w:r>
          </w:p>
        </w:tc>
        <w:tc>
          <w:tcPr>
            <w:tcW w:w="2800" w:type="dxa"/>
          </w:tcPr>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lastRenderedPageBreak/>
              <w:t xml:space="preserve"> Ориентироваться в джазовой музыке, называть ее отдельных выдающихся композиторов и исполнителей.</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Высказывать </w:t>
            </w:r>
            <w:r w:rsidRPr="0010338C">
              <w:rPr>
                <w:rFonts w:eastAsiaTheme="minorHAnsi"/>
                <w:sz w:val="24"/>
                <w:szCs w:val="24"/>
                <w:lang w:eastAsia="en-US"/>
              </w:rPr>
              <w:lastRenderedPageBreak/>
              <w:t>собственное мнение</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о художественной ценности джазовой музыки.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Самостоятельно исследовать вопросы, связанные с историей, исполнением джазовой музыки.</w:t>
            </w:r>
          </w:p>
          <w:p w:rsidR="00660ECD" w:rsidRPr="0010338C" w:rsidRDefault="00660ECD" w:rsidP="00660ECD">
            <w:pPr>
              <w:autoSpaceDE w:val="0"/>
              <w:autoSpaceDN w:val="0"/>
              <w:adjustRightInd w:val="0"/>
              <w:jc w:val="both"/>
              <w:rPr>
                <w:rFonts w:eastAsiaTheme="minorHAnsi"/>
                <w:sz w:val="24"/>
                <w:szCs w:val="24"/>
                <w:lang w:eastAsia="en-US"/>
              </w:rPr>
            </w:pPr>
            <w:r w:rsidRPr="0010338C">
              <w:rPr>
                <w:rFonts w:eastAsiaTheme="minorHAnsi"/>
                <w:sz w:val="24"/>
                <w:szCs w:val="24"/>
                <w:lang w:eastAsia="en-US"/>
              </w:rPr>
              <w:t xml:space="preserve"> Использовать образовательные ресурсы сети Интернет для поиска информации к изучаемой теме</w:t>
            </w:r>
            <w:r w:rsidRPr="0010338C">
              <w:rPr>
                <w:sz w:val="24"/>
                <w:szCs w:val="24"/>
              </w:rPr>
              <w:t xml:space="preserve"> </w:t>
            </w:r>
          </w:p>
        </w:tc>
        <w:tc>
          <w:tcPr>
            <w:tcW w:w="709" w:type="dxa"/>
          </w:tcPr>
          <w:p w:rsidR="00660ECD" w:rsidRPr="0010338C" w:rsidRDefault="00660ECD" w:rsidP="00660ECD">
            <w:pPr>
              <w:jc w:val="both"/>
              <w:rPr>
                <w:sz w:val="24"/>
                <w:szCs w:val="24"/>
              </w:rPr>
            </w:pPr>
            <w:r>
              <w:lastRenderedPageBreak/>
              <w:t xml:space="preserve">Итог. УО, ПТЗ, </w:t>
            </w:r>
            <w:r w:rsidRPr="0010338C">
              <w:rPr>
                <w:sz w:val="24"/>
                <w:szCs w:val="24"/>
              </w:rPr>
              <w:t>П</w:t>
            </w:r>
            <w:r>
              <w:t>ение</w:t>
            </w:r>
            <w:r w:rsidRPr="0010338C">
              <w:rPr>
                <w:sz w:val="24"/>
                <w:szCs w:val="24"/>
              </w:rPr>
              <w:t>.</w:t>
            </w:r>
          </w:p>
          <w:p w:rsidR="00660ECD" w:rsidRPr="0010338C" w:rsidRDefault="00660ECD" w:rsidP="00660ECD">
            <w:pPr>
              <w:jc w:val="both"/>
              <w:rPr>
                <w:b/>
                <w:sz w:val="24"/>
                <w:szCs w:val="24"/>
              </w:rPr>
            </w:pPr>
            <w:r w:rsidRPr="0010338C">
              <w:rPr>
                <w:sz w:val="24"/>
                <w:szCs w:val="24"/>
              </w:rPr>
              <w:t>РТ 30-</w:t>
            </w:r>
            <w:r w:rsidRPr="0010338C">
              <w:rPr>
                <w:sz w:val="24"/>
                <w:szCs w:val="24"/>
              </w:rPr>
              <w:lastRenderedPageBreak/>
              <w:t>31</w:t>
            </w:r>
            <w:proofErr w:type="gramStart"/>
            <w:r w:rsidRPr="0010338C">
              <w:rPr>
                <w:sz w:val="24"/>
                <w:szCs w:val="24"/>
              </w:rPr>
              <w:t xml:space="preserve"> </w:t>
            </w:r>
            <w:r>
              <w:t>У</w:t>
            </w:r>
            <w:proofErr w:type="gramEnd"/>
            <w:r>
              <w:t xml:space="preserve"> 126-132</w:t>
            </w:r>
          </w:p>
        </w:tc>
        <w:tc>
          <w:tcPr>
            <w:tcW w:w="938" w:type="dxa"/>
            <w:gridSpan w:val="2"/>
          </w:tcPr>
          <w:p w:rsidR="00660ECD" w:rsidRPr="0010338C" w:rsidRDefault="00660ECD" w:rsidP="00660ECD">
            <w:pPr>
              <w:jc w:val="both"/>
              <w:rPr>
                <w:b/>
                <w:sz w:val="24"/>
                <w:szCs w:val="24"/>
              </w:rPr>
            </w:pPr>
            <w:r>
              <w:rPr>
                <w:b/>
              </w:rPr>
              <w:lastRenderedPageBreak/>
              <w:t>Не задано</w:t>
            </w:r>
          </w:p>
        </w:tc>
      </w:tr>
    </w:tbl>
    <w:p w:rsidR="00660ECD" w:rsidRDefault="00660ECD" w:rsidP="00660ECD"/>
    <w:p w:rsidR="00026BFA" w:rsidRPr="0010338C" w:rsidRDefault="00026BFA" w:rsidP="0010338C">
      <w:pPr>
        <w:ind w:firstLine="709"/>
        <w:jc w:val="both"/>
        <w:rPr>
          <w:b/>
        </w:rPr>
      </w:pPr>
      <w:r w:rsidRPr="0010338C">
        <w:rPr>
          <w:b/>
        </w:rPr>
        <w:t xml:space="preserve">Раздел </w:t>
      </w:r>
      <w:r w:rsidRPr="0010338C">
        <w:rPr>
          <w:b/>
          <w:lang w:val="en-US"/>
        </w:rPr>
        <w:t>III</w:t>
      </w:r>
      <w:r w:rsidRPr="0010338C">
        <w:rPr>
          <w:b/>
        </w:rPr>
        <w:t>. Содержание  учебного курса</w:t>
      </w:r>
      <w:r w:rsidR="00852865" w:rsidRPr="0010338C">
        <w:rPr>
          <w:b/>
        </w:rPr>
        <w:t xml:space="preserve"> 5 класс</w:t>
      </w:r>
      <w:r w:rsidRPr="0010338C">
        <w:rPr>
          <w:b/>
        </w:rPr>
        <w:t>.</w:t>
      </w:r>
    </w:p>
    <w:p w:rsidR="00026BFA" w:rsidRPr="0010338C" w:rsidRDefault="00026BFA" w:rsidP="0010338C">
      <w:pPr>
        <w:jc w:val="both"/>
        <w:rPr>
          <w:b/>
        </w:rPr>
      </w:pPr>
    </w:p>
    <w:p w:rsidR="00026BFA" w:rsidRPr="0010338C" w:rsidRDefault="00026BFA" w:rsidP="0010338C">
      <w:pPr>
        <w:numPr>
          <w:ilvl w:val="0"/>
          <w:numId w:val="7"/>
        </w:numPr>
        <w:suppressAutoHyphens/>
        <w:ind w:left="0" w:firstLine="709"/>
        <w:jc w:val="both"/>
        <w:rPr>
          <w:b/>
        </w:rPr>
      </w:pPr>
      <w:r w:rsidRPr="0010338C">
        <w:rPr>
          <w:b/>
        </w:rPr>
        <w:t>Музыка рассказывает обо всём (1 час)</w:t>
      </w:r>
    </w:p>
    <w:p w:rsidR="00026BFA" w:rsidRPr="0010338C" w:rsidRDefault="00026BFA" w:rsidP="0010338C">
      <w:pPr>
        <w:ind w:firstLine="709"/>
        <w:jc w:val="both"/>
      </w:pPr>
      <w:r w:rsidRPr="0010338C">
        <w:t xml:space="preserve">Введение в тему года «Музыка и другие виды искусства». </w:t>
      </w:r>
      <w:proofErr w:type="gramStart"/>
      <w:r w:rsidRPr="0010338C">
        <w:t>Музыка  в единстве с тем, что её рождает и окружает: с жизнью, природой, обычаями, верованиями, стихами, сказками, дворцами, храмами, картинами и многим-многим другим.</w:t>
      </w:r>
      <w:proofErr w:type="gramEnd"/>
      <w:r w:rsidRPr="0010338C">
        <w:t xml:space="preserve"> Слушание фрагмента из концерта для ф-но с оркестром №3 С. Рахманинова. Разучивание песни  «Наша школа», письмо Богине Музыке.</w:t>
      </w:r>
    </w:p>
    <w:p w:rsidR="00026BFA" w:rsidRPr="0010338C" w:rsidRDefault="00026BFA" w:rsidP="0010338C">
      <w:pPr>
        <w:ind w:firstLine="709"/>
        <w:jc w:val="both"/>
      </w:pPr>
    </w:p>
    <w:p w:rsidR="00026BFA" w:rsidRPr="0010338C" w:rsidRDefault="00026BFA" w:rsidP="0010338C">
      <w:pPr>
        <w:numPr>
          <w:ilvl w:val="0"/>
          <w:numId w:val="7"/>
        </w:numPr>
        <w:suppressAutoHyphens/>
        <w:ind w:left="0" w:firstLine="709"/>
        <w:jc w:val="both"/>
        <w:rPr>
          <w:b/>
        </w:rPr>
      </w:pPr>
      <w:r w:rsidRPr="0010338C">
        <w:rPr>
          <w:b/>
        </w:rPr>
        <w:t>Древний союз (3 часа)</w:t>
      </w:r>
    </w:p>
    <w:p w:rsidR="00026BFA" w:rsidRPr="0010338C" w:rsidRDefault="00026BFA" w:rsidP="0010338C">
      <w:pPr>
        <w:ind w:firstLine="709"/>
        <w:jc w:val="both"/>
      </w:pPr>
      <w:r w:rsidRPr="0010338C">
        <w:t xml:space="preserve">Откуда берётся музыка? Музыка связана с окружающей жизнью. Истоки всех искусств едины. Искусство открывает мир – не всегда видимый глазу, не всегда выражаемый в простых словах и понятиях. Искусства различны – тема едина. Слушание музыки К. Дебюсси «Снег </w:t>
      </w:r>
      <w:r w:rsidRPr="0010338C">
        <w:lastRenderedPageBreak/>
        <w:t>танцует», П. Чайковский «Июнь. Баркарола», «Октябрь. Осенняя песнь»,  Р. Шуман «Первая утрата», М. Таривердиев «Маленький принц». Разучивание песен А. Пахмутова «Просьба», П. Аедоницкого «Красно солнышко», М. Таривердиев «Маленький принц»</w:t>
      </w:r>
      <w:proofErr w:type="gramStart"/>
      <w:r w:rsidRPr="0010338C">
        <w:t xml:space="preserve"> .</w:t>
      </w:r>
      <w:proofErr w:type="gramEnd"/>
      <w:r w:rsidRPr="0010338C">
        <w:t xml:space="preserve"> Иллюстрации на тему «Звучащая природа», составление варианта урока-концерта  «Природа в искусстве»</w:t>
      </w:r>
    </w:p>
    <w:p w:rsidR="00026BFA" w:rsidRPr="0010338C" w:rsidRDefault="00026BFA" w:rsidP="0010338C">
      <w:pPr>
        <w:ind w:firstLine="709"/>
        <w:jc w:val="both"/>
      </w:pPr>
      <w:r w:rsidRPr="0010338C">
        <w:t xml:space="preserve">Зрительный ряд: </w:t>
      </w:r>
      <w:proofErr w:type="gramStart"/>
      <w:r w:rsidRPr="0010338C">
        <w:t>А. Осмеркин «Ветлы у пруда», А. Куинджи «Берёзовая роща», И. Шишкин «В лесу графини  Мордвиновой», И. Айвазовский «Чёрное море», Леонардо да Винчи «Джоконда», Н. Ге «Портрет Л.Н. Толстого», И. Репин «Портрет А.Г. Рубинштейна», И. Левитан «Осенний день.</w:t>
      </w:r>
      <w:proofErr w:type="gramEnd"/>
      <w:r w:rsidRPr="0010338C">
        <w:t xml:space="preserve"> Сокольники», И. Бродский «Опавшие листья».</w:t>
      </w:r>
    </w:p>
    <w:p w:rsidR="00026BFA" w:rsidRPr="0010338C" w:rsidRDefault="00026BFA" w:rsidP="0010338C">
      <w:pPr>
        <w:ind w:firstLine="709"/>
        <w:jc w:val="both"/>
      </w:pPr>
      <w:r w:rsidRPr="0010338C">
        <w:t xml:space="preserve"> </w:t>
      </w:r>
    </w:p>
    <w:p w:rsidR="00026BFA" w:rsidRPr="0010338C" w:rsidRDefault="00026BFA" w:rsidP="0010338C">
      <w:pPr>
        <w:numPr>
          <w:ilvl w:val="0"/>
          <w:numId w:val="7"/>
        </w:numPr>
        <w:suppressAutoHyphens/>
        <w:ind w:left="0" w:firstLine="709"/>
        <w:jc w:val="both"/>
        <w:rPr>
          <w:b/>
        </w:rPr>
      </w:pPr>
      <w:r w:rsidRPr="0010338C">
        <w:rPr>
          <w:b/>
        </w:rPr>
        <w:t>Слово и музыка (3 часа)</w:t>
      </w:r>
    </w:p>
    <w:p w:rsidR="00026BFA" w:rsidRPr="0010338C" w:rsidRDefault="00026BFA" w:rsidP="0010338C">
      <w:pPr>
        <w:ind w:firstLine="709"/>
        <w:jc w:val="both"/>
      </w:pPr>
      <w:r w:rsidRPr="0010338C">
        <w:t xml:space="preserve">Слово и музыка – два великих начала искусства. Влияние слова на музыку: интонации, ритмы, рифмы. </w:t>
      </w:r>
      <w:proofErr w:type="gramStart"/>
      <w:r w:rsidRPr="0010338C">
        <w:t>Музыкальные жанры, связанные с литературой: песня, романс, кантата, оратория, опера, балет, оперетта, жанры программной музыки.</w:t>
      </w:r>
      <w:proofErr w:type="gramEnd"/>
      <w:r w:rsidRPr="0010338C">
        <w:t xml:space="preserve"> Слушание музыки: М. Глинка «Я помню  чудное мгновенье», Ф. Шуберт «В путь», В. Моцарт симфония №40 </w:t>
      </w:r>
      <w:r w:rsidRPr="0010338C">
        <w:rPr>
          <w:lang w:val="en-US"/>
        </w:rPr>
        <w:t>I</w:t>
      </w:r>
      <w:r w:rsidRPr="0010338C">
        <w:t xml:space="preserve"> часть, П. Чайковский концерт №1  для ф-но с оркестром </w:t>
      </w:r>
      <w:r w:rsidRPr="0010338C">
        <w:rPr>
          <w:lang w:val="en-US"/>
        </w:rPr>
        <w:t>III</w:t>
      </w:r>
      <w:r w:rsidRPr="0010338C">
        <w:t xml:space="preserve"> часть, М. Мусоргский «Кот Матрос». Разучивание песен С. Старобинского «Песенка о словах», А. Куклина «Песенка о песенке». Сочинение песни на стихи Р. Бёрнса «За полем ржи», П. Элюара «Музыкант» (на выбор). Решение кроссворда.</w:t>
      </w:r>
    </w:p>
    <w:p w:rsidR="00026BFA" w:rsidRPr="0010338C" w:rsidRDefault="00026BFA" w:rsidP="0010338C">
      <w:pPr>
        <w:ind w:firstLine="709"/>
        <w:jc w:val="both"/>
      </w:pPr>
      <w:r w:rsidRPr="0010338C">
        <w:t>Зрительный ряд: Ян Вермеер «Художник в мастерской», В. Серов «Портрет Ф.И. Шаляпина», В. Тропинин «Портрет А.С. Пушкина»</w:t>
      </w:r>
    </w:p>
    <w:p w:rsidR="00026BFA" w:rsidRPr="0010338C" w:rsidRDefault="00026BFA" w:rsidP="0010338C">
      <w:pPr>
        <w:ind w:firstLine="709"/>
        <w:jc w:val="both"/>
        <w:rPr>
          <w:b/>
        </w:rPr>
      </w:pPr>
    </w:p>
    <w:p w:rsidR="00026BFA" w:rsidRPr="0010338C" w:rsidRDefault="00026BFA" w:rsidP="0010338C">
      <w:pPr>
        <w:numPr>
          <w:ilvl w:val="0"/>
          <w:numId w:val="7"/>
        </w:numPr>
        <w:suppressAutoHyphens/>
        <w:ind w:left="0" w:firstLine="709"/>
        <w:jc w:val="both"/>
        <w:rPr>
          <w:b/>
        </w:rPr>
      </w:pPr>
      <w:r w:rsidRPr="0010338C">
        <w:rPr>
          <w:b/>
        </w:rPr>
        <w:t>Песня (3 часа)+ заключительный урок (1 час)</w:t>
      </w:r>
    </w:p>
    <w:p w:rsidR="00026BFA" w:rsidRPr="0010338C" w:rsidRDefault="00026BFA" w:rsidP="0010338C">
      <w:pPr>
        <w:ind w:firstLine="709"/>
        <w:jc w:val="both"/>
      </w:pPr>
      <w:r w:rsidRPr="0010338C">
        <w:t>Песня – верный спутник человека. Мир русской песни. Песни народов мира. Урок-викторина. Слушание музыки: В. Баснер «С чего начинается Родина?», русская народная песня «Среди долины ровныя», «Ах ты, степь широкая», «Вечерний звон», Польская н.п. «Висла»; Г. Малер «Похвала знатока»; Ф. Мендельсон «Песня без слов» №14 (фр-т). Разучивание песен Ю. Тугаринова «Если другом стала песня», А. Александрова «Уж ты зимушка-зима». Дневник музыкальных наблюдений стр. 8.</w:t>
      </w:r>
    </w:p>
    <w:p w:rsidR="00026BFA" w:rsidRPr="0010338C" w:rsidRDefault="00026BFA" w:rsidP="0010338C">
      <w:pPr>
        <w:ind w:firstLine="709"/>
        <w:jc w:val="both"/>
      </w:pPr>
      <w:r w:rsidRPr="0010338C">
        <w:t>Зрительный ряд: И. Шишкин «Среди долины ровныя», В. Поленов «Монастырь над рекой»,  И. Левитан «Вечерний звон».</w:t>
      </w:r>
    </w:p>
    <w:p w:rsidR="00026BFA" w:rsidRPr="0010338C" w:rsidRDefault="00026BFA" w:rsidP="0010338C">
      <w:pPr>
        <w:ind w:firstLine="709"/>
        <w:jc w:val="both"/>
      </w:pPr>
    </w:p>
    <w:p w:rsidR="00026BFA" w:rsidRPr="0010338C" w:rsidRDefault="00026BFA" w:rsidP="0010338C">
      <w:pPr>
        <w:numPr>
          <w:ilvl w:val="0"/>
          <w:numId w:val="7"/>
        </w:numPr>
        <w:suppressAutoHyphens/>
        <w:ind w:left="0" w:firstLine="709"/>
        <w:jc w:val="both"/>
        <w:rPr>
          <w:b/>
        </w:rPr>
      </w:pPr>
      <w:r w:rsidRPr="0010338C">
        <w:rPr>
          <w:b/>
        </w:rPr>
        <w:t>Романс (2 часа)</w:t>
      </w:r>
    </w:p>
    <w:p w:rsidR="00026BFA" w:rsidRPr="0010338C" w:rsidRDefault="00026BFA" w:rsidP="0010338C">
      <w:pPr>
        <w:ind w:firstLine="709"/>
        <w:jc w:val="both"/>
      </w:pPr>
      <w:r w:rsidRPr="0010338C">
        <w:t>Романса трепетные звуки. Влияние русской поэзии на развитие романса.  Внимание и любовь к окружающему миру – главная идея в русском музыкальном искусстве. Мир человеческих чувств. Проявление в романсах русских композиторов внутреннего мира человека, его счастья, мечты, одиночества. Слушание музыки: М. Глинка «Жаворонок», С. Рахманинов «Ночь печальна», Р. Шуман «В сиянье тёплых майских дней».  Разучивание:  М. Глинка «Жаворонок».</w:t>
      </w:r>
    </w:p>
    <w:p w:rsidR="00026BFA" w:rsidRPr="0010338C" w:rsidRDefault="00026BFA" w:rsidP="0010338C">
      <w:pPr>
        <w:ind w:firstLine="709"/>
        <w:jc w:val="both"/>
      </w:pPr>
      <w:r w:rsidRPr="0010338C">
        <w:t>Зрительный ряд: И. Левитан «Цветущие яблони», «Весна. Большая вода»; И. Грабарь «Февральская лазурь».</w:t>
      </w:r>
    </w:p>
    <w:p w:rsidR="00026BFA" w:rsidRPr="0010338C" w:rsidRDefault="00026BFA" w:rsidP="0010338C">
      <w:pPr>
        <w:ind w:firstLine="709"/>
        <w:jc w:val="both"/>
      </w:pPr>
    </w:p>
    <w:p w:rsidR="00026BFA" w:rsidRPr="0010338C" w:rsidRDefault="00026BFA" w:rsidP="0010338C">
      <w:pPr>
        <w:numPr>
          <w:ilvl w:val="0"/>
          <w:numId w:val="7"/>
        </w:numPr>
        <w:suppressAutoHyphens/>
        <w:ind w:left="0" w:firstLine="709"/>
        <w:jc w:val="both"/>
        <w:rPr>
          <w:b/>
        </w:rPr>
      </w:pPr>
      <w:r w:rsidRPr="0010338C">
        <w:rPr>
          <w:b/>
        </w:rPr>
        <w:t>Хоровая музыка (2 часа)</w:t>
      </w:r>
    </w:p>
    <w:p w:rsidR="00026BFA" w:rsidRPr="0010338C" w:rsidRDefault="00026BFA" w:rsidP="0010338C">
      <w:pPr>
        <w:ind w:firstLine="709"/>
        <w:jc w:val="both"/>
      </w:pPr>
      <w:r w:rsidRPr="0010338C">
        <w:t xml:space="preserve">Народная хоровая музыка. Хоровая музыка в храме. Мир музыкальных образов хоровой музыки. Влияние церковной музыки на творчество русских композиторов.   Что может изображать хоровая музыка. Звуковое пространство хорового звучания. Слушание музыки: Р.н.п. «Есть на Волге утёс»; П. Чайковский «Отче наш»; Н. Римский-Корсаков «Вхождение в невидимый град», Г. Свиридов «Поёт зима» из «Поэмы памяти Сергея Есенина». Разучивание песен: канон «С весёлой песней»; кант </w:t>
      </w:r>
      <w:r w:rsidRPr="0010338C">
        <w:rPr>
          <w:lang w:val="en-US"/>
        </w:rPr>
        <w:t>XVIII</w:t>
      </w:r>
      <w:r w:rsidRPr="0010338C">
        <w:t xml:space="preserve"> века «Музы согласно».</w:t>
      </w:r>
    </w:p>
    <w:p w:rsidR="00026BFA" w:rsidRPr="0010338C" w:rsidRDefault="00026BFA" w:rsidP="0010338C">
      <w:pPr>
        <w:ind w:firstLine="709"/>
        <w:jc w:val="both"/>
      </w:pPr>
      <w:r w:rsidRPr="0010338C">
        <w:lastRenderedPageBreak/>
        <w:t>Зрительный ряд: К. Юон «Вид Троицкой лавры»; В. Суриков «Посещение царевной женского монастыря», И. Билибин «Преображённый Китеж».</w:t>
      </w:r>
    </w:p>
    <w:p w:rsidR="00026BFA" w:rsidRPr="0010338C" w:rsidRDefault="00026BFA" w:rsidP="0010338C">
      <w:pPr>
        <w:ind w:firstLine="709"/>
        <w:jc w:val="both"/>
      </w:pPr>
    </w:p>
    <w:p w:rsidR="00026BFA" w:rsidRPr="0010338C" w:rsidRDefault="00026BFA" w:rsidP="0010338C">
      <w:pPr>
        <w:numPr>
          <w:ilvl w:val="0"/>
          <w:numId w:val="7"/>
        </w:numPr>
        <w:suppressAutoHyphens/>
        <w:ind w:left="0" w:firstLine="709"/>
        <w:jc w:val="both"/>
        <w:rPr>
          <w:b/>
        </w:rPr>
      </w:pPr>
      <w:r w:rsidRPr="0010338C">
        <w:rPr>
          <w:b/>
        </w:rPr>
        <w:t>Урок-обобщение (1 час)</w:t>
      </w:r>
    </w:p>
    <w:p w:rsidR="00026BFA" w:rsidRPr="0010338C" w:rsidRDefault="00026BFA" w:rsidP="0010338C">
      <w:pPr>
        <w:ind w:firstLine="709"/>
        <w:jc w:val="both"/>
      </w:pPr>
      <w:r w:rsidRPr="0010338C">
        <w:t>Итоговое тестирование. Дневник музыкальных наблюдений стр. 10.</w:t>
      </w:r>
    </w:p>
    <w:p w:rsidR="00026BFA" w:rsidRPr="0010338C" w:rsidRDefault="00026BFA" w:rsidP="0010338C">
      <w:pPr>
        <w:ind w:firstLine="709"/>
        <w:jc w:val="both"/>
      </w:pPr>
    </w:p>
    <w:p w:rsidR="00026BFA" w:rsidRPr="0010338C" w:rsidRDefault="00026BFA" w:rsidP="0010338C">
      <w:pPr>
        <w:numPr>
          <w:ilvl w:val="0"/>
          <w:numId w:val="7"/>
        </w:numPr>
        <w:suppressAutoHyphens/>
        <w:ind w:left="0" w:firstLine="709"/>
        <w:jc w:val="both"/>
        <w:rPr>
          <w:b/>
        </w:rPr>
      </w:pPr>
      <w:r w:rsidRPr="0010338C">
        <w:rPr>
          <w:b/>
        </w:rPr>
        <w:t>Опера (2 часа)</w:t>
      </w:r>
    </w:p>
    <w:p w:rsidR="00026BFA" w:rsidRPr="0010338C" w:rsidRDefault="00026BFA" w:rsidP="0010338C">
      <w:pPr>
        <w:ind w:firstLine="709"/>
        <w:jc w:val="both"/>
      </w:pPr>
      <w:r w:rsidRPr="0010338C">
        <w:t xml:space="preserve">Самый значительный жанр вокальной музыки. Опера – синтетический вид искусства. Из чего состоит опера (либретто, увертюра, ария, инструментальные эпизоды). Слушание музыки: М. Глинка Увертюра из оперы «Руслан и Людмила», Н. Римский-Корсаков Сцена таяния Снегурочки из оперы «Снегурочка», «Сеча при Керженце» из оперы «Сказание о невидимом граде Китеже и деве Февронии». Разучивание: М. Глинка хор «Славься» из оперы «Жизнь за царя», С. Баневич «Пусть будет радость в каждом доме…» финал из оперы «История Кая и Герды». Иллюстрации декораций. </w:t>
      </w:r>
    </w:p>
    <w:p w:rsidR="00026BFA" w:rsidRPr="0010338C" w:rsidRDefault="00026BFA" w:rsidP="0010338C">
      <w:pPr>
        <w:ind w:firstLine="709"/>
        <w:jc w:val="both"/>
      </w:pPr>
      <w:r w:rsidRPr="0010338C">
        <w:t>Зрительный ряд: А. Головин «Портрет Ф. Шаляпина в роли Б. Годунова», М. Шишков «Сады Черномора»; А. Васнецов «Берендеевка», «Снегурочка». Дневник музыкальных наблюдений стр. 11.</w:t>
      </w:r>
    </w:p>
    <w:p w:rsidR="00026BFA" w:rsidRPr="0010338C" w:rsidRDefault="00026BFA" w:rsidP="0010338C">
      <w:pPr>
        <w:ind w:firstLine="709"/>
        <w:jc w:val="both"/>
      </w:pPr>
    </w:p>
    <w:p w:rsidR="00026BFA" w:rsidRPr="0010338C" w:rsidRDefault="00026BFA" w:rsidP="0010338C">
      <w:pPr>
        <w:ind w:firstLine="709"/>
        <w:jc w:val="both"/>
        <w:rPr>
          <w:b/>
        </w:rPr>
      </w:pPr>
      <w:r w:rsidRPr="0010338C">
        <w:rPr>
          <w:b/>
        </w:rPr>
        <w:t>9. Балет (2 часа)</w:t>
      </w:r>
    </w:p>
    <w:p w:rsidR="00026BFA" w:rsidRPr="0010338C" w:rsidRDefault="00026BFA" w:rsidP="0010338C">
      <w:pPr>
        <w:ind w:firstLine="709"/>
        <w:jc w:val="both"/>
      </w:pPr>
      <w:r w:rsidRPr="0010338C">
        <w:tab/>
        <w:t xml:space="preserve">Единство музыки и танца. Балет – результат совместного труда композитора, балетмейстера, художников, создающих костюмы и декорации, музыкантов, артистов балета.  «Русские сезоны» в Париже. Связь балета с литературой и изобразительным искусством. Слушание музыки: М. Глинка Мазурка из оперы «Жизнь за царя» </w:t>
      </w:r>
      <w:r w:rsidRPr="0010338C">
        <w:rPr>
          <w:lang w:val="en-US"/>
        </w:rPr>
        <w:t>II</w:t>
      </w:r>
      <w:r w:rsidRPr="0010338C">
        <w:t xml:space="preserve"> д.; Ф. Шопен Мазурка ля минор. И. Стравинский «Русская», «У Петрушки» из балета «Петрушка»; П. Чайковский Вариация </w:t>
      </w:r>
      <w:r w:rsidRPr="0010338C">
        <w:rPr>
          <w:lang w:val="en-US"/>
        </w:rPr>
        <w:t>II</w:t>
      </w:r>
      <w:r w:rsidRPr="0010338C">
        <w:t xml:space="preserve"> из балета «Щелкунчик». Разучивание песен: Е. Адлер «Песня менуэта». Костюмы балетных персонажей.</w:t>
      </w:r>
    </w:p>
    <w:p w:rsidR="00026BFA" w:rsidRPr="0010338C" w:rsidRDefault="00026BFA" w:rsidP="0010338C">
      <w:pPr>
        <w:ind w:firstLine="709"/>
        <w:jc w:val="both"/>
      </w:pPr>
      <w:r w:rsidRPr="0010338C">
        <w:t>Зрительный ряд: С. Сорин «Тамара Карсавина в «Шопениане»», Б. Кустодиев «Масленица», «Ярмарка»,  А. Бенуа «Петербургские балаганы».</w:t>
      </w:r>
    </w:p>
    <w:p w:rsidR="00026BFA" w:rsidRPr="0010338C" w:rsidRDefault="00026BFA" w:rsidP="0010338C">
      <w:pPr>
        <w:ind w:firstLine="709"/>
        <w:jc w:val="both"/>
      </w:pPr>
    </w:p>
    <w:p w:rsidR="00026BFA" w:rsidRPr="0010338C" w:rsidRDefault="00026BFA" w:rsidP="0010338C">
      <w:pPr>
        <w:pStyle w:val="a7"/>
        <w:numPr>
          <w:ilvl w:val="0"/>
          <w:numId w:val="6"/>
        </w:numPr>
        <w:spacing w:after="0"/>
        <w:ind w:left="0" w:firstLine="709"/>
        <w:jc w:val="both"/>
        <w:rPr>
          <w:rFonts w:cs="Times New Roman"/>
          <w:b/>
        </w:rPr>
      </w:pPr>
      <w:r w:rsidRPr="0010338C">
        <w:rPr>
          <w:rFonts w:cs="Times New Roman"/>
          <w:b/>
        </w:rPr>
        <w:t xml:space="preserve"> Музыка звучит в литературе (2 часа)</w:t>
      </w:r>
    </w:p>
    <w:p w:rsidR="00026BFA" w:rsidRPr="0010338C" w:rsidRDefault="00026BFA" w:rsidP="0010338C">
      <w:pPr>
        <w:ind w:firstLine="709"/>
        <w:jc w:val="both"/>
      </w:pPr>
      <w:r w:rsidRPr="0010338C">
        <w:t xml:space="preserve">Музыкальность слова. Многообразие  музыки в литературе (поэзия, проза). Музыкальные сюжеты в литературе. Могучее, преобразующее воздействие музыки.  Античность. Миф об Орфее. Слушание музыки: К. </w:t>
      </w:r>
      <w:proofErr w:type="gramStart"/>
      <w:r w:rsidRPr="0010338C">
        <w:t>Глюк</w:t>
      </w:r>
      <w:proofErr w:type="gramEnd"/>
      <w:r w:rsidRPr="0010338C">
        <w:t xml:space="preserve"> «Жалоба Эвридики» из оперы «Орфей и Эвридика». Разучивание песен: М. Яковлев «Зимний вечер»; М. Преториус «Вечер».</w:t>
      </w:r>
    </w:p>
    <w:p w:rsidR="00026BFA" w:rsidRPr="0010338C" w:rsidRDefault="00026BFA" w:rsidP="0010338C">
      <w:pPr>
        <w:ind w:firstLine="709"/>
        <w:jc w:val="both"/>
      </w:pPr>
    </w:p>
    <w:p w:rsidR="00026BFA" w:rsidRPr="0010338C" w:rsidRDefault="00026BFA" w:rsidP="0010338C">
      <w:pPr>
        <w:pStyle w:val="a7"/>
        <w:numPr>
          <w:ilvl w:val="0"/>
          <w:numId w:val="6"/>
        </w:numPr>
        <w:spacing w:after="0"/>
        <w:ind w:left="0" w:firstLine="709"/>
        <w:jc w:val="both"/>
        <w:rPr>
          <w:rFonts w:cs="Times New Roman"/>
          <w:b/>
        </w:rPr>
      </w:pPr>
      <w:r w:rsidRPr="0010338C">
        <w:rPr>
          <w:rFonts w:cs="Times New Roman"/>
          <w:b/>
        </w:rPr>
        <w:t xml:space="preserve"> Образы живописи в музыке (2 часа)</w:t>
      </w:r>
    </w:p>
    <w:p w:rsidR="00026BFA" w:rsidRPr="0010338C" w:rsidRDefault="00026BFA" w:rsidP="0010338C">
      <w:pPr>
        <w:ind w:firstLine="709"/>
        <w:jc w:val="both"/>
      </w:pPr>
      <w:r w:rsidRPr="0010338C">
        <w:t xml:space="preserve">Живописность искусства. Музыка – сестра живописи. Изобразительное искусство и музыка. Влияние изобразительного искусства на музыку. Музыкальные жанры, связанные с изобразительным искусством: симфонические картины, этюды-картины, музыкальные портреты. Изображение пространства в музыке: динамика. Понятия, общие для музыки и живописи: контраст, краска, колорит, оттенок, холодные и тёплые тембры, светлые и сумрачные тона. Слушание музыки: С. Прокофьев «Вариации Феи зимы» из балета «Золушка», О. Лассо «Эхо», </w:t>
      </w:r>
      <w:r w:rsidRPr="0010338C">
        <w:lastRenderedPageBreak/>
        <w:t xml:space="preserve">П. Чайковский Концерт №1 для ф-но с оркестром </w:t>
      </w:r>
      <w:r w:rsidRPr="0010338C">
        <w:rPr>
          <w:lang w:val="en-US"/>
        </w:rPr>
        <w:t>II</w:t>
      </w:r>
      <w:r w:rsidRPr="0010338C">
        <w:t xml:space="preserve"> ч. (фр-т), М. Мусоргский «Два еврея, богатый и бедный». Разучивание песен: Г. Струве «Весёлое эхо», Е. Поплянова «Как поёшь?»</w:t>
      </w:r>
    </w:p>
    <w:p w:rsidR="00026BFA" w:rsidRPr="0010338C" w:rsidRDefault="00026BFA" w:rsidP="0010338C">
      <w:pPr>
        <w:ind w:firstLine="709"/>
        <w:jc w:val="both"/>
      </w:pPr>
      <w:r w:rsidRPr="0010338C">
        <w:t>Зрительный ряд: И. Ромадин «Иней», А. Саврасов «Вид в швейцарских Альпах»,  К. Моне «Стог сена в Живерни», Э. Дробицкий «Жизнь и смерть».</w:t>
      </w:r>
    </w:p>
    <w:p w:rsidR="00026BFA" w:rsidRPr="0010338C" w:rsidRDefault="00026BFA" w:rsidP="0010338C">
      <w:pPr>
        <w:ind w:firstLine="709"/>
        <w:jc w:val="both"/>
      </w:pPr>
    </w:p>
    <w:p w:rsidR="00026BFA" w:rsidRPr="0010338C" w:rsidRDefault="00026BFA" w:rsidP="0010338C">
      <w:pPr>
        <w:numPr>
          <w:ilvl w:val="0"/>
          <w:numId w:val="6"/>
        </w:numPr>
        <w:suppressAutoHyphens/>
        <w:ind w:left="0" w:firstLine="709"/>
        <w:jc w:val="both"/>
        <w:rPr>
          <w:b/>
        </w:rPr>
      </w:pPr>
      <w:r w:rsidRPr="0010338C">
        <w:rPr>
          <w:b/>
        </w:rPr>
        <w:t xml:space="preserve"> Музыкальный портрет (1 час)</w:t>
      </w:r>
    </w:p>
    <w:p w:rsidR="00026BFA" w:rsidRPr="0010338C" w:rsidRDefault="00026BFA" w:rsidP="0010338C">
      <w:pPr>
        <w:ind w:firstLine="709"/>
        <w:jc w:val="both"/>
      </w:pPr>
      <w:r w:rsidRPr="0010338C">
        <w:t>Может ли музыка выразить характер человека? Сопоставление музыки и картин. Слушание музыки: М. Мусоргский «Песня Варлаама» из оперы «Борис Годунов»; «Гном» из ф-ного цикла «Картинки с выставки». Разучивание песен: Г. Гладков «Песня  о картинах». Иллюстрации к прослушанным произведениям.</w:t>
      </w:r>
    </w:p>
    <w:p w:rsidR="00026BFA" w:rsidRPr="0010338C" w:rsidRDefault="00026BFA" w:rsidP="0010338C">
      <w:pPr>
        <w:ind w:firstLine="709"/>
        <w:jc w:val="both"/>
      </w:pPr>
      <w:r w:rsidRPr="0010338C">
        <w:t>Зрительный ряд: Н. Репин «Протодьякон».</w:t>
      </w:r>
    </w:p>
    <w:p w:rsidR="00026BFA" w:rsidRPr="0010338C" w:rsidRDefault="00026BFA" w:rsidP="0010338C">
      <w:pPr>
        <w:ind w:firstLine="709"/>
        <w:jc w:val="both"/>
      </w:pPr>
    </w:p>
    <w:p w:rsidR="00026BFA" w:rsidRPr="0010338C" w:rsidRDefault="00026BFA" w:rsidP="0010338C">
      <w:pPr>
        <w:numPr>
          <w:ilvl w:val="0"/>
          <w:numId w:val="6"/>
        </w:numPr>
        <w:suppressAutoHyphens/>
        <w:ind w:left="0" w:firstLine="709"/>
        <w:jc w:val="both"/>
        <w:rPr>
          <w:b/>
        </w:rPr>
      </w:pPr>
      <w:r w:rsidRPr="0010338C">
        <w:rPr>
          <w:b/>
        </w:rPr>
        <w:t xml:space="preserve"> Пейзаж в музыке (2 часа)</w:t>
      </w:r>
    </w:p>
    <w:p w:rsidR="00026BFA" w:rsidRPr="0010338C" w:rsidRDefault="00026BFA" w:rsidP="0010338C">
      <w:pPr>
        <w:ind w:firstLine="709"/>
        <w:jc w:val="both"/>
      </w:pPr>
      <w:r w:rsidRPr="0010338C">
        <w:t xml:space="preserve">Искусство и природа </w:t>
      </w:r>
      <w:proofErr w:type="gramStart"/>
      <w:r w:rsidRPr="0010338C">
        <w:t>неотделимы</w:t>
      </w:r>
      <w:proofErr w:type="gramEnd"/>
      <w:r w:rsidRPr="0010338C">
        <w:t xml:space="preserve"> друг от друга. Природа – прекрасный образец для творчества художников, композиторов, писателей. Образы природы в творчестве музыкантов. «Музыкальные краски» в произведениях композиторов-импрессионистов.  Красочность, зримость, живописность. Отражение в звуках разнообразных впечатлений, которые  дарит нам окружающий мир. Слушание музыки: П. Чайковский «Апрель. </w:t>
      </w:r>
      <w:proofErr w:type="gramStart"/>
      <w:r w:rsidRPr="0010338C">
        <w:t>Подснежник», И. Стравинский «Поцелуй земли» вступление к балету «Весна священная», М. Равель «Игра воды»; К. Дебюсси «Облака».</w:t>
      </w:r>
      <w:proofErr w:type="gramEnd"/>
      <w:r w:rsidRPr="0010338C">
        <w:t xml:space="preserve"> Разучивание песен: В. Серебренников «Семь моих цветных карандашей». Иллюстрации к прослушанным произведениям.</w:t>
      </w:r>
    </w:p>
    <w:p w:rsidR="00026BFA" w:rsidRPr="0010338C" w:rsidRDefault="00026BFA" w:rsidP="0010338C">
      <w:pPr>
        <w:ind w:firstLine="709"/>
        <w:jc w:val="both"/>
      </w:pPr>
      <w:r w:rsidRPr="0010338C">
        <w:t>Зрительный ряд: В. Борисов-Мусатов «Весна», Н. Рерих «Поцелуй земли», К. Моне «Река в Аржантае», «Впечатление»; П. Сезанн «Гора Святой Виктории».</w:t>
      </w:r>
    </w:p>
    <w:p w:rsidR="00026BFA" w:rsidRPr="0010338C" w:rsidRDefault="00026BFA" w:rsidP="0010338C">
      <w:pPr>
        <w:ind w:firstLine="709"/>
        <w:jc w:val="both"/>
      </w:pPr>
    </w:p>
    <w:p w:rsidR="00026BFA" w:rsidRPr="0010338C" w:rsidRDefault="00026BFA" w:rsidP="0010338C">
      <w:pPr>
        <w:numPr>
          <w:ilvl w:val="0"/>
          <w:numId w:val="6"/>
        </w:numPr>
        <w:suppressAutoHyphens/>
        <w:ind w:left="0" w:firstLine="709"/>
        <w:jc w:val="both"/>
        <w:rPr>
          <w:b/>
        </w:rPr>
      </w:pPr>
      <w:r w:rsidRPr="0010338C">
        <w:rPr>
          <w:b/>
        </w:rPr>
        <w:t xml:space="preserve"> Музыкальная живопись сказок и былин (3 часа)</w:t>
      </w:r>
    </w:p>
    <w:p w:rsidR="00026BFA" w:rsidRPr="0010338C" w:rsidRDefault="00026BFA" w:rsidP="0010338C">
      <w:pPr>
        <w:ind w:firstLine="709"/>
        <w:jc w:val="both"/>
      </w:pPr>
      <w:r w:rsidRPr="0010338C">
        <w:t xml:space="preserve">Волшебная красочность музыкальных сказок. Роль сказки в музыке. Сказочные герои  в музыке. Тема богатырей в музыке. Слушание музыки: </w:t>
      </w:r>
      <w:proofErr w:type="gramStart"/>
      <w:r w:rsidRPr="0010338C">
        <w:t xml:space="preserve">Н. Римский-Корсаков «Пляска златопёрых и сереброчешуйных рыбок» из оперы «Садко», П. Чайковский Па-де-де из балета «Щелкунчик», И. Стравинский «Заколдованный сад Кащея» из балета «Жар-птица», М. Мусоргский «Избушка на курьих ножках» из ф-ного цикла «Картинки с выставки», А. Бородин Симфония №2 «Богатырская» </w:t>
      </w:r>
      <w:r w:rsidRPr="0010338C">
        <w:rPr>
          <w:lang w:val="en-US"/>
        </w:rPr>
        <w:t>I</w:t>
      </w:r>
      <w:r w:rsidRPr="0010338C">
        <w:t xml:space="preserve"> ч. (фр-т),  М. Мусоргский «Богатырские ворота».</w:t>
      </w:r>
      <w:proofErr w:type="gramEnd"/>
      <w:r w:rsidRPr="0010338C">
        <w:t xml:space="preserve"> Разучивание песен: С. Никитин «Сказка по лесу идёт», Былина о Добрыне Никитиче.  Иллюстрация персонажа любимой музыкальной сказки. </w:t>
      </w:r>
    </w:p>
    <w:p w:rsidR="00026BFA" w:rsidRPr="0010338C" w:rsidRDefault="00026BFA" w:rsidP="0010338C">
      <w:pPr>
        <w:ind w:firstLine="709"/>
        <w:jc w:val="both"/>
      </w:pPr>
      <w:r w:rsidRPr="0010338C">
        <w:t>Зрительный ряд: Б. Анисфельд Три эскиза костюмов к опере «Садко». А. Головин «Кащеево царство»; Л. Бакст два эскиза костюмов Жар-птицы, В. Васнецов «</w:t>
      </w:r>
      <w:proofErr w:type="gramStart"/>
      <w:r w:rsidRPr="0010338C">
        <w:t>Бо-гатыри</w:t>
      </w:r>
      <w:proofErr w:type="gramEnd"/>
      <w:r w:rsidRPr="0010338C">
        <w:t>»; И. Билибин «Илья Муромец и Соловей-разбойник».</w:t>
      </w:r>
    </w:p>
    <w:p w:rsidR="00026BFA" w:rsidRPr="0010338C" w:rsidRDefault="00026BFA" w:rsidP="0010338C">
      <w:pPr>
        <w:ind w:firstLine="709"/>
        <w:jc w:val="both"/>
      </w:pPr>
    </w:p>
    <w:p w:rsidR="00026BFA" w:rsidRPr="0010338C" w:rsidRDefault="00026BFA" w:rsidP="0010338C">
      <w:pPr>
        <w:numPr>
          <w:ilvl w:val="0"/>
          <w:numId w:val="6"/>
        </w:numPr>
        <w:suppressAutoHyphens/>
        <w:ind w:left="0" w:firstLine="709"/>
        <w:jc w:val="both"/>
        <w:rPr>
          <w:b/>
        </w:rPr>
      </w:pPr>
      <w:r w:rsidRPr="0010338C">
        <w:rPr>
          <w:b/>
        </w:rPr>
        <w:t xml:space="preserve"> Музыка в произведениях изобразительного искусства  (2 часа)</w:t>
      </w:r>
    </w:p>
    <w:p w:rsidR="00026BFA" w:rsidRPr="0010338C" w:rsidRDefault="00026BFA" w:rsidP="0010338C">
      <w:pPr>
        <w:ind w:firstLine="709"/>
        <w:jc w:val="both"/>
      </w:pPr>
      <w:r w:rsidRPr="0010338C">
        <w:t xml:space="preserve">Что такое музыкальность в живописи. «Хорошая живопись – это музыка, это мелодия». Изображения музыкальных инструментов, музицирующих людей, портреты композиторов. Внутреннее состояние духа, сила творческой энергии, неповторимый внутренний мир великих музыкантов. Воплощение высокого и творческого начал личности. Слушание музыки: П. Чайковский Концерт для ф-но с оркестром №1 </w:t>
      </w:r>
      <w:r w:rsidRPr="0010338C">
        <w:rPr>
          <w:lang w:val="en-US"/>
        </w:rPr>
        <w:t>I</w:t>
      </w:r>
      <w:r w:rsidRPr="0010338C">
        <w:t xml:space="preserve"> ч. (фр-т). Разучивание песен: В. Синенко «Птица-музыка».</w:t>
      </w:r>
    </w:p>
    <w:p w:rsidR="00026BFA" w:rsidRPr="0010338C" w:rsidRDefault="00026BFA" w:rsidP="0010338C">
      <w:pPr>
        <w:ind w:firstLine="709"/>
        <w:jc w:val="both"/>
      </w:pPr>
      <w:r w:rsidRPr="0010338C">
        <w:lastRenderedPageBreak/>
        <w:t>Зрительный ряд: Караваджо «Люнист», А. Аппиани «Парнас»,  Т. Ромбо «Песня», Э. Дега «Оркестр оперы», М. Пепейн «Придворный бал», Э. Делакруа «Портрет Шопена», И. Репин «М.И. Глинка в период сочинения оперы «Руслан и Людмила», И. Айвазовский «Наполеон на острове Святой Елены».</w:t>
      </w:r>
    </w:p>
    <w:p w:rsidR="00026BFA" w:rsidRPr="0010338C" w:rsidRDefault="00026BFA" w:rsidP="0010338C">
      <w:pPr>
        <w:ind w:firstLine="709"/>
        <w:jc w:val="both"/>
      </w:pPr>
    </w:p>
    <w:p w:rsidR="00026BFA" w:rsidRPr="0010338C" w:rsidRDefault="00026BFA" w:rsidP="0010338C">
      <w:pPr>
        <w:numPr>
          <w:ilvl w:val="0"/>
          <w:numId w:val="6"/>
        </w:numPr>
        <w:suppressAutoHyphens/>
        <w:ind w:left="0" w:firstLine="709"/>
        <w:jc w:val="both"/>
        <w:rPr>
          <w:b/>
        </w:rPr>
      </w:pPr>
      <w:r w:rsidRPr="0010338C">
        <w:rPr>
          <w:b/>
        </w:rPr>
        <w:t>Подводим итоги.  Обобщающий урок по теме года «Музыка и другие виды искусства»  (1 час)</w:t>
      </w:r>
    </w:p>
    <w:p w:rsidR="00026BFA" w:rsidRPr="0010338C" w:rsidRDefault="00026BFA" w:rsidP="0010338C">
      <w:pPr>
        <w:ind w:firstLine="709"/>
        <w:jc w:val="both"/>
      </w:pPr>
      <w:r w:rsidRPr="0010338C">
        <w:t>Итоговое тестирование. Разучивание песен: Б. Окуджава «Пожелание друзьям».</w:t>
      </w:r>
    </w:p>
    <w:p w:rsidR="00026BFA" w:rsidRPr="0010338C" w:rsidRDefault="00026BFA" w:rsidP="0010338C">
      <w:pPr>
        <w:jc w:val="both"/>
      </w:pPr>
    </w:p>
    <w:p w:rsidR="008E47FF" w:rsidRPr="0010338C" w:rsidRDefault="008E47FF" w:rsidP="0010338C">
      <w:pPr>
        <w:ind w:firstLine="709"/>
        <w:jc w:val="both"/>
        <w:rPr>
          <w:b/>
          <w:lang w:eastAsia="ar-SA"/>
        </w:rPr>
      </w:pPr>
      <w:r w:rsidRPr="0010338C">
        <w:rPr>
          <w:b/>
          <w:lang w:eastAsia="ar-SA"/>
        </w:rPr>
        <w:t>Содержание тем учебного курса 6 класса.</w:t>
      </w:r>
    </w:p>
    <w:p w:rsidR="008E47FF" w:rsidRPr="0010338C" w:rsidRDefault="008E47FF" w:rsidP="0010338C">
      <w:pPr>
        <w:jc w:val="both"/>
        <w:rPr>
          <w:b/>
        </w:rPr>
      </w:pPr>
    </w:p>
    <w:p w:rsidR="008E47FF" w:rsidRPr="0010338C" w:rsidRDefault="008E47FF" w:rsidP="0010338C">
      <w:pPr>
        <w:widowControl w:val="0"/>
        <w:numPr>
          <w:ilvl w:val="0"/>
          <w:numId w:val="8"/>
        </w:numPr>
        <w:suppressAutoHyphens/>
        <w:jc w:val="both"/>
        <w:rPr>
          <w:b/>
        </w:rPr>
      </w:pPr>
      <w:r w:rsidRPr="0010338C">
        <w:rPr>
          <w:b/>
        </w:rPr>
        <w:t>В чём сила музыки</w:t>
      </w:r>
      <w:proofErr w:type="gramStart"/>
      <w:r w:rsidRPr="0010338C">
        <w:rPr>
          <w:b/>
        </w:rPr>
        <w:t xml:space="preserve"> .</w:t>
      </w:r>
      <w:proofErr w:type="gramEnd"/>
      <w:r w:rsidRPr="0010338C">
        <w:rPr>
          <w:b/>
        </w:rPr>
        <w:t xml:space="preserve"> Музыка души (1 час)</w:t>
      </w:r>
    </w:p>
    <w:p w:rsidR="008E47FF" w:rsidRPr="0010338C" w:rsidRDefault="008E47FF" w:rsidP="0010338C">
      <w:pPr>
        <w:jc w:val="both"/>
      </w:pPr>
      <w:r w:rsidRPr="0010338C">
        <w:t xml:space="preserve">Введение в тему года «В чем сила музыки». Объяснить что курс 6 класса посвящен изучению вопросов художественной выразительности музыкального искусства. Слушание вальса Е. Доги из кинофильма «Мой ласковый и нежный зверь» и прелюдии соль минор Рахманинова. Разучивание песни </w:t>
      </w:r>
      <w:r w:rsidRPr="0010338C">
        <w:rPr>
          <w:b/>
          <w:bCs/>
          <w:lang w:eastAsia="ar-SA"/>
        </w:rPr>
        <w:t xml:space="preserve"> </w:t>
      </w:r>
      <w:r w:rsidRPr="0010338C">
        <w:rPr>
          <w:bCs/>
          <w:lang w:eastAsia="ar-SA"/>
        </w:rPr>
        <w:t>«Цветные сны»</w:t>
      </w:r>
      <w:r w:rsidRPr="0010338C">
        <w:rPr>
          <w:lang w:eastAsia="ar-SA"/>
        </w:rPr>
        <w:t xml:space="preserve"> М. Дунаевского, слова Н. Олева из телефильма «Мэри Поппинс, до свидания!». </w:t>
      </w:r>
      <w:r w:rsidRPr="0010338C">
        <w:t>Письмо Богине Музыке.</w:t>
      </w:r>
    </w:p>
    <w:p w:rsidR="008E47FF" w:rsidRPr="0010338C" w:rsidRDefault="008E47FF" w:rsidP="0010338C">
      <w:pPr>
        <w:jc w:val="both"/>
      </w:pPr>
    </w:p>
    <w:p w:rsidR="008E47FF" w:rsidRPr="0010338C" w:rsidRDefault="008E47FF" w:rsidP="0010338C">
      <w:pPr>
        <w:widowControl w:val="0"/>
        <w:numPr>
          <w:ilvl w:val="0"/>
          <w:numId w:val="8"/>
        </w:numPr>
        <w:suppressAutoHyphens/>
        <w:jc w:val="both"/>
        <w:rPr>
          <w:b/>
        </w:rPr>
      </w:pPr>
      <w:r w:rsidRPr="0010338C">
        <w:rPr>
          <w:b/>
        </w:rPr>
        <w:t>Тысяча миров музыки  (7 часов)</w:t>
      </w:r>
      <w:proofErr w:type="gramStart"/>
      <w:r w:rsidRPr="0010338C">
        <w:rPr>
          <w:b/>
        </w:rPr>
        <w:t xml:space="preserve"> )</w:t>
      </w:r>
      <w:proofErr w:type="gramEnd"/>
      <w:r w:rsidRPr="0010338C">
        <w:rPr>
          <w:b/>
        </w:rPr>
        <w:t>+заключительный урок(1 час)</w:t>
      </w:r>
    </w:p>
    <w:p w:rsidR="008E47FF" w:rsidRPr="0010338C" w:rsidRDefault="008E47FF" w:rsidP="0010338C">
      <w:pPr>
        <w:ind w:firstLine="708"/>
        <w:jc w:val="both"/>
      </w:pPr>
      <w:r w:rsidRPr="0010338C">
        <w:t xml:space="preserve">Наш вечный спутник. Не только жизнь учит понимать искусство, но и само искусство учит понимать жизнь. Музыка – огромная сила, способная  преображать окружающую жизнь. Созидательная сила музыки. Проблема добра и зла в музыке. </w:t>
      </w:r>
      <w:proofErr w:type="gramStart"/>
      <w:r w:rsidRPr="0010338C">
        <w:t xml:space="preserve">Итоговое тестирование, викторина Слушание музыки Ж. Брель «Вальс», П. Чайковский «Сентиментальный вальс», фрагмент симфонии №6, Ф. Шопен «Блестящий вальс», И. Штраус,  вальсы,   М. Мусоргский «Старый замок»,  Глюк, фрагменты оперы «Орфей и Эвридика», фрагменты оперы С. Прокофьева «Повесть о настоящем человеке» и кантаты «Александр Невский», фрагменты симфонии №9 и №5  Л. Бетховена, песни И. Дунаевского и В. Баснера.  </w:t>
      </w:r>
      <w:proofErr w:type="gramEnd"/>
    </w:p>
    <w:p w:rsidR="008E47FF" w:rsidRPr="0010338C" w:rsidRDefault="008E47FF" w:rsidP="0010338C">
      <w:pPr>
        <w:ind w:firstLine="708"/>
        <w:jc w:val="both"/>
      </w:pPr>
      <w:r w:rsidRPr="0010338C">
        <w:t>Разучивание песен А. Островского  «Мальчишки и девчонки», Г. Струве «Спасибо вам, учителя», Г. Струве «Полонез дружбы».</w:t>
      </w:r>
    </w:p>
    <w:p w:rsidR="008E47FF" w:rsidRPr="0010338C" w:rsidRDefault="008E47FF" w:rsidP="0010338C">
      <w:pPr>
        <w:jc w:val="both"/>
      </w:pPr>
      <w:r w:rsidRPr="0010338C">
        <w:t>Зрительный ряд: П. Федотов «Сватовство майора», В. Пукирев «Неравный брак», М. Врубель «Пан», портреты композиторов</w:t>
      </w:r>
    </w:p>
    <w:p w:rsidR="008E47FF" w:rsidRPr="0010338C" w:rsidRDefault="008E47FF" w:rsidP="0010338C">
      <w:pPr>
        <w:jc w:val="both"/>
      </w:pPr>
    </w:p>
    <w:p w:rsidR="008E47FF" w:rsidRPr="0010338C" w:rsidRDefault="008E47FF" w:rsidP="0010338C">
      <w:pPr>
        <w:jc w:val="both"/>
      </w:pPr>
    </w:p>
    <w:p w:rsidR="008E47FF" w:rsidRPr="0010338C" w:rsidRDefault="008E47FF" w:rsidP="0010338C">
      <w:pPr>
        <w:widowControl w:val="0"/>
        <w:numPr>
          <w:ilvl w:val="0"/>
          <w:numId w:val="8"/>
        </w:numPr>
        <w:suppressAutoHyphens/>
        <w:jc w:val="both"/>
        <w:rPr>
          <w:b/>
        </w:rPr>
      </w:pPr>
      <w:r w:rsidRPr="0010338C">
        <w:rPr>
          <w:b/>
        </w:rPr>
        <w:t>Как создаётся музыкальное произведение (22 часа)</w:t>
      </w:r>
    </w:p>
    <w:p w:rsidR="008E47FF" w:rsidRPr="0010338C" w:rsidRDefault="008E47FF" w:rsidP="0010338C">
      <w:pPr>
        <w:ind w:firstLine="708"/>
        <w:jc w:val="both"/>
      </w:pPr>
      <w:r w:rsidRPr="0010338C">
        <w:t xml:space="preserve">Единство сторон музыкального произведения. Ритм – основа музыки. Звук, который выражает слово. Единство содержания и формы. Музыкальные тембры. Музыкальная динамика. </w:t>
      </w:r>
      <w:proofErr w:type="gramStart"/>
      <w:r w:rsidRPr="0010338C">
        <w:t>Музыкальные жанры: песня, романс, симфония, кантата, оратория, опера, балет, оперетта, жанры программной музыки.. Слушание музыки:</w:t>
      </w:r>
      <w:proofErr w:type="gramEnd"/>
      <w:r w:rsidRPr="0010338C">
        <w:t xml:space="preserve"> </w:t>
      </w:r>
      <w:proofErr w:type="gramStart"/>
      <w:r w:rsidRPr="0010338C">
        <w:t>М.Равель «Болеро», Хачатурян «Танец с саблями»,  Шостакович  фрагменты симфонии №7 «Ленинградской», Бетховен, увертюра «Эгмонт», Шуберт «Серенада», Моцарт «Реквием, Лакримоза», Сен-Санс «Лебедь»,  И. Бах, органные фуги, «Весенние воды» С. Рахманинов, песни о войне:</w:t>
      </w:r>
      <w:proofErr w:type="gramEnd"/>
      <w:r w:rsidRPr="0010338C">
        <w:t xml:space="preserve"> «Священная война», «Дороги», «День Победы». Создание устных журналов «Недаром помнит вся Россия», «Песни, звавшие на подвиг». </w:t>
      </w:r>
      <w:proofErr w:type="gramStart"/>
      <w:r w:rsidRPr="0010338C">
        <w:t xml:space="preserve">Изучение новых музыкальных терминов: ноктюрн, баллада, романс, полифония, сюита, рондо, серенада. </w:t>
      </w:r>
      <w:proofErr w:type="gramEnd"/>
    </w:p>
    <w:p w:rsidR="008E47FF" w:rsidRPr="0010338C" w:rsidRDefault="008E47FF" w:rsidP="0010338C">
      <w:pPr>
        <w:jc w:val="both"/>
      </w:pPr>
      <w:r w:rsidRPr="0010338C">
        <w:t>Разучивание: Е. Крылатов «</w:t>
      </w:r>
      <w:proofErr w:type="gramStart"/>
      <w:r w:rsidRPr="0010338C">
        <w:t>Прекрасное</w:t>
      </w:r>
      <w:proofErr w:type="gramEnd"/>
      <w:r w:rsidRPr="0010338C">
        <w:t xml:space="preserve"> далёко», «Звуки музыки», «Баллада о солдате», и др. </w:t>
      </w:r>
    </w:p>
    <w:p w:rsidR="008E47FF" w:rsidRPr="0010338C" w:rsidRDefault="008E47FF" w:rsidP="0010338C">
      <w:pPr>
        <w:jc w:val="both"/>
      </w:pPr>
      <w:r w:rsidRPr="0010338C">
        <w:t>Зрительный ряд: портреты композиторов</w:t>
      </w:r>
    </w:p>
    <w:p w:rsidR="008E47FF" w:rsidRPr="0010338C" w:rsidRDefault="008E47FF" w:rsidP="0010338C">
      <w:pPr>
        <w:jc w:val="both"/>
        <w:rPr>
          <w:b/>
        </w:rPr>
      </w:pPr>
    </w:p>
    <w:p w:rsidR="008E47FF" w:rsidRPr="0010338C" w:rsidRDefault="008E47FF" w:rsidP="0010338C">
      <w:pPr>
        <w:widowControl w:val="0"/>
        <w:numPr>
          <w:ilvl w:val="0"/>
          <w:numId w:val="8"/>
        </w:numPr>
        <w:suppressAutoHyphens/>
        <w:jc w:val="both"/>
        <w:rPr>
          <w:b/>
        </w:rPr>
      </w:pPr>
      <w:r w:rsidRPr="0010338C">
        <w:rPr>
          <w:b/>
        </w:rPr>
        <w:t>Чудесная тайна музыки (3 часа)</w:t>
      </w:r>
    </w:p>
    <w:p w:rsidR="008E47FF" w:rsidRPr="0010338C" w:rsidRDefault="008E47FF" w:rsidP="0010338C">
      <w:pPr>
        <w:jc w:val="both"/>
      </w:pPr>
      <w:r w:rsidRPr="0010338C">
        <w:t xml:space="preserve">  По законам красоты. Слушание музыки:  Сен-Санс «Лебедь» из цикла «Карнавал животных», Мусоргский. Балет невылупившихся птенцов. Из фортепианного цикла «Картинки с выставки».  Т.Альбинони «Адажио».</w:t>
      </w:r>
    </w:p>
    <w:p w:rsidR="008E47FF" w:rsidRPr="0010338C" w:rsidRDefault="008E47FF" w:rsidP="0010338C">
      <w:pPr>
        <w:jc w:val="both"/>
      </w:pPr>
      <w:r w:rsidRPr="0010338C">
        <w:t xml:space="preserve">Зрительный ряд: музыкальные инструменты, портреты композиторов. </w:t>
      </w:r>
    </w:p>
    <w:p w:rsidR="008E47FF" w:rsidRPr="0010338C" w:rsidRDefault="008E47FF" w:rsidP="0010338C">
      <w:pPr>
        <w:jc w:val="both"/>
      </w:pPr>
    </w:p>
    <w:p w:rsidR="008E47FF" w:rsidRPr="0010338C" w:rsidRDefault="008E47FF" w:rsidP="0010338C">
      <w:pPr>
        <w:widowControl w:val="0"/>
        <w:numPr>
          <w:ilvl w:val="0"/>
          <w:numId w:val="8"/>
        </w:numPr>
        <w:suppressAutoHyphens/>
        <w:jc w:val="both"/>
        <w:rPr>
          <w:b/>
        </w:rPr>
      </w:pPr>
      <w:r w:rsidRPr="0010338C">
        <w:rPr>
          <w:b/>
        </w:rPr>
        <w:t>Подводим итоги.  Обобщающий урок по теме года «В чем сила музыки»  (1 час)</w:t>
      </w:r>
    </w:p>
    <w:p w:rsidR="008E47FF" w:rsidRPr="0010338C" w:rsidRDefault="008E47FF" w:rsidP="0010338C">
      <w:pPr>
        <w:jc w:val="both"/>
      </w:pPr>
      <w:r w:rsidRPr="0010338C">
        <w:t>Итоговое тестирование. Музыкальная викторина</w:t>
      </w:r>
    </w:p>
    <w:p w:rsidR="00B24379" w:rsidRPr="0010338C" w:rsidRDefault="00B24379" w:rsidP="0010338C">
      <w:pPr>
        <w:ind w:firstLine="709"/>
        <w:jc w:val="both"/>
        <w:rPr>
          <w:b/>
        </w:rPr>
      </w:pPr>
    </w:p>
    <w:p w:rsidR="008E47FF" w:rsidRPr="0010338C" w:rsidRDefault="008E47FF" w:rsidP="0010338C">
      <w:pPr>
        <w:ind w:firstLine="709"/>
        <w:jc w:val="both"/>
        <w:rPr>
          <w:b/>
        </w:rPr>
      </w:pPr>
      <w:r w:rsidRPr="0010338C">
        <w:rPr>
          <w:b/>
        </w:rPr>
        <w:t>Содержание тем учебного курса 7 класса.</w:t>
      </w:r>
    </w:p>
    <w:p w:rsidR="008E47FF" w:rsidRPr="0010338C" w:rsidRDefault="008E47FF" w:rsidP="0010338C">
      <w:pPr>
        <w:jc w:val="both"/>
      </w:pPr>
    </w:p>
    <w:p w:rsidR="008E47FF" w:rsidRPr="0010338C" w:rsidRDefault="008E47FF" w:rsidP="0010338C">
      <w:pPr>
        <w:widowControl w:val="0"/>
        <w:numPr>
          <w:ilvl w:val="0"/>
          <w:numId w:val="8"/>
        </w:numPr>
        <w:suppressAutoHyphens/>
        <w:jc w:val="both"/>
        <w:rPr>
          <w:b/>
        </w:rPr>
      </w:pPr>
      <w:r w:rsidRPr="0010338C">
        <w:rPr>
          <w:b/>
        </w:rPr>
        <w:t>Содержание в музыке (4 часа)</w:t>
      </w:r>
    </w:p>
    <w:p w:rsidR="008E47FF" w:rsidRPr="0010338C" w:rsidRDefault="008E47FF" w:rsidP="0010338C">
      <w:pPr>
        <w:ind w:firstLine="567"/>
        <w:jc w:val="both"/>
      </w:pPr>
      <w:r w:rsidRPr="0010338C">
        <w:t>«Магическая единственность» музыкального произведения; Музыку трудно объяснить словами; Что такое музыкальное содержание. Слушание музыки И.Брамс Симфония №3, 3 часть, фрагмент, М.Таривердиев, стихи Н.Добронравова Маленький принц, Л.Бетховен Соната №14 для фортепиано, 1 часть.</w:t>
      </w:r>
    </w:p>
    <w:p w:rsidR="008E47FF" w:rsidRPr="0010338C" w:rsidRDefault="008E47FF" w:rsidP="0010338C">
      <w:pPr>
        <w:ind w:firstLine="567"/>
        <w:jc w:val="both"/>
        <w:rPr>
          <w:b/>
        </w:rPr>
      </w:pPr>
    </w:p>
    <w:p w:rsidR="008E47FF" w:rsidRPr="0010338C" w:rsidRDefault="008E47FF" w:rsidP="0010338C">
      <w:pPr>
        <w:pStyle w:val="aa"/>
        <w:numPr>
          <w:ilvl w:val="0"/>
          <w:numId w:val="8"/>
        </w:numPr>
        <w:jc w:val="both"/>
        <w:rPr>
          <w:rFonts w:ascii="Times New Roman" w:hAnsi="Times New Roman" w:cs="Times New Roman"/>
          <w:b/>
          <w:szCs w:val="24"/>
        </w:rPr>
      </w:pPr>
      <w:r w:rsidRPr="0010338C">
        <w:rPr>
          <w:rFonts w:ascii="Times New Roman" w:hAnsi="Times New Roman" w:cs="Times New Roman"/>
          <w:b/>
          <w:szCs w:val="24"/>
        </w:rPr>
        <w:t>Каким бывает музыкальное содержание</w:t>
      </w:r>
      <w:r w:rsidRPr="0010338C">
        <w:rPr>
          <w:rFonts w:ascii="Times New Roman" w:hAnsi="Times New Roman" w:cs="Times New Roman"/>
          <w:szCs w:val="24"/>
        </w:rPr>
        <w:t xml:space="preserve">  </w:t>
      </w:r>
      <w:r w:rsidRPr="0010338C">
        <w:rPr>
          <w:rFonts w:ascii="Times New Roman" w:hAnsi="Times New Roman" w:cs="Times New Roman"/>
          <w:b/>
          <w:szCs w:val="24"/>
        </w:rPr>
        <w:t>(4 часа)+ заключительный урок (1 час)</w:t>
      </w:r>
    </w:p>
    <w:p w:rsidR="008E47FF" w:rsidRPr="0010338C" w:rsidRDefault="008E47FF" w:rsidP="0010338C">
      <w:pPr>
        <w:snapToGrid w:val="0"/>
        <w:jc w:val="both"/>
      </w:pPr>
      <w:r w:rsidRPr="0010338C">
        <w:t>Музыка, которую необходимо объяснить словами; Ноябрьский образ в пьесе П. Чайковского; «Восточная» партитура Н. Римского-Корсакова «Шехеразада»; Когда музыка не нуждается в словах. Заключительный урок-викторина. Слушание музыки А. Скрябин «Этюд№12». Рахманинов «Прелюдия»</w:t>
      </w:r>
      <w:proofErr w:type="gramStart"/>
      <w:r w:rsidRPr="0010338C">
        <w:t>.Х</w:t>
      </w:r>
      <w:proofErr w:type="gramEnd"/>
      <w:r w:rsidRPr="0010338C">
        <w:t>оровое пение:В. Ребиков, стихи И. Бунина. Осенняя песня. П.И.Чайковский Ноябрь</w:t>
      </w:r>
      <w:proofErr w:type="gramStart"/>
      <w:r w:rsidRPr="0010338C">
        <w:t>.Н</w:t>
      </w:r>
      <w:proofErr w:type="gramEnd"/>
      <w:r w:rsidRPr="0010338C">
        <w:t xml:space="preserve">а тройке. Из фортепианного цикла «Времена года», Н.Римский </w:t>
      </w:r>
      <w:proofErr w:type="gramStart"/>
      <w:r w:rsidRPr="0010338C">
        <w:t>–К</w:t>
      </w:r>
      <w:proofErr w:type="gramEnd"/>
      <w:r w:rsidRPr="0010338C">
        <w:t>орсаков Симфоническая сюита «Шехерезада». 1 часть</w:t>
      </w:r>
    </w:p>
    <w:p w:rsidR="008E47FF" w:rsidRPr="0010338C" w:rsidRDefault="008E47FF" w:rsidP="0010338C">
      <w:pPr>
        <w:jc w:val="both"/>
      </w:pPr>
    </w:p>
    <w:p w:rsidR="008E47FF" w:rsidRPr="0010338C" w:rsidRDefault="008E47FF" w:rsidP="0010338C">
      <w:pPr>
        <w:pStyle w:val="aa"/>
        <w:numPr>
          <w:ilvl w:val="0"/>
          <w:numId w:val="8"/>
        </w:numPr>
        <w:jc w:val="both"/>
        <w:rPr>
          <w:rFonts w:ascii="Times New Roman" w:hAnsi="Times New Roman" w:cs="Times New Roman"/>
          <w:b/>
          <w:szCs w:val="24"/>
        </w:rPr>
      </w:pPr>
      <w:r w:rsidRPr="0010338C">
        <w:rPr>
          <w:rFonts w:ascii="Times New Roman" w:hAnsi="Times New Roman" w:cs="Times New Roman"/>
          <w:b/>
          <w:szCs w:val="24"/>
        </w:rPr>
        <w:t>Музыкальный образ (3 часа)</w:t>
      </w:r>
    </w:p>
    <w:p w:rsidR="008E47FF" w:rsidRPr="0010338C" w:rsidRDefault="008E47FF" w:rsidP="0010338C">
      <w:pPr>
        <w:snapToGrid w:val="0"/>
        <w:jc w:val="both"/>
      </w:pPr>
      <w:r w:rsidRPr="0010338C">
        <w:t xml:space="preserve">Лирические образы в музыке; Драматические образы в музыке; Эпические образы в музыке. Слушание: </w:t>
      </w:r>
      <w:r w:rsidRPr="0010338C">
        <w:rPr>
          <w:iCs/>
        </w:rPr>
        <w:t>С.Рахманинов. Прелюдия соль-диез минор, со. 32 № 12.</w:t>
      </w:r>
      <w:r w:rsidRPr="0010338C">
        <w:t>Хоровое пение</w:t>
      </w:r>
      <w:proofErr w:type="gramStart"/>
      <w:r w:rsidRPr="0010338C">
        <w:t>:Ю</w:t>
      </w:r>
      <w:proofErr w:type="gramEnd"/>
      <w:r w:rsidRPr="0010338C">
        <w:t>.Милютин, стихи Е.Долматовского. Лирическая песенка. Слушание:</w:t>
      </w:r>
    </w:p>
    <w:p w:rsidR="008E47FF" w:rsidRPr="0010338C" w:rsidRDefault="008E47FF" w:rsidP="0010338C">
      <w:pPr>
        <w:snapToGrid w:val="0"/>
        <w:jc w:val="both"/>
      </w:pPr>
      <w:r w:rsidRPr="0010338C">
        <w:rPr>
          <w:iCs/>
        </w:rPr>
        <w:t xml:space="preserve">Ф.Шуберт, стихи И.В.Гёте. Лесной царь. </w:t>
      </w:r>
      <w:r w:rsidRPr="0010338C">
        <w:t>Хоровое пение</w:t>
      </w:r>
      <w:proofErr w:type="gramStart"/>
      <w:r w:rsidRPr="0010338C">
        <w:t>:Г</w:t>
      </w:r>
      <w:proofErr w:type="gramEnd"/>
      <w:r w:rsidRPr="0010338C">
        <w:t>.Струве, стихи Л.Кондратенко. Матерям погибших героев Слушание:</w:t>
      </w:r>
    </w:p>
    <w:p w:rsidR="008E47FF" w:rsidRPr="0010338C" w:rsidRDefault="008E47FF" w:rsidP="0010338C">
      <w:pPr>
        <w:jc w:val="both"/>
      </w:pPr>
      <w:r w:rsidRPr="0010338C">
        <w:rPr>
          <w:iCs/>
        </w:rPr>
        <w:t>Н.Римский-Корсаков. Окиан-море синее. Вступление к опере «Садко»</w:t>
      </w:r>
      <w:proofErr w:type="gramStart"/>
      <w:r w:rsidRPr="0010338C">
        <w:rPr>
          <w:iCs/>
        </w:rPr>
        <w:t>.</w:t>
      </w:r>
      <w:r w:rsidRPr="0010338C">
        <w:t>Х</w:t>
      </w:r>
      <w:proofErr w:type="gramEnd"/>
      <w:r w:rsidRPr="0010338C">
        <w:t>оровое пение:Г.Струве, стихи К.Ибряева. Вечное детство</w:t>
      </w:r>
    </w:p>
    <w:p w:rsidR="008E47FF" w:rsidRPr="0010338C" w:rsidRDefault="008E47FF" w:rsidP="0010338C">
      <w:pPr>
        <w:ind w:firstLine="567"/>
        <w:jc w:val="both"/>
      </w:pPr>
    </w:p>
    <w:p w:rsidR="008E47FF" w:rsidRPr="0010338C" w:rsidRDefault="008E47FF" w:rsidP="0010338C">
      <w:pPr>
        <w:pStyle w:val="aa"/>
        <w:numPr>
          <w:ilvl w:val="0"/>
          <w:numId w:val="8"/>
        </w:numPr>
        <w:jc w:val="both"/>
        <w:rPr>
          <w:rFonts w:ascii="Times New Roman" w:hAnsi="Times New Roman" w:cs="Times New Roman"/>
          <w:b/>
          <w:szCs w:val="24"/>
        </w:rPr>
      </w:pPr>
      <w:r w:rsidRPr="0010338C">
        <w:rPr>
          <w:rFonts w:ascii="Times New Roman" w:hAnsi="Times New Roman" w:cs="Times New Roman"/>
          <w:b/>
          <w:szCs w:val="24"/>
        </w:rPr>
        <w:t>О чем рассказывает музыкальный жанр (4 часа)</w:t>
      </w:r>
    </w:p>
    <w:p w:rsidR="008E47FF" w:rsidRPr="0010338C" w:rsidRDefault="008E47FF" w:rsidP="0010338C">
      <w:pPr>
        <w:snapToGrid w:val="0"/>
        <w:jc w:val="both"/>
      </w:pPr>
      <w:r w:rsidRPr="0010338C">
        <w:t>«Память жанра»; Такие разные песни, танцы, марши. Слушание</w:t>
      </w:r>
      <w:proofErr w:type="gramStart"/>
      <w:r w:rsidRPr="0010338C">
        <w:t>:</w:t>
      </w:r>
      <w:r w:rsidRPr="0010338C">
        <w:rPr>
          <w:iCs/>
        </w:rPr>
        <w:t>Ф</w:t>
      </w:r>
      <w:proofErr w:type="gramEnd"/>
      <w:r w:rsidRPr="0010338C">
        <w:rPr>
          <w:iCs/>
        </w:rPr>
        <w:t xml:space="preserve">.Шопен. Полонез ля-бемоль мажор, соч. 53 № 6.И. Стравинский. </w:t>
      </w:r>
      <w:r w:rsidRPr="0010338C">
        <w:t>Весенние гадания. Пляски щего</w:t>
      </w:r>
      <w:r w:rsidRPr="0010338C">
        <w:softHyphen/>
        <w:t>лих. Из балета «Весна священная»</w:t>
      </w:r>
      <w:proofErr w:type="gramStart"/>
      <w:r w:rsidRPr="0010338C">
        <w:t>.Х</w:t>
      </w:r>
      <w:proofErr w:type="gramEnd"/>
      <w:r w:rsidRPr="0010338C">
        <w:t>оровое пение:В. Берковский, С. Никитин, стихи А. Величанского. Под музыку Вивальди. Слушание</w:t>
      </w:r>
      <w:proofErr w:type="gramStart"/>
      <w:r w:rsidRPr="0010338C">
        <w:t>:</w:t>
      </w:r>
      <w:r w:rsidRPr="0010338C">
        <w:rPr>
          <w:iCs/>
        </w:rPr>
        <w:t>В</w:t>
      </w:r>
      <w:proofErr w:type="gramEnd"/>
      <w:r w:rsidRPr="0010338C">
        <w:rPr>
          <w:iCs/>
        </w:rPr>
        <w:t>о поле береза стояла. Русская народная песня</w:t>
      </w:r>
      <w:proofErr w:type="gramStart"/>
      <w:r w:rsidRPr="0010338C">
        <w:rPr>
          <w:iCs/>
        </w:rPr>
        <w:t>.П</w:t>
      </w:r>
      <w:proofErr w:type="gramEnd"/>
      <w:r w:rsidRPr="0010338C">
        <w:rPr>
          <w:iCs/>
        </w:rPr>
        <w:t>.Чайковский. Симфония № 4. 4 часть. Фрагмент</w:t>
      </w:r>
      <w:proofErr w:type="gramStart"/>
      <w:r w:rsidRPr="0010338C">
        <w:rPr>
          <w:iCs/>
        </w:rPr>
        <w:t>.П</w:t>
      </w:r>
      <w:proofErr w:type="gramEnd"/>
      <w:r w:rsidRPr="0010338C">
        <w:rPr>
          <w:iCs/>
        </w:rPr>
        <w:t>.Чайковский. Марш. Из балета «Щелкунчик»</w:t>
      </w:r>
      <w:proofErr w:type="gramStart"/>
      <w:r w:rsidRPr="0010338C">
        <w:rPr>
          <w:iCs/>
        </w:rPr>
        <w:t>.Ж</w:t>
      </w:r>
      <w:proofErr w:type="gramEnd"/>
      <w:r w:rsidRPr="0010338C">
        <w:rPr>
          <w:iCs/>
        </w:rPr>
        <w:t>.Бизе. Марш тореодора. Из оперы «Кармен»</w:t>
      </w:r>
      <w:proofErr w:type="gramStart"/>
      <w:r w:rsidRPr="0010338C">
        <w:rPr>
          <w:iCs/>
        </w:rPr>
        <w:t>.П</w:t>
      </w:r>
      <w:proofErr w:type="gramEnd"/>
      <w:r w:rsidRPr="0010338C">
        <w:rPr>
          <w:iCs/>
        </w:rPr>
        <w:t>.Чайковский. Вальс. Из оперы «Евгений Онегин». Фрагмент</w:t>
      </w:r>
      <w:proofErr w:type="gramStart"/>
      <w:r w:rsidRPr="0010338C">
        <w:rPr>
          <w:iCs/>
        </w:rPr>
        <w:t>.Ф</w:t>
      </w:r>
      <w:proofErr w:type="gramEnd"/>
      <w:r w:rsidRPr="0010338C">
        <w:rPr>
          <w:iCs/>
        </w:rPr>
        <w:t>.Шопен. Вальс си минор, соч. 69 № 2.</w:t>
      </w:r>
      <w:r w:rsidRPr="0010338C">
        <w:t>Хоровое пение</w:t>
      </w:r>
      <w:proofErr w:type="gramStart"/>
      <w:r w:rsidRPr="0010338C">
        <w:t>:Т</w:t>
      </w:r>
      <w:proofErr w:type="gramEnd"/>
      <w:r w:rsidRPr="0010338C">
        <w:t>ы река ль моя, реченька. Русская народная песня, обработка Л.Лядовой.В. Мурадели, стихи М.Лисянского. Школьная тропинка.</w:t>
      </w:r>
    </w:p>
    <w:p w:rsidR="008E47FF" w:rsidRPr="0010338C" w:rsidRDefault="008E47FF" w:rsidP="0010338C">
      <w:pPr>
        <w:ind w:firstLine="567"/>
        <w:jc w:val="both"/>
      </w:pPr>
    </w:p>
    <w:p w:rsidR="008E47FF" w:rsidRPr="0010338C" w:rsidRDefault="008E47FF" w:rsidP="0010338C">
      <w:pPr>
        <w:pStyle w:val="aa"/>
        <w:numPr>
          <w:ilvl w:val="0"/>
          <w:numId w:val="8"/>
        </w:numPr>
        <w:jc w:val="both"/>
        <w:rPr>
          <w:rFonts w:ascii="Times New Roman" w:hAnsi="Times New Roman" w:cs="Times New Roman"/>
          <w:b/>
          <w:szCs w:val="24"/>
        </w:rPr>
      </w:pPr>
      <w:r w:rsidRPr="0010338C">
        <w:rPr>
          <w:rFonts w:ascii="Times New Roman" w:hAnsi="Times New Roman" w:cs="Times New Roman"/>
          <w:b/>
          <w:szCs w:val="24"/>
        </w:rPr>
        <w:t>Что такое музыкальная форма (3 часа)</w:t>
      </w:r>
    </w:p>
    <w:p w:rsidR="008E47FF" w:rsidRPr="0010338C" w:rsidRDefault="008E47FF" w:rsidP="0010338C">
      <w:pPr>
        <w:snapToGrid w:val="0"/>
        <w:jc w:val="both"/>
      </w:pPr>
      <w:r w:rsidRPr="0010338C">
        <w:t>«Сюжеты» и герои» музыкальной формы; «Художественная форма – это ставшее зримым содержание»; От целого к деталям. Слушание</w:t>
      </w:r>
      <w:proofErr w:type="gramStart"/>
      <w:r w:rsidRPr="0010338C">
        <w:t>:</w:t>
      </w:r>
      <w:r w:rsidRPr="0010338C">
        <w:rPr>
          <w:iCs/>
        </w:rPr>
        <w:t>Р</w:t>
      </w:r>
      <w:proofErr w:type="gramEnd"/>
      <w:r w:rsidRPr="0010338C">
        <w:rPr>
          <w:iCs/>
        </w:rPr>
        <w:t>.Вагнер. Антракт к 3 действию. Из оперы «Лоэнгрин»</w:t>
      </w:r>
      <w:proofErr w:type="gramStart"/>
      <w:r w:rsidRPr="0010338C">
        <w:rPr>
          <w:iCs/>
        </w:rPr>
        <w:t>.П</w:t>
      </w:r>
      <w:proofErr w:type="gramEnd"/>
      <w:r w:rsidRPr="0010338C">
        <w:rPr>
          <w:iCs/>
        </w:rPr>
        <w:t xml:space="preserve">. Чайковский, </w:t>
      </w:r>
      <w:r w:rsidRPr="0010338C">
        <w:t xml:space="preserve">стихи </w:t>
      </w:r>
      <w:r w:rsidRPr="0010338C">
        <w:rPr>
          <w:iCs/>
        </w:rPr>
        <w:t xml:space="preserve">А. Толстого. </w:t>
      </w:r>
      <w:r w:rsidRPr="0010338C">
        <w:t>«Благослов</w:t>
      </w:r>
      <w:r w:rsidRPr="0010338C">
        <w:softHyphen/>
        <w:t>ляю вас, леса…»*</w:t>
      </w:r>
    </w:p>
    <w:p w:rsidR="008E47FF" w:rsidRPr="0010338C" w:rsidRDefault="008E47FF" w:rsidP="0010338C">
      <w:pPr>
        <w:snapToGrid w:val="0"/>
        <w:jc w:val="both"/>
      </w:pPr>
      <w:r w:rsidRPr="0010338C">
        <w:t>Хоровое пение</w:t>
      </w:r>
      <w:proofErr w:type="gramStart"/>
      <w:r w:rsidRPr="0010338C">
        <w:t>:Е</w:t>
      </w:r>
      <w:proofErr w:type="gramEnd"/>
      <w:r w:rsidRPr="0010338C">
        <w:t>.Крылатов, стихи Н.Добронравова. Я верю только мачтам и мечтам. Слушание</w:t>
      </w:r>
      <w:proofErr w:type="gramStart"/>
      <w:r w:rsidRPr="0010338C">
        <w:t>:В</w:t>
      </w:r>
      <w:proofErr w:type="gramEnd"/>
      <w:r w:rsidRPr="0010338C">
        <w:t>.А. Моцарт. Реквием. Лакримоза.</w:t>
      </w:r>
    </w:p>
    <w:p w:rsidR="008E47FF" w:rsidRPr="0010338C" w:rsidRDefault="008E47FF" w:rsidP="0010338C">
      <w:pPr>
        <w:snapToGrid w:val="0"/>
        <w:jc w:val="both"/>
      </w:pPr>
      <w:r w:rsidRPr="0010338C">
        <w:t>Ф.Шуберт. Серенада</w:t>
      </w:r>
      <w:proofErr w:type="gramStart"/>
      <w:r w:rsidRPr="0010338C">
        <w:t>.Х</w:t>
      </w:r>
      <w:proofErr w:type="gramEnd"/>
      <w:r w:rsidRPr="0010338C">
        <w:t>оровое пение:Песни по выборуА.Зацепин, стихи Л.Дербенева. Есть только миг. Слушание</w:t>
      </w:r>
      <w:proofErr w:type="gramStart"/>
      <w:r w:rsidRPr="0010338C">
        <w:t>:</w:t>
      </w:r>
      <w:r w:rsidRPr="0010338C">
        <w:rPr>
          <w:iCs/>
        </w:rPr>
        <w:t>В</w:t>
      </w:r>
      <w:proofErr w:type="gramEnd"/>
      <w:r w:rsidRPr="0010338C">
        <w:rPr>
          <w:iCs/>
        </w:rPr>
        <w:t>.А. Моцарт. Увертюра из оперы «Свадьба Фигаро»</w:t>
      </w:r>
      <w:proofErr w:type="gramStart"/>
      <w:r w:rsidRPr="0010338C">
        <w:rPr>
          <w:iCs/>
        </w:rPr>
        <w:t>.Ф</w:t>
      </w:r>
      <w:proofErr w:type="gramEnd"/>
      <w:r w:rsidRPr="0010338C">
        <w:rPr>
          <w:iCs/>
        </w:rPr>
        <w:t>.Шуберт. Шарманщик. Из вокального цикла «Зимний путь»</w:t>
      </w:r>
      <w:proofErr w:type="gramStart"/>
      <w:r w:rsidRPr="0010338C">
        <w:rPr>
          <w:iCs/>
        </w:rPr>
        <w:t>.</w:t>
      </w:r>
      <w:r w:rsidRPr="0010338C">
        <w:t>Х</w:t>
      </w:r>
      <w:proofErr w:type="gramEnd"/>
      <w:r w:rsidRPr="0010338C">
        <w:t>оровое пение:А.Рыбников, Р.Тагора. Последняя поэма. Из кинофильма «Вам и не снилось».</w:t>
      </w:r>
    </w:p>
    <w:p w:rsidR="008E47FF" w:rsidRPr="0010338C" w:rsidRDefault="008E47FF" w:rsidP="0010338C">
      <w:pPr>
        <w:snapToGrid w:val="0"/>
        <w:jc w:val="both"/>
      </w:pPr>
    </w:p>
    <w:p w:rsidR="008E47FF" w:rsidRPr="0010338C" w:rsidRDefault="008E47FF" w:rsidP="0010338C">
      <w:pPr>
        <w:pStyle w:val="aa"/>
        <w:numPr>
          <w:ilvl w:val="0"/>
          <w:numId w:val="8"/>
        </w:numPr>
        <w:jc w:val="both"/>
        <w:rPr>
          <w:rFonts w:ascii="Times New Roman" w:hAnsi="Times New Roman" w:cs="Times New Roman"/>
          <w:b/>
          <w:szCs w:val="24"/>
        </w:rPr>
      </w:pPr>
      <w:r w:rsidRPr="0010338C">
        <w:rPr>
          <w:rFonts w:ascii="Times New Roman" w:hAnsi="Times New Roman" w:cs="Times New Roman"/>
          <w:b/>
          <w:szCs w:val="24"/>
        </w:rPr>
        <w:t>Музыкальная композиция</w:t>
      </w:r>
      <w:r w:rsidRPr="0010338C">
        <w:rPr>
          <w:rFonts w:ascii="Times New Roman" w:hAnsi="Times New Roman" w:cs="Times New Roman"/>
          <w:szCs w:val="24"/>
        </w:rPr>
        <w:t xml:space="preserve">  </w:t>
      </w:r>
      <w:r w:rsidRPr="0010338C">
        <w:rPr>
          <w:rFonts w:ascii="Times New Roman" w:hAnsi="Times New Roman" w:cs="Times New Roman"/>
          <w:b/>
          <w:szCs w:val="24"/>
        </w:rPr>
        <w:t>(7 часов)+ заключительный урок (1 час)</w:t>
      </w:r>
    </w:p>
    <w:p w:rsidR="008E47FF" w:rsidRPr="0010338C" w:rsidRDefault="008E47FF" w:rsidP="0010338C">
      <w:pPr>
        <w:snapToGrid w:val="0"/>
        <w:jc w:val="both"/>
      </w:pPr>
      <w:r w:rsidRPr="0010338C">
        <w:t xml:space="preserve">Какой бывает музыкальная композиция; Музыкальный шедевр в шестнадцати тактах (период); Заключительный урок-викторина. </w:t>
      </w:r>
      <w:proofErr w:type="gramStart"/>
      <w:r w:rsidRPr="0010338C">
        <w:t>Два напева в романсе М. Глинке «Венецианская ночь» (двухчастная форма); Трехчастность в «ночной серенаде» Пушкина – Глинки; Многомерность образа в форме рондо; Образ Великой Отечественной войны в «Ленинградской» симфонии Д. Шостаковича (вариации).</w:t>
      </w:r>
      <w:proofErr w:type="gramEnd"/>
      <w:r w:rsidRPr="0010338C">
        <w:t xml:space="preserve"> Слушание</w:t>
      </w:r>
      <w:proofErr w:type="gramStart"/>
      <w:r w:rsidRPr="0010338C">
        <w:t>:Ф</w:t>
      </w:r>
      <w:proofErr w:type="gramEnd"/>
      <w:r w:rsidRPr="0010338C">
        <w:t>.Шопен. Прелюдия ля мажор, соч. 28 № 7.</w:t>
      </w:r>
      <w:r w:rsidRPr="0010338C">
        <w:rPr>
          <w:iCs/>
        </w:rPr>
        <w:t xml:space="preserve">П. Чайковский. </w:t>
      </w:r>
      <w:r w:rsidRPr="0010338C">
        <w:t>Болезнь куклы. Из  «Детского аль</w:t>
      </w:r>
      <w:r w:rsidRPr="0010338C">
        <w:softHyphen/>
        <w:t>бома»*</w:t>
      </w:r>
      <w:proofErr w:type="gramStart"/>
      <w:r w:rsidRPr="0010338C">
        <w:t>;</w:t>
      </w:r>
      <w:r w:rsidRPr="0010338C">
        <w:rPr>
          <w:iCs/>
        </w:rPr>
        <w:t>Р</w:t>
      </w:r>
      <w:proofErr w:type="gramEnd"/>
      <w:r w:rsidRPr="0010338C">
        <w:rPr>
          <w:iCs/>
        </w:rPr>
        <w:t xml:space="preserve">. Шуман. </w:t>
      </w:r>
      <w:r w:rsidRPr="0010338C">
        <w:t>Грезы. Из фортепианного цикла «Дет</w:t>
      </w:r>
      <w:r w:rsidRPr="0010338C">
        <w:softHyphen/>
        <w:t>ские сцены».*Хоровое пение</w:t>
      </w:r>
      <w:proofErr w:type="gramStart"/>
      <w:r w:rsidRPr="0010338C">
        <w:t>:А</w:t>
      </w:r>
      <w:proofErr w:type="gramEnd"/>
      <w:r w:rsidRPr="0010338C">
        <w:t>.Гречанинов, стихи народные. Призыв весны. Слушание</w:t>
      </w:r>
      <w:proofErr w:type="gramStart"/>
      <w:r w:rsidRPr="0010338C">
        <w:t>:</w:t>
      </w:r>
      <w:r w:rsidRPr="0010338C">
        <w:rPr>
          <w:iCs/>
        </w:rPr>
        <w:t>М</w:t>
      </w:r>
      <w:proofErr w:type="gramEnd"/>
      <w:r w:rsidRPr="0010338C">
        <w:rPr>
          <w:iCs/>
        </w:rPr>
        <w:t>.Глинка, стихи И.Козлова. Венецианская ночь</w:t>
      </w:r>
      <w:proofErr w:type="gramStart"/>
      <w:r w:rsidRPr="0010338C">
        <w:rPr>
          <w:iCs/>
        </w:rPr>
        <w:t>.М</w:t>
      </w:r>
      <w:proofErr w:type="gramEnd"/>
      <w:r w:rsidRPr="0010338C">
        <w:rPr>
          <w:iCs/>
        </w:rPr>
        <w:t>.Глинка, стихи А.Пушкина. «Я здесь, Инезилья…»</w:t>
      </w:r>
      <w:r w:rsidRPr="0010338C">
        <w:t>Хоровое пение</w:t>
      </w:r>
      <w:proofErr w:type="gramStart"/>
      <w:r w:rsidRPr="0010338C">
        <w:t>:М</w:t>
      </w:r>
      <w:proofErr w:type="gramEnd"/>
      <w:r w:rsidRPr="0010338C">
        <w:t>.Глинка, стихи И.Козлова. Венецианская ночь. Слушание</w:t>
      </w:r>
      <w:proofErr w:type="gramStart"/>
      <w:r w:rsidRPr="0010338C">
        <w:t>:</w:t>
      </w:r>
      <w:r w:rsidRPr="0010338C">
        <w:rPr>
          <w:iCs/>
        </w:rPr>
        <w:t>П</w:t>
      </w:r>
      <w:proofErr w:type="gramEnd"/>
      <w:r w:rsidRPr="0010338C">
        <w:rPr>
          <w:iCs/>
        </w:rPr>
        <w:t xml:space="preserve">. Чайковский. </w:t>
      </w:r>
      <w:r w:rsidRPr="0010338C">
        <w:t>Сцена письма. Из оперы «Евгений Онегин». Фрагмент</w:t>
      </w:r>
      <w:proofErr w:type="gramStart"/>
      <w:r w:rsidRPr="0010338C">
        <w:t>;А</w:t>
      </w:r>
      <w:proofErr w:type="gramEnd"/>
      <w:r w:rsidRPr="0010338C">
        <w:t>.Бородин. Спящая княжна</w:t>
      </w:r>
      <w:proofErr w:type="gramStart"/>
      <w:r w:rsidRPr="0010338C">
        <w:t>.Х</w:t>
      </w:r>
      <w:proofErr w:type="gramEnd"/>
      <w:r w:rsidRPr="0010338C">
        <w:t>оровое пение:А.Бородин. Спящая княжна (участие в вокальном исполнении). Слушание:</w:t>
      </w:r>
    </w:p>
    <w:p w:rsidR="008E47FF" w:rsidRPr="0010338C" w:rsidRDefault="008E47FF" w:rsidP="0010338C">
      <w:pPr>
        <w:shd w:val="clear" w:color="auto" w:fill="FFFFFF"/>
        <w:autoSpaceDE w:val="0"/>
        <w:snapToGrid w:val="0"/>
        <w:jc w:val="both"/>
      </w:pPr>
      <w:r w:rsidRPr="0010338C">
        <w:rPr>
          <w:iCs/>
        </w:rPr>
        <w:t>С.Прокофьев. Джульетта-девочка. Из балета «Ромео и Джульетта»</w:t>
      </w:r>
      <w:proofErr w:type="gramStart"/>
      <w:r w:rsidRPr="0010338C">
        <w:rPr>
          <w:iCs/>
        </w:rPr>
        <w:t>.М</w:t>
      </w:r>
      <w:proofErr w:type="gramEnd"/>
      <w:r w:rsidRPr="0010338C">
        <w:rPr>
          <w:iCs/>
        </w:rPr>
        <w:t xml:space="preserve">. Глинка, </w:t>
      </w:r>
      <w:r w:rsidRPr="0010338C">
        <w:t xml:space="preserve">стихи А </w:t>
      </w:r>
      <w:r w:rsidRPr="0010338C">
        <w:rPr>
          <w:iCs/>
        </w:rPr>
        <w:t xml:space="preserve">Пушкина. </w:t>
      </w:r>
      <w:r w:rsidRPr="0010338C">
        <w:t>«В крови горит огонь желанья...»*</w:t>
      </w:r>
    </w:p>
    <w:p w:rsidR="008E47FF" w:rsidRPr="0010338C" w:rsidRDefault="008E47FF" w:rsidP="0010338C">
      <w:pPr>
        <w:jc w:val="both"/>
      </w:pPr>
      <w:r w:rsidRPr="0010338C">
        <w:t>Хоровое пение</w:t>
      </w:r>
      <w:proofErr w:type="gramStart"/>
      <w:r w:rsidRPr="0010338C">
        <w:t>:В</w:t>
      </w:r>
      <w:proofErr w:type="gramEnd"/>
      <w:r w:rsidRPr="0010338C">
        <w:t>. Брежнева. «Любовь спасет мир».</w:t>
      </w:r>
    </w:p>
    <w:p w:rsidR="008E47FF" w:rsidRPr="0010338C" w:rsidRDefault="008E47FF" w:rsidP="0010338C">
      <w:pPr>
        <w:ind w:firstLine="540"/>
        <w:jc w:val="both"/>
      </w:pPr>
    </w:p>
    <w:p w:rsidR="008E47FF" w:rsidRPr="0010338C" w:rsidRDefault="008E47FF" w:rsidP="0010338C">
      <w:pPr>
        <w:ind w:firstLine="567"/>
        <w:jc w:val="both"/>
        <w:rPr>
          <w:b/>
        </w:rPr>
      </w:pPr>
      <w:r w:rsidRPr="0010338C">
        <w:rPr>
          <w:b/>
        </w:rPr>
        <w:t>7.  Музыкальная драматургия (6 часов)+ заключительный урок (1 час)</w:t>
      </w:r>
    </w:p>
    <w:p w:rsidR="008E47FF" w:rsidRPr="0010338C" w:rsidRDefault="008E47FF" w:rsidP="0010338C">
      <w:pPr>
        <w:ind w:firstLine="540"/>
        <w:jc w:val="both"/>
      </w:pPr>
      <w:r w:rsidRPr="0010338C">
        <w:t xml:space="preserve">Музыка в развитии; Музыкальный порыв; Движение образов и персонажей в оперной драматургии; Диалог искусств: «Слово о полку Игореве» и «Князь Игорь»; Развитие музыкальных тем в симфонической драматургии. Заключительный урок-викторина. </w:t>
      </w:r>
    </w:p>
    <w:p w:rsidR="008E47FF" w:rsidRPr="0010338C" w:rsidRDefault="008E47FF" w:rsidP="0010338C">
      <w:pPr>
        <w:snapToGrid w:val="0"/>
        <w:jc w:val="both"/>
      </w:pPr>
      <w:r w:rsidRPr="0010338C">
        <w:t>Слушание</w:t>
      </w:r>
      <w:proofErr w:type="gramStart"/>
      <w:r w:rsidRPr="0010338C">
        <w:t>:М</w:t>
      </w:r>
      <w:proofErr w:type="gramEnd"/>
      <w:r w:rsidRPr="0010338C">
        <w:t>.Мусоргский. Старый замок. Из фортепианного цикла «Картинки с выставки»</w:t>
      </w:r>
      <w:proofErr w:type="gramStart"/>
      <w:r w:rsidRPr="0010338C">
        <w:t>.Х</w:t>
      </w:r>
      <w:proofErr w:type="gramEnd"/>
      <w:r w:rsidRPr="0010338C">
        <w:t>оровое пение:А.Пахмутова, стихи Р.Рождественского. Просьба. Слушание</w:t>
      </w:r>
      <w:proofErr w:type="gramStart"/>
      <w:r w:rsidRPr="0010338C">
        <w:t>:Р</w:t>
      </w:r>
      <w:proofErr w:type="gramEnd"/>
      <w:r w:rsidRPr="0010338C">
        <w:t>.Шуман. Порыв. Из фортепианного цикла «Фантастические пьесы»</w:t>
      </w:r>
      <w:proofErr w:type="gramStart"/>
      <w:r w:rsidRPr="0010338C">
        <w:t>.Х</w:t>
      </w:r>
      <w:proofErr w:type="gramEnd"/>
      <w:r w:rsidRPr="0010338C">
        <w:t>оровое пение:</w:t>
      </w:r>
    </w:p>
    <w:p w:rsidR="008E47FF" w:rsidRPr="0010338C" w:rsidRDefault="008E47FF" w:rsidP="0010338C">
      <w:pPr>
        <w:snapToGrid w:val="0"/>
        <w:jc w:val="both"/>
      </w:pPr>
      <w:r w:rsidRPr="0010338C">
        <w:t>С.Соснин, стихи Я. Серпина. Родина. Слушание</w:t>
      </w:r>
      <w:proofErr w:type="gramStart"/>
      <w:r w:rsidRPr="0010338C">
        <w:t>:М</w:t>
      </w:r>
      <w:proofErr w:type="gramEnd"/>
      <w:r w:rsidRPr="0010338C">
        <w:t>.Глинка. Мазурка. Из оперы «Жизнь за царя». Фрагмент</w:t>
      </w:r>
      <w:proofErr w:type="gramStart"/>
      <w:r w:rsidRPr="0010338C">
        <w:t>.М</w:t>
      </w:r>
      <w:proofErr w:type="gramEnd"/>
      <w:r w:rsidRPr="0010338C">
        <w:t>.Глинка. Хор поляков из «Сцены в лесу». Из оперы «Жизнь за царя». Фрагмент</w:t>
      </w:r>
      <w:proofErr w:type="gramStart"/>
      <w:r w:rsidRPr="0010338C">
        <w:t>.Х</w:t>
      </w:r>
      <w:proofErr w:type="gramEnd"/>
      <w:r w:rsidRPr="0010338C">
        <w:t>оровое пение:Б. Алексеенко, стихи Г. Новоселова. Подарок Родины. Слушание</w:t>
      </w:r>
      <w:proofErr w:type="gramStart"/>
      <w:r w:rsidRPr="0010338C">
        <w:t>:А</w:t>
      </w:r>
      <w:proofErr w:type="gramEnd"/>
      <w:r w:rsidRPr="0010338C">
        <w:t>.Бородин. Опера «Князь Игорь». Фрагменты</w:t>
      </w:r>
      <w:proofErr w:type="gramStart"/>
      <w:r w:rsidRPr="0010338C">
        <w:t>.Х</w:t>
      </w:r>
      <w:proofErr w:type="gramEnd"/>
      <w:r w:rsidRPr="0010338C">
        <w:t>ор «Слава» из Интродукции, хор бояр «Мужайся, княгиня» из 1 действия, хор «Улетай на крыльях ветра» из 2 действия, ария князя Игоря из 2 действия, ария хана Кончака из 2 действия, «Плач Ярославны» из 4 действия.Хоровое пение:Участие в вокальном исполнении эпизодов из оперы «Князь Игорь» (Хор «Слава», хор «Улетай на крыльях ветра», ария князя Игоря.Г.Комраков, стихи В. Рябцева. Вечный огонь. Слушание</w:t>
      </w:r>
      <w:proofErr w:type="gramStart"/>
      <w:r w:rsidRPr="0010338C">
        <w:t>:В</w:t>
      </w:r>
      <w:proofErr w:type="gramEnd"/>
      <w:r w:rsidRPr="0010338C">
        <w:t>.А. Моцарт. Симфония № 41 «Юпитер». 4 часть</w:t>
      </w:r>
      <w:proofErr w:type="gramStart"/>
      <w:r w:rsidRPr="0010338C">
        <w:t>.Х</w:t>
      </w:r>
      <w:proofErr w:type="gramEnd"/>
      <w:r w:rsidRPr="0010338C">
        <w:t>оровое пение:В.А. Моцарт, русский текст К.Алемасовой. Светлый день.</w:t>
      </w:r>
    </w:p>
    <w:p w:rsidR="00B24379" w:rsidRPr="0010338C" w:rsidRDefault="00B24379" w:rsidP="0010338C">
      <w:pPr>
        <w:ind w:firstLine="709"/>
        <w:jc w:val="both"/>
        <w:rPr>
          <w:b/>
        </w:rPr>
      </w:pPr>
    </w:p>
    <w:p w:rsidR="008E47FF" w:rsidRPr="0010338C" w:rsidRDefault="008E47FF" w:rsidP="0010338C">
      <w:pPr>
        <w:ind w:firstLine="709"/>
        <w:jc w:val="both"/>
        <w:rPr>
          <w:b/>
        </w:rPr>
      </w:pPr>
      <w:r w:rsidRPr="0010338C">
        <w:rPr>
          <w:b/>
        </w:rPr>
        <w:t xml:space="preserve"> Содержание  учебного курса 8 класса.</w:t>
      </w:r>
    </w:p>
    <w:p w:rsidR="008E47FF" w:rsidRPr="0010338C" w:rsidRDefault="008E47FF" w:rsidP="0010338C">
      <w:pPr>
        <w:pStyle w:val="aa"/>
        <w:numPr>
          <w:ilvl w:val="1"/>
          <w:numId w:val="1"/>
        </w:numPr>
        <w:jc w:val="both"/>
        <w:rPr>
          <w:rFonts w:ascii="Times New Roman" w:hAnsi="Times New Roman" w:cs="Times New Roman"/>
          <w:b/>
          <w:szCs w:val="24"/>
        </w:rPr>
      </w:pPr>
      <w:r w:rsidRPr="0010338C">
        <w:rPr>
          <w:rFonts w:ascii="Times New Roman" w:hAnsi="Times New Roman" w:cs="Times New Roman"/>
          <w:b/>
          <w:szCs w:val="24"/>
        </w:rPr>
        <w:lastRenderedPageBreak/>
        <w:t>О традиции в музыке (3 часа)</w:t>
      </w:r>
    </w:p>
    <w:p w:rsidR="008E47FF" w:rsidRPr="0010338C" w:rsidRDefault="008E47FF" w:rsidP="0010338C">
      <w:pPr>
        <w:ind w:firstLine="709"/>
        <w:jc w:val="both"/>
      </w:pPr>
      <w:r w:rsidRPr="0010338C">
        <w:t xml:space="preserve">Введение в тему года «Традиция и современность в музыке». Музыка старая и новая. Настоящая музыка не бывает старой. Живая сила традиции. Прослушивание М.Мусоргский. Монолог Пимена. Из оперы «Борис Годунов». Хоровое пение: а. Островский Песня остаётся с человеком. Т.Хренников, стихи Матусовского Московские окна. </w:t>
      </w:r>
      <w:proofErr w:type="gramStart"/>
      <w:r w:rsidRPr="0010338C">
        <w:t>Ю</w:t>
      </w:r>
      <w:proofErr w:type="gramEnd"/>
      <w:r w:rsidRPr="0010338C">
        <w:t xml:space="preserve"> Чичков . Наша школьная страна.</w:t>
      </w:r>
    </w:p>
    <w:p w:rsidR="008E47FF" w:rsidRPr="0010338C" w:rsidRDefault="008E47FF" w:rsidP="0010338C">
      <w:pPr>
        <w:pStyle w:val="aa"/>
        <w:numPr>
          <w:ilvl w:val="1"/>
          <w:numId w:val="1"/>
        </w:numPr>
        <w:jc w:val="both"/>
        <w:rPr>
          <w:rFonts w:ascii="Times New Roman" w:hAnsi="Times New Roman" w:cs="Times New Roman"/>
          <w:b/>
          <w:szCs w:val="24"/>
        </w:rPr>
      </w:pPr>
      <w:r w:rsidRPr="0010338C">
        <w:rPr>
          <w:rFonts w:ascii="Times New Roman" w:hAnsi="Times New Roman" w:cs="Times New Roman"/>
          <w:b/>
          <w:szCs w:val="24"/>
        </w:rPr>
        <w:t>Сказочно-мифологические темы(5 часов)+ заключительный урок (1 час)</w:t>
      </w:r>
    </w:p>
    <w:p w:rsidR="008E47FF" w:rsidRPr="0010338C" w:rsidRDefault="008E47FF" w:rsidP="0010338C">
      <w:pPr>
        <w:ind w:firstLine="709"/>
        <w:jc w:val="both"/>
      </w:pPr>
      <w:r w:rsidRPr="0010338C">
        <w:t xml:space="preserve">Искусство начинается с мифа. Мир сказочной мифологии: опера Н.Римского-Корсакова «Снегурочка». Языческая Русь в «Весне священной» И.Стравинского. Поэма радости и света: К.Дебюсси. «Послеполуденный отдых фавна». «Благословляю вас, леса…». Заключительный урок-викторина. Прослушивание Н. Римский </w:t>
      </w:r>
      <w:proofErr w:type="gramStart"/>
      <w:r w:rsidRPr="0010338C">
        <w:t>–К</w:t>
      </w:r>
      <w:proofErr w:type="gramEnd"/>
      <w:r w:rsidRPr="0010338C">
        <w:t>орсаков Сцена Весны с птицами. Вступление к опере «Снегурочка», И. Стравинский Весенние гадания. Из балета «Весна священная» П.Чайковский стихи ТолстогоА. «Благословляю вас, леса…». Хоровое пение Я.Дубравин Песня о земной красоте. Л.Квинт Здравствуй</w:t>
      </w:r>
      <w:proofErr w:type="gramStart"/>
      <w:r w:rsidRPr="0010338C">
        <w:t xml:space="preserve"> ,</w:t>
      </w:r>
      <w:proofErr w:type="gramEnd"/>
      <w:r w:rsidRPr="0010338C">
        <w:t xml:space="preserve"> мир. </w:t>
      </w:r>
    </w:p>
    <w:p w:rsidR="008E47FF" w:rsidRPr="0010338C" w:rsidRDefault="008E47FF" w:rsidP="0010338C">
      <w:pPr>
        <w:ind w:left="709"/>
        <w:jc w:val="both"/>
        <w:rPr>
          <w:b/>
        </w:rPr>
      </w:pPr>
    </w:p>
    <w:p w:rsidR="008E47FF" w:rsidRPr="0010338C" w:rsidRDefault="008E47FF" w:rsidP="0010338C">
      <w:pPr>
        <w:pStyle w:val="aa"/>
        <w:numPr>
          <w:ilvl w:val="1"/>
          <w:numId w:val="1"/>
        </w:numPr>
        <w:jc w:val="both"/>
        <w:rPr>
          <w:rFonts w:ascii="Times New Roman" w:hAnsi="Times New Roman" w:cs="Times New Roman"/>
          <w:b/>
          <w:szCs w:val="24"/>
        </w:rPr>
      </w:pPr>
      <w:r w:rsidRPr="0010338C">
        <w:rPr>
          <w:rFonts w:ascii="Times New Roman" w:hAnsi="Times New Roman" w:cs="Times New Roman"/>
          <w:b/>
          <w:szCs w:val="24"/>
        </w:rPr>
        <w:t>Мир человеческих чувств (10 часов)</w:t>
      </w:r>
    </w:p>
    <w:p w:rsidR="008E47FF" w:rsidRPr="0010338C" w:rsidRDefault="008E47FF" w:rsidP="0010338C">
      <w:pPr>
        <w:ind w:firstLine="709"/>
        <w:jc w:val="both"/>
      </w:pPr>
      <w:r w:rsidRPr="0010338C">
        <w:t>Образы радости в музыке. «Мелодией одной звучат печаль и радость». «Слёзы людские</w:t>
      </w:r>
      <w:proofErr w:type="gramStart"/>
      <w:r w:rsidRPr="0010338C">
        <w:t xml:space="preserve"> ,</w:t>
      </w:r>
      <w:proofErr w:type="gramEnd"/>
      <w:r w:rsidRPr="0010338C">
        <w:t xml:space="preserve"> о слёзы людские…». Бессмертные звуки «Лунной сонаты». Тема любви в музыке. П.Чайковский «Евгений Онегин». «В крови горит огонь желанья…». Трагедия любви в музыке. Подвиг во имя свободы. Л.Бетховен. Увертюра «Эгмонт». Мотивы пути и дороги в русском искусстве. Прослушивание: Н.Римский </w:t>
      </w:r>
      <w:proofErr w:type="gramStart"/>
      <w:r w:rsidRPr="0010338C">
        <w:t>–К</w:t>
      </w:r>
      <w:proofErr w:type="gramEnd"/>
      <w:r w:rsidRPr="0010338C">
        <w:t>орсаков. Хоровая песня Садко. Из оперы «Садко». Фрагмент. П.Чайковский. Болезнь куклы. Из детского альбома. Л.Бетховен. Соната № 14 для фортепиано. П.Чайковский</w:t>
      </w:r>
      <w:proofErr w:type="gramStart"/>
      <w:r w:rsidRPr="0010338C">
        <w:t xml:space="preserve"> .</w:t>
      </w:r>
      <w:proofErr w:type="gramEnd"/>
      <w:r w:rsidRPr="0010338C">
        <w:t xml:space="preserve"> Сцена письма. Из оперы «Евгений Онегин». Фрагмент</w:t>
      </w:r>
      <w:proofErr w:type="gramStart"/>
      <w:r w:rsidRPr="0010338C">
        <w:t>.П</w:t>
      </w:r>
      <w:proofErr w:type="gramEnd"/>
      <w:r w:rsidRPr="0010338C">
        <w:t xml:space="preserve"> Чайковский Увертюра-фантазия2Ромео и Джульетта». </w:t>
      </w:r>
      <w:proofErr w:type="gramStart"/>
      <w:r w:rsidRPr="0010338C">
        <w:t>Р</w:t>
      </w:r>
      <w:proofErr w:type="gramEnd"/>
      <w:r w:rsidRPr="0010338C">
        <w:t xml:space="preserve"> Вагнер Вступление к опере «Тристан и Изольда». Хоровое пение: Б.Окуджава. Песня о оцарте. В.Высоцкий</w:t>
      </w:r>
      <w:proofErr w:type="gramStart"/>
      <w:r w:rsidRPr="0010338C">
        <w:t xml:space="preserve"> .</w:t>
      </w:r>
      <w:proofErr w:type="gramEnd"/>
      <w:r w:rsidRPr="0010338C">
        <w:t xml:space="preserve"> Братские могилы. А Макаревич. Пока горит свеча. В.Высоцкий</w:t>
      </w:r>
      <w:proofErr w:type="gramStart"/>
      <w:r w:rsidRPr="0010338C">
        <w:t xml:space="preserve"> .</w:t>
      </w:r>
      <w:proofErr w:type="gramEnd"/>
      <w:r w:rsidRPr="0010338C">
        <w:t xml:space="preserve"> Песня о друге. К.Кельми. Замыкая круг. </w:t>
      </w:r>
    </w:p>
    <w:p w:rsidR="008E47FF" w:rsidRPr="0010338C" w:rsidRDefault="008E47FF" w:rsidP="0010338C">
      <w:pPr>
        <w:pStyle w:val="aa"/>
        <w:numPr>
          <w:ilvl w:val="1"/>
          <w:numId w:val="1"/>
        </w:numPr>
        <w:jc w:val="both"/>
        <w:rPr>
          <w:rFonts w:ascii="Times New Roman" w:hAnsi="Times New Roman" w:cs="Times New Roman"/>
          <w:b/>
          <w:szCs w:val="24"/>
        </w:rPr>
      </w:pPr>
      <w:r w:rsidRPr="0010338C">
        <w:rPr>
          <w:rFonts w:ascii="Times New Roman" w:hAnsi="Times New Roman" w:cs="Times New Roman"/>
          <w:b/>
          <w:szCs w:val="24"/>
        </w:rPr>
        <w:t>В поисках истины и красоты (5 часов)</w:t>
      </w:r>
    </w:p>
    <w:p w:rsidR="008E47FF" w:rsidRPr="0010338C" w:rsidRDefault="008E47FF" w:rsidP="0010338C">
      <w:pPr>
        <w:jc w:val="both"/>
      </w:pPr>
      <w:r w:rsidRPr="0010338C">
        <w:t xml:space="preserve">Мир духовной музыки. Колокольный звон на Руси. Рождественская звезда. От рождества до Крещения. «Светлый праздник». Православная музыка сегодня. Прослушивание: М.Глинка. Херувимская песнь. М. Мусоргский. Рассвет на Москве-реке. Вступление к опере «Хованщина». С.Рахманинов. Колокола № 1. Н.Римский-Корсаков. Увертюра «Светлый праздник». Хоровое пение Е.Крылатов Колокола. </w:t>
      </w:r>
    </w:p>
    <w:p w:rsidR="008E47FF" w:rsidRPr="0010338C" w:rsidRDefault="008E47FF" w:rsidP="0010338C">
      <w:pPr>
        <w:pStyle w:val="aa"/>
        <w:numPr>
          <w:ilvl w:val="1"/>
          <w:numId w:val="1"/>
        </w:numPr>
        <w:jc w:val="both"/>
        <w:rPr>
          <w:rFonts w:ascii="Times New Roman" w:hAnsi="Times New Roman" w:cs="Times New Roman"/>
          <w:b/>
          <w:szCs w:val="24"/>
        </w:rPr>
      </w:pPr>
      <w:r w:rsidRPr="0010338C">
        <w:rPr>
          <w:rFonts w:ascii="Times New Roman" w:hAnsi="Times New Roman" w:cs="Times New Roman"/>
          <w:b/>
          <w:szCs w:val="24"/>
        </w:rPr>
        <w:t>О современности в музыке (8часов)</w:t>
      </w:r>
    </w:p>
    <w:p w:rsidR="008E47FF" w:rsidRPr="0010338C" w:rsidRDefault="008E47FF" w:rsidP="0010338C">
      <w:pPr>
        <w:ind w:firstLine="709"/>
        <w:jc w:val="both"/>
      </w:pPr>
      <w:r w:rsidRPr="0010338C">
        <w:t>Как мы понимаем современность. Вечные сюжеты. Философские образы 20 века: «Турангалила-симфония» О.Мессина. Новые области в музыке 20 века (джазовая и эстрадная музыка). Лирические страницы советской музыки. Диалог времен в музыке А.Шнитке. «Любовь никогда не перестанет». Прослушивание: А.Онеггер. Пасифик 231.Фрагмент. А. Хачатурян. Смерть гладиатора. Адажио Спартака и Фригии</w:t>
      </w:r>
      <w:proofErr w:type="gramStart"/>
      <w:r w:rsidRPr="0010338C">
        <w:t>.О</w:t>
      </w:r>
      <w:proofErr w:type="gramEnd"/>
      <w:r w:rsidRPr="0010338C">
        <w:t>.Мессиан. «Ликование звёзд</w:t>
      </w:r>
      <w:proofErr w:type="gramStart"/>
      <w:r w:rsidRPr="0010338C">
        <w:t xml:space="preserve">.» </w:t>
      </w:r>
      <w:proofErr w:type="gramEnd"/>
      <w:r w:rsidRPr="0010338C">
        <w:t>Д.Гершвин «Рапсодия в стиле блюз» для фортепиано, джаз-бэнда и оркестра. Д.Герман «Привет, Долли».Дж</w:t>
      </w:r>
      <w:proofErr w:type="gramStart"/>
      <w:r w:rsidRPr="0010338C">
        <w:t>.Л</w:t>
      </w:r>
      <w:proofErr w:type="gramEnd"/>
      <w:r w:rsidRPr="0010338C">
        <w:t>еннон. П.Маккартни. Вчера. Хоровое пение: М.Дунаевский. Песня о дружбе. А.Лепин «Песенка о хорошем настроении. Ю.Чичков  Россия, Россия</w:t>
      </w:r>
    </w:p>
    <w:p w:rsidR="008E47FF" w:rsidRPr="0010338C" w:rsidRDefault="008E47FF" w:rsidP="0010338C">
      <w:pPr>
        <w:pStyle w:val="aa"/>
        <w:numPr>
          <w:ilvl w:val="1"/>
          <w:numId w:val="1"/>
        </w:numPr>
        <w:jc w:val="both"/>
        <w:rPr>
          <w:rFonts w:ascii="Times New Roman" w:hAnsi="Times New Roman" w:cs="Times New Roman"/>
          <w:b/>
          <w:szCs w:val="24"/>
        </w:rPr>
      </w:pPr>
      <w:r w:rsidRPr="0010338C">
        <w:rPr>
          <w:rFonts w:ascii="Times New Roman" w:hAnsi="Times New Roman" w:cs="Times New Roman"/>
          <w:b/>
          <w:szCs w:val="24"/>
        </w:rPr>
        <w:t>Музыка всегда остаётся (1 час)</w:t>
      </w:r>
    </w:p>
    <w:p w:rsidR="008E47FF" w:rsidRPr="0010338C" w:rsidRDefault="008E47FF" w:rsidP="0010338C">
      <w:pPr>
        <w:ind w:firstLine="709"/>
        <w:jc w:val="both"/>
      </w:pPr>
      <w:r w:rsidRPr="0010338C">
        <w:t>Музыка всегда остаётся. Слушание произведений по выбору учащихся. Хоровое пение: А. Флярковский</w:t>
      </w:r>
      <w:proofErr w:type="gramStart"/>
      <w:r w:rsidRPr="0010338C">
        <w:t>.С</w:t>
      </w:r>
      <w:proofErr w:type="gramEnd"/>
      <w:r w:rsidRPr="0010338C">
        <w:t>тихи А.Дидурова. Прощальный вальс. И. Грибулина. Прощальная.</w:t>
      </w:r>
    </w:p>
    <w:p w:rsidR="008E47FF" w:rsidRPr="0010338C" w:rsidRDefault="00B24379" w:rsidP="0010338C">
      <w:pPr>
        <w:suppressAutoHyphens/>
        <w:ind w:left="709"/>
        <w:jc w:val="both"/>
        <w:rPr>
          <w:b/>
        </w:rPr>
      </w:pPr>
      <w:r w:rsidRPr="0010338C">
        <w:rPr>
          <w:b/>
        </w:rPr>
        <w:t>7.</w:t>
      </w:r>
      <w:r w:rsidR="008E47FF" w:rsidRPr="0010338C">
        <w:rPr>
          <w:b/>
        </w:rPr>
        <w:t xml:space="preserve">Заключительный урок </w:t>
      </w:r>
      <w:proofErr w:type="gramStart"/>
      <w:r w:rsidR="008E47FF" w:rsidRPr="0010338C">
        <w:rPr>
          <w:b/>
        </w:rPr>
        <w:t>–в</w:t>
      </w:r>
      <w:proofErr w:type="gramEnd"/>
      <w:r w:rsidR="008E47FF" w:rsidRPr="0010338C">
        <w:rPr>
          <w:b/>
        </w:rPr>
        <w:t>икторина, урок-концерт (2 час)</w:t>
      </w:r>
    </w:p>
    <w:p w:rsidR="008E47FF" w:rsidRPr="0010338C" w:rsidRDefault="008E47FF" w:rsidP="0010338C">
      <w:pPr>
        <w:ind w:firstLine="709"/>
        <w:jc w:val="both"/>
      </w:pPr>
      <w:r w:rsidRPr="0010338C">
        <w:t>Итоговое тестирование. Урок-викторина</w:t>
      </w:r>
      <w:proofErr w:type="gramStart"/>
      <w:r w:rsidRPr="0010338C">
        <w:t>.К</w:t>
      </w:r>
      <w:proofErr w:type="gramEnd"/>
      <w:r w:rsidRPr="0010338C">
        <w:t>онцерт</w:t>
      </w:r>
    </w:p>
    <w:p w:rsidR="008E47FF" w:rsidRPr="0010338C" w:rsidRDefault="008E47FF" w:rsidP="0010338C">
      <w:pPr>
        <w:ind w:firstLine="709"/>
        <w:jc w:val="both"/>
      </w:pPr>
    </w:p>
    <w:p w:rsidR="008E47FF" w:rsidRPr="0010338C" w:rsidRDefault="008E47FF" w:rsidP="0010338C">
      <w:pPr>
        <w:autoSpaceDE w:val="0"/>
        <w:autoSpaceDN w:val="0"/>
        <w:adjustRightInd w:val="0"/>
        <w:jc w:val="both"/>
      </w:pPr>
      <w:r w:rsidRPr="0010338C">
        <w:t xml:space="preserve"> </w:t>
      </w:r>
      <w:r w:rsidRPr="0010338C">
        <w:rPr>
          <w:b/>
        </w:rPr>
        <w:t>Содержание 9 класса</w:t>
      </w:r>
      <w:r w:rsidRPr="0010338C">
        <w:t xml:space="preserve"> (35 Ч)</w:t>
      </w:r>
    </w:p>
    <w:p w:rsidR="00B24379" w:rsidRPr="0010338C" w:rsidRDefault="008E47FF" w:rsidP="0010338C">
      <w:pPr>
        <w:autoSpaceDE w:val="0"/>
        <w:autoSpaceDN w:val="0"/>
        <w:adjustRightInd w:val="0"/>
        <w:jc w:val="both"/>
      </w:pPr>
      <w:r w:rsidRPr="0010338C">
        <w:t>Тема года: «МУЗЫКА КАК ЧАСТЬ ДУХОВНОЙ КУЛЬТУРЫ»</w:t>
      </w:r>
    </w:p>
    <w:p w:rsidR="008E47FF" w:rsidRPr="0010338C" w:rsidRDefault="00B24379" w:rsidP="0010338C">
      <w:pPr>
        <w:autoSpaceDE w:val="0"/>
        <w:autoSpaceDN w:val="0"/>
        <w:adjustRightInd w:val="0"/>
        <w:jc w:val="both"/>
        <w:rPr>
          <w:b/>
        </w:rPr>
      </w:pPr>
      <w:r w:rsidRPr="0010338C">
        <w:rPr>
          <w:b/>
        </w:rPr>
        <w:t>Что такое «музыка сегодня»? - 11 часов.</w:t>
      </w:r>
    </w:p>
    <w:p w:rsidR="008E47FF" w:rsidRPr="0010338C" w:rsidRDefault="008E47FF" w:rsidP="0010338C">
      <w:pPr>
        <w:autoSpaceDE w:val="0"/>
        <w:autoSpaceDN w:val="0"/>
        <w:adjustRightInd w:val="0"/>
        <w:jc w:val="both"/>
      </w:pPr>
      <w:r w:rsidRPr="0010338C">
        <w:t>О понятии «современная музыка» (вместо введения).</w:t>
      </w:r>
    </w:p>
    <w:p w:rsidR="008E47FF" w:rsidRPr="0010338C" w:rsidRDefault="008E47FF" w:rsidP="0010338C">
      <w:pPr>
        <w:autoSpaceDE w:val="0"/>
        <w:autoSpaceDN w:val="0"/>
        <w:adjustRightInd w:val="0"/>
        <w:jc w:val="both"/>
      </w:pPr>
      <w:r w:rsidRPr="0010338C">
        <w:t>Почему меняется музыка.</w:t>
      </w:r>
    </w:p>
    <w:p w:rsidR="008E47FF" w:rsidRPr="0010338C" w:rsidRDefault="008E47FF" w:rsidP="0010338C">
      <w:pPr>
        <w:autoSpaceDE w:val="0"/>
        <w:autoSpaceDN w:val="0"/>
        <w:adjustRightInd w:val="0"/>
        <w:jc w:val="both"/>
      </w:pPr>
      <w:r w:rsidRPr="0010338C">
        <w:t>Как меняется</w:t>
      </w:r>
      <w:r w:rsidR="00F85370">
        <w:t xml:space="preserve"> </w:t>
      </w:r>
      <w:r w:rsidRPr="0010338C">
        <w:t>музыка.</w:t>
      </w:r>
    </w:p>
    <w:p w:rsidR="008E47FF" w:rsidRPr="0010338C" w:rsidRDefault="008E47FF" w:rsidP="0010338C">
      <w:pPr>
        <w:autoSpaceDE w:val="0"/>
        <w:autoSpaceDN w:val="0"/>
        <w:adjustRightInd w:val="0"/>
        <w:jc w:val="both"/>
      </w:pPr>
      <w:r w:rsidRPr="0010338C">
        <w:t xml:space="preserve">О </w:t>
      </w:r>
      <w:proofErr w:type="gramStart"/>
      <w:r w:rsidRPr="0010338C">
        <w:t>неизменном</w:t>
      </w:r>
      <w:proofErr w:type="gramEnd"/>
      <w:r w:rsidRPr="0010338C">
        <w:t xml:space="preserve"> в музыке.</w:t>
      </w:r>
    </w:p>
    <w:p w:rsidR="008E47FF" w:rsidRPr="0010338C" w:rsidRDefault="008E47FF" w:rsidP="0010338C">
      <w:pPr>
        <w:autoSpaceDE w:val="0"/>
        <w:autoSpaceDN w:val="0"/>
        <w:adjustRightInd w:val="0"/>
        <w:jc w:val="both"/>
      </w:pPr>
      <w:r w:rsidRPr="0010338C">
        <w:t>Музыкальная среда.</w:t>
      </w:r>
    </w:p>
    <w:p w:rsidR="008E47FF" w:rsidRPr="0010338C" w:rsidRDefault="008E47FF" w:rsidP="0010338C">
      <w:pPr>
        <w:autoSpaceDE w:val="0"/>
        <w:autoSpaceDN w:val="0"/>
        <w:adjustRightInd w:val="0"/>
        <w:jc w:val="both"/>
      </w:pPr>
      <w:r w:rsidRPr="0010338C">
        <w:t>Какая музыка нам нужна.</w:t>
      </w:r>
    </w:p>
    <w:p w:rsidR="008E47FF" w:rsidRPr="0010338C" w:rsidRDefault="008E47FF" w:rsidP="0010338C">
      <w:pPr>
        <w:autoSpaceDE w:val="0"/>
        <w:autoSpaceDN w:val="0"/>
        <w:adjustRightInd w:val="0"/>
        <w:jc w:val="both"/>
      </w:pPr>
      <w:r w:rsidRPr="0010338C">
        <w:t>«Новая» жизнь «старой» музыки.</w:t>
      </w:r>
    </w:p>
    <w:p w:rsidR="008E47FF" w:rsidRPr="0010338C" w:rsidRDefault="008E47FF" w:rsidP="0010338C">
      <w:pPr>
        <w:autoSpaceDE w:val="0"/>
        <w:autoSpaceDN w:val="0"/>
        <w:adjustRightInd w:val="0"/>
        <w:jc w:val="both"/>
      </w:pPr>
      <w:r w:rsidRPr="0010338C">
        <w:t>Современное композиторское творчество.</w:t>
      </w:r>
    </w:p>
    <w:p w:rsidR="008E47FF" w:rsidRPr="0010338C" w:rsidRDefault="008E47FF" w:rsidP="0010338C">
      <w:pPr>
        <w:autoSpaceDE w:val="0"/>
        <w:autoSpaceDN w:val="0"/>
        <w:adjustRightInd w:val="0"/>
        <w:jc w:val="both"/>
      </w:pPr>
      <w:r w:rsidRPr="0010338C">
        <w:t>Виды музыки в современном мире.</w:t>
      </w:r>
    </w:p>
    <w:p w:rsidR="008E47FF" w:rsidRPr="0010338C" w:rsidRDefault="008E47FF" w:rsidP="0010338C">
      <w:pPr>
        <w:autoSpaceDE w:val="0"/>
        <w:autoSpaceDN w:val="0"/>
        <w:adjustRightInd w:val="0"/>
        <w:jc w:val="both"/>
        <w:rPr>
          <w:b/>
          <w:bCs/>
        </w:rPr>
      </w:pPr>
      <w:r w:rsidRPr="0010338C">
        <w:rPr>
          <w:b/>
          <w:bCs/>
        </w:rPr>
        <w:t>Человек в музыке</w:t>
      </w:r>
      <w:r w:rsidR="00B24379" w:rsidRPr="0010338C">
        <w:rPr>
          <w:b/>
          <w:bCs/>
        </w:rPr>
        <w:t xml:space="preserve"> - 10  часов.</w:t>
      </w:r>
    </w:p>
    <w:p w:rsidR="008E47FF" w:rsidRPr="0010338C" w:rsidRDefault="008E47FF" w:rsidP="0010338C">
      <w:pPr>
        <w:autoSpaceDE w:val="0"/>
        <w:autoSpaceDN w:val="0"/>
        <w:adjustRightInd w:val="0"/>
        <w:jc w:val="both"/>
      </w:pPr>
      <w:r w:rsidRPr="0010338C">
        <w:t>«Искусство — это твой собственный голос».</w:t>
      </w:r>
    </w:p>
    <w:p w:rsidR="008E47FF" w:rsidRPr="0010338C" w:rsidRDefault="008E47FF" w:rsidP="0010338C">
      <w:pPr>
        <w:autoSpaceDE w:val="0"/>
        <w:autoSpaceDN w:val="0"/>
        <w:adjustRightInd w:val="0"/>
        <w:jc w:val="both"/>
      </w:pPr>
      <w:r w:rsidRPr="0010338C">
        <w:t>Музыка и музицирование.</w:t>
      </w:r>
    </w:p>
    <w:p w:rsidR="008E47FF" w:rsidRPr="0010338C" w:rsidRDefault="008E47FF" w:rsidP="0010338C">
      <w:pPr>
        <w:autoSpaceDE w:val="0"/>
        <w:autoSpaceDN w:val="0"/>
        <w:adjustRightInd w:val="0"/>
        <w:jc w:val="both"/>
      </w:pPr>
      <w:r w:rsidRPr="0010338C">
        <w:t>О любительской музыке.</w:t>
      </w:r>
    </w:p>
    <w:p w:rsidR="008E47FF" w:rsidRPr="0010338C" w:rsidRDefault="008E47FF" w:rsidP="0010338C">
      <w:pPr>
        <w:autoSpaceDE w:val="0"/>
        <w:autoSpaceDN w:val="0"/>
        <w:adjustRightInd w:val="0"/>
        <w:jc w:val="both"/>
      </w:pPr>
      <w:r w:rsidRPr="0010338C">
        <w:t>Авторская песня.</w:t>
      </w:r>
    </w:p>
    <w:p w:rsidR="008E47FF" w:rsidRPr="0010338C" w:rsidRDefault="008E47FF" w:rsidP="0010338C">
      <w:pPr>
        <w:autoSpaceDE w:val="0"/>
        <w:autoSpaceDN w:val="0"/>
        <w:adjustRightInd w:val="0"/>
        <w:jc w:val="both"/>
      </w:pPr>
      <w:r w:rsidRPr="0010338C">
        <w:t>Герой авторской пенсии.</w:t>
      </w:r>
    </w:p>
    <w:p w:rsidR="008E47FF" w:rsidRPr="0010338C" w:rsidRDefault="008E47FF" w:rsidP="0010338C">
      <w:pPr>
        <w:autoSpaceDE w:val="0"/>
        <w:autoSpaceDN w:val="0"/>
        <w:adjustRightInd w:val="0"/>
        <w:jc w:val="both"/>
      </w:pPr>
      <w:r w:rsidRPr="0010338C">
        <w:t>Рок-музыка.</w:t>
      </w:r>
    </w:p>
    <w:p w:rsidR="008E47FF" w:rsidRPr="0010338C" w:rsidRDefault="008E47FF" w:rsidP="0010338C">
      <w:pPr>
        <w:autoSpaceDE w:val="0"/>
        <w:autoSpaceDN w:val="0"/>
        <w:adjustRightInd w:val="0"/>
        <w:jc w:val="both"/>
      </w:pPr>
      <w:r w:rsidRPr="0010338C">
        <w:t xml:space="preserve">Герой </w:t>
      </w:r>
      <w:proofErr w:type="gramStart"/>
      <w:r w:rsidRPr="0010338C">
        <w:t>рок-песни</w:t>
      </w:r>
      <w:proofErr w:type="gramEnd"/>
      <w:r w:rsidRPr="0010338C">
        <w:t>.</w:t>
      </w:r>
    </w:p>
    <w:p w:rsidR="008E47FF" w:rsidRPr="0010338C" w:rsidRDefault="008E47FF" w:rsidP="0010338C">
      <w:pPr>
        <w:autoSpaceDE w:val="0"/>
        <w:autoSpaceDN w:val="0"/>
        <w:adjustRightInd w:val="0"/>
        <w:jc w:val="both"/>
      </w:pPr>
      <w:r w:rsidRPr="0010338C">
        <w:t>О разности вкусов.</w:t>
      </w:r>
    </w:p>
    <w:p w:rsidR="008E47FF" w:rsidRPr="0010338C" w:rsidRDefault="008E47FF" w:rsidP="0010338C">
      <w:pPr>
        <w:autoSpaceDE w:val="0"/>
        <w:autoSpaceDN w:val="0"/>
        <w:adjustRightInd w:val="0"/>
        <w:jc w:val="both"/>
        <w:rPr>
          <w:b/>
          <w:bCs/>
        </w:rPr>
      </w:pPr>
      <w:r w:rsidRPr="0010338C">
        <w:rPr>
          <w:b/>
          <w:bCs/>
        </w:rPr>
        <w:t>Новые музыкальные взаимодействия</w:t>
      </w:r>
      <w:r w:rsidR="00B24379" w:rsidRPr="0010338C">
        <w:rPr>
          <w:b/>
          <w:bCs/>
        </w:rPr>
        <w:t xml:space="preserve"> – 14 часов.</w:t>
      </w:r>
    </w:p>
    <w:p w:rsidR="008E47FF" w:rsidRPr="0010338C" w:rsidRDefault="008E47FF" w:rsidP="0010338C">
      <w:pPr>
        <w:autoSpaceDE w:val="0"/>
        <w:autoSpaceDN w:val="0"/>
        <w:adjustRightInd w:val="0"/>
        <w:jc w:val="both"/>
      </w:pPr>
      <w:r w:rsidRPr="0010338C">
        <w:t>О музыке «легкой» и «серьезной»: история.</w:t>
      </w:r>
    </w:p>
    <w:p w:rsidR="008E47FF" w:rsidRPr="0010338C" w:rsidRDefault="008E47FF" w:rsidP="0010338C">
      <w:pPr>
        <w:autoSpaceDE w:val="0"/>
        <w:autoSpaceDN w:val="0"/>
        <w:adjustRightInd w:val="0"/>
        <w:jc w:val="both"/>
      </w:pPr>
      <w:r w:rsidRPr="0010338C">
        <w:t>О музыке «легкой» и «серьезной»: современность.</w:t>
      </w:r>
    </w:p>
    <w:p w:rsidR="008E47FF" w:rsidRPr="0010338C" w:rsidRDefault="008E47FF" w:rsidP="0010338C">
      <w:pPr>
        <w:autoSpaceDE w:val="0"/>
        <w:autoSpaceDN w:val="0"/>
        <w:adjustRightInd w:val="0"/>
        <w:jc w:val="both"/>
      </w:pPr>
      <w:r w:rsidRPr="0010338C">
        <w:t>Стилевые взаимодействия.</w:t>
      </w:r>
    </w:p>
    <w:p w:rsidR="008E47FF" w:rsidRPr="0010338C" w:rsidRDefault="008E47FF" w:rsidP="0010338C">
      <w:pPr>
        <w:autoSpaceDE w:val="0"/>
        <w:autoSpaceDN w:val="0"/>
        <w:adjustRightInd w:val="0"/>
        <w:jc w:val="both"/>
      </w:pPr>
      <w:r w:rsidRPr="0010338C">
        <w:t>Об особенностях музыкального концерта: музыка и зрелище. Зачем мы ходим на концерт.</w:t>
      </w:r>
    </w:p>
    <w:p w:rsidR="008E47FF" w:rsidRPr="0010338C" w:rsidRDefault="008E47FF" w:rsidP="0010338C">
      <w:pPr>
        <w:autoSpaceDE w:val="0"/>
        <w:autoSpaceDN w:val="0"/>
        <w:adjustRightInd w:val="0"/>
        <w:jc w:val="both"/>
      </w:pPr>
      <w:r w:rsidRPr="0010338C">
        <w:t>Музыкальная сцена сегодня.</w:t>
      </w:r>
    </w:p>
    <w:p w:rsidR="008E47FF" w:rsidRPr="0010338C" w:rsidRDefault="008E47FF" w:rsidP="0010338C">
      <w:pPr>
        <w:autoSpaceDE w:val="0"/>
        <w:autoSpaceDN w:val="0"/>
        <w:adjustRightInd w:val="0"/>
        <w:jc w:val="both"/>
      </w:pPr>
      <w:r w:rsidRPr="0010338C">
        <w:t>Выход за пределы сцены.</w:t>
      </w:r>
    </w:p>
    <w:p w:rsidR="008E47FF" w:rsidRPr="0010338C" w:rsidRDefault="008E47FF" w:rsidP="0010338C">
      <w:pPr>
        <w:autoSpaceDE w:val="0"/>
        <w:autoSpaceDN w:val="0"/>
        <w:adjustRightInd w:val="0"/>
        <w:jc w:val="both"/>
      </w:pPr>
      <w:r w:rsidRPr="0010338C">
        <w:t>Музыка — целый мир (вместо заключения).</w:t>
      </w:r>
    </w:p>
    <w:p w:rsidR="006E3648" w:rsidRPr="0010338C" w:rsidRDefault="006E3648" w:rsidP="0010338C">
      <w:pPr>
        <w:jc w:val="both"/>
      </w:pPr>
    </w:p>
    <w:p w:rsidR="006E3648" w:rsidRPr="0010338C" w:rsidRDefault="006E3648" w:rsidP="0010338C">
      <w:pPr>
        <w:jc w:val="both"/>
      </w:pPr>
    </w:p>
    <w:p w:rsidR="006E3648" w:rsidRPr="0010338C" w:rsidRDefault="006E3648" w:rsidP="0010338C">
      <w:pPr>
        <w:jc w:val="both"/>
      </w:pPr>
      <w:r w:rsidRPr="0010338C">
        <w:t>5</w:t>
      </w:r>
      <w:r w:rsidRPr="0010338C">
        <w:rPr>
          <w:b/>
        </w:rPr>
        <w:t>.  Формы и средства контроля</w:t>
      </w:r>
      <w:r w:rsidRPr="0010338C">
        <w:rPr>
          <w:b/>
          <w:bCs/>
        </w:rPr>
        <w:t> </w:t>
      </w:r>
      <w:r w:rsidRPr="0010338C">
        <w:t>вк</w:t>
      </w:r>
      <w:r w:rsidR="00F85370">
        <w:t>лючают материалы в виде тестов</w:t>
      </w:r>
      <w:r w:rsidRPr="0010338C">
        <w:t xml:space="preserve">, контрольных </w:t>
      </w:r>
      <w:r w:rsidR="00F85370">
        <w:t>работ, рефератов, музыкальных викторин, хорового пения по материалам учебника и фонохрестоматии</w:t>
      </w:r>
      <w:r w:rsidRPr="0010338C">
        <w:t>. Количество контрольных работ определяется авторской программой в соответствии с примерной программой</w:t>
      </w:r>
      <w:r w:rsidR="00F85370">
        <w:t>.</w:t>
      </w:r>
    </w:p>
    <w:p w:rsidR="006E3648" w:rsidRPr="0010338C" w:rsidRDefault="006E3648" w:rsidP="0010338C">
      <w:pPr>
        <w:jc w:val="both"/>
      </w:pPr>
      <w:r w:rsidRPr="0010338C">
        <w:lastRenderedPageBreak/>
        <w:t>6.</w:t>
      </w:r>
      <w:r w:rsidRPr="0010338C">
        <w:rPr>
          <w:b/>
          <w:bCs/>
        </w:rPr>
        <w:t> </w:t>
      </w:r>
      <w:r w:rsidRPr="0010338C">
        <w:rPr>
          <w:b/>
        </w:rPr>
        <w:t>Перечень учебно-методических средств обучения</w:t>
      </w:r>
      <w:r w:rsidRPr="0010338C">
        <w:t xml:space="preserve"> </w:t>
      </w:r>
    </w:p>
    <w:p w:rsidR="00437A25" w:rsidRPr="0010338C" w:rsidRDefault="006E3648" w:rsidP="0010338C">
      <w:pPr>
        <w:shd w:val="clear" w:color="auto" w:fill="FFFFFF"/>
        <w:spacing w:before="100" w:beforeAutospacing="1" w:after="75" w:line="360" w:lineRule="auto"/>
        <w:ind w:left="450"/>
        <w:jc w:val="both"/>
        <w:rPr>
          <w:b/>
        </w:rPr>
      </w:pPr>
      <w:r w:rsidRPr="0010338C">
        <w:rPr>
          <w:b/>
        </w:rPr>
        <w:t>Литерат</w:t>
      </w:r>
      <w:r w:rsidR="00437A25" w:rsidRPr="0010338C">
        <w:rPr>
          <w:b/>
        </w:rPr>
        <w:t>ура (основная и дополнительная)</w:t>
      </w:r>
    </w:p>
    <w:p w:rsidR="00B24379" w:rsidRPr="0010338C" w:rsidRDefault="00B24379" w:rsidP="0010338C">
      <w:pPr>
        <w:shd w:val="clear" w:color="auto" w:fill="FFFFFF"/>
        <w:spacing w:before="100" w:beforeAutospacing="1" w:after="75" w:line="360" w:lineRule="auto"/>
        <w:ind w:left="450"/>
        <w:jc w:val="both"/>
      </w:pPr>
      <w:r w:rsidRPr="0010338C">
        <w:t xml:space="preserve"> В.В. Алеев, Т.И. Науменко, Т.Н. Кичак.</w:t>
      </w:r>
      <w:r w:rsidRPr="0010338C">
        <w:rPr>
          <w:bCs/>
        </w:rPr>
        <w:t xml:space="preserve"> </w:t>
      </w:r>
      <w:r w:rsidRPr="0010338C">
        <w:t xml:space="preserve">Искусство. Музыка. 5-9 классы: программа для общеобразовательной школы. </w:t>
      </w:r>
      <w:r w:rsidRPr="0010338C">
        <w:rPr>
          <w:bCs/>
        </w:rPr>
        <w:t>– М.: Дрофа, 2009</w:t>
      </w:r>
    </w:p>
    <w:p w:rsidR="00B24379" w:rsidRPr="0010338C" w:rsidRDefault="00B24379" w:rsidP="0010338C">
      <w:pPr>
        <w:numPr>
          <w:ilvl w:val="0"/>
          <w:numId w:val="1"/>
        </w:numPr>
        <w:shd w:val="clear" w:color="auto" w:fill="FFFFFF"/>
        <w:spacing w:before="100" w:beforeAutospacing="1" w:after="75" w:line="360" w:lineRule="auto"/>
        <w:ind w:left="450"/>
        <w:jc w:val="both"/>
      </w:pPr>
      <w:r w:rsidRPr="0010338C">
        <w:t>Науменко, Т. И. Музыка. 5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2007. </w:t>
      </w:r>
    </w:p>
    <w:p w:rsidR="00B24379" w:rsidRPr="0010338C" w:rsidRDefault="00B24379" w:rsidP="0010338C">
      <w:pPr>
        <w:numPr>
          <w:ilvl w:val="0"/>
          <w:numId w:val="1"/>
        </w:numPr>
        <w:shd w:val="clear" w:color="auto" w:fill="FFFFFF"/>
        <w:spacing w:before="100" w:beforeAutospacing="1" w:after="75" w:line="360" w:lineRule="auto"/>
        <w:ind w:left="450"/>
        <w:jc w:val="both"/>
      </w:pPr>
      <w:r w:rsidRPr="0010338C">
        <w:t xml:space="preserve">Науменко, Т. И. Музыка. 5 кл.: дневник музыкальных наблюдений / Т. И. Науменко, В. В. Алеев.  – М.: Дрофа, 2006. </w:t>
      </w:r>
    </w:p>
    <w:p w:rsidR="00B24379" w:rsidRPr="0010338C" w:rsidRDefault="00B24379" w:rsidP="0010338C">
      <w:pPr>
        <w:numPr>
          <w:ilvl w:val="0"/>
          <w:numId w:val="1"/>
        </w:numPr>
        <w:shd w:val="clear" w:color="auto" w:fill="FFFFFF"/>
        <w:spacing w:before="100" w:beforeAutospacing="1" w:after="75" w:line="360" w:lineRule="auto"/>
        <w:ind w:left="450"/>
        <w:jc w:val="both"/>
      </w:pPr>
      <w:r w:rsidRPr="0010338C">
        <w:t xml:space="preserve">Науменко, Т. И. Музыка. 5 кл.: фонохрестоматия / Т. И. Науменко, В. В. Алеев.  – М.: Дрофа, 2009. </w:t>
      </w:r>
    </w:p>
    <w:p w:rsidR="00B24379" w:rsidRPr="0010338C" w:rsidRDefault="00B24379" w:rsidP="0010338C">
      <w:pPr>
        <w:numPr>
          <w:ilvl w:val="0"/>
          <w:numId w:val="1"/>
        </w:numPr>
        <w:shd w:val="clear" w:color="auto" w:fill="FFFFFF"/>
        <w:spacing w:before="100" w:beforeAutospacing="1" w:after="75" w:line="360" w:lineRule="auto"/>
        <w:ind w:left="450"/>
        <w:jc w:val="both"/>
      </w:pPr>
      <w:r w:rsidRPr="0010338C">
        <w:t xml:space="preserve">Науменко, Т. И. Музыка. 5 кл.: нотное приложение / Т. И. Науменко, В. В. Алеев.  – М.: Дрофа, 2013. </w:t>
      </w:r>
    </w:p>
    <w:p w:rsidR="00B24379" w:rsidRPr="0010338C" w:rsidRDefault="00B24379" w:rsidP="0010338C">
      <w:pPr>
        <w:numPr>
          <w:ilvl w:val="0"/>
          <w:numId w:val="1"/>
        </w:numPr>
        <w:shd w:val="clear" w:color="auto" w:fill="FFFFFF"/>
        <w:spacing w:before="100" w:beforeAutospacing="1" w:after="75" w:line="360" w:lineRule="auto"/>
        <w:ind w:left="450"/>
        <w:jc w:val="both"/>
      </w:pPr>
      <w:r w:rsidRPr="0010338C">
        <w:t xml:space="preserve">Науменко, Т. И. Музыка. 6 кл.: нотное приложение/ Т. И. Науменко, В. В. Алеев.  – М.: Дрофа, 2013. </w:t>
      </w:r>
    </w:p>
    <w:p w:rsidR="00B24379" w:rsidRPr="0010338C" w:rsidRDefault="00B24379" w:rsidP="0010338C">
      <w:pPr>
        <w:numPr>
          <w:ilvl w:val="0"/>
          <w:numId w:val="1"/>
        </w:numPr>
        <w:shd w:val="clear" w:color="auto" w:fill="FFFFFF"/>
        <w:spacing w:before="100" w:beforeAutospacing="1" w:after="75" w:line="360" w:lineRule="auto"/>
        <w:ind w:left="450"/>
        <w:jc w:val="both"/>
      </w:pPr>
      <w:r w:rsidRPr="0010338C">
        <w:t>На Науменко, Т. И. Музыка. 6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2009. </w:t>
      </w:r>
    </w:p>
    <w:p w:rsidR="00B24379" w:rsidRPr="0010338C" w:rsidRDefault="00B24379" w:rsidP="0010338C">
      <w:pPr>
        <w:numPr>
          <w:ilvl w:val="0"/>
          <w:numId w:val="2"/>
        </w:numPr>
        <w:shd w:val="clear" w:color="auto" w:fill="FFFFFF"/>
        <w:spacing w:before="100" w:beforeAutospacing="1" w:after="75" w:line="360" w:lineRule="auto"/>
        <w:ind w:left="450"/>
        <w:jc w:val="both"/>
      </w:pPr>
      <w:r w:rsidRPr="0010338C">
        <w:t>Науменко, Т. И.,   Музыка. 6 кл.: дневник музыкальных наблюдений / Т. И. Науменко, В. В. Алеев.  – М.: Дрофа, 2014.</w:t>
      </w:r>
    </w:p>
    <w:p w:rsidR="00B24379" w:rsidRPr="0010338C" w:rsidRDefault="00B24379" w:rsidP="0010338C">
      <w:pPr>
        <w:numPr>
          <w:ilvl w:val="0"/>
          <w:numId w:val="2"/>
        </w:numPr>
        <w:shd w:val="clear" w:color="auto" w:fill="FFFFFF"/>
        <w:spacing w:before="100" w:beforeAutospacing="1" w:after="75" w:line="360" w:lineRule="auto"/>
        <w:jc w:val="both"/>
      </w:pPr>
      <w:r w:rsidRPr="0010338C">
        <w:t xml:space="preserve">Науменко, Т. И. Музыка. 6 кл.: фонохрестоматия / Т. И. Науменко, В. В. Алеев.  – М.: Дрофа, 2009. </w:t>
      </w:r>
    </w:p>
    <w:p w:rsidR="00B24379" w:rsidRPr="0010338C" w:rsidRDefault="00B24379" w:rsidP="0010338C">
      <w:pPr>
        <w:numPr>
          <w:ilvl w:val="0"/>
          <w:numId w:val="2"/>
        </w:numPr>
        <w:shd w:val="clear" w:color="auto" w:fill="FFFFFF"/>
        <w:spacing w:before="100" w:beforeAutospacing="1" w:after="75" w:line="360" w:lineRule="auto"/>
        <w:jc w:val="both"/>
      </w:pPr>
      <w:r w:rsidRPr="0010338C">
        <w:t>Науменко, Т. И. Музыка. 7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2007. </w:t>
      </w:r>
    </w:p>
    <w:p w:rsidR="00B24379" w:rsidRPr="0010338C" w:rsidRDefault="00B24379" w:rsidP="0010338C">
      <w:pPr>
        <w:numPr>
          <w:ilvl w:val="0"/>
          <w:numId w:val="2"/>
        </w:numPr>
        <w:shd w:val="clear" w:color="auto" w:fill="FFFFFF"/>
        <w:spacing w:before="100" w:beforeAutospacing="1" w:after="75" w:line="360" w:lineRule="auto"/>
        <w:jc w:val="both"/>
      </w:pPr>
      <w:r w:rsidRPr="0010338C">
        <w:t xml:space="preserve">Науменко, Т. И. Музыка. 7 кл.: дневник музыкальных наблюдений / Т. И. Науменко, В. В. Алеев.  – М.: Дрофа, 2010. </w:t>
      </w:r>
    </w:p>
    <w:p w:rsidR="00B24379" w:rsidRPr="0010338C" w:rsidRDefault="00B24379" w:rsidP="0010338C">
      <w:pPr>
        <w:numPr>
          <w:ilvl w:val="0"/>
          <w:numId w:val="2"/>
        </w:numPr>
        <w:shd w:val="clear" w:color="auto" w:fill="FFFFFF"/>
        <w:spacing w:before="100" w:beforeAutospacing="1" w:after="75" w:line="360" w:lineRule="auto"/>
        <w:jc w:val="both"/>
      </w:pPr>
      <w:r w:rsidRPr="0010338C">
        <w:t xml:space="preserve">Науменко, Т. И. Музыка. 7 кл.: фонохрестоматия / Т. И. Науменко, В. В. Алеев.  – М.: Дрофа, 2009. </w:t>
      </w:r>
    </w:p>
    <w:p w:rsidR="00B24379" w:rsidRPr="0010338C" w:rsidRDefault="00B24379" w:rsidP="0010338C">
      <w:pPr>
        <w:numPr>
          <w:ilvl w:val="0"/>
          <w:numId w:val="2"/>
        </w:numPr>
        <w:shd w:val="clear" w:color="auto" w:fill="FFFFFF"/>
        <w:spacing w:before="100" w:beforeAutospacing="1" w:after="75" w:line="360" w:lineRule="auto"/>
        <w:jc w:val="both"/>
      </w:pPr>
      <w:r w:rsidRPr="0010338C">
        <w:t>Науменко, Т. И. Музыка. 8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2013. </w:t>
      </w:r>
    </w:p>
    <w:p w:rsidR="00B24379" w:rsidRPr="0010338C" w:rsidRDefault="00B24379" w:rsidP="0010338C">
      <w:pPr>
        <w:numPr>
          <w:ilvl w:val="0"/>
          <w:numId w:val="2"/>
        </w:numPr>
        <w:shd w:val="clear" w:color="auto" w:fill="FFFFFF"/>
        <w:spacing w:before="100" w:beforeAutospacing="1" w:after="75" w:line="360" w:lineRule="auto"/>
        <w:jc w:val="both"/>
      </w:pPr>
      <w:r w:rsidRPr="0010338C">
        <w:t xml:space="preserve">Науменко, Т. И. Музыка. 8 кл.: дневник музыкальных наблюдений/ Т. И. Науменко, В. В. Алеев.  – М.: Дрофа, 2010. </w:t>
      </w:r>
    </w:p>
    <w:p w:rsidR="00B24379" w:rsidRPr="0010338C" w:rsidRDefault="00B24379" w:rsidP="0010338C">
      <w:pPr>
        <w:numPr>
          <w:ilvl w:val="0"/>
          <w:numId w:val="2"/>
        </w:numPr>
        <w:shd w:val="clear" w:color="auto" w:fill="FFFFFF"/>
        <w:spacing w:before="100" w:beforeAutospacing="1" w:after="75" w:line="360" w:lineRule="auto"/>
        <w:jc w:val="both"/>
      </w:pPr>
      <w:r w:rsidRPr="0010338C">
        <w:t xml:space="preserve">Науменко, Т. И. Музыка. 8 кл.: фонохрестоматия / Т. И. Науменко, В. В. Алеев.  – М.: Дрофа, 2009. </w:t>
      </w:r>
    </w:p>
    <w:p w:rsidR="00B24379" w:rsidRPr="0010338C" w:rsidRDefault="00B24379" w:rsidP="0010338C">
      <w:pPr>
        <w:numPr>
          <w:ilvl w:val="0"/>
          <w:numId w:val="2"/>
        </w:numPr>
        <w:shd w:val="clear" w:color="auto" w:fill="FFFFFF"/>
        <w:spacing w:before="100" w:beforeAutospacing="1" w:after="75" w:line="360" w:lineRule="auto"/>
        <w:jc w:val="both"/>
      </w:pPr>
      <w:r w:rsidRPr="0010338C">
        <w:t>Науменко, Т. И. Музыка. 9 кл.: учеб</w:t>
      </w:r>
      <w:proofErr w:type="gramStart"/>
      <w:r w:rsidRPr="0010338C">
        <w:t>.</w:t>
      </w:r>
      <w:proofErr w:type="gramEnd"/>
      <w:r w:rsidRPr="0010338C">
        <w:t xml:space="preserve"> </w:t>
      </w:r>
      <w:proofErr w:type="gramStart"/>
      <w:r w:rsidRPr="0010338C">
        <w:t>д</w:t>
      </w:r>
      <w:proofErr w:type="gramEnd"/>
      <w:r w:rsidRPr="0010338C">
        <w:t xml:space="preserve">ля общеобразоват. учреждений / Т. И. Науменко, В. В. Алеев.  – М.: Дрофа, 2013. </w:t>
      </w:r>
    </w:p>
    <w:p w:rsidR="00B24379" w:rsidRPr="0010338C" w:rsidRDefault="00B24379" w:rsidP="0010338C">
      <w:pPr>
        <w:numPr>
          <w:ilvl w:val="0"/>
          <w:numId w:val="2"/>
        </w:numPr>
        <w:shd w:val="clear" w:color="auto" w:fill="FFFFFF"/>
        <w:spacing w:before="100" w:beforeAutospacing="1" w:after="75" w:line="360" w:lineRule="auto"/>
        <w:jc w:val="both"/>
      </w:pPr>
      <w:r w:rsidRPr="0010338C">
        <w:t xml:space="preserve">Науменко, Т. И. Музыка. 9 кл.: фонохрестоматия / Т. И. Науменко, В. В. Алеев.  – М.: Дрофа, 2013. </w:t>
      </w:r>
    </w:p>
    <w:p w:rsidR="00437A25" w:rsidRPr="0010338C" w:rsidRDefault="00437A25" w:rsidP="0010338C">
      <w:pPr>
        <w:jc w:val="both"/>
        <w:rPr>
          <w:b/>
        </w:rPr>
      </w:pPr>
      <w:r w:rsidRPr="0010338C">
        <w:rPr>
          <w:b/>
        </w:rPr>
        <w:lastRenderedPageBreak/>
        <w:t>Оборудование и приборы</w:t>
      </w:r>
      <w:r w:rsidR="006E3648" w:rsidRPr="0010338C">
        <w:rPr>
          <w:b/>
        </w:rPr>
        <w:t>.</w:t>
      </w:r>
    </w:p>
    <w:p w:rsidR="00437A25" w:rsidRPr="0010338C" w:rsidRDefault="00437A25" w:rsidP="0010338C">
      <w:pPr>
        <w:pStyle w:val="3"/>
        <w:widowControl w:val="0"/>
        <w:spacing w:line="276" w:lineRule="auto"/>
        <w:ind w:left="360"/>
        <w:jc w:val="both"/>
        <w:rPr>
          <w:b/>
          <w:bCs/>
          <w:sz w:val="24"/>
          <w:szCs w:val="24"/>
        </w:rPr>
      </w:pPr>
    </w:p>
    <w:tbl>
      <w:tblPr>
        <w:tblW w:w="142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74"/>
        <w:gridCol w:w="14"/>
        <w:gridCol w:w="6466"/>
        <w:gridCol w:w="142"/>
        <w:gridCol w:w="567"/>
        <w:gridCol w:w="142"/>
        <w:gridCol w:w="283"/>
        <w:gridCol w:w="6095"/>
      </w:tblGrid>
      <w:tr w:rsidR="00437A25" w:rsidRPr="0010338C" w:rsidTr="00437A25">
        <w:trPr>
          <w:cantSplit/>
        </w:trPr>
        <w:tc>
          <w:tcPr>
            <w:tcW w:w="574" w:type="dxa"/>
            <w:vMerge w:val="restart"/>
            <w:vAlign w:val="center"/>
          </w:tcPr>
          <w:p w:rsidR="00437A25" w:rsidRPr="0010338C" w:rsidRDefault="00437A25" w:rsidP="0010338C">
            <w:pPr>
              <w:jc w:val="both"/>
            </w:pPr>
            <w:r w:rsidRPr="0010338C">
              <w:t>№</w:t>
            </w:r>
          </w:p>
        </w:tc>
        <w:tc>
          <w:tcPr>
            <w:tcW w:w="6480" w:type="dxa"/>
            <w:gridSpan w:val="2"/>
            <w:vMerge w:val="restart"/>
            <w:vAlign w:val="center"/>
          </w:tcPr>
          <w:p w:rsidR="00437A25" w:rsidRPr="0010338C" w:rsidRDefault="00437A25" w:rsidP="0010338C">
            <w:pPr>
              <w:jc w:val="both"/>
            </w:pPr>
            <w:r w:rsidRPr="0010338C">
              <w:t>Наименование объектов и средств материально-технического обеспечения</w:t>
            </w:r>
          </w:p>
        </w:tc>
        <w:tc>
          <w:tcPr>
            <w:tcW w:w="1134" w:type="dxa"/>
            <w:gridSpan w:val="4"/>
            <w:vAlign w:val="center"/>
          </w:tcPr>
          <w:p w:rsidR="00437A25" w:rsidRPr="0010338C" w:rsidRDefault="00437A25" w:rsidP="0010338C">
            <w:pPr>
              <w:jc w:val="both"/>
            </w:pPr>
            <w:r w:rsidRPr="0010338C">
              <w:t>Кол-во</w:t>
            </w:r>
          </w:p>
        </w:tc>
        <w:tc>
          <w:tcPr>
            <w:tcW w:w="6095" w:type="dxa"/>
            <w:vAlign w:val="center"/>
          </w:tcPr>
          <w:p w:rsidR="00437A25" w:rsidRPr="0010338C" w:rsidRDefault="00437A25" w:rsidP="0010338C">
            <w:pPr>
              <w:jc w:val="both"/>
            </w:pPr>
            <w:r w:rsidRPr="0010338C">
              <w:t>Примечания</w:t>
            </w:r>
          </w:p>
        </w:tc>
      </w:tr>
      <w:tr w:rsidR="00437A25" w:rsidRPr="0010338C" w:rsidTr="00437A25">
        <w:trPr>
          <w:cantSplit/>
          <w:trHeight w:val="517"/>
        </w:trPr>
        <w:tc>
          <w:tcPr>
            <w:tcW w:w="574" w:type="dxa"/>
            <w:vMerge/>
            <w:vAlign w:val="center"/>
          </w:tcPr>
          <w:p w:rsidR="00437A25" w:rsidRPr="0010338C" w:rsidRDefault="00437A25" w:rsidP="0010338C">
            <w:pPr>
              <w:jc w:val="both"/>
            </w:pPr>
          </w:p>
        </w:tc>
        <w:tc>
          <w:tcPr>
            <w:tcW w:w="6480" w:type="dxa"/>
            <w:gridSpan w:val="2"/>
            <w:vMerge/>
            <w:vAlign w:val="center"/>
          </w:tcPr>
          <w:p w:rsidR="00437A25" w:rsidRPr="0010338C" w:rsidRDefault="00437A25" w:rsidP="0010338C">
            <w:pPr>
              <w:jc w:val="both"/>
            </w:pPr>
          </w:p>
        </w:tc>
        <w:tc>
          <w:tcPr>
            <w:tcW w:w="1134" w:type="dxa"/>
            <w:gridSpan w:val="4"/>
            <w:vMerge w:val="restart"/>
            <w:vAlign w:val="center"/>
          </w:tcPr>
          <w:p w:rsidR="00437A25" w:rsidRPr="0010338C" w:rsidRDefault="00437A25" w:rsidP="0010338C">
            <w:pPr>
              <w:jc w:val="both"/>
            </w:pPr>
            <w:r w:rsidRPr="0010338C">
              <w:t>ОШ</w:t>
            </w:r>
          </w:p>
        </w:tc>
        <w:tc>
          <w:tcPr>
            <w:tcW w:w="6095" w:type="dxa"/>
            <w:vMerge w:val="restart"/>
            <w:vAlign w:val="center"/>
          </w:tcPr>
          <w:p w:rsidR="00437A25" w:rsidRPr="0010338C" w:rsidRDefault="00437A25" w:rsidP="0010338C">
            <w:pPr>
              <w:jc w:val="both"/>
            </w:pPr>
          </w:p>
        </w:tc>
      </w:tr>
      <w:tr w:rsidR="00437A25" w:rsidRPr="0010338C" w:rsidTr="00437A25">
        <w:trPr>
          <w:cantSplit/>
          <w:trHeight w:val="517"/>
        </w:trPr>
        <w:tc>
          <w:tcPr>
            <w:tcW w:w="574" w:type="dxa"/>
            <w:vMerge/>
            <w:vAlign w:val="center"/>
          </w:tcPr>
          <w:p w:rsidR="00437A25" w:rsidRPr="0010338C" w:rsidRDefault="00437A25" w:rsidP="0010338C">
            <w:pPr>
              <w:jc w:val="both"/>
            </w:pPr>
          </w:p>
        </w:tc>
        <w:tc>
          <w:tcPr>
            <w:tcW w:w="6480" w:type="dxa"/>
            <w:gridSpan w:val="2"/>
            <w:vMerge/>
            <w:vAlign w:val="center"/>
          </w:tcPr>
          <w:p w:rsidR="00437A25" w:rsidRPr="0010338C" w:rsidRDefault="00437A25" w:rsidP="0010338C">
            <w:pPr>
              <w:jc w:val="both"/>
            </w:pPr>
          </w:p>
        </w:tc>
        <w:tc>
          <w:tcPr>
            <w:tcW w:w="1134" w:type="dxa"/>
            <w:gridSpan w:val="4"/>
            <w:vMerge/>
            <w:vAlign w:val="center"/>
          </w:tcPr>
          <w:p w:rsidR="00437A25" w:rsidRPr="0010338C" w:rsidRDefault="00437A25" w:rsidP="0010338C">
            <w:pPr>
              <w:jc w:val="both"/>
            </w:pPr>
          </w:p>
        </w:tc>
        <w:tc>
          <w:tcPr>
            <w:tcW w:w="6095" w:type="dxa"/>
            <w:vMerge/>
            <w:vAlign w:val="center"/>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1</w:t>
            </w:r>
          </w:p>
        </w:tc>
        <w:tc>
          <w:tcPr>
            <w:tcW w:w="6480" w:type="dxa"/>
            <w:gridSpan w:val="2"/>
          </w:tcPr>
          <w:p w:rsidR="00437A25" w:rsidRPr="0010338C" w:rsidRDefault="00437A25" w:rsidP="0010338C">
            <w:pPr>
              <w:jc w:val="both"/>
            </w:pPr>
            <w:r w:rsidRPr="0010338C">
              <w:t>2</w:t>
            </w:r>
          </w:p>
        </w:tc>
        <w:tc>
          <w:tcPr>
            <w:tcW w:w="1134" w:type="dxa"/>
            <w:gridSpan w:val="4"/>
          </w:tcPr>
          <w:p w:rsidR="00437A25" w:rsidRPr="0010338C" w:rsidRDefault="00437A25" w:rsidP="0010338C">
            <w:pPr>
              <w:jc w:val="both"/>
            </w:pPr>
            <w:r w:rsidRPr="0010338C">
              <w:t>3</w:t>
            </w:r>
          </w:p>
        </w:tc>
        <w:tc>
          <w:tcPr>
            <w:tcW w:w="6095" w:type="dxa"/>
          </w:tcPr>
          <w:p w:rsidR="00437A25" w:rsidRPr="0010338C" w:rsidRDefault="00437A25" w:rsidP="0010338C">
            <w:pPr>
              <w:jc w:val="both"/>
            </w:pPr>
            <w:r w:rsidRPr="0010338C">
              <w:t>4</w:t>
            </w:r>
          </w:p>
        </w:tc>
      </w:tr>
      <w:tr w:rsidR="00437A25" w:rsidRPr="0010338C" w:rsidTr="00437A25">
        <w:trPr>
          <w:cantSplit/>
        </w:trPr>
        <w:tc>
          <w:tcPr>
            <w:tcW w:w="14283" w:type="dxa"/>
            <w:gridSpan w:val="8"/>
          </w:tcPr>
          <w:p w:rsidR="00437A25" w:rsidRPr="0010338C" w:rsidRDefault="00437A25" w:rsidP="0010338C">
            <w:pPr>
              <w:jc w:val="both"/>
            </w:pPr>
            <w:r w:rsidRPr="0010338C">
              <w:rPr>
                <w:b/>
                <w:bCs/>
                <w:lang w:val="en-US"/>
              </w:rPr>
              <w:t>I</w:t>
            </w:r>
            <w:r w:rsidRPr="0010338C">
              <w:rPr>
                <w:b/>
                <w:bCs/>
              </w:rPr>
              <w:t>. Библиотечный фонд (книгопечатная продукция)</w:t>
            </w:r>
          </w:p>
        </w:tc>
      </w:tr>
      <w:tr w:rsidR="00437A25" w:rsidRPr="0010338C" w:rsidTr="00437A25">
        <w:trPr>
          <w:cantSplit/>
        </w:trPr>
        <w:tc>
          <w:tcPr>
            <w:tcW w:w="574" w:type="dxa"/>
          </w:tcPr>
          <w:p w:rsidR="00437A25" w:rsidRPr="0010338C" w:rsidRDefault="00437A25" w:rsidP="0010338C">
            <w:pPr>
              <w:jc w:val="both"/>
            </w:pPr>
            <w:r w:rsidRPr="0010338C">
              <w:t>1.1</w:t>
            </w:r>
          </w:p>
        </w:tc>
        <w:tc>
          <w:tcPr>
            <w:tcW w:w="6480" w:type="dxa"/>
            <w:gridSpan w:val="2"/>
          </w:tcPr>
          <w:p w:rsidR="00437A25" w:rsidRPr="0010338C" w:rsidRDefault="00437A25" w:rsidP="0010338C">
            <w:pPr>
              <w:jc w:val="both"/>
            </w:pPr>
            <w:r w:rsidRPr="0010338C">
              <w:t>Стандарт основного общего образования по образовательной области «Искусство»</w:t>
            </w:r>
          </w:p>
        </w:tc>
        <w:tc>
          <w:tcPr>
            <w:tcW w:w="709" w:type="dxa"/>
            <w:gridSpan w:val="2"/>
          </w:tcPr>
          <w:p w:rsidR="00437A25" w:rsidRPr="0010338C" w:rsidRDefault="00437A25" w:rsidP="0010338C">
            <w:pPr>
              <w:jc w:val="both"/>
              <w:rPr>
                <w:b/>
                <w:bCs/>
              </w:rPr>
            </w:pPr>
            <w:r w:rsidRPr="0010338C">
              <w:rPr>
                <w:b/>
                <w:bCs/>
              </w:rPr>
              <w:t>Д</w:t>
            </w:r>
          </w:p>
        </w:tc>
        <w:tc>
          <w:tcPr>
            <w:tcW w:w="6520" w:type="dxa"/>
            <w:gridSpan w:val="3"/>
            <w:vMerge w:val="restart"/>
          </w:tcPr>
          <w:p w:rsidR="00437A25" w:rsidRPr="0010338C" w:rsidRDefault="00437A25" w:rsidP="0010338C">
            <w:pPr>
              <w:jc w:val="both"/>
            </w:pPr>
            <w:r w:rsidRPr="0010338C">
              <w:t>Стандарт по музыке, примерная программа, авторские рабочие программы входят в состав обязательного программно-методического обеспечения кабинета музыки</w:t>
            </w:r>
          </w:p>
        </w:tc>
      </w:tr>
      <w:tr w:rsidR="00437A25" w:rsidRPr="0010338C" w:rsidTr="00437A25">
        <w:trPr>
          <w:cantSplit/>
        </w:trPr>
        <w:tc>
          <w:tcPr>
            <w:tcW w:w="574" w:type="dxa"/>
          </w:tcPr>
          <w:p w:rsidR="00437A25" w:rsidRPr="0010338C" w:rsidRDefault="00437A25" w:rsidP="0010338C">
            <w:pPr>
              <w:jc w:val="both"/>
            </w:pPr>
            <w:r w:rsidRPr="0010338C">
              <w:t>1.2</w:t>
            </w:r>
          </w:p>
        </w:tc>
        <w:tc>
          <w:tcPr>
            <w:tcW w:w="6480" w:type="dxa"/>
            <w:gridSpan w:val="2"/>
          </w:tcPr>
          <w:p w:rsidR="00437A25" w:rsidRPr="0010338C" w:rsidRDefault="00437A25" w:rsidP="0010338C">
            <w:pPr>
              <w:jc w:val="both"/>
            </w:pPr>
            <w:r w:rsidRPr="0010338C">
              <w:t>Примерная программа основного общего образования по музыке</w:t>
            </w:r>
          </w:p>
        </w:tc>
        <w:tc>
          <w:tcPr>
            <w:tcW w:w="709" w:type="dxa"/>
            <w:gridSpan w:val="2"/>
          </w:tcPr>
          <w:p w:rsidR="00437A25" w:rsidRPr="0010338C" w:rsidRDefault="00437A25" w:rsidP="0010338C">
            <w:pPr>
              <w:jc w:val="both"/>
              <w:rPr>
                <w:b/>
                <w:bCs/>
              </w:rPr>
            </w:pPr>
            <w:r w:rsidRPr="0010338C">
              <w:rPr>
                <w:b/>
                <w:bCs/>
              </w:rPr>
              <w:t>Д</w:t>
            </w:r>
          </w:p>
        </w:tc>
        <w:tc>
          <w:tcPr>
            <w:tcW w:w="6520" w:type="dxa"/>
            <w:gridSpan w:val="3"/>
            <w:vMerge/>
          </w:tcPr>
          <w:p w:rsidR="00437A25" w:rsidRPr="0010338C" w:rsidRDefault="00437A25" w:rsidP="0010338C">
            <w:pPr>
              <w:jc w:val="both"/>
            </w:pPr>
          </w:p>
        </w:tc>
      </w:tr>
      <w:tr w:rsidR="00437A25" w:rsidRPr="0010338C" w:rsidTr="00437A25">
        <w:trPr>
          <w:cantSplit/>
        </w:trPr>
        <w:tc>
          <w:tcPr>
            <w:tcW w:w="574" w:type="dxa"/>
          </w:tcPr>
          <w:p w:rsidR="00437A25" w:rsidRPr="0010338C" w:rsidRDefault="00437A25" w:rsidP="0010338C">
            <w:pPr>
              <w:jc w:val="both"/>
            </w:pPr>
            <w:r w:rsidRPr="0010338C">
              <w:t>1.3</w:t>
            </w:r>
          </w:p>
        </w:tc>
        <w:tc>
          <w:tcPr>
            <w:tcW w:w="6480" w:type="dxa"/>
            <w:gridSpan w:val="2"/>
          </w:tcPr>
          <w:p w:rsidR="00437A25" w:rsidRPr="0010338C" w:rsidRDefault="00437A25" w:rsidP="0010338C">
            <w:pPr>
              <w:jc w:val="both"/>
            </w:pPr>
            <w:r w:rsidRPr="0010338C">
              <w:t>Авторские программы по музыке</w:t>
            </w:r>
          </w:p>
        </w:tc>
        <w:tc>
          <w:tcPr>
            <w:tcW w:w="709" w:type="dxa"/>
            <w:gridSpan w:val="2"/>
          </w:tcPr>
          <w:p w:rsidR="00437A25" w:rsidRPr="0010338C" w:rsidRDefault="00437A25" w:rsidP="0010338C">
            <w:pPr>
              <w:jc w:val="both"/>
              <w:rPr>
                <w:b/>
                <w:bCs/>
              </w:rPr>
            </w:pPr>
            <w:r w:rsidRPr="0010338C">
              <w:rPr>
                <w:b/>
                <w:bCs/>
              </w:rPr>
              <w:t>Д</w:t>
            </w:r>
          </w:p>
        </w:tc>
        <w:tc>
          <w:tcPr>
            <w:tcW w:w="6520" w:type="dxa"/>
            <w:gridSpan w:val="3"/>
            <w:vMerge/>
          </w:tcPr>
          <w:p w:rsidR="00437A25" w:rsidRPr="0010338C" w:rsidRDefault="00437A25" w:rsidP="0010338C">
            <w:pPr>
              <w:jc w:val="both"/>
            </w:pPr>
          </w:p>
        </w:tc>
      </w:tr>
      <w:tr w:rsidR="00437A25" w:rsidRPr="0010338C" w:rsidTr="00437A25">
        <w:trPr>
          <w:cantSplit/>
        </w:trPr>
        <w:tc>
          <w:tcPr>
            <w:tcW w:w="574" w:type="dxa"/>
          </w:tcPr>
          <w:p w:rsidR="00437A25" w:rsidRPr="0010338C" w:rsidRDefault="00437A25" w:rsidP="0010338C">
            <w:pPr>
              <w:jc w:val="both"/>
            </w:pPr>
            <w:r w:rsidRPr="0010338C">
              <w:t>1.4</w:t>
            </w:r>
          </w:p>
        </w:tc>
        <w:tc>
          <w:tcPr>
            <w:tcW w:w="6480" w:type="dxa"/>
            <w:gridSpan w:val="2"/>
          </w:tcPr>
          <w:p w:rsidR="00437A25" w:rsidRPr="0010338C" w:rsidRDefault="00437A25" w:rsidP="0010338C">
            <w:pPr>
              <w:jc w:val="both"/>
            </w:pPr>
            <w:r w:rsidRPr="0010338C">
              <w:t>Методические пособия (рекомендации к проведению уроков музыки)</w:t>
            </w:r>
          </w:p>
        </w:tc>
        <w:tc>
          <w:tcPr>
            <w:tcW w:w="709" w:type="dxa"/>
            <w:gridSpan w:val="2"/>
          </w:tcPr>
          <w:p w:rsidR="00437A25" w:rsidRPr="0010338C" w:rsidRDefault="00437A25" w:rsidP="0010338C">
            <w:pPr>
              <w:jc w:val="both"/>
              <w:rPr>
                <w:b/>
                <w:bCs/>
              </w:rPr>
            </w:pPr>
            <w:r w:rsidRPr="0010338C">
              <w:rPr>
                <w:b/>
                <w:bCs/>
              </w:rPr>
              <w:t>Д</w:t>
            </w:r>
          </w:p>
        </w:tc>
        <w:tc>
          <w:tcPr>
            <w:tcW w:w="6520" w:type="dxa"/>
            <w:gridSpan w:val="3"/>
          </w:tcPr>
          <w:p w:rsidR="00437A25" w:rsidRPr="0010338C" w:rsidRDefault="00437A25" w:rsidP="0010338C">
            <w:pPr>
              <w:jc w:val="both"/>
            </w:pPr>
            <w:r w:rsidRPr="0010338C">
              <w:t>Пособия могут входить в УМК по музыке, а также освещать различные разделы и темы курса, в том числе проблемы электронного музыкального творчества</w:t>
            </w:r>
          </w:p>
        </w:tc>
      </w:tr>
      <w:tr w:rsidR="00437A25" w:rsidRPr="0010338C" w:rsidTr="00437A25">
        <w:trPr>
          <w:cantSplit/>
        </w:trPr>
        <w:tc>
          <w:tcPr>
            <w:tcW w:w="574" w:type="dxa"/>
          </w:tcPr>
          <w:p w:rsidR="00437A25" w:rsidRPr="0010338C" w:rsidRDefault="00437A25" w:rsidP="0010338C">
            <w:pPr>
              <w:jc w:val="both"/>
            </w:pPr>
            <w:r w:rsidRPr="0010338C">
              <w:t>1.5</w:t>
            </w:r>
          </w:p>
        </w:tc>
        <w:tc>
          <w:tcPr>
            <w:tcW w:w="6480" w:type="dxa"/>
            <w:gridSpan w:val="2"/>
          </w:tcPr>
          <w:p w:rsidR="00437A25" w:rsidRPr="0010338C" w:rsidRDefault="00437A25" w:rsidP="0010338C">
            <w:pPr>
              <w:jc w:val="both"/>
            </w:pPr>
            <w:r w:rsidRPr="0010338C">
              <w:t xml:space="preserve">Учебно-методические комплекты к программе по музыке, выбранной в качестве основной для проведения уроков музыки. </w:t>
            </w:r>
          </w:p>
          <w:p w:rsidR="00437A25" w:rsidRPr="0010338C" w:rsidRDefault="00437A25" w:rsidP="0010338C">
            <w:pPr>
              <w:jc w:val="both"/>
            </w:pPr>
            <w:r w:rsidRPr="0010338C">
              <w:t>Учебники по музыке для 5,6,7,8,9 классов.</w:t>
            </w:r>
          </w:p>
          <w:p w:rsidR="00437A25" w:rsidRPr="0010338C" w:rsidRDefault="00437A25" w:rsidP="0010338C">
            <w:pPr>
              <w:jc w:val="both"/>
            </w:pPr>
            <w:r w:rsidRPr="0010338C">
              <w:t>Дневники наблюдений по музыке.</w:t>
            </w:r>
          </w:p>
        </w:tc>
        <w:tc>
          <w:tcPr>
            <w:tcW w:w="709" w:type="dxa"/>
            <w:gridSpan w:val="2"/>
          </w:tcPr>
          <w:p w:rsidR="00437A25" w:rsidRPr="0010338C" w:rsidRDefault="00437A25" w:rsidP="0010338C">
            <w:pPr>
              <w:jc w:val="both"/>
              <w:rPr>
                <w:b/>
                <w:bCs/>
              </w:rPr>
            </w:pPr>
            <w:r w:rsidRPr="0010338C">
              <w:rPr>
                <w:b/>
                <w:bCs/>
              </w:rPr>
              <w:t xml:space="preserve">Д </w:t>
            </w:r>
          </w:p>
          <w:p w:rsidR="00437A25" w:rsidRPr="0010338C" w:rsidRDefault="00437A25" w:rsidP="0010338C">
            <w:pPr>
              <w:jc w:val="both"/>
              <w:rPr>
                <w:b/>
                <w:bCs/>
              </w:rPr>
            </w:pPr>
          </w:p>
          <w:p w:rsidR="00437A25" w:rsidRPr="0010338C" w:rsidRDefault="00437A25" w:rsidP="0010338C">
            <w:pPr>
              <w:jc w:val="both"/>
              <w:rPr>
                <w:b/>
                <w:bCs/>
              </w:rPr>
            </w:pPr>
            <w:r w:rsidRPr="0010338C">
              <w:rPr>
                <w:b/>
                <w:bCs/>
              </w:rPr>
              <w:t>Д</w:t>
            </w:r>
          </w:p>
          <w:p w:rsidR="00437A25" w:rsidRPr="0010338C" w:rsidRDefault="00437A25" w:rsidP="0010338C">
            <w:pPr>
              <w:jc w:val="both"/>
              <w:rPr>
                <w:b/>
                <w:bCs/>
              </w:rPr>
            </w:pPr>
          </w:p>
          <w:p w:rsidR="00437A25" w:rsidRPr="0010338C" w:rsidRDefault="00437A25" w:rsidP="0010338C">
            <w:pPr>
              <w:jc w:val="both"/>
              <w:rPr>
                <w:b/>
                <w:bCs/>
              </w:rPr>
            </w:pPr>
            <w:r w:rsidRPr="0010338C">
              <w:rPr>
                <w:b/>
                <w:bCs/>
              </w:rPr>
              <w:t>К</w:t>
            </w:r>
          </w:p>
        </w:tc>
        <w:tc>
          <w:tcPr>
            <w:tcW w:w="6520" w:type="dxa"/>
            <w:gridSpan w:val="3"/>
          </w:tcPr>
          <w:p w:rsidR="00437A25" w:rsidRPr="0010338C" w:rsidRDefault="00437A25" w:rsidP="0010338C">
            <w:pPr>
              <w:jc w:val="both"/>
            </w:pPr>
            <w:r w:rsidRPr="0010338C">
              <w:t>При комплектации библиотечного фонда полными комплектами учебников целесообразно включить в состав книгопечатной продукции, имеющейся в кабинете музыки, по несколько экземпляров учебников из других УМК по музыке.</w:t>
            </w:r>
          </w:p>
        </w:tc>
      </w:tr>
      <w:tr w:rsidR="00437A25" w:rsidRPr="0010338C" w:rsidTr="00437A25">
        <w:tc>
          <w:tcPr>
            <w:tcW w:w="574" w:type="dxa"/>
          </w:tcPr>
          <w:p w:rsidR="00437A25" w:rsidRPr="0010338C" w:rsidRDefault="00437A25" w:rsidP="0010338C">
            <w:pPr>
              <w:jc w:val="both"/>
            </w:pPr>
            <w:r w:rsidRPr="0010338C">
              <w:t>1.6</w:t>
            </w:r>
          </w:p>
        </w:tc>
        <w:tc>
          <w:tcPr>
            <w:tcW w:w="6480" w:type="dxa"/>
            <w:gridSpan w:val="2"/>
          </w:tcPr>
          <w:p w:rsidR="00437A25" w:rsidRPr="0010338C" w:rsidRDefault="00437A25" w:rsidP="0010338C">
            <w:pPr>
              <w:jc w:val="both"/>
            </w:pPr>
            <w:r w:rsidRPr="0010338C">
              <w:t>Книги о музыке и музыкантах.</w:t>
            </w:r>
          </w:p>
          <w:p w:rsidR="00437A25" w:rsidRPr="0010338C" w:rsidRDefault="00437A25" w:rsidP="0010338C">
            <w:pPr>
              <w:jc w:val="both"/>
            </w:pPr>
            <w:r w:rsidRPr="0010338C">
              <w:t>Научно-популярная литература по искусству</w:t>
            </w:r>
          </w:p>
        </w:tc>
        <w:tc>
          <w:tcPr>
            <w:tcW w:w="709" w:type="dxa"/>
            <w:gridSpan w:val="2"/>
          </w:tcPr>
          <w:p w:rsidR="00437A25" w:rsidRPr="0010338C" w:rsidRDefault="00437A25" w:rsidP="0010338C">
            <w:pPr>
              <w:pStyle w:val="2"/>
              <w:spacing w:before="0"/>
              <w:jc w:val="both"/>
              <w:rPr>
                <w:rFonts w:ascii="Times New Roman" w:hAnsi="Times New Roman"/>
                <w:color w:val="auto"/>
                <w:sz w:val="24"/>
                <w:szCs w:val="24"/>
              </w:rPr>
            </w:pPr>
            <w:bookmarkStart w:id="1" w:name="_Toc369673726"/>
            <w:proofErr w:type="gramStart"/>
            <w:r w:rsidRPr="0010338C">
              <w:rPr>
                <w:rFonts w:ascii="Times New Roman" w:hAnsi="Times New Roman"/>
                <w:color w:val="auto"/>
                <w:sz w:val="24"/>
                <w:szCs w:val="24"/>
              </w:rPr>
              <w:t>П</w:t>
            </w:r>
            <w:bookmarkEnd w:id="1"/>
            <w:proofErr w:type="gramEnd"/>
          </w:p>
        </w:tc>
        <w:tc>
          <w:tcPr>
            <w:tcW w:w="6520" w:type="dxa"/>
            <w:gridSpan w:val="3"/>
          </w:tcPr>
          <w:p w:rsidR="00437A25" w:rsidRPr="0010338C" w:rsidRDefault="00437A25" w:rsidP="0010338C">
            <w:pPr>
              <w:jc w:val="both"/>
            </w:pPr>
            <w:r w:rsidRPr="0010338C">
              <w:t xml:space="preserve">Необходимы для самостоятельной работы учащихся, подготовки сообщений, творческих работ, исследовательской проектной деятельности. </w:t>
            </w:r>
          </w:p>
        </w:tc>
      </w:tr>
      <w:tr w:rsidR="00437A25" w:rsidRPr="0010338C" w:rsidTr="00437A25">
        <w:tc>
          <w:tcPr>
            <w:tcW w:w="574" w:type="dxa"/>
          </w:tcPr>
          <w:p w:rsidR="00437A25" w:rsidRPr="0010338C" w:rsidRDefault="00437A25" w:rsidP="0010338C">
            <w:pPr>
              <w:jc w:val="both"/>
            </w:pPr>
            <w:r w:rsidRPr="0010338C">
              <w:t>1.7</w:t>
            </w:r>
          </w:p>
        </w:tc>
        <w:tc>
          <w:tcPr>
            <w:tcW w:w="6480" w:type="dxa"/>
            <w:gridSpan w:val="2"/>
          </w:tcPr>
          <w:p w:rsidR="00437A25" w:rsidRPr="0010338C" w:rsidRDefault="00437A25" w:rsidP="0010338C">
            <w:pPr>
              <w:jc w:val="both"/>
            </w:pPr>
            <w:r w:rsidRPr="0010338C">
              <w:t>Справочные пособия,</w:t>
            </w:r>
            <w:r w:rsidRPr="0010338C">
              <w:br/>
              <w:t xml:space="preserve">энциклопедии  </w:t>
            </w:r>
          </w:p>
        </w:tc>
        <w:tc>
          <w:tcPr>
            <w:tcW w:w="709" w:type="dxa"/>
            <w:gridSpan w:val="2"/>
          </w:tcPr>
          <w:p w:rsidR="00437A25" w:rsidRPr="0010338C" w:rsidRDefault="00437A25" w:rsidP="0010338C">
            <w:pPr>
              <w:jc w:val="both"/>
              <w:rPr>
                <w:b/>
                <w:bCs/>
              </w:rPr>
            </w:pPr>
            <w:r w:rsidRPr="0010338C">
              <w:rPr>
                <w:b/>
                <w:bCs/>
              </w:rPr>
              <w:t>Д (П)</w:t>
            </w:r>
          </w:p>
        </w:tc>
        <w:tc>
          <w:tcPr>
            <w:tcW w:w="6520" w:type="dxa"/>
            <w:gridSpan w:val="3"/>
          </w:tcPr>
          <w:p w:rsidR="00437A25" w:rsidRPr="0010338C" w:rsidRDefault="00437A25" w:rsidP="0010338C">
            <w:pPr>
              <w:jc w:val="both"/>
            </w:pPr>
            <w:r w:rsidRPr="0010338C">
              <w:t>Музыкальная энциклопедия, музыкальный энциклопедический словарь, Энциклопедический словарь юного музыканта, Словарь основных терминов по искусствоведению.</w:t>
            </w:r>
          </w:p>
        </w:tc>
      </w:tr>
      <w:tr w:rsidR="00437A25" w:rsidRPr="0010338C" w:rsidTr="00437A25">
        <w:trPr>
          <w:cantSplit/>
        </w:trPr>
        <w:tc>
          <w:tcPr>
            <w:tcW w:w="14283" w:type="dxa"/>
            <w:gridSpan w:val="8"/>
            <w:tcBorders>
              <w:bottom w:val="single" w:sz="4" w:space="0" w:color="auto"/>
            </w:tcBorders>
          </w:tcPr>
          <w:p w:rsidR="00437A25" w:rsidRPr="0010338C" w:rsidRDefault="00437A25" w:rsidP="0010338C">
            <w:pPr>
              <w:pStyle w:val="2"/>
              <w:spacing w:before="0"/>
              <w:jc w:val="both"/>
              <w:rPr>
                <w:rFonts w:ascii="Times New Roman" w:hAnsi="Times New Roman"/>
                <w:color w:val="auto"/>
                <w:sz w:val="24"/>
                <w:szCs w:val="24"/>
              </w:rPr>
            </w:pPr>
            <w:bookmarkStart w:id="2" w:name="_Toc369673727"/>
            <w:r w:rsidRPr="0010338C">
              <w:rPr>
                <w:rFonts w:ascii="Times New Roman" w:hAnsi="Times New Roman"/>
                <w:color w:val="auto"/>
                <w:sz w:val="24"/>
                <w:szCs w:val="24"/>
                <w:lang w:val="en-US"/>
              </w:rPr>
              <w:lastRenderedPageBreak/>
              <w:t>II</w:t>
            </w:r>
            <w:r w:rsidRPr="0010338C">
              <w:rPr>
                <w:rFonts w:ascii="Times New Roman" w:hAnsi="Times New Roman"/>
                <w:color w:val="auto"/>
                <w:sz w:val="24"/>
                <w:szCs w:val="24"/>
              </w:rPr>
              <w:t>. Печатные пособия</w:t>
            </w:r>
            <w:bookmarkEnd w:id="2"/>
          </w:p>
        </w:tc>
      </w:tr>
      <w:tr w:rsidR="00437A25" w:rsidRPr="0010338C" w:rsidTr="00437A25">
        <w:trPr>
          <w:cantSplit/>
        </w:trPr>
        <w:tc>
          <w:tcPr>
            <w:tcW w:w="588" w:type="dxa"/>
            <w:gridSpan w:val="2"/>
            <w:tcBorders>
              <w:bottom w:val="nil"/>
              <w:right w:val="single" w:sz="4" w:space="0" w:color="auto"/>
            </w:tcBorders>
          </w:tcPr>
          <w:p w:rsidR="00437A25" w:rsidRPr="0010338C" w:rsidRDefault="00437A25" w:rsidP="0010338C">
            <w:pPr>
              <w:pStyle w:val="2"/>
              <w:spacing w:before="0"/>
              <w:jc w:val="both"/>
              <w:rPr>
                <w:rFonts w:ascii="Times New Roman" w:hAnsi="Times New Roman"/>
                <w:color w:val="auto"/>
                <w:sz w:val="24"/>
                <w:szCs w:val="24"/>
              </w:rPr>
            </w:pPr>
            <w:r w:rsidRPr="0010338C">
              <w:rPr>
                <w:rFonts w:ascii="Times New Roman" w:hAnsi="Times New Roman"/>
                <w:color w:val="auto"/>
                <w:sz w:val="24"/>
                <w:szCs w:val="24"/>
              </w:rPr>
              <w:t>2.1</w:t>
            </w:r>
          </w:p>
        </w:tc>
        <w:tc>
          <w:tcPr>
            <w:tcW w:w="6466" w:type="dxa"/>
            <w:tcBorders>
              <w:top w:val="single" w:sz="4" w:space="0" w:color="auto"/>
              <w:left w:val="single" w:sz="4" w:space="0" w:color="auto"/>
              <w:bottom w:val="nil"/>
              <w:right w:val="single" w:sz="4" w:space="0" w:color="auto"/>
            </w:tcBorders>
          </w:tcPr>
          <w:p w:rsidR="00437A25" w:rsidRPr="0010338C" w:rsidRDefault="00437A25" w:rsidP="0010338C">
            <w:pPr>
              <w:pStyle w:val="2"/>
              <w:spacing w:before="0"/>
              <w:jc w:val="both"/>
              <w:rPr>
                <w:rFonts w:ascii="Times New Roman" w:hAnsi="Times New Roman"/>
                <w:b w:val="0"/>
                <w:bCs w:val="0"/>
                <w:color w:val="auto"/>
                <w:sz w:val="24"/>
                <w:szCs w:val="24"/>
              </w:rPr>
            </w:pPr>
            <w:bookmarkStart w:id="3" w:name="_Toc369673728"/>
            <w:r w:rsidRPr="0010338C">
              <w:rPr>
                <w:rFonts w:ascii="Times New Roman" w:hAnsi="Times New Roman"/>
                <w:b w:val="0"/>
                <w:bCs w:val="0"/>
                <w:color w:val="auto"/>
                <w:sz w:val="24"/>
                <w:szCs w:val="24"/>
              </w:rPr>
              <w:t>Таблицы:</w:t>
            </w:r>
            <w:bookmarkEnd w:id="3"/>
            <w:r w:rsidRPr="0010338C">
              <w:rPr>
                <w:rFonts w:ascii="Times New Roman" w:hAnsi="Times New Roman"/>
                <w:b w:val="0"/>
                <w:bCs w:val="0"/>
                <w:color w:val="auto"/>
                <w:sz w:val="24"/>
                <w:szCs w:val="24"/>
              </w:rPr>
              <w:t xml:space="preserve"> </w:t>
            </w:r>
          </w:p>
          <w:p w:rsidR="00437A25" w:rsidRPr="0010338C" w:rsidRDefault="00437A25" w:rsidP="0010338C">
            <w:pPr>
              <w:pStyle w:val="2"/>
              <w:spacing w:before="0"/>
              <w:jc w:val="both"/>
              <w:rPr>
                <w:rFonts w:ascii="Times New Roman" w:hAnsi="Times New Roman"/>
                <w:b w:val="0"/>
                <w:bCs w:val="0"/>
                <w:color w:val="auto"/>
                <w:sz w:val="24"/>
                <w:szCs w:val="24"/>
              </w:rPr>
            </w:pPr>
            <w:bookmarkStart w:id="4" w:name="_Toc369673729"/>
            <w:r w:rsidRPr="0010338C">
              <w:rPr>
                <w:rFonts w:ascii="Times New Roman" w:hAnsi="Times New Roman"/>
                <w:b w:val="0"/>
                <w:bCs w:val="0"/>
                <w:color w:val="auto"/>
                <w:sz w:val="24"/>
                <w:szCs w:val="24"/>
              </w:rPr>
              <w:t>– нотные примеры;</w:t>
            </w:r>
            <w:bookmarkEnd w:id="4"/>
          </w:p>
          <w:p w:rsidR="00437A25" w:rsidRPr="0010338C" w:rsidRDefault="00437A25" w:rsidP="0010338C">
            <w:pPr>
              <w:pStyle w:val="21"/>
              <w:spacing w:line="276" w:lineRule="auto"/>
              <w:jc w:val="both"/>
            </w:pPr>
            <w:r w:rsidRPr="0010338C">
              <w:t>– признаки характера звучания;</w:t>
            </w:r>
          </w:p>
          <w:p w:rsidR="00437A25" w:rsidRPr="0010338C" w:rsidRDefault="00437A25" w:rsidP="0010338C">
            <w:pPr>
              <w:pStyle w:val="21"/>
              <w:spacing w:line="276" w:lineRule="auto"/>
              <w:jc w:val="both"/>
            </w:pPr>
            <w:r w:rsidRPr="0010338C">
              <w:t>- музыкальные инструменты;</w:t>
            </w:r>
          </w:p>
          <w:p w:rsidR="00437A25" w:rsidRPr="0010338C" w:rsidRDefault="00437A25" w:rsidP="0010338C">
            <w:pPr>
              <w:pStyle w:val="21"/>
              <w:spacing w:line="276" w:lineRule="auto"/>
              <w:jc w:val="both"/>
            </w:pPr>
            <w:r w:rsidRPr="0010338C">
              <w:t>– средства музыкальной выразительности</w:t>
            </w:r>
          </w:p>
        </w:tc>
        <w:tc>
          <w:tcPr>
            <w:tcW w:w="851" w:type="dxa"/>
            <w:gridSpan w:val="3"/>
            <w:tcBorders>
              <w:left w:val="single" w:sz="4" w:space="0" w:color="auto"/>
              <w:bottom w:val="nil"/>
            </w:tcBorders>
          </w:tcPr>
          <w:p w:rsidR="00437A25" w:rsidRPr="0010338C" w:rsidRDefault="00437A25" w:rsidP="0010338C">
            <w:pPr>
              <w:pStyle w:val="2"/>
              <w:spacing w:before="0"/>
              <w:jc w:val="both"/>
              <w:rPr>
                <w:rFonts w:ascii="Times New Roman" w:hAnsi="Times New Roman"/>
                <w:color w:val="auto"/>
                <w:sz w:val="24"/>
                <w:szCs w:val="24"/>
              </w:rPr>
            </w:pPr>
          </w:p>
          <w:p w:rsidR="00437A25" w:rsidRPr="0010338C" w:rsidRDefault="00437A25" w:rsidP="0010338C">
            <w:pPr>
              <w:jc w:val="both"/>
              <w:rPr>
                <w:b/>
                <w:bCs/>
              </w:rPr>
            </w:pPr>
            <w:r w:rsidRPr="0010338C">
              <w:rPr>
                <w:b/>
                <w:bCs/>
              </w:rPr>
              <w:t>Д</w:t>
            </w:r>
          </w:p>
          <w:p w:rsidR="00437A25" w:rsidRPr="0010338C" w:rsidRDefault="00437A25" w:rsidP="0010338C">
            <w:pPr>
              <w:jc w:val="both"/>
              <w:rPr>
                <w:b/>
                <w:bCs/>
              </w:rPr>
            </w:pPr>
            <w:r w:rsidRPr="0010338C">
              <w:rPr>
                <w:b/>
                <w:bCs/>
              </w:rPr>
              <w:t>Д</w:t>
            </w:r>
          </w:p>
          <w:p w:rsidR="00437A25" w:rsidRPr="0010338C" w:rsidRDefault="00437A25" w:rsidP="0010338C">
            <w:pPr>
              <w:jc w:val="both"/>
            </w:pPr>
            <w:r w:rsidRPr="0010338C">
              <w:rPr>
                <w:b/>
                <w:bCs/>
              </w:rPr>
              <w:t>Д</w:t>
            </w:r>
          </w:p>
        </w:tc>
        <w:tc>
          <w:tcPr>
            <w:tcW w:w="6378" w:type="dxa"/>
            <w:gridSpan w:val="2"/>
            <w:vMerge w:val="restart"/>
          </w:tcPr>
          <w:p w:rsidR="00437A25" w:rsidRPr="0010338C" w:rsidRDefault="00437A25" w:rsidP="0010338C">
            <w:pPr>
              <w:pStyle w:val="2"/>
              <w:spacing w:before="0"/>
              <w:jc w:val="both"/>
              <w:rPr>
                <w:rFonts w:ascii="Times New Roman" w:hAnsi="Times New Roman"/>
                <w:b w:val="0"/>
                <w:bCs w:val="0"/>
                <w:color w:val="auto"/>
                <w:sz w:val="24"/>
                <w:szCs w:val="24"/>
              </w:rPr>
            </w:pPr>
            <w:bookmarkStart w:id="5" w:name="_Toc369673730"/>
            <w:r w:rsidRPr="0010338C">
              <w:rPr>
                <w:rFonts w:ascii="Times New Roman" w:hAnsi="Times New Roman"/>
                <w:b w:val="0"/>
                <w:bCs w:val="0"/>
                <w:color w:val="auto"/>
                <w:sz w:val="24"/>
                <w:szCs w:val="24"/>
              </w:rPr>
              <w:t>Таблицы, схемы могут быть представлены в демонстрационном (настенном) и индивидуально раздаточном вариантах, в полиграфических изданиях и на электронных носителях</w:t>
            </w:r>
            <w:bookmarkEnd w:id="5"/>
            <w:r w:rsidRPr="0010338C">
              <w:rPr>
                <w:rFonts w:ascii="Times New Roman" w:hAnsi="Times New Roman"/>
                <w:b w:val="0"/>
                <w:bCs w:val="0"/>
                <w:color w:val="auto"/>
                <w:sz w:val="24"/>
                <w:szCs w:val="24"/>
              </w:rPr>
              <w:t xml:space="preserve"> </w:t>
            </w:r>
          </w:p>
        </w:tc>
      </w:tr>
      <w:tr w:rsidR="00437A25" w:rsidRPr="0010338C" w:rsidTr="00437A25">
        <w:trPr>
          <w:cantSplit/>
        </w:trPr>
        <w:tc>
          <w:tcPr>
            <w:tcW w:w="588" w:type="dxa"/>
            <w:gridSpan w:val="2"/>
            <w:tcBorders>
              <w:top w:val="nil"/>
            </w:tcBorders>
          </w:tcPr>
          <w:p w:rsidR="00437A25" w:rsidRPr="0010338C" w:rsidRDefault="00437A25" w:rsidP="0010338C">
            <w:pPr>
              <w:pStyle w:val="2"/>
              <w:spacing w:before="0"/>
              <w:jc w:val="both"/>
              <w:rPr>
                <w:rFonts w:ascii="Times New Roman" w:hAnsi="Times New Roman"/>
                <w:color w:val="auto"/>
                <w:sz w:val="24"/>
                <w:szCs w:val="24"/>
              </w:rPr>
            </w:pPr>
          </w:p>
        </w:tc>
        <w:tc>
          <w:tcPr>
            <w:tcW w:w="6466" w:type="dxa"/>
            <w:tcBorders>
              <w:top w:val="nil"/>
            </w:tcBorders>
          </w:tcPr>
          <w:p w:rsidR="00437A25" w:rsidRPr="0010338C" w:rsidRDefault="00437A25" w:rsidP="0010338C">
            <w:pPr>
              <w:pStyle w:val="21"/>
              <w:spacing w:line="276" w:lineRule="auto"/>
              <w:jc w:val="both"/>
              <w:rPr>
                <w:bCs/>
              </w:rPr>
            </w:pPr>
            <w:r w:rsidRPr="0010338C">
              <w:t xml:space="preserve">Схемы: </w:t>
            </w:r>
          </w:p>
          <w:p w:rsidR="00437A25" w:rsidRPr="0010338C" w:rsidRDefault="00437A25" w:rsidP="0010338C">
            <w:pPr>
              <w:pStyle w:val="21"/>
              <w:spacing w:line="276" w:lineRule="auto"/>
              <w:jc w:val="both"/>
              <w:rPr>
                <w:bCs/>
              </w:rPr>
            </w:pPr>
            <w:r w:rsidRPr="0010338C">
              <w:t>– расположение инструментов и оркестровых групп в различных видах оркестров;</w:t>
            </w:r>
          </w:p>
        </w:tc>
        <w:tc>
          <w:tcPr>
            <w:tcW w:w="851" w:type="dxa"/>
            <w:gridSpan w:val="3"/>
            <w:tcBorders>
              <w:top w:val="nil"/>
            </w:tcBorders>
          </w:tcPr>
          <w:p w:rsidR="00437A25" w:rsidRPr="0010338C" w:rsidRDefault="00437A25" w:rsidP="0010338C">
            <w:pPr>
              <w:pStyle w:val="2"/>
              <w:spacing w:before="0"/>
              <w:jc w:val="both"/>
              <w:rPr>
                <w:rFonts w:ascii="Times New Roman" w:hAnsi="Times New Roman"/>
                <w:color w:val="auto"/>
                <w:sz w:val="24"/>
                <w:szCs w:val="24"/>
              </w:rPr>
            </w:pPr>
          </w:p>
          <w:p w:rsidR="00437A25" w:rsidRPr="0010338C" w:rsidRDefault="00437A25" w:rsidP="0010338C">
            <w:pPr>
              <w:pStyle w:val="2"/>
              <w:spacing w:before="0"/>
              <w:jc w:val="both"/>
              <w:rPr>
                <w:rFonts w:ascii="Times New Roman" w:hAnsi="Times New Roman"/>
                <w:color w:val="auto"/>
                <w:sz w:val="24"/>
                <w:szCs w:val="24"/>
              </w:rPr>
            </w:pPr>
            <w:bookmarkStart w:id="6" w:name="_Toc369673733"/>
            <w:r w:rsidRPr="0010338C">
              <w:rPr>
                <w:rFonts w:ascii="Times New Roman" w:hAnsi="Times New Roman"/>
                <w:color w:val="auto"/>
                <w:sz w:val="24"/>
                <w:szCs w:val="24"/>
              </w:rPr>
              <w:t>Д</w:t>
            </w:r>
            <w:bookmarkEnd w:id="6"/>
          </w:p>
        </w:tc>
        <w:tc>
          <w:tcPr>
            <w:tcW w:w="6378" w:type="dxa"/>
            <w:gridSpan w:val="2"/>
            <w:vMerge/>
          </w:tcPr>
          <w:p w:rsidR="00437A25" w:rsidRPr="0010338C" w:rsidRDefault="00437A25" w:rsidP="0010338C">
            <w:pPr>
              <w:pStyle w:val="2"/>
              <w:spacing w:before="0"/>
              <w:jc w:val="both"/>
              <w:rPr>
                <w:rFonts w:ascii="Times New Roman" w:hAnsi="Times New Roman"/>
                <w:sz w:val="24"/>
                <w:szCs w:val="24"/>
              </w:rPr>
            </w:pPr>
          </w:p>
        </w:tc>
      </w:tr>
      <w:tr w:rsidR="00437A25" w:rsidRPr="0010338C" w:rsidTr="00437A25">
        <w:trPr>
          <w:cantSplit/>
        </w:trPr>
        <w:tc>
          <w:tcPr>
            <w:tcW w:w="574" w:type="dxa"/>
          </w:tcPr>
          <w:p w:rsidR="00437A25" w:rsidRPr="0010338C" w:rsidRDefault="00437A25" w:rsidP="0010338C">
            <w:pPr>
              <w:jc w:val="both"/>
            </w:pPr>
            <w:r w:rsidRPr="0010338C">
              <w:t>2.2</w:t>
            </w:r>
          </w:p>
        </w:tc>
        <w:tc>
          <w:tcPr>
            <w:tcW w:w="6480" w:type="dxa"/>
            <w:gridSpan w:val="2"/>
          </w:tcPr>
          <w:p w:rsidR="00437A25" w:rsidRPr="0010338C" w:rsidRDefault="00437A25" w:rsidP="0010338C">
            <w:pPr>
              <w:jc w:val="both"/>
            </w:pPr>
            <w:r w:rsidRPr="0010338C">
              <w:t>Портреты композиторов</w:t>
            </w:r>
          </w:p>
        </w:tc>
        <w:tc>
          <w:tcPr>
            <w:tcW w:w="851" w:type="dxa"/>
            <w:gridSpan w:val="3"/>
          </w:tcPr>
          <w:p w:rsidR="00437A25" w:rsidRPr="0010338C" w:rsidRDefault="00437A25" w:rsidP="0010338C">
            <w:pPr>
              <w:jc w:val="both"/>
              <w:rPr>
                <w:b/>
                <w:bCs/>
              </w:rPr>
            </w:pPr>
            <w:r w:rsidRPr="0010338C">
              <w:rPr>
                <w:b/>
                <w:bCs/>
              </w:rPr>
              <w:t>Д</w:t>
            </w:r>
          </w:p>
        </w:tc>
        <w:tc>
          <w:tcPr>
            <w:tcW w:w="6378" w:type="dxa"/>
            <w:gridSpan w:val="2"/>
            <w:vMerge w:val="restart"/>
          </w:tcPr>
          <w:p w:rsidR="00437A25" w:rsidRPr="0010338C" w:rsidRDefault="00437A25" w:rsidP="0010338C">
            <w:pPr>
              <w:jc w:val="both"/>
            </w:pPr>
            <w:r w:rsidRPr="0010338C">
              <w:t xml:space="preserve">Комплекты. Могут содержаться в настенном варианте, полиграфических изданиях (альбомы по искусству) и на электронных носителях </w:t>
            </w:r>
          </w:p>
        </w:tc>
      </w:tr>
      <w:tr w:rsidR="00437A25" w:rsidRPr="0010338C" w:rsidTr="00437A25">
        <w:trPr>
          <w:cantSplit/>
        </w:trPr>
        <w:tc>
          <w:tcPr>
            <w:tcW w:w="574" w:type="dxa"/>
          </w:tcPr>
          <w:p w:rsidR="00437A25" w:rsidRPr="0010338C" w:rsidRDefault="00437A25" w:rsidP="0010338C">
            <w:pPr>
              <w:jc w:val="both"/>
            </w:pPr>
            <w:r w:rsidRPr="0010338C">
              <w:t>2.3</w:t>
            </w:r>
          </w:p>
        </w:tc>
        <w:tc>
          <w:tcPr>
            <w:tcW w:w="6480" w:type="dxa"/>
            <w:gridSpan w:val="2"/>
          </w:tcPr>
          <w:p w:rsidR="00437A25" w:rsidRPr="0010338C" w:rsidRDefault="00437A25" w:rsidP="0010338C">
            <w:pPr>
              <w:jc w:val="both"/>
            </w:pPr>
            <w:r w:rsidRPr="0010338C">
              <w:t>Портреты исполнителей</w:t>
            </w:r>
          </w:p>
        </w:tc>
        <w:tc>
          <w:tcPr>
            <w:tcW w:w="851" w:type="dxa"/>
            <w:gridSpan w:val="3"/>
          </w:tcPr>
          <w:p w:rsidR="00437A25" w:rsidRPr="0010338C" w:rsidRDefault="00437A25" w:rsidP="0010338C">
            <w:pPr>
              <w:jc w:val="both"/>
              <w:rPr>
                <w:b/>
                <w:bCs/>
              </w:rPr>
            </w:pPr>
            <w:r w:rsidRPr="0010338C">
              <w:rPr>
                <w:b/>
                <w:bCs/>
              </w:rPr>
              <w:t>Д</w:t>
            </w:r>
          </w:p>
        </w:tc>
        <w:tc>
          <w:tcPr>
            <w:tcW w:w="6378" w:type="dxa"/>
            <w:gridSpan w:val="2"/>
            <w:vMerge/>
          </w:tcPr>
          <w:p w:rsidR="00437A25" w:rsidRPr="0010338C" w:rsidRDefault="00437A25" w:rsidP="0010338C">
            <w:pPr>
              <w:jc w:val="both"/>
            </w:pPr>
          </w:p>
        </w:tc>
      </w:tr>
      <w:tr w:rsidR="00437A25" w:rsidRPr="0010338C" w:rsidTr="00437A25">
        <w:trPr>
          <w:cantSplit/>
        </w:trPr>
        <w:tc>
          <w:tcPr>
            <w:tcW w:w="574" w:type="dxa"/>
          </w:tcPr>
          <w:p w:rsidR="00437A25" w:rsidRPr="0010338C" w:rsidRDefault="00437A25" w:rsidP="0010338C">
            <w:pPr>
              <w:jc w:val="both"/>
            </w:pPr>
            <w:r w:rsidRPr="0010338C">
              <w:t>2.4</w:t>
            </w:r>
          </w:p>
        </w:tc>
        <w:tc>
          <w:tcPr>
            <w:tcW w:w="6480" w:type="dxa"/>
            <w:gridSpan w:val="2"/>
          </w:tcPr>
          <w:p w:rsidR="00437A25" w:rsidRPr="0010338C" w:rsidRDefault="00437A25" w:rsidP="0010338C">
            <w:pPr>
              <w:jc w:val="both"/>
            </w:pPr>
            <w:r w:rsidRPr="0010338C">
              <w:t>Репродукции картин</w:t>
            </w:r>
          </w:p>
        </w:tc>
        <w:tc>
          <w:tcPr>
            <w:tcW w:w="851" w:type="dxa"/>
            <w:gridSpan w:val="3"/>
          </w:tcPr>
          <w:p w:rsidR="00437A25" w:rsidRPr="0010338C" w:rsidRDefault="00437A25" w:rsidP="0010338C">
            <w:pPr>
              <w:jc w:val="both"/>
              <w:rPr>
                <w:b/>
                <w:bCs/>
              </w:rPr>
            </w:pPr>
            <w:r w:rsidRPr="0010338C">
              <w:rPr>
                <w:b/>
                <w:bCs/>
              </w:rPr>
              <w:t xml:space="preserve">Д  </w:t>
            </w:r>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p>
        </w:tc>
        <w:tc>
          <w:tcPr>
            <w:tcW w:w="6480" w:type="dxa"/>
            <w:gridSpan w:val="2"/>
          </w:tcPr>
          <w:p w:rsidR="00437A25" w:rsidRPr="0010338C" w:rsidRDefault="00437A25" w:rsidP="0010338C">
            <w:pPr>
              <w:jc w:val="both"/>
              <w:rPr>
                <w:iCs/>
              </w:rPr>
            </w:pPr>
            <w:r w:rsidRPr="0010338C">
              <w:rPr>
                <w:iCs/>
              </w:rPr>
              <w:t>Дидактический раздаточный материал:</w:t>
            </w:r>
          </w:p>
        </w:tc>
        <w:tc>
          <w:tcPr>
            <w:tcW w:w="851" w:type="dxa"/>
            <w:gridSpan w:val="3"/>
          </w:tcPr>
          <w:p w:rsidR="00437A25" w:rsidRPr="0010338C" w:rsidRDefault="00437A25" w:rsidP="0010338C">
            <w:pPr>
              <w:jc w:val="both"/>
              <w:rPr>
                <w:b/>
                <w:bCs/>
              </w:rPr>
            </w:pPr>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2.5</w:t>
            </w:r>
          </w:p>
        </w:tc>
        <w:tc>
          <w:tcPr>
            <w:tcW w:w="6480" w:type="dxa"/>
            <w:gridSpan w:val="2"/>
          </w:tcPr>
          <w:p w:rsidR="00437A25" w:rsidRPr="0010338C" w:rsidRDefault="00437A25" w:rsidP="0010338C">
            <w:pPr>
              <w:jc w:val="both"/>
            </w:pPr>
            <w:r w:rsidRPr="0010338C">
              <w:t xml:space="preserve">Карточки с признаками характера звучания </w:t>
            </w:r>
          </w:p>
        </w:tc>
        <w:tc>
          <w:tcPr>
            <w:tcW w:w="851" w:type="dxa"/>
            <w:gridSpan w:val="3"/>
          </w:tcPr>
          <w:p w:rsidR="00437A25" w:rsidRPr="0010338C" w:rsidRDefault="00437A25" w:rsidP="0010338C">
            <w:pPr>
              <w:jc w:val="both"/>
              <w:rPr>
                <w:b/>
                <w:bCs/>
              </w:rPr>
            </w:pPr>
            <w:r w:rsidRPr="0010338C">
              <w:rPr>
                <w:b/>
                <w:bCs/>
              </w:rPr>
              <w:t>К</w:t>
            </w:r>
          </w:p>
        </w:tc>
        <w:tc>
          <w:tcPr>
            <w:tcW w:w="6378" w:type="dxa"/>
            <w:gridSpan w:val="2"/>
          </w:tcPr>
          <w:p w:rsidR="00437A25" w:rsidRPr="0010338C" w:rsidRDefault="00437A25" w:rsidP="0010338C">
            <w:pPr>
              <w:jc w:val="both"/>
            </w:pPr>
            <w:r w:rsidRPr="0010338C">
              <w:t>Комплект</w:t>
            </w:r>
          </w:p>
        </w:tc>
      </w:tr>
      <w:tr w:rsidR="00437A25" w:rsidRPr="0010338C" w:rsidTr="00437A25">
        <w:tc>
          <w:tcPr>
            <w:tcW w:w="574" w:type="dxa"/>
          </w:tcPr>
          <w:p w:rsidR="00437A25" w:rsidRPr="0010338C" w:rsidRDefault="00437A25" w:rsidP="0010338C">
            <w:pPr>
              <w:jc w:val="both"/>
            </w:pPr>
            <w:r w:rsidRPr="0010338C">
              <w:t>2.6</w:t>
            </w:r>
          </w:p>
        </w:tc>
        <w:tc>
          <w:tcPr>
            <w:tcW w:w="6480" w:type="dxa"/>
            <w:gridSpan w:val="2"/>
          </w:tcPr>
          <w:p w:rsidR="00437A25" w:rsidRPr="0010338C" w:rsidRDefault="00437A25" w:rsidP="0010338C">
            <w:pPr>
              <w:jc w:val="both"/>
            </w:pPr>
            <w:r w:rsidRPr="0010338C">
              <w:t>Карточки с обозначением выразительных возможностей различных музыкальных средств</w:t>
            </w:r>
          </w:p>
        </w:tc>
        <w:tc>
          <w:tcPr>
            <w:tcW w:w="851" w:type="dxa"/>
            <w:gridSpan w:val="3"/>
          </w:tcPr>
          <w:p w:rsidR="00437A25" w:rsidRPr="0010338C" w:rsidRDefault="00437A25" w:rsidP="0010338C">
            <w:pPr>
              <w:jc w:val="both"/>
              <w:rPr>
                <w:b/>
                <w:bCs/>
              </w:rPr>
            </w:pPr>
            <w:r w:rsidRPr="0010338C">
              <w:rPr>
                <w:b/>
                <w:bCs/>
              </w:rPr>
              <w:t>К</w:t>
            </w:r>
          </w:p>
        </w:tc>
        <w:tc>
          <w:tcPr>
            <w:tcW w:w="6378" w:type="dxa"/>
            <w:gridSpan w:val="2"/>
          </w:tcPr>
          <w:p w:rsidR="00437A25" w:rsidRPr="0010338C" w:rsidRDefault="00437A25" w:rsidP="0010338C">
            <w:pPr>
              <w:jc w:val="both"/>
            </w:pPr>
            <w:r w:rsidRPr="0010338C">
              <w:t>Комплект</w:t>
            </w:r>
          </w:p>
          <w:p w:rsidR="00437A25" w:rsidRPr="0010338C" w:rsidRDefault="00437A25" w:rsidP="0010338C">
            <w:pPr>
              <w:jc w:val="both"/>
            </w:pPr>
          </w:p>
        </w:tc>
      </w:tr>
      <w:tr w:rsidR="00437A25" w:rsidRPr="0010338C" w:rsidTr="00437A25">
        <w:trPr>
          <w:cantSplit/>
        </w:trPr>
        <w:tc>
          <w:tcPr>
            <w:tcW w:w="14283" w:type="dxa"/>
            <w:gridSpan w:val="8"/>
          </w:tcPr>
          <w:p w:rsidR="00437A25" w:rsidRPr="0010338C" w:rsidRDefault="00437A25" w:rsidP="0010338C">
            <w:pPr>
              <w:pStyle w:val="2"/>
              <w:spacing w:before="0"/>
              <w:jc w:val="both"/>
              <w:rPr>
                <w:rFonts w:ascii="Times New Roman" w:hAnsi="Times New Roman"/>
                <w:color w:val="auto"/>
                <w:sz w:val="24"/>
                <w:szCs w:val="24"/>
              </w:rPr>
            </w:pPr>
            <w:bookmarkStart w:id="7" w:name="_Toc369673734"/>
            <w:r w:rsidRPr="0010338C">
              <w:rPr>
                <w:rFonts w:ascii="Times New Roman" w:hAnsi="Times New Roman"/>
                <w:color w:val="auto"/>
                <w:sz w:val="24"/>
                <w:szCs w:val="24"/>
                <w:lang w:val="en-US"/>
              </w:rPr>
              <w:t>III</w:t>
            </w:r>
            <w:r w:rsidRPr="0010338C">
              <w:rPr>
                <w:rFonts w:ascii="Times New Roman" w:hAnsi="Times New Roman"/>
                <w:color w:val="auto"/>
                <w:sz w:val="24"/>
                <w:szCs w:val="24"/>
              </w:rPr>
              <w:t>. Информационно-коммуникационные средства</w:t>
            </w:r>
            <w:bookmarkEnd w:id="7"/>
          </w:p>
        </w:tc>
      </w:tr>
      <w:tr w:rsidR="00437A25" w:rsidRPr="0010338C" w:rsidTr="00437A25">
        <w:trPr>
          <w:cantSplit/>
          <w:trHeight w:val="523"/>
        </w:trPr>
        <w:tc>
          <w:tcPr>
            <w:tcW w:w="574" w:type="dxa"/>
            <w:tcBorders>
              <w:bottom w:val="single" w:sz="4" w:space="0" w:color="auto"/>
            </w:tcBorders>
          </w:tcPr>
          <w:p w:rsidR="00437A25" w:rsidRPr="0010338C" w:rsidRDefault="00437A25" w:rsidP="0010338C">
            <w:pPr>
              <w:jc w:val="both"/>
            </w:pPr>
            <w:r w:rsidRPr="0010338C">
              <w:t>3.1</w:t>
            </w:r>
          </w:p>
        </w:tc>
        <w:tc>
          <w:tcPr>
            <w:tcW w:w="6480" w:type="dxa"/>
            <w:gridSpan w:val="2"/>
            <w:tcBorders>
              <w:bottom w:val="single" w:sz="4" w:space="0" w:color="auto"/>
            </w:tcBorders>
          </w:tcPr>
          <w:p w:rsidR="00437A25" w:rsidRPr="0010338C" w:rsidRDefault="00437A25" w:rsidP="0010338C">
            <w:pPr>
              <w:jc w:val="both"/>
            </w:pPr>
            <w:r w:rsidRPr="0010338C">
              <w:t xml:space="preserve">Игровые компьютерные </w:t>
            </w:r>
            <w:r w:rsidRPr="0010338C">
              <w:br/>
              <w:t xml:space="preserve">программы по музыкальной </w:t>
            </w:r>
            <w:r w:rsidRPr="0010338C">
              <w:br/>
              <w:t>тематике</w:t>
            </w:r>
          </w:p>
        </w:tc>
        <w:tc>
          <w:tcPr>
            <w:tcW w:w="851" w:type="dxa"/>
            <w:gridSpan w:val="3"/>
            <w:tcBorders>
              <w:bottom w:val="single" w:sz="4" w:space="0" w:color="auto"/>
            </w:tcBorders>
          </w:tcPr>
          <w:p w:rsidR="00437A25" w:rsidRPr="0010338C" w:rsidRDefault="00437A25" w:rsidP="0010338C">
            <w:pPr>
              <w:pStyle w:val="2"/>
              <w:spacing w:before="0"/>
              <w:jc w:val="both"/>
              <w:rPr>
                <w:rFonts w:ascii="Times New Roman" w:hAnsi="Times New Roman"/>
                <w:color w:val="auto"/>
                <w:sz w:val="24"/>
                <w:szCs w:val="24"/>
              </w:rPr>
            </w:pPr>
            <w:bookmarkStart w:id="8" w:name="_Toc369673736"/>
            <w:r w:rsidRPr="0010338C">
              <w:rPr>
                <w:rFonts w:ascii="Times New Roman" w:hAnsi="Times New Roman"/>
                <w:color w:val="auto"/>
                <w:sz w:val="24"/>
                <w:szCs w:val="24"/>
              </w:rPr>
              <w:t>Д</w:t>
            </w:r>
            <w:bookmarkEnd w:id="8"/>
          </w:p>
        </w:tc>
        <w:tc>
          <w:tcPr>
            <w:tcW w:w="6378" w:type="dxa"/>
            <w:gridSpan w:val="2"/>
            <w:tcBorders>
              <w:bottom w:val="single" w:sz="4" w:space="0" w:color="auto"/>
            </w:tcBorders>
          </w:tcPr>
          <w:p w:rsidR="00437A25" w:rsidRPr="0010338C" w:rsidRDefault="00437A25" w:rsidP="0010338C">
            <w:pPr>
              <w:jc w:val="both"/>
            </w:pPr>
            <w:r w:rsidRPr="0010338C">
              <w:t>для внеклассной работы</w:t>
            </w:r>
          </w:p>
        </w:tc>
      </w:tr>
      <w:tr w:rsidR="00437A25" w:rsidRPr="0010338C" w:rsidTr="00437A25">
        <w:trPr>
          <w:cantSplit/>
        </w:trPr>
        <w:tc>
          <w:tcPr>
            <w:tcW w:w="14283" w:type="dxa"/>
            <w:gridSpan w:val="8"/>
          </w:tcPr>
          <w:p w:rsidR="00437A25" w:rsidRPr="0010338C" w:rsidRDefault="00437A25" w:rsidP="0010338C">
            <w:pPr>
              <w:jc w:val="both"/>
              <w:rPr>
                <w:b/>
                <w:bCs/>
              </w:rPr>
            </w:pPr>
            <w:r w:rsidRPr="0010338C">
              <w:rPr>
                <w:b/>
                <w:bCs/>
                <w:lang w:val="en-US"/>
              </w:rPr>
              <w:t>IV</w:t>
            </w:r>
            <w:r w:rsidRPr="0010338C">
              <w:rPr>
                <w:b/>
                <w:bCs/>
              </w:rPr>
              <w:t>. Технические средства обучения (ТСО)</w:t>
            </w:r>
          </w:p>
        </w:tc>
      </w:tr>
      <w:tr w:rsidR="00437A25" w:rsidRPr="0010338C" w:rsidTr="00437A25">
        <w:trPr>
          <w:cantSplit/>
          <w:trHeight w:val="728"/>
        </w:trPr>
        <w:tc>
          <w:tcPr>
            <w:tcW w:w="574" w:type="dxa"/>
            <w:tcBorders>
              <w:bottom w:val="single" w:sz="4" w:space="0" w:color="auto"/>
            </w:tcBorders>
          </w:tcPr>
          <w:p w:rsidR="00437A25" w:rsidRPr="0010338C" w:rsidRDefault="00437A25" w:rsidP="0010338C">
            <w:pPr>
              <w:jc w:val="both"/>
            </w:pPr>
            <w:r w:rsidRPr="0010338C">
              <w:t>4.1</w:t>
            </w:r>
          </w:p>
        </w:tc>
        <w:tc>
          <w:tcPr>
            <w:tcW w:w="6480" w:type="dxa"/>
            <w:gridSpan w:val="2"/>
            <w:tcBorders>
              <w:bottom w:val="single" w:sz="4" w:space="0" w:color="auto"/>
            </w:tcBorders>
          </w:tcPr>
          <w:p w:rsidR="00437A25" w:rsidRPr="0010338C" w:rsidRDefault="00437A25" w:rsidP="0010338C">
            <w:pPr>
              <w:jc w:val="both"/>
            </w:pPr>
            <w:r w:rsidRPr="0010338C">
              <w:t>Музыкальный центр (караоке)</w:t>
            </w:r>
          </w:p>
          <w:p w:rsidR="00437A25" w:rsidRPr="0010338C" w:rsidRDefault="00437A25" w:rsidP="0010338C">
            <w:pPr>
              <w:jc w:val="both"/>
            </w:pPr>
          </w:p>
        </w:tc>
        <w:tc>
          <w:tcPr>
            <w:tcW w:w="851" w:type="dxa"/>
            <w:gridSpan w:val="3"/>
            <w:tcBorders>
              <w:bottom w:val="single" w:sz="4" w:space="0" w:color="auto"/>
            </w:tcBorders>
          </w:tcPr>
          <w:p w:rsidR="00437A25" w:rsidRPr="0010338C" w:rsidRDefault="00437A25" w:rsidP="0010338C">
            <w:pPr>
              <w:pStyle w:val="2"/>
              <w:spacing w:before="0"/>
              <w:jc w:val="both"/>
              <w:rPr>
                <w:rFonts w:ascii="Times New Roman" w:hAnsi="Times New Roman"/>
                <w:color w:val="auto"/>
                <w:sz w:val="24"/>
                <w:szCs w:val="24"/>
              </w:rPr>
            </w:pPr>
            <w:bookmarkStart w:id="9" w:name="_Toc369673737"/>
            <w:r w:rsidRPr="0010338C">
              <w:rPr>
                <w:rFonts w:ascii="Times New Roman" w:hAnsi="Times New Roman"/>
                <w:color w:val="auto"/>
                <w:sz w:val="24"/>
                <w:szCs w:val="24"/>
              </w:rPr>
              <w:t>Д</w:t>
            </w:r>
            <w:bookmarkEnd w:id="9"/>
          </w:p>
        </w:tc>
        <w:tc>
          <w:tcPr>
            <w:tcW w:w="6378" w:type="dxa"/>
            <w:gridSpan w:val="2"/>
            <w:tcBorders>
              <w:bottom w:val="single" w:sz="4" w:space="0" w:color="auto"/>
            </w:tcBorders>
          </w:tcPr>
          <w:p w:rsidR="00437A25" w:rsidRPr="0010338C" w:rsidRDefault="00437A25" w:rsidP="0010338C">
            <w:pPr>
              <w:jc w:val="both"/>
            </w:pPr>
            <w:r w:rsidRPr="0010338C">
              <w:t xml:space="preserve">аудиоцентр с возможностью использования аудиодисков, </w:t>
            </w:r>
            <w:r w:rsidRPr="0010338C">
              <w:rPr>
                <w:lang w:val="en-US"/>
              </w:rPr>
              <w:t>CD</w:t>
            </w:r>
            <w:r w:rsidRPr="0010338C">
              <w:t>-</w:t>
            </w:r>
            <w:r w:rsidRPr="0010338C">
              <w:rPr>
                <w:lang w:val="en-US"/>
              </w:rPr>
              <w:t>R</w:t>
            </w:r>
            <w:r w:rsidRPr="0010338C">
              <w:t xml:space="preserve">, </w:t>
            </w:r>
            <w:r w:rsidRPr="0010338C">
              <w:rPr>
                <w:lang w:val="en-US"/>
              </w:rPr>
              <w:t>CD</w:t>
            </w:r>
            <w:r w:rsidRPr="0010338C">
              <w:t xml:space="preserve"> </w:t>
            </w:r>
            <w:r w:rsidRPr="0010338C">
              <w:rPr>
                <w:lang w:val="en-US"/>
              </w:rPr>
              <w:t>RW</w:t>
            </w:r>
            <w:r w:rsidRPr="0010338C">
              <w:t xml:space="preserve">, </w:t>
            </w:r>
            <w:r w:rsidRPr="0010338C">
              <w:rPr>
                <w:lang w:val="en-US"/>
              </w:rPr>
              <w:t>MP</w:t>
            </w:r>
            <w:r w:rsidRPr="0010338C">
              <w:t xml:space="preserve"> 3, а также магнитных записей</w:t>
            </w:r>
          </w:p>
        </w:tc>
      </w:tr>
      <w:tr w:rsidR="00437A25" w:rsidRPr="0010338C" w:rsidTr="00437A25">
        <w:trPr>
          <w:cantSplit/>
          <w:trHeight w:val="728"/>
        </w:trPr>
        <w:tc>
          <w:tcPr>
            <w:tcW w:w="574" w:type="dxa"/>
            <w:tcBorders>
              <w:bottom w:val="single" w:sz="4" w:space="0" w:color="auto"/>
            </w:tcBorders>
          </w:tcPr>
          <w:p w:rsidR="00437A25" w:rsidRPr="0010338C" w:rsidRDefault="00437A25" w:rsidP="0010338C">
            <w:pPr>
              <w:jc w:val="both"/>
            </w:pPr>
            <w:r w:rsidRPr="0010338C">
              <w:t>4.2</w:t>
            </w:r>
          </w:p>
        </w:tc>
        <w:tc>
          <w:tcPr>
            <w:tcW w:w="6480" w:type="dxa"/>
            <w:gridSpan w:val="2"/>
            <w:tcBorders>
              <w:bottom w:val="single" w:sz="4" w:space="0" w:color="auto"/>
            </w:tcBorders>
          </w:tcPr>
          <w:p w:rsidR="00437A25" w:rsidRPr="0010338C" w:rsidRDefault="00437A25" w:rsidP="0010338C">
            <w:pPr>
              <w:jc w:val="both"/>
            </w:pPr>
            <w:r w:rsidRPr="0010338C">
              <w:t xml:space="preserve">Телевизор </w:t>
            </w:r>
          </w:p>
        </w:tc>
        <w:tc>
          <w:tcPr>
            <w:tcW w:w="851" w:type="dxa"/>
            <w:gridSpan w:val="3"/>
            <w:tcBorders>
              <w:bottom w:val="single" w:sz="4" w:space="0" w:color="auto"/>
            </w:tcBorders>
          </w:tcPr>
          <w:p w:rsidR="00437A25" w:rsidRPr="0010338C" w:rsidRDefault="00437A25" w:rsidP="0010338C">
            <w:pPr>
              <w:pStyle w:val="2"/>
              <w:spacing w:before="0"/>
              <w:jc w:val="both"/>
              <w:rPr>
                <w:rFonts w:ascii="Times New Roman" w:hAnsi="Times New Roman"/>
                <w:color w:val="auto"/>
                <w:sz w:val="24"/>
                <w:szCs w:val="24"/>
              </w:rPr>
            </w:pPr>
            <w:r w:rsidRPr="0010338C">
              <w:rPr>
                <w:rFonts w:ascii="Times New Roman" w:hAnsi="Times New Roman"/>
                <w:color w:val="auto"/>
                <w:sz w:val="24"/>
                <w:szCs w:val="24"/>
              </w:rPr>
              <w:t>Д</w:t>
            </w:r>
          </w:p>
        </w:tc>
        <w:tc>
          <w:tcPr>
            <w:tcW w:w="6378" w:type="dxa"/>
            <w:gridSpan w:val="2"/>
            <w:tcBorders>
              <w:bottom w:val="single" w:sz="4" w:space="0" w:color="auto"/>
            </w:tcBorders>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4.3</w:t>
            </w:r>
          </w:p>
        </w:tc>
        <w:tc>
          <w:tcPr>
            <w:tcW w:w="6480" w:type="dxa"/>
            <w:gridSpan w:val="2"/>
          </w:tcPr>
          <w:p w:rsidR="00437A25" w:rsidRPr="0010338C" w:rsidRDefault="00437A25" w:rsidP="0010338C">
            <w:pPr>
              <w:jc w:val="both"/>
            </w:pPr>
            <w:r w:rsidRPr="0010338C">
              <w:t>Проектор</w:t>
            </w:r>
          </w:p>
        </w:tc>
        <w:tc>
          <w:tcPr>
            <w:tcW w:w="851" w:type="dxa"/>
            <w:gridSpan w:val="3"/>
          </w:tcPr>
          <w:p w:rsidR="00437A25" w:rsidRPr="0010338C" w:rsidRDefault="00437A25" w:rsidP="0010338C">
            <w:pPr>
              <w:pStyle w:val="2"/>
              <w:spacing w:before="0"/>
              <w:jc w:val="both"/>
              <w:rPr>
                <w:rFonts w:ascii="Times New Roman" w:hAnsi="Times New Roman"/>
                <w:color w:val="auto"/>
                <w:sz w:val="24"/>
                <w:szCs w:val="24"/>
              </w:rPr>
            </w:pPr>
            <w:bookmarkStart w:id="10" w:name="_Toc369673738"/>
            <w:r w:rsidRPr="0010338C">
              <w:rPr>
                <w:rFonts w:ascii="Times New Roman" w:hAnsi="Times New Roman"/>
                <w:color w:val="auto"/>
                <w:sz w:val="24"/>
                <w:szCs w:val="24"/>
              </w:rPr>
              <w:t>Д</w:t>
            </w:r>
            <w:bookmarkEnd w:id="10"/>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4.4</w:t>
            </w:r>
          </w:p>
        </w:tc>
        <w:tc>
          <w:tcPr>
            <w:tcW w:w="6480" w:type="dxa"/>
            <w:gridSpan w:val="2"/>
          </w:tcPr>
          <w:p w:rsidR="00437A25" w:rsidRPr="0010338C" w:rsidRDefault="00437A25" w:rsidP="0010338C">
            <w:pPr>
              <w:jc w:val="both"/>
            </w:pPr>
            <w:r w:rsidRPr="0010338C">
              <w:t>Экран</w:t>
            </w:r>
          </w:p>
        </w:tc>
        <w:tc>
          <w:tcPr>
            <w:tcW w:w="851" w:type="dxa"/>
            <w:gridSpan w:val="3"/>
          </w:tcPr>
          <w:p w:rsidR="00437A25" w:rsidRPr="0010338C" w:rsidRDefault="00437A25" w:rsidP="0010338C">
            <w:pPr>
              <w:pStyle w:val="2"/>
              <w:spacing w:before="0"/>
              <w:jc w:val="both"/>
              <w:rPr>
                <w:rFonts w:ascii="Times New Roman" w:hAnsi="Times New Roman"/>
                <w:color w:val="auto"/>
                <w:sz w:val="24"/>
                <w:szCs w:val="24"/>
              </w:rPr>
            </w:pPr>
            <w:r w:rsidRPr="0010338C">
              <w:rPr>
                <w:rFonts w:ascii="Times New Roman" w:hAnsi="Times New Roman"/>
                <w:color w:val="auto"/>
                <w:sz w:val="24"/>
                <w:szCs w:val="24"/>
              </w:rPr>
              <w:t>Д</w:t>
            </w:r>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4.5</w:t>
            </w:r>
          </w:p>
        </w:tc>
        <w:tc>
          <w:tcPr>
            <w:tcW w:w="6480" w:type="dxa"/>
            <w:gridSpan w:val="2"/>
          </w:tcPr>
          <w:p w:rsidR="00437A25" w:rsidRPr="0010338C" w:rsidRDefault="00437A25" w:rsidP="0010338C">
            <w:pPr>
              <w:jc w:val="both"/>
            </w:pPr>
            <w:r w:rsidRPr="0010338C">
              <w:t>Ноутбук</w:t>
            </w:r>
          </w:p>
        </w:tc>
        <w:tc>
          <w:tcPr>
            <w:tcW w:w="851" w:type="dxa"/>
            <w:gridSpan w:val="3"/>
          </w:tcPr>
          <w:p w:rsidR="00437A25" w:rsidRPr="0010338C" w:rsidRDefault="00437A25" w:rsidP="0010338C">
            <w:pPr>
              <w:jc w:val="both"/>
              <w:rPr>
                <w:b/>
                <w:bCs/>
              </w:rPr>
            </w:pPr>
            <w:r w:rsidRPr="0010338C">
              <w:rPr>
                <w:b/>
                <w:bCs/>
              </w:rPr>
              <w:t>Д</w:t>
            </w:r>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lastRenderedPageBreak/>
              <w:t>4.6</w:t>
            </w:r>
          </w:p>
        </w:tc>
        <w:tc>
          <w:tcPr>
            <w:tcW w:w="6480" w:type="dxa"/>
            <w:gridSpan w:val="2"/>
          </w:tcPr>
          <w:p w:rsidR="00437A25" w:rsidRPr="0010338C" w:rsidRDefault="00437A25" w:rsidP="0010338C">
            <w:pPr>
              <w:jc w:val="both"/>
            </w:pPr>
            <w:r w:rsidRPr="0010338C">
              <w:t>Колонки</w:t>
            </w:r>
          </w:p>
        </w:tc>
        <w:tc>
          <w:tcPr>
            <w:tcW w:w="851" w:type="dxa"/>
            <w:gridSpan w:val="3"/>
          </w:tcPr>
          <w:p w:rsidR="00437A25" w:rsidRPr="0010338C" w:rsidRDefault="00437A25" w:rsidP="0010338C">
            <w:pPr>
              <w:jc w:val="both"/>
              <w:rPr>
                <w:b/>
                <w:bCs/>
              </w:rPr>
            </w:pPr>
            <w:r w:rsidRPr="0010338C">
              <w:rPr>
                <w:b/>
                <w:bCs/>
              </w:rPr>
              <w:t xml:space="preserve"> </w:t>
            </w:r>
            <w:proofErr w:type="gramStart"/>
            <w:r w:rsidRPr="0010338C">
              <w:rPr>
                <w:b/>
                <w:bCs/>
              </w:rPr>
              <w:t>П</w:t>
            </w:r>
            <w:proofErr w:type="gramEnd"/>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4.7</w:t>
            </w:r>
          </w:p>
        </w:tc>
        <w:tc>
          <w:tcPr>
            <w:tcW w:w="6480" w:type="dxa"/>
            <w:gridSpan w:val="2"/>
          </w:tcPr>
          <w:p w:rsidR="00437A25" w:rsidRPr="0010338C" w:rsidRDefault="00437A25" w:rsidP="0010338C">
            <w:pPr>
              <w:jc w:val="both"/>
            </w:pPr>
            <w:r w:rsidRPr="0010338C">
              <w:t>МФУ</w:t>
            </w:r>
          </w:p>
        </w:tc>
        <w:tc>
          <w:tcPr>
            <w:tcW w:w="851" w:type="dxa"/>
            <w:gridSpan w:val="3"/>
          </w:tcPr>
          <w:p w:rsidR="00437A25" w:rsidRPr="0010338C" w:rsidRDefault="00437A25" w:rsidP="0010338C">
            <w:pPr>
              <w:jc w:val="both"/>
              <w:rPr>
                <w:b/>
                <w:bCs/>
              </w:rPr>
            </w:pPr>
            <w:proofErr w:type="gramStart"/>
            <w:r w:rsidRPr="0010338C">
              <w:rPr>
                <w:b/>
                <w:bCs/>
              </w:rPr>
              <w:t>П</w:t>
            </w:r>
            <w:proofErr w:type="gramEnd"/>
          </w:p>
        </w:tc>
        <w:tc>
          <w:tcPr>
            <w:tcW w:w="6378" w:type="dxa"/>
            <w:gridSpan w:val="2"/>
          </w:tcPr>
          <w:p w:rsidR="00437A25" w:rsidRPr="0010338C" w:rsidRDefault="00437A25" w:rsidP="0010338C">
            <w:pPr>
              <w:jc w:val="both"/>
            </w:pPr>
          </w:p>
        </w:tc>
      </w:tr>
      <w:tr w:rsidR="00437A25" w:rsidRPr="0010338C" w:rsidTr="00437A25">
        <w:trPr>
          <w:cantSplit/>
        </w:trPr>
        <w:tc>
          <w:tcPr>
            <w:tcW w:w="14283" w:type="dxa"/>
            <w:gridSpan w:val="8"/>
          </w:tcPr>
          <w:p w:rsidR="00437A25" w:rsidRPr="0010338C" w:rsidRDefault="00437A25" w:rsidP="0010338C">
            <w:pPr>
              <w:pStyle w:val="2"/>
              <w:spacing w:before="0"/>
              <w:jc w:val="both"/>
              <w:rPr>
                <w:rFonts w:ascii="Times New Roman" w:hAnsi="Times New Roman"/>
                <w:color w:val="auto"/>
                <w:sz w:val="24"/>
                <w:szCs w:val="24"/>
              </w:rPr>
            </w:pPr>
            <w:bookmarkStart w:id="11" w:name="_Toc369673739"/>
            <w:r w:rsidRPr="0010338C">
              <w:rPr>
                <w:rFonts w:ascii="Times New Roman" w:hAnsi="Times New Roman"/>
                <w:color w:val="auto"/>
                <w:sz w:val="24"/>
                <w:szCs w:val="24"/>
                <w:lang w:val="en-US"/>
              </w:rPr>
              <w:t>V</w:t>
            </w:r>
            <w:r w:rsidRPr="0010338C">
              <w:rPr>
                <w:rFonts w:ascii="Times New Roman" w:hAnsi="Times New Roman"/>
                <w:color w:val="auto"/>
                <w:sz w:val="24"/>
                <w:szCs w:val="24"/>
              </w:rPr>
              <w:t>. Экранно-звуковые пособия</w:t>
            </w:r>
            <w:bookmarkEnd w:id="11"/>
          </w:p>
        </w:tc>
      </w:tr>
      <w:tr w:rsidR="00437A25" w:rsidRPr="0010338C" w:rsidTr="00437A25">
        <w:tc>
          <w:tcPr>
            <w:tcW w:w="574" w:type="dxa"/>
          </w:tcPr>
          <w:p w:rsidR="00437A25" w:rsidRPr="0010338C" w:rsidRDefault="00437A25" w:rsidP="0010338C">
            <w:pPr>
              <w:jc w:val="both"/>
            </w:pPr>
            <w:r w:rsidRPr="0010338C">
              <w:t>5.1</w:t>
            </w:r>
          </w:p>
        </w:tc>
        <w:tc>
          <w:tcPr>
            <w:tcW w:w="6480" w:type="dxa"/>
            <w:gridSpan w:val="2"/>
          </w:tcPr>
          <w:p w:rsidR="00437A25" w:rsidRPr="0010338C" w:rsidRDefault="00437A25" w:rsidP="0010338C">
            <w:pPr>
              <w:jc w:val="both"/>
            </w:pPr>
            <w:r w:rsidRPr="0010338C">
              <w:t xml:space="preserve">Аудиозаписи и </w:t>
            </w:r>
            <w:r w:rsidRPr="0010338C">
              <w:br/>
              <w:t>фонохрестоматии по музыке</w:t>
            </w:r>
          </w:p>
        </w:tc>
        <w:tc>
          <w:tcPr>
            <w:tcW w:w="851" w:type="dxa"/>
            <w:gridSpan w:val="3"/>
          </w:tcPr>
          <w:p w:rsidR="00437A25" w:rsidRPr="0010338C" w:rsidRDefault="00437A25" w:rsidP="0010338C">
            <w:pPr>
              <w:pStyle w:val="2"/>
              <w:spacing w:before="0"/>
              <w:jc w:val="both"/>
              <w:rPr>
                <w:rFonts w:ascii="Times New Roman" w:hAnsi="Times New Roman"/>
                <w:color w:val="auto"/>
                <w:sz w:val="24"/>
                <w:szCs w:val="24"/>
              </w:rPr>
            </w:pPr>
            <w:bookmarkStart w:id="12" w:name="_Toc369673740"/>
            <w:r w:rsidRPr="0010338C">
              <w:rPr>
                <w:rFonts w:ascii="Times New Roman" w:hAnsi="Times New Roman"/>
                <w:color w:val="auto"/>
                <w:sz w:val="24"/>
                <w:szCs w:val="24"/>
              </w:rPr>
              <w:t>Д</w:t>
            </w:r>
            <w:bookmarkEnd w:id="12"/>
          </w:p>
        </w:tc>
        <w:tc>
          <w:tcPr>
            <w:tcW w:w="6378" w:type="dxa"/>
            <w:gridSpan w:val="2"/>
          </w:tcPr>
          <w:p w:rsidR="00437A25" w:rsidRPr="0010338C" w:rsidRDefault="00437A25" w:rsidP="0010338C">
            <w:pPr>
              <w:jc w:val="both"/>
            </w:pPr>
            <w:r w:rsidRPr="0010338C">
              <w:t xml:space="preserve">Комплекты компакт-дисков и аудиокассет по темам и разделам курса каждого года обучения включают материал для слушания и исполнения. </w:t>
            </w:r>
          </w:p>
        </w:tc>
      </w:tr>
      <w:tr w:rsidR="00437A25" w:rsidRPr="0010338C" w:rsidTr="00437A25">
        <w:trPr>
          <w:cantSplit/>
        </w:trPr>
        <w:tc>
          <w:tcPr>
            <w:tcW w:w="14283" w:type="dxa"/>
            <w:gridSpan w:val="8"/>
          </w:tcPr>
          <w:p w:rsidR="00437A25" w:rsidRPr="0010338C" w:rsidRDefault="00437A25" w:rsidP="0010338C">
            <w:pPr>
              <w:pStyle w:val="2"/>
              <w:spacing w:before="0"/>
              <w:jc w:val="both"/>
              <w:rPr>
                <w:rFonts w:ascii="Times New Roman" w:hAnsi="Times New Roman"/>
                <w:color w:val="auto"/>
                <w:sz w:val="24"/>
                <w:szCs w:val="24"/>
              </w:rPr>
            </w:pPr>
            <w:bookmarkStart w:id="13" w:name="_Toc369673748"/>
            <w:r w:rsidRPr="0010338C">
              <w:rPr>
                <w:rFonts w:ascii="Times New Roman" w:hAnsi="Times New Roman"/>
                <w:color w:val="auto"/>
                <w:sz w:val="24"/>
                <w:szCs w:val="24"/>
              </w:rPr>
              <w:t>6. Учебно-практическое оборудование</w:t>
            </w:r>
            <w:bookmarkEnd w:id="13"/>
          </w:p>
        </w:tc>
      </w:tr>
      <w:tr w:rsidR="00437A25" w:rsidRPr="0010338C" w:rsidTr="00437A25">
        <w:trPr>
          <w:trHeight w:val="394"/>
        </w:trPr>
        <w:tc>
          <w:tcPr>
            <w:tcW w:w="574" w:type="dxa"/>
          </w:tcPr>
          <w:p w:rsidR="00437A25" w:rsidRPr="0010338C" w:rsidRDefault="00437A25" w:rsidP="0010338C">
            <w:pPr>
              <w:jc w:val="both"/>
            </w:pPr>
            <w:r w:rsidRPr="0010338C">
              <w:t>6.1</w:t>
            </w:r>
          </w:p>
          <w:p w:rsidR="00437A25" w:rsidRPr="0010338C" w:rsidRDefault="00437A25" w:rsidP="0010338C">
            <w:pPr>
              <w:jc w:val="both"/>
            </w:pPr>
          </w:p>
        </w:tc>
        <w:tc>
          <w:tcPr>
            <w:tcW w:w="6622" w:type="dxa"/>
            <w:gridSpan w:val="3"/>
          </w:tcPr>
          <w:p w:rsidR="00437A25" w:rsidRPr="0010338C" w:rsidRDefault="00437A25" w:rsidP="0010338C">
            <w:pPr>
              <w:jc w:val="both"/>
            </w:pPr>
            <w:r w:rsidRPr="0010338C">
              <w:t>Баян</w:t>
            </w:r>
          </w:p>
        </w:tc>
        <w:tc>
          <w:tcPr>
            <w:tcW w:w="709" w:type="dxa"/>
            <w:gridSpan w:val="2"/>
          </w:tcPr>
          <w:p w:rsidR="00437A25" w:rsidRPr="0010338C" w:rsidRDefault="00437A25" w:rsidP="0010338C">
            <w:pPr>
              <w:jc w:val="both"/>
              <w:rPr>
                <w:b/>
                <w:bCs/>
              </w:rPr>
            </w:pPr>
            <w:r w:rsidRPr="0010338C">
              <w:rPr>
                <w:b/>
                <w:bCs/>
              </w:rPr>
              <w:t>Д</w:t>
            </w:r>
          </w:p>
        </w:tc>
        <w:tc>
          <w:tcPr>
            <w:tcW w:w="6378" w:type="dxa"/>
            <w:gridSpan w:val="2"/>
          </w:tcPr>
          <w:p w:rsidR="00437A25" w:rsidRPr="0010338C" w:rsidRDefault="00437A25" w:rsidP="0010338C">
            <w:pPr>
              <w:jc w:val="both"/>
            </w:pPr>
            <w:r w:rsidRPr="0010338C">
              <w:t>Для учителя</w:t>
            </w:r>
          </w:p>
        </w:tc>
      </w:tr>
      <w:tr w:rsidR="00437A25" w:rsidRPr="0010338C" w:rsidTr="00437A25">
        <w:tc>
          <w:tcPr>
            <w:tcW w:w="574" w:type="dxa"/>
          </w:tcPr>
          <w:p w:rsidR="00437A25" w:rsidRPr="0010338C" w:rsidRDefault="00437A25" w:rsidP="0010338C">
            <w:pPr>
              <w:jc w:val="both"/>
            </w:pPr>
            <w:r w:rsidRPr="0010338C">
              <w:t>6.2</w:t>
            </w:r>
          </w:p>
        </w:tc>
        <w:tc>
          <w:tcPr>
            <w:tcW w:w="6622" w:type="dxa"/>
            <w:gridSpan w:val="3"/>
          </w:tcPr>
          <w:p w:rsidR="00437A25" w:rsidRPr="0010338C" w:rsidRDefault="00437A25" w:rsidP="0010338C">
            <w:pPr>
              <w:jc w:val="both"/>
            </w:pPr>
            <w:r w:rsidRPr="0010338C">
              <w:t xml:space="preserve">Аудиторная доска с магнитной поверхностью, и приспособлений для крепления таблиц, репродукций </w:t>
            </w:r>
          </w:p>
        </w:tc>
        <w:tc>
          <w:tcPr>
            <w:tcW w:w="709" w:type="dxa"/>
            <w:gridSpan w:val="2"/>
          </w:tcPr>
          <w:p w:rsidR="00437A25" w:rsidRPr="0010338C" w:rsidRDefault="00437A25" w:rsidP="0010338C">
            <w:pPr>
              <w:jc w:val="both"/>
              <w:rPr>
                <w:b/>
                <w:bCs/>
              </w:rPr>
            </w:pPr>
            <w:r w:rsidRPr="0010338C">
              <w:rPr>
                <w:b/>
                <w:bCs/>
              </w:rPr>
              <w:t>Д</w:t>
            </w:r>
          </w:p>
        </w:tc>
        <w:tc>
          <w:tcPr>
            <w:tcW w:w="6378" w:type="dxa"/>
            <w:gridSpan w:val="2"/>
          </w:tcPr>
          <w:p w:rsidR="00437A25" w:rsidRPr="0010338C" w:rsidRDefault="00437A25" w:rsidP="0010338C">
            <w:pPr>
              <w:jc w:val="both"/>
            </w:pPr>
          </w:p>
        </w:tc>
      </w:tr>
      <w:tr w:rsidR="00437A25" w:rsidRPr="0010338C" w:rsidTr="00437A25">
        <w:trPr>
          <w:cantSplit/>
          <w:trHeight w:val="761"/>
        </w:trPr>
        <w:tc>
          <w:tcPr>
            <w:tcW w:w="574" w:type="dxa"/>
            <w:tcBorders>
              <w:bottom w:val="single" w:sz="4" w:space="0" w:color="auto"/>
            </w:tcBorders>
          </w:tcPr>
          <w:p w:rsidR="00437A25" w:rsidRPr="0010338C" w:rsidRDefault="00437A25" w:rsidP="0010338C">
            <w:pPr>
              <w:jc w:val="both"/>
            </w:pPr>
            <w:r w:rsidRPr="0010338C">
              <w:t>6.3</w:t>
            </w:r>
          </w:p>
        </w:tc>
        <w:tc>
          <w:tcPr>
            <w:tcW w:w="6622" w:type="dxa"/>
            <w:gridSpan w:val="3"/>
            <w:tcBorders>
              <w:bottom w:val="single" w:sz="4" w:space="0" w:color="auto"/>
            </w:tcBorders>
          </w:tcPr>
          <w:p w:rsidR="00437A25" w:rsidRPr="0010338C" w:rsidRDefault="00437A25" w:rsidP="0010338C">
            <w:pPr>
              <w:jc w:val="both"/>
              <w:rPr>
                <w:iCs/>
              </w:rPr>
            </w:pPr>
            <w:r w:rsidRPr="0010338C">
              <w:rPr>
                <w:iCs/>
              </w:rPr>
              <w:t>Расходные материалы:</w:t>
            </w:r>
            <w:r w:rsidRPr="0010338C">
              <w:t>– нотная бумага</w:t>
            </w:r>
          </w:p>
          <w:p w:rsidR="00437A25" w:rsidRPr="0010338C" w:rsidRDefault="00437A25" w:rsidP="0010338C">
            <w:pPr>
              <w:jc w:val="both"/>
            </w:pPr>
            <w:r w:rsidRPr="0010338C">
              <w:t>– цветные фломастеры</w:t>
            </w:r>
          </w:p>
          <w:p w:rsidR="00437A25" w:rsidRPr="0010338C" w:rsidRDefault="00437A25" w:rsidP="0010338C">
            <w:pPr>
              <w:jc w:val="both"/>
            </w:pPr>
            <w:r w:rsidRPr="0010338C">
              <w:t>– цветные мелки</w:t>
            </w:r>
          </w:p>
        </w:tc>
        <w:tc>
          <w:tcPr>
            <w:tcW w:w="709" w:type="dxa"/>
            <w:gridSpan w:val="2"/>
            <w:tcBorders>
              <w:bottom w:val="single" w:sz="4" w:space="0" w:color="auto"/>
            </w:tcBorders>
          </w:tcPr>
          <w:p w:rsidR="00437A25" w:rsidRPr="0010338C" w:rsidRDefault="00437A25" w:rsidP="0010338C">
            <w:pPr>
              <w:jc w:val="both"/>
              <w:rPr>
                <w:b/>
                <w:bCs/>
              </w:rPr>
            </w:pPr>
            <w:r w:rsidRPr="0010338C">
              <w:rPr>
                <w:b/>
                <w:bCs/>
              </w:rPr>
              <w:t>К</w:t>
            </w:r>
          </w:p>
          <w:p w:rsidR="00437A25" w:rsidRPr="0010338C" w:rsidRDefault="00437A25" w:rsidP="0010338C">
            <w:pPr>
              <w:jc w:val="both"/>
              <w:rPr>
                <w:b/>
                <w:bCs/>
              </w:rPr>
            </w:pPr>
            <w:r w:rsidRPr="0010338C">
              <w:rPr>
                <w:b/>
                <w:bCs/>
              </w:rPr>
              <w:t>Д</w:t>
            </w:r>
          </w:p>
          <w:p w:rsidR="00437A25" w:rsidRPr="0010338C" w:rsidRDefault="00437A25" w:rsidP="0010338C">
            <w:pPr>
              <w:jc w:val="both"/>
              <w:rPr>
                <w:b/>
                <w:bCs/>
              </w:rPr>
            </w:pPr>
            <w:r w:rsidRPr="0010338C">
              <w:rPr>
                <w:b/>
                <w:bCs/>
              </w:rPr>
              <w:t>Д</w:t>
            </w:r>
          </w:p>
        </w:tc>
        <w:tc>
          <w:tcPr>
            <w:tcW w:w="6378" w:type="dxa"/>
            <w:gridSpan w:val="2"/>
            <w:tcBorders>
              <w:bottom w:val="single" w:sz="4" w:space="0" w:color="auto"/>
            </w:tcBorders>
          </w:tcPr>
          <w:p w:rsidR="00437A25" w:rsidRPr="0010338C" w:rsidRDefault="00437A25" w:rsidP="0010338C">
            <w:pPr>
              <w:jc w:val="both"/>
            </w:pPr>
          </w:p>
          <w:p w:rsidR="00437A25" w:rsidRPr="0010338C" w:rsidRDefault="00437A25" w:rsidP="0010338C">
            <w:pPr>
              <w:jc w:val="both"/>
            </w:pPr>
          </w:p>
          <w:p w:rsidR="00437A25" w:rsidRPr="0010338C" w:rsidRDefault="00437A25" w:rsidP="0010338C">
            <w:pPr>
              <w:jc w:val="both"/>
            </w:pPr>
            <w:r w:rsidRPr="0010338C">
              <w:t>Для оформления музыкально-графических схем</w:t>
            </w:r>
          </w:p>
        </w:tc>
      </w:tr>
      <w:tr w:rsidR="00437A25" w:rsidRPr="0010338C" w:rsidTr="00437A25">
        <w:tc>
          <w:tcPr>
            <w:tcW w:w="574" w:type="dxa"/>
          </w:tcPr>
          <w:p w:rsidR="00437A25" w:rsidRPr="0010338C" w:rsidRDefault="00437A25" w:rsidP="0010338C">
            <w:pPr>
              <w:jc w:val="both"/>
            </w:pPr>
            <w:r w:rsidRPr="0010338C">
              <w:t>6.4</w:t>
            </w:r>
          </w:p>
        </w:tc>
        <w:tc>
          <w:tcPr>
            <w:tcW w:w="6622" w:type="dxa"/>
            <w:gridSpan w:val="3"/>
          </w:tcPr>
          <w:p w:rsidR="00437A25" w:rsidRPr="0010338C" w:rsidRDefault="00437A25" w:rsidP="0010338C">
            <w:pPr>
              <w:jc w:val="both"/>
            </w:pPr>
            <w:r w:rsidRPr="0010338C">
              <w:t>Комплект звуковоспроизводящей аппаратуры (микрофоны, усилители звука, динамики)</w:t>
            </w:r>
          </w:p>
        </w:tc>
        <w:tc>
          <w:tcPr>
            <w:tcW w:w="709" w:type="dxa"/>
            <w:gridSpan w:val="2"/>
          </w:tcPr>
          <w:p w:rsidR="00437A25" w:rsidRPr="0010338C" w:rsidRDefault="00437A25" w:rsidP="0010338C">
            <w:pPr>
              <w:jc w:val="both"/>
              <w:rPr>
                <w:b/>
                <w:bCs/>
              </w:rPr>
            </w:pPr>
            <w:r w:rsidRPr="0010338C">
              <w:rPr>
                <w:b/>
                <w:bCs/>
              </w:rPr>
              <w:t>Д</w:t>
            </w:r>
          </w:p>
        </w:tc>
        <w:tc>
          <w:tcPr>
            <w:tcW w:w="6378" w:type="dxa"/>
            <w:gridSpan w:val="2"/>
          </w:tcPr>
          <w:p w:rsidR="00437A25" w:rsidRPr="0010338C" w:rsidRDefault="00437A25" w:rsidP="0010338C">
            <w:pPr>
              <w:jc w:val="both"/>
            </w:pPr>
          </w:p>
        </w:tc>
      </w:tr>
      <w:tr w:rsidR="00437A25" w:rsidRPr="0010338C" w:rsidTr="00437A25">
        <w:tc>
          <w:tcPr>
            <w:tcW w:w="574" w:type="dxa"/>
          </w:tcPr>
          <w:p w:rsidR="00437A25" w:rsidRPr="0010338C" w:rsidRDefault="00437A25" w:rsidP="0010338C">
            <w:pPr>
              <w:jc w:val="both"/>
            </w:pPr>
            <w:r w:rsidRPr="0010338C">
              <w:t>6.5</w:t>
            </w:r>
          </w:p>
        </w:tc>
        <w:tc>
          <w:tcPr>
            <w:tcW w:w="6622" w:type="dxa"/>
            <w:gridSpan w:val="3"/>
          </w:tcPr>
          <w:p w:rsidR="00437A25" w:rsidRPr="0010338C" w:rsidRDefault="00437A25" w:rsidP="0010338C">
            <w:pPr>
              <w:jc w:val="both"/>
            </w:pPr>
            <w:r w:rsidRPr="0010338C">
              <w:t>Набор инструментов (металлофон, треугольник, бубен и т.д.)</w:t>
            </w:r>
          </w:p>
        </w:tc>
        <w:tc>
          <w:tcPr>
            <w:tcW w:w="709" w:type="dxa"/>
            <w:gridSpan w:val="2"/>
          </w:tcPr>
          <w:p w:rsidR="00437A25" w:rsidRPr="0010338C" w:rsidRDefault="00437A25" w:rsidP="0010338C">
            <w:pPr>
              <w:jc w:val="both"/>
              <w:rPr>
                <w:b/>
                <w:bCs/>
              </w:rPr>
            </w:pPr>
            <w:r w:rsidRPr="0010338C">
              <w:rPr>
                <w:b/>
                <w:bCs/>
              </w:rPr>
              <w:t>Д</w:t>
            </w:r>
          </w:p>
        </w:tc>
        <w:tc>
          <w:tcPr>
            <w:tcW w:w="6378" w:type="dxa"/>
            <w:gridSpan w:val="2"/>
          </w:tcPr>
          <w:p w:rsidR="00437A25" w:rsidRPr="0010338C" w:rsidRDefault="00437A25" w:rsidP="0010338C">
            <w:pPr>
              <w:jc w:val="both"/>
            </w:pPr>
          </w:p>
        </w:tc>
      </w:tr>
    </w:tbl>
    <w:p w:rsidR="00F85370" w:rsidRDefault="00F85370" w:rsidP="0010338C">
      <w:pPr>
        <w:spacing w:before="75" w:after="75"/>
        <w:jc w:val="both"/>
        <w:rPr>
          <w:b/>
          <w:bCs/>
        </w:rPr>
      </w:pPr>
    </w:p>
    <w:p w:rsidR="00C21B9C" w:rsidRPr="0010338C" w:rsidRDefault="00C21B9C" w:rsidP="0010338C">
      <w:pPr>
        <w:spacing w:before="75" w:after="75"/>
        <w:jc w:val="both"/>
        <w:rPr>
          <w:b/>
          <w:bCs/>
        </w:rPr>
      </w:pPr>
    </w:p>
    <w:p w:rsidR="006E3648" w:rsidRPr="0010338C" w:rsidRDefault="006E3648" w:rsidP="0010338C">
      <w:pPr>
        <w:spacing w:before="75" w:after="75"/>
        <w:jc w:val="both"/>
        <w:rPr>
          <w:b/>
          <w:bCs/>
        </w:rPr>
      </w:pPr>
      <w:r w:rsidRPr="0010338C">
        <w:rPr>
          <w:b/>
          <w:bCs/>
        </w:rPr>
        <w:t>7. Лист корректировки рабочей программы</w:t>
      </w:r>
    </w:p>
    <w:p w:rsidR="006E3648" w:rsidRPr="0010338C" w:rsidRDefault="006E3648" w:rsidP="0010338C">
      <w:pPr>
        <w:spacing w:before="75" w:after="75"/>
        <w:jc w:val="both"/>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02"/>
        <w:gridCol w:w="2182"/>
        <w:gridCol w:w="2333"/>
        <w:gridCol w:w="2875"/>
        <w:gridCol w:w="3465"/>
        <w:gridCol w:w="3029"/>
      </w:tblGrid>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pStyle w:val="a6"/>
              <w:jc w:val="both"/>
            </w:pPr>
            <w:r w:rsidRPr="0010338C">
              <w:t>№ урока</w:t>
            </w: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pStyle w:val="a6"/>
              <w:jc w:val="both"/>
            </w:pPr>
            <w:r w:rsidRPr="0010338C">
              <w:t xml:space="preserve">Дата проведения </w:t>
            </w: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pStyle w:val="a6"/>
              <w:jc w:val="both"/>
            </w:pPr>
            <w:r w:rsidRPr="0010338C">
              <w:t>Тема урока</w:t>
            </w: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pStyle w:val="a6"/>
              <w:jc w:val="both"/>
            </w:pPr>
            <w:r w:rsidRPr="0010338C">
              <w:t>Причина корректировки</w:t>
            </w: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pStyle w:val="a6"/>
              <w:jc w:val="both"/>
            </w:pPr>
            <w:r w:rsidRPr="0010338C">
              <w:t>Способ корректировки</w:t>
            </w: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pStyle w:val="a6"/>
              <w:jc w:val="both"/>
            </w:pPr>
            <w:r w:rsidRPr="0010338C">
              <w:t xml:space="preserve">Согласовано </w:t>
            </w:r>
          </w:p>
          <w:p w:rsidR="006E3648" w:rsidRPr="0010338C" w:rsidRDefault="006E3648" w:rsidP="0010338C">
            <w:pPr>
              <w:pStyle w:val="a6"/>
              <w:jc w:val="both"/>
            </w:pPr>
            <w:proofErr w:type="gramStart"/>
            <w:r w:rsidRPr="0010338C">
              <w:t>(№ приказа, дата,</w:t>
            </w:r>
            <w:proofErr w:type="gramEnd"/>
          </w:p>
          <w:p w:rsidR="006E3648" w:rsidRPr="0010338C" w:rsidRDefault="006E3648" w:rsidP="0010338C">
            <w:pPr>
              <w:pStyle w:val="a6"/>
              <w:jc w:val="both"/>
            </w:pPr>
            <w:r w:rsidRPr="0010338C">
              <w:t>подпись директора)</w:t>
            </w:r>
          </w:p>
          <w:p w:rsidR="006E3648" w:rsidRPr="0010338C" w:rsidRDefault="006E3648" w:rsidP="0010338C">
            <w:pPr>
              <w:pStyle w:val="a6"/>
              <w:jc w:val="both"/>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r w:rsidR="006E3648" w:rsidRPr="0010338C" w:rsidTr="00026BFA">
        <w:tc>
          <w:tcPr>
            <w:tcW w:w="90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182"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333"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287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465"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c>
          <w:tcPr>
            <w:tcW w:w="3029" w:type="dxa"/>
            <w:tcBorders>
              <w:top w:val="single" w:sz="4" w:space="0" w:color="auto"/>
              <w:left w:val="single" w:sz="4" w:space="0" w:color="auto"/>
              <w:bottom w:val="single" w:sz="4" w:space="0" w:color="auto"/>
              <w:right w:val="single" w:sz="4" w:space="0" w:color="auto"/>
            </w:tcBorders>
          </w:tcPr>
          <w:p w:rsidR="006E3648" w:rsidRPr="0010338C" w:rsidRDefault="006E3648" w:rsidP="0010338C">
            <w:pPr>
              <w:autoSpaceDE w:val="0"/>
              <w:autoSpaceDN w:val="0"/>
              <w:spacing w:before="75" w:after="75"/>
              <w:jc w:val="both"/>
              <w:rPr>
                <w:b/>
                <w:bCs/>
              </w:rPr>
            </w:pPr>
          </w:p>
        </w:tc>
      </w:tr>
    </w:tbl>
    <w:p w:rsidR="006E3648" w:rsidRPr="0010338C" w:rsidRDefault="006E3648" w:rsidP="0010338C">
      <w:pPr>
        <w:jc w:val="both"/>
      </w:pPr>
    </w:p>
    <w:p w:rsidR="00026BFA" w:rsidRPr="0010338C" w:rsidRDefault="00026BFA" w:rsidP="0010338C">
      <w:pPr>
        <w:jc w:val="both"/>
      </w:pPr>
    </w:p>
    <w:sectPr w:rsidR="00026BFA" w:rsidRPr="0010338C" w:rsidSect="00A348F0">
      <w:footerReference w:type="even" r:id="rId7"/>
      <w:footerReference w:type="default" r:id="rId8"/>
      <w:pgSz w:w="16838" w:h="11906" w:orient="landscape"/>
      <w:pgMar w:top="1135" w:right="1134"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45856" w:rsidRDefault="00C45856" w:rsidP="00E00BD6">
      <w:r>
        <w:separator/>
      </w:r>
    </w:p>
  </w:endnote>
  <w:endnote w:type="continuationSeparator" w:id="0">
    <w:p w:rsidR="00C45856" w:rsidRDefault="00C45856" w:rsidP="00E00BD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Liberation Serif">
    <w:altName w:val="MS PMincho"/>
    <w:charset w:val="80"/>
    <w:family w:val="roman"/>
    <w:pitch w:val="variable"/>
    <w:sig w:usb0="00000000" w:usb1="00000000" w:usb2="00000000" w:usb3="00000000" w:csb0="00000000" w:csb1="00000000"/>
  </w:font>
  <w:font w:name="DejaVu Sans">
    <w:altName w:val="Arial"/>
    <w:charset w:val="CC"/>
    <w:family w:val="swiss"/>
    <w:pitch w:val="variable"/>
    <w:sig w:usb0="00000000" w:usb1="00000000" w:usb2="00000000" w:usb3="00000000" w:csb0="00000000" w:csb1="00000000"/>
  </w:font>
  <w:font w:name="Mangal">
    <w:panose1 w:val="02040503050203030202"/>
    <w:charset w:val="00"/>
    <w:family w:val="roman"/>
    <w:pitch w:val="variable"/>
    <w:sig w:usb0="00008003" w:usb1="00000000" w:usb2="00000000" w:usb3="00000000" w:csb0="00000001" w:csb1="00000000"/>
  </w:font>
  <w:font w:name="SchoolBookSanPin">
    <w:altName w:val="MS Mincho"/>
    <w:panose1 w:val="00000000000000000000"/>
    <w:charset w:val="CC"/>
    <w:family w:val="auto"/>
    <w:notTrueType/>
    <w:pitch w:val="default"/>
    <w:sig w:usb0="00000001" w:usb1="08070000" w:usb2="00000010" w:usb3="00000000" w:csb0="00020004"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CD" w:rsidRDefault="00660ECD" w:rsidP="00026B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660ECD" w:rsidRDefault="00660ECD" w:rsidP="00026BF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60ECD" w:rsidRDefault="00660ECD" w:rsidP="00026BFA">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99</w:t>
    </w:r>
    <w:r>
      <w:rPr>
        <w:rStyle w:val="a5"/>
      </w:rPr>
      <w:fldChar w:fldCharType="end"/>
    </w:r>
  </w:p>
  <w:p w:rsidR="00660ECD" w:rsidRDefault="00660ECD" w:rsidP="00026BFA">
    <w:pPr>
      <w:pStyle w:val="a3"/>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45856" w:rsidRDefault="00C45856" w:rsidP="00E00BD6">
      <w:r>
        <w:separator/>
      </w:r>
    </w:p>
  </w:footnote>
  <w:footnote w:type="continuationSeparator" w:id="0">
    <w:p w:rsidR="00C45856" w:rsidRDefault="00C45856" w:rsidP="00E00BD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4"/>
    <w:lvl w:ilvl="0">
      <w:start w:val="10"/>
      <w:numFmt w:val="decimal"/>
      <w:lvlText w:val="%1."/>
      <w:lvlJc w:val="left"/>
      <w:pPr>
        <w:tabs>
          <w:tab w:val="num" w:pos="720"/>
        </w:tabs>
        <w:ind w:left="720" w:hanging="360"/>
      </w:pPr>
    </w:lvl>
  </w:abstractNum>
  <w:abstractNum w:abstractNumId="1">
    <w:nsid w:val="00000003"/>
    <w:multiLevelType w:val="singleLevel"/>
    <w:tmpl w:val="00000003"/>
    <w:name w:val="WW8Num5"/>
    <w:lvl w:ilvl="0">
      <w:start w:val="1"/>
      <w:numFmt w:val="decimal"/>
      <w:lvlText w:val="%1."/>
      <w:lvlJc w:val="left"/>
      <w:pPr>
        <w:tabs>
          <w:tab w:val="num" w:pos="720"/>
        </w:tabs>
        <w:ind w:left="720" w:hanging="360"/>
      </w:pPr>
      <w:rPr>
        <w:b/>
      </w:rPr>
    </w:lvl>
  </w:abstractNum>
  <w:abstractNum w:abstractNumId="2">
    <w:nsid w:val="00000004"/>
    <w:multiLevelType w:val="singleLevel"/>
    <w:tmpl w:val="00000004"/>
    <w:lvl w:ilvl="0">
      <w:start w:val="1"/>
      <w:numFmt w:val="decimal"/>
      <w:lvlText w:val="%1."/>
      <w:lvlJc w:val="left"/>
      <w:pPr>
        <w:tabs>
          <w:tab w:val="num" w:pos="720"/>
        </w:tabs>
        <w:ind w:left="720" w:hanging="360"/>
      </w:pPr>
    </w:lvl>
  </w:abstractNum>
  <w:abstractNum w:abstractNumId="3">
    <w:nsid w:val="0AE94E47"/>
    <w:multiLevelType w:val="multilevel"/>
    <w:tmpl w:val="9D369D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1DE62A5D"/>
    <w:multiLevelType w:val="multilevel"/>
    <w:tmpl w:val="D28E46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29EE5974"/>
    <w:multiLevelType w:val="multilevel"/>
    <w:tmpl w:val="03042F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7C4626"/>
    <w:multiLevelType w:val="hybridMultilevel"/>
    <w:tmpl w:val="13D09656"/>
    <w:lvl w:ilvl="0" w:tplc="0419000F">
      <w:start w:val="3"/>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CB62BD9"/>
    <w:multiLevelType w:val="multilevel"/>
    <w:tmpl w:val="9D6E2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75017B19"/>
    <w:multiLevelType w:val="multilevel"/>
    <w:tmpl w:val="0D689A3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ascii="Times New Roman" w:eastAsiaTheme="minorHAnsi" w:hAnsi="Times New Roman" w:cs="Times New Roman"/>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8"/>
  </w:num>
  <w:num w:numId="2">
    <w:abstractNumId w:val="7"/>
  </w:num>
  <w:num w:numId="3">
    <w:abstractNumId w:val="5"/>
  </w:num>
  <w:num w:numId="4">
    <w:abstractNumId w:val="3"/>
  </w:num>
  <w:num w:numId="5">
    <w:abstractNumId w:val="4"/>
  </w:num>
  <w:num w:numId="6">
    <w:abstractNumId w:val="0"/>
  </w:num>
  <w:num w:numId="7">
    <w:abstractNumId w:val="1"/>
  </w:num>
  <w:num w:numId="8">
    <w:abstractNumId w:val="2"/>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6E3648"/>
    <w:rsid w:val="00010B57"/>
    <w:rsid w:val="000239F6"/>
    <w:rsid w:val="00026BFA"/>
    <w:rsid w:val="00035B35"/>
    <w:rsid w:val="00082B8E"/>
    <w:rsid w:val="00084E7C"/>
    <w:rsid w:val="0008556B"/>
    <w:rsid w:val="000B7222"/>
    <w:rsid w:val="000C3242"/>
    <w:rsid w:val="000C75B6"/>
    <w:rsid w:val="000D0B3D"/>
    <w:rsid w:val="000D6F4F"/>
    <w:rsid w:val="000F3942"/>
    <w:rsid w:val="000F4434"/>
    <w:rsid w:val="000F5EA0"/>
    <w:rsid w:val="0010338C"/>
    <w:rsid w:val="00131462"/>
    <w:rsid w:val="00132D78"/>
    <w:rsid w:val="001611B0"/>
    <w:rsid w:val="00170742"/>
    <w:rsid w:val="001707D4"/>
    <w:rsid w:val="00183090"/>
    <w:rsid w:val="001952A0"/>
    <w:rsid w:val="001971C9"/>
    <w:rsid w:val="001B3D96"/>
    <w:rsid w:val="001E3FD2"/>
    <w:rsid w:val="001E4891"/>
    <w:rsid w:val="001E5F87"/>
    <w:rsid w:val="001F5AF2"/>
    <w:rsid w:val="00200FEB"/>
    <w:rsid w:val="00207062"/>
    <w:rsid w:val="00212AB6"/>
    <w:rsid w:val="002247BD"/>
    <w:rsid w:val="00234197"/>
    <w:rsid w:val="0023512F"/>
    <w:rsid w:val="0025320E"/>
    <w:rsid w:val="002548BF"/>
    <w:rsid w:val="00270E40"/>
    <w:rsid w:val="00272B9B"/>
    <w:rsid w:val="002903FD"/>
    <w:rsid w:val="002931FB"/>
    <w:rsid w:val="0029322F"/>
    <w:rsid w:val="002A59E0"/>
    <w:rsid w:val="002C58EA"/>
    <w:rsid w:val="002C5C2C"/>
    <w:rsid w:val="002E41F6"/>
    <w:rsid w:val="002F1A25"/>
    <w:rsid w:val="00303452"/>
    <w:rsid w:val="003135C3"/>
    <w:rsid w:val="00333325"/>
    <w:rsid w:val="0033719C"/>
    <w:rsid w:val="00342663"/>
    <w:rsid w:val="0034776B"/>
    <w:rsid w:val="00356E88"/>
    <w:rsid w:val="00357D2C"/>
    <w:rsid w:val="0036620A"/>
    <w:rsid w:val="003676DC"/>
    <w:rsid w:val="00371ECA"/>
    <w:rsid w:val="00372D68"/>
    <w:rsid w:val="003779BB"/>
    <w:rsid w:val="003A67F0"/>
    <w:rsid w:val="003B4A5D"/>
    <w:rsid w:val="003C152B"/>
    <w:rsid w:val="003E149A"/>
    <w:rsid w:val="003E174B"/>
    <w:rsid w:val="003E2545"/>
    <w:rsid w:val="003F094C"/>
    <w:rsid w:val="003F75E2"/>
    <w:rsid w:val="00401AB6"/>
    <w:rsid w:val="004035A0"/>
    <w:rsid w:val="00413AC3"/>
    <w:rsid w:val="0041750C"/>
    <w:rsid w:val="004300A6"/>
    <w:rsid w:val="004336DD"/>
    <w:rsid w:val="004341C5"/>
    <w:rsid w:val="00434F71"/>
    <w:rsid w:val="00437A25"/>
    <w:rsid w:val="00455436"/>
    <w:rsid w:val="00462594"/>
    <w:rsid w:val="00467CB9"/>
    <w:rsid w:val="004819C7"/>
    <w:rsid w:val="0049554B"/>
    <w:rsid w:val="00496644"/>
    <w:rsid w:val="004A4350"/>
    <w:rsid w:val="004B7E18"/>
    <w:rsid w:val="004C438F"/>
    <w:rsid w:val="004F117E"/>
    <w:rsid w:val="004F7E5D"/>
    <w:rsid w:val="005035ED"/>
    <w:rsid w:val="005074B9"/>
    <w:rsid w:val="00517737"/>
    <w:rsid w:val="00521A3C"/>
    <w:rsid w:val="005334CE"/>
    <w:rsid w:val="00537E33"/>
    <w:rsid w:val="00546A91"/>
    <w:rsid w:val="00553835"/>
    <w:rsid w:val="00557DF7"/>
    <w:rsid w:val="00564E2F"/>
    <w:rsid w:val="005821C7"/>
    <w:rsid w:val="00583249"/>
    <w:rsid w:val="0058407A"/>
    <w:rsid w:val="005A1C05"/>
    <w:rsid w:val="005A7BB5"/>
    <w:rsid w:val="005B2F48"/>
    <w:rsid w:val="005B3232"/>
    <w:rsid w:val="005E3AB2"/>
    <w:rsid w:val="005E56CD"/>
    <w:rsid w:val="005E6BC7"/>
    <w:rsid w:val="005F79AA"/>
    <w:rsid w:val="00613A46"/>
    <w:rsid w:val="006314A0"/>
    <w:rsid w:val="00645146"/>
    <w:rsid w:val="00645B0B"/>
    <w:rsid w:val="00651662"/>
    <w:rsid w:val="00653338"/>
    <w:rsid w:val="00660ECD"/>
    <w:rsid w:val="00665888"/>
    <w:rsid w:val="00672E7A"/>
    <w:rsid w:val="0068012D"/>
    <w:rsid w:val="00683879"/>
    <w:rsid w:val="006954FE"/>
    <w:rsid w:val="006A13BE"/>
    <w:rsid w:val="006A330B"/>
    <w:rsid w:val="006B5B7F"/>
    <w:rsid w:val="006C1A82"/>
    <w:rsid w:val="006C285A"/>
    <w:rsid w:val="006D30AB"/>
    <w:rsid w:val="006D5D7E"/>
    <w:rsid w:val="006D7497"/>
    <w:rsid w:val="006E1D9D"/>
    <w:rsid w:val="006E2984"/>
    <w:rsid w:val="006E3648"/>
    <w:rsid w:val="006F5D04"/>
    <w:rsid w:val="00710F2E"/>
    <w:rsid w:val="007216E4"/>
    <w:rsid w:val="00721890"/>
    <w:rsid w:val="00725612"/>
    <w:rsid w:val="007353C3"/>
    <w:rsid w:val="0074444A"/>
    <w:rsid w:val="0076777F"/>
    <w:rsid w:val="0078019B"/>
    <w:rsid w:val="007902B3"/>
    <w:rsid w:val="007A300E"/>
    <w:rsid w:val="007B5DF7"/>
    <w:rsid w:val="007B67AB"/>
    <w:rsid w:val="007D7547"/>
    <w:rsid w:val="007D77BD"/>
    <w:rsid w:val="007E2471"/>
    <w:rsid w:val="008004AE"/>
    <w:rsid w:val="00803123"/>
    <w:rsid w:val="00803606"/>
    <w:rsid w:val="008058BA"/>
    <w:rsid w:val="00816EED"/>
    <w:rsid w:val="00821BE4"/>
    <w:rsid w:val="00827CD4"/>
    <w:rsid w:val="00837049"/>
    <w:rsid w:val="00852865"/>
    <w:rsid w:val="00854F41"/>
    <w:rsid w:val="00856D08"/>
    <w:rsid w:val="00857321"/>
    <w:rsid w:val="0087571D"/>
    <w:rsid w:val="00877314"/>
    <w:rsid w:val="00880C5B"/>
    <w:rsid w:val="00885556"/>
    <w:rsid w:val="008914C8"/>
    <w:rsid w:val="008B4871"/>
    <w:rsid w:val="008C2DED"/>
    <w:rsid w:val="008D0267"/>
    <w:rsid w:val="008D7931"/>
    <w:rsid w:val="008E47FF"/>
    <w:rsid w:val="008E4CA7"/>
    <w:rsid w:val="008E5593"/>
    <w:rsid w:val="00903B19"/>
    <w:rsid w:val="009106B3"/>
    <w:rsid w:val="009123C1"/>
    <w:rsid w:val="00924014"/>
    <w:rsid w:val="0092738A"/>
    <w:rsid w:val="00933F9C"/>
    <w:rsid w:val="00935C35"/>
    <w:rsid w:val="00936C9B"/>
    <w:rsid w:val="00942D13"/>
    <w:rsid w:val="009512CF"/>
    <w:rsid w:val="009611AD"/>
    <w:rsid w:val="00986241"/>
    <w:rsid w:val="00997C5A"/>
    <w:rsid w:val="009B0EAF"/>
    <w:rsid w:val="009C48D9"/>
    <w:rsid w:val="009C7051"/>
    <w:rsid w:val="009D190E"/>
    <w:rsid w:val="009E5A64"/>
    <w:rsid w:val="00A041AE"/>
    <w:rsid w:val="00A042B4"/>
    <w:rsid w:val="00A229C0"/>
    <w:rsid w:val="00A348F0"/>
    <w:rsid w:val="00A434AB"/>
    <w:rsid w:val="00A55626"/>
    <w:rsid w:val="00A6295D"/>
    <w:rsid w:val="00A72DD2"/>
    <w:rsid w:val="00A75807"/>
    <w:rsid w:val="00A75EED"/>
    <w:rsid w:val="00A76A31"/>
    <w:rsid w:val="00A778F9"/>
    <w:rsid w:val="00A836AA"/>
    <w:rsid w:val="00AA1570"/>
    <w:rsid w:val="00AB4168"/>
    <w:rsid w:val="00AB7C8F"/>
    <w:rsid w:val="00AD1D94"/>
    <w:rsid w:val="00AD74F4"/>
    <w:rsid w:val="00AD7C94"/>
    <w:rsid w:val="00AE4DBB"/>
    <w:rsid w:val="00AF3956"/>
    <w:rsid w:val="00B00FC1"/>
    <w:rsid w:val="00B020DA"/>
    <w:rsid w:val="00B043B5"/>
    <w:rsid w:val="00B24379"/>
    <w:rsid w:val="00B27E74"/>
    <w:rsid w:val="00B31490"/>
    <w:rsid w:val="00B3398E"/>
    <w:rsid w:val="00B43D4F"/>
    <w:rsid w:val="00B50350"/>
    <w:rsid w:val="00B50C15"/>
    <w:rsid w:val="00B640D1"/>
    <w:rsid w:val="00B6716F"/>
    <w:rsid w:val="00B725DB"/>
    <w:rsid w:val="00B909D1"/>
    <w:rsid w:val="00B93A3B"/>
    <w:rsid w:val="00BA19D9"/>
    <w:rsid w:val="00BA359B"/>
    <w:rsid w:val="00BD634E"/>
    <w:rsid w:val="00BE1AAC"/>
    <w:rsid w:val="00BE293B"/>
    <w:rsid w:val="00BF3CB4"/>
    <w:rsid w:val="00C21B9C"/>
    <w:rsid w:val="00C45856"/>
    <w:rsid w:val="00C51131"/>
    <w:rsid w:val="00C560BE"/>
    <w:rsid w:val="00C77930"/>
    <w:rsid w:val="00C77B30"/>
    <w:rsid w:val="00C862D1"/>
    <w:rsid w:val="00C86B1C"/>
    <w:rsid w:val="00C916AB"/>
    <w:rsid w:val="00CA329E"/>
    <w:rsid w:val="00CB79BD"/>
    <w:rsid w:val="00CD0068"/>
    <w:rsid w:val="00CE2E62"/>
    <w:rsid w:val="00CF0B04"/>
    <w:rsid w:val="00CF340F"/>
    <w:rsid w:val="00CF792D"/>
    <w:rsid w:val="00D1585D"/>
    <w:rsid w:val="00D26F16"/>
    <w:rsid w:val="00D34AD5"/>
    <w:rsid w:val="00D350C6"/>
    <w:rsid w:val="00D40980"/>
    <w:rsid w:val="00D47FD7"/>
    <w:rsid w:val="00D5647B"/>
    <w:rsid w:val="00D65988"/>
    <w:rsid w:val="00D752C3"/>
    <w:rsid w:val="00D757E8"/>
    <w:rsid w:val="00D75E6E"/>
    <w:rsid w:val="00D934A2"/>
    <w:rsid w:val="00DA064C"/>
    <w:rsid w:val="00DA4DB9"/>
    <w:rsid w:val="00DB1D6F"/>
    <w:rsid w:val="00DB5107"/>
    <w:rsid w:val="00DE0787"/>
    <w:rsid w:val="00E00BD6"/>
    <w:rsid w:val="00E01A8A"/>
    <w:rsid w:val="00E027A7"/>
    <w:rsid w:val="00E03683"/>
    <w:rsid w:val="00E14629"/>
    <w:rsid w:val="00E33599"/>
    <w:rsid w:val="00E8019E"/>
    <w:rsid w:val="00EA0ADD"/>
    <w:rsid w:val="00EA4FBA"/>
    <w:rsid w:val="00EB026D"/>
    <w:rsid w:val="00EB4C0A"/>
    <w:rsid w:val="00EC26B9"/>
    <w:rsid w:val="00ED4367"/>
    <w:rsid w:val="00EE1F94"/>
    <w:rsid w:val="00EE266D"/>
    <w:rsid w:val="00EF6CA9"/>
    <w:rsid w:val="00F06C5E"/>
    <w:rsid w:val="00F165EB"/>
    <w:rsid w:val="00F30F60"/>
    <w:rsid w:val="00F5214E"/>
    <w:rsid w:val="00F56668"/>
    <w:rsid w:val="00F6281A"/>
    <w:rsid w:val="00F85370"/>
    <w:rsid w:val="00F87826"/>
    <w:rsid w:val="00F87B82"/>
    <w:rsid w:val="00F87BCD"/>
    <w:rsid w:val="00F90132"/>
    <w:rsid w:val="00FA2402"/>
    <w:rsid w:val="00FE0D39"/>
    <w:rsid w:val="00FE77FC"/>
    <w:rsid w:val="00FF4501"/>
    <w:rsid w:val="00FF48A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E3648"/>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uiPriority w:val="9"/>
    <w:qFormat/>
    <w:rsid w:val="00437A25"/>
    <w:pPr>
      <w:keepNext/>
      <w:keepLines/>
      <w:spacing w:before="200" w:line="276" w:lineRule="auto"/>
      <w:outlineLvl w:val="1"/>
    </w:pPr>
    <w:rPr>
      <w:rFonts w:ascii="Cambria" w:hAnsi="Cambria"/>
      <w:b/>
      <w:bCs/>
      <w:color w:val="4F81BD"/>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6E3648"/>
    <w:pPr>
      <w:tabs>
        <w:tab w:val="center" w:pos="4677"/>
        <w:tab w:val="right" w:pos="9355"/>
      </w:tabs>
    </w:pPr>
  </w:style>
  <w:style w:type="character" w:customStyle="1" w:styleId="a4">
    <w:name w:val="Нижний колонтитул Знак"/>
    <w:basedOn w:val="a0"/>
    <w:link w:val="a3"/>
    <w:rsid w:val="006E3648"/>
    <w:rPr>
      <w:rFonts w:ascii="Times New Roman" w:eastAsia="Times New Roman" w:hAnsi="Times New Roman" w:cs="Times New Roman"/>
      <w:sz w:val="24"/>
      <w:szCs w:val="24"/>
      <w:lang w:eastAsia="ru-RU"/>
    </w:rPr>
  </w:style>
  <w:style w:type="character" w:styleId="a5">
    <w:name w:val="page number"/>
    <w:basedOn w:val="a0"/>
    <w:rsid w:val="006E3648"/>
  </w:style>
  <w:style w:type="paragraph" w:styleId="a6">
    <w:name w:val="No Spacing"/>
    <w:uiPriority w:val="1"/>
    <w:qFormat/>
    <w:rsid w:val="006E3648"/>
    <w:pPr>
      <w:spacing w:after="0" w:line="240" w:lineRule="auto"/>
    </w:pPr>
    <w:rPr>
      <w:rFonts w:ascii="Times New Roman" w:eastAsia="Times New Roman" w:hAnsi="Times New Roman" w:cs="Times New Roman"/>
      <w:sz w:val="24"/>
      <w:szCs w:val="24"/>
      <w:lang w:eastAsia="ru-RU"/>
    </w:rPr>
  </w:style>
  <w:style w:type="character" w:customStyle="1" w:styleId="c3">
    <w:name w:val="c3"/>
    <w:basedOn w:val="a0"/>
    <w:rsid w:val="00CF0B04"/>
  </w:style>
  <w:style w:type="character" w:customStyle="1" w:styleId="c4">
    <w:name w:val="c4"/>
    <w:basedOn w:val="a0"/>
    <w:rsid w:val="00CF0B04"/>
  </w:style>
  <w:style w:type="paragraph" w:customStyle="1" w:styleId="c1">
    <w:name w:val="c1"/>
    <w:basedOn w:val="a"/>
    <w:rsid w:val="00CF0B04"/>
    <w:pPr>
      <w:suppressAutoHyphens/>
      <w:spacing w:before="90" w:after="90"/>
    </w:pPr>
    <w:rPr>
      <w:rFonts w:cs="Calibri"/>
      <w:lang w:eastAsia="ar-SA"/>
    </w:rPr>
  </w:style>
  <w:style w:type="paragraph" w:styleId="a7">
    <w:name w:val="Body Text Indent"/>
    <w:basedOn w:val="a"/>
    <w:link w:val="a8"/>
    <w:rsid w:val="00026BFA"/>
    <w:pPr>
      <w:suppressAutoHyphens/>
      <w:spacing w:after="120"/>
      <w:ind w:left="283"/>
    </w:pPr>
    <w:rPr>
      <w:rFonts w:cs="Calibri"/>
      <w:lang w:eastAsia="ar-SA"/>
    </w:rPr>
  </w:style>
  <w:style w:type="character" w:customStyle="1" w:styleId="a8">
    <w:name w:val="Основной текст с отступом Знак"/>
    <w:basedOn w:val="a0"/>
    <w:link w:val="a7"/>
    <w:rsid w:val="00026BFA"/>
    <w:rPr>
      <w:rFonts w:ascii="Times New Roman" w:eastAsia="Times New Roman" w:hAnsi="Times New Roman" w:cs="Calibri"/>
      <w:sz w:val="24"/>
      <w:szCs w:val="24"/>
      <w:lang w:eastAsia="ar-SA"/>
    </w:rPr>
  </w:style>
  <w:style w:type="table" w:styleId="a9">
    <w:name w:val="Table Grid"/>
    <w:basedOn w:val="a1"/>
    <w:uiPriority w:val="59"/>
    <w:rsid w:val="00AD74F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a">
    <w:name w:val="List Paragraph"/>
    <w:basedOn w:val="a"/>
    <w:qFormat/>
    <w:rsid w:val="008E47FF"/>
    <w:pPr>
      <w:widowControl w:val="0"/>
      <w:suppressAutoHyphens/>
      <w:ind w:left="720"/>
    </w:pPr>
    <w:rPr>
      <w:rFonts w:ascii="Liberation Serif" w:eastAsia="DejaVu Sans" w:hAnsi="Liberation Serif" w:cs="Mangal"/>
      <w:kern w:val="1"/>
      <w:szCs w:val="21"/>
      <w:lang w:eastAsia="hi-IN" w:bidi="hi-IN"/>
    </w:rPr>
  </w:style>
  <w:style w:type="paragraph" w:styleId="21">
    <w:name w:val="Body Text 2"/>
    <w:basedOn w:val="a"/>
    <w:link w:val="22"/>
    <w:uiPriority w:val="99"/>
    <w:semiHidden/>
    <w:unhideWhenUsed/>
    <w:rsid w:val="00437A25"/>
    <w:pPr>
      <w:spacing w:after="120" w:line="480" w:lineRule="auto"/>
    </w:pPr>
  </w:style>
  <w:style w:type="character" w:customStyle="1" w:styleId="22">
    <w:name w:val="Основной текст 2 Знак"/>
    <w:basedOn w:val="a0"/>
    <w:link w:val="21"/>
    <w:uiPriority w:val="99"/>
    <w:semiHidden/>
    <w:rsid w:val="00437A25"/>
    <w:rPr>
      <w:rFonts w:ascii="Times New Roman" w:eastAsia="Times New Roman" w:hAnsi="Times New Roman" w:cs="Times New Roman"/>
      <w:sz w:val="24"/>
      <w:szCs w:val="24"/>
      <w:lang w:eastAsia="ru-RU"/>
    </w:rPr>
  </w:style>
  <w:style w:type="paragraph" w:styleId="3">
    <w:name w:val="Body Text 3"/>
    <w:basedOn w:val="a"/>
    <w:link w:val="30"/>
    <w:uiPriority w:val="99"/>
    <w:semiHidden/>
    <w:unhideWhenUsed/>
    <w:rsid w:val="00437A25"/>
    <w:pPr>
      <w:spacing w:after="120"/>
    </w:pPr>
    <w:rPr>
      <w:sz w:val="16"/>
      <w:szCs w:val="16"/>
    </w:rPr>
  </w:style>
  <w:style w:type="character" w:customStyle="1" w:styleId="30">
    <w:name w:val="Основной текст 3 Знак"/>
    <w:basedOn w:val="a0"/>
    <w:link w:val="3"/>
    <w:uiPriority w:val="99"/>
    <w:semiHidden/>
    <w:rsid w:val="00437A25"/>
    <w:rPr>
      <w:rFonts w:ascii="Times New Roman" w:eastAsia="Times New Roman" w:hAnsi="Times New Roman" w:cs="Times New Roman"/>
      <w:sz w:val="16"/>
      <w:szCs w:val="16"/>
      <w:lang w:eastAsia="ru-RU"/>
    </w:rPr>
  </w:style>
  <w:style w:type="character" w:customStyle="1" w:styleId="20">
    <w:name w:val="Заголовок 2 Знак"/>
    <w:basedOn w:val="a0"/>
    <w:link w:val="2"/>
    <w:uiPriority w:val="9"/>
    <w:rsid w:val="00437A25"/>
    <w:rPr>
      <w:rFonts w:ascii="Cambria" w:eastAsia="Times New Roman" w:hAnsi="Cambria" w:cs="Times New Roman"/>
      <w:b/>
      <w:bCs/>
      <w:color w:val="4F81BD"/>
      <w:sz w:val="26"/>
      <w:szCs w:val="2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3174</TotalTime>
  <Pages>120</Pages>
  <Words>34921</Words>
  <Characters>199052</Characters>
  <Application>Microsoft Office Word</Application>
  <DocSecurity>0</DocSecurity>
  <Lines>1658</Lines>
  <Paragraphs>467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233506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Светлана</cp:lastModifiedBy>
  <cp:revision>23</cp:revision>
  <cp:lastPrinted>2014-12-13T05:27:00Z</cp:lastPrinted>
  <dcterms:created xsi:type="dcterms:W3CDTF">2014-08-06T07:06:00Z</dcterms:created>
  <dcterms:modified xsi:type="dcterms:W3CDTF">2015-01-10T14:08:00Z</dcterms:modified>
</cp:coreProperties>
</file>