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4A" w:rsidRPr="00976208" w:rsidRDefault="00C61F5C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208">
        <w:rPr>
          <w:rFonts w:ascii="Times New Roman" w:hAnsi="Times New Roman" w:cs="Times New Roman"/>
          <w:sz w:val="24"/>
          <w:szCs w:val="24"/>
        </w:rPr>
        <w:t>Урок русского языка 2 класс Р/С «</w:t>
      </w:r>
      <w:proofErr w:type="spellStart"/>
      <w:r w:rsidRPr="0097620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76208">
        <w:rPr>
          <w:rFonts w:ascii="Times New Roman" w:hAnsi="Times New Roman" w:cs="Times New Roman"/>
          <w:sz w:val="24"/>
          <w:szCs w:val="24"/>
        </w:rPr>
        <w:t>-Давыдова»</w:t>
      </w:r>
    </w:p>
    <w:p w:rsidR="00976208" w:rsidRPr="00976208" w:rsidRDefault="00976208" w:rsidP="009762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76208">
        <w:rPr>
          <w:rFonts w:ascii="Times New Roman" w:hAnsi="Times New Roman" w:cs="Times New Roman"/>
          <w:b/>
          <w:bCs/>
          <w:sz w:val="24"/>
          <w:szCs w:val="24"/>
        </w:rPr>
        <w:t>Тема: «Правописание разделительных Ь и Ъ знаков».</w:t>
      </w:r>
    </w:p>
    <w:p w:rsidR="00976208" w:rsidRPr="00976208" w:rsidRDefault="00976208" w:rsidP="0097620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7620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76208">
        <w:rPr>
          <w:rFonts w:ascii="Times New Roman" w:hAnsi="Times New Roman" w:cs="Times New Roman"/>
          <w:sz w:val="24"/>
          <w:szCs w:val="24"/>
        </w:rPr>
        <w:t>решение частной учебной задачи.</w:t>
      </w:r>
    </w:p>
    <w:p w:rsidR="00976208" w:rsidRPr="00976208" w:rsidRDefault="00976208" w:rsidP="009762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208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762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6208" w:rsidRPr="00976208" w:rsidRDefault="00976208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6208">
        <w:rPr>
          <w:rFonts w:ascii="Times New Roman" w:hAnsi="Times New Roman" w:cs="Times New Roman"/>
          <w:sz w:val="24"/>
          <w:szCs w:val="24"/>
        </w:rPr>
        <w:t>онструирова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7620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208">
        <w:rPr>
          <w:rFonts w:ascii="Times New Roman" w:hAnsi="Times New Roman" w:cs="Times New Roman"/>
          <w:sz w:val="24"/>
          <w:szCs w:val="24"/>
        </w:rPr>
        <w:t xml:space="preserve"> выбора разделительных Ъ и Ь знаков</w:t>
      </w:r>
      <w:r>
        <w:rPr>
          <w:rFonts w:ascii="Times New Roman" w:hAnsi="Times New Roman" w:cs="Times New Roman"/>
          <w:sz w:val="24"/>
          <w:szCs w:val="24"/>
        </w:rPr>
        <w:t xml:space="preserve"> и создание графической модели данного правила</w:t>
      </w:r>
      <w:r w:rsidRPr="00976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208" w:rsidRDefault="00976208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976208" w:rsidRDefault="00976208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сконструировать </w:t>
      </w:r>
      <w:r w:rsidR="00CB6361">
        <w:rPr>
          <w:rFonts w:ascii="Times New Roman" w:hAnsi="Times New Roman" w:cs="Times New Roman"/>
          <w:sz w:val="24"/>
          <w:szCs w:val="24"/>
        </w:rPr>
        <w:t xml:space="preserve">совместно с обучающимися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F31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выбора </w:t>
      </w:r>
      <w:r w:rsidR="000F313D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Pr="00976208">
        <w:rPr>
          <w:rFonts w:ascii="Times New Roman" w:hAnsi="Times New Roman" w:cs="Times New Roman"/>
          <w:sz w:val="24"/>
          <w:szCs w:val="24"/>
        </w:rPr>
        <w:t>разделительных Ъ и Ь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08" w:rsidRDefault="00976208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361">
        <w:rPr>
          <w:rFonts w:ascii="Times New Roman" w:hAnsi="Times New Roman" w:cs="Times New Roman"/>
          <w:sz w:val="24"/>
          <w:szCs w:val="24"/>
        </w:rPr>
        <w:t>разработать совместно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графическ</w:t>
      </w:r>
      <w:r w:rsidR="00CB636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модел</w:t>
      </w:r>
      <w:r w:rsidR="00CB636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правила выбора </w:t>
      </w:r>
      <w:r w:rsidR="000F313D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Pr="00976208">
        <w:rPr>
          <w:rFonts w:ascii="Times New Roman" w:hAnsi="Times New Roman" w:cs="Times New Roman"/>
          <w:sz w:val="24"/>
          <w:szCs w:val="24"/>
        </w:rPr>
        <w:t>разделительных Ъ и Ь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208" w:rsidRPr="00976208" w:rsidRDefault="00976208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976208">
        <w:rPr>
          <w:rFonts w:ascii="Times New Roman" w:hAnsi="Times New Roman" w:cs="Times New Roman"/>
          <w:sz w:val="24"/>
          <w:szCs w:val="24"/>
        </w:rPr>
        <w:t xml:space="preserve">пражнять </w:t>
      </w:r>
      <w:r w:rsidR="00CB6361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Pr="00976208">
        <w:rPr>
          <w:rFonts w:ascii="Times New Roman" w:hAnsi="Times New Roman" w:cs="Times New Roman"/>
          <w:sz w:val="24"/>
          <w:szCs w:val="24"/>
        </w:rPr>
        <w:t>в применении данного правила</w:t>
      </w:r>
      <w:r>
        <w:rPr>
          <w:rFonts w:ascii="Times New Roman" w:hAnsi="Times New Roman" w:cs="Times New Roman"/>
          <w:sz w:val="24"/>
          <w:szCs w:val="24"/>
        </w:rPr>
        <w:t xml:space="preserve"> на письме;</w:t>
      </w:r>
      <w:r w:rsidRPr="00976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08" w:rsidRPr="00976208" w:rsidRDefault="000F313D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208">
        <w:rPr>
          <w:rFonts w:ascii="Times New Roman" w:hAnsi="Times New Roman" w:cs="Times New Roman"/>
          <w:sz w:val="24"/>
          <w:szCs w:val="24"/>
        </w:rPr>
        <w:t>. в</w:t>
      </w:r>
      <w:r w:rsidR="00976208" w:rsidRPr="00976208">
        <w:rPr>
          <w:rFonts w:ascii="Times New Roman" w:hAnsi="Times New Roman" w:cs="Times New Roman"/>
          <w:sz w:val="24"/>
          <w:szCs w:val="24"/>
        </w:rPr>
        <w:t>оспитывать у обучающихся инициативность в построении совместных учебных действий</w:t>
      </w:r>
      <w:r w:rsidR="00976208">
        <w:rPr>
          <w:rFonts w:ascii="Times New Roman" w:hAnsi="Times New Roman" w:cs="Times New Roman"/>
          <w:sz w:val="24"/>
          <w:szCs w:val="24"/>
        </w:rPr>
        <w:t>;</w:t>
      </w:r>
      <w:r w:rsidR="00976208" w:rsidRPr="00976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208" w:rsidRDefault="000F313D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6208">
        <w:rPr>
          <w:rFonts w:ascii="Times New Roman" w:hAnsi="Times New Roman" w:cs="Times New Roman"/>
          <w:sz w:val="24"/>
          <w:szCs w:val="24"/>
        </w:rPr>
        <w:t>. о</w:t>
      </w:r>
      <w:r w:rsidR="00976208" w:rsidRPr="00976208">
        <w:rPr>
          <w:rFonts w:ascii="Times New Roman" w:hAnsi="Times New Roman" w:cs="Times New Roman"/>
          <w:sz w:val="24"/>
          <w:szCs w:val="24"/>
        </w:rPr>
        <w:t>существлять профилактику утомления обучающихся через выбор разнообразных форм работы, эмоциональное удовлетворение детей своими знаниями и умениями</w:t>
      </w:r>
      <w:r w:rsidR="00976208">
        <w:rPr>
          <w:rFonts w:ascii="Times New Roman" w:hAnsi="Times New Roman" w:cs="Times New Roman"/>
          <w:sz w:val="24"/>
          <w:szCs w:val="24"/>
        </w:rPr>
        <w:t>;</w:t>
      </w:r>
      <w:r w:rsidR="00976208" w:rsidRPr="00976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208" w:rsidRDefault="000F313D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6208">
        <w:rPr>
          <w:rFonts w:ascii="Times New Roman" w:hAnsi="Times New Roman" w:cs="Times New Roman"/>
          <w:sz w:val="24"/>
          <w:szCs w:val="24"/>
        </w:rPr>
        <w:t>. развивать умение само - и взаимоконтроля, само -  и взаимооценки;</w:t>
      </w:r>
    </w:p>
    <w:p w:rsidR="00976208" w:rsidRPr="00976208" w:rsidRDefault="000F313D" w:rsidP="009762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6208">
        <w:rPr>
          <w:rFonts w:ascii="Times New Roman" w:hAnsi="Times New Roman" w:cs="Times New Roman"/>
          <w:sz w:val="24"/>
          <w:szCs w:val="24"/>
        </w:rPr>
        <w:t xml:space="preserve">. создать условия для воспитания у обучающихся </w:t>
      </w:r>
      <w:r w:rsidR="00976208">
        <w:rPr>
          <w:rFonts w:ascii="Times New Roman" w:hAnsi="Times New Roman"/>
          <w:sz w:val="24"/>
          <w:szCs w:val="24"/>
        </w:rPr>
        <w:t>коммуникативной культуры и умения работать в паре.</w:t>
      </w:r>
    </w:p>
    <w:p w:rsidR="003F2008" w:rsidRPr="003F2008" w:rsidRDefault="003F2008" w:rsidP="003F20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00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3F2008" w:rsidRPr="00A67808" w:rsidRDefault="003F2008" w:rsidP="003F2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808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3F2008" w:rsidRPr="00A67808" w:rsidRDefault="003F2008" w:rsidP="003F2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808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3F2008" w:rsidRPr="00A67808" w:rsidRDefault="003F2008" w:rsidP="003F2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доска</w:t>
      </w:r>
      <w:r w:rsidRPr="00A678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2008" w:rsidRPr="00A67808" w:rsidRDefault="003F2008" w:rsidP="003F2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808">
        <w:rPr>
          <w:rFonts w:ascii="Times New Roman" w:hAnsi="Times New Roman" w:cs="Times New Roman"/>
          <w:sz w:val="24"/>
          <w:szCs w:val="24"/>
        </w:rPr>
        <w:t xml:space="preserve">мультимедийная презентация; </w:t>
      </w:r>
    </w:p>
    <w:p w:rsidR="003F2008" w:rsidRDefault="003F2008" w:rsidP="003F20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7808">
        <w:rPr>
          <w:rFonts w:ascii="Times New Roman" w:hAnsi="Times New Roman" w:cs="Times New Roman"/>
          <w:sz w:val="24"/>
          <w:szCs w:val="24"/>
        </w:rPr>
        <w:t xml:space="preserve">учебник «Русский язык» 2 класс В. В. </w:t>
      </w:r>
      <w:proofErr w:type="spellStart"/>
      <w:r w:rsidRPr="00A67808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A67808">
        <w:rPr>
          <w:rFonts w:ascii="Times New Roman" w:hAnsi="Times New Roman" w:cs="Times New Roman"/>
          <w:sz w:val="24"/>
          <w:szCs w:val="24"/>
        </w:rPr>
        <w:t xml:space="preserve">, Т. В. Некрасова, Е. В. </w:t>
      </w:r>
      <w:proofErr w:type="spellStart"/>
      <w:r w:rsidRPr="00A67808">
        <w:rPr>
          <w:rFonts w:ascii="Times New Roman" w:hAnsi="Times New Roman" w:cs="Times New Roman"/>
          <w:sz w:val="24"/>
          <w:szCs w:val="24"/>
        </w:rPr>
        <w:t>Восторгова</w:t>
      </w:r>
      <w:proofErr w:type="spellEnd"/>
      <w:r w:rsidRPr="00A67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D50" w:rsidRDefault="00FF1D50" w:rsidP="00FF1D50">
      <w:pPr>
        <w:pStyle w:val="Standard"/>
      </w:pPr>
      <w:r>
        <w:rPr>
          <w:b/>
        </w:rPr>
        <w:t xml:space="preserve">Используемые технологии: </w:t>
      </w:r>
      <w:r w:rsidRPr="00FF1D50">
        <w:t>технология</w:t>
      </w:r>
      <w:r>
        <w:rPr>
          <w:b/>
        </w:rPr>
        <w:t xml:space="preserve"> </w:t>
      </w:r>
      <w:r>
        <w:t xml:space="preserve">проблемного обучения; ИКТ. 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Используемые методы: </w:t>
      </w:r>
      <w:r>
        <w:rPr>
          <w:rFonts w:ascii="Times New Roman" w:hAnsi="Times New Roman"/>
          <w:sz w:val="24"/>
        </w:rPr>
        <w:t>словесные; наглядно-иллюстративные; частично-поисковый.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Используемые формы организации познавательной деятельности:</w:t>
      </w:r>
      <w:r>
        <w:rPr>
          <w:rFonts w:ascii="Times New Roman" w:hAnsi="Times New Roman"/>
          <w:sz w:val="24"/>
        </w:rPr>
        <w:t xml:space="preserve"> беседа, фронтальная работа, самостоятельная работа, работа в парах</w:t>
      </w:r>
      <w:r w:rsidR="000F313D">
        <w:rPr>
          <w:rFonts w:ascii="Times New Roman" w:hAnsi="Times New Roman"/>
          <w:sz w:val="24"/>
        </w:rPr>
        <w:t>.</w:t>
      </w:r>
    </w:p>
    <w:p w:rsidR="00FF1D50" w:rsidRDefault="00FF1D50" w:rsidP="00FF1D50">
      <w:pPr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>Формируемые УУД: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Личностные</w:t>
      </w:r>
      <w:r>
        <w:rPr>
          <w:rFonts w:ascii="Times New Roman" w:hAnsi="Times New Roman"/>
          <w:sz w:val="24"/>
        </w:rPr>
        <w:t>:                                                                                                                                                                                                                     сохранять мотивацию к учебе, ориентироваться на понимание причин успеха в учебе,  развивать способность к самоконтролю и самооценке, взаимоконтролю и взаимооценке.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Регулятивные</w:t>
      </w:r>
      <w:r>
        <w:rPr>
          <w:rFonts w:ascii="Times New Roman" w:hAnsi="Times New Roman"/>
          <w:sz w:val="24"/>
        </w:rPr>
        <w:t>:                                                                                                                                                                                                           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 выполнять учебные действия в материале, речи</w:t>
      </w:r>
      <w:r w:rsidR="000F313D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 уме.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Познавательные: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осуществлять поиск нужной информации, использовать знаки</w:t>
      </w:r>
      <w:r w:rsidR="000F313D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символы,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устанавливать строить рассуждения, обобщать.</w:t>
      </w:r>
    </w:p>
    <w:p w:rsidR="00FF1D50" w:rsidRDefault="00FF1D50" w:rsidP="00FF1D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Коммуникативные: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lastRenderedPageBreak/>
        <w:t>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партнеров, использовать речь для регуляции своего действия.</w:t>
      </w:r>
    </w:p>
    <w:p w:rsidR="000C6565" w:rsidRDefault="000C6565" w:rsidP="00FF1D50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page" w:tblpX="1118" w:tblpY="107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72"/>
        <w:gridCol w:w="7058"/>
        <w:gridCol w:w="2551"/>
        <w:gridCol w:w="1842"/>
      </w:tblGrid>
      <w:tr w:rsidR="000C6565" w:rsidRPr="006E53C7" w:rsidTr="0053710D">
        <w:trPr>
          <w:trHeight w:val="244"/>
        </w:trPr>
        <w:tc>
          <w:tcPr>
            <w:tcW w:w="1555" w:type="dxa"/>
          </w:tcPr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656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72" w:type="dxa"/>
          </w:tcPr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656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58" w:type="dxa"/>
          </w:tcPr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6565">
              <w:rPr>
                <w:rFonts w:ascii="Times New Roman" w:hAnsi="Times New Roman"/>
                <w:b/>
                <w:sz w:val="24"/>
                <w:szCs w:val="24"/>
              </w:rPr>
              <w:t>Возможные задания, действия и вопросы учителя</w:t>
            </w:r>
          </w:p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565" w:rsidRPr="000C6565" w:rsidRDefault="000F313D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C6565" w:rsidRPr="000C6565">
              <w:rPr>
                <w:rFonts w:ascii="Times New Roman" w:hAnsi="Times New Roman"/>
                <w:b/>
                <w:sz w:val="24"/>
                <w:szCs w:val="24"/>
              </w:rPr>
              <w:t>ействия учеников</w:t>
            </w:r>
          </w:p>
        </w:tc>
        <w:tc>
          <w:tcPr>
            <w:tcW w:w="1842" w:type="dxa"/>
          </w:tcPr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6565"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0C6565" w:rsidRPr="006E53C7" w:rsidTr="0053710D">
        <w:trPr>
          <w:trHeight w:val="244"/>
        </w:trPr>
        <w:tc>
          <w:tcPr>
            <w:tcW w:w="1555" w:type="dxa"/>
          </w:tcPr>
          <w:p w:rsidR="000C6565" w:rsidRPr="000C6565" w:rsidRDefault="000C6565" w:rsidP="000C656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656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3323" w:type="dxa"/>
            <w:gridSpan w:val="4"/>
          </w:tcPr>
          <w:p w:rsidR="000C6565" w:rsidRDefault="000C6565" w:rsidP="000C6565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самоопределение к деятельности; включенность в учебную деятельность;</w:t>
            </w:r>
          </w:p>
          <w:p w:rsidR="000C6565" w:rsidRDefault="000C6565" w:rsidP="000C6565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Метапредметные</w:t>
            </w:r>
            <w:r w:rsidR="000F313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(регулятивные): </w:t>
            </w:r>
            <w:r>
              <w:rPr>
                <w:rFonts w:ascii="Times New Roman" w:hAnsi="Times New Roman"/>
                <w:sz w:val="24"/>
              </w:rPr>
              <w:t>самоконтроль; самооценка;</w:t>
            </w:r>
          </w:p>
          <w:p w:rsidR="000C6565" w:rsidRPr="006E53C7" w:rsidRDefault="000C6565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Предметные:</w:t>
            </w:r>
            <w:r>
              <w:rPr>
                <w:rFonts w:ascii="Times New Roman" w:hAnsi="Times New Roman"/>
                <w:sz w:val="24"/>
              </w:rPr>
              <w:t xml:space="preserve"> предметная готовность к предстоящей деятельности.</w:t>
            </w:r>
          </w:p>
        </w:tc>
      </w:tr>
      <w:tr w:rsidR="000C6565" w:rsidRPr="006E53C7" w:rsidTr="0053710D">
        <w:trPr>
          <w:trHeight w:val="270"/>
        </w:trPr>
        <w:tc>
          <w:tcPr>
            <w:tcW w:w="1555" w:type="dxa"/>
          </w:tcPr>
          <w:p w:rsidR="000C6565" w:rsidRDefault="000C6565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Мотивация.</w:t>
            </w:r>
          </w:p>
          <w:p w:rsidR="000C6565" w:rsidRPr="006E53C7" w:rsidRDefault="000C6565" w:rsidP="000F31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872" w:type="dxa"/>
          </w:tcPr>
          <w:p w:rsidR="000C6565" w:rsidRDefault="000C6565" w:rsidP="000C6565">
            <w:pPr>
              <w:snapToGrid w:val="0"/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-включить детей в </w:t>
            </w:r>
          </w:p>
          <w:p w:rsidR="000C6565" w:rsidRDefault="000C6565" w:rsidP="000C6565">
            <w:pPr>
              <w:snapToGrid w:val="0"/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деятельность.</w:t>
            </w:r>
          </w:p>
          <w:p w:rsidR="000C6565" w:rsidRDefault="000C6565" w:rsidP="000C6565">
            <w:pPr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-организовать самооценку </w:t>
            </w:r>
          </w:p>
          <w:p w:rsidR="000C6565" w:rsidRDefault="000C6565" w:rsidP="000C6565">
            <w:pPr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предстоящей деятельности</w:t>
            </w:r>
          </w:p>
          <w:p w:rsidR="000C6565" w:rsidRDefault="000C6565" w:rsidP="000C6565">
            <w:pPr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воспитывать культуру поведения на уроке</w:t>
            </w:r>
          </w:p>
        </w:tc>
        <w:tc>
          <w:tcPr>
            <w:tcW w:w="7058" w:type="dxa"/>
          </w:tcPr>
          <w:p w:rsidR="00E33692" w:rsidRPr="00E33692" w:rsidRDefault="00E33692" w:rsidP="00E33692">
            <w:pPr>
              <w:snapToGrid w:val="0"/>
              <w:rPr>
                <w:rFonts w:ascii="Times New Roman" w:hAnsi="Times New Roman"/>
                <w:b/>
                <w:sz w:val="24"/>
                <w:u w:val="single"/>
              </w:rPr>
            </w:pPr>
            <w:r w:rsidRPr="00E33692">
              <w:rPr>
                <w:rFonts w:ascii="Times New Roman" w:hAnsi="Times New Roman"/>
                <w:b/>
                <w:sz w:val="24"/>
                <w:u w:val="single"/>
              </w:rPr>
              <w:t>1. Проверка готовности к уроку.</w:t>
            </w:r>
          </w:p>
          <w:p w:rsidR="00E33692" w:rsidRDefault="00E33692" w:rsidP="00E33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E33692" w:rsidRDefault="00E33692" w:rsidP="00E33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Оцените свое рабочее место.  </w:t>
            </w:r>
          </w:p>
          <w:p w:rsidR="00E33692" w:rsidRDefault="00E33692" w:rsidP="00E33692">
            <w:pPr>
              <w:rPr>
                <w:rFonts w:ascii="Times New Roman" w:hAnsi="Times New Roman"/>
                <w:sz w:val="24"/>
              </w:rPr>
            </w:pPr>
            <w:r w:rsidRPr="00E33692">
              <w:rPr>
                <w:rFonts w:ascii="Times New Roman" w:hAnsi="Times New Roman"/>
                <w:b/>
                <w:sz w:val="24"/>
                <w:u w:val="single"/>
              </w:rPr>
              <w:t>2. Создание эмоционального настроя урока.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33692" w:rsidRDefault="00E33692" w:rsidP="00E3369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Чтобы наша работа была успешной на уроке, вспомним законы урока: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33692" w:rsidRDefault="00E33692" w:rsidP="00E3369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 Не выкрикивать.</w:t>
            </w:r>
          </w:p>
          <w:p w:rsidR="00E33692" w:rsidRDefault="00E33692" w:rsidP="00E3369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 Быть терпеливым, дать возможность высказаться своим товарищам.</w:t>
            </w:r>
          </w:p>
          <w:p w:rsidR="00E33692" w:rsidRDefault="00E33692" w:rsidP="00E3369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 Уважать мнение друг друга.</w:t>
            </w:r>
          </w:p>
          <w:p w:rsidR="000F313D" w:rsidRDefault="00E33692" w:rsidP="00E33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0F31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теперь</w:t>
            </w:r>
            <w:r w:rsidR="000F313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тихонько сели </w:t>
            </w:r>
          </w:p>
          <w:p w:rsidR="00E33692" w:rsidRDefault="000F313D" w:rsidP="00E33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И</w:t>
            </w:r>
            <w:r w:rsidR="00E33692">
              <w:rPr>
                <w:rFonts w:ascii="Times New Roman" w:hAnsi="Times New Roman"/>
                <w:sz w:val="24"/>
              </w:rPr>
              <w:t xml:space="preserve"> на экран все посмотрели. </w:t>
            </w:r>
          </w:p>
          <w:p w:rsidR="00E33692" w:rsidRDefault="00E33692" w:rsidP="00E33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Девиз нашего сегодняшнего урока: </w:t>
            </w:r>
          </w:p>
          <w:p w:rsidR="00C80350" w:rsidRPr="00C80350" w:rsidRDefault="00C80350" w:rsidP="00C80350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</w:pPr>
            <w:r w:rsidRPr="00C80350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  <w:t xml:space="preserve">Не путай нас, </w:t>
            </w:r>
          </w:p>
          <w:p w:rsidR="00C80350" w:rsidRPr="00C80350" w:rsidRDefault="00C80350" w:rsidP="00C80350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</w:pPr>
            <w:r w:rsidRPr="00C80350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  <w:t xml:space="preserve">Пиши, что надо, </w:t>
            </w:r>
          </w:p>
          <w:p w:rsidR="00C80350" w:rsidRPr="00C80350" w:rsidRDefault="00C80350" w:rsidP="00C80350">
            <w:pPr>
              <w:widowControl/>
              <w:suppressAutoHyphens w:val="0"/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</w:pPr>
            <w:r w:rsidRPr="00C80350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  <w:t xml:space="preserve">Оценка будет вам </w:t>
            </w:r>
          </w:p>
          <w:p w:rsidR="00C80350" w:rsidRPr="00C80350" w:rsidRDefault="00C80350" w:rsidP="00C80350">
            <w:pPr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</w:pPr>
            <w:r w:rsidRPr="00C80350">
              <w:rPr>
                <w:rFonts w:ascii="Times New Roman" w:eastAsiaTheme="minorHAnsi" w:hAnsi="Times New Roman" w:cs="Times New Roman"/>
                <w:b/>
                <w:i/>
                <w:kern w:val="0"/>
                <w:sz w:val="24"/>
                <w:lang w:eastAsia="en-US" w:bidi="ar-SA"/>
              </w:rPr>
              <w:t>Наградой!</w:t>
            </w:r>
          </w:p>
          <w:p w:rsidR="00C80350" w:rsidRPr="00A67808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К чему призывает нас девиз? </w:t>
            </w:r>
          </w:p>
          <w:p w:rsidR="00C80350" w:rsidRPr="00A67808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Будем стараться?</w:t>
            </w:r>
          </w:p>
          <w:p w:rsidR="00A443A9" w:rsidRDefault="00A443A9" w:rsidP="00C80350">
            <w:pPr>
              <w:pStyle w:val="a3"/>
              <w:rPr>
                <w:rFonts w:ascii="Times New Roman" w:hAnsi="Times New Roman"/>
                <w:sz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Все задания, которые вы будете выполнять направлены на развитие вашего внимания, памяти.</w:t>
            </w:r>
          </w:p>
          <w:p w:rsidR="000C6565" w:rsidRPr="006E53C7" w:rsidRDefault="00C80350" w:rsidP="00A443A9">
            <w:pPr>
              <w:pStyle w:val="a3"/>
              <w:rPr>
                <w:rFonts w:ascii="Times New Roman" w:hAnsi="Times New Roman"/>
                <w:sz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Тогда за работу! И начнём мы наш урок по традиции с минутки чистописания.</w:t>
            </w:r>
          </w:p>
        </w:tc>
        <w:tc>
          <w:tcPr>
            <w:tcW w:w="2551" w:type="dxa"/>
          </w:tcPr>
          <w:p w:rsidR="000C6565" w:rsidRPr="006E53C7" w:rsidRDefault="000F313D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1842" w:type="dxa"/>
          </w:tcPr>
          <w:p w:rsidR="00A61530" w:rsidRDefault="00A443A9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1530" w:rsidRDefault="00A6153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6565" w:rsidRPr="006E53C7" w:rsidRDefault="00C80350" w:rsidP="00A44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A4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A76" w:rsidRPr="006E53C7" w:rsidTr="0053710D">
        <w:trPr>
          <w:trHeight w:val="244"/>
        </w:trPr>
        <w:tc>
          <w:tcPr>
            <w:tcW w:w="1555" w:type="dxa"/>
          </w:tcPr>
          <w:p w:rsidR="005C7A76" w:rsidRDefault="005C7A76" w:rsidP="005C7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33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A76" w:rsidRDefault="005C7A76" w:rsidP="005C7A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  <w:r w:rsidR="00CF195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F1958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ктивиз</w:t>
            </w:r>
            <w:r w:rsidR="00567B13">
              <w:rPr>
                <w:rFonts w:ascii="Times New Roman" w:hAnsi="Times New Roman"/>
                <w:sz w:val="24"/>
              </w:rPr>
              <w:t>ация</w:t>
            </w:r>
            <w:r>
              <w:rPr>
                <w:rFonts w:ascii="Times New Roman" w:hAnsi="Times New Roman"/>
                <w:sz w:val="24"/>
              </w:rPr>
              <w:t xml:space="preserve"> самостоятельност</w:t>
            </w:r>
            <w:r w:rsidR="00567B1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созда</w:t>
            </w:r>
            <w:r w:rsidR="00567B13"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ситуация успеха.</w:t>
            </w:r>
          </w:p>
          <w:p w:rsidR="005C7A76" w:rsidRDefault="005C7A76" w:rsidP="005C7A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</w:t>
            </w:r>
            <w:r w:rsidR="00CF195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F1958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ыполн</w:t>
            </w:r>
            <w:r w:rsidR="00567B13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учебны</w:t>
            </w:r>
            <w:r w:rsidR="00567B13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действи</w:t>
            </w:r>
            <w:r w:rsidR="00567B13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, осуществл</w:t>
            </w:r>
            <w:r w:rsidR="00567B13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F1958">
              <w:rPr>
                <w:rFonts w:ascii="Times New Roman" w:hAnsi="Times New Roman"/>
                <w:sz w:val="24"/>
              </w:rPr>
              <w:t>самокон</w:t>
            </w:r>
            <w:r>
              <w:rPr>
                <w:rFonts w:ascii="Times New Roman" w:hAnsi="Times New Roman"/>
                <w:sz w:val="24"/>
              </w:rPr>
              <w:t>трол</w:t>
            </w:r>
            <w:r w:rsidR="00567B13">
              <w:rPr>
                <w:rFonts w:ascii="Times New Roman" w:hAnsi="Times New Roman"/>
                <w:sz w:val="24"/>
              </w:rPr>
              <w:t>я</w:t>
            </w:r>
            <w:r w:rsidR="00CF1958">
              <w:rPr>
                <w:rFonts w:ascii="Times New Roman" w:hAnsi="Times New Roman"/>
                <w:sz w:val="24"/>
              </w:rPr>
              <w:t xml:space="preserve"> и самооценк</w:t>
            </w:r>
            <w:r w:rsidR="00567B13">
              <w:rPr>
                <w:rFonts w:ascii="Times New Roman" w:hAnsi="Times New Roman"/>
                <w:sz w:val="24"/>
              </w:rPr>
              <w:t>и</w:t>
            </w:r>
            <w:r w:rsidR="00CF1958">
              <w:rPr>
                <w:rFonts w:ascii="Times New Roman" w:hAnsi="Times New Roman"/>
                <w:sz w:val="24"/>
              </w:rPr>
              <w:t>, взаимоконтрол</w:t>
            </w:r>
            <w:r w:rsidR="00567B13">
              <w:rPr>
                <w:rFonts w:ascii="Times New Roman" w:hAnsi="Times New Roman"/>
                <w:sz w:val="24"/>
              </w:rPr>
              <w:t>я</w:t>
            </w:r>
            <w:r w:rsidR="00CF1958">
              <w:rPr>
                <w:rFonts w:ascii="Times New Roman" w:hAnsi="Times New Roman"/>
                <w:sz w:val="24"/>
              </w:rPr>
              <w:t xml:space="preserve"> и взаимооценк</w:t>
            </w:r>
            <w:r w:rsidR="00567B1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7A76" w:rsidRDefault="005C7A76" w:rsidP="005C7A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Познавательные</w:t>
            </w:r>
            <w:r w:rsidR="00CF195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F1958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лассифи</w:t>
            </w:r>
            <w:r w:rsidR="0053710D">
              <w:rPr>
                <w:rFonts w:ascii="Times New Roman" w:hAnsi="Times New Roman"/>
                <w:sz w:val="24"/>
              </w:rPr>
              <w:t>кация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CF1958">
              <w:rPr>
                <w:rFonts w:ascii="Times New Roman" w:hAnsi="Times New Roman"/>
                <w:sz w:val="24"/>
              </w:rPr>
              <w:t>выбранным признакам</w:t>
            </w:r>
            <w:r>
              <w:rPr>
                <w:rFonts w:ascii="Times New Roman" w:hAnsi="Times New Roman"/>
                <w:sz w:val="24"/>
              </w:rPr>
              <w:t>, группир</w:t>
            </w:r>
            <w:r w:rsidR="0053710D">
              <w:rPr>
                <w:rFonts w:ascii="Times New Roman" w:hAnsi="Times New Roman"/>
                <w:sz w:val="24"/>
              </w:rPr>
              <w:t>овка</w:t>
            </w:r>
            <w:r>
              <w:rPr>
                <w:rFonts w:ascii="Times New Roman" w:hAnsi="Times New Roman"/>
                <w:sz w:val="24"/>
              </w:rPr>
              <w:t xml:space="preserve"> объект</w:t>
            </w:r>
            <w:r w:rsidR="0053710D"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7A76" w:rsidRDefault="005C7A76" w:rsidP="005C7A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  <w:r w:rsidR="00CF195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52D8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отив</w:t>
            </w:r>
            <w:r w:rsidR="0053710D">
              <w:rPr>
                <w:rFonts w:ascii="Times New Roman" w:hAnsi="Times New Roman"/>
                <w:sz w:val="24"/>
              </w:rPr>
              <w:t>ация</w:t>
            </w:r>
            <w:r>
              <w:rPr>
                <w:rFonts w:ascii="Times New Roman" w:hAnsi="Times New Roman"/>
                <w:sz w:val="24"/>
              </w:rPr>
              <w:t xml:space="preserve"> на достижение цели познания.</w:t>
            </w:r>
          </w:p>
          <w:p w:rsidR="005C7A76" w:rsidRDefault="005C7A76" w:rsidP="0053710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</w:t>
            </w:r>
            <w:r w:rsidR="00CF1958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52D8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 w:rsidR="0053710D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действия одноклассников.</w:t>
            </w:r>
          </w:p>
        </w:tc>
      </w:tr>
      <w:tr w:rsidR="00C80350" w:rsidRPr="006E53C7" w:rsidTr="0053710D">
        <w:trPr>
          <w:trHeight w:val="6932"/>
        </w:trPr>
        <w:tc>
          <w:tcPr>
            <w:tcW w:w="1555" w:type="dxa"/>
          </w:tcPr>
          <w:p w:rsidR="00C80350" w:rsidRDefault="00C8035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этап урока</w:t>
            </w:r>
          </w:p>
          <w:p w:rsidR="00807466" w:rsidRDefault="00807466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C80350" w:rsidRDefault="00C8035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80350" w:rsidRDefault="005C7A76" w:rsidP="000C6565">
            <w:pPr>
              <w:snapToGrid w:val="0"/>
              <w:ind w:left="40" w:firstLine="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Мотивировать к предстоящей деятельности на уроке.</w:t>
            </w:r>
          </w:p>
        </w:tc>
        <w:tc>
          <w:tcPr>
            <w:tcW w:w="7058" w:type="dxa"/>
          </w:tcPr>
          <w:p w:rsidR="00CF1958" w:rsidRPr="00CF1958" w:rsidRDefault="00CF1958" w:rsidP="00C8035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19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 Минутка ч</w:t>
            </w:r>
            <w:r w:rsidRPr="00CF19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истописания</w:t>
            </w:r>
          </w:p>
          <w:p w:rsidR="00C80350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Назовите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350" w:rsidRPr="00953C44" w:rsidRDefault="00C80350" w:rsidP="00C80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C44">
              <w:rPr>
                <w:rFonts w:ascii="Times New Roman" w:hAnsi="Times New Roman" w:cs="Times New Roman"/>
                <w:b/>
                <w:sz w:val="28"/>
                <w:szCs w:val="24"/>
              </w:rPr>
              <w:t>о   в   у   б   а   з   ь</w:t>
            </w:r>
          </w:p>
          <w:p w:rsidR="00C80350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Найдите «лишн</w:t>
            </w:r>
            <w:r w:rsidR="005C7A76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» букв</w:t>
            </w:r>
            <w:r w:rsidR="005C7A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80350" w:rsidRPr="00A67808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Почему? (Не име</w:t>
            </w:r>
            <w:r w:rsidR="005C7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т звука)</w:t>
            </w:r>
          </w:p>
          <w:p w:rsidR="00C80350" w:rsidRPr="00A67808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Нет ли ещё таких букв в русском алфавите? </w:t>
            </w:r>
          </w:p>
          <w:p w:rsidR="00C80350" w:rsidRDefault="00C80350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Для чего они служат? Какую работу выполняют в слов</w:t>
            </w:r>
            <w:r w:rsidR="0053710D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proofErr w:type="spellStart"/>
            <w:r w:rsidR="0053710D">
              <w:rPr>
                <w:rFonts w:ascii="Times New Roman" w:hAnsi="Times New Roman" w:cs="Times New Roman"/>
                <w:sz w:val="24"/>
                <w:szCs w:val="24"/>
              </w:rPr>
              <w:t>этми</w:t>
            </w:r>
            <w:proofErr w:type="spellEnd"/>
            <w:r w:rsidR="0053710D">
              <w:rPr>
                <w:rFonts w:ascii="Times New Roman" w:hAnsi="Times New Roman" w:cs="Times New Roman"/>
                <w:sz w:val="24"/>
                <w:szCs w:val="24"/>
              </w:rPr>
              <w:t xml:space="preserve"> оба знака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?  (Помогают гласному обозначать [й’] в позиции после согласного перед гласным) </w:t>
            </w:r>
          </w:p>
          <w:p w:rsidR="0053710D" w:rsidRPr="00A67808" w:rsidRDefault="0053710D" w:rsidP="00C80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958" w:rsidRPr="00CF1958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 xml:space="preserve">Эти знаки – буквы две – </w:t>
            </w:r>
          </w:p>
          <w:p w:rsidR="0053710D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>Верно служат при письме:</w:t>
            </w:r>
          </w:p>
          <w:p w:rsidR="00CF1958" w:rsidRPr="00CF1958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 xml:space="preserve">Съезд, съедобный, сыновья, </w:t>
            </w:r>
          </w:p>
          <w:p w:rsidR="00CF1958" w:rsidRPr="00CF1958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>Объявление, семья –</w:t>
            </w:r>
            <w:r w:rsidRPr="00CF1958">
              <w:rPr>
                <w:rFonts w:ascii="Times New Roman" w:hAnsi="Times New Roman"/>
                <w:b/>
                <w:i/>
                <w:sz w:val="24"/>
              </w:rPr>
              <w:br/>
              <w:t xml:space="preserve">Им почет и уваженье </w:t>
            </w:r>
          </w:p>
          <w:p w:rsidR="00CF1958" w:rsidRPr="00CF1958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>За примерное служенье.</w:t>
            </w:r>
            <w:r w:rsidRPr="00CF1958">
              <w:rPr>
                <w:rFonts w:ascii="Times New Roman" w:hAnsi="Times New Roman"/>
                <w:b/>
                <w:i/>
                <w:sz w:val="24"/>
              </w:rPr>
              <w:br/>
              <w:t xml:space="preserve">Вот, как видишь, не пустяк </w:t>
            </w:r>
          </w:p>
          <w:p w:rsidR="00C80350" w:rsidRDefault="00CF1958" w:rsidP="00C80350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CF1958">
              <w:rPr>
                <w:rFonts w:ascii="Times New Roman" w:hAnsi="Times New Roman"/>
                <w:b/>
                <w:i/>
                <w:sz w:val="24"/>
              </w:rPr>
              <w:t>В алфавите каждый знак.</w:t>
            </w:r>
          </w:p>
          <w:p w:rsidR="0053710D" w:rsidRPr="00CF1958" w:rsidRDefault="0053710D" w:rsidP="00C8035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350" w:rsidRDefault="00622203" w:rsidP="00622203">
            <w:pPr>
              <w:pStyle w:val="a3"/>
              <w:rPr>
                <w:rFonts w:ascii="Times New Roman" w:hAnsi="Times New Roman"/>
                <w:sz w:val="24"/>
              </w:rPr>
            </w:pPr>
            <w:r w:rsidRPr="00622203">
              <w:rPr>
                <w:rFonts w:ascii="Times New Roman" w:hAnsi="Times New Roman"/>
                <w:sz w:val="24"/>
              </w:rPr>
              <w:t xml:space="preserve">- Сравните написание </w:t>
            </w:r>
            <w:r>
              <w:rPr>
                <w:rFonts w:ascii="Times New Roman" w:hAnsi="Times New Roman"/>
                <w:sz w:val="24"/>
              </w:rPr>
              <w:t xml:space="preserve">этих букв. </w:t>
            </w:r>
          </w:p>
          <w:p w:rsidR="00622203" w:rsidRDefault="00622203" w:rsidP="006222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элементы у них общие, какими отличаются?</w:t>
            </w:r>
          </w:p>
          <w:p w:rsidR="000A3BE4" w:rsidRDefault="000A3BE4" w:rsidP="006222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Давайте вспомним написание этих букв.</w:t>
            </w:r>
          </w:p>
          <w:p w:rsidR="00622203" w:rsidRDefault="00622203" w:rsidP="006222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Пропишите строку.</w:t>
            </w:r>
          </w:p>
          <w:p w:rsidR="00A61530" w:rsidRDefault="00A61530" w:rsidP="006222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оцените свою работу.</w:t>
            </w:r>
          </w:p>
          <w:p w:rsidR="00A61530" w:rsidRDefault="00A61530" w:rsidP="006222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Оцените работу товарища.</w:t>
            </w:r>
          </w:p>
          <w:p w:rsidR="00A61530" w:rsidRDefault="00A61530" w:rsidP="00A6153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Какое умение мы отрабатывали на этом этапе урока? </w:t>
            </w:r>
          </w:p>
          <w:p w:rsidR="00A61530" w:rsidRDefault="00A61530" w:rsidP="00A6153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Для чего нужно уметь правильно писать буквы?</w:t>
            </w:r>
          </w:p>
          <w:p w:rsidR="00A61530" w:rsidRDefault="00A61530" w:rsidP="00A6153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Поставьте шкалу «А» на полях. В течение сегодняшнего урока мы будем стараться писать красиво и аккуратно.</w:t>
            </w:r>
          </w:p>
          <w:p w:rsidR="0053710D" w:rsidRDefault="0053710D" w:rsidP="00A6153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5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2. Создание ситуации успеха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30" w:rsidRPr="0053710D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работа.</w:t>
            </w: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Прежде чем изучать новый материал, давайте проверим, а хорошо ли вы усвоили предыдущий. У каждого из вас на столе карточка с заданием. </w:t>
            </w:r>
            <w:r w:rsidR="009151E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материал)</w:t>
            </w:r>
          </w:p>
          <w:p w:rsidR="009151E9" w:rsidRDefault="009151E9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77C">
              <w:rPr>
                <w:rFonts w:ascii="Times New Roman" w:hAnsi="Times New Roman" w:cs="Times New Roman"/>
                <w:sz w:val="24"/>
                <w:szCs w:val="24"/>
              </w:rPr>
              <w:t>Определите по заданию,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умени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проверять?</w:t>
            </w:r>
          </w:p>
          <w:p w:rsidR="009151E9" w:rsidRPr="00A67808" w:rsidRDefault="009151E9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Постройте шкалу У</w:t>
            </w:r>
            <w:r w:rsidRPr="00F86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 xml:space="preserve"> (умею находить родственные слова), У</w:t>
            </w:r>
            <w:r w:rsidR="00544DB0" w:rsidRPr="00F86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 xml:space="preserve"> (умею находить проверочное слово), У</w:t>
            </w:r>
            <w:r w:rsidR="00544DB0" w:rsidRPr="00F866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 xml:space="preserve"> (умею выделять значимые части в слове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DF7" w:rsidRPr="002E5DF7" w:rsidRDefault="00A61530" w:rsidP="00A615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DB0" w:rsidRPr="002E5DF7"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  <w:r w:rsidR="002E5DF7" w:rsidRPr="002E5DF7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="00544DB0" w:rsidRPr="002E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530" w:rsidRPr="00A67808" w:rsidRDefault="002E5DF7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желток, жёлтый, железо 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часовщик, часть, час</w:t>
            </w:r>
          </w:p>
          <w:p w:rsidR="00A61530" w:rsidRPr="00A61530" w:rsidRDefault="002E5DF7" w:rsidP="00A615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вариант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E9" w:rsidRPr="00A67808">
              <w:rPr>
                <w:rFonts w:ascii="Times New Roman" w:hAnsi="Times New Roman" w:cs="Times New Roman"/>
                <w:sz w:val="24"/>
                <w:szCs w:val="24"/>
              </w:rPr>
              <w:t>печка, печать, печ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4D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горе, горный, горевать</w:t>
            </w:r>
          </w:p>
          <w:p w:rsidR="002E5DF7" w:rsidRDefault="002E5DF7" w:rsidP="00A615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530" w:rsidRPr="002E5DF7" w:rsidRDefault="002E5DF7" w:rsidP="00A615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DF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на карточке.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Среди данных слов каждой строчки найдите слово «чужак» и зачерните его. 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Выберите из оставшейся пары проверочное слово. 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Запишите каждую пару с</w:t>
            </w:r>
            <w:r w:rsidR="00EB52D8">
              <w:rPr>
                <w:rFonts w:ascii="Times New Roman" w:hAnsi="Times New Roman" w:cs="Times New Roman"/>
                <w:sz w:val="24"/>
                <w:szCs w:val="24"/>
              </w:rPr>
              <w:t xml:space="preserve">лов (проверочное – проверяемое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слово).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Выделите значимые части в словах.</w:t>
            </w:r>
          </w:p>
          <w:p w:rsidR="00A61530" w:rsidRDefault="00A61530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А теперь проверьте. 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на 1 шкале крестик стоит на самом верху?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 Где ошибка?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на 2 шкале крестик стоит на самом верху?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 Где ошибка?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крестик стоит на самом верху на 3 шкале?</w:t>
            </w:r>
          </w:p>
          <w:p w:rsidR="002E5DF7" w:rsidRDefault="002E5DF7" w:rsidP="00544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 Где?</w:t>
            </w:r>
          </w:p>
          <w:p w:rsidR="002E5DF7" w:rsidRDefault="002E5DF7" w:rsidP="002E5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справился со всем заданием верно, крестик стоит на самом верху на всех 3 шкалах? </w:t>
            </w:r>
          </w:p>
          <w:p w:rsidR="002E5DF7" w:rsidRDefault="002E5DF7" w:rsidP="002E5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Вы - мои консультанты.</w:t>
            </w:r>
          </w:p>
          <w:p w:rsidR="00017382" w:rsidRPr="00622203" w:rsidRDefault="00017382" w:rsidP="002E5D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определять корень в словах нам сегодня пригодиться на уроке.</w:t>
            </w:r>
          </w:p>
        </w:tc>
        <w:tc>
          <w:tcPr>
            <w:tcW w:w="2551" w:type="dxa"/>
          </w:tcPr>
          <w:p w:rsidR="00C80350" w:rsidRDefault="00C80350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слайду, группируют объекты по выделенному признаку</w:t>
            </w: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два выбранных объекта, выделяют общие и отличительные признаки.</w:t>
            </w: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Прописывают.</w:t>
            </w:r>
          </w:p>
          <w:p w:rsidR="0053710D" w:rsidRDefault="0053710D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(выбирают лучшую букву). Проводят взаимооценку работы товарища в паре.</w:t>
            </w:r>
          </w:p>
          <w:p w:rsidR="0053710D" w:rsidRDefault="00F866A5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шкалу «А»</w:t>
            </w:r>
          </w:p>
          <w:p w:rsidR="00F866A5" w:rsidRDefault="00F866A5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66A5" w:rsidRDefault="00F866A5" w:rsidP="005371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задание о определяют какие умения будут проверять, строят шкалы.</w:t>
            </w:r>
          </w:p>
          <w:p w:rsidR="0053710D" w:rsidRDefault="0053710D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 по заданию</w:t>
            </w:r>
            <w:r w:rsidR="002E5DF7">
              <w:rPr>
                <w:rFonts w:ascii="Times New Roman" w:hAnsi="Times New Roman"/>
                <w:sz w:val="24"/>
                <w:szCs w:val="24"/>
              </w:rPr>
              <w:t xml:space="preserve"> (время выполнения 5 минут).</w:t>
            </w: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5DF7" w:rsidRPr="006E53C7" w:rsidRDefault="002E5DF7" w:rsidP="002E5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свою работу и оценивают на шкалах умения.</w:t>
            </w:r>
          </w:p>
        </w:tc>
        <w:tc>
          <w:tcPr>
            <w:tcW w:w="1842" w:type="dxa"/>
          </w:tcPr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F9357E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0A3BE4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BE4" w:rsidRPr="00A67808" w:rsidRDefault="000A3BE4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ролик «Каллиграфия»</w:t>
            </w:r>
          </w:p>
          <w:p w:rsidR="00A61530" w:rsidRPr="00A67808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0D" w:rsidRDefault="0053710D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7151CA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530" w:rsidRDefault="00F866A5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– карточка </w:t>
            </w:r>
          </w:p>
          <w:p w:rsidR="00D5677C" w:rsidRDefault="00D5677C" w:rsidP="00D56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30" w:rsidRDefault="00A6153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B0" w:rsidRDefault="00544DB0" w:rsidP="00A61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50" w:rsidRDefault="00D5677C" w:rsidP="00D567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53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2D8" w:rsidRPr="006E53C7" w:rsidTr="0053710D">
        <w:trPr>
          <w:trHeight w:val="244"/>
        </w:trPr>
        <w:tc>
          <w:tcPr>
            <w:tcW w:w="1555" w:type="dxa"/>
          </w:tcPr>
          <w:p w:rsidR="00EB52D8" w:rsidRPr="007E00A0" w:rsidRDefault="00807466" w:rsidP="007E00A0">
            <w:pPr>
              <w:snapToGrid w:val="0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УУД</w:t>
            </w:r>
          </w:p>
        </w:tc>
        <w:tc>
          <w:tcPr>
            <w:tcW w:w="13323" w:type="dxa"/>
            <w:gridSpan w:val="4"/>
          </w:tcPr>
          <w:p w:rsidR="00EB52D8" w:rsidRDefault="00EB52D8" w:rsidP="00EB52D8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  <w:t xml:space="preserve"> сохран</w:t>
            </w:r>
            <w:r w:rsidR="002E5DF7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учебн</w:t>
            </w:r>
            <w:r w:rsidR="002E5DF7"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задач</w:t>
            </w:r>
            <w:r w:rsidR="002E5DF7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осуществл</w:t>
            </w:r>
            <w:r w:rsidR="002E5DF7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контрол</w:t>
            </w:r>
            <w:r w:rsidR="002E5DF7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B52D8" w:rsidRDefault="00EB52D8" w:rsidP="00EB52D8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  <w:t xml:space="preserve"> анализ материал</w:t>
            </w:r>
            <w:r w:rsidR="00A32464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 выдел</w:t>
            </w:r>
            <w:r w:rsidR="00A32464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главно</w:t>
            </w:r>
            <w:r w:rsidR="00A32464"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B52D8" w:rsidRDefault="00EB52D8" w:rsidP="00A32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формир</w:t>
            </w:r>
            <w:r w:rsidR="00A32464">
              <w:rPr>
                <w:rFonts w:ascii="Times New Roman" w:hAnsi="Times New Roman"/>
                <w:sz w:val="24"/>
              </w:rPr>
              <w:t>ование</w:t>
            </w:r>
            <w:r>
              <w:rPr>
                <w:rFonts w:ascii="Times New Roman" w:hAnsi="Times New Roman"/>
                <w:sz w:val="24"/>
              </w:rPr>
              <w:t xml:space="preserve"> собственно</w:t>
            </w:r>
            <w:r w:rsidR="00A32464"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мнени</w:t>
            </w:r>
            <w:r w:rsidR="00A32464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17382" w:rsidRPr="006E53C7" w:rsidTr="005E09EC">
        <w:trPr>
          <w:trHeight w:val="983"/>
        </w:trPr>
        <w:tc>
          <w:tcPr>
            <w:tcW w:w="1555" w:type="dxa"/>
          </w:tcPr>
          <w:p w:rsidR="00017382" w:rsidRPr="007E00A0" w:rsidRDefault="00017382" w:rsidP="00017382">
            <w:pPr>
              <w:snapToGrid w:val="0"/>
              <w:ind w:left="29"/>
              <w:rPr>
                <w:rFonts w:ascii="Times New Roman" w:hAnsi="Times New Roman"/>
                <w:sz w:val="24"/>
              </w:rPr>
            </w:pPr>
            <w:r w:rsidRPr="007E00A0">
              <w:rPr>
                <w:rFonts w:ascii="Times New Roman" w:hAnsi="Times New Roman"/>
                <w:sz w:val="24"/>
              </w:rPr>
              <w:t>Постановка</w:t>
            </w:r>
          </w:p>
          <w:p w:rsidR="00017382" w:rsidRPr="007E00A0" w:rsidRDefault="00017382" w:rsidP="00017382">
            <w:pPr>
              <w:snapToGrid w:val="0"/>
              <w:ind w:left="29"/>
              <w:rPr>
                <w:rFonts w:ascii="Times New Roman" w:hAnsi="Times New Roman"/>
                <w:sz w:val="24"/>
              </w:rPr>
            </w:pPr>
            <w:r w:rsidRPr="007E00A0">
              <w:rPr>
                <w:rFonts w:ascii="Times New Roman" w:hAnsi="Times New Roman"/>
                <w:sz w:val="24"/>
              </w:rPr>
              <w:t>учебной задачи</w:t>
            </w:r>
          </w:p>
          <w:p w:rsidR="00017382" w:rsidRPr="007E00A0" w:rsidRDefault="00017382" w:rsidP="007E00A0">
            <w:pPr>
              <w:snapToGrid w:val="0"/>
              <w:ind w:left="29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</w:tcPr>
          <w:p w:rsidR="00017382" w:rsidRPr="00EB52D8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2D8">
              <w:rPr>
                <w:rFonts w:ascii="Times New Roman" w:hAnsi="Times New Roman" w:cs="Times New Roman"/>
                <w:sz w:val="24"/>
                <w:szCs w:val="24"/>
              </w:rPr>
              <w:t>Определить тему и цель урока.</w:t>
            </w:r>
          </w:p>
          <w:p w:rsidR="00017382" w:rsidRPr="00EB52D8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2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обиться </w:t>
            </w:r>
            <w:r w:rsidRPr="00EB52D8">
              <w:rPr>
                <w:rFonts w:ascii="Times New Roman" w:hAnsi="Times New Roman" w:cs="Times New Roman"/>
                <w:sz w:val="24"/>
                <w:szCs w:val="24"/>
              </w:rPr>
              <w:t>понимания и принятия учебной задачи урока.</w:t>
            </w:r>
          </w:p>
          <w:p w:rsidR="00017382" w:rsidRPr="00EB52D8" w:rsidRDefault="00017382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7382" w:rsidRPr="00A67808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слов ПЬЮ и СЪЕЛ. </w:t>
            </w: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В какой позиции все звуки в данных словах? (Все в сильной позиции)</w:t>
            </w: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А теперь запишите каждую звуковую модель буквами.</w:t>
            </w: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 слова, которые звучат одинаково мы записали по-разному?</w:t>
            </w:r>
            <w:r w:rsidR="00CE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67E" w:rsidRDefault="00CE567E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Вот где возникла проблема.</w:t>
            </w:r>
          </w:p>
          <w:p w:rsidR="00CE567E" w:rsidRDefault="00CE567E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посмотрим, что разного в этих словах?</w:t>
            </w: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же из нас прав в буквенной записи слов?</w:t>
            </w:r>
          </w:p>
          <w:p w:rsidR="00955DF2" w:rsidRDefault="0001738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поступа</w:t>
            </w:r>
            <w:r w:rsidR="00955D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не мо</w:t>
            </w:r>
            <w:r w:rsidR="00955DF2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какую букву писать в </w:t>
            </w:r>
            <w:r w:rsidR="00955DF2">
              <w:rPr>
                <w:rFonts w:ascii="Times New Roman" w:hAnsi="Times New Roman" w:cs="Times New Roman"/>
                <w:sz w:val="24"/>
                <w:szCs w:val="24"/>
              </w:rPr>
              <w:t>слове?</w:t>
            </w:r>
            <w:r w:rsidR="00955DF2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запишем буквенную модель слова с пропуском данной орфограммы. </w:t>
            </w:r>
          </w:p>
          <w:p w:rsidR="00955DF2" w:rsidRPr="00A67808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82" w:rsidRDefault="00955DF2" w:rsidP="00955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                              </w:t>
            </w:r>
            <w:proofErr w:type="gramStart"/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 </w:t>
            </w:r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</w:p>
          <w:p w:rsidR="00955DF2" w:rsidRPr="00A67808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DF2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F2" w:rsidRPr="00A67808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955DF2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F2">
              <w:rPr>
                <w:rFonts w:ascii="Times New Roman" w:hAnsi="Times New Roman" w:cs="Times New Roman"/>
                <w:sz w:val="24"/>
                <w:szCs w:val="24"/>
              </w:rPr>
              <w:t>проблема возникла у нас на уроке</w:t>
            </w:r>
            <w:r w:rsidR="00CE567E">
              <w:rPr>
                <w:rFonts w:ascii="Times New Roman" w:hAnsi="Times New Roman" w:cs="Times New Roman"/>
                <w:sz w:val="24"/>
                <w:szCs w:val="24"/>
              </w:rPr>
              <w:t xml:space="preserve"> в этих словах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? (Выбор Ъ или Ь)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какую же задачу нам предстоит сегодня решить на уроке?</w:t>
            </w:r>
          </w:p>
          <w:p w:rsidR="00017382" w:rsidRPr="003B7C3F" w:rsidRDefault="00955DF2" w:rsidP="000173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будет звучать тема нашего сегодняшнего урока?</w:t>
            </w:r>
          </w:p>
          <w:p w:rsidR="00017382" w:rsidRDefault="009D6DEE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умением нам надо овладеть (чему научиться)?</w:t>
            </w:r>
          </w:p>
          <w:p w:rsidR="00E8113C" w:rsidRDefault="00E8113C" w:rsidP="00E81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Как же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слове нужно писать разделительный Ъ знак, а где разделительный Ь знак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Не чересчур ли ты добряк? – 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Так знаку мягкому промолвил твёрдый знак.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Слова и звуки ты всегда смягчить стремишься.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Нет, в алфавит ты не годишься! 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Кто б говорил, но ты бы уж помолчал! – 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Знак мягкий твёрдому на это отвечал.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Ты твёрд и груб, как суковатый дуб.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Давным-давно пора, как букву ЯТЬ, 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Тебя из азбуки изъять!..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Друзья! Ваш разговор – никчёмные слова, – 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Услышав этот спор, сказала буква А.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Вы оба хороши, достойны чести,</w:t>
            </w:r>
          </w:p>
          <w:p w:rsidR="005E09EC" w:rsidRPr="00807466" w:rsidRDefault="005E09EC" w:rsidP="005E09E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Когда стоите в нужном месте! </w:t>
            </w:r>
          </w:p>
          <w:p w:rsidR="005E09EC" w:rsidRPr="00A67808" w:rsidRDefault="005E09EC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на доске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тетрадях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звуковые модели </w:t>
            </w: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 на доске варианты буквенных записей.</w:t>
            </w: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017382" w:rsidRDefault="00017382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5DF2" w:rsidRDefault="00955DF2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5DF2" w:rsidRDefault="00955DF2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слова с пропуском орфограммы</w:t>
            </w:r>
            <w:r w:rsidR="009D6D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DEE" w:rsidRDefault="009D6DEE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EE" w:rsidRDefault="009D6DEE" w:rsidP="009D6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EE" w:rsidRDefault="009D6DEE" w:rsidP="009D6D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5E09EC" w:rsidRDefault="005E09EC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9EC" w:rsidRDefault="005E09EC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9EC" w:rsidRDefault="005E09EC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09EC" w:rsidRDefault="005E09EC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6DEE" w:rsidRDefault="005E09EC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показывает сценку про буквы.</w:t>
            </w:r>
          </w:p>
        </w:tc>
        <w:tc>
          <w:tcPr>
            <w:tcW w:w="1842" w:type="dxa"/>
          </w:tcPr>
          <w:p w:rsidR="00017382" w:rsidRPr="00A67808" w:rsidRDefault="00017382" w:rsidP="00017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доске: </w:t>
            </w:r>
          </w:p>
          <w:p w:rsidR="00017382" w:rsidRDefault="00017382" w:rsidP="000173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п’й’у</w:t>
            </w:r>
            <w:proofErr w:type="spellEnd"/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 </w:t>
            </w:r>
          </w:p>
          <w:p w:rsidR="00017382" w:rsidRPr="003B7C3F" w:rsidRDefault="00017382" w:rsidP="000173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>с’й’э</w:t>
            </w:r>
            <w:proofErr w:type="spellEnd"/>
            <w:r w:rsidRPr="003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л] </w:t>
            </w: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7382" w:rsidRDefault="0001738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7382" w:rsidRDefault="00017382" w:rsidP="000173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Остаются записи слов </w:t>
            </w:r>
            <w:r w:rsidRPr="00017382">
              <w:rPr>
                <w:rFonts w:ascii="Times New Roman" w:hAnsi="Times New Roman"/>
                <w:b/>
                <w:sz w:val="24"/>
                <w:szCs w:val="24"/>
              </w:rPr>
              <w:t>(пью</w:t>
            </w:r>
            <w:r w:rsidRPr="0001738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17382">
              <w:rPr>
                <w:rFonts w:ascii="Times New Roman" w:hAnsi="Times New Roman"/>
                <w:b/>
                <w:sz w:val="24"/>
                <w:szCs w:val="24"/>
              </w:rPr>
              <w:t>пъю</w:t>
            </w:r>
            <w:proofErr w:type="spellEnd"/>
            <w:r w:rsidRPr="00017382">
              <w:rPr>
                <w:rFonts w:ascii="Times New Roman" w:hAnsi="Times New Roman"/>
                <w:b/>
                <w:sz w:val="24"/>
                <w:szCs w:val="24"/>
              </w:rPr>
              <w:t>, съел</w:t>
            </w:r>
            <w:r w:rsidRPr="0001738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17382">
              <w:rPr>
                <w:rFonts w:ascii="Times New Roman" w:hAnsi="Times New Roman"/>
                <w:b/>
                <w:sz w:val="24"/>
                <w:szCs w:val="24"/>
              </w:rPr>
              <w:t>сьел</w:t>
            </w:r>
            <w:proofErr w:type="spellEnd"/>
            <w:r w:rsidRPr="000173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55DF2" w:rsidRDefault="00955DF2" w:rsidP="000173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DF2" w:rsidRPr="00955DF2" w:rsidRDefault="00955DF2" w:rsidP="000173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5DF2">
              <w:rPr>
                <w:rFonts w:ascii="Times New Roman" w:hAnsi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 с пропуском орфограммы</w:t>
            </w:r>
          </w:p>
          <w:p w:rsidR="009D6DEE" w:rsidRDefault="009D6DEE" w:rsidP="009D6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E" w:rsidRDefault="009D6DEE" w:rsidP="009D6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EE" w:rsidRDefault="009D6DEE" w:rsidP="009D6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тема урока</w:t>
            </w: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7382" w:rsidRDefault="00017382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75" w:rsidRPr="006E53C7" w:rsidTr="0053710D">
        <w:trPr>
          <w:trHeight w:val="244"/>
        </w:trPr>
        <w:tc>
          <w:tcPr>
            <w:tcW w:w="1555" w:type="dxa"/>
          </w:tcPr>
          <w:p w:rsidR="008A6475" w:rsidRPr="00A67808" w:rsidRDefault="008A6475" w:rsidP="007E00A0">
            <w:pPr>
              <w:snapToGrid w:val="0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УУД</w:t>
            </w:r>
          </w:p>
        </w:tc>
        <w:tc>
          <w:tcPr>
            <w:tcW w:w="13323" w:type="dxa"/>
            <w:gridSpan w:val="4"/>
          </w:tcPr>
          <w:p w:rsidR="008A6475" w:rsidRDefault="008A6475" w:rsidP="008A647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 с информацией в разной форме</w:t>
            </w:r>
            <w:r w:rsidR="00463C27">
              <w:rPr>
                <w:rFonts w:ascii="Times New Roman" w:hAnsi="Times New Roman"/>
                <w:sz w:val="24"/>
              </w:rPr>
              <w:t>, поиск необходимой информации</w:t>
            </w:r>
            <w:r w:rsidR="007C07F4">
              <w:rPr>
                <w:rFonts w:ascii="Times New Roman" w:hAnsi="Times New Roman"/>
                <w:sz w:val="24"/>
              </w:rPr>
              <w:t>, составление графической модели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63C27" w:rsidRDefault="00463C27" w:rsidP="00463C2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существление пошагового контроля, различие результат и способ действия.</w:t>
            </w:r>
          </w:p>
          <w:p w:rsidR="008A6475" w:rsidRDefault="008A6475" w:rsidP="008A647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о</w:t>
            </w:r>
            <w:r w:rsidR="00463C27">
              <w:rPr>
                <w:rFonts w:ascii="Times New Roman" w:hAnsi="Times New Roman"/>
                <w:sz w:val="24"/>
              </w:rPr>
              <w:t>бучение владению устной</w:t>
            </w:r>
            <w:r>
              <w:rPr>
                <w:rFonts w:ascii="Times New Roman" w:hAnsi="Times New Roman"/>
                <w:sz w:val="24"/>
              </w:rPr>
              <w:t xml:space="preserve"> речью</w:t>
            </w:r>
            <w:r w:rsidR="007C07F4">
              <w:rPr>
                <w:rFonts w:ascii="Times New Roman" w:hAnsi="Times New Roman"/>
                <w:sz w:val="24"/>
              </w:rPr>
              <w:t>, учёт разных мнений, контроль действий партнёра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A6475" w:rsidRPr="00A67808" w:rsidRDefault="008A6475" w:rsidP="0018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пособность к самооценке, ориентирование на понимание причин успеха</w:t>
            </w:r>
            <w:r w:rsidR="00463C27">
              <w:rPr>
                <w:rFonts w:ascii="Times New Roman" w:hAnsi="Times New Roman"/>
                <w:sz w:val="24"/>
              </w:rPr>
              <w:t>/неуспеха</w:t>
            </w:r>
            <w:r>
              <w:rPr>
                <w:rFonts w:ascii="Times New Roman" w:hAnsi="Times New Roman"/>
                <w:sz w:val="24"/>
              </w:rPr>
              <w:t xml:space="preserve"> в учении</w:t>
            </w:r>
            <w:r w:rsidR="00463C2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A6475" w:rsidRPr="006E53C7" w:rsidTr="0053710D">
        <w:trPr>
          <w:trHeight w:val="244"/>
        </w:trPr>
        <w:tc>
          <w:tcPr>
            <w:tcW w:w="1555" w:type="dxa"/>
          </w:tcPr>
          <w:p w:rsidR="008A6475" w:rsidRPr="007E00A0" w:rsidRDefault="008A6475" w:rsidP="007E00A0">
            <w:pPr>
              <w:snapToGrid w:val="0"/>
              <w:ind w:left="29"/>
              <w:rPr>
                <w:rFonts w:ascii="Times New Roman" w:hAnsi="Times New Roman"/>
                <w:sz w:val="24"/>
              </w:rPr>
            </w:pPr>
            <w:r w:rsidRPr="00A67808">
              <w:rPr>
                <w:rFonts w:ascii="Times New Roman" w:hAnsi="Times New Roman" w:cs="Times New Roman"/>
                <w:sz w:val="24"/>
              </w:rPr>
              <w:t>Поиск ответа. Решение частной учебной задачи</w:t>
            </w:r>
          </w:p>
        </w:tc>
        <w:tc>
          <w:tcPr>
            <w:tcW w:w="1872" w:type="dxa"/>
          </w:tcPr>
          <w:p w:rsidR="008A6475" w:rsidRPr="00EB52D8" w:rsidRDefault="008A6475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Активизировать знания, умения и навыки по теме урока.</w:t>
            </w:r>
          </w:p>
        </w:tc>
        <w:tc>
          <w:tcPr>
            <w:tcW w:w="7058" w:type="dxa"/>
          </w:tcPr>
          <w:p w:rsidR="00E8113C" w:rsidRDefault="00E8113C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посмотрим, что нам об этом скажут сами знаки.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Прочитайте слова</w:t>
            </w:r>
            <w:r w:rsidR="00CE567E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F2" w:rsidRPr="002B75CB" w:rsidRDefault="009D6DEE" w:rsidP="00955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55DF2" w:rsidRPr="002B75CB">
              <w:rPr>
                <w:rFonts w:ascii="Times New Roman" w:hAnsi="Times New Roman" w:cs="Times New Roman"/>
                <w:b/>
                <w:sz w:val="24"/>
                <w:szCs w:val="24"/>
              </w:rPr>
              <w:t>ьюга, съё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мка</w:t>
            </w:r>
            <w:r w:rsidR="00955DF2" w:rsidRPr="002B75CB">
              <w:rPr>
                <w:rFonts w:ascii="Times New Roman" w:hAnsi="Times New Roman" w:cs="Times New Roman"/>
                <w:b/>
                <w:sz w:val="24"/>
                <w:szCs w:val="24"/>
              </w:rPr>
              <w:t>, счастье, подъезд.</w:t>
            </w:r>
          </w:p>
          <w:p w:rsidR="00955DF2" w:rsidRPr="00A67808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Что общего в этих словах?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сть Ъ и Ь)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В какой позиции он</w:t>
            </w:r>
            <w:r w:rsidR="005E0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 w:rsidR="005E09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тся в словах? (После согласного перед гласным)</w:t>
            </w:r>
          </w:p>
          <w:p w:rsidR="00955DF2" w:rsidRPr="00A67808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Какую работу они выполняют? (Помогают гласным обозначать звук [й’] после согласного перед гласным)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Как поступали мы раньше с этой орфограммой? (Пропускали)</w:t>
            </w:r>
          </w:p>
          <w:p w:rsidR="00955DF2" w:rsidRDefault="00955DF2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 (Не могли объяснить, когда надо писать Ъ, а когда Ь разделительные знаки)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DD5" w:rsidRDefault="000C4DD5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в каждом слове корень, подобрав к нему родственные слова.</w:t>
            </w:r>
          </w:p>
          <w:p w:rsidR="00955DF2" w:rsidRDefault="000C4DD5" w:rsidP="00955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внимание, где пишется в слове разделительный Ъ, а где разделительный Ь знаки.</w:t>
            </w:r>
          </w:p>
          <w:p w:rsidR="005B3C49" w:rsidRPr="00A67808" w:rsidRDefault="005B3C49" w:rsidP="005B3C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ъ или ь,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5A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перед корнем, если [й’] в корне первый? (Ъ)</w:t>
            </w:r>
          </w:p>
          <w:p w:rsidR="00C53D5A" w:rsidRDefault="00C53D5A" w:rsidP="00C5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А если [й’] не первый в корне? (Ь) </w:t>
            </w:r>
          </w:p>
          <w:p w:rsidR="009E2B4F" w:rsidRDefault="009E2B4F" w:rsidP="009E2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узнаем, что по этому поводу думает наш главный помощник Дядюшка Ус.</w:t>
            </w:r>
          </w:p>
          <w:p w:rsidR="00955DF2" w:rsidRDefault="00955DF2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F" w:rsidRDefault="009E2B4F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65D9">
              <w:rPr>
                <w:rFonts w:ascii="Times New Roman" w:hAnsi="Times New Roman" w:cs="Times New Roman"/>
                <w:sz w:val="24"/>
                <w:szCs w:val="24"/>
              </w:rPr>
              <w:t>А теперь давайте в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ыделим </w:t>
            </w:r>
            <w:r w:rsidR="005B3C4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="00F2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r w:rsidR="005B3C49">
              <w:rPr>
                <w:rFonts w:ascii="Times New Roman" w:hAnsi="Times New Roman" w:cs="Times New Roman"/>
                <w:sz w:val="24"/>
                <w:szCs w:val="24"/>
              </w:rPr>
              <w:t xml:space="preserve"> съел и пью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004" w:rsidRDefault="00060004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из разделительных знаков, Ъ или Ь, нужно писать в слове П_Ю? А в слове С_ЕЛ?</w:t>
            </w:r>
          </w:p>
          <w:p w:rsidR="009E2B4F" w:rsidRPr="00A67808" w:rsidRDefault="009E2B4F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Почему?</w:t>
            </w:r>
          </w:p>
          <w:p w:rsidR="00F265D9" w:rsidRDefault="00F265D9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правило можно показать в </w:t>
            </w:r>
            <w:r w:rsidR="00DB1AB0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19DE" w:rsidRDefault="006619DE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для пар. Посоветуйтесь в парах и на листочках, которые у вас на партах, составьте схему, которая бы рассказывала о правиле написания Ъ и Ь разделительных знаков</w:t>
            </w:r>
            <w:r w:rsidR="00DB1AB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9DE" w:rsidRDefault="006619DE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готов защитить свою модель.</w:t>
            </w:r>
          </w:p>
          <w:p w:rsidR="00F265D9" w:rsidRDefault="006619DE" w:rsidP="006619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из представленных моделей более чёткая и рассказывает о правиле правописания разделительных ъ и ь разделительных знаков.</w:t>
            </w:r>
          </w:p>
          <w:p w:rsidR="00BB3DD7" w:rsidRDefault="00BB3DD7" w:rsidP="006619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какую схему придумала я</w:t>
            </w:r>
            <w:r w:rsidR="007A34F1">
              <w:rPr>
                <w:rFonts w:ascii="Times New Roman" w:hAnsi="Times New Roman" w:cs="Times New Roman"/>
                <w:sz w:val="24"/>
                <w:szCs w:val="24"/>
              </w:rPr>
              <w:t xml:space="preserve"> к этому правилу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359" w:rsidRDefault="00182359" w:rsidP="0018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652E">
              <w:rPr>
                <w:rFonts w:ascii="Times New Roman" w:hAnsi="Times New Roman" w:cs="Times New Roman"/>
                <w:sz w:val="24"/>
                <w:szCs w:val="24"/>
              </w:rPr>
              <w:t>Что нового для себя мы открыли сегодня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2359" w:rsidRPr="00A67808" w:rsidRDefault="00182359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новое умение мы будем отрабатывать</w:t>
            </w:r>
            <w:r w:rsidR="00CD652E">
              <w:rPr>
                <w:rFonts w:ascii="Times New Roman" w:hAnsi="Times New Roman" w:cs="Times New Roman"/>
                <w:sz w:val="24"/>
                <w:szCs w:val="24"/>
              </w:rPr>
              <w:t xml:space="preserve"> дальше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(У</w:t>
            </w:r>
            <w:r w:rsidRPr="001823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умею правильно выбирать правописание Ъ и Ь разделительных знаков в словах)</w:t>
            </w:r>
          </w:p>
        </w:tc>
        <w:tc>
          <w:tcPr>
            <w:tcW w:w="2551" w:type="dxa"/>
          </w:tcPr>
          <w:p w:rsidR="00955DF2" w:rsidRDefault="00955DF2" w:rsidP="0095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5DF2" w:rsidRDefault="00955DF2" w:rsidP="0095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5DF2" w:rsidRDefault="00955DF2" w:rsidP="00955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слова со слайда и отвечают на поставленные вопросы.</w:t>
            </w: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F265D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Выделяют </w:t>
            </w:r>
            <w:r w:rsidR="000C4DD5">
              <w:rPr>
                <w:rFonts w:ascii="Times New Roman" w:hAnsi="Times New Roman"/>
                <w:sz w:val="24"/>
                <w:szCs w:val="24"/>
              </w:rPr>
              <w:t>корень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0C4DD5" w:rsidRDefault="000C4DD5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4DD5" w:rsidRDefault="000C4DD5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4DD5" w:rsidRDefault="000C4DD5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3C49" w:rsidRDefault="005B3C49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2B4F" w:rsidRDefault="009E2B4F" w:rsidP="009E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2B4F" w:rsidRDefault="009E2B4F" w:rsidP="009E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предположение по учебнику.</w:t>
            </w:r>
          </w:p>
          <w:p w:rsidR="009E2B4F" w:rsidRDefault="009E2B4F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5D9" w:rsidRDefault="00060004" w:rsidP="00463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65D9">
              <w:rPr>
                <w:rFonts w:ascii="Times New Roman" w:hAnsi="Times New Roman"/>
                <w:sz w:val="24"/>
                <w:szCs w:val="24"/>
              </w:rPr>
              <w:t>редполагают постанову букв в словах.</w:t>
            </w:r>
          </w:p>
          <w:p w:rsidR="006619DE" w:rsidRDefault="006619DE" w:rsidP="00F26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19DE" w:rsidRDefault="006619DE" w:rsidP="00F26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составляют модели-схемы правила.</w:t>
            </w:r>
          </w:p>
          <w:p w:rsidR="006619DE" w:rsidRDefault="006619DE" w:rsidP="00F26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моделей.</w:t>
            </w:r>
          </w:p>
          <w:p w:rsidR="006619DE" w:rsidRDefault="006619DE" w:rsidP="00F26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34F1" w:rsidRPr="006E53C7" w:rsidRDefault="007A34F1" w:rsidP="00F26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Лучшую записывают в СПРАВОЧНИК</w:t>
            </w:r>
          </w:p>
        </w:tc>
        <w:tc>
          <w:tcPr>
            <w:tcW w:w="1842" w:type="dxa"/>
          </w:tcPr>
          <w:p w:rsidR="008A6475" w:rsidRDefault="008A6475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EC" w:rsidRDefault="005E09EC" w:rsidP="005E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3F" w:rsidRDefault="003B7C3F" w:rsidP="00EB5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D5" w:rsidRDefault="000C4DD5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D5" w:rsidRDefault="00C53D5A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C4DD5" w:rsidRDefault="000C4DD5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A" w:rsidRDefault="00C53D5A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5A" w:rsidRDefault="00C53D5A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D9" w:rsidRDefault="00F265D9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F" w:rsidRDefault="009E2B4F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D9" w:rsidRDefault="00F265D9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D9" w:rsidRDefault="00F265D9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</w:t>
            </w: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4F" w:rsidRDefault="009E2B4F" w:rsidP="009E2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7A34F1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РЯ</w:t>
            </w:r>
          </w:p>
          <w:p w:rsidR="00BB3DD7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D7" w:rsidRDefault="00BB3DD7" w:rsidP="00BB3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52E" w:rsidRDefault="00CD652E" w:rsidP="00BB3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BB3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BB3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B3DD7" w:rsidRPr="00A67808" w:rsidRDefault="00BB3DD7" w:rsidP="00F26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3F" w:rsidRPr="006E53C7" w:rsidTr="0053710D">
        <w:trPr>
          <w:trHeight w:val="244"/>
        </w:trPr>
        <w:tc>
          <w:tcPr>
            <w:tcW w:w="1555" w:type="dxa"/>
          </w:tcPr>
          <w:p w:rsidR="003B7C3F" w:rsidRPr="00A67808" w:rsidRDefault="003B7C3F" w:rsidP="007E00A0">
            <w:pPr>
              <w:snapToGrid w:val="0"/>
              <w:ind w:left="29"/>
              <w:rPr>
                <w:rFonts w:ascii="Times New Roman" w:hAnsi="Times New Roman" w:cs="Times New Roman"/>
                <w:sz w:val="24"/>
              </w:rPr>
            </w:pPr>
            <w:r w:rsidRPr="00A67808">
              <w:rPr>
                <w:rFonts w:ascii="Times New Roman" w:hAnsi="Times New Roman" w:cs="Times New Roman"/>
                <w:sz w:val="24"/>
              </w:rPr>
              <w:lastRenderedPageBreak/>
              <w:t>Физминутка</w:t>
            </w:r>
          </w:p>
        </w:tc>
        <w:tc>
          <w:tcPr>
            <w:tcW w:w="1872" w:type="dxa"/>
          </w:tcPr>
          <w:p w:rsidR="003B7C3F" w:rsidRDefault="003B7C3F" w:rsidP="00EB52D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58" w:type="dxa"/>
          </w:tcPr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Руки в стороны, в кулачок.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Разожмём и на бочок.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Руки вверх, в кулачок.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Разожмём и на бочок.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носочки поднимайся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1, 2, 3, 4.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Приседай и выпрямляйся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1, 2, 3, 4.</w:t>
            </w:r>
          </w:p>
          <w:p w:rsidR="003B7C3F" w:rsidRPr="00F265D9" w:rsidRDefault="003B7C3F" w:rsidP="003B7C3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вырасти быстрей</w:t>
            </w:r>
          </w:p>
          <w:p w:rsidR="003B7C3F" w:rsidRPr="00A67808" w:rsidRDefault="003B7C3F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Потянулись посильней.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B7C3F" w:rsidRPr="006E53C7" w:rsidRDefault="003B7C3F" w:rsidP="000C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C3F" w:rsidRPr="00A67808" w:rsidRDefault="003B7C3F" w:rsidP="003B7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05" w:rsidRPr="006E53C7" w:rsidTr="0053710D">
        <w:trPr>
          <w:trHeight w:val="244"/>
        </w:trPr>
        <w:tc>
          <w:tcPr>
            <w:tcW w:w="1555" w:type="dxa"/>
          </w:tcPr>
          <w:p w:rsidR="00151505" w:rsidRPr="00A67808" w:rsidRDefault="00151505" w:rsidP="007E00A0">
            <w:pPr>
              <w:snapToGrid w:val="0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УУД</w:t>
            </w:r>
          </w:p>
        </w:tc>
        <w:tc>
          <w:tcPr>
            <w:tcW w:w="13323" w:type="dxa"/>
            <w:gridSpan w:val="4"/>
          </w:tcPr>
          <w:p w:rsidR="00151505" w:rsidRDefault="00151505" w:rsidP="0015150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Познавательные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ринятие информации.</w:t>
            </w:r>
          </w:p>
          <w:p w:rsidR="00151505" w:rsidRDefault="00151505" w:rsidP="0015150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</w:t>
            </w:r>
            <w:r w:rsidR="007C07F4">
              <w:rPr>
                <w:rFonts w:ascii="Times New Roman" w:hAnsi="Times New Roman"/>
                <w:sz w:val="24"/>
              </w:rPr>
              <w:t>ятие</w:t>
            </w:r>
            <w:r>
              <w:rPr>
                <w:rFonts w:ascii="Times New Roman" w:hAnsi="Times New Roman"/>
                <w:sz w:val="24"/>
              </w:rPr>
              <w:t xml:space="preserve"> и сохран</w:t>
            </w:r>
            <w:r w:rsidR="007C07F4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учебн</w:t>
            </w:r>
            <w:r w:rsidR="007C07F4"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задач</w:t>
            </w:r>
            <w:r w:rsidR="007C07F4"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51505" w:rsidRDefault="00151505" w:rsidP="0015150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</w:t>
            </w:r>
            <w:r w:rsidR="007C07F4"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т разны</w:t>
            </w:r>
            <w:r w:rsidR="007C07F4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мнени</w:t>
            </w:r>
            <w:r w:rsidR="007C07F4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, контрол</w:t>
            </w:r>
            <w:r w:rsidR="007C07F4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действия партнера.</w:t>
            </w:r>
          </w:p>
          <w:p w:rsidR="00151505" w:rsidRPr="00A67808" w:rsidRDefault="00151505" w:rsidP="0018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</w:t>
            </w:r>
            <w:r w:rsidR="00182359">
              <w:rPr>
                <w:rFonts w:ascii="Times New Roman" w:hAnsi="Times New Roman"/>
                <w:b/>
                <w:bCs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ормир</w:t>
            </w:r>
            <w:r w:rsidR="007C07F4">
              <w:rPr>
                <w:rFonts w:ascii="Times New Roman" w:hAnsi="Times New Roman"/>
                <w:sz w:val="24"/>
              </w:rPr>
              <w:t>ование</w:t>
            </w:r>
            <w:r>
              <w:rPr>
                <w:rFonts w:ascii="Times New Roman" w:hAnsi="Times New Roman"/>
                <w:sz w:val="24"/>
              </w:rPr>
              <w:t xml:space="preserve"> способност</w:t>
            </w:r>
            <w:r w:rsidR="007C07F4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к само</w:t>
            </w:r>
            <w:r w:rsidR="00182359">
              <w:rPr>
                <w:rFonts w:ascii="Times New Roman" w:hAnsi="Times New Roman"/>
                <w:sz w:val="24"/>
              </w:rPr>
              <w:t>контролю и само</w:t>
            </w:r>
            <w:r>
              <w:rPr>
                <w:rFonts w:ascii="Times New Roman" w:hAnsi="Times New Roman"/>
                <w:sz w:val="24"/>
              </w:rPr>
              <w:t>оценке</w:t>
            </w:r>
            <w:r w:rsidR="007C07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51505" w:rsidRPr="006E53C7" w:rsidTr="0053710D">
        <w:trPr>
          <w:trHeight w:val="244"/>
        </w:trPr>
        <w:tc>
          <w:tcPr>
            <w:tcW w:w="1555" w:type="dxa"/>
          </w:tcPr>
          <w:p w:rsidR="00151505" w:rsidRPr="00A67808" w:rsidRDefault="00B97ACA" w:rsidP="007E00A0">
            <w:pPr>
              <w:snapToGrid w:val="0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частных практических задач.</w:t>
            </w:r>
          </w:p>
        </w:tc>
        <w:tc>
          <w:tcPr>
            <w:tcW w:w="1872" w:type="dxa"/>
          </w:tcPr>
          <w:p w:rsidR="00151505" w:rsidRDefault="00151505" w:rsidP="0015150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типовые задания.</w:t>
            </w:r>
          </w:p>
          <w:p w:rsidR="00151505" w:rsidRDefault="00151505" w:rsidP="001515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способ их решения.</w:t>
            </w:r>
          </w:p>
          <w:p w:rsidR="00151505" w:rsidRDefault="00151505" w:rsidP="00EB52D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58" w:type="dxa"/>
          </w:tcPr>
          <w:p w:rsidR="00684527" w:rsidRPr="00684527" w:rsidRDefault="007C07F4" w:rsidP="005E4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1 </w:t>
            </w:r>
          </w:p>
          <w:p w:rsidR="005E4D9D" w:rsidRDefault="007C07F4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>Прочитайте слова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Вам необходимо определить, </w:t>
            </w:r>
            <w:r w:rsidR="007A34F1">
              <w:rPr>
                <w:rFonts w:ascii="Times New Roman" w:hAnsi="Times New Roman" w:cs="Times New Roman"/>
                <w:sz w:val="24"/>
                <w:szCs w:val="24"/>
              </w:rPr>
              <w:t>какой из знаков нужно вставить, объяснить орфограмму.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F1">
              <w:rPr>
                <w:rFonts w:ascii="Times New Roman" w:hAnsi="Times New Roman" w:cs="Times New Roman"/>
                <w:sz w:val="24"/>
                <w:szCs w:val="24"/>
              </w:rPr>
              <w:t>Записать слово в соответствующий столбик</w:t>
            </w:r>
          </w:p>
          <w:p w:rsidR="007C07F4" w:rsidRPr="00A67808" w:rsidRDefault="007C07F4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Pr="005E4D9D" w:rsidRDefault="005E4D9D" w:rsidP="005E4D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ехал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юга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яснил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ёт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</w:t>
            </w:r>
            <w:r w:rsid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езд</w:t>
            </w:r>
            <w:proofErr w:type="spellEnd"/>
            <w:r w:rsidRPr="005E4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A34F1" w:rsidRDefault="007A34F1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Pr="00A67808" w:rsidRDefault="005E4D9D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</w:t>
            </w:r>
            <w:r w:rsidR="00BB3DD7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когда в словах пишутся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 xml:space="preserve">Ъ и Ь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знаки? </w:t>
            </w:r>
          </w:p>
          <w:p w:rsidR="005E4D9D" w:rsidRPr="007A34F1" w:rsidRDefault="005E4D9D" w:rsidP="005E4D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4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Вывод:</w:t>
            </w:r>
            <w:r w:rsidRP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Если [й’] первый в корне, то он обозначается Ъ и далее следует гласный Е, Ё, Ю, </w:t>
            </w:r>
            <w:proofErr w:type="gramStart"/>
            <w:r w:rsidRP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gramEnd"/>
            <w:r w:rsidRP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т. е. те буквы, у которых два звука.</w:t>
            </w:r>
          </w:p>
          <w:p w:rsidR="00871109" w:rsidRPr="00A67808" w:rsidRDefault="005E4D9D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Если же [й’] не первый в корне, то надо выбирать Ь.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E4D9D" w:rsidRDefault="008305C2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Распределяют слова в 2 столбика, объясняя </w:t>
            </w:r>
            <w:r w:rsidR="007A34F1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="007C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5E4D9D" w:rsidP="000C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5" w:rsidRPr="006E53C7" w:rsidRDefault="00151505" w:rsidP="00830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07F4" w:rsidRDefault="00BB3DD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305C2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27" w:rsidRDefault="00684527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</w:t>
            </w:r>
          </w:p>
          <w:p w:rsidR="005E4D9D" w:rsidRDefault="005E4D9D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9D" w:rsidRDefault="007A34F1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5E4D9D" w:rsidRDefault="005E4D9D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CA" w:rsidRPr="00A67808" w:rsidRDefault="00B97ACA" w:rsidP="00B97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CA" w:rsidRPr="006E53C7" w:rsidTr="0053710D">
        <w:trPr>
          <w:trHeight w:val="244"/>
        </w:trPr>
        <w:tc>
          <w:tcPr>
            <w:tcW w:w="1555" w:type="dxa"/>
          </w:tcPr>
          <w:p w:rsidR="00B97ACA" w:rsidRPr="00B97ACA" w:rsidRDefault="00B97ACA" w:rsidP="007E00A0">
            <w:pPr>
              <w:snapToGrid w:val="0"/>
              <w:ind w:left="2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УУД</w:t>
            </w:r>
          </w:p>
        </w:tc>
        <w:tc>
          <w:tcPr>
            <w:tcW w:w="13323" w:type="dxa"/>
            <w:gridSpan w:val="4"/>
          </w:tcPr>
          <w:p w:rsidR="00B97ACA" w:rsidRDefault="00B97ACA" w:rsidP="00B97AC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Регулятивные.</w:t>
            </w:r>
            <w:r>
              <w:rPr>
                <w:rFonts w:ascii="Times New Roman" w:hAnsi="Times New Roman"/>
                <w:sz w:val="24"/>
              </w:rPr>
              <w:t xml:space="preserve"> Прин</w:t>
            </w:r>
            <w:r w:rsidR="00182359">
              <w:rPr>
                <w:rFonts w:ascii="Times New Roman" w:hAnsi="Times New Roman"/>
                <w:sz w:val="24"/>
              </w:rPr>
              <w:t>ятие</w:t>
            </w:r>
            <w:r>
              <w:rPr>
                <w:rFonts w:ascii="Times New Roman" w:hAnsi="Times New Roman"/>
                <w:sz w:val="24"/>
              </w:rPr>
              <w:t xml:space="preserve"> и сохран</w:t>
            </w:r>
            <w:r w:rsidR="00182359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учебн</w:t>
            </w:r>
            <w:r w:rsidR="00182359"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задач</w:t>
            </w:r>
            <w:r w:rsidR="00182359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осуществл</w:t>
            </w:r>
            <w:r w:rsidR="00182359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контрол</w:t>
            </w:r>
            <w:r w:rsidR="0018235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, вн</w:t>
            </w:r>
            <w:r w:rsidR="00182359">
              <w:rPr>
                <w:rFonts w:ascii="Times New Roman" w:hAnsi="Times New Roman"/>
                <w:sz w:val="24"/>
              </w:rPr>
              <w:t>есение</w:t>
            </w:r>
            <w:r>
              <w:rPr>
                <w:rFonts w:ascii="Times New Roman" w:hAnsi="Times New Roman"/>
                <w:sz w:val="24"/>
              </w:rPr>
              <w:t xml:space="preserve"> коррективы в свои действия.</w:t>
            </w:r>
          </w:p>
          <w:p w:rsidR="00B97ACA" w:rsidRDefault="00B97ACA" w:rsidP="00B97AC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Личностные.</w:t>
            </w:r>
            <w:r>
              <w:rPr>
                <w:rFonts w:ascii="Times New Roman" w:hAnsi="Times New Roman"/>
                <w:sz w:val="24"/>
              </w:rPr>
              <w:t xml:space="preserve"> Проявл</w:t>
            </w:r>
            <w:r w:rsidR="00182359">
              <w:rPr>
                <w:rFonts w:ascii="Times New Roman" w:hAnsi="Times New Roman"/>
                <w:sz w:val="24"/>
              </w:rPr>
              <w:t>ение</w:t>
            </w:r>
            <w:r>
              <w:rPr>
                <w:rFonts w:ascii="Times New Roman" w:hAnsi="Times New Roman"/>
                <w:sz w:val="24"/>
              </w:rPr>
              <w:t xml:space="preserve"> интерес</w:t>
            </w:r>
            <w:r w:rsidR="0018235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к новому.</w:t>
            </w:r>
          </w:p>
          <w:p w:rsidR="00B97ACA" w:rsidRDefault="00B97ACA" w:rsidP="0018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Коммуникативные.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82359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</w:t>
            </w:r>
            <w:r w:rsidR="00182359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действия товарищей.</w:t>
            </w:r>
          </w:p>
        </w:tc>
      </w:tr>
      <w:tr w:rsidR="005E4D9D" w:rsidRPr="006E53C7" w:rsidTr="0053710D">
        <w:trPr>
          <w:trHeight w:val="244"/>
        </w:trPr>
        <w:tc>
          <w:tcPr>
            <w:tcW w:w="1555" w:type="dxa"/>
          </w:tcPr>
          <w:p w:rsidR="005E4D9D" w:rsidRPr="00B97ACA" w:rsidRDefault="00B97ACA" w:rsidP="007E00A0">
            <w:pPr>
              <w:snapToGrid w:val="0"/>
              <w:ind w:left="29"/>
              <w:rPr>
                <w:rFonts w:ascii="Times New Roman" w:hAnsi="Times New Roman" w:cs="Times New Roman"/>
                <w:sz w:val="24"/>
              </w:rPr>
            </w:pPr>
            <w:r w:rsidRPr="00B97ACA">
              <w:rPr>
                <w:rFonts w:ascii="Times New Roman" w:hAnsi="Times New Roman"/>
                <w:bCs/>
                <w:sz w:val="24"/>
              </w:rPr>
              <w:t>Самостоятельная работа с проверкой</w:t>
            </w:r>
          </w:p>
        </w:tc>
        <w:tc>
          <w:tcPr>
            <w:tcW w:w="1872" w:type="dxa"/>
          </w:tcPr>
          <w:p w:rsidR="00B97ACA" w:rsidRDefault="00B97ACA" w:rsidP="00B97ACA">
            <w:pPr>
              <w:snapToGrid w:val="0"/>
              <w:ind w:left="-78" w:right="-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решать поставленные задачи.</w:t>
            </w:r>
          </w:p>
          <w:p w:rsidR="00B97ACA" w:rsidRDefault="00B97ACA" w:rsidP="00B97ACA">
            <w:pPr>
              <w:ind w:left="-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проверить результат работы.</w:t>
            </w:r>
          </w:p>
          <w:p w:rsidR="005E4D9D" w:rsidRDefault="00B97ACA" w:rsidP="00B97ACA">
            <w:pPr>
              <w:snapToGrid w:val="0"/>
              <w:ind w:left="-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Почувствовать себя успешным.</w:t>
            </w:r>
          </w:p>
        </w:tc>
        <w:tc>
          <w:tcPr>
            <w:tcW w:w="7058" w:type="dxa"/>
          </w:tcPr>
          <w:p w:rsidR="00CD652E" w:rsidRPr="00684527" w:rsidRDefault="00182359" w:rsidP="00CD6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652E" w:rsidRPr="0068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652E" w:rsidRPr="0068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</w:t>
            </w:r>
            <w:r w:rsidR="00CD65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D652E" w:rsidRPr="00684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D652E" w:rsidRPr="00A67808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Прочитайте пословицы. </w:t>
            </w: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 то волка </w:t>
            </w:r>
            <w:proofErr w:type="gram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б(</w:t>
            </w:r>
            <w:proofErr w:type="gram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ъ, ь)ют ,что сер, а за то, что (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о,а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)(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в,ф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с(ъ, ь)ел.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652E" w:rsidRPr="008305C2" w:rsidRDefault="00CD652E" w:rsidP="00CD65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5C2">
              <w:rPr>
                <w:rFonts w:ascii="Times New Roman" w:hAnsi="Times New Roman" w:cs="Times New Roman"/>
                <w:i/>
                <w:sz w:val="24"/>
                <w:szCs w:val="24"/>
              </w:rPr>
              <w:t>(За обиды, причинённые слабому, обидчик поплатится.)</w:t>
            </w:r>
          </w:p>
          <w:p w:rsidR="00CD652E" w:rsidRPr="00A67808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 </w:t>
            </w:r>
            <w:proofErr w:type="gram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ко(</w:t>
            </w:r>
            <w:proofErr w:type="gram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ж)ка, ч(ъ, ь)ё мясо с(ъ, ь)ела.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D652E" w:rsidRPr="008305C2" w:rsidRDefault="00CD652E" w:rsidP="00CD65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5C2">
              <w:rPr>
                <w:rFonts w:ascii="Times New Roman" w:hAnsi="Times New Roman" w:cs="Times New Roman"/>
                <w:i/>
                <w:sz w:val="24"/>
                <w:szCs w:val="24"/>
              </w:rPr>
              <w:t>(Понимает, что виновата.)</w:t>
            </w:r>
          </w:p>
          <w:p w:rsidR="00CD652E" w:rsidRPr="00A67808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Отол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ъ, ь)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ются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волку 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овеч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(ъ, ь)и  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слё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(з, с)</w:t>
            </w:r>
            <w:proofErr w:type="spellStart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proofErr w:type="spellEnd"/>
            <w:r w:rsidRPr="00830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D652E" w:rsidRPr="008305C2" w:rsidRDefault="00CD652E" w:rsidP="00CD65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(Наказывают не за внешний вид, а за поступки.) </w:t>
            </w: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Поясните смысл. 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внимание, какие орфограммы встретились нам в словах?</w:t>
            </w:r>
          </w:p>
          <w:p w:rsidR="00CB13A5" w:rsidRDefault="00CB13A5" w:rsidP="00CB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Вам надо будет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понравившуюся пословицу, встав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буквы.</w:t>
            </w:r>
          </w:p>
          <w:p w:rsidR="00CB13A5" w:rsidRDefault="00CB13A5" w:rsidP="00CB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каким критериям мы можем оценить, что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задание мы выполнили верно?</w:t>
            </w:r>
          </w:p>
          <w:p w:rsidR="00CB13A5" w:rsidRDefault="00CB13A5" w:rsidP="00CB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 написание вставленных букв (критерии правильности написания – слабая позиция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 xml:space="preserve">слабая позиция согласного звука в корне,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ъ и ь знак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52" w:rsidRPr="00A67808" w:rsidRDefault="00D70052" w:rsidP="00CB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Запишите одну из пословиц себе в тетрадь. </w:t>
            </w:r>
            <w:r w:rsidR="00D70052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буквы. 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Докажите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 какие буквы вы вставили.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Оцените качество выполнения своей работы по горизонтальной шкале.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не допустил ни одной ошибки. Молодцы!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есть по одной ошибке? В каком слове?</w:t>
            </w:r>
          </w:p>
          <w:p w:rsidR="008B6B10" w:rsidRPr="00A67808" w:rsidRDefault="008B6B10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пословицы.</w:t>
            </w: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устно смысл каждой.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оценки качества выполнения работы</w:t>
            </w:r>
          </w:p>
          <w:p w:rsidR="00D70052" w:rsidRDefault="00D70052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D70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CD652E" w:rsidP="00D70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выбранную в тетрадь самостоятельно.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 xml:space="preserve">Устно вставляют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буквы, доказываю написание.</w:t>
            </w:r>
          </w:p>
          <w:p w:rsidR="005E4D9D" w:rsidRPr="006E53C7" w:rsidRDefault="005E4D9D" w:rsidP="00CD65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2E" w:rsidRDefault="00CD652E" w:rsidP="00CD6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текст упражнения</w:t>
            </w: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F1" w:rsidRPr="00A67808" w:rsidRDefault="007A34F1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открывается смысл пословицы</w:t>
            </w:r>
          </w:p>
          <w:p w:rsidR="005E4D9D" w:rsidRDefault="005E4D9D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2" w:rsidRDefault="00D70052" w:rsidP="005E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шкала на доске</w:t>
            </w:r>
          </w:p>
        </w:tc>
      </w:tr>
      <w:tr w:rsidR="008B6B10" w:rsidRPr="006E53C7" w:rsidTr="0053710D">
        <w:trPr>
          <w:trHeight w:val="244"/>
        </w:trPr>
        <w:tc>
          <w:tcPr>
            <w:tcW w:w="1555" w:type="dxa"/>
          </w:tcPr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3323" w:type="dxa"/>
            <w:gridSpan w:val="4"/>
          </w:tcPr>
          <w:p w:rsidR="008B6B10" w:rsidRDefault="008B6B10" w:rsidP="008B6B1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Личностные. </w:t>
            </w:r>
            <w:r>
              <w:rPr>
                <w:rFonts w:ascii="Times New Roman" w:hAnsi="Times New Roman"/>
                <w:sz w:val="24"/>
              </w:rPr>
              <w:t>Уме</w:t>
            </w:r>
            <w:r w:rsidR="00182359"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оценивать результат своей работы.</w:t>
            </w:r>
          </w:p>
          <w:p w:rsidR="008B6B10" w:rsidRPr="00A67808" w:rsidRDefault="008B6B10" w:rsidP="00182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Регулятивные. </w:t>
            </w:r>
            <w:r w:rsidR="00182359">
              <w:rPr>
                <w:rFonts w:ascii="Times New Roman" w:hAnsi="Times New Roman"/>
                <w:sz w:val="24"/>
              </w:rPr>
              <w:t>Умение о</w:t>
            </w:r>
            <w:r>
              <w:rPr>
                <w:rFonts w:ascii="Times New Roman" w:hAnsi="Times New Roman"/>
                <w:sz w:val="24"/>
              </w:rPr>
              <w:t>ценивать свои достижения.</w:t>
            </w:r>
          </w:p>
        </w:tc>
      </w:tr>
      <w:tr w:rsidR="008B6B10" w:rsidRPr="006E53C7" w:rsidTr="0053710D">
        <w:trPr>
          <w:trHeight w:val="244"/>
        </w:trPr>
        <w:tc>
          <w:tcPr>
            <w:tcW w:w="1555" w:type="dxa"/>
          </w:tcPr>
          <w:p w:rsidR="008B6B10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Обобщение. Итог урока</w:t>
            </w:r>
          </w:p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10" w:rsidRPr="00B97ACA" w:rsidRDefault="008B6B10" w:rsidP="007E00A0">
            <w:pPr>
              <w:snapToGrid w:val="0"/>
              <w:ind w:left="29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72" w:type="dxa"/>
          </w:tcPr>
          <w:p w:rsidR="008B6B10" w:rsidRDefault="008B6B10" w:rsidP="008B6B1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деятельности на уроке.</w:t>
            </w:r>
          </w:p>
          <w:p w:rsidR="008B6B10" w:rsidRDefault="008B6B10" w:rsidP="008B6B1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Самооценка собственной деятельности.</w:t>
            </w:r>
          </w:p>
          <w:p w:rsidR="008B6B10" w:rsidRDefault="008B6B10" w:rsidP="00B97ACA">
            <w:pPr>
              <w:snapToGrid w:val="0"/>
              <w:ind w:left="-78" w:right="-3"/>
              <w:rPr>
                <w:rFonts w:ascii="Times New Roman" w:hAnsi="Times New Roman"/>
                <w:sz w:val="24"/>
              </w:rPr>
            </w:pPr>
          </w:p>
        </w:tc>
        <w:tc>
          <w:tcPr>
            <w:tcW w:w="7058" w:type="dxa"/>
          </w:tcPr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– А теперь подведём итог нашей работы. Какую задачу ставили перед собой? (Узнать, когда писать</w:t>
            </w:r>
            <w:r w:rsidR="0018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Ъ, а когда – Ь</w:t>
            </w:r>
            <w:r w:rsidR="00182359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знаки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Нашли ли мы ответ на вопрос? </w:t>
            </w:r>
          </w:p>
          <w:p w:rsidR="008B6B10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Когда же пишется разделительный Ъ? Ь?</w:t>
            </w:r>
          </w:p>
          <w:p w:rsidR="00182359" w:rsidRDefault="00182359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доволен своей работой на уроке, погладьте по голове.</w:t>
            </w:r>
          </w:p>
          <w:p w:rsidR="00AC2D49" w:rsidRDefault="00AC2D49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не очень – погладьте щечки.</w:t>
            </w:r>
          </w:p>
          <w:p w:rsidR="00182359" w:rsidRPr="00A67808" w:rsidRDefault="00182359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по шкале «А» (аккуратность)</w:t>
            </w:r>
          </w:p>
          <w:p w:rsidR="008B6B10" w:rsidRPr="00A67808" w:rsidRDefault="008B6B10" w:rsidP="00AC2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82359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урок. </w:t>
            </w: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</w:tc>
        <w:tc>
          <w:tcPr>
            <w:tcW w:w="2551" w:type="dxa"/>
          </w:tcPr>
          <w:p w:rsidR="008B6B10" w:rsidRDefault="00182359" w:rsidP="00B97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</w:t>
            </w:r>
            <w:r w:rsidR="007A6257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урок.</w:t>
            </w:r>
          </w:p>
          <w:p w:rsidR="00182359" w:rsidRDefault="00182359" w:rsidP="00B97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842" w:type="dxa"/>
          </w:tcPr>
          <w:p w:rsidR="008B6B10" w:rsidRPr="00A67808" w:rsidRDefault="00714C52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B1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B1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B6B10" w:rsidRDefault="008B6B10" w:rsidP="00B97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10" w:rsidRPr="006E53C7" w:rsidTr="0053710D">
        <w:trPr>
          <w:trHeight w:val="244"/>
        </w:trPr>
        <w:tc>
          <w:tcPr>
            <w:tcW w:w="1555" w:type="dxa"/>
          </w:tcPr>
          <w:p w:rsidR="008B6B10" w:rsidRPr="00A67808" w:rsidRDefault="008B6B10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</w:tcPr>
          <w:p w:rsidR="008B6B10" w:rsidRDefault="008B6B10" w:rsidP="008B6B1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58" w:type="dxa"/>
          </w:tcPr>
          <w:p w:rsidR="008B6B10" w:rsidRPr="00A67808" w:rsidRDefault="006362E5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 упр. 335, правило стр. 102</w:t>
            </w:r>
          </w:p>
          <w:p w:rsidR="008B6B10" w:rsidRPr="00A67808" w:rsidRDefault="008B6B10" w:rsidP="00AC2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B6B10" w:rsidRDefault="008B6B10" w:rsidP="00B97A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B10" w:rsidRDefault="006362E5" w:rsidP="008B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B1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B1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B10" w:rsidRPr="00A67808" w:rsidRDefault="006362E5" w:rsidP="00D70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B10" w:rsidRPr="00A67808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 w:rsidR="00D7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C6565" w:rsidRDefault="000C6565" w:rsidP="00FF1D50">
      <w:pPr>
        <w:rPr>
          <w:rFonts w:ascii="Times New Roman" w:hAnsi="Times New Roman"/>
          <w:sz w:val="24"/>
        </w:rPr>
      </w:pPr>
    </w:p>
    <w:p w:rsidR="000C6565" w:rsidRDefault="000C6565" w:rsidP="00FF1D50">
      <w:pPr>
        <w:rPr>
          <w:rFonts w:ascii="Times New Roman" w:hAnsi="Times New Roman"/>
          <w:sz w:val="24"/>
        </w:rPr>
      </w:pPr>
    </w:p>
    <w:p w:rsidR="00FF1D50" w:rsidRDefault="00FF1D50" w:rsidP="00FF1D50">
      <w:pPr>
        <w:rPr>
          <w:rFonts w:ascii="Times New Roman" w:hAnsi="Times New Roman"/>
          <w:sz w:val="24"/>
        </w:rPr>
      </w:pPr>
    </w:p>
    <w:sectPr w:rsidR="00FF1D50" w:rsidSect="00C61F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C"/>
    <w:rsid w:val="00017382"/>
    <w:rsid w:val="00060004"/>
    <w:rsid w:val="000A3BE4"/>
    <w:rsid w:val="000C4DD5"/>
    <w:rsid w:val="000C6565"/>
    <w:rsid w:val="000F313D"/>
    <w:rsid w:val="00151505"/>
    <w:rsid w:val="00182359"/>
    <w:rsid w:val="001859FB"/>
    <w:rsid w:val="00217FB3"/>
    <w:rsid w:val="002236BC"/>
    <w:rsid w:val="002B75CB"/>
    <w:rsid w:val="002E5DF7"/>
    <w:rsid w:val="00352038"/>
    <w:rsid w:val="003B7C3F"/>
    <w:rsid w:val="003C6902"/>
    <w:rsid w:val="003F2008"/>
    <w:rsid w:val="004250E9"/>
    <w:rsid w:val="00463C27"/>
    <w:rsid w:val="004B7051"/>
    <w:rsid w:val="0053710D"/>
    <w:rsid w:val="00544DB0"/>
    <w:rsid w:val="0055023E"/>
    <w:rsid w:val="00567B13"/>
    <w:rsid w:val="005B3C49"/>
    <w:rsid w:val="005C7A76"/>
    <w:rsid w:val="005E09EC"/>
    <w:rsid w:val="005E4D9D"/>
    <w:rsid w:val="00622203"/>
    <w:rsid w:val="006362E5"/>
    <w:rsid w:val="006619DE"/>
    <w:rsid w:val="0068262C"/>
    <w:rsid w:val="00684527"/>
    <w:rsid w:val="00714C52"/>
    <w:rsid w:val="007151CA"/>
    <w:rsid w:val="007A34F1"/>
    <w:rsid w:val="007A6257"/>
    <w:rsid w:val="007C07F4"/>
    <w:rsid w:val="007D4E4A"/>
    <w:rsid w:val="007E00A0"/>
    <w:rsid w:val="00807466"/>
    <w:rsid w:val="008305C2"/>
    <w:rsid w:val="00871109"/>
    <w:rsid w:val="008A6475"/>
    <w:rsid w:val="008B6B10"/>
    <w:rsid w:val="009151E9"/>
    <w:rsid w:val="00940F97"/>
    <w:rsid w:val="00953C44"/>
    <w:rsid w:val="00955DF2"/>
    <w:rsid w:val="00976208"/>
    <w:rsid w:val="009D6DEE"/>
    <w:rsid w:val="009E2B4F"/>
    <w:rsid w:val="00A22FDC"/>
    <w:rsid w:val="00A32464"/>
    <w:rsid w:val="00A443A9"/>
    <w:rsid w:val="00A61530"/>
    <w:rsid w:val="00AC2D49"/>
    <w:rsid w:val="00AE05DA"/>
    <w:rsid w:val="00B97ACA"/>
    <w:rsid w:val="00BA761E"/>
    <w:rsid w:val="00BB3DD7"/>
    <w:rsid w:val="00C53D5A"/>
    <w:rsid w:val="00C61F5C"/>
    <w:rsid w:val="00C80350"/>
    <w:rsid w:val="00CB13A5"/>
    <w:rsid w:val="00CB6361"/>
    <w:rsid w:val="00CD652E"/>
    <w:rsid w:val="00CE567E"/>
    <w:rsid w:val="00CF1958"/>
    <w:rsid w:val="00D35A72"/>
    <w:rsid w:val="00D5677C"/>
    <w:rsid w:val="00D70052"/>
    <w:rsid w:val="00DB1AB0"/>
    <w:rsid w:val="00E33692"/>
    <w:rsid w:val="00E348FE"/>
    <w:rsid w:val="00E7572D"/>
    <w:rsid w:val="00E8113C"/>
    <w:rsid w:val="00EB52D8"/>
    <w:rsid w:val="00F265D9"/>
    <w:rsid w:val="00F866A5"/>
    <w:rsid w:val="00F9357E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8307-5FF0-4528-9736-9835A49A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0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208"/>
    <w:pPr>
      <w:spacing w:after="0" w:line="240" w:lineRule="auto"/>
    </w:pPr>
  </w:style>
  <w:style w:type="character" w:styleId="a4">
    <w:name w:val="Strong"/>
    <w:qFormat/>
    <w:rsid w:val="00FF1D50"/>
    <w:rPr>
      <w:b/>
      <w:bCs/>
    </w:rPr>
  </w:style>
  <w:style w:type="paragraph" w:customStyle="1" w:styleId="Standard">
    <w:name w:val="Standard"/>
    <w:rsid w:val="00FF1D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rsid w:val="00FF1D50"/>
    <w:pPr>
      <w:spacing w:after="120"/>
    </w:pPr>
  </w:style>
  <w:style w:type="character" w:customStyle="1" w:styleId="a6">
    <w:name w:val="Основной текст Знак"/>
    <w:basedOn w:val="a0"/>
    <w:link w:val="a5"/>
    <w:rsid w:val="00FF1D5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8F2C-0C1F-4BD6-BD63-83356427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49</cp:revision>
  <dcterms:created xsi:type="dcterms:W3CDTF">2014-04-14T08:34:00Z</dcterms:created>
  <dcterms:modified xsi:type="dcterms:W3CDTF">2014-04-18T07:24:00Z</dcterms:modified>
</cp:coreProperties>
</file>