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41" w:rsidRDefault="000E4127" w:rsidP="00CC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18"/>
        </w:rPr>
        <w:t xml:space="preserve">   </w:t>
      </w:r>
      <w:r w:rsidR="00DF7ED9" w:rsidRPr="009A10E9">
        <w:rPr>
          <w:rFonts w:ascii="Times New Roman" w:hAnsi="Times New Roman"/>
          <w:sz w:val="28"/>
          <w:szCs w:val="28"/>
        </w:rPr>
        <w:t xml:space="preserve">Конспект урока биологии для </w:t>
      </w:r>
      <w:r w:rsidR="006211DB">
        <w:rPr>
          <w:rFonts w:ascii="Times New Roman" w:hAnsi="Times New Roman"/>
          <w:sz w:val="28"/>
          <w:szCs w:val="28"/>
        </w:rPr>
        <w:t>6</w:t>
      </w:r>
      <w:r w:rsidR="00DF7ED9" w:rsidRPr="009A10E9">
        <w:rPr>
          <w:rFonts w:ascii="Times New Roman" w:hAnsi="Times New Roman"/>
          <w:sz w:val="28"/>
          <w:szCs w:val="28"/>
        </w:rPr>
        <w:t xml:space="preserve"> класса</w:t>
      </w:r>
      <w:r w:rsidR="00DF7ED9" w:rsidRPr="009A10E9">
        <w:rPr>
          <w:rFonts w:ascii="Times New Roman" w:hAnsi="Times New Roman"/>
          <w:sz w:val="28"/>
          <w:szCs w:val="28"/>
        </w:rPr>
        <w:br/>
        <w:t>по теме</w:t>
      </w:r>
      <w:r w:rsidR="00DF7ED9" w:rsidRPr="009A10E9">
        <w:rPr>
          <w:rFonts w:ascii="Times New Roman" w:hAnsi="Times New Roman"/>
          <w:b/>
          <w:sz w:val="28"/>
          <w:szCs w:val="28"/>
        </w:rPr>
        <w:t xml:space="preserve"> </w:t>
      </w:r>
    </w:p>
    <w:p w:rsidR="008E43C4" w:rsidRDefault="00DF7ED9" w:rsidP="00CC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C73">
        <w:rPr>
          <w:rFonts w:ascii="Times New Roman" w:hAnsi="Times New Roman"/>
          <w:b/>
          <w:sz w:val="28"/>
          <w:szCs w:val="28"/>
        </w:rPr>
        <w:t>«</w:t>
      </w:r>
      <w:r w:rsidR="0003526E">
        <w:rPr>
          <w:rFonts w:ascii="Times New Roman" w:hAnsi="Times New Roman"/>
          <w:b/>
          <w:sz w:val="28"/>
          <w:szCs w:val="28"/>
        </w:rPr>
        <w:t xml:space="preserve">Организм как единое целое. </w:t>
      </w:r>
    </w:p>
    <w:p w:rsidR="00DF7ED9" w:rsidRDefault="0003526E" w:rsidP="00CC4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мы узнали о строении живых организмов</w:t>
      </w:r>
      <w:r w:rsidR="00DF7ED9" w:rsidRPr="00466C73">
        <w:rPr>
          <w:rFonts w:ascii="Times New Roman" w:hAnsi="Times New Roman"/>
          <w:b/>
          <w:sz w:val="28"/>
          <w:szCs w:val="28"/>
        </w:rPr>
        <w:t>»</w:t>
      </w:r>
    </w:p>
    <w:p w:rsidR="00DF7ED9" w:rsidRPr="009A10E9" w:rsidRDefault="00DF7ED9" w:rsidP="00CC493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Мокеева Светлана Николаевна, учитель биологии </w:t>
      </w:r>
    </w:p>
    <w:p w:rsidR="00DF7ED9" w:rsidRPr="009A10E9" w:rsidRDefault="00DF7ED9" w:rsidP="00CC49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 xml:space="preserve">филиала МБОУ Мурзицкой СОШ - Кочетовская ООШ, </w:t>
      </w:r>
    </w:p>
    <w:p w:rsidR="00DF7ED9" w:rsidRPr="009A10E9" w:rsidRDefault="00DF7ED9" w:rsidP="00CC49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A10E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9A10E9">
        <w:rPr>
          <w:rFonts w:ascii="Times New Roman" w:hAnsi="Times New Roman"/>
          <w:i/>
          <w:sz w:val="28"/>
          <w:szCs w:val="28"/>
        </w:rPr>
        <w:t>Кочетовка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9A10E9">
        <w:rPr>
          <w:rFonts w:ascii="Times New Roman" w:hAnsi="Times New Roman"/>
          <w:i/>
          <w:sz w:val="28"/>
          <w:szCs w:val="28"/>
        </w:rPr>
        <w:t>Сеченовский</w:t>
      </w:r>
      <w:proofErr w:type="spellEnd"/>
      <w:r w:rsidRPr="009A10E9">
        <w:rPr>
          <w:rFonts w:ascii="Times New Roman" w:hAnsi="Times New Roman"/>
          <w:i/>
          <w:sz w:val="28"/>
          <w:szCs w:val="28"/>
        </w:rPr>
        <w:t xml:space="preserve"> район, Нижегородская область)</w:t>
      </w:r>
    </w:p>
    <w:p w:rsidR="00DF7ED9" w:rsidRDefault="00DF7ED9" w:rsidP="00CC49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10E9">
        <w:rPr>
          <w:rFonts w:ascii="Times New Roman" w:hAnsi="Times New Roman"/>
          <w:b/>
          <w:i/>
          <w:sz w:val="28"/>
          <w:szCs w:val="28"/>
        </w:rPr>
        <w:t xml:space="preserve">УМК «Биология. </w:t>
      </w:r>
      <w:r w:rsidR="006211DB">
        <w:rPr>
          <w:rFonts w:ascii="Times New Roman" w:hAnsi="Times New Roman"/>
          <w:b/>
          <w:i/>
          <w:sz w:val="28"/>
          <w:szCs w:val="28"/>
        </w:rPr>
        <w:t>6</w:t>
      </w:r>
      <w:r w:rsidRPr="009A10E9">
        <w:rPr>
          <w:rFonts w:ascii="Times New Roman" w:hAnsi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211DB">
        <w:rPr>
          <w:rFonts w:ascii="Times New Roman" w:hAnsi="Times New Roman"/>
          <w:b/>
          <w:i/>
          <w:sz w:val="28"/>
          <w:szCs w:val="28"/>
        </w:rPr>
        <w:t>Живой организм</w:t>
      </w:r>
      <w:r w:rsidRPr="009A10E9">
        <w:rPr>
          <w:rFonts w:ascii="Times New Roman" w:hAnsi="Times New Roman"/>
          <w:b/>
          <w:i/>
          <w:sz w:val="28"/>
          <w:szCs w:val="28"/>
        </w:rPr>
        <w:t>»</w:t>
      </w:r>
    </w:p>
    <w:p w:rsidR="00DF7ED9" w:rsidRDefault="00DF7ED9" w:rsidP="00CC49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 редакцией </w:t>
      </w:r>
      <w:r w:rsidRPr="009A10E9">
        <w:rPr>
          <w:rFonts w:ascii="Times New Roman" w:hAnsi="Times New Roman"/>
          <w:b/>
          <w:i/>
          <w:sz w:val="28"/>
          <w:szCs w:val="28"/>
        </w:rPr>
        <w:t xml:space="preserve"> Н. И. </w:t>
      </w:r>
      <w:proofErr w:type="gramStart"/>
      <w:r w:rsidRPr="009A10E9">
        <w:rPr>
          <w:rFonts w:ascii="Times New Roman" w:hAnsi="Times New Roman"/>
          <w:b/>
          <w:i/>
          <w:sz w:val="28"/>
          <w:szCs w:val="28"/>
        </w:rPr>
        <w:t>Сонина</w:t>
      </w:r>
      <w:proofErr w:type="gramEnd"/>
    </w:p>
    <w:p w:rsidR="001E4BAC" w:rsidRDefault="00DF7ED9" w:rsidP="00CC4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Тип урока</w:t>
      </w:r>
      <w:r w:rsidRPr="009A10E9">
        <w:rPr>
          <w:rFonts w:ascii="Times New Roman" w:hAnsi="Times New Roman"/>
          <w:sz w:val="28"/>
          <w:szCs w:val="28"/>
        </w:rPr>
        <w:t xml:space="preserve">: </w:t>
      </w:r>
      <w:r w:rsidR="00346C24">
        <w:rPr>
          <w:rFonts w:ascii="Times New Roman" w:hAnsi="Times New Roman"/>
          <w:sz w:val="28"/>
          <w:szCs w:val="28"/>
        </w:rPr>
        <w:t>комбинированный</w:t>
      </w:r>
    </w:p>
    <w:p w:rsidR="005037FA" w:rsidRPr="00004B12" w:rsidRDefault="00DF7ED9" w:rsidP="00FD2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7FA">
        <w:rPr>
          <w:rFonts w:ascii="Times New Roman" w:hAnsi="Times New Roman"/>
          <w:b/>
          <w:sz w:val="28"/>
          <w:szCs w:val="28"/>
        </w:rPr>
        <w:t>Цель:</w:t>
      </w:r>
      <w:r w:rsidRPr="005037FA">
        <w:rPr>
          <w:rFonts w:ascii="Times New Roman" w:hAnsi="Times New Roman"/>
          <w:sz w:val="28"/>
          <w:szCs w:val="28"/>
        </w:rPr>
        <w:t xml:space="preserve"> </w:t>
      </w:r>
      <w:r w:rsidR="00004B12" w:rsidRPr="00004B12">
        <w:rPr>
          <w:rFonts w:ascii="Times New Roman" w:hAnsi="Times New Roman"/>
          <w:sz w:val="28"/>
          <w:szCs w:val="28"/>
        </w:rPr>
        <w:t>конкретизация знаний учащихся о взаимосвязи строения и функции клеток и тканей живых организмов, их многообразии; формирование представления об ор</w:t>
      </w:r>
      <w:r w:rsidR="00004B12">
        <w:rPr>
          <w:rFonts w:ascii="Times New Roman" w:hAnsi="Times New Roman"/>
          <w:sz w:val="28"/>
          <w:szCs w:val="28"/>
        </w:rPr>
        <w:t>ганизме как о целостной системе.</w:t>
      </w:r>
      <w:r w:rsidR="00004B12" w:rsidRPr="00004B12">
        <w:rPr>
          <w:rFonts w:ascii="Times New Roman" w:hAnsi="Times New Roman"/>
          <w:sz w:val="28"/>
          <w:szCs w:val="28"/>
        </w:rPr>
        <w:t xml:space="preserve"> </w:t>
      </w:r>
    </w:p>
    <w:p w:rsidR="00DF7ED9" w:rsidRPr="00004B12" w:rsidRDefault="00DF7ED9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B1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F7ED9" w:rsidRPr="00DF0C95" w:rsidRDefault="00DF7ED9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C95">
        <w:rPr>
          <w:rFonts w:ascii="Times New Roman" w:hAnsi="Times New Roman"/>
          <w:b/>
          <w:sz w:val="28"/>
          <w:szCs w:val="28"/>
        </w:rPr>
        <w:t>1) Образовательные</w:t>
      </w:r>
      <w:r w:rsidRPr="00DF0C95">
        <w:rPr>
          <w:rFonts w:ascii="Times New Roman" w:hAnsi="Times New Roman"/>
          <w:sz w:val="28"/>
          <w:szCs w:val="28"/>
        </w:rPr>
        <w:t>:</w:t>
      </w:r>
    </w:p>
    <w:p w:rsidR="005D6DE7" w:rsidRPr="005D6DE7" w:rsidRDefault="00DF7ED9" w:rsidP="005D6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DE7">
        <w:rPr>
          <w:rFonts w:ascii="Times New Roman" w:hAnsi="Times New Roman"/>
          <w:sz w:val="28"/>
          <w:szCs w:val="28"/>
        </w:rPr>
        <w:t xml:space="preserve">- </w:t>
      </w:r>
      <w:r w:rsidR="005870D8">
        <w:rPr>
          <w:rFonts w:ascii="Times New Roman" w:hAnsi="Times New Roman"/>
          <w:sz w:val="28"/>
          <w:szCs w:val="28"/>
        </w:rPr>
        <w:t xml:space="preserve">сформировать представление учащихся </w:t>
      </w:r>
      <w:r w:rsidR="005870D8" w:rsidRPr="00004B12">
        <w:rPr>
          <w:rFonts w:ascii="Times New Roman" w:hAnsi="Times New Roman"/>
          <w:sz w:val="28"/>
          <w:szCs w:val="28"/>
        </w:rPr>
        <w:t xml:space="preserve"> об ор</w:t>
      </w:r>
      <w:r w:rsidR="005870D8">
        <w:rPr>
          <w:rFonts w:ascii="Times New Roman" w:hAnsi="Times New Roman"/>
          <w:sz w:val="28"/>
          <w:szCs w:val="28"/>
        </w:rPr>
        <w:t>ганизме как о целостной системе</w:t>
      </w:r>
      <w:r w:rsidR="005D6DE7" w:rsidRPr="005D6DE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F7ED9" w:rsidRPr="005D6DE7" w:rsidRDefault="005D6DE7" w:rsidP="005D6D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7619">
        <w:rPr>
          <w:rFonts w:ascii="Times New Roman" w:eastAsia="Times New Roman" w:hAnsi="Times New Roman"/>
          <w:sz w:val="28"/>
          <w:szCs w:val="28"/>
          <w:lang w:eastAsia="ru-RU"/>
        </w:rPr>
        <w:t>рассмотреть примеры негативного влияния работы органов на весь организм</w:t>
      </w:r>
      <w:r w:rsidR="000C0D37" w:rsidRPr="005D6DE7">
        <w:rPr>
          <w:rFonts w:ascii="Times New Roman" w:hAnsi="Times New Roman"/>
          <w:sz w:val="28"/>
          <w:szCs w:val="28"/>
        </w:rPr>
        <w:t>.</w:t>
      </w:r>
    </w:p>
    <w:p w:rsidR="0095771C" w:rsidRPr="005D6DE7" w:rsidRDefault="0095771C" w:rsidP="005D6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7ED9" w:rsidRPr="005D6DE7" w:rsidRDefault="00DF7ED9" w:rsidP="005D6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DE7">
        <w:rPr>
          <w:rFonts w:ascii="Times New Roman" w:hAnsi="Times New Roman"/>
          <w:b/>
          <w:sz w:val="28"/>
          <w:szCs w:val="28"/>
        </w:rPr>
        <w:t>2) Воспитательные:</w:t>
      </w:r>
    </w:p>
    <w:p w:rsidR="00380EB4" w:rsidRPr="004D7BE2" w:rsidRDefault="00DF7ED9" w:rsidP="00CC4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DE7">
        <w:rPr>
          <w:rFonts w:ascii="Times New Roman" w:hAnsi="Times New Roman"/>
          <w:sz w:val="28"/>
          <w:szCs w:val="28"/>
        </w:rPr>
        <w:t xml:space="preserve">- </w:t>
      </w:r>
      <w:r w:rsidR="004D7BE2" w:rsidRPr="004D7BE2">
        <w:rPr>
          <w:rFonts w:ascii="Times New Roman" w:hAnsi="Times New Roman"/>
          <w:sz w:val="28"/>
          <w:szCs w:val="28"/>
        </w:rPr>
        <w:t xml:space="preserve">формирование </w:t>
      </w:r>
      <w:r w:rsidR="004F3BFE">
        <w:rPr>
          <w:rFonts w:ascii="Times New Roman" w:hAnsi="Times New Roman"/>
          <w:sz w:val="28"/>
          <w:szCs w:val="28"/>
        </w:rPr>
        <w:t>экологического мышления</w:t>
      </w:r>
      <w:r w:rsidRPr="004D7BE2">
        <w:rPr>
          <w:rFonts w:ascii="Times New Roman" w:hAnsi="Times New Roman"/>
          <w:sz w:val="28"/>
          <w:szCs w:val="28"/>
        </w:rPr>
        <w:t xml:space="preserve">; </w:t>
      </w:r>
    </w:p>
    <w:p w:rsidR="00380EB4" w:rsidRPr="005D6DE7" w:rsidRDefault="00DF7ED9" w:rsidP="00CC49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7BE2">
        <w:rPr>
          <w:rFonts w:ascii="Times New Roman" w:hAnsi="Times New Roman"/>
          <w:sz w:val="28"/>
          <w:szCs w:val="28"/>
        </w:rPr>
        <w:t>-</w:t>
      </w:r>
      <w:r w:rsidR="00221254" w:rsidRPr="004D7BE2">
        <w:rPr>
          <w:rFonts w:ascii="Times New Roman" w:eastAsia="Times New Roman" w:hAnsi="Times New Roman"/>
          <w:sz w:val="28"/>
          <w:szCs w:val="28"/>
        </w:rPr>
        <w:t xml:space="preserve"> </w:t>
      </w:r>
      <w:r w:rsidR="008072D3" w:rsidRPr="004D7BE2">
        <w:rPr>
          <w:rFonts w:ascii="Times New Roman" w:eastAsia="Times New Roman" w:hAnsi="Times New Roman"/>
          <w:sz w:val="28"/>
          <w:szCs w:val="28"/>
        </w:rPr>
        <w:t>продолжить формирование умений сравнивать объекты</w:t>
      </w:r>
      <w:r w:rsidR="008072D3" w:rsidRPr="005D6DE7">
        <w:rPr>
          <w:rFonts w:ascii="Times New Roman" w:eastAsia="Times New Roman" w:hAnsi="Times New Roman"/>
          <w:sz w:val="28"/>
          <w:szCs w:val="28"/>
        </w:rPr>
        <w:t xml:space="preserve"> между собой</w:t>
      </w:r>
      <w:r w:rsidR="0095771C" w:rsidRPr="005D6DE7">
        <w:rPr>
          <w:rFonts w:ascii="Times New Roman" w:eastAsia="Times New Roman" w:hAnsi="Times New Roman"/>
          <w:sz w:val="28"/>
          <w:szCs w:val="28"/>
        </w:rPr>
        <w:t>.</w:t>
      </w:r>
    </w:p>
    <w:p w:rsidR="004C3E02" w:rsidRPr="005D6DE7" w:rsidRDefault="004C3E02" w:rsidP="00CC49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7ED9" w:rsidRPr="005D6DE7" w:rsidRDefault="00DF7ED9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DE7">
        <w:rPr>
          <w:rFonts w:ascii="Times New Roman" w:hAnsi="Times New Roman"/>
          <w:b/>
          <w:sz w:val="28"/>
          <w:szCs w:val="28"/>
        </w:rPr>
        <w:t>3) Развивающие</w:t>
      </w:r>
      <w:r w:rsidRPr="005D6DE7">
        <w:rPr>
          <w:rFonts w:ascii="Times New Roman" w:hAnsi="Times New Roman"/>
          <w:sz w:val="28"/>
          <w:szCs w:val="28"/>
        </w:rPr>
        <w:t>:</w:t>
      </w:r>
    </w:p>
    <w:p w:rsidR="0074471C" w:rsidRPr="005D6DE7" w:rsidRDefault="00DF7ED9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DE7">
        <w:rPr>
          <w:rFonts w:ascii="Times New Roman" w:hAnsi="Times New Roman"/>
          <w:sz w:val="28"/>
          <w:szCs w:val="28"/>
        </w:rPr>
        <w:t xml:space="preserve">- </w:t>
      </w:r>
      <w:r w:rsidR="0051332D" w:rsidRPr="005D6DE7">
        <w:rPr>
          <w:rFonts w:ascii="Times New Roman" w:hAnsi="Times New Roman"/>
          <w:sz w:val="28"/>
          <w:szCs w:val="28"/>
        </w:rPr>
        <w:t xml:space="preserve">продолжить развитие </w:t>
      </w:r>
      <w:r w:rsidR="008072D3" w:rsidRPr="005D6DE7">
        <w:rPr>
          <w:rFonts w:ascii="Times New Roman" w:hAnsi="Times New Roman"/>
          <w:sz w:val="28"/>
          <w:szCs w:val="28"/>
        </w:rPr>
        <w:t xml:space="preserve">умений работать с учебником и </w:t>
      </w:r>
      <w:r w:rsidR="00E30F19" w:rsidRPr="005D6DE7">
        <w:rPr>
          <w:rFonts w:ascii="Times New Roman" w:hAnsi="Times New Roman"/>
          <w:sz w:val="28"/>
          <w:szCs w:val="28"/>
        </w:rPr>
        <w:t>тестовыми материалами</w:t>
      </w:r>
      <w:r w:rsidR="0074471C" w:rsidRPr="005D6DE7">
        <w:rPr>
          <w:rFonts w:ascii="Times New Roman" w:hAnsi="Times New Roman"/>
          <w:sz w:val="28"/>
          <w:szCs w:val="28"/>
        </w:rPr>
        <w:t>;</w:t>
      </w:r>
    </w:p>
    <w:p w:rsidR="00A7277E" w:rsidRPr="001C7D26" w:rsidRDefault="00DF7ED9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26">
        <w:rPr>
          <w:rFonts w:ascii="Times New Roman" w:hAnsi="Times New Roman"/>
          <w:sz w:val="28"/>
          <w:szCs w:val="28"/>
        </w:rPr>
        <w:t xml:space="preserve">- </w:t>
      </w:r>
      <w:r w:rsidR="001C7D26" w:rsidRPr="001C7D26">
        <w:rPr>
          <w:rFonts w:ascii="Times New Roman" w:hAnsi="Times New Roman"/>
          <w:sz w:val="28"/>
          <w:szCs w:val="28"/>
        </w:rPr>
        <w:t>продолжить формирование умений анализировать, сравнивать, обобщать, устанавливать причинно-следственные связи</w:t>
      </w:r>
      <w:r w:rsidR="00A7277E" w:rsidRPr="001C7D26">
        <w:rPr>
          <w:rFonts w:ascii="Times New Roman" w:hAnsi="Times New Roman"/>
          <w:sz w:val="28"/>
          <w:szCs w:val="28"/>
        </w:rPr>
        <w:t>.</w:t>
      </w:r>
    </w:p>
    <w:p w:rsidR="00E731DD" w:rsidRPr="001C7D26" w:rsidRDefault="00E731DD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</w:p>
    <w:p w:rsidR="009B75A8" w:rsidRPr="005D6DE7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5D6DE7"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hi-IN" w:bidi="hi-IN"/>
        </w:rPr>
        <w:t xml:space="preserve">Планируемые  результаты учебного занятия: </w:t>
      </w:r>
    </w:p>
    <w:p w:rsidR="00E30F19" w:rsidRPr="005D6DE7" w:rsidRDefault="00E30F19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8"/>
          <w:szCs w:val="28"/>
          <w:u w:val="single"/>
          <w:lang w:eastAsia="hi-IN" w:bidi="hi-IN"/>
        </w:rPr>
      </w:pPr>
    </w:p>
    <w:p w:rsidR="009B75A8" w:rsidRPr="005D6DE7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</w:pPr>
      <w:r w:rsidRPr="005D6DE7">
        <w:rPr>
          <w:rFonts w:ascii="Times New Roman" w:eastAsia="Arial Unicode MS" w:hAnsi="Times New Roman" w:cs="Tahoma"/>
          <w:b/>
          <w:bCs/>
          <w:kern w:val="2"/>
          <w:sz w:val="28"/>
          <w:szCs w:val="28"/>
          <w:u w:val="single"/>
          <w:lang w:eastAsia="hi-IN" w:bidi="hi-IN"/>
        </w:rPr>
        <w:t>Предметные</w:t>
      </w:r>
      <w:r w:rsidRPr="005D6DE7"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  <w:t xml:space="preserve">:  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 xml:space="preserve">- знать  </w:t>
      </w:r>
      <w:r w:rsidR="00781197">
        <w:rPr>
          <w:rFonts w:ascii="Times New Roman" w:hAnsi="Times New Roman"/>
          <w:sz w:val="28"/>
          <w:szCs w:val="28"/>
        </w:rPr>
        <w:t>суть понятия «</w:t>
      </w:r>
      <w:r w:rsidR="009748FA">
        <w:rPr>
          <w:rFonts w:ascii="Times New Roman" w:hAnsi="Times New Roman"/>
          <w:sz w:val="28"/>
          <w:szCs w:val="28"/>
        </w:rPr>
        <w:t>орга</w:t>
      </w:r>
      <w:proofErr w:type="gramStart"/>
      <w:r w:rsidR="009748FA">
        <w:rPr>
          <w:rFonts w:ascii="Times New Roman" w:hAnsi="Times New Roman"/>
          <w:sz w:val="28"/>
          <w:szCs w:val="28"/>
        </w:rPr>
        <w:t>н</w:t>
      </w:r>
      <w:r w:rsidR="00022816">
        <w:rPr>
          <w:rFonts w:ascii="Times New Roman" w:hAnsi="Times New Roman"/>
          <w:sz w:val="28"/>
          <w:szCs w:val="28"/>
        </w:rPr>
        <w:t>-</w:t>
      </w:r>
      <w:proofErr w:type="gramEnd"/>
      <w:r w:rsidR="00022816">
        <w:rPr>
          <w:rFonts w:ascii="Times New Roman" w:hAnsi="Times New Roman"/>
          <w:sz w:val="28"/>
          <w:szCs w:val="28"/>
        </w:rPr>
        <w:t xml:space="preserve"> целостная система»</w:t>
      </w:r>
      <w:r w:rsidRPr="00791A13">
        <w:rPr>
          <w:rFonts w:ascii="Times New Roman" w:hAnsi="Times New Roman"/>
          <w:sz w:val="28"/>
          <w:szCs w:val="28"/>
        </w:rPr>
        <w:t>;</w:t>
      </w:r>
    </w:p>
    <w:p w:rsidR="009B75A8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 xml:space="preserve">- </w:t>
      </w:r>
      <w:r w:rsidR="00022816">
        <w:rPr>
          <w:rFonts w:ascii="Times New Roman" w:hAnsi="Times New Roman"/>
          <w:sz w:val="28"/>
          <w:szCs w:val="28"/>
        </w:rPr>
        <w:t>видеть взаимосвязи  строения организма с выполняемыми функциями</w:t>
      </w:r>
      <w:proofErr w:type="gramStart"/>
      <w:r w:rsidR="00022816">
        <w:rPr>
          <w:rFonts w:ascii="Times New Roman" w:hAnsi="Times New Roman"/>
          <w:sz w:val="28"/>
          <w:szCs w:val="28"/>
        </w:rPr>
        <w:t xml:space="preserve"> </w:t>
      </w:r>
      <w:r w:rsidRPr="00791A13">
        <w:rPr>
          <w:rFonts w:ascii="Times New Roman" w:hAnsi="Times New Roman"/>
          <w:sz w:val="28"/>
          <w:szCs w:val="28"/>
        </w:rPr>
        <w:t>;</w:t>
      </w:r>
      <w:proofErr w:type="gramEnd"/>
    </w:p>
    <w:p w:rsidR="004163A4" w:rsidRDefault="00503D44" w:rsidP="0002281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лежит в строении всех живых организмов</w:t>
      </w:r>
      <w:r w:rsidR="00F21727">
        <w:rPr>
          <w:rFonts w:ascii="Times New Roman" w:hAnsi="Times New Roman"/>
          <w:sz w:val="28"/>
          <w:szCs w:val="28"/>
        </w:rPr>
        <w:t>.</w:t>
      </w:r>
    </w:p>
    <w:p w:rsidR="009D1B5F" w:rsidRDefault="009D1B5F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8"/>
          <w:szCs w:val="28"/>
          <w:u w:val="single"/>
          <w:lang w:eastAsia="hi-IN" w:bidi="hi-IN"/>
        </w:rPr>
      </w:pPr>
    </w:p>
    <w:p w:rsidR="009B75A8" w:rsidRPr="00B0624C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</w:pPr>
      <w:r w:rsidRPr="00FF0EC8">
        <w:rPr>
          <w:rFonts w:ascii="Times New Roman" w:eastAsia="Arial Unicode MS" w:hAnsi="Times New Roman" w:cs="Tahoma"/>
          <w:b/>
          <w:bCs/>
          <w:kern w:val="2"/>
          <w:sz w:val="28"/>
          <w:szCs w:val="28"/>
          <w:u w:val="single"/>
          <w:lang w:eastAsia="hi-IN" w:bidi="hi-IN"/>
        </w:rPr>
        <w:t>Метапредметные</w:t>
      </w:r>
      <w:r w:rsidRPr="00B0624C"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  <w:t>:</w:t>
      </w:r>
    </w:p>
    <w:p w:rsidR="009B75A8" w:rsidRDefault="009B75A8" w:rsidP="009B75A8">
      <w:pPr>
        <w:spacing w:after="0" w:line="240" w:lineRule="auto"/>
        <w:contextualSpacing/>
        <w:rPr>
          <w:rFonts w:ascii="Times New Roman" w:eastAsia="Arial Unicode MS" w:hAnsi="Times New Roman" w:cs="Tahoma"/>
          <w:bCs/>
          <w:kern w:val="2"/>
          <w:sz w:val="28"/>
          <w:szCs w:val="28"/>
          <w:lang w:eastAsia="hi-IN" w:bidi="hi-IN"/>
        </w:rPr>
      </w:pPr>
      <w:r w:rsidRPr="00FF0EC8"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  <w:t>регулятивные</w:t>
      </w:r>
      <w:r w:rsidRPr="00791A13">
        <w:rPr>
          <w:rFonts w:ascii="Times New Roman" w:eastAsia="Arial Unicode MS" w:hAnsi="Times New Roman" w:cs="Tahoma"/>
          <w:bCs/>
          <w:i/>
          <w:kern w:val="2"/>
          <w:sz w:val="28"/>
          <w:szCs w:val="28"/>
          <w:lang w:eastAsia="hi-IN" w:bidi="hi-IN"/>
        </w:rPr>
        <w:t>:</w:t>
      </w:r>
      <w:r w:rsidRPr="00791A13">
        <w:rPr>
          <w:rFonts w:ascii="Times New Roman" w:eastAsia="Arial Unicode MS" w:hAnsi="Times New Roman" w:cs="Tahoma"/>
          <w:bCs/>
          <w:kern w:val="2"/>
          <w:sz w:val="28"/>
          <w:szCs w:val="28"/>
          <w:lang w:eastAsia="hi-IN" w:bidi="hi-IN"/>
        </w:rPr>
        <w:t xml:space="preserve"> </w:t>
      </w:r>
    </w:p>
    <w:p w:rsidR="009B75A8" w:rsidRPr="00791A13" w:rsidRDefault="009B75A8" w:rsidP="009B75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самостоятельно  определять цель</w:t>
      </w:r>
      <w:r w:rsidRPr="00791A13">
        <w:rPr>
          <w:rFonts w:ascii="Times New Roman" w:hAnsi="Times New Roman"/>
          <w:b/>
          <w:sz w:val="28"/>
          <w:szCs w:val="28"/>
        </w:rPr>
        <w:t xml:space="preserve"> </w:t>
      </w:r>
      <w:r w:rsidRPr="00791A13">
        <w:rPr>
          <w:rFonts w:ascii="Times New Roman" w:hAnsi="Times New Roman"/>
          <w:sz w:val="28"/>
          <w:szCs w:val="28"/>
        </w:rPr>
        <w:t>учебной деятельности, искать пути решения проблемы и средства достижения цели;</w:t>
      </w:r>
    </w:p>
    <w:p w:rsidR="009B75A8" w:rsidRPr="00791A13" w:rsidRDefault="009B75A8" w:rsidP="009B75A8">
      <w:pPr>
        <w:pStyle w:val="af0"/>
        <w:contextualSpacing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организовывать свою учебную деятельность; </w:t>
      </w:r>
    </w:p>
    <w:p w:rsidR="009B75A8" w:rsidRDefault="009B75A8" w:rsidP="009B75A8">
      <w:pPr>
        <w:pStyle w:val="af0"/>
        <w:rPr>
          <w:rFonts w:ascii="Times New Roman" w:eastAsia="Arial Unicode MS" w:hAnsi="Times New Roman" w:cs="Tahoma"/>
          <w:bCs/>
          <w:kern w:val="2"/>
          <w:sz w:val="28"/>
          <w:szCs w:val="28"/>
          <w:lang w:eastAsia="hi-IN" w:bidi="hi-IN"/>
        </w:rPr>
      </w:pPr>
      <w:r w:rsidRPr="005C660F"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  <w:t>коммуникативные</w:t>
      </w:r>
      <w:r w:rsidRPr="00791A13">
        <w:rPr>
          <w:rFonts w:ascii="Times New Roman" w:eastAsia="Arial Unicode MS" w:hAnsi="Times New Roman" w:cs="Tahoma"/>
          <w:bCs/>
          <w:i/>
          <w:kern w:val="2"/>
          <w:sz w:val="28"/>
          <w:szCs w:val="28"/>
          <w:lang w:eastAsia="hi-IN" w:bidi="hi-IN"/>
        </w:rPr>
        <w:t>:</w:t>
      </w:r>
      <w:r w:rsidRPr="00791A13">
        <w:rPr>
          <w:rFonts w:ascii="Times New Roman" w:eastAsia="Arial Unicode MS" w:hAnsi="Times New Roman" w:cs="Tahoma"/>
          <w:bCs/>
          <w:kern w:val="2"/>
          <w:sz w:val="28"/>
          <w:szCs w:val="28"/>
          <w:lang w:eastAsia="hi-IN" w:bidi="hi-IN"/>
        </w:rPr>
        <w:t xml:space="preserve"> 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 xml:space="preserve">- обсуждать в рабочей группе  информацию; 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слушать товарища и обосновывать свое мнение;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выражать свои мысли и идеи.</w:t>
      </w:r>
    </w:p>
    <w:p w:rsidR="009B75A8" w:rsidRDefault="009B75A8" w:rsidP="009B75A8">
      <w:pPr>
        <w:spacing w:after="0" w:line="240" w:lineRule="auto"/>
        <w:rPr>
          <w:rFonts w:ascii="Times New Roman" w:eastAsia="Arial Unicode MS" w:hAnsi="Times New Roman" w:cs="Tahoma"/>
          <w:bCs/>
          <w:kern w:val="2"/>
          <w:sz w:val="28"/>
          <w:szCs w:val="28"/>
          <w:lang w:eastAsia="hi-IN" w:bidi="hi-IN"/>
        </w:rPr>
      </w:pPr>
      <w:r w:rsidRPr="00E94326"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  <w:t>познавательные</w:t>
      </w:r>
      <w:r w:rsidRPr="00791A13">
        <w:rPr>
          <w:rFonts w:ascii="Times New Roman" w:eastAsia="Arial Unicode MS" w:hAnsi="Times New Roman" w:cs="Tahoma"/>
          <w:bCs/>
          <w:i/>
          <w:kern w:val="2"/>
          <w:sz w:val="28"/>
          <w:szCs w:val="28"/>
          <w:lang w:eastAsia="hi-IN" w:bidi="hi-IN"/>
        </w:rPr>
        <w:t>:</w:t>
      </w:r>
      <w:r w:rsidRPr="00791A13">
        <w:rPr>
          <w:rFonts w:ascii="Times New Roman" w:eastAsia="Arial Unicode MS" w:hAnsi="Times New Roman" w:cs="Tahoma"/>
          <w:bCs/>
          <w:kern w:val="2"/>
          <w:sz w:val="28"/>
          <w:szCs w:val="28"/>
          <w:lang w:eastAsia="hi-IN" w:bidi="hi-IN"/>
        </w:rPr>
        <w:t xml:space="preserve"> </w:t>
      </w:r>
    </w:p>
    <w:p w:rsidR="009B75A8" w:rsidRPr="00791A13" w:rsidRDefault="009B75A8" w:rsidP="009B75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i/>
          <w:sz w:val="28"/>
          <w:szCs w:val="28"/>
        </w:rPr>
        <w:t xml:space="preserve">- </w:t>
      </w:r>
      <w:r w:rsidRPr="00791A13">
        <w:rPr>
          <w:rFonts w:ascii="Times New Roman" w:hAnsi="Times New Roman"/>
          <w:sz w:val="28"/>
          <w:szCs w:val="28"/>
        </w:rPr>
        <w:t>работать  с учебником;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находить отличия;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объяснять значения новых слов;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сравнивать и выделять признаки;</w:t>
      </w:r>
    </w:p>
    <w:p w:rsidR="009B75A8" w:rsidRPr="00E94326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8"/>
          <w:szCs w:val="28"/>
          <w:u w:val="single"/>
          <w:lang w:eastAsia="hi-IN" w:bidi="hi-IN"/>
        </w:rPr>
      </w:pPr>
      <w:r w:rsidRPr="00E94326">
        <w:rPr>
          <w:rFonts w:ascii="Times New Roman" w:eastAsia="Arial Unicode MS" w:hAnsi="Times New Roman" w:cs="Tahoma"/>
          <w:b/>
          <w:bCs/>
          <w:kern w:val="2"/>
          <w:sz w:val="28"/>
          <w:szCs w:val="28"/>
          <w:u w:val="single"/>
          <w:lang w:eastAsia="hi-IN" w:bidi="hi-IN"/>
        </w:rPr>
        <w:t xml:space="preserve">Личностные:  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eastAsia="Arial Unicode MS" w:hAnsi="Times New Roman" w:cs="Tahoma"/>
          <w:bCs/>
          <w:kern w:val="2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ответственное отношение к обучению</w:t>
      </w:r>
      <w:r w:rsidRPr="00791A13">
        <w:rPr>
          <w:rFonts w:ascii="Times New Roman" w:hAnsi="Times New Roman"/>
          <w:sz w:val="28"/>
          <w:szCs w:val="28"/>
        </w:rPr>
        <w:t>;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устанавливать связь между целью деятельности и ее результатом;</w:t>
      </w:r>
    </w:p>
    <w:p w:rsidR="009B75A8" w:rsidRPr="00791A13" w:rsidRDefault="009B75A8" w:rsidP="009B75A8">
      <w:pPr>
        <w:pStyle w:val="af0"/>
        <w:rPr>
          <w:rFonts w:ascii="Times New Roman" w:hAnsi="Times New Roman"/>
          <w:sz w:val="28"/>
          <w:szCs w:val="28"/>
        </w:rPr>
      </w:pPr>
      <w:r w:rsidRPr="00791A13">
        <w:rPr>
          <w:rFonts w:ascii="Times New Roman" w:hAnsi="Times New Roman"/>
          <w:sz w:val="28"/>
          <w:szCs w:val="28"/>
        </w:rPr>
        <w:t>- оценивать собственный вклад в работу группы.</w:t>
      </w:r>
    </w:p>
    <w:p w:rsidR="009B75A8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hi-IN" w:bidi="hi-IN"/>
        </w:rPr>
      </w:pPr>
    </w:p>
    <w:p w:rsidR="009B75A8" w:rsidRPr="00791A13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791A13"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hi-IN" w:bidi="hi-IN"/>
        </w:rPr>
        <w:t>Формирование УУД:</w:t>
      </w:r>
    </w:p>
    <w:p w:rsidR="009B75A8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</w:pPr>
    </w:p>
    <w:p w:rsidR="009B75A8" w:rsidRPr="00B0624C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</w:pPr>
      <w:r w:rsidRPr="00B0624C"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  <w:t>Познавательные УУД</w:t>
      </w:r>
    </w:p>
    <w:p w:rsidR="009B75A8" w:rsidRPr="00791A13" w:rsidRDefault="009B75A8" w:rsidP="009B75A8">
      <w:pPr>
        <w:widowControl w:val="0"/>
        <w:numPr>
          <w:ilvl w:val="0"/>
          <w:numId w:val="30"/>
        </w:numPr>
        <w:tabs>
          <w:tab w:val="clear" w:pos="1260"/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Продолжить формирование </w:t>
      </w:r>
      <w:r w:rsidRPr="00791A13"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  <w:t xml:space="preserve">умения </w:t>
      </w:r>
      <w:r w:rsidRPr="00791A13">
        <w:rPr>
          <w:rFonts w:ascii="Times New Roman" w:hAnsi="Times New Roman"/>
          <w:sz w:val="28"/>
          <w:szCs w:val="28"/>
        </w:rPr>
        <w:t>работать  с учебником</w:t>
      </w:r>
      <w:r w:rsidRPr="00791A13"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  <w:t xml:space="preserve">. </w:t>
      </w:r>
    </w:p>
    <w:p w:rsidR="009B75A8" w:rsidRPr="00791A13" w:rsidRDefault="009B75A8" w:rsidP="009B75A8">
      <w:pPr>
        <w:widowControl w:val="0"/>
        <w:numPr>
          <w:ilvl w:val="0"/>
          <w:numId w:val="30"/>
        </w:numPr>
        <w:tabs>
          <w:tab w:val="clear" w:pos="1260"/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Продолжить формирование </w:t>
      </w:r>
      <w:r w:rsidRPr="00791A13"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  <w:t xml:space="preserve">умения </w:t>
      </w: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находить  о</w:t>
      </w:r>
      <w:r w:rsidRPr="00791A13">
        <w:rPr>
          <w:rFonts w:ascii="Times New Roman" w:hAnsi="Times New Roman"/>
          <w:sz w:val="28"/>
          <w:szCs w:val="28"/>
        </w:rPr>
        <w:t xml:space="preserve">тличия, работать с информационными текстами, </w:t>
      </w: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  </w:t>
      </w:r>
      <w:r w:rsidRPr="00791A13">
        <w:rPr>
          <w:rFonts w:ascii="Times New Roman" w:hAnsi="Times New Roman"/>
          <w:sz w:val="28"/>
          <w:szCs w:val="28"/>
        </w:rPr>
        <w:t xml:space="preserve">объяснять значения новых слов, </w:t>
      </w: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</w:t>
      </w:r>
      <w:r w:rsidRPr="00791A13">
        <w:rPr>
          <w:rFonts w:ascii="Times New Roman" w:hAnsi="Times New Roman"/>
          <w:sz w:val="28"/>
          <w:szCs w:val="28"/>
        </w:rPr>
        <w:t>сравнивать и выделять признаки.</w:t>
      </w: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 </w:t>
      </w:r>
    </w:p>
    <w:p w:rsidR="009B75A8" w:rsidRPr="00791A13" w:rsidRDefault="009B75A8" w:rsidP="009B75A8">
      <w:pPr>
        <w:widowControl w:val="0"/>
        <w:numPr>
          <w:ilvl w:val="0"/>
          <w:numId w:val="30"/>
        </w:numPr>
        <w:tabs>
          <w:tab w:val="clear" w:pos="1260"/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Продолжить </w:t>
      </w:r>
      <w:r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развитие навыков обучения</w:t>
      </w:r>
      <w:r w:rsidRPr="00791A13">
        <w:rPr>
          <w:rFonts w:ascii="Times New Roman" w:hAnsi="Times New Roman"/>
          <w:sz w:val="28"/>
          <w:szCs w:val="28"/>
        </w:rPr>
        <w:t>.</w:t>
      </w: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    </w:t>
      </w:r>
      <w:r w:rsidRPr="00791A13"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  <w:t xml:space="preserve">       </w:t>
      </w:r>
    </w:p>
    <w:p w:rsidR="009B75A8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</w:pPr>
    </w:p>
    <w:p w:rsidR="009B75A8" w:rsidRPr="00B0624C" w:rsidRDefault="009B75A8" w:rsidP="009B75A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</w:pPr>
      <w:r w:rsidRPr="00B0624C">
        <w:rPr>
          <w:rFonts w:ascii="Times New Roman" w:eastAsia="Arial Unicode MS" w:hAnsi="Times New Roman" w:cs="Tahoma"/>
          <w:b/>
          <w:bCs/>
          <w:i/>
          <w:kern w:val="2"/>
          <w:sz w:val="28"/>
          <w:szCs w:val="28"/>
          <w:lang w:eastAsia="hi-IN" w:bidi="hi-IN"/>
        </w:rPr>
        <w:t>Коммуникативные УУД</w:t>
      </w:r>
    </w:p>
    <w:p w:rsidR="009B75A8" w:rsidRPr="00791A13" w:rsidRDefault="009B75A8" w:rsidP="009B75A8">
      <w:pPr>
        <w:widowControl w:val="0"/>
        <w:numPr>
          <w:ilvl w:val="0"/>
          <w:numId w:val="31"/>
        </w:numPr>
        <w:tabs>
          <w:tab w:val="clear" w:pos="1440"/>
          <w:tab w:val="num" w:pos="720"/>
        </w:tabs>
        <w:suppressAutoHyphens/>
        <w:snapToGrid w:val="0"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Продолжить формирование </w:t>
      </w:r>
      <w:r w:rsidRPr="00791A13"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  <w:t>умения самостоятельно организовывать учебное взаимодействие при работе в группе.</w:t>
      </w:r>
    </w:p>
    <w:p w:rsidR="009B75A8" w:rsidRPr="00791A13" w:rsidRDefault="009B75A8" w:rsidP="009B75A8">
      <w:pPr>
        <w:widowControl w:val="0"/>
        <w:numPr>
          <w:ilvl w:val="0"/>
          <w:numId w:val="31"/>
        </w:numPr>
        <w:tabs>
          <w:tab w:val="clear" w:pos="1440"/>
          <w:tab w:val="num" w:pos="720"/>
        </w:tabs>
        <w:suppressAutoHyphens/>
        <w:snapToGrid w:val="0"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Продолжить формирование </w:t>
      </w:r>
      <w:r w:rsidRPr="00791A13"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  <w:t>умения слушать товарища и обосновывать свое мнение.</w:t>
      </w:r>
    </w:p>
    <w:p w:rsidR="009B75A8" w:rsidRPr="00791A13" w:rsidRDefault="009B75A8" w:rsidP="009B75A8">
      <w:pPr>
        <w:widowControl w:val="0"/>
        <w:numPr>
          <w:ilvl w:val="0"/>
          <w:numId w:val="31"/>
        </w:numPr>
        <w:tabs>
          <w:tab w:val="clear" w:pos="1440"/>
          <w:tab w:val="num" w:pos="720"/>
        </w:tabs>
        <w:suppressAutoHyphens/>
        <w:snapToGrid w:val="0"/>
        <w:spacing w:after="0" w:line="240" w:lineRule="auto"/>
        <w:ind w:left="720"/>
        <w:contextualSpacing/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Продолжить формирование </w:t>
      </w:r>
      <w:r w:rsidRPr="00791A13"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  <w:t>умения выражать свои мысли и идеи.</w:t>
      </w:r>
    </w:p>
    <w:p w:rsidR="009B75A8" w:rsidRDefault="009B75A8" w:rsidP="009B75A8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b/>
          <w:i/>
          <w:kern w:val="2"/>
          <w:sz w:val="28"/>
          <w:szCs w:val="28"/>
          <w:lang w:eastAsia="hi-IN" w:bidi="hi-IN"/>
        </w:rPr>
      </w:pPr>
    </w:p>
    <w:p w:rsidR="009D1B5F" w:rsidRDefault="009D1B5F" w:rsidP="009B75A8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b/>
          <w:i/>
          <w:kern w:val="2"/>
          <w:sz w:val="28"/>
          <w:szCs w:val="28"/>
          <w:lang w:eastAsia="hi-IN" w:bidi="hi-IN"/>
        </w:rPr>
      </w:pPr>
    </w:p>
    <w:p w:rsidR="009B75A8" w:rsidRPr="00B0624C" w:rsidRDefault="009B75A8" w:rsidP="009B75A8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b/>
          <w:i/>
          <w:kern w:val="2"/>
          <w:sz w:val="28"/>
          <w:szCs w:val="28"/>
          <w:lang w:eastAsia="hi-IN" w:bidi="hi-IN"/>
        </w:rPr>
      </w:pPr>
      <w:r w:rsidRPr="00B0624C">
        <w:rPr>
          <w:rFonts w:ascii="Times New Roman" w:eastAsia="Arial Unicode MS" w:hAnsi="Times New Roman" w:cs="Tahoma"/>
          <w:b/>
          <w:i/>
          <w:kern w:val="2"/>
          <w:sz w:val="28"/>
          <w:szCs w:val="28"/>
          <w:lang w:eastAsia="hi-IN" w:bidi="hi-IN"/>
        </w:rPr>
        <w:t>Регулятивные УУД</w:t>
      </w:r>
      <w:r w:rsidRPr="00B0624C">
        <w:rPr>
          <w:rFonts w:ascii="Times New Roman" w:eastAsia="Arial Unicode MS" w:hAnsi="Times New Roman" w:cs="Tahoma"/>
          <w:b/>
          <w:i/>
          <w:kern w:val="2"/>
          <w:sz w:val="28"/>
          <w:szCs w:val="28"/>
          <w:lang w:eastAsia="hi-IN" w:bidi="hi-IN"/>
        </w:rPr>
        <w:tab/>
      </w:r>
    </w:p>
    <w:p w:rsidR="009B75A8" w:rsidRPr="00791A13" w:rsidRDefault="009B75A8" w:rsidP="009B75A8">
      <w:pPr>
        <w:pStyle w:val="a9"/>
        <w:numPr>
          <w:ilvl w:val="0"/>
          <w:numId w:val="32"/>
        </w:numPr>
        <w:tabs>
          <w:tab w:val="clear" w:pos="1260"/>
          <w:tab w:val="num" w:pos="720"/>
        </w:tabs>
        <w:spacing w:after="0" w:line="240" w:lineRule="auto"/>
        <w:ind w:left="714" w:hanging="357"/>
        <w:rPr>
          <w:rFonts w:eastAsia="Arial Unicode MS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eastAsia="Arial Unicode MS" w:cs="Tahoma"/>
          <w:iCs/>
          <w:kern w:val="2"/>
          <w:sz w:val="28"/>
          <w:szCs w:val="28"/>
          <w:lang w:eastAsia="hi-IN" w:bidi="hi-IN"/>
        </w:rPr>
        <w:t>Продолжить формирование умения самостоятельно определять цель учебной деятельности (формулировка вопроса урока), выдвигать версии.</w:t>
      </w:r>
    </w:p>
    <w:p w:rsidR="009B75A8" w:rsidRPr="00791A13" w:rsidRDefault="009B75A8" w:rsidP="009B75A8">
      <w:pPr>
        <w:pStyle w:val="a9"/>
        <w:numPr>
          <w:ilvl w:val="0"/>
          <w:numId w:val="32"/>
        </w:numPr>
        <w:tabs>
          <w:tab w:val="clear" w:pos="1260"/>
          <w:tab w:val="num" w:pos="720"/>
        </w:tabs>
        <w:spacing w:after="0" w:line="240" w:lineRule="auto"/>
        <w:ind w:left="714" w:hanging="357"/>
        <w:rPr>
          <w:rFonts w:eastAsia="Arial Unicode MS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eastAsia="Arial Unicode MS" w:cs="Tahoma"/>
          <w:kern w:val="2"/>
          <w:sz w:val="28"/>
          <w:szCs w:val="28"/>
          <w:lang w:eastAsia="hi-IN" w:bidi="hi-IN"/>
        </w:rPr>
        <w:t xml:space="preserve">Продолжить формирование </w:t>
      </w:r>
      <w:r w:rsidRPr="00791A13">
        <w:rPr>
          <w:rFonts w:eastAsia="Arial Unicode MS" w:cs="Tahoma"/>
          <w:iCs/>
          <w:kern w:val="2"/>
          <w:sz w:val="28"/>
          <w:szCs w:val="28"/>
          <w:lang w:eastAsia="hi-IN" w:bidi="hi-IN"/>
        </w:rPr>
        <w:t>умения участвовать в коллективном обсуждении проблемы, интересоваться чужим мнением, высказывать свое.</w:t>
      </w:r>
    </w:p>
    <w:p w:rsidR="009B75A8" w:rsidRPr="00791A13" w:rsidRDefault="009B75A8" w:rsidP="009B75A8">
      <w:pPr>
        <w:pStyle w:val="a9"/>
        <w:numPr>
          <w:ilvl w:val="0"/>
          <w:numId w:val="32"/>
        </w:numPr>
        <w:tabs>
          <w:tab w:val="clear" w:pos="1260"/>
          <w:tab w:val="num" w:pos="720"/>
        </w:tabs>
        <w:spacing w:after="0" w:line="240" w:lineRule="auto"/>
        <w:ind w:left="714" w:hanging="357"/>
        <w:rPr>
          <w:rFonts w:eastAsia="Arial Unicode MS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eastAsia="Arial Unicode MS" w:cs="Tahoma"/>
          <w:iCs/>
          <w:kern w:val="2"/>
          <w:sz w:val="28"/>
          <w:szCs w:val="28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791A13">
        <w:rPr>
          <w:rFonts w:eastAsia="Arial Unicode MS" w:cs="Tahoma"/>
          <w:kern w:val="2"/>
          <w:sz w:val="28"/>
          <w:szCs w:val="28"/>
          <w:lang w:eastAsia="hi-IN" w:bidi="hi-IN"/>
        </w:rPr>
        <w:t>.</w:t>
      </w:r>
    </w:p>
    <w:p w:rsidR="009B75A8" w:rsidRPr="00A17BEB" w:rsidRDefault="009B75A8" w:rsidP="009B75A8">
      <w:pPr>
        <w:pStyle w:val="a9"/>
        <w:numPr>
          <w:ilvl w:val="0"/>
          <w:numId w:val="32"/>
        </w:numPr>
        <w:tabs>
          <w:tab w:val="clear" w:pos="1260"/>
          <w:tab w:val="num" w:pos="720"/>
        </w:tabs>
        <w:spacing w:after="0" w:line="240" w:lineRule="auto"/>
        <w:ind w:left="714" w:hanging="357"/>
        <w:rPr>
          <w:rFonts w:eastAsia="Arial Unicode MS" w:cs="Tahoma"/>
          <w:iCs/>
          <w:kern w:val="2"/>
          <w:sz w:val="28"/>
          <w:szCs w:val="28"/>
          <w:lang w:eastAsia="hi-IN" w:bidi="hi-IN"/>
        </w:rPr>
      </w:pPr>
      <w:r w:rsidRPr="00791A13">
        <w:rPr>
          <w:rFonts w:eastAsia="Arial Unicode MS" w:cs="Tahoma"/>
          <w:kern w:val="2"/>
          <w:sz w:val="28"/>
          <w:szCs w:val="28"/>
          <w:lang w:eastAsia="hi-IN" w:bidi="hi-IN"/>
        </w:rPr>
        <w:t xml:space="preserve">Продолжить формирование </w:t>
      </w:r>
      <w:r w:rsidRPr="00791A13">
        <w:rPr>
          <w:rFonts w:eastAsia="Arial Unicode MS" w:cs="Tahoma"/>
          <w:iCs/>
          <w:kern w:val="2"/>
          <w:sz w:val="28"/>
          <w:szCs w:val="28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</w:t>
      </w:r>
      <w:r w:rsidRPr="00A17BEB">
        <w:rPr>
          <w:rFonts w:eastAsia="Arial Unicode MS" w:cs="Tahoma"/>
          <w:iCs/>
          <w:kern w:val="2"/>
          <w:sz w:val="28"/>
          <w:szCs w:val="28"/>
          <w:lang w:eastAsia="hi-IN" w:bidi="hi-IN"/>
        </w:rPr>
        <w:t>.</w:t>
      </w:r>
    </w:p>
    <w:p w:rsidR="009B75A8" w:rsidRPr="00B0624C" w:rsidRDefault="009B75A8" w:rsidP="009B75A8">
      <w:pPr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8"/>
          <w:szCs w:val="28"/>
          <w:lang w:eastAsia="hi-IN" w:bidi="hi-IN"/>
        </w:rPr>
      </w:pPr>
      <w:r w:rsidRPr="00B06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 УУД</w:t>
      </w:r>
    </w:p>
    <w:p w:rsidR="009B75A8" w:rsidRPr="00791A13" w:rsidRDefault="009B75A8" w:rsidP="009B75A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A1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9B75A8" w:rsidRPr="00791A13" w:rsidRDefault="009B75A8" w:rsidP="009B75A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A13">
        <w:rPr>
          <w:rFonts w:ascii="Times New Roman" w:eastAsia="Times New Roman" w:hAnsi="Times New Roman"/>
          <w:sz w:val="28"/>
          <w:szCs w:val="28"/>
          <w:lang w:eastAsia="ru-RU"/>
        </w:rPr>
        <w:t>Осознавать неполноту знаний, проявлять интерес к новому содержанию</w:t>
      </w:r>
    </w:p>
    <w:p w:rsidR="009B75A8" w:rsidRPr="00791A13" w:rsidRDefault="009B75A8" w:rsidP="009B75A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A1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Устанавливать связь между целью деятельности и ее результатом</w:t>
      </w:r>
    </w:p>
    <w:p w:rsidR="009B75A8" w:rsidRPr="00791A13" w:rsidRDefault="009B75A8" w:rsidP="009B75A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A13">
        <w:rPr>
          <w:rFonts w:ascii="Times New Roman" w:eastAsia="Times New Roman" w:hAnsi="Times New Roman"/>
          <w:sz w:val="28"/>
          <w:szCs w:val="28"/>
          <w:lang w:eastAsia="ru-RU"/>
        </w:rPr>
        <w:t>Оценивать собственный вклад в работу группы.</w:t>
      </w:r>
    </w:p>
    <w:p w:rsidR="0074471C" w:rsidRDefault="0074471C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9D1" w:rsidRPr="00091314" w:rsidRDefault="00654437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437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компьютер</w:t>
      </w:r>
      <w:r w:rsidRPr="00654437">
        <w:rPr>
          <w:rFonts w:ascii="Times New Roman" w:hAnsi="Times New Roman"/>
          <w:sz w:val="28"/>
          <w:szCs w:val="28"/>
        </w:rPr>
        <w:t xml:space="preserve">, мультимедийный проектор, </w:t>
      </w:r>
      <w:r w:rsidRPr="00091314">
        <w:rPr>
          <w:rFonts w:ascii="Times New Roman" w:hAnsi="Times New Roman"/>
          <w:sz w:val="28"/>
          <w:szCs w:val="28"/>
        </w:rPr>
        <w:t>презентация</w:t>
      </w:r>
      <w:r w:rsidR="00091314" w:rsidRPr="00091314">
        <w:rPr>
          <w:rFonts w:ascii="Times New Roman" w:hAnsi="Times New Roman"/>
          <w:sz w:val="28"/>
          <w:szCs w:val="28"/>
        </w:rPr>
        <w:t>, карточки с изображением солнца, солнца за тучей и тучи</w:t>
      </w:r>
    </w:p>
    <w:p w:rsidR="00DF7ED9" w:rsidRPr="00D23687" w:rsidRDefault="00DF7ED9" w:rsidP="00CC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687">
        <w:rPr>
          <w:rFonts w:ascii="Times New Roman" w:hAnsi="Times New Roman"/>
          <w:b/>
          <w:sz w:val="28"/>
          <w:szCs w:val="28"/>
        </w:rPr>
        <w:t xml:space="preserve">Использованные источники </w:t>
      </w:r>
      <w:r w:rsidRPr="00D23687">
        <w:rPr>
          <w:rFonts w:ascii="Times New Roman" w:hAnsi="Times New Roman"/>
          <w:sz w:val="28"/>
          <w:szCs w:val="28"/>
        </w:rPr>
        <w:t xml:space="preserve"> </w:t>
      </w:r>
    </w:p>
    <w:p w:rsidR="00D749D1" w:rsidRDefault="00D23687" w:rsidP="00CC4932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23687">
        <w:rPr>
          <w:rFonts w:ascii="Times New Roman" w:hAnsi="Times New Roman"/>
          <w:sz w:val="28"/>
          <w:szCs w:val="28"/>
        </w:rPr>
        <w:t>Сонин</w:t>
      </w:r>
      <w:proofErr w:type="gramEnd"/>
      <w:r w:rsidRPr="00D23687">
        <w:rPr>
          <w:rFonts w:ascii="Times New Roman" w:hAnsi="Times New Roman"/>
          <w:sz w:val="28"/>
          <w:szCs w:val="28"/>
        </w:rPr>
        <w:t xml:space="preserve"> Н.И. Биология. Живой организм.6 класс: Учебник для общеобразовательных учреждений.  </w:t>
      </w:r>
      <w:proofErr w:type="gramStart"/>
      <w:r w:rsidRPr="00D23687">
        <w:rPr>
          <w:rFonts w:ascii="Times New Roman" w:hAnsi="Times New Roman"/>
          <w:sz w:val="28"/>
          <w:szCs w:val="28"/>
        </w:rPr>
        <w:t>–М</w:t>
      </w:r>
      <w:proofErr w:type="gramEnd"/>
      <w:r w:rsidRPr="00D23687">
        <w:rPr>
          <w:rFonts w:ascii="Times New Roman" w:hAnsi="Times New Roman"/>
          <w:sz w:val="28"/>
          <w:szCs w:val="28"/>
        </w:rPr>
        <w:t>.: Дрофа, 2011г.</w:t>
      </w:r>
    </w:p>
    <w:p w:rsidR="002E446A" w:rsidRDefault="00D23687" w:rsidP="00CC4932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49D1">
        <w:rPr>
          <w:rFonts w:ascii="Times New Roman" w:hAnsi="Times New Roman"/>
          <w:sz w:val="28"/>
          <w:szCs w:val="28"/>
        </w:rPr>
        <w:t xml:space="preserve">Н. А. Касаткина. Биология. Нестандартные уроки и внеклассные мероприятия. </w:t>
      </w:r>
      <w:proofErr w:type="gramStart"/>
      <w:r w:rsidRPr="00D749D1">
        <w:rPr>
          <w:rFonts w:ascii="Times New Roman" w:hAnsi="Times New Roman"/>
          <w:sz w:val="28"/>
          <w:szCs w:val="28"/>
        </w:rPr>
        <w:t>–М</w:t>
      </w:r>
      <w:proofErr w:type="gramEnd"/>
      <w:r w:rsidRPr="00D749D1">
        <w:rPr>
          <w:rFonts w:ascii="Times New Roman" w:hAnsi="Times New Roman"/>
          <w:sz w:val="28"/>
          <w:szCs w:val="28"/>
        </w:rPr>
        <w:t>.: Дрофа, 2007г.</w:t>
      </w:r>
    </w:p>
    <w:p w:rsidR="00D23687" w:rsidRPr="002E446A" w:rsidRDefault="00D23687" w:rsidP="00CC4932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446A">
        <w:rPr>
          <w:rFonts w:ascii="Times New Roman" w:hAnsi="Times New Roman"/>
          <w:sz w:val="28"/>
          <w:szCs w:val="28"/>
        </w:rPr>
        <w:t>М. В. Высоцкая. Биология живой организм 6кл. Лучшие нестандартные уроки–М</w:t>
      </w:r>
      <w:proofErr w:type="gramStart"/>
      <w:r w:rsidRPr="002E446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E446A">
        <w:rPr>
          <w:rFonts w:ascii="Times New Roman" w:hAnsi="Times New Roman"/>
          <w:sz w:val="28"/>
          <w:szCs w:val="28"/>
        </w:rPr>
        <w:t>Дрофа, 2005</w:t>
      </w:r>
    </w:p>
    <w:p w:rsidR="00D23687" w:rsidRPr="0056138B" w:rsidRDefault="00D23687" w:rsidP="00CC4932">
      <w:pPr>
        <w:pStyle w:val="a9"/>
        <w:numPr>
          <w:ilvl w:val="0"/>
          <w:numId w:val="23"/>
        </w:numPr>
        <w:tabs>
          <w:tab w:val="num" w:pos="426"/>
        </w:tabs>
        <w:spacing w:after="0" w:line="240" w:lineRule="auto"/>
        <w:rPr>
          <w:sz w:val="28"/>
          <w:szCs w:val="28"/>
        </w:rPr>
      </w:pPr>
      <w:r w:rsidRPr="0056138B">
        <w:rPr>
          <w:sz w:val="28"/>
          <w:szCs w:val="28"/>
        </w:rPr>
        <w:t xml:space="preserve">Е.Т.Бровкина, </w:t>
      </w:r>
      <w:proofErr w:type="gramStart"/>
      <w:r w:rsidRPr="0056138B">
        <w:rPr>
          <w:sz w:val="28"/>
          <w:szCs w:val="28"/>
        </w:rPr>
        <w:t>Сонин</w:t>
      </w:r>
      <w:proofErr w:type="gramEnd"/>
      <w:r w:rsidRPr="0056138B">
        <w:rPr>
          <w:sz w:val="28"/>
          <w:szCs w:val="28"/>
        </w:rPr>
        <w:t xml:space="preserve"> Н.И. Биология. Живой организм.6 класс Методическое пособие. М-  Дрофа, 2007</w:t>
      </w:r>
    </w:p>
    <w:p w:rsidR="006B618E" w:rsidRPr="007F5ECE" w:rsidRDefault="0056138B" w:rsidP="00CC4932">
      <w:pPr>
        <w:pStyle w:val="a9"/>
        <w:numPr>
          <w:ilvl w:val="0"/>
          <w:numId w:val="23"/>
        </w:numPr>
        <w:tabs>
          <w:tab w:val="num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</w:t>
      </w:r>
      <w:r w:rsidR="00952F53">
        <w:rPr>
          <w:sz w:val="28"/>
          <w:szCs w:val="28"/>
        </w:rPr>
        <w:t>л</w:t>
      </w:r>
      <w:r>
        <w:rPr>
          <w:sz w:val="28"/>
          <w:szCs w:val="28"/>
        </w:rPr>
        <w:t>ьтимедийное приложение к учебнику Н.И.</w:t>
      </w:r>
      <w:proofErr w:type="gramStart"/>
      <w:r>
        <w:rPr>
          <w:sz w:val="28"/>
          <w:szCs w:val="28"/>
        </w:rPr>
        <w:t>Сонина</w:t>
      </w:r>
      <w:proofErr w:type="gramEnd"/>
      <w:r>
        <w:rPr>
          <w:sz w:val="28"/>
          <w:szCs w:val="28"/>
        </w:rPr>
        <w:t xml:space="preserve"> биологии 6 класс. Живой организм.</w:t>
      </w:r>
    </w:p>
    <w:p w:rsidR="008D5127" w:rsidRDefault="008D5127" w:rsidP="00CC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7ED9" w:rsidRPr="00D23687" w:rsidRDefault="00DF7ED9" w:rsidP="00CC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687">
        <w:rPr>
          <w:rFonts w:ascii="Times New Roman" w:hAnsi="Times New Roman"/>
          <w:b/>
          <w:sz w:val="28"/>
          <w:szCs w:val="28"/>
        </w:rPr>
        <w:t xml:space="preserve">Ссылки на сайт: </w:t>
      </w:r>
    </w:p>
    <w:p w:rsidR="007D2F91" w:rsidRPr="00043733" w:rsidRDefault="001036C0" w:rsidP="00CC493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7D2F91" w:rsidRPr="00043733">
          <w:rPr>
            <w:rStyle w:val="a4"/>
            <w:rFonts w:ascii="Times New Roman" w:hAnsi="Times New Roman"/>
            <w:sz w:val="28"/>
            <w:szCs w:val="28"/>
          </w:rPr>
          <w:t>http://bio.1september.ru/</w:t>
        </w:r>
      </w:hyperlink>
      <w:r w:rsidR="00535E70" w:rsidRPr="00043733">
        <w:rPr>
          <w:rFonts w:ascii="Times New Roman" w:hAnsi="Times New Roman"/>
          <w:sz w:val="28"/>
          <w:szCs w:val="28"/>
        </w:rPr>
        <w:t xml:space="preserve"> </w:t>
      </w:r>
    </w:p>
    <w:p w:rsidR="00DB76AF" w:rsidRPr="00043733" w:rsidRDefault="001036C0" w:rsidP="00CC493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B76AF" w:rsidRPr="00043733">
          <w:rPr>
            <w:rStyle w:val="a4"/>
            <w:rFonts w:ascii="Times New Roman" w:hAnsi="Times New Roman"/>
            <w:sz w:val="28"/>
            <w:szCs w:val="28"/>
          </w:rPr>
          <w:t>http://images.yandex.ru/</w:t>
        </w:r>
      </w:hyperlink>
    </w:p>
    <w:p w:rsidR="00DF7ED9" w:rsidRPr="00043733" w:rsidRDefault="001036C0" w:rsidP="00CC493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anchor="w=1151&amp;descr=%3Cb%3E%D0%A2%D0%98%D0%9F%3C/b%3E%20%3Cb%3E%D0%9A%D0%98%D0%A8%D0%95%D0%A7%D0%9D%D0%9E%D0%9F%D0%9E%D0%9B%D0%9E%D0%A1%D0%A2%D0%9D%D0%AB%D0%95%3C/b%3E%20%28COELENTERATA%29%20|&amp;h=1000&amp;pic=http%3A//dic.academic.ru/pictures/enc_biology/animals/1-ta" w:history="1">
        <w:r w:rsidR="00DF7ED9" w:rsidRPr="00043733">
          <w:rPr>
            <w:rStyle w:val="a4"/>
            <w:rFonts w:ascii="Times New Roman" w:hAnsi="Times New Roman"/>
            <w:sz w:val="28"/>
            <w:szCs w:val="28"/>
          </w:rPr>
          <w:t>http://go.mail.ru/search_images</w:t>
        </w:r>
      </w:hyperlink>
    </w:p>
    <w:p w:rsidR="002A420A" w:rsidRPr="00DB76AF" w:rsidRDefault="001036C0" w:rsidP="00CC493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043733" w:rsidRPr="00043733">
          <w:rPr>
            <w:rStyle w:val="a4"/>
            <w:rFonts w:ascii="Times New Roman" w:hAnsi="Times New Roman"/>
            <w:sz w:val="28"/>
            <w:szCs w:val="28"/>
          </w:rPr>
          <w:t>http://festival.1september.ru/</w:t>
        </w:r>
      </w:hyperlink>
    </w:p>
    <w:p w:rsidR="008D5127" w:rsidRDefault="008D5127" w:rsidP="007F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40A" w:rsidRPr="00F4638B" w:rsidRDefault="00DF7ED9" w:rsidP="007F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EA8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 w:rsidRPr="00E73A8E">
        <w:rPr>
          <w:rFonts w:ascii="Times New Roman" w:hAnsi="Times New Roman"/>
          <w:b/>
          <w:sz w:val="28"/>
          <w:szCs w:val="28"/>
        </w:rPr>
        <w:t>урока:</w:t>
      </w:r>
    </w:p>
    <w:tbl>
      <w:tblPr>
        <w:tblStyle w:val="a3"/>
        <w:tblW w:w="16229" w:type="dxa"/>
        <w:tblLook w:val="01E0"/>
      </w:tblPr>
      <w:tblGrid>
        <w:gridCol w:w="458"/>
        <w:gridCol w:w="2247"/>
        <w:gridCol w:w="3001"/>
        <w:gridCol w:w="1278"/>
        <w:gridCol w:w="6047"/>
        <w:gridCol w:w="3198"/>
      </w:tblGrid>
      <w:tr w:rsidR="00CD1370" w:rsidRPr="008D2EFD" w:rsidTr="00C01958"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Приём урока</w:t>
            </w:r>
          </w:p>
        </w:tc>
        <w:tc>
          <w:tcPr>
            <w:tcW w:w="1278" w:type="dxa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47" w:type="dxa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8" w:type="dxa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D1370" w:rsidTr="00C01958">
        <w:trPr>
          <w:trHeight w:val="1581"/>
        </w:trPr>
        <w:tc>
          <w:tcPr>
            <w:tcW w:w="0" w:type="auto"/>
          </w:tcPr>
          <w:p w:rsidR="00167C6D" w:rsidRPr="00167C6D" w:rsidRDefault="00167C6D" w:rsidP="00167C6D">
            <w:pPr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7C6D" w:rsidRDefault="00167C6D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5959B9" w:rsidRPr="005959B9" w:rsidRDefault="005959B9" w:rsidP="00167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( слайд 1)</w:t>
            </w:r>
          </w:p>
        </w:tc>
        <w:tc>
          <w:tcPr>
            <w:tcW w:w="0" w:type="auto"/>
          </w:tcPr>
          <w:p w:rsidR="00167C6D" w:rsidRPr="00167C6D" w:rsidRDefault="00167C6D" w:rsidP="00167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167C6D" w:rsidRPr="00167C6D" w:rsidRDefault="00167C6D" w:rsidP="00167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C00F9" w:rsidRDefault="00646DA4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7C6D" w:rsidRPr="00167C6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167C6D" w:rsidRPr="00BC00F9" w:rsidRDefault="00167C6D" w:rsidP="00BC0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167C6D" w:rsidRPr="00F228DA" w:rsidRDefault="00167C6D" w:rsidP="00146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DA">
              <w:rPr>
                <w:rFonts w:ascii="Times New Roman" w:hAnsi="Times New Roman"/>
                <w:sz w:val="24"/>
                <w:szCs w:val="24"/>
              </w:rPr>
              <w:t>Приветствует учащихся с целью создания благоприятной атмосферы урока. Напоми</w:t>
            </w:r>
            <w:r w:rsidR="00C3391D" w:rsidRPr="00F228DA">
              <w:rPr>
                <w:rFonts w:ascii="Times New Roman" w:hAnsi="Times New Roman"/>
                <w:sz w:val="24"/>
                <w:szCs w:val="24"/>
              </w:rPr>
              <w:t>нает о правилах проведения уроке.</w:t>
            </w:r>
          </w:p>
        </w:tc>
        <w:tc>
          <w:tcPr>
            <w:tcW w:w="3198" w:type="dxa"/>
          </w:tcPr>
          <w:p w:rsidR="00167C6D" w:rsidRPr="00F228DA" w:rsidRDefault="00F228DA" w:rsidP="00BC0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D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  <w:r w:rsidRPr="00F228DA">
              <w:rPr>
                <w:rFonts w:ascii="Times New Roman" w:hAnsi="Times New Roman"/>
                <w:sz w:val="24"/>
                <w:szCs w:val="24"/>
              </w:rPr>
              <w:t xml:space="preserve"> занимают рабочие места, психологически настраиваются на работу.</w:t>
            </w:r>
          </w:p>
        </w:tc>
      </w:tr>
      <w:tr w:rsidR="00CD1370" w:rsidTr="0020257A">
        <w:trPr>
          <w:trHeight w:val="1267"/>
        </w:trPr>
        <w:tc>
          <w:tcPr>
            <w:tcW w:w="0" w:type="auto"/>
            <w:tcBorders>
              <w:bottom w:val="single" w:sz="4" w:space="0" w:color="auto"/>
            </w:tcBorders>
          </w:tcPr>
          <w:p w:rsidR="008506CD" w:rsidRPr="00167C6D" w:rsidRDefault="008506CD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6CD" w:rsidRPr="00B26395" w:rsidRDefault="001C7241" w:rsidP="0094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  <w:r w:rsidR="008506CD" w:rsidRPr="00B26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6CD" w:rsidRDefault="008506CD" w:rsidP="00E62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6CD" w:rsidRPr="00167C6D" w:rsidRDefault="008506CD" w:rsidP="0005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6CD" w:rsidRPr="00167C6D" w:rsidRDefault="00FD1DDA" w:rsidP="00FD1D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учащихся по вопросам рубрики «Проверь свои знания» стр.55</w:t>
            </w:r>
            <w:r w:rsidR="001C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506CD" w:rsidRPr="007F292F" w:rsidRDefault="00D137CE" w:rsidP="00E62E1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06CD" w:rsidRPr="007F292F">
              <w:rPr>
                <w:rFonts w:ascii="Times New Roman" w:hAnsi="Times New Roman"/>
                <w:sz w:val="24"/>
                <w:szCs w:val="24"/>
              </w:rPr>
              <w:t xml:space="preserve">  мин </w:t>
            </w:r>
          </w:p>
          <w:p w:rsidR="008506CD" w:rsidRDefault="008506CD" w:rsidP="00E62E1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6CD" w:rsidRPr="00167C6D" w:rsidRDefault="008506CD" w:rsidP="00E62E1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8506CD" w:rsidRPr="000560C2" w:rsidRDefault="008506CD" w:rsidP="004174E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7E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3F0">
              <w:rPr>
                <w:rFonts w:ascii="Times New Roman" w:hAnsi="Times New Roman"/>
                <w:sz w:val="24"/>
                <w:szCs w:val="24"/>
              </w:rPr>
              <w:t>задает вопросы  с целью проверки знаний учащихся.</w:t>
            </w:r>
            <w:r w:rsidR="00ED781D">
              <w:rPr>
                <w:rFonts w:ascii="Times New Roman" w:hAnsi="Times New Roman"/>
                <w:sz w:val="24"/>
                <w:szCs w:val="24"/>
              </w:rPr>
              <w:t xml:space="preserve"> Оценивает готовность выполнения домашнего задания учащимися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8506CD" w:rsidRPr="00E62E1F" w:rsidRDefault="005363F0" w:rsidP="00E62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 с места с поднятием руки</w:t>
            </w:r>
          </w:p>
        </w:tc>
      </w:tr>
      <w:tr w:rsidR="00CD1370" w:rsidTr="0020257A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F6686" w:rsidRPr="00462CC0" w:rsidRDefault="00AF6686" w:rsidP="00724588">
            <w:pPr>
              <w:rPr>
                <w:rFonts w:ascii="Times New Roman" w:hAnsi="Times New Roman"/>
                <w:sz w:val="24"/>
                <w:szCs w:val="24"/>
              </w:rPr>
            </w:pPr>
            <w:r w:rsidRPr="00462C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F6686" w:rsidRPr="00462CC0" w:rsidRDefault="00AF6686" w:rsidP="0005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C0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AF6686" w:rsidRPr="00462CC0" w:rsidRDefault="00AF6686" w:rsidP="0005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6686" w:rsidRPr="00DA43EC" w:rsidRDefault="00DA43EC" w:rsidP="00940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EC">
              <w:rPr>
                <w:rFonts w:ascii="Times New Roman" w:hAnsi="Times New Roman"/>
                <w:sz w:val="24"/>
                <w:szCs w:val="24"/>
              </w:rPr>
              <w:t>Ре</w:t>
            </w:r>
            <w:r w:rsidR="00091314">
              <w:rPr>
                <w:rFonts w:ascii="Times New Roman" w:hAnsi="Times New Roman"/>
                <w:sz w:val="24"/>
                <w:szCs w:val="24"/>
              </w:rPr>
              <w:t>флексия настроения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F6686" w:rsidRPr="00DA43EC" w:rsidRDefault="00091314" w:rsidP="00710DE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AF6686" w:rsidRPr="00DA43EC" w:rsidRDefault="00091314" w:rsidP="001A32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«</w:t>
            </w:r>
            <w:r w:rsidR="00DA43EC" w:rsidRPr="00DA43EC">
              <w:rPr>
                <w:rFonts w:ascii="Times New Roman" w:hAnsi="Times New Roman"/>
                <w:sz w:val="24"/>
                <w:szCs w:val="24"/>
              </w:rPr>
              <w:t>Я пришла к вам на урок вот с таким настроением (показываю изображение солнца)! А какое настроение у вас?</w:t>
            </w:r>
            <w:r w:rsidR="001A3293">
              <w:rPr>
                <w:rFonts w:ascii="Times New Roman" w:hAnsi="Times New Roman"/>
                <w:sz w:val="24"/>
                <w:szCs w:val="24"/>
              </w:rPr>
              <w:t>»</w:t>
            </w:r>
            <w:r w:rsidR="00DA43EC" w:rsidRPr="00DA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293">
              <w:rPr>
                <w:rFonts w:ascii="Times New Roman" w:hAnsi="Times New Roman"/>
                <w:sz w:val="24"/>
                <w:szCs w:val="24"/>
              </w:rPr>
              <w:t>Учитель: «</w:t>
            </w:r>
            <w:r w:rsidR="00DA43EC" w:rsidRPr="00DA43EC">
              <w:rPr>
                <w:rFonts w:ascii="Times New Roman" w:hAnsi="Times New Roman"/>
                <w:sz w:val="24"/>
                <w:szCs w:val="24"/>
              </w:rPr>
              <w:t>У нас прекрасное настроение, значит, мы можем начать разго</w:t>
            </w:r>
            <w:r w:rsidR="001A3293">
              <w:rPr>
                <w:rFonts w:ascii="Times New Roman" w:hAnsi="Times New Roman"/>
                <w:sz w:val="24"/>
                <w:szCs w:val="24"/>
              </w:rPr>
              <w:t>вор о серьёзных, значимых вещах»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AF6686" w:rsidRPr="00DA43EC" w:rsidRDefault="001A3293" w:rsidP="001A32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93">
              <w:rPr>
                <w:rFonts w:ascii="Times New Roman" w:hAnsi="Times New Roman"/>
                <w:sz w:val="24"/>
                <w:szCs w:val="24"/>
              </w:rPr>
              <w:t>У каждого на столе лежат карточки с изображением солнца, солнца за тучей и тучи. Ребята показывают карточки, кото</w:t>
            </w:r>
            <w:r>
              <w:rPr>
                <w:rFonts w:ascii="Times New Roman" w:hAnsi="Times New Roman"/>
                <w:sz w:val="24"/>
                <w:szCs w:val="24"/>
              </w:rPr>
              <w:t>рые соответствуют их настроению</w:t>
            </w:r>
            <w:r w:rsidRPr="001A32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6FEF" w:rsidTr="0020257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DA43EC" w:rsidRPr="00462CC0" w:rsidRDefault="00DA43EC" w:rsidP="00724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DA43EC" w:rsidRPr="00462CC0" w:rsidRDefault="00DA43EC" w:rsidP="0005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CA1CB4" w:rsidP="00997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«Спор органов растения»</w:t>
            </w:r>
          </w:p>
          <w:p w:rsidR="00DA43EC" w:rsidRDefault="00DA43EC" w:rsidP="00997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1D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F5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Pr="00322F9B" w:rsidRDefault="00DA43EC" w:rsidP="009970D9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22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DA43EC" w:rsidP="005C7E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CA1CB4">
              <w:rPr>
                <w:rFonts w:ascii="Times New Roman" w:hAnsi="Times New Roman"/>
                <w:sz w:val="24"/>
                <w:szCs w:val="24"/>
              </w:rPr>
              <w:t>распределяет между учащимися роли органов растения (лист, корень и т.д.) и просит их выяснить «</w:t>
            </w:r>
            <w:r w:rsidR="005C7E33">
              <w:rPr>
                <w:rFonts w:ascii="Times New Roman" w:hAnsi="Times New Roman"/>
                <w:sz w:val="24"/>
                <w:szCs w:val="24"/>
              </w:rPr>
              <w:t xml:space="preserve">Кто из органов растения главный?». Основание спора являются выполняемые функции данных органов.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Pr="00FE73D4" w:rsidRDefault="005C7E33" w:rsidP="005C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Начинается дискуссия, в ходе которой учащиеся приходят к выводу, что все органы растения выполняют важные функции и существование организма будет полноценным только тогда, когда все органы будут нормально функционировать. </w:t>
            </w:r>
          </w:p>
        </w:tc>
      </w:tr>
      <w:tr w:rsidR="00CD1370" w:rsidTr="0020257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DA43EC" w:rsidRPr="00462CC0" w:rsidRDefault="00DA43EC" w:rsidP="00724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DA43EC" w:rsidRPr="00462CC0" w:rsidRDefault="00DA43EC" w:rsidP="0005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DA43EC" w:rsidP="00940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целей и задач урока</w:t>
            </w:r>
          </w:p>
          <w:p w:rsidR="00DA43EC" w:rsidRDefault="00DA43EC" w:rsidP="00696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1D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1F5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DA43EC" w:rsidP="00710DE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DA43EC" w:rsidP="003359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DA">
              <w:rPr>
                <w:rFonts w:ascii="Times New Roman" w:hAnsi="Times New Roman"/>
                <w:sz w:val="24"/>
                <w:szCs w:val="24"/>
              </w:rPr>
              <w:t>Объявляет тему урока и сообщает задачи урока.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Pr="008A6E39" w:rsidRDefault="00DA43EC" w:rsidP="008A6E39">
            <w:pPr>
              <w:pStyle w:val="ad"/>
              <w:rPr>
                <w:rStyle w:val="af"/>
                <w:b w:val="0"/>
                <w:bCs w:val="0"/>
              </w:rPr>
            </w:pPr>
            <w:r>
              <w:t>Записывают  тему урока в тетрадь. Слушают и осмысливают учебные задачи урока.</w:t>
            </w:r>
          </w:p>
        </w:tc>
      </w:tr>
      <w:tr w:rsidR="00CD1370" w:rsidTr="00CD5937">
        <w:trPr>
          <w:trHeight w:val="780"/>
        </w:trPr>
        <w:tc>
          <w:tcPr>
            <w:tcW w:w="0" w:type="auto"/>
            <w:vMerge/>
          </w:tcPr>
          <w:p w:rsidR="00DA43EC" w:rsidRDefault="00DA43EC" w:rsidP="00724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43EC" w:rsidRDefault="00DA43EC" w:rsidP="0005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E872A7" w:rsidP="00560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 с элементами беседы</w:t>
            </w:r>
          </w:p>
          <w:p w:rsidR="00DA43EC" w:rsidRPr="00D20921" w:rsidRDefault="00DA43EC" w:rsidP="002B4D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 w:rsidR="00E872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Pr="00322F9B" w:rsidRDefault="006E4F7D" w:rsidP="00825337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A4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DA43EC" w:rsidP="000A03D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E872A7">
              <w:rPr>
                <w:rFonts w:ascii="Times New Roman" w:hAnsi="Times New Roman"/>
                <w:sz w:val="24"/>
                <w:szCs w:val="24"/>
              </w:rPr>
              <w:t xml:space="preserve">обобщает </w:t>
            </w:r>
            <w:r w:rsidR="00EC0D86">
              <w:rPr>
                <w:rFonts w:ascii="Times New Roman" w:hAnsi="Times New Roman"/>
                <w:sz w:val="24"/>
                <w:szCs w:val="24"/>
              </w:rPr>
              <w:t>спор учащихся и подтверждает сла</w:t>
            </w:r>
            <w:r w:rsidR="00E872A7">
              <w:rPr>
                <w:rFonts w:ascii="Times New Roman" w:hAnsi="Times New Roman"/>
                <w:sz w:val="24"/>
                <w:szCs w:val="24"/>
              </w:rPr>
              <w:t>женную работу всех органов при функ</w:t>
            </w:r>
            <w:r w:rsidR="00C43653">
              <w:rPr>
                <w:rFonts w:ascii="Times New Roman" w:hAnsi="Times New Roman"/>
                <w:sz w:val="24"/>
                <w:szCs w:val="24"/>
              </w:rPr>
              <w:t xml:space="preserve">ционировании организма. Просит рассмотреть </w:t>
            </w:r>
            <w:r w:rsidR="00E8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C1D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1F5C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3653">
              <w:rPr>
                <w:rFonts w:ascii="Times New Roman" w:hAnsi="Times New Roman"/>
                <w:sz w:val="24"/>
                <w:szCs w:val="24"/>
              </w:rPr>
              <w:t xml:space="preserve"> где изображено  растение  и приводятся варианты нарушения целостности органов растения (отрезают листья, выкапываю корень). Учитель просит учащихся рассмотреть </w:t>
            </w:r>
            <w:r w:rsidR="00CD1370">
              <w:rPr>
                <w:rFonts w:ascii="Times New Roman" w:hAnsi="Times New Roman"/>
                <w:sz w:val="24"/>
                <w:szCs w:val="24"/>
              </w:rPr>
              <w:t xml:space="preserve"> данные ситуации и вытекающий из них вывод.</w:t>
            </w:r>
            <w:r w:rsidR="00C43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3EC" w:rsidRPr="009733F3" w:rsidRDefault="00DA43EC" w:rsidP="00C876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A43EC" w:rsidRDefault="00CD1370" w:rsidP="000C3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свои предположения и останавливаются на варианте, что  полноценное взаимодействие всего организма возможно только при функционировании всех его органов. </w:t>
            </w:r>
          </w:p>
        </w:tc>
      </w:tr>
      <w:tr w:rsidR="00D03FBF" w:rsidTr="00CD5937">
        <w:trPr>
          <w:trHeight w:val="780"/>
        </w:trPr>
        <w:tc>
          <w:tcPr>
            <w:tcW w:w="0" w:type="auto"/>
            <w:vMerge w:val="restart"/>
          </w:tcPr>
          <w:p w:rsidR="00D03FBF" w:rsidRDefault="00D03FBF" w:rsidP="00724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03FBF" w:rsidRPr="00B26395" w:rsidRDefault="00D03FBF" w:rsidP="00034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FBF" w:rsidRDefault="00D03FBF" w:rsidP="00EB0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FBF" w:rsidRDefault="00D03FBF" w:rsidP="00481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 w:rsidR="005365D4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03FBF" w:rsidRPr="00C40205" w:rsidRDefault="006E4F7D" w:rsidP="004F578B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03F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D03FBF" w:rsidRPr="00C40205" w:rsidRDefault="00D03FBF" w:rsidP="00C402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05">
              <w:rPr>
                <w:rFonts w:ascii="Times New Roman" w:hAnsi="Times New Roman"/>
                <w:sz w:val="24"/>
                <w:szCs w:val="24"/>
              </w:rPr>
              <w:t>Учитель: «Можно ли на клеточном уровне организма говорить о растении или животном как о целостной системе?</w:t>
            </w:r>
            <w:r w:rsidRPr="00C40205">
              <w:rPr>
                <w:rFonts w:ascii="Times New Roman" w:hAnsi="Times New Roman"/>
                <w:bCs/>
                <w:sz w:val="24"/>
                <w:szCs w:val="24"/>
              </w:rPr>
              <w:t xml:space="preserve"> Запишем</w:t>
            </w:r>
            <w:r w:rsidRPr="00C40205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«система» в тетрадь».</w:t>
            </w:r>
          </w:p>
          <w:p w:rsidR="00D03FBF" w:rsidRDefault="00D03FBF" w:rsidP="00C402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FBF" w:rsidRPr="00C40205" w:rsidRDefault="00D03FBF" w:rsidP="00A62C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05">
              <w:rPr>
                <w:rFonts w:ascii="Times New Roman" w:hAnsi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40205">
              <w:rPr>
                <w:rFonts w:ascii="Times New Roman" w:hAnsi="Times New Roman"/>
                <w:sz w:val="24"/>
                <w:szCs w:val="24"/>
              </w:rPr>
              <w:t>Внимательно прочтите определение системы и ответьте на вопрос: « Можно ли на клеточном уровне организма говорить о растении или о животном как о биологической системе; т.е. является ли отдельная клетка би</w:t>
            </w:r>
            <w:r>
              <w:rPr>
                <w:rFonts w:ascii="Times New Roman" w:hAnsi="Times New Roman"/>
                <w:sz w:val="24"/>
                <w:szCs w:val="24"/>
              </w:rPr>
              <w:t>ологической системой? Почему?»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020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подтверждает и дополняет ответы учащихся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A17BD4" w:rsidRDefault="00A17BD4" w:rsidP="000C3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 над  проблемным вопросом, строят гипотезы, приходят к правильному решению</w:t>
            </w:r>
          </w:p>
          <w:p w:rsidR="00D03FBF" w:rsidRDefault="00D03FBF" w:rsidP="000C3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определение в тетрадь</w:t>
            </w:r>
            <w:r w:rsidR="00A17B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3FBF" w:rsidRDefault="00D03FBF" w:rsidP="000C39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FBF" w:rsidRDefault="00D03FBF" w:rsidP="000C39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FBF" w:rsidRDefault="00D03FBF" w:rsidP="000C3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утвердительно отвечают на поставленный вопрос, приводят примеры одноклеточных организмов.</w:t>
            </w:r>
          </w:p>
        </w:tc>
      </w:tr>
      <w:tr w:rsidR="00D03FBF" w:rsidTr="00C01958">
        <w:trPr>
          <w:trHeight w:val="780"/>
        </w:trPr>
        <w:tc>
          <w:tcPr>
            <w:tcW w:w="0" w:type="auto"/>
            <w:vMerge/>
          </w:tcPr>
          <w:p w:rsidR="00D03FBF" w:rsidRPr="00167C6D" w:rsidRDefault="00D03FBF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BF" w:rsidRPr="00B26395" w:rsidRDefault="00D03FBF" w:rsidP="00EB0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FBF" w:rsidRDefault="00D03FBF" w:rsidP="00D206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CDB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D03FBF" w:rsidRPr="00ED0CDB" w:rsidRDefault="00D03FBF" w:rsidP="004F5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03FBF" w:rsidRDefault="006E4F7D" w:rsidP="00D2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3FB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D03FBF" w:rsidRDefault="00D03FBF" w:rsidP="00BB2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упражнение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03FBF" w:rsidRDefault="00D03FBF" w:rsidP="00BB29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упражнения</w:t>
            </w:r>
          </w:p>
        </w:tc>
      </w:tr>
      <w:tr w:rsidR="005365D4" w:rsidTr="00C01958">
        <w:trPr>
          <w:trHeight w:val="780"/>
        </w:trPr>
        <w:tc>
          <w:tcPr>
            <w:tcW w:w="0" w:type="auto"/>
          </w:tcPr>
          <w:p w:rsidR="005365D4" w:rsidRPr="00167C6D" w:rsidRDefault="005365D4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65D4" w:rsidRPr="00B26395" w:rsidRDefault="005365D4" w:rsidP="00EB0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65D4" w:rsidRDefault="005365D4" w:rsidP="00536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</w:t>
            </w:r>
            <w:r w:rsidR="006802B0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ситуация №2 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365D4" w:rsidRPr="00C40205" w:rsidRDefault="006E4F7D" w:rsidP="009970D9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3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5365D4" w:rsidRPr="00C40205" w:rsidRDefault="005365D4" w:rsidP="00220DF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2EC">
              <w:rPr>
                <w:rFonts w:ascii="Times New Roman" w:hAnsi="Times New Roman"/>
                <w:sz w:val="24"/>
                <w:szCs w:val="24"/>
              </w:rPr>
              <w:t>Учитель: «</w:t>
            </w:r>
            <w:r w:rsidR="008D02EC" w:rsidRPr="008D02EC">
              <w:rPr>
                <w:rFonts w:ascii="Times New Roman" w:hAnsi="Times New Roman"/>
              </w:rPr>
              <w:t>Во что клетки объединяются по выполняемым функциям?</w:t>
            </w:r>
            <w:r w:rsidR="00CF6DD7">
              <w:rPr>
                <w:rFonts w:ascii="Times New Roman" w:hAnsi="Times New Roman"/>
              </w:rPr>
              <w:t>»</w:t>
            </w:r>
            <w:r w:rsidRPr="008D02EC">
              <w:rPr>
                <w:rFonts w:ascii="Times New Roman" w:hAnsi="Times New Roman"/>
                <w:sz w:val="24"/>
                <w:szCs w:val="24"/>
              </w:rPr>
              <w:br/>
              <w:t xml:space="preserve">Учитель подтверждает </w:t>
            </w:r>
            <w:r w:rsidR="00220DFD" w:rsidRPr="008D02EC">
              <w:rPr>
                <w:rFonts w:ascii="Times New Roman" w:hAnsi="Times New Roman"/>
                <w:sz w:val="24"/>
                <w:szCs w:val="24"/>
              </w:rPr>
              <w:t xml:space="preserve"> правильность суждения и предлагает вспомнить основные ткани </w:t>
            </w:r>
            <w:r w:rsidR="005E6D33" w:rsidRPr="008D02EC">
              <w:rPr>
                <w:rFonts w:ascii="Times New Roman" w:hAnsi="Times New Roman"/>
                <w:sz w:val="24"/>
                <w:szCs w:val="24"/>
              </w:rPr>
              <w:t>живых ор</w:t>
            </w:r>
            <w:r w:rsidR="00220DFD" w:rsidRPr="008D02EC">
              <w:rPr>
                <w:rFonts w:ascii="Times New Roman" w:hAnsi="Times New Roman"/>
                <w:sz w:val="24"/>
                <w:szCs w:val="24"/>
              </w:rPr>
              <w:t>ганизмов.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3C4472" w:rsidRDefault="003C4472" w:rsidP="00E6659B">
            <w:pPr>
              <w:rPr>
                <w:rFonts w:ascii="Times New Roman" w:hAnsi="Times New Roman"/>
                <w:sz w:val="24"/>
                <w:szCs w:val="24"/>
              </w:rPr>
            </w:pPr>
            <w:r w:rsidRPr="00F9597C">
              <w:rPr>
                <w:rFonts w:ascii="Times New Roman" w:hAnsi="Times New Roman"/>
              </w:rPr>
              <w:t>Формулируют точку зрения группы по предложенному вопросу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свою точку зрения. </w:t>
            </w:r>
          </w:p>
          <w:p w:rsidR="00FD420E" w:rsidRDefault="00FD420E" w:rsidP="00E66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типы тканей на слайде</w:t>
            </w:r>
          </w:p>
        </w:tc>
      </w:tr>
      <w:tr w:rsidR="006802B0" w:rsidTr="00C01958">
        <w:trPr>
          <w:trHeight w:val="780"/>
        </w:trPr>
        <w:tc>
          <w:tcPr>
            <w:tcW w:w="0" w:type="auto"/>
          </w:tcPr>
          <w:p w:rsidR="006802B0" w:rsidRPr="00167C6D" w:rsidRDefault="006802B0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02B0" w:rsidRPr="00B26395" w:rsidRDefault="006802B0" w:rsidP="00EB0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02B0" w:rsidRDefault="006802B0" w:rsidP="00680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Проблемная ситуация №3 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802B0" w:rsidRPr="00C40205" w:rsidRDefault="004C6B01" w:rsidP="009970D9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80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6802B0" w:rsidRPr="00C40205" w:rsidRDefault="006802B0" w:rsidP="00CF6D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05">
              <w:rPr>
                <w:rFonts w:ascii="Times New Roman" w:hAnsi="Times New Roman"/>
                <w:sz w:val="24"/>
                <w:szCs w:val="24"/>
              </w:rPr>
              <w:t>Учитель: «</w:t>
            </w:r>
            <w:r w:rsidR="00CF6DD7">
              <w:rPr>
                <w:rFonts w:ascii="Times New Roman" w:hAnsi="Times New Roman"/>
                <w:sz w:val="24"/>
                <w:szCs w:val="24"/>
              </w:rPr>
              <w:t>Во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="00CF6DD7">
              <w:rPr>
                <w:rFonts w:ascii="Times New Roman" w:hAnsi="Times New Roman"/>
                <w:sz w:val="24"/>
                <w:szCs w:val="24"/>
              </w:rPr>
              <w:t>объединяются ткани по выполняемым функциям</w:t>
            </w:r>
            <w:r w:rsidRPr="00C40205">
              <w:rPr>
                <w:rFonts w:ascii="Times New Roman" w:hAnsi="Times New Roman"/>
                <w:sz w:val="24"/>
                <w:szCs w:val="24"/>
              </w:rPr>
              <w:t>?</w:t>
            </w:r>
            <w:r w:rsidRPr="00C402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Учитель подтверждает  правильность суждения и предлагает вспомнить основные </w:t>
            </w:r>
            <w:r w:rsidR="00EE52E0">
              <w:rPr>
                <w:rFonts w:ascii="Times New Roman" w:hAnsi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живых организмов.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6802B0" w:rsidRPr="00F9597C" w:rsidRDefault="00F9597C" w:rsidP="009970D9">
            <w:pPr>
              <w:rPr>
                <w:rFonts w:ascii="Times New Roman" w:hAnsi="Times New Roman"/>
                <w:sz w:val="24"/>
                <w:szCs w:val="24"/>
              </w:rPr>
            </w:pPr>
            <w:r w:rsidRPr="00F9597C">
              <w:rPr>
                <w:rFonts w:ascii="Times New Roman" w:hAnsi="Times New Roman"/>
              </w:rPr>
              <w:t>Формулируют точку зрения группы по предложенному вопросу.</w:t>
            </w:r>
            <w:r w:rsidRPr="00F9597C">
              <w:rPr>
                <w:rFonts w:ascii="Times New Roman" w:hAnsi="Times New Roman"/>
              </w:rPr>
              <w:br/>
              <w:t>Высказывают свою точку зрения.</w:t>
            </w:r>
          </w:p>
          <w:p w:rsidR="006802B0" w:rsidRPr="00F9597C" w:rsidRDefault="006802B0" w:rsidP="00EE52E0">
            <w:pPr>
              <w:rPr>
                <w:rFonts w:ascii="Times New Roman" w:hAnsi="Times New Roman"/>
                <w:sz w:val="24"/>
                <w:szCs w:val="24"/>
              </w:rPr>
            </w:pPr>
            <w:r w:rsidRPr="00F9597C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r w:rsidR="00EE52E0" w:rsidRPr="00F9597C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Pr="00F9597C">
              <w:rPr>
                <w:rFonts w:ascii="Times New Roman" w:hAnsi="Times New Roman"/>
                <w:sz w:val="24"/>
                <w:szCs w:val="24"/>
              </w:rPr>
              <w:t xml:space="preserve"> на слайде</w:t>
            </w:r>
          </w:p>
        </w:tc>
      </w:tr>
      <w:tr w:rsidR="004C6B01" w:rsidTr="00C01958">
        <w:trPr>
          <w:trHeight w:val="780"/>
        </w:trPr>
        <w:tc>
          <w:tcPr>
            <w:tcW w:w="0" w:type="auto"/>
          </w:tcPr>
          <w:p w:rsidR="004C6B01" w:rsidRPr="00167C6D" w:rsidRDefault="004C6B01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B01" w:rsidRPr="00B26395" w:rsidRDefault="004C6B01" w:rsidP="00EB0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6B01" w:rsidRDefault="004C6B01" w:rsidP="004C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Проблемная ситуация №4 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304CA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D209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C6B01" w:rsidRPr="00C40205" w:rsidRDefault="004C6B01" w:rsidP="009970D9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мин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5304CA" w:rsidRPr="00C40205" w:rsidRDefault="004C6B01" w:rsidP="00FF64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05">
              <w:rPr>
                <w:rFonts w:ascii="Times New Roman" w:hAnsi="Times New Roman"/>
                <w:sz w:val="24"/>
                <w:szCs w:val="24"/>
              </w:rPr>
              <w:t>Учитель: «</w:t>
            </w:r>
            <w:r w:rsidR="00ED59A4">
              <w:rPr>
                <w:rFonts w:ascii="Times New Roman" w:hAnsi="Times New Roman"/>
                <w:sz w:val="24"/>
                <w:szCs w:val="24"/>
              </w:rPr>
              <w:t>Во что объединяются органы  по выполняемым функциям</w:t>
            </w:r>
            <w:r w:rsidRPr="00C40205">
              <w:rPr>
                <w:rFonts w:ascii="Times New Roman" w:hAnsi="Times New Roman"/>
                <w:sz w:val="24"/>
                <w:szCs w:val="24"/>
              </w:rPr>
              <w:t>?</w:t>
            </w:r>
            <w:r w:rsidR="00754C8B">
              <w:rPr>
                <w:rFonts w:ascii="Times New Roman" w:hAnsi="Times New Roman"/>
                <w:sz w:val="24"/>
                <w:szCs w:val="24"/>
              </w:rPr>
              <w:t>»</w:t>
            </w:r>
            <w:r w:rsidRPr="00C402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Учитель подтверждает  правильность суждения и предлагает </w:t>
            </w:r>
            <w:r w:rsidR="00FF6406">
              <w:rPr>
                <w:rFonts w:ascii="Times New Roman" w:hAnsi="Times New Roman"/>
                <w:sz w:val="24"/>
                <w:szCs w:val="24"/>
              </w:rPr>
              <w:t>записать в тетради схему переходов «От клетки - к организму»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04CA">
              <w:rPr>
                <w:rFonts w:ascii="Times New Roman" w:hAnsi="Times New Roman"/>
                <w:sz w:val="24"/>
                <w:szCs w:val="24"/>
              </w:rPr>
              <w:t xml:space="preserve">Вводит понятие организм и просит записать его в тетради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495B8E" w:rsidRDefault="00D51308" w:rsidP="009970D9">
            <w:pPr>
              <w:rPr>
                <w:rFonts w:ascii="Times New Roman" w:hAnsi="Times New Roman"/>
                <w:sz w:val="24"/>
                <w:szCs w:val="24"/>
              </w:rPr>
            </w:pPr>
            <w:r w:rsidRPr="00F9597C">
              <w:rPr>
                <w:rFonts w:ascii="Times New Roman" w:hAnsi="Times New Roman"/>
              </w:rPr>
              <w:t>Формулируют точку зрения группы по предложенному вопросу</w:t>
            </w:r>
            <w:r>
              <w:rPr>
                <w:rFonts w:ascii="Times New Roman" w:hAnsi="Times New Roman"/>
              </w:rPr>
              <w:t xml:space="preserve">, 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высказывают </w:t>
            </w:r>
            <w:r>
              <w:rPr>
                <w:rFonts w:ascii="Times New Roman" w:hAnsi="Times New Roman"/>
                <w:sz w:val="24"/>
                <w:szCs w:val="24"/>
              </w:rPr>
              <w:t>свою точку зрения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04CA" w:rsidRDefault="005304CA" w:rsidP="00997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определение </w:t>
            </w:r>
            <w:r w:rsidR="00CC59B6">
              <w:rPr>
                <w:rFonts w:ascii="Times New Roman" w:hAnsi="Times New Roman"/>
                <w:sz w:val="24"/>
                <w:szCs w:val="24"/>
              </w:rPr>
              <w:t xml:space="preserve">«организм» </w:t>
            </w: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4C6B01" w:rsidTr="00C01958">
        <w:tc>
          <w:tcPr>
            <w:tcW w:w="0" w:type="auto"/>
          </w:tcPr>
          <w:p w:rsidR="004C6B01" w:rsidRPr="00167C6D" w:rsidRDefault="004C6B01" w:rsidP="00781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6B01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  <w:p w:rsidR="004C6B01" w:rsidRPr="00167C6D" w:rsidRDefault="004C6B01" w:rsidP="00DC2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B01" w:rsidRDefault="00360929" w:rsidP="0009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FEF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="00096FEF">
              <w:rPr>
                <w:rFonts w:ascii="Times New Roman" w:hAnsi="Times New Roman"/>
                <w:sz w:val="24"/>
                <w:szCs w:val="24"/>
              </w:rPr>
              <w:t>8</w:t>
            </w:r>
            <w:r w:rsidR="00C0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в рабочей тетради </w:t>
            </w:r>
            <w:r w:rsidR="004C6B01" w:rsidRPr="0040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 темы </w:t>
            </w:r>
            <w:r w:rsidR="004C6B01" w:rsidRPr="0040587F">
              <w:rPr>
                <w:rFonts w:ascii="Times New Roman" w:hAnsi="Times New Roman"/>
                <w:sz w:val="24"/>
                <w:szCs w:val="24"/>
              </w:rPr>
              <w:t>«</w:t>
            </w:r>
            <w:r w:rsidR="00096FEF">
              <w:rPr>
                <w:rFonts w:ascii="Times New Roman" w:hAnsi="Times New Roman"/>
                <w:sz w:val="24"/>
                <w:szCs w:val="24"/>
              </w:rPr>
              <w:t xml:space="preserve">Организм как 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FEF">
              <w:rPr>
                <w:rFonts w:ascii="Times New Roman" w:hAnsi="Times New Roman"/>
                <w:sz w:val="24"/>
                <w:szCs w:val="24"/>
              </w:rPr>
              <w:t>единое целое</w:t>
            </w:r>
            <w:r w:rsidR="004C6B01" w:rsidRPr="0040587F">
              <w:rPr>
                <w:rFonts w:ascii="Times New Roman" w:hAnsi="Times New Roman"/>
                <w:sz w:val="24"/>
                <w:szCs w:val="24"/>
              </w:rPr>
              <w:t>»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CB8" w:rsidRDefault="00C00CB8" w:rsidP="0009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CB8" w:rsidRPr="00096FEF" w:rsidRDefault="00C00CB8" w:rsidP="0009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1278" w:type="dxa"/>
          </w:tcPr>
          <w:p w:rsidR="004C6B01" w:rsidRDefault="006E4F7D" w:rsidP="00C37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047" w:type="dxa"/>
          </w:tcPr>
          <w:p w:rsidR="004C6B01" w:rsidRDefault="004C6B01" w:rsidP="00393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Просит учащихся открыть тетради, </w:t>
            </w:r>
            <w:r w:rsidR="003935B2">
              <w:rPr>
                <w:rFonts w:ascii="Times New Roman" w:hAnsi="Times New Roman"/>
                <w:sz w:val="24"/>
                <w:szCs w:val="24"/>
              </w:rPr>
              <w:t>выполнить  задание и прокомментировать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0CB8" w:rsidRDefault="00C00CB8" w:rsidP="00393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CB8" w:rsidRDefault="00C00CB8" w:rsidP="00393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CB8" w:rsidRDefault="00C00CB8" w:rsidP="00581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«Мы закончили изучение первого раздела биологии 6-о класса, давайте вспомним основные понятия, с которыми мы </w:t>
            </w:r>
            <w:r w:rsidR="005815D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знакомились</w:t>
            </w:r>
            <w:r w:rsidR="005815DB">
              <w:rPr>
                <w:rFonts w:ascii="Times New Roman" w:hAnsi="Times New Roman"/>
                <w:sz w:val="24"/>
                <w:szCs w:val="24"/>
              </w:rPr>
              <w:t xml:space="preserve">.  Я предлагаю Вам  составить кроссворд из основных понятий раздела </w:t>
            </w:r>
            <w:r w:rsidR="005815DB">
              <w:rPr>
                <w:rFonts w:ascii="Times New Roman" w:hAnsi="Times New Roman"/>
                <w:sz w:val="24"/>
                <w:szCs w:val="24"/>
              </w:rPr>
              <w:lastRenderedPageBreak/>
              <w:t>«Строения и свойства живых организмов»</w:t>
            </w:r>
            <w:r w:rsidR="00314B71">
              <w:rPr>
                <w:rFonts w:ascii="Times New Roman" w:hAnsi="Times New Roman"/>
                <w:sz w:val="24"/>
                <w:szCs w:val="24"/>
              </w:rPr>
              <w:t xml:space="preserve">, представленных на стр.60 учебника.» </w:t>
            </w:r>
            <w:proofErr w:type="gramStart"/>
            <w:r w:rsidR="00314B71">
              <w:rPr>
                <w:rFonts w:ascii="Times New Roman" w:hAnsi="Times New Roman"/>
                <w:sz w:val="24"/>
                <w:szCs w:val="24"/>
              </w:rPr>
              <w:t>Объясняет</w:t>
            </w:r>
            <w:proofErr w:type="gramEnd"/>
            <w:r w:rsidR="00314B71">
              <w:rPr>
                <w:rFonts w:ascii="Times New Roman" w:hAnsi="Times New Roman"/>
                <w:sz w:val="24"/>
                <w:szCs w:val="24"/>
              </w:rPr>
              <w:t xml:space="preserve"> правили составления кроссворда</w:t>
            </w:r>
          </w:p>
        </w:tc>
        <w:tc>
          <w:tcPr>
            <w:tcW w:w="3198" w:type="dxa"/>
          </w:tcPr>
          <w:p w:rsidR="004C6B01" w:rsidRDefault="004C6B01" w:rsidP="00D0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в рабочих тетрадях</w:t>
            </w:r>
            <w:r w:rsidR="003935B2">
              <w:rPr>
                <w:rFonts w:ascii="Times New Roman" w:hAnsi="Times New Roman"/>
                <w:sz w:val="24"/>
                <w:szCs w:val="24"/>
              </w:rPr>
              <w:t xml:space="preserve"> и приводят примеры взаимосвязей частей организма</w:t>
            </w:r>
          </w:p>
          <w:p w:rsidR="00C00CB8" w:rsidRDefault="00314B71" w:rsidP="00D0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кроссворды (приветствуются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 и индивидуальные работы,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желанию учащихся)</w:t>
            </w:r>
          </w:p>
          <w:p w:rsidR="00C00CB8" w:rsidRDefault="00C00CB8" w:rsidP="00D0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B01" w:rsidTr="00C01958">
        <w:tc>
          <w:tcPr>
            <w:tcW w:w="0" w:type="auto"/>
          </w:tcPr>
          <w:p w:rsidR="004C6B01" w:rsidRPr="00167C6D" w:rsidRDefault="004C6B01" w:rsidP="00781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4C6B01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4C6B01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4C6B01" w:rsidRPr="00167C6D" w:rsidRDefault="004C6B01" w:rsidP="009B6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, выставление оценок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B01" w:rsidRPr="00167C6D" w:rsidRDefault="006E4F7D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01" w:rsidRPr="00167C6D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C6B01" w:rsidRPr="00167C6D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01" w:rsidRPr="00167C6D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01" w:rsidRPr="00167C6D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01" w:rsidRPr="00167C6D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01" w:rsidRPr="00167C6D" w:rsidRDefault="004C6B01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Организует беседу с классом по вопросам:</w:t>
            </w:r>
          </w:p>
          <w:p w:rsidR="004C6B01" w:rsidRDefault="004C6B01" w:rsidP="0003415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 сегодня на уроке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6B01" w:rsidRPr="00034152" w:rsidRDefault="004C6B01" w:rsidP="0003415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оцениваете </w:t>
            </w:r>
            <w:r w:rsidR="004F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свою </w:t>
            </w:r>
            <w:r w:rsidRPr="0003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r w:rsidR="004F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</w:t>
            </w:r>
            <w:r w:rsidRPr="0003415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6B01" w:rsidRPr="00167C6D" w:rsidRDefault="004C6B01" w:rsidP="000341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емонстрирует слайд с 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 xml:space="preserve"> домашним заданием.</w:t>
            </w:r>
          </w:p>
        </w:tc>
        <w:tc>
          <w:tcPr>
            <w:tcW w:w="3198" w:type="dxa"/>
          </w:tcPr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62A" w:rsidRDefault="004F562A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B01" w:rsidRPr="00167C6D" w:rsidRDefault="004C6B01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 xml:space="preserve">Записывают домашнее задание </w:t>
            </w:r>
          </w:p>
        </w:tc>
      </w:tr>
    </w:tbl>
    <w:p w:rsidR="00F1156D" w:rsidRDefault="00F1156D" w:rsidP="00C6551D">
      <w:pPr>
        <w:tabs>
          <w:tab w:val="left" w:pos="72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F1156D" w:rsidSect="001E3FE2">
      <w:headerReference w:type="default" r:id="rId12"/>
      <w:pgSz w:w="16838" w:h="11906" w:orient="landscape"/>
      <w:pgMar w:top="426" w:right="567" w:bottom="851" w:left="56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A2" w:rsidRDefault="00C413A2" w:rsidP="002363A6">
      <w:pPr>
        <w:spacing w:after="0" w:line="240" w:lineRule="auto"/>
      </w:pPr>
      <w:r>
        <w:separator/>
      </w:r>
    </w:p>
  </w:endnote>
  <w:endnote w:type="continuationSeparator" w:id="1">
    <w:p w:rsidR="00C413A2" w:rsidRDefault="00C413A2" w:rsidP="002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A2" w:rsidRDefault="00C413A2" w:rsidP="002363A6">
      <w:pPr>
        <w:spacing w:after="0" w:line="240" w:lineRule="auto"/>
      </w:pPr>
      <w:r>
        <w:separator/>
      </w:r>
    </w:p>
  </w:footnote>
  <w:footnote w:type="continuationSeparator" w:id="1">
    <w:p w:rsidR="00C413A2" w:rsidRDefault="00C413A2" w:rsidP="002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A6" w:rsidRDefault="002363A6" w:rsidP="007870E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7132035"/>
    <w:multiLevelType w:val="hybridMultilevel"/>
    <w:tmpl w:val="4E50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30CF6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F02CBE"/>
    <w:multiLevelType w:val="hybridMultilevel"/>
    <w:tmpl w:val="6148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752A9A"/>
    <w:multiLevelType w:val="hybridMultilevel"/>
    <w:tmpl w:val="07BCF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E16EFA"/>
    <w:multiLevelType w:val="hybridMultilevel"/>
    <w:tmpl w:val="F3D0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D675DB"/>
    <w:multiLevelType w:val="multilevel"/>
    <w:tmpl w:val="4510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B75B4D"/>
    <w:multiLevelType w:val="hybridMultilevel"/>
    <w:tmpl w:val="9920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D9370E"/>
    <w:multiLevelType w:val="hybridMultilevel"/>
    <w:tmpl w:val="E0C44182"/>
    <w:lvl w:ilvl="0" w:tplc="7CC8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C887E">
      <w:numFmt w:val="none"/>
      <w:lvlText w:val=""/>
      <w:lvlJc w:val="left"/>
      <w:pPr>
        <w:tabs>
          <w:tab w:val="num" w:pos="360"/>
        </w:tabs>
      </w:pPr>
    </w:lvl>
    <w:lvl w:ilvl="2" w:tplc="A94676A6">
      <w:numFmt w:val="none"/>
      <w:lvlText w:val=""/>
      <w:lvlJc w:val="left"/>
      <w:pPr>
        <w:tabs>
          <w:tab w:val="num" w:pos="360"/>
        </w:tabs>
      </w:pPr>
    </w:lvl>
    <w:lvl w:ilvl="3" w:tplc="5030B952">
      <w:numFmt w:val="none"/>
      <w:lvlText w:val=""/>
      <w:lvlJc w:val="left"/>
      <w:pPr>
        <w:tabs>
          <w:tab w:val="num" w:pos="360"/>
        </w:tabs>
      </w:pPr>
    </w:lvl>
    <w:lvl w:ilvl="4" w:tplc="32B4A848">
      <w:numFmt w:val="none"/>
      <w:lvlText w:val=""/>
      <w:lvlJc w:val="left"/>
      <w:pPr>
        <w:tabs>
          <w:tab w:val="num" w:pos="360"/>
        </w:tabs>
      </w:pPr>
    </w:lvl>
    <w:lvl w:ilvl="5" w:tplc="3B080C66">
      <w:numFmt w:val="none"/>
      <w:lvlText w:val=""/>
      <w:lvlJc w:val="left"/>
      <w:pPr>
        <w:tabs>
          <w:tab w:val="num" w:pos="360"/>
        </w:tabs>
      </w:pPr>
    </w:lvl>
    <w:lvl w:ilvl="6" w:tplc="E9C83DF2">
      <w:numFmt w:val="none"/>
      <w:lvlText w:val=""/>
      <w:lvlJc w:val="left"/>
      <w:pPr>
        <w:tabs>
          <w:tab w:val="num" w:pos="360"/>
        </w:tabs>
      </w:pPr>
    </w:lvl>
    <w:lvl w:ilvl="7" w:tplc="E8E2DDAC">
      <w:numFmt w:val="none"/>
      <w:lvlText w:val=""/>
      <w:lvlJc w:val="left"/>
      <w:pPr>
        <w:tabs>
          <w:tab w:val="num" w:pos="360"/>
        </w:tabs>
      </w:pPr>
    </w:lvl>
    <w:lvl w:ilvl="8" w:tplc="C22E1A6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B2AEA"/>
    <w:multiLevelType w:val="hybridMultilevel"/>
    <w:tmpl w:val="0BA4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30032"/>
    <w:multiLevelType w:val="hybridMultilevel"/>
    <w:tmpl w:val="EE3C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D7305"/>
    <w:multiLevelType w:val="multilevel"/>
    <w:tmpl w:val="538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8"/>
  </w:num>
  <w:num w:numId="23">
    <w:abstractNumId w:val="20"/>
  </w:num>
  <w:num w:numId="24">
    <w:abstractNumId w:val="26"/>
  </w:num>
  <w:num w:numId="25">
    <w:abstractNumId w:val="22"/>
  </w:num>
  <w:num w:numId="26">
    <w:abstractNumId w:val="21"/>
  </w:num>
  <w:num w:numId="27">
    <w:abstractNumId w:val="25"/>
  </w:num>
  <w:num w:numId="28">
    <w:abstractNumId w:val="27"/>
  </w:num>
  <w:num w:numId="29">
    <w:abstractNumId w:val="29"/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27"/>
    <w:rsid w:val="00004B12"/>
    <w:rsid w:val="00010D17"/>
    <w:rsid w:val="00011877"/>
    <w:rsid w:val="0001650F"/>
    <w:rsid w:val="00016F21"/>
    <w:rsid w:val="00022816"/>
    <w:rsid w:val="00030118"/>
    <w:rsid w:val="00034152"/>
    <w:rsid w:val="00034517"/>
    <w:rsid w:val="0003526E"/>
    <w:rsid w:val="00035765"/>
    <w:rsid w:val="00043733"/>
    <w:rsid w:val="00044C2C"/>
    <w:rsid w:val="00046214"/>
    <w:rsid w:val="000543EF"/>
    <w:rsid w:val="000560C2"/>
    <w:rsid w:val="0006053B"/>
    <w:rsid w:val="00061769"/>
    <w:rsid w:val="000733AE"/>
    <w:rsid w:val="000758E2"/>
    <w:rsid w:val="000829D9"/>
    <w:rsid w:val="000846B5"/>
    <w:rsid w:val="000902F7"/>
    <w:rsid w:val="00090D95"/>
    <w:rsid w:val="00091314"/>
    <w:rsid w:val="00091DF9"/>
    <w:rsid w:val="0009444E"/>
    <w:rsid w:val="00096FA8"/>
    <w:rsid w:val="00096FEF"/>
    <w:rsid w:val="000A03DB"/>
    <w:rsid w:val="000A5A08"/>
    <w:rsid w:val="000A65A8"/>
    <w:rsid w:val="000A6683"/>
    <w:rsid w:val="000A7C45"/>
    <w:rsid w:val="000B19E7"/>
    <w:rsid w:val="000B3BCD"/>
    <w:rsid w:val="000B5F56"/>
    <w:rsid w:val="000C0D37"/>
    <w:rsid w:val="000C0FB1"/>
    <w:rsid w:val="000C392A"/>
    <w:rsid w:val="000C3FE3"/>
    <w:rsid w:val="000C40B0"/>
    <w:rsid w:val="000C7A28"/>
    <w:rsid w:val="000E0FBA"/>
    <w:rsid w:val="000E1D16"/>
    <w:rsid w:val="000E4127"/>
    <w:rsid w:val="000F7562"/>
    <w:rsid w:val="00100093"/>
    <w:rsid w:val="0010056E"/>
    <w:rsid w:val="001033B6"/>
    <w:rsid w:val="001036C0"/>
    <w:rsid w:val="0010611A"/>
    <w:rsid w:val="0010722D"/>
    <w:rsid w:val="0010792C"/>
    <w:rsid w:val="00107C08"/>
    <w:rsid w:val="00110216"/>
    <w:rsid w:val="00134493"/>
    <w:rsid w:val="00136F5D"/>
    <w:rsid w:val="00146852"/>
    <w:rsid w:val="001537E0"/>
    <w:rsid w:val="00156E05"/>
    <w:rsid w:val="001609D7"/>
    <w:rsid w:val="00162D64"/>
    <w:rsid w:val="0016340A"/>
    <w:rsid w:val="00167C6D"/>
    <w:rsid w:val="00170624"/>
    <w:rsid w:val="00173D2C"/>
    <w:rsid w:val="001875F1"/>
    <w:rsid w:val="00197C46"/>
    <w:rsid w:val="001A13C7"/>
    <w:rsid w:val="001A3293"/>
    <w:rsid w:val="001B2ED3"/>
    <w:rsid w:val="001B3637"/>
    <w:rsid w:val="001B3D59"/>
    <w:rsid w:val="001B4F4F"/>
    <w:rsid w:val="001B728D"/>
    <w:rsid w:val="001C1AA9"/>
    <w:rsid w:val="001C1C9C"/>
    <w:rsid w:val="001C28B7"/>
    <w:rsid w:val="001C7241"/>
    <w:rsid w:val="001C763B"/>
    <w:rsid w:val="001C7D26"/>
    <w:rsid w:val="001D01D3"/>
    <w:rsid w:val="001D3A25"/>
    <w:rsid w:val="001D51B1"/>
    <w:rsid w:val="001E205B"/>
    <w:rsid w:val="001E3FE2"/>
    <w:rsid w:val="001E4BAC"/>
    <w:rsid w:val="001E6042"/>
    <w:rsid w:val="001F0707"/>
    <w:rsid w:val="001F2415"/>
    <w:rsid w:val="001F2974"/>
    <w:rsid w:val="001F2C20"/>
    <w:rsid w:val="001F46E4"/>
    <w:rsid w:val="001F4AE1"/>
    <w:rsid w:val="001F5C1D"/>
    <w:rsid w:val="001F72CE"/>
    <w:rsid w:val="00201854"/>
    <w:rsid w:val="0020257A"/>
    <w:rsid w:val="00203173"/>
    <w:rsid w:val="00220DFD"/>
    <w:rsid w:val="00221254"/>
    <w:rsid w:val="002363A6"/>
    <w:rsid w:val="00237A29"/>
    <w:rsid w:val="00242EFC"/>
    <w:rsid w:val="002441C3"/>
    <w:rsid w:val="0025679A"/>
    <w:rsid w:val="002568A9"/>
    <w:rsid w:val="002574D8"/>
    <w:rsid w:val="00261987"/>
    <w:rsid w:val="00275880"/>
    <w:rsid w:val="00275E4E"/>
    <w:rsid w:val="00277A55"/>
    <w:rsid w:val="00282B41"/>
    <w:rsid w:val="0028302D"/>
    <w:rsid w:val="002848CC"/>
    <w:rsid w:val="002906FD"/>
    <w:rsid w:val="00291379"/>
    <w:rsid w:val="00292450"/>
    <w:rsid w:val="00292C82"/>
    <w:rsid w:val="002A3034"/>
    <w:rsid w:val="002A420A"/>
    <w:rsid w:val="002A4419"/>
    <w:rsid w:val="002B4B42"/>
    <w:rsid w:val="002B4DEF"/>
    <w:rsid w:val="002B4E58"/>
    <w:rsid w:val="002C0B13"/>
    <w:rsid w:val="002D282A"/>
    <w:rsid w:val="002E446A"/>
    <w:rsid w:val="00304245"/>
    <w:rsid w:val="00307C30"/>
    <w:rsid w:val="00307DB2"/>
    <w:rsid w:val="00311396"/>
    <w:rsid w:val="00314B71"/>
    <w:rsid w:val="00322F9B"/>
    <w:rsid w:val="0033590C"/>
    <w:rsid w:val="00343F70"/>
    <w:rsid w:val="00346C24"/>
    <w:rsid w:val="00347EC5"/>
    <w:rsid w:val="00352CE8"/>
    <w:rsid w:val="00360929"/>
    <w:rsid w:val="00374EC9"/>
    <w:rsid w:val="00380972"/>
    <w:rsid w:val="00380EB4"/>
    <w:rsid w:val="003827C2"/>
    <w:rsid w:val="003852E1"/>
    <w:rsid w:val="00390251"/>
    <w:rsid w:val="003935B2"/>
    <w:rsid w:val="003A0440"/>
    <w:rsid w:val="003C1F79"/>
    <w:rsid w:val="003C4472"/>
    <w:rsid w:val="003C4528"/>
    <w:rsid w:val="003C4DC4"/>
    <w:rsid w:val="003D3761"/>
    <w:rsid w:val="003D6F70"/>
    <w:rsid w:val="003F146E"/>
    <w:rsid w:val="003F3923"/>
    <w:rsid w:val="003F6AC4"/>
    <w:rsid w:val="00402E84"/>
    <w:rsid w:val="0040587F"/>
    <w:rsid w:val="00410690"/>
    <w:rsid w:val="0041397F"/>
    <w:rsid w:val="004163A4"/>
    <w:rsid w:val="004174EC"/>
    <w:rsid w:val="00417619"/>
    <w:rsid w:val="00422761"/>
    <w:rsid w:val="0042594D"/>
    <w:rsid w:val="004313A7"/>
    <w:rsid w:val="0043215C"/>
    <w:rsid w:val="00435478"/>
    <w:rsid w:val="00436069"/>
    <w:rsid w:val="00445F3E"/>
    <w:rsid w:val="004512E5"/>
    <w:rsid w:val="0045237A"/>
    <w:rsid w:val="0045692F"/>
    <w:rsid w:val="00462CC0"/>
    <w:rsid w:val="00462D44"/>
    <w:rsid w:val="00465CD9"/>
    <w:rsid w:val="00466C73"/>
    <w:rsid w:val="00481C7D"/>
    <w:rsid w:val="004824B6"/>
    <w:rsid w:val="00483D84"/>
    <w:rsid w:val="0049096C"/>
    <w:rsid w:val="004923AC"/>
    <w:rsid w:val="004930EC"/>
    <w:rsid w:val="00493382"/>
    <w:rsid w:val="00495B8E"/>
    <w:rsid w:val="00495F0E"/>
    <w:rsid w:val="004B3C2E"/>
    <w:rsid w:val="004B4822"/>
    <w:rsid w:val="004B7C9C"/>
    <w:rsid w:val="004C051E"/>
    <w:rsid w:val="004C0AB2"/>
    <w:rsid w:val="004C3D9E"/>
    <w:rsid w:val="004C3E02"/>
    <w:rsid w:val="004C4CA1"/>
    <w:rsid w:val="004C5011"/>
    <w:rsid w:val="004C5CDF"/>
    <w:rsid w:val="004C6B01"/>
    <w:rsid w:val="004D3C96"/>
    <w:rsid w:val="004D60D3"/>
    <w:rsid w:val="004D6A0E"/>
    <w:rsid w:val="004D6F08"/>
    <w:rsid w:val="004D7BE2"/>
    <w:rsid w:val="004E3216"/>
    <w:rsid w:val="004E7553"/>
    <w:rsid w:val="004F1D92"/>
    <w:rsid w:val="004F3BFE"/>
    <w:rsid w:val="004F562A"/>
    <w:rsid w:val="004F578B"/>
    <w:rsid w:val="005037FA"/>
    <w:rsid w:val="00503D44"/>
    <w:rsid w:val="005123C2"/>
    <w:rsid w:val="0051332D"/>
    <w:rsid w:val="00521362"/>
    <w:rsid w:val="00521AAD"/>
    <w:rsid w:val="005304CA"/>
    <w:rsid w:val="005320BF"/>
    <w:rsid w:val="00535E70"/>
    <w:rsid w:val="005363F0"/>
    <w:rsid w:val="005365D4"/>
    <w:rsid w:val="005403DD"/>
    <w:rsid w:val="005434F4"/>
    <w:rsid w:val="005533AC"/>
    <w:rsid w:val="00560742"/>
    <w:rsid w:val="0056138B"/>
    <w:rsid w:val="00563C78"/>
    <w:rsid w:val="00566050"/>
    <w:rsid w:val="0056670A"/>
    <w:rsid w:val="00570B23"/>
    <w:rsid w:val="005721FE"/>
    <w:rsid w:val="005815DB"/>
    <w:rsid w:val="005870D8"/>
    <w:rsid w:val="005959B9"/>
    <w:rsid w:val="00597D03"/>
    <w:rsid w:val="005A70AE"/>
    <w:rsid w:val="005B2F1A"/>
    <w:rsid w:val="005B372F"/>
    <w:rsid w:val="005B3B5A"/>
    <w:rsid w:val="005C7E33"/>
    <w:rsid w:val="005D159E"/>
    <w:rsid w:val="005D6114"/>
    <w:rsid w:val="005D6DE7"/>
    <w:rsid w:val="005E6D33"/>
    <w:rsid w:val="005E7684"/>
    <w:rsid w:val="005F5827"/>
    <w:rsid w:val="005F784D"/>
    <w:rsid w:val="0060019D"/>
    <w:rsid w:val="00600F2B"/>
    <w:rsid w:val="006114DE"/>
    <w:rsid w:val="00611882"/>
    <w:rsid w:val="006211DB"/>
    <w:rsid w:val="00623EF8"/>
    <w:rsid w:val="00631792"/>
    <w:rsid w:val="006318CC"/>
    <w:rsid w:val="006320D6"/>
    <w:rsid w:val="00641D8A"/>
    <w:rsid w:val="0064497D"/>
    <w:rsid w:val="00646DA4"/>
    <w:rsid w:val="006476A4"/>
    <w:rsid w:val="00654437"/>
    <w:rsid w:val="00663B8B"/>
    <w:rsid w:val="00665B90"/>
    <w:rsid w:val="00665DFC"/>
    <w:rsid w:val="006743A9"/>
    <w:rsid w:val="00675DCB"/>
    <w:rsid w:val="006802B0"/>
    <w:rsid w:val="00681499"/>
    <w:rsid w:val="00683D68"/>
    <w:rsid w:val="00684BDD"/>
    <w:rsid w:val="00685B53"/>
    <w:rsid w:val="0069038B"/>
    <w:rsid w:val="00696A35"/>
    <w:rsid w:val="006A1274"/>
    <w:rsid w:val="006A3089"/>
    <w:rsid w:val="006A623A"/>
    <w:rsid w:val="006B618E"/>
    <w:rsid w:val="006C1A5E"/>
    <w:rsid w:val="006C56A3"/>
    <w:rsid w:val="006C6429"/>
    <w:rsid w:val="006D56C5"/>
    <w:rsid w:val="006D639E"/>
    <w:rsid w:val="006E03DD"/>
    <w:rsid w:val="006E24CC"/>
    <w:rsid w:val="006E4F7D"/>
    <w:rsid w:val="006E633B"/>
    <w:rsid w:val="006E63E1"/>
    <w:rsid w:val="006F01A2"/>
    <w:rsid w:val="006F22DA"/>
    <w:rsid w:val="006F61C0"/>
    <w:rsid w:val="006F64A6"/>
    <w:rsid w:val="006F7935"/>
    <w:rsid w:val="00707F9D"/>
    <w:rsid w:val="00710DEC"/>
    <w:rsid w:val="00711F28"/>
    <w:rsid w:val="007123A0"/>
    <w:rsid w:val="0071299A"/>
    <w:rsid w:val="00712D27"/>
    <w:rsid w:val="00721B36"/>
    <w:rsid w:val="0072217D"/>
    <w:rsid w:val="00724588"/>
    <w:rsid w:val="00726312"/>
    <w:rsid w:val="0072643D"/>
    <w:rsid w:val="00732D35"/>
    <w:rsid w:val="00733E5B"/>
    <w:rsid w:val="00736891"/>
    <w:rsid w:val="00741209"/>
    <w:rsid w:val="007423B1"/>
    <w:rsid w:val="007440B8"/>
    <w:rsid w:val="0074471C"/>
    <w:rsid w:val="007455D7"/>
    <w:rsid w:val="00750719"/>
    <w:rsid w:val="00754618"/>
    <w:rsid w:val="00754C8B"/>
    <w:rsid w:val="00765B3A"/>
    <w:rsid w:val="00771762"/>
    <w:rsid w:val="00773812"/>
    <w:rsid w:val="00773907"/>
    <w:rsid w:val="00775154"/>
    <w:rsid w:val="007760F5"/>
    <w:rsid w:val="0077761D"/>
    <w:rsid w:val="00781197"/>
    <w:rsid w:val="007819BA"/>
    <w:rsid w:val="007870E4"/>
    <w:rsid w:val="007928FB"/>
    <w:rsid w:val="007A1DCE"/>
    <w:rsid w:val="007A213D"/>
    <w:rsid w:val="007A3E49"/>
    <w:rsid w:val="007B0FC7"/>
    <w:rsid w:val="007B22F6"/>
    <w:rsid w:val="007B5DC9"/>
    <w:rsid w:val="007C0C3D"/>
    <w:rsid w:val="007C5DA6"/>
    <w:rsid w:val="007D0400"/>
    <w:rsid w:val="007D2F91"/>
    <w:rsid w:val="007E4F4E"/>
    <w:rsid w:val="007F0112"/>
    <w:rsid w:val="007F1161"/>
    <w:rsid w:val="007F1462"/>
    <w:rsid w:val="007F292F"/>
    <w:rsid w:val="007F5ECE"/>
    <w:rsid w:val="007F67AA"/>
    <w:rsid w:val="007F6B5A"/>
    <w:rsid w:val="007F7235"/>
    <w:rsid w:val="00806E26"/>
    <w:rsid w:val="008072D3"/>
    <w:rsid w:val="00811B27"/>
    <w:rsid w:val="00813A77"/>
    <w:rsid w:val="008151AD"/>
    <w:rsid w:val="0081571B"/>
    <w:rsid w:val="00816FB1"/>
    <w:rsid w:val="00825337"/>
    <w:rsid w:val="008257EC"/>
    <w:rsid w:val="0083071D"/>
    <w:rsid w:val="008414D7"/>
    <w:rsid w:val="00847BEC"/>
    <w:rsid w:val="008506CD"/>
    <w:rsid w:val="00851079"/>
    <w:rsid w:val="0085472F"/>
    <w:rsid w:val="0085563F"/>
    <w:rsid w:val="0086251C"/>
    <w:rsid w:val="00866338"/>
    <w:rsid w:val="008725C7"/>
    <w:rsid w:val="00877A20"/>
    <w:rsid w:val="008879A6"/>
    <w:rsid w:val="00896DE5"/>
    <w:rsid w:val="008A4A3B"/>
    <w:rsid w:val="008A4A87"/>
    <w:rsid w:val="008A4AB9"/>
    <w:rsid w:val="008A5146"/>
    <w:rsid w:val="008A52D2"/>
    <w:rsid w:val="008A6E39"/>
    <w:rsid w:val="008B38FF"/>
    <w:rsid w:val="008B5514"/>
    <w:rsid w:val="008B665D"/>
    <w:rsid w:val="008B6E54"/>
    <w:rsid w:val="008D02EC"/>
    <w:rsid w:val="008D5127"/>
    <w:rsid w:val="008E43C4"/>
    <w:rsid w:val="008E5148"/>
    <w:rsid w:val="008F6539"/>
    <w:rsid w:val="008F6DBF"/>
    <w:rsid w:val="00900760"/>
    <w:rsid w:val="00902763"/>
    <w:rsid w:val="00911980"/>
    <w:rsid w:val="00913BDB"/>
    <w:rsid w:val="0091402F"/>
    <w:rsid w:val="00916551"/>
    <w:rsid w:val="009238A0"/>
    <w:rsid w:val="0092573F"/>
    <w:rsid w:val="009330B8"/>
    <w:rsid w:val="009349E6"/>
    <w:rsid w:val="009407B0"/>
    <w:rsid w:val="00941CC9"/>
    <w:rsid w:val="00952F53"/>
    <w:rsid w:val="00953F90"/>
    <w:rsid w:val="00955C53"/>
    <w:rsid w:val="00956F49"/>
    <w:rsid w:val="0095771C"/>
    <w:rsid w:val="0096144F"/>
    <w:rsid w:val="00966764"/>
    <w:rsid w:val="009672B0"/>
    <w:rsid w:val="009717BC"/>
    <w:rsid w:val="009733F3"/>
    <w:rsid w:val="009748FA"/>
    <w:rsid w:val="00974AFD"/>
    <w:rsid w:val="00982676"/>
    <w:rsid w:val="0098361D"/>
    <w:rsid w:val="00983EC5"/>
    <w:rsid w:val="00993DA5"/>
    <w:rsid w:val="00997A89"/>
    <w:rsid w:val="009A118A"/>
    <w:rsid w:val="009A5714"/>
    <w:rsid w:val="009B6B7F"/>
    <w:rsid w:val="009B75A8"/>
    <w:rsid w:val="009B7706"/>
    <w:rsid w:val="009C5C72"/>
    <w:rsid w:val="009D1B5F"/>
    <w:rsid w:val="009D6FB2"/>
    <w:rsid w:val="009E0C1B"/>
    <w:rsid w:val="009E377F"/>
    <w:rsid w:val="009F3FC2"/>
    <w:rsid w:val="009F44B0"/>
    <w:rsid w:val="00A10764"/>
    <w:rsid w:val="00A157A0"/>
    <w:rsid w:val="00A163C8"/>
    <w:rsid w:val="00A1678D"/>
    <w:rsid w:val="00A17BD4"/>
    <w:rsid w:val="00A2008F"/>
    <w:rsid w:val="00A23F35"/>
    <w:rsid w:val="00A262BD"/>
    <w:rsid w:val="00A277CA"/>
    <w:rsid w:val="00A27BD7"/>
    <w:rsid w:val="00A35E13"/>
    <w:rsid w:val="00A45D32"/>
    <w:rsid w:val="00A51BA1"/>
    <w:rsid w:val="00A53046"/>
    <w:rsid w:val="00A56AE9"/>
    <w:rsid w:val="00A57F9D"/>
    <w:rsid w:val="00A62CF8"/>
    <w:rsid w:val="00A641F5"/>
    <w:rsid w:val="00A663C5"/>
    <w:rsid w:val="00A7277E"/>
    <w:rsid w:val="00A72926"/>
    <w:rsid w:val="00A7626B"/>
    <w:rsid w:val="00A9191A"/>
    <w:rsid w:val="00A91C14"/>
    <w:rsid w:val="00AB1EBC"/>
    <w:rsid w:val="00AB63FB"/>
    <w:rsid w:val="00AD43C1"/>
    <w:rsid w:val="00AD6A61"/>
    <w:rsid w:val="00AE6DA1"/>
    <w:rsid w:val="00AF3078"/>
    <w:rsid w:val="00AF6686"/>
    <w:rsid w:val="00B105FE"/>
    <w:rsid w:val="00B15B10"/>
    <w:rsid w:val="00B230EC"/>
    <w:rsid w:val="00B2339C"/>
    <w:rsid w:val="00B24E13"/>
    <w:rsid w:val="00B25CC1"/>
    <w:rsid w:val="00B2632E"/>
    <w:rsid w:val="00B26395"/>
    <w:rsid w:val="00B34FE3"/>
    <w:rsid w:val="00B36818"/>
    <w:rsid w:val="00B42979"/>
    <w:rsid w:val="00B44C75"/>
    <w:rsid w:val="00B47AD1"/>
    <w:rsid w:val="00B529BB"/>
    <w:rsid w:val="00B553D9"/>
    <w:rsid w:val="00B61509"/>
    <w:rsid w:val="00B708F5"/>
    <w:rsid w:val="00B77B74"/>
    <w:rsid w:val="00B77EBC"/>
    <w:rsid w:val="00B837F8"/>
    <w:rsid w:val="00B83F3B"/>
    <w:rsid w:val="00B855FF"/>
    <w:rsid w:val="00B85DFD"/>
    <w:rsid w:val="00B9218B"/>
    <w:rsid w:val="00BB1F0E"/>
    <w:rsid w:val="00BB299E"/>
    <w:rsid w:val="00BB6943"/>
    <w:rsid w:val="00BC00F9"/>
    <w:rsid w:val="00BC1AC1"/>
    <w:rsid w:val="00BC30B5"/>
    <w:rsid w:val="00BC6838"/>
    <w:rsid w:val="00BD13FD"/>
    <w:rsid w:val="00BD64E3"/>
    <w:rsid w:val="00BD7E84"/>
    <w:rsid w:val="00BD7F7E"/>
    <w:rsid w:val="00BE3741"/>
    <w:rsid w:val="00BF0C16"/>
    <w:rsid w:val="00BF242C"/>
    <w:rsid w:val="00BF2FA3"/>
    <w:rsid w:val="00BF3D07"/>
    <w:rsid w:val="00BF737F"/>
    <w:rsid w:val="00C00CB8"/>
    <w:rsid w:val="00C010B3"/>
    <w:rsid w:val="00C01958"/>
    <w:rsid w:val="00C05D7C"/>
    <w:rsid w:val="00C15D14"/>
    <w:rsid w:val="00C24FA8"/>
    <w:rsid w:val="00C30DA8"/>
    <w:rsid w:val="00C3391D"/>
    <w:rsid w:val="00C342F6"/>
    <w:rsid w:val="00C34E5D"/>
    <w:rsid w:val="00C370BD"/>
    <w:rsid w:val="00C40205"/>
    <w:rsid w:val="00C413A2"/>
    <w:rsid w:val="00C424BE"/>
    <w:rsid w:val="00C43653"/>
    <w:rsid w:val="00C45346"/>
    <w:rsid w:val="00C64752"/>
    <w:rsid w:val="00C6551D"/>
    <w:rsid w:val="00C73F0C"/>
    <w:rsid w:val="00C77682"/>
    <w:rsid w:val="00C847E6"/>
    <w:rsid w:val="00C876E0"/>
    <w:rsid w:val="00C933B8"/>
    <w:rsid w:val="00C94DDB"/>
    <w:rsid w:val="00C96DBD"/>
    <w:rsid w:val="00CA1CB4"/>
    <w:rsid w:val="00CA2DC1"/>
    <w:rsid w:val="00CA34E7"/>
    <w:rsid w:val="00CA390F"/>
    <w:rsid w:val="00CA4C15"/>
    <w:rsid w:val="00CA7A2B"/>
    <w:rsid w:val="00CB6030"/>
    <w:rsid w:val="00CC35B4"/>
    <w:rsid w:val="00CC4932"/>
    <w:rsid w:val="00CC59B6"/>
    <w:rsid w:val="00CD1370"/>
    <w:rsid w:val="00CD270F"/>
    <w:rsid w:val="00CD496B"/>
    <w:rsid w:val="00CD7A9F"/>
    <w:rsid w:val="00CE44E5"/>
    <w:rsid w:val="00CF20D1"/>
    <w:rsid w:val="00CF3FC0"/>
    <w:rsid w:val="00CF6DD7"/>
    <w:rsid w:val="00D00E74"/>
    <w:rsid w:val="00D01460"/>
    <w:rsid w:val="00D020F1"/>
    <w:rsid w:val="00D03FBF"/>
    <w:rsid w:val="00D137CE"/>
    <w:rsid w:val="00D20921"/>
    <w:rsid w:val="00D23687"/>
    <w:rsid w:val="00D23906"/>
    <w:rsid w:val="00D30363"/>
    <w:rsid w:val="00D41532"/>
    <w:rsid w:val="00D51308"/>
    <w:rsid w:val="00D60DB9"/>
    <w:rsid w:val="00D63419"/>
    <w:rsid w:val="00D74295"/>
    <w:rsid w:val="00D7471A"/>
    <w:rsid w:val="00D749D1"/>
    <w:rsid w:val="00D92101"/>
    <w:rsid w:val="00D94414"/>
    <w:rsid w:val="00D972E3"/>
    <w:rsid w:val="00D97A73"/>
    <w:rsid w:val="00D97A93"/>
    <w:rsid w:val="00DA43EC"/>
    <w:rsid w:val="00DA510A"/>
    <w:rsid w:val="00DB13FB"/>
    <w:rsid w:val="00DB76AF"/>
    <w:rsid w:val="00DC2119"/>
    <w:rsid w:val="00DC2BE2"/>
    <w:rsid w:val="00DD3B46"/>
    <w:rsid w:val="00DD4DBA"/>
    <w:rsid w:val="00DE080E"/>
    <w:rsid w:val="00DE59EF"/>
    <w:rsid w:val="00DE7DC7"/>
    <w:rsid w:val="00DF0C95"/>
    <w:rsid w:val="00DF36DC"/>
    <w:rsid w:val="00DF7ED9"/>
    <w:rsid w:val="00E107A8"/>
    <w:rsid w:val="00E115EA"/>
    <w:rsid w:val="00E1208A"/>
    <w:rsid w:val="00E1602F"/>
    <w:rsid w:val="00E16721"/>
    <w:rsid w:val="00E17B0A"/>
    <w:rsid w:val="00E24DE1"/>
    <w:rsid w:val="00E26FD6"/>
    <w:rsid w:val="00E30F19"/>
    <w:rsid w:val="00E34084"/>
    <w:rsid w:val="00E40440"/>
    <w:rsid w:val="00E40DB8"/>
    <w:rsid w:val="00E44315"/>
    <w:rsid w:val="00E46736"/>
    <w:rsid w:val="00E55F4C"/>
    <w:rsid w:val="00E61645"/>
    <w:rsid w:val="00E62E1F"/>
    <w:rsid w:val="00E65696"/>
    <w:rsid w:val="00E6659B"/>
    <w:rsid w:val="00E715E9"/>
    <w:rsid w:val="00E731DD"/>
    <w:rsid w:val="00E7372A"/>
    <w:rsid w:val="00E73A8E"/>
    <w:rsid w:val="00E74936"/>
    <w:rsid w:val="00E80FC9"/>
    <w:rsid w:val="00E82B2E"/>
    <w:rsid w:val="00E83E8E"/>
    <w:rsid w:val="00E868AD"/>
    <w:rsid w:val="00E872A7"/>
    <w:rsid w:val="00E872BA"/>
    <w:rsid w:val="00EA1698"/>
    <w:rsid w:val="00EA2AF5"/>
    <w:rsid w:val="00EA403A"/>
    <w:rsid w:val="00EA609F"/>
    <w:rsid w:val="00EB0DA3"/>
    <w:rsid w:val="00EC0D86"/>
    <w:rsid w:val="00EC32A6"/>
    <w:rsid w:val="00EC3419"/>
    <w:rsid w:val="00EC4FFC"/>
    <w:rsid w:val="00EC6F66"/>
    <w:rsid w:val="00EC7A1F"/>
    <w:rsid w:val="00EC7B8D"/>
    <w:rsid w:val="00ED0CDB"/>
    <w:rsid w:val="00ED1186"/>
    <w:rsid w:val="00ED436F"/>
    <w:rsid w:val="00ED440A"/>
    <w:rsid w:val="00ED45B6"/>
    <w:rsid w:val="00ED59A4"/>
    <w:rsid w:val="00ED62C9"/>
    <w:rsid w:val="00ED781D"/>
    <w:rsid w:val="00ED7A61"/>
    <w:rsid w:val="00ED7E64"/>
    <w:rsid w:val="00ED7F1C"/>
    <w:rsid w:val="00EE2BEB"/>
    <w:rsid w:val="00EE486E"/>
    <w:rsid w:val="00EE52B0"/>
    <w:rsid w:val="00EE52E0"/>
    <w:rsid w:val="00EE686C"/>
    <w:rsid w:val="00EF00F8"/>
    <w:rsid w:val="00EF0C55"/>
    <w:rsid w:val="00EF38FD"/>
    <w:rsid w:val="00F02EAB"/>
    <w:rsid w:val="00F0477E"/>
    <w:rsid w:val="00F06C7B"/>
    <w:rsid w:val="00F1156D"/>
    <w:rsid w:val="00F14212"/>
    <w:rsid w:val="00F16D5F"/>
    <w:rsid w:val="00F21727"/>
    <w:rsid w:val="00F228DA"/>
    <w:rsid w:val="00F27355"/>
    <w:rsid w:val="00F44F8B"/>
    <w:rsid w:val="00F4638B"/>
    <w:rsid w:val="00F50C60"/>
    <w:rsid w:val="00F62CC4"/>
    <w:rsid w:val="00F709C2"/>
    <w:rsid w:val="00F71DAB"/>
    <w:rsid w:val="00F72C82"/>
    <w:rsid w:val="00F750BB"/>
    <w:rsid w:val="00F77C17"/>
    <w:rsid w:val="00F77CFE"/>
    <w:rsid w:val="00F81CB6"/>
    <w:rsid w:val="00F85D6C"/>
    <w:rsid w:val="00F93BF8"/>
    <w:rsid w:val="00F943B3"/>
    <w:rsid w:val="00F9597C"/>
    <w:rsid w:val="00F97C3D"/>
    <w:rsid w:val="00FA6A23"/>
    <w:rsid w:val="00FA7638"/>
    <w:rsid w:val="00FB2A0A"/>
    <w:rsid w:val="00FB6917"/>
    <w:rsid w:val="00FC5651"/>
    <w:rsid w:val="00FC596A"/>
    <w:rsid w:val="00FC6345"/>
    <w:rsid w:val="00FD011D"/>
    <w:rsid w:val="00FD115E"/>
    <w:rsid w:val="00FD1DDA"/>
    <w:rsid w:val="00FD2B87"/>
    <w:rsid w:val="00FD358C"/>
    <w:rsid w:val="00FD420E"/>
    <w:rsid w:val="00FE379F"/>
    <w:rsid w:val="00FE73D4"/>
    <w:rsid w:val="00FE76E3"/>
    <w:rsid w:val="00FE7D88"/>
    <w:rsid w:val="00FF318C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01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E412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3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3A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F7ED9"/>
    <w:pPr>
      <w:ind w:left="720"/>
      <w:contextualSpacing/>
    </w:pPr>
    <w:rPr>
      <w:rFonts w:ascii="Times New Roman" w:hAnsi="Times New Roman"/>
      <w:sz w:val="24"/>
    </w:rPr>
  </w:style>
  <w:style w:type="character" w:customStyle="1" w:styleId="st">
    <w:name w:val="st"/>
    <w:basedOn w:val="a0"/>
    <w:rsid w:val="00665B90"/>
  </w:style>
  <w:style w:type="character" w:styleId="aa">
    <w:name w:val="Emphasis"/>
    <w:basedOn w:val="a0"/>
    <w:qFormat/>
    <w:rsid w:val="00665B9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13A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301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Normal (Web)"/>
    <w:basedOn w:val="a"/>
    <w:link w:val="ae"/>
    <w:uiPriority w:val="99"/>
    <w:rsid w:val="0003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95771C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1156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156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F1156D"/>
    <w:rPr>
      <w:b/>
      <w:bCs/>
    </w:rPr>
  </w:style>
  <w:style w:type="character" w:customStyle="1" w:styleId="apple-converted-space">
    <w:name w:val="apple-converted-space"/>
    <w:basedOn w:val="a0"/>
    <w:rsid w:val="00F1156D"/>
  </w:style>
  <w:style w:type="character" w:customStyle="1" w:styleId="FontStyle53">
    <w:name w:val="Font Style53"/>
    <w:basedOn w:val="a0"/>
    <w:rsid w:val="00F1156D"/>
    <w:rPr>
      <w:rFonts w:ascii="Verdana" w:hAnsi="Verdana" w:cs="Verdana"/>
      <w:sz w:val="18"/>
      <w:szCs w:val="18"/>
    </w:rPr>
  </w:style>
  <w:style w:type="paragraph" w:styleId="af0">
    <w:name w:val="No Spacing"/>
    <w:qFormat/>
    <w:rsid w:val="009B75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article.php?ID=2008006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.mail.ru/search_images?q=%D0%A2%D0%B8%D0%BF%20%D0%BA%D0%B8%D1%88%D0%B5%D1%87%D0%BD%D0%BE%D0%BF%D0%BE%D0%BB%D0%BE%D1%81%D1%82%D0%BD%D1%8B%D0%B5%20%D0%BA%D0%B0%D1%80%D1%82%D0%B8%D0%BD%D0%BA%D0%B8%20&amp;fr=web&amp;rch=l&amp;js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E52D-35F0-4D6C-99C3-69E7E0E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ИДЦ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ученик6</cp:lastModifiedBy>
  <cp:revision>648</cp:revision>
  <cp:lastPrinted>2012-12-28T18:20:00Z</cp:lastPrinted>
  <dcterms:created xsi:type="dcterms:W3CDTF">2013-01-02T19:23:00Z</dcterms:created>
  <dcterms:modified xsi:type="dcterms:W3CDTF">2014-03-29T17:52:00Z</dcterms:modified>
</cp:coreProperties>
</file>