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B7DBC" w14:textId="77777777" w:rsidR="00CC01F2" w:rsidRPr="00AF1B98" w:rsidRDefault="00D17121" w:rsidP="00D1712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AF1B98">
        <w:rPr>
          <w:rFonts w:ascii="Times New Roman" w:hAnsi="Times New Roman" w:cs="Times New Roman"/>
          <w:b/>
          <w:sz w:val="32"/>
          <w:szCs w:val="32"/>
        </w:rPr>
        <w:t>Christmas</w:t>
      </w:r>
      <w:proofErr w:type="spellEnd"/>
      <w:r w:rsidRPr="00AF1B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1B98">
        <w:rPr>
          <w:rFonts w:ascii="Times New Roman" w:hAnsi="Times New Roman" w:cs="Times New Roman"/>
          <w:b/>
          <w:sz w:val="32"/>
          <w:szCs w:val="32"/>
        </w:rPr>
        <w:t>Spiri</w:t>
      </w:r>
      <w:proofErr w:type="spellEnd"/>
      <w:r w:rsidRPr="00AF1B98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</w:p>
    <w:p w14:paraId="63336039" w14:textId="77777777" w:rsidR="00D17121" w:rsidRPr="00AF1B98" w:rsidRDefault="00D17121" w:rsidP="00D171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B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F1B98">
        <w:rPr>
          <w:rFonts w:ascii="Times New Roman" w:hAnsi="Times New Roman" w:cs="Times New Roman"/>
          <w:b/>
          <w:sz w:val="32"/>
          <w:szCs w:val="32"/>
        </w:rPr>
        <w:t xml:space="preserve">Тема урока: Повторение лексики по теме </w:t>
      </w:r>
      <w:r w:rsidRPr="00AF1B98">
        <w:rPr>
          <w:rFonts w:ascii="Times New Roman" w:hAnsi="Times New Roman" w:cs="Times New Roman"/>
          <w:b/>
          <w:sz w:val="32"/>
          <w:szCs w:val="32"/>
          <w:lang w:val="en-US"/>
        </w:rPr>
        <w:t>Christmas;</w:t>
      </w:r>
      <w:r w:rsidRPr="00AF1B98">
        <w:rPr>
          <w:rFonts w:ascii="Times New Roman" w:hAnsi="Times New Roman" w:cs="Times New Roman"/>
          <w:b/>
          <w:sz w:val="32"/>
          <w:szCs w:val="32"/>
        </w:rPr>
        <w:t xml:space="preserve"> Традиции празднования Рождества в англоязычных странах</w:t>
      </w:r>
    </w:p>
    <w:p w14:paraId="44FF5D1F" w14:textId="79117944" w:rsidR="00D17121" w:rsidRPr="00AF1B98" w:rsidRDefault="00D17121" w:rsidP="00D17121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3A4561E" w14:textId="77777777" w:rsidR="00D17121" w:rsidRPr="00AF1B98" w:rsidRDefault="00D17121" w:rsidP="00D1712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8866EF" w14:textId="77777777" w:rsidR="00D17121" w:rsidRPr="00AF1B98" w:rsidRDefault="00D17121" w:rsidP="00D171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B98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14:paraId="65E1B4D7" w14:textId="77777777" w:rsidR="00D17121" w:rsidRPr="00AF1B98" w:rsidRDefault="004C4A68" w:rsidP="004C4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B98">
        <w:rPr>
          <w:rFonts w:ascii="Times New Roman" w:hAnsi="Times New Roman" w:cs="Times New Roman"/>
          <w:b/>
          <w:sz w:val="32"/>
          <w:szCs w:val="32"/>
        </w:rPr>
        <w:t>Представление команд (название, девиз)</w:t>
      </w:r>
    </w:p>
    <w:p w14:paraId="1EE38A07" w14:textId="77777777" w:rsidR="00EC32A4" w:rsidRPr="00AF1B98" w:rsidRDefault="00EC32A4" w:rsidP="00EC3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32F3EE" w14:textId="77777777" w:rsidR="004C4A68" w:rsidRPr="00AF1B98" w:rsidRDefault="00346A9F" w:rsidP="004C4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1B98">
        <w:rPr>
          <w:rFonts w:ascii="Times New Roman" w:hAnsi="Times New Roman" w:cs="Times New Roman"/>
          <w:b/>
          <w:sz w:val="32"/>
          <w:szCs w:val="32"/>
        </w:rPr>
        <w:t>Брейн</w:t>
      </w:r>
      <w:proofErr w:type="spellEnd"/>
      <w:r w:rsidRPr="00AF1B98">
        <w:rPr>
          <w:rFonts w:ascii="Times New Roman" w:hAnsi="Times New Roman" w:cs="Times New Roman"/>
          <w:b/>
          <w:sz w:val="32"/>
          <w:szCs w:val="32"/>
        </w:rPr>
        <w:t>-ринг:</w:t>
      </w:r>
    </w:p>
    <w:p w14:paraId="2FC4AC95" w14:textId="77777777" w:rsidR="00346A9F" w:rsidRPr="00AF1B98" w:rsidRDefault="00346A9F" w:rsidP="00346A9F">
      <w:pPr>
        <w:ind w:left="360" w:firstLine="348"/>
        <w:jc w:val="both"/>
        <w:rPr>
          <w:rFonts w:ascii="Arial" w:hAnsi="Arial" w:cs="Arial"/>
          <w:sz w:val="26"/>
          <w:szCs w:val="26"/>
        </w:rPr>
      </w:pPr>
      <w:r w:rsidRPr="00AF1B98">
        <w:rPr>
          <w:rFonts w:ascii="Arial" w:hAnsi="Arial" w:cs="Arial"/>
          <w:sz w:val="26"/>
          <w:szCs w:val="26"/>
          <w:lang w:val="en-US"/>
        </w:rPr>
        <w:t>When do people celebrate Christmas Day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? 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</w:t>
      </w:r>
      <w:r w:rsidRPr="00AF1B98">
        <w:rPr>
          <w:rFonts w:ascii="Arial" w:hAnsi="Arial" w:cs="Arial"/>
          <w:sz w:val="26"/>
          <w:szCs w:val="26"/>
        </w:rPr>
        <w:t>- вопрос для всех</w:t>
      </w:r>
    </w:p>
    <w:p w14:paraId="271D8FAC" w14:textId="77777777" w:rsidR="00346A9F" w:rsidRPr="00AF1B98" w:rsidRDefault="00346A9F" w:rsidP="00346A9F">
      <w:pPr>
        <w:ind w:left="360" w:firstLine="348"/>
        <w:jc w:val="both"/>
        <w:rPr>
          <w:rFonts w:ascii="Arial" w:hAnsi="Arial" w:cs="Arial"/>
          <w:sz w:val="26"/>
          <w:szCs w:val="26"/>
        </w:rPr>
      </w:pPr>
    </w:p>
    <w:p w14:paraId="341D6E29" w14:textId="77777777" w:rsidR="00346A9F" w:rsidRPr="00AF1B98" w:rsidRDefault="00346A9F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What do people send to their relatives and friends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? </w:t>
      </w:r>
      <w:proofErr w:type="gramEnd"/>
    </w:p>
    <w:p w14:paraId="6817E8F8" w14:textId="77777777" w:rsidR="00346A9F" w:rsidRPr="00AF1B98" w:rsidRDefault="00346A9F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What tree do they decorate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? 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 </w:t>
      </w:r>
    </w:p>
    <w:p w14:paraId="78515645" w14:textId="77777777" w:rsidR="00346A9F" w:rsidRPr="00AF1B98" w:rsidRDefault="00346A9F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What do they put on the top of the Christmas tree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? </w:t>
      </w:r>
      <w:proofErr w:type="gramEnd"/>
    </w:p>
    <w:p w14:paraId="63678FA6" w14:textId="77777777" w:rsidR="00EC32A4" w:rsidRPr="00AF1B98" w:rsidRDefault="00EC32A4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</w:p>
    <w:p w14:paraId="16FEB371" w14:textId="77777777" w:rsidR="00346A9F" w:rsidRPr="00AF1B98" w:rsidRDefault="00346A9F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Where do people put their presents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? </w:t>
      </w:r>
      <w:proofErr w:type="gramEnd"/>
    </w:p>
    <w:p w14:paraId="4436AB40" w14:textId="77777777" w:rsidR="00346A9F" w:rsidRPr="00AF1B98" w:rsidRDefault="00346A9F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Who brings the presents for the children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? </w:t>
      </w:r>
      <w:proofErr w:type="gramEnd"/>
    </w:p>
    <w:p w14:paraId="00548EBF" w14:textId="77777777" w:rsidR="00346A9F" w:rsidRPr="00AF1B98" w:rsidRDefault="00346A9F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Where does he put the presents for the children? (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into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the stockings).</w:t>
      </w:r>
    </w:p>
    <w:p w14:paraId="46F4D65B" w14:textId="77777777" w:rsidR="00EC32A4" w:rsidRPr="00AF1B98" w:rsidRDefault="00EC32A4" w:rsidP="00346A9F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</w:p>
    <w:p w14:paraId="39D037E7" w14:textId="77777777" w:rsidR="005C7BDA" w:rsidRPr="00AF1B98" w:rsidRDefault="00EC32A4" w:rsidP="005C7BD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>Команды делятся на три группы:</w:t>
      </w:r>
    </w:p>
    <w:p w14:paraId="03FD6ECA" w14:textId="77777777" w:rsidR="005C7BDA" w:rsidRPr="00AF1B98" w:rsidRDefault="005C7BDA" w:rsidP="005C7BDA">
      <w:pPr>
        <w:jc w:val="both"/>
        <w:rPr>
          <w:rFonts w:ascii="Arial" w:hAnsi="Arial" w:cs="Arial"/>
          <w:b/>
          <w:sz w:val="32"/>
          <w:szCs w:val="32"/>
        </w:rPr>
      </w:pPr>
    </w:p>
    <w:p w14:paraId="2C8FF501" w14:textId="77777777" w:rsidR="005C7BDA" w:rsidRPr="00AF1B98" w:rsidRDefault="005C7BDA" w:rsidP="005C7BD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  <w:lang w:val="en-US"/>
        </w:rPr>
      </w:pPr>
      <w:r w:rsidRPr="00AF1B98">
        <w:rPr>
          <w:rFonts w:ascii="Arial" w:hAnsi="Arial" w:cs="Arial"/>
          <w:b/>
          <w:sz w:val="32"/>
          <w:szCs w:val="32"/>
        </w:rPr>
        <w:t>1.</w:t>
      </w:r>
      <w:r w:rsidRPr="00AF1B98">
        <w:rPr>
          <w:rFonts w:ascii="Arial" w:hAnsi="Arial" w:cs="Arial"/>
          <w:b/>
          <w:sz w:val="32"/>
          <w:szCs w:val="32"/>
          <w:lang w:val="en-US"/>
        </w:rPr>
        <w:t>YES or NO?</w:t>
      </w:r>
    </w:p>
    <w:p w14:paraId="29B6F4FE" w14:textId="77777777" w:rsidR="005C7BDA" w:rsidRPr="00AF1B98" w:rsidRDefault="005C7BDA" w:rsidP="005C7B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December 22 is Christmas.</w:t>
      </w:r>
    </w:p>
    <w:p w14:paraId="6AE16EA4" w14:textId="77777777" w:rsidR="005C7BDA" w:rsidRPr="00AF1B98" w:rsidRDefault="005C7BDA" w:rsidP="005C7B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People decorate their houses.</w:t>
      </w:r>
    </w:p>
    <w:p w14:paraId="655E7686" w14:textId="77777777" w:rsidR="005C7BDA" w:rsidRPr="00AF1B98" w:rsidRDefault="005C7BDA" w:rsidP="005C7B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It is a time to remember poor people.</w:t>
      </w:r>
    </w:p>
    <w:p w14:paraId="73F5D0B6" w14:textId="77777777" w:rsidR="005C7BDA" w:rsidRPr="00AF1B98" w:rsidRDefault="005C7BDA" w:rsidP="005C7B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Children write letters to Christopher Columbus.</w:t>
      </w:r>
    </w:p>
    <w:p w14:paraId="3854D4BF" w14:textId="77777777" w:rsidR="005C7BDA" w:rsidRPr="00AF1B98" w:rsidRDefault="005C7BDA" w:rsidP="005C7B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People sing Christmas carols.</w:t>
      </w:r>
    </w:p>
    <w:p w14:paraId="29727C54" w14:textId="77777777" w:rsidR="005C7BDA" w:rsidRPr="00AF1B98" w:rsidRDefault="005C7BDA" w:rsidP="005C7B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On Christmas Eve many people go to school.</w:t>
      </w:r>
    </w:p>
    <w:p w14:paraId="28186D4C" w14:textId="77777777" w:rsidR="005C7BDA" w:rsidRPr="00AF1B98" w:rsidRDefault="005C7BDA" w:rsidP="005C7B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Children hang up their shoes.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4900"/>
      </w:tblGrid>
      <w:tr w:rsidR="005C7BDA" w:rsidRPr="00AF1B98" w14:paraId="74A8F4C5" w14:textId="77777777">
        <w:tc>
          <w:tcPr>
            <w:tcW w:w="2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5BAB9" w14:textId="77777777" w:rsidR="005C7BDA" w:rsidRPr="00AF1B98" w:rsidRDefault="005C7B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F1B98">
              <w:rPr>
                <w:rFonts w:ascii="Arial" w:hAnsi="Arial" w:cs="Arial"/>
                <w:b/>
                <w:sz w:val="32"/>
                <w:szCs w:val="32"/>
                <w:lang w:val="en-US"/>
              </w:rPr>
              <w:t>2. Match:</w:t>
            </w:r>
          </w:p>
          <w:p w14:paraId="5E793B4C" w14:textId="77777777" w:rsidR="005C7BDA" w:rsidRPr="00AF1B98" w:rsidRDefault="005C7BDA" w:rsidP="005C7BD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Christmas tree</w:t>
            </w:r>
          </w:p>
          <w:p w14:paraId="6BE4C89E" w14:textId="77777777" w:rsidR="005C7BDA" w:rsidRPr="00AF1B98" w:rsidRDefault="005C7BDA" w:rsidP="005C7BD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gramStart"/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stocking</w:t>
            </w:r>
            <w:proofErr w:type="gramEnd"/>
          </w:p>
          <w:p w14:paraId="42F158D3" w14:textId="77777777" w:rsidR="005C7BDA" w:rsidRPr="00AF1B98" w:rsidRDefault="005C7BDA" w:rsidP="005C7BD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gramStart"/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gift</w:t>
            </w:r>
            <w:proofErr w:type="gramEnd"/>
          </w:p>
          <w:p w14:paraId="3FE96135" w14:textId="77777777" w:rsidR="005C7BDA" w:rsidRPr="00AF1B98" w:rsidRDefault="005C7BDA" w:rsidP="005C7BD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Christmas card</w:t>
            </w:r>
          </w:p>
          <w:p w14:paraId="7742FDD3" w14:textId="77777777" w:rsidR="005C7BDA" w:rsidRPr="00AF1B98" w:rsidRDefault="005C7BDA" w:rsidP="005C7BD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Santa Claus</w:t>
            </w:r>
          </w:p>
        </w:tc>
        <w:tc>
          <w:tcPr>
            <w:tcW w:w="4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0841B" w14:textId="77777777" w:rsidR="005C7BDA" w:rsidRPr="00AF1B98" w:rsidRDefault="005C7B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noProof/>
                <w:sz w:val="26"/>
                <w:szCs w:val="26"/>
                <w:lang w:val="en-US"/>
              </w:rPr>
              <w:drawing>
                <wp:inline distT="0" distB="0" distL="0" distR="0" wp14:anchorId="1449567A" wp14:editId="5C873599">
                  <wp:extent cx="3115945" cy="193040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3182A" w14:textId="77777777" w:rsidR="005C7BDA" w:rsidRPr="00AF1B98" w:rsidRDefault="005C7BDA" w:rsidP="005C7B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82BAA2" w14:textId="77777777" w:rsidR="005C7BDA" w:rsidRPr="00AF1B98" w:rsidRDefault="005C7BDA" w:rsidP="005C7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3E953E" w14:textId="77777777" w:rsidR="0038253A" w:rsidRPr="00AF1B98" w:rsidRDefault="0038253A" w:rsidP="0038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F054CC" w14:textId="77777777" w:rsidR="0038253A" w:rsidRPr="00AF1B98" w:rsidRDefault="0038253A" w:rsidP="0038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F1F7D1" w14:textId="77777777" w:rsidR="0038253A" w:rsidRPr="00AF1B98" w:rsidRDefault="0038253A" w:rsidP="0038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BCE15F" w14:textId="77777777" w:rsidR="0038253A" w:rsidRPr="00AF1B98" w:rsidRDefault="0038253A" w:rsidP="0038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1EC830" w14:textId="77777777" w:rsidR="0038253A" w:rsidRPr="00AF1B98" w:rsidRDefault="0038253A" w:rsidP="0038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2A8A2" w14:textId="77777777" w:rsidR="00EC32A4" w:rsidRPr="00AF1B98" w:rsidRDefault="0038253A" w:rsidP="0038253A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>Тест</w:t>
      </w:r>
      <w:r w:rsidR="005C7BDA" w:rsidRPr="00AF1B98">
        <w:rPr>
          <w:rFonts w:ascii="Arial" w:hAnsi="Arial" w:cs="Arial"/>
          <w:b/>
          <w:sz w:val="32"/>
          <w:szCs w:val="32"/>
        </w:rPr>
        <w:t>:</w:t>
      </w:r>
    </w:p>
    <w:p w14:paraId="273C4ED5" w14:textId="77777777" w:rsidR="005C7BDA" w:rsidRPr="00AF1B98" w:rsidRDefault="005C7BDA" w:rsidP="00382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AF1B98">
        <w:rPr>
          <w:rFonts w:ascii="Arial" w:hAnsi="Arial" w:cs="Arial"/>
          <w:b/>
          <w:bCs/>
          <w:sz w:val="26"/>
          <w:szCs w:val="26"/>
          <w:lang w:val="en-US"/>
        </w:rPr>
        <w:t>Christmas Traditions in England</w:t>
      </w:r>
    </w:p>
    <w:p w14:paraId="4FA8FE25" w14:textId="77777777" w:rsidR="005C7BDA" w:rsidRPr="00AF1B98" w:rsidRDefault="005C7BDA" w:rsidP="003825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1. People send Christmas ... to greet each other.</w:t>
      </w:r>
    </w:p>
    <w:p w14:paraId="212AB732" w14:textId="77777777" w:rsidR="005C7BDA" w:rsidRPr="00AF1B98" w:rsidRDefault="005C7BDA" w:rsidP="0038253A">
      <w:pPr>
        <w:pStyle w:val="a3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letters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7EC2C643" w14:textId="77777777" w:rsidR="005C7BDA" w:rsidRPr="00AF1B98" w:rsidRDefault="005C7BDA" w:rsidP="0038253A">
      <w:pPr>
        <w:pStyle w:val="a3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cards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113CF506" w14:textId="77777777" w:rsidR="005C7BDA" w:rsidRPr="00AF1B98" w:rsidRDefault="005C7BDA" w:rsidP="0038253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faxes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6A90A43E" w14:textId="77777777" w:rsidR="005C7BDA" w:rsidRPr="00AF1B98" w:rsidRDefault="005C7BDA" w:rsidP="0038253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presents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.</w:t>
      </w:r>
    </w:p>
    <w:p w14:paraId="49F9E026" w14:textId="77777777" w:rsidR="00882F2F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1218F4CA" w14:textId="77777777" w:rsidR="005C7BDA" w:rsidRPr="00AF1B98" w:rsidRDefault="005C7BDA" w:rsidP="003825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2. They wish “... Christmas and Happy New Year!”</w:t>
      </w:r>
    </w:p>
    <w:p w14:paraId="62739AD5" w14:textId="77777777" w:rsidR="005C7BDA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1.</w:t>
      </w:r>
      <w:r w:rsidR="005C7BDA" w:rsidRPr="00AF1B98">
        <w:rPr>
          <w:rFonts w:ascii="Arial" w:hAnsi="Arial" w:cs="Arial"/>
          <w:sz w:val="26"/>
          <w:szCs w:val="26"/>
          <w:lang w:val="en-US"/>
        </w:rPr>
        <w:t>Funny,</w:t>
      </w:r>
    </w:p>
    <w:p w14:paraId="0807D917" w14:textId="77777777" w:rsidR="005C7BDA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2.</w:t>
      </w:r>
      <w:r w:rsidR="005C7BDA" w:rsidRPr="00AF1B98">
        <w:rPr>
          <w:rFonts w:ascii="Arial" w:hAnsi="Arial" w:cs="Arial"/>
          <w:sz w:val="26"/>
          <w:szCs w:val="26"/>
          <w:lang w:val="en-US"/>
        </w:rPr>
        <w:t>Brilliant,</w:t>
      </w:r>
    </w:p>
    <w:p w14:paraId="301FF690" w14:textId="77777777" w:rsidR="005C7BDA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3.</w:t>
      </w:r>
      <w:r w:rsidR="005C7BDA" w:rsidRPr="00AF1B98">
        <w:rPr>
          <w:rFonts w:ascii="Arial" w:hAnsi="Arial" w:cs="Arial"/>
          <w:sz w:val="26"/>
          <w:szCs w:val="26"/>
          <w:lang w:val="en-US"/>
        </w:rPr>
        <w:t>Merry,</w:t>
      </w:r>
    </w:p>
    <w:p w14:paraId="5542B66C" w14:textId="77777777" w:rsidR="005C7BDA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4.</w:t>
      </w:r>
      <w:r w:rsidR="005C7BDA" w:rsidRPr="00AF1B98">
        <w:rPr>
          <w:rFonts w:ascii="Arial" w:hAnsi="Arial" w:cs="Arial"/>
          <w:sz w:val="26"/>
          <w:szCs w:val="26"/>
          <w:lang w:val="en-US"/>
        </w:rPr>
        <w:t>Busy.</w:t>
      </w:r>
    </w:p>
    <w:p w14:paraId="7B5D2B57" w14:textId="77777777" w:rsidR="00882F2F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4054AE34" w14:textId="77777777" w:rsidR="005C7BDA" w:rsidRPr="00AF1B98" w:rsidRDefault="005C7BDA" w:rsidP="003825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3. Father Christmas “comes” to every house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through ...</w:t>
      </w:r>
      <w:proofErr w:type="gramEnd"/>
    </w:p>
    <w:p w14:paraId="0BABD5A3" w14:textId="77777777" w:rsidR="005C7BDA" w:rsidRPr="00AF1B98" w:rsidRDefault="005C7BDA" w:rsidP="0038253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door,</w:t>
      </w:r>
    </w:p>
    <w:p w14:paraId="5A2F9266" w14:textId="77777777" w:rsidR="005C7BDA" w:rsidRPr="00AF1B98" w:rsidRDefault="005C7BDA" w:rsidP="0038253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window,</w:t>
      </w:r>
    </w:p>
    <w:p w14:paraId="6E103821" w14:textId="77777777" w:rsidR="005C7BDA" w:rsidRPr="00AF1B98" w:rsidRDefault="005C7BDA" w:rsidP="0038253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chimney.</w:t>
      </w:r>
    </w:p>
    <w:p w14:paraId="7F464B76" w14:textId="77777777" w:rsidR="00882F2F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46C9E946" w14:textId="77777777" w:rsidR="005C7BDA" w:rsidRPr="00AF1B98" w:rsidRDefault="005C7BDA" w:rsidP="003825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4. Father Christmas arrives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from ...</w:t>
      </w:r>
      <w:proofErr w:type="gramEnd"/>
    </w:p>
    <w:p w14:paraId="4B070290" w14:textId="77777777" w:rsidR="005C7BDA" w:rsidRPr="00AF1B98" w:rsidRDefault="005C7BDA" w:rsidP="003825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North Pole,</w:t>
      </w:r>
    </w:p>
    <w:p w14:paraId="66FA29DF" w14:textId="77777777" w:rsidR="005C7BDA" w:rsidRPr="00AF1B98" w:rsidRDefault="005C7BDA" w:rsidP="003825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Alaska,</w:t>
      </w:r>
    </w:p>
    <w:p w14:paraId="26254EDE" w14:textId="77777777" w:rsidR="005C7BDA" w:rsidRPr="00AF1B98" w:rsidRDefault="005C7BDA" w:rsidP="003825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Russia,</w:t>
      </w:r>
    </w:p>
    <w:p w14:paraId="004F61FC" w14:textId="77777777" w:rsidR="005C7BDA" w:rsidRPr="00AF1B98" w:rsidRDefault="005C7BDA" w:rsidP="003825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Africa.</w:t>
      </w:r>
    </w:p>
    <w:p w14:paraId="006EB108" w14:textId="77777777" w:rsidR="00882F2F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318A2107" w14:textId="77777777" w:rsidR="005C7BDA" w:rsidRPr="00AF1B98" w:rsidRDefault="005C7BDA" w:rsidP="003825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5. He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brings ...</w:t>
      </w:r>
      <w:proofErr w:type="gramEnd"/>
    </w:p>
    <w:p w14:paraId="1B21D656" w14:textId="77777777" w:rsidR="005C7BDA" w:rsidRPr="00AF1B98" w:rsidRDefault="005C7BDA" w:rsidP="0038253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snow girl,</w:t>
      </w:r>
    </w:p>
    <w:p w14:paraId="7C28504B" w14:textId="77777777" w:rsidR="005C7BDA" w:rsidRPr="00AF1B98" w:rsidRDefault="005C7BDA" w:rsidP="0038253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snow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319D5026" w14:textId="77777777" w:rsidR="005C7BDA" w:rsidRPr="00AF1B98" w:rsidRDefault="005C7BDA" w:rsidP="0038253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New Year tree,</w:t>
      </w:r>
    </w:p>
    <w:p w14:paraId="7B1881DD" w14:textId="77777777" w:rsidR="005C7BDA" w:rsidRPr="00AF1B98" w:rsidRDefault="005C7BDA" w:rsidP="0038253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presents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.</w:t>
      </w:r>
    </w:p>
    <w:p w14:paraId="763B0719" w14:textId="77777777" w:rsidR="00882F2F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518C4830" w14:textId="77777777" w:rsidR="005C7BDA" w:rsidRPr="00AF1B98" w:rsidRDefault="005C7BDA" w:rsidP="003825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6. He is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wearing ...</w:t>
      </w:r>
      <w:proofErr w:type="gramEnd"/>
    </w:p>
    <w:p w14:paraId="0DBA27E4" w14:textId="77777777" w:rsidR="005C7BDA" w:rsidRPr="00AF1B98" w:rsidRDefault="005C7BDA" w:rsidP="0038253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rain coat,</w:t>
      </w:r>
    </w:p>
    <w:p w14:paraId="39991020" w14:textId="77777777" w:rsidR="005C7BDA" w:rsidRPr="00AF1B98" w:rsidRDefault="005C7BDA" w:rsidP="0038253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jeans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400C5B3D" w14:textId="77777777" w:rsidR="005C7BDA" w:rsidRPr="00AF1B98" w:rsidRDefault="005C7BDA" w:rsidP="0038253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suit,</w:t>
      </w:r>
    </w:p>
    <w:p w14:paraId="3515152B" w14:textId="77777777" w:rsidR="005C7BDA" w:rsidRPr="00AF1B98" w:rsidRDefault="005C7BDA" w:rsidP="0038253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fur coat.</w:t>
      </w:r>
    </w:p>
    <w:p w14:paraId="04D9DC94" w14:textId="77777777" w:rsidR="00882F2F" w:rsidRPr="00AF1B98" w:rsidRDefault="00882F2F" w:rsidP="00382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34EFD7F5" w14:textId="77777777" w:rsidR="005C7BDA" w:rsidRPr="00AF1B98" w:rsidRDefault="005C7BDA" w:rsidP="003825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7. He puts little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presents ...</w:t>
      </w:r>
      <w:proofErr w:type="gramEnd"/>
    </w:p>
    <w:p w14:paraId="703CA2B3" w14:textId="77777777" w:rsidR="005C7BDA" w:rsidRPr="00AF1B98" w:rsidRDefault="005C7BDA" w:rsidP="0038253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under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children` s beds,</w:t>
      </w:r>
    </w:p>
    <w:p w14:paraId="613A9EEB" w14:textId="77777777" w:rsidR="005C7BDA" w:rsidRPr="00AF1B98" w:rsidRDefault="005C7BDA" w:rsidP="0038253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into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children` s shoes,</w:t>
      </w:r>
    </w:p>
    <w:p w14:paraId="20EF7ACF" w14:textId="77777777" w:rsidR="005C7BDA" w:rsidRPr="00AF1B98" w:rsidRDefault="005C7BDA" w:rsidP="0038253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into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children` s stockings,</w:t>
      </w:r>
    </w:p>
    <w:p w14:paraId="1E471E15" w14:textId="77777777" w:rsidR="005C7BDA" w:rsidRPr="00AF1B98" w:rsidRDefault="005C7BDA" w:rsidP="0038253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under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their pillows.</w:t>
      </w:r>
    </w:p>
    <w:p w14:paraId="2959DF07" w14:textId="77777777" w:rsidR="00882F2F" w:rsidRPr="00AF1B98" w:rsidRDefault="00882F2F" w:rsidP="0038253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B9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77CDC962" w14:textId="77777777" w:rsidR="005C7BDA" w:rsidRPr="00AF1B98" w:rsidRDefault="00882F2F" w:rsidP="005C7BD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B9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F1B98">
        <w:rPr>
          <w:rFonts w:ascii="Arial" w:hAnsi="Arial" w:cs="Arial"/>
          <w:b/>
          <w:sz w:val="32"/>
          <w:szCs w:val="32"/>
          <w:lang w:val="en-US"/>
        </w:rPr>
        <w:t>.</w:t>
      </w:r>
      <w:r w:rsidRPr="00AF1B98">
        <w:rPr>
          <w:rFonts w:ascii="Arial" w:hAnsi="Arial" w:cs="Arial"/>
          <w:b/>
          <w:sz w:val="32"/>
          <w:szCs w:val="32"/>
        </w:rPr>
        <w:t xml:space="preserve">Заполнить пропуски в тексте словами: </w:t>
      </w:r>
      <w:r w:rsidRPr="00AF1B98">
        <w:rPr>
          <w:rFonts w:ascii="Arial" w:hAnsi="Arial" w:cs="Arial"/>
          <w:b/>
          <w:sz w:val="32"/>
          <w:szCs w:val="32"/>
          <w:lang w:val="en-US"/>
        </w:rPr>
        <w:t>am/is/are:</w:t>
      </w:r>
    </w:p>
    <w:p w14:paraId="2CB3BD7F" w14:textId="77777777" w:rsidR="00882F2F" w:rsidRPr="00AF1B98" w:rsidRDefault="00882F2F" w:rsidP="00882F2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Dear friends,</w:t>
      </w:r>
    </w:p>
    <w:p w14:paraId="06798596" w14:textId="77777777" w:rsidR="00882F2F" w:rsidRPr="00AF1B98" w:rsidRDefault="00882F2F" w:rsidP="00882F2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 It  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winter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>.  The stars    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 in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the sky. I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from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London. I have got Christmas reindeers and a bag with presents. A book, a blue pen, toy cars, dolls, toy dogs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 in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my bag.</w:t>
      </w:r>
    </w:p>
    <w:p w14:paraId="7F0673CD" w14:textId="77777777" w:rsidR="00882F2F" w:rsidRPr="00AF1B98" w:rsidRDefault="00882F2F" w:rsidP="00882F2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The children’s stockings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on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 the bed.  I put presents into them.</w:t>
      </w:r>
    </w:p>
    <w:p w14:paraId="35957509" w14:textId="77777777" w:rsidR="00882F2F" w:rsidRPr="00AF1B98" w:rsidRDefault="00882F2F" w:rsidP="00882F2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        The children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 happy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.  I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happy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too.</w:t>
      </w:r>
    </w:p>
    <w:p w14:paraId="41B7B3F5" w14:textId="77777777" w:rsidR="00882F2F" w:rsidRPr="00AF1B98" w:rsidRDefault="00882F2F" w:rsidP="00882F2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  </w:t>
      </w:r>
      <w:r w:rsidRPr="00AF1B98">
        <w:rPr>
          <w:rFonts w:ascii="Arial" w:hAnsi="Arial" w:cs="Arial"/>
          <w:i/>
          <w:iCs/>
          <w:sz w:val="38"/>
          <w:szCs w:val="38"/>
          <w:lang w:val="en-US"/>
        </w:rPr>
        <w:t>Merry Christmas,</w:t>
      </w:r>
    </w:p>
    <w:p w14:paraId="3F7FA81A" w14:textId="77777777" w:rsidR="00882F2F" w:rsidRPr="00AF1B98" w:rsidRDefault="00882F2F" w:rsidP="00882F2F">
      <w:pPr>
        <w:pStyle w:val="a3"/>
        <w:jc w:val="both"/>
        <w:rPr>
          <w:rFonts w:ascii="Arial" w:hAnsi="Arial" w:cs="Arial"/>
          <w:i/>
          <w:iCs/>
          <w:sz w:val="38"/>
          <w:szCs w:val="38"/>
          <w:lang w:val="en-US"/>
        </w:rPr>
      </w:pPr>
      <w:r w:rsidRPr="00AF1B98">
        <w:rPr>
          <w:rFonts w:ascii="Arial" w:hAnsi="Arial" w:cs="Arial"/>
          <w:i/>
          <w:iCs/>
          <w:sz w:val="38"/>
          <w:szCs w:val="38"/>
          <w:lang w:val="en-US"/>
        </w:rPr>
        <w:t>  Santa Claus.</w:t>
      </w:r>
    </w:p>
    <w:p w14:paraId="1F60CF14" w14:textId="77777777" w:rsidR="00882F2F" w:rsidRPr="00AF1B98" w:rsidRDefault="00882F2F" w:rsidP="00882F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F4FFBD" w14:textId="77777777" w:rsidR="00882F2F" w:rsidRPr="00AF1B98" w:rsidRDefault="00882F2F" w:rsidP="00882F2F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>Письмо Санта Клаусу (закончить): Худ. Оформить!</w:t>
      </w:r>
    </w:p>
    <w:p w14:paraId="5503EED1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Dear ….,</w:t>
      </w:r>
      <w:proofErr w:type="gramEnd"/>
    </w:p>
    <w:p w14:paraId="12EDBD1E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My name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is …..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</w:t>
      </w:r>
    </w:p>
    <w:p w14:paraId="457CDEAC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I am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a …..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 </w:t>
      </w:r>
    </w:p>
    <w:p w14:paraId="62773DDB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I live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in ….</w:t>
      </w:r>
      <w:proofErr w:type="gramEnd"/>
    </w:p>
    <w:p w14:paraId="138CDE71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I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have …...</w:t>
      </w:r>
      <w:proofErr w:type="gramEnd"/>
    </w:p>
    <w:p w14:paraId="1E3E4D66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I want …</w:t>
      </w:r>
    </w:p>
    <w:p w14:paraId="572C0C4F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Thank you!</w:t>
      </w:r>
    </w:p>
    <w:p w14:paraId="4FE10CC3" w14:textId="77777777" w:rsidR="00882F2F" w:rsidRPr="00AF1B98" w:rsidRDefault="00882F2F" w:rsidP="00882F2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Yours,</w:t>
      </w:r>
    </w:p>
    <w:p w14:paraId="07B37B6C" w14:textId="77777777" w:rsidR="00AF1B98" w:rsidRPr="00AF1B98" w:rsidRDefault="00882F2F" w:rsidP="00882F2F">
      <w:pPr>
        <w:pStyle w:val="a3"/>
        <w:jc w:val="both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…      </w:t>
      </w:r>
    </w:p>
    <w:p w14:paraId="0B9284E7" w14:textId="77777777" w:rsidR="00882F2F" w:rsidRPr="00AF1B98" w:rsidRDefault="00882F2F" w:rsidP="00882F2F">
      <w:pPr>
        <w:pStyle w:val="a3"/>
        <w:jc w:val="both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              </w:t>
      </w:r>
    </w:p>
    <w:p w14:paraId="0F013AE8" w14:textId="77777777" w:rsidR="00D655C0" w:rsidRPr="00AF1B98" w:rsidRDefault="00D655C0" w:rsidP="00D655C0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>Стихи:</w:t>
      </w:r>
    </w:p>
    <w:p w14:paraId="3D3D9778" w14:textId="77777777" w:rsidR="00D655C0" w:rsidRPr="00AF1B98" w:rsidRDefault="00D655C0" w:rsidP="00D655C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Year-near-dear-deer</w:t>
      </w:r>
    </w:p>
    <w:p w14:paraId="7EE8B17A" w14:textId="77777777" w:rsidR="00D655C0" w:rsidRPr="00AF1B98" w:rsidRDefault="00D655C0" w:rsidP="00D655C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proofErr w:type="spellStart"/>
      <w:r w:rsidRPr="00AF1B98">
        <w:rPr>
          <w:rFonts w:ascii="Arial" w:hAnsi="Arial" w:cs="Arial"/>
          <w:sz w:val="38"/>
          <w:szCs w:val="38"/>
          <w:lang w:val="en-US"/>
        </w:rPr>
        <w:t>Nise</w:t>
      </w:r>
      <w:proofErr w:type="spellEnd"/>
      <w:r w:rsidRPr="00AF1B98">
        <w:rPr>
          <w:rFonts w:ascii="Arial" w:hAnsi="Arial" w:cs="Arial"/>
          <w:sz w:val="38"/>
          <w:szCs w:val="38"/>
          <w:lang w:val="en-US"/>
        </w:rPr>
        <w:t>-wise-surprise-advice</w:t>
      </w:r>
    </w:p>
    <w:p w14:paraId="3FEDA230" w14:textId="77777777" w:rsidR="00D655C0" w:rsidRPr="00AF1B98" w:rsidRDefault="00D655C0" w:rsidP="00D655C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You-new-few-sew</w:t>
      </w:r>
    </w:p>
    <w:p w14:paraId="1A73D180" w14:textId="77777777" w:rsidR="00D655C0" w:rsidRPr="00AF1B98" w:rsidRDefault="00D655C0" w:rsidP="00D655C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Claus-nose-rose-froze</w:t>
      </w:r>
    </w:p>
    <w:p w14:paraId="6838C89B" w14:textId="77777777" w:rsidR="0038253A" w:rsidRPr="00AF1B98" w:rsidRDefault="0038253A" w:rsidP="00D655C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</w:p>
    <w:p w14:paraId="6574C97C" w14:textId="77777777" w:rsidR="0038253A" w:rsidRPr="00AF1B98" w:rsidRDefault="0038253A" w:rsidP="00D655C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</w:p>
    <w:p w14:paraId="4C627875" w14:textId="77777777" w:rsidR="0038253A" w:rsidRPr="00AF1B98" w:rsidRDefault="0038253A" w:rsidP="00D655C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</w:p>
    <w:p w14:paraId="78B3F53F" w14:textId="77777777" w:rsidR="00D655C0" w:rsidRPr="00AF1B98" w:rsidRDefault="00D655C0" w:rsidP="00D655C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>Художественные номера: Поздравление с Новым годом</w:t>
      </w:r>
    </w:p>
    <w:p w14:paraId="2AD45C70" w14:textId="77777777" w:rsidR="0038253A" w:rsidRPr="00AF1B98" w:rsidRDefault="0038253A" w:rsidP="0038253A">
      <w:pPr>
        <w:pStyle w:val="a3"/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</w:rPr>
      </w:pPr>
    </w:p>
    <w:p w14:paraId="2FEAF38E" w14:textId="77777777" w:rsidR="0038253A" w:rsidRPr="00AF1B98" w:rsidRDefault="00D655C0" w:rsidP="0038253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 xml:space="preserve">Конкурс капитанов: составить слова из </w:t>
      </w:r>
      <w:r w:rsidRPr="00AF1B98">
        <w:rPr>
          <w:rFonts w:ascii="Arial" w:hAnsi="Arial" w:cs="Arial"/>
          <w:b/>
          <w:sz w:val="32"/>
          <w:szCs w:val="32"/>
          <w:lang w:val="en-US"/>
        </w:rPr>
        <w:t xml:space="preserve">Merry Christmas </w:t>
      </w:r>
    </w:p>
    <w:p w14:paraId="638E5145" w14:textId="77777777" w:rsidR="0038253A" w:rsidRPr="00AF1B98" w:rsidRDefault="0038253A" w:rsidP="0038253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5D0B73B" w14:textId="77777777" w:rsidR="00CF7498" w:rsidRPr="00AF1B98" w:rsidRDefault="00CF7498" w:rsidP="00CF749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>Эмблема  года (если есть время)</w:t>
      </w:r>
    </w:p>
    <w:p w14:paraId="1312333E" w14:textId="77777777" w:rsidR="0038253A" w:rsidRPr="00AF1B98" w:rsidRDefault="0038253A" w:rsidP="0038253A">
      <w:pPr>
        <w:pStyle w:val="a3"/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</w:rPr>
      </w:pPr>
    </w:p>
    <w:p w14:paraId="3C449F13" w14:textId="77777777" w:rsidR="00CF7498" w:rsidRPr="00AF1B98" w:rsidRDefault="00CF7498" w:rsidP="00CF749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</w:rPr>
        <w:t xml:space="preserve">Таблица </w:t>
      </w:r>
      <w:r w:rsidRPr="00AF1B98">
        <w:rPr>
          <w:rFonts w:ascii="Arial" w:hAnsi="Arial" w:cs="Arial"/>
          <w:b/>
          <w:sz w:val="32"/>
          <w:szCs w:val="32"/>
          <w:lang w:val="en-US"/>
        </w:rPr>
        <w:t>Holidays in Britain:</w:t>
      </w:r>
    </w:p>
    <w:p w14:paraId="2F9775AB" w14:textId="77777777" w:rsidR="00CF7498" w:rsidRPr="00AF1B98" w:rsidRDefault="00CF7498" w:rsidP="00CF7498">
      <w:pPr>
        <w:pStyle w:val="a3"/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14:paraId="6089EBD3" w14:textId="77777777" w:rsidR="00CF7498" w:rsidRPr="00AF1B98" w:rsidRDefault="00882F2F" w:rsidP="00CF7498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       </w:t>
      </w:r>
      <w:r w:rsidR="00CF7498" w:rsidRPr="00AF1B98">
        <w:rPr>
          <w:rFonts w:ascii="Arial" w:hAnsi="Arial" w:cs="Arial"/>
          <w:b/>
          <w:bCs/>
          <w:sz w:val="26"/>
          <w:szCs w:val="26"/>
          <w:lang w:val="en-US"/>
        </w:rPr>
        <w:t>Holidays in Britain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1701"/>
        <w:gridCol w:w="1134"/>
      </w:tblGrid>
      <w:tr w:rsidR="00CF7498" w:rsidRPr="00AF1B98" w14:paraId="00A2CB13" w14:textId="77777777" w:rsidTr="00CF7498"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8DB2A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Christmas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CA81D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Mother`s Day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A0972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St. Valentine`s Day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93B00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New Year`s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927A5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Easter</w:t>
            </w:r>
          </w:p>
        </w:tc>
      </w:tr>
      <w:tr w:rsidR="00CF7498" w:rsidRPr="00AF1B98" w14:paraId="27BB8D7F" w14:textId="77777777" w:rsidTr="00CF7498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53B33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CB5D8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90C27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3F8BA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9D920" w14:textId="77777777" w:rsidR="00CF7498" w:rsidRPr="00AF1B98" w:rsidRDefault="00CF7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</w:tr>
    </w:tbl>
    <w:p w14:paraId="61301820" w14:textId="77777777" w:rsidR="00CF7498" w:rsidRPr="00AF1B98" w:rsidRDefault="00CF7498" w:rsidP="00CF74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1. This day people usually visit their friends. There is a lot of dancing and eating. People bring a piece of coal for good luck.</w:t>
      </w:r>
    </w:p>
    <w:p w14:paraId="0D1A7F69" w14:textId="77777777" w:rsidR="00CF7498" w:rsidRPr="00AF1B98" w:rsidRDefault="00CF7498" w:rsidP="00CF74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2. People decorate trees with toys, send greeting cards and find presents in their stockings.</w:t>
      </w:r>
    </w:p>
    <w:p w14:paraId="4C969551" w14:textId="77777777" w:rsidR="00CF7498" w:rsidRPr="00AF1B98" w:rsidRDefault="00CF7498" w:rsidP="00CF74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3. People send cards to people they love. They don` t write their names. Those who get them must guess who sent them.</w:t>
      </w:r>
    </w:p>
    <w:p w14:paraId="47EB2AC7" w14:textId="77777777" w:rsidR="00CF7498" w:rsidRPr="00AF1B98" w:rsidRDefault="00CF7498" w:rsidP="00CF74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4. All people eat chocolate eggs. Sometimes parents hide eggs in the house or in the garden and children look for them.</w:t>
      </w:r>
    </w:p>
    <w:p w14:paraId="23D4F2C8" w14:textId="77777777" w:rsidR="00882F2F" w:rsidRPr="00AF1B98" w:rsidRDefault="00CF7498" w:rsidP="00CF7498">
      <w:pPr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5. This day children help at home and give or send cards and presents. Mothers like this holiday.</w:t>
      </w:r>
    </w:p>
    <w:p w14:paraId="3B729801" w14:textId="77777777" w:rsidR="0038253A" w:rsidRPr="00AF1B98" w:rsidRDefault="0038253A" w:rsidP="00CF7498">
      <w:pPr>
        <w:jc w:val="both"/>
        <w:rPr>
          <w:rFonts w:ascii="Arial" w:hAnsi="Arial" w:cs="Arial"/>
          <w:sz w:val="26"/>
          <w:szCs w:val="26"/>
          <w:lang w:val="en-US"/>
        </w:rPr>
      </w:pPr>
    </w:p>
    <w:p w14:paraId="363E44CB" w14:textId="77777777" w:rsidR="00AF1B98" w:rsidRDefault="0038253A" w:rsidP="00CF7498">
      <w:pPr>
        <w:jc w:val="both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  <w:lang w:val="en-US"/>
        </w:rPr>
        <w:t xml:space="preserve">11. </w:t>
      </w:r>
      <w:r w:rsidRPr="00AF1B98">
        <w:rPr>
          <w:rFonts w:ascii="Arial" w:hAnsi="Arial" w:cs="Arial"/>
          <w:b/>
          <w:sz w:val="32"/>
          <w:szCs w:val="32"/>
        </w:rPr>
        <w:t>Итоги</w:t>
      </w:r>
      <w:r w:rsidR="00AF1B98">
        <w:rPr>
          <w:rFonts w:ascii="Arial" w:hAnsi="Arial" w:cs="Arial"/>
          <w:b/>
          <w:sz w:val="32"/>
          <w:szCs w:val="32"/>
        </w:rPr>
        <w:br w:type="page"/>
      </w:r>
    </w:p>
    <w:p w14:paraId="0DE1DED7" w14:textId="77777777" w:rsidR="0038253A" w:rsidRDefault="00AF1B98" w:rsidP="00CF74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Раздаточный материал:</w:t>
      </w:r>
    </w:p>
    <w:p w14:paraId="2D2E8F56" w14:textId="77777777" w:rsidR="0017557E" w:rsidRDefault="0017557E" w:rsidP="00CF74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E3D96AE" w14:textId="77777777" w:rsidR="00AF1B98" w:rsidRDefault="00AF1B98" w:rsidP="00CF74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CA7324" w14:textId="77777777" w:rsidR="00AF1B98" w:rsidRPr="00AF1B98" w:rsidRDefault="00AF1B98" w:rsidP="00AF1B9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  <w:lang w:val="en-US"/>
        </w:rPr>
      </w:pPr>
      <w:r w:rsidRPr="00AF1B98">
        <w:rPr>
          <w:rFonts w:ascii="Arial" w:hAnsi="Arial" w:cs="Arial"/>
          <w:b/>
          <w:sz w:val="32"/>
          <w:szCs w:val="32"/>
        </w:rPr>
        <w:t>1.</w:t>
      </w:r>
      <w:r w:rsidRPr="00AF1B98">
        <w:rPr>
          <w:rFonts w:ascii="Arial" w:hAnsi="Arial" w:cs="Arial"/>
          <w:b/>
          <w:sz w:val="32"/>
          <w:szCs w:val="32"/>
          <w:lang w:val="en-US"/>
        </w:rPr>
        <w:t>YES or NO?</w:t>
      </w:r>
    </w:p>
    <w:p w14:paraId="30B01581" w14:textId="77777777" w:rsidR="00AF1B98" w:rsidRPr="00AF1B98" w:rsidRDefault="00AF1B98" w:rsidP="00AF1B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December 22 is Christmas.</w:t>
      </w:r>
    </w:p>
    <w:p w14:paraId="6E35BF24" w14:textId="77777777" w:rsidR="00AF1B98" w:rsidRPr="00AF1B98" w:rsidRDefault="00AF1B98" w:rsidP="00AF1B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People decorate their houses.</w:t>
      </w:r>
    </w:p>
    <w:p w14:paraId="1EF2BAA5" w14:textId="77777777" w:rsidR="00AF1B98" w:rsidRPr="00AF1B98" w:rsidRDefault="00AF1B98" w:rsidP="00AF1B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It is a time to remember poor people.</w:t>
      </w:r>
    </w:p>
    <w:p w14:paraId="60EF1B70" w14:textId="77777777" w:rsidR="00AF1B98" w:rsidRPr="00AF1B98" w:rsidRDefault="00AF1B98" w:rsidP="00AF1B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Children write letters to Christopher Columbus.</w:t>
      </w:r>
    </w:p>
    <w:p w14:paraId="4FFC8D2D" w14:textId="77777777" w:rsidR="00AF1B98" w:rsidRPr="00AF1B98" w:rsidRDefault="00AF1B98" w:rsidP="00AF1B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People sing Christmas carols.</w:t>
      </w:r>
    </w:p>
    <w:p w14:paraId="26C0C9FF" w14:textId="77777777" w:rsidR="00AF1B98" w:rsidRPr="00AF1B98" w:rsidRDefault="00AF1B98" w:rsidP="00AF1B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On Christmas Eve many people go to school.</w:t>
      </w:r>
    </w:p>
    <w:p w14:paraId="4D11FC86" w14:textId="77777777" w:rsidR="00AF1B98" w:rsidRDefault="00AF1B98" w:rsidP="00AF1B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Children hang up their shoes.</w:t>
      </w:r>
    </w:p>
    <w:p w14:paraId="4611860F" w14:textId="77777777" w:rsidR="0017557E" w:rsidRDefault="0017557E" w:rsidP="00175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950BE13" w14:textId="77777777" w:rsidR="0017557E" w:rsidRDefault="0017557E" w:rsidP="00175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998A377" w14:textId="77777777" w:rsidR="0017557E" w:rsidRDefault="0017557E" w:rsidP="00175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FC3C76D" w14:textId="77777777" w:rsidR="0017557E" w:rsidRPr="00AF1B98" w:rsidRDefault="0017557E" w:rsidP="00175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4900"/>
      </w:tblGrid>
      <w:tr w:rsidR="00AF1B98" w:rsidRPr="00AF1B98" w14:paraId="6034826E" w14:textId="77777777" w:rsidTr="00AF1B98">
        <w:tc>
          <w:tcPr>
            <w:tcW w:w="2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6671A" w14:textId="77777777" w:rsidR="00AF1B98" w:rsidRPr="00AF1B98" w:rsidRDefault="00AF1B98" w:rsidP="00AF1B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F1B98">
              <w:rPr>
                <w:rFonts w:ascii="Arial" w:hAnsi="Arial" w:cs="Arial"/>
                <w:b/>
                <w:sz w:val="32"/>
                <w:szCs w:val="32"/>
                <w:lang w:val="en-US"/>
              </w:rPr>
              <w:t>2. Match:</w:t>
            </w:r>
          </w:p>
          <w:p w14:paraId="2A6E4DBA" w14:textId="77777777" w:rsidR="00AF1B98" w:rsidRPr="00AF1B98" w:rsidRDefault="00AF1B98" w:rsidP="00AF1B9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Christmas tree</w:t>
            </w:r>
          </w:p>
          <w:p w14:paraId="64A8A705" w14:textId="77777777" w:rsidR="00AF1B98" w:rsidRPr="00AF1B98" w:rsidRDefault="00AF1B98" w:rsidP="00AF1B9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gramStart"/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stocking</w:t>
            </w:r>
            <w:proofErr w:type="gramEnd"/>
          </w:p>
          <w:p w14:paraId="351C4B7A" w14:textId="77777777" w:rsidR="00AF1B98" w:rsidRPr="00AF1B98" w:rsidRDefault="00AF1B98" w:rsidP="00AF1B9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gramStart"/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gift</w:t>
            </w:r>
            <w:proofErr w:type="gramEnd"/>
          </w:p>
          <w:p w14:paraId="198846F0" w14:textId="77777777" w:rsidR="00AF1B98" w:rsidRPr="00AF1B98" w:rsidRDefault="00AF1B98" w:rsidP="00AF1B9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Christmas card</w:t>
            </w:r>
          </w:p>
          <w:p w14:paraId="1C1620D5" w14:textId="77777777" w:rsidR="00AF1B98" w:rsidRPr="00AF1B98" w:rsidRDefault="00AF1B98" w:rsidP="00AF1B9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Santa Claus</w:t>
            </w:r>
          </w:p>
        </w:tc>
        <w:tc>
          <w:tcPr>
            <w:tcW w:w="4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65556" w14:textId="77777777" w:rsidR="00AF1B98" w:rsidRPr="00AF1B98" w:rsidRDefault="00AF1B98" w:rsidP="00AF1B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noProof/>
                <w:sz w:val="26"/>
                <w:szCs w:val="26"/>
                <w:lang w:val="en-US"/>
              </w:rPr>
              <w:drawing>
                <wp:inline distT="0" distB="0" distL="0" distR="0" wp14:anchorId="4A202006" wp14:editId="4D79602B">
                  <wp:extent cx="3115945" cy="1930400"/>
                  <wp:effectExtent l="0" t="0" r="825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CAD05" w14:textId="77777777" w:rsidR="00AF1B98" w:rsidRPr="00AF1B98" w:rsidRDefault="00AF1B98" w:rsidP="00AF1B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068AB6" w14:textId="77777777" w:rsidR="00AF1B98" w:rsidRPr="00AF1B98" w:rsidRDefault="00AF1B98" w:rsidP="00AF1B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041F30" w14:textId="77777777" w:rsidR="00AF1B98" w:rsidRPr="00AF1B98" w:rsidRDefault="00AF1B98" w:rsidP="00AF1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2D61B0" w14:textId="77777777" w:rsidR="00AF1B98" w:rsidRPr="00AF1B98" w:rsidRDefault="00AF1B98" w:rsidP="00AF1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0949F7" w14:textId="77777777" w:rsidR="00AF1B98" w:rsidRPr="00AF1B98" w:rsidRDefault="00AF1B98" w:rsidP="00AF1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678F4D" w14:textId="77777777" w:rsidR="00AF1B98" w:rsidRPr="00AF1B98" w:rsidRDefault="00AF1B98" w:rsidP="00AF1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F15F81" w14:textId="77777777" w:rsidR="00AF1B98" w:rsidRPr="00AF1B98" w:rsidRDefault="00AF1B98" w:rsidP="00AF1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E9AC3C" w14:textId="77777777" w:rsidR="0017557E" w:rsidRDefault="0017557E" w:rsidP="0017557E">
      <w:pPr>
        <w:pStyle w:val="a3"/>
        <w:ind w:left="1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D814181" w14:textId="77777777" w:rsidR="00AF1B98" w:rsidRPr="00AF1B98" w:rsidRDefault="0017557E" w:rsidP="0017557E">
      <w:pPr>
        <w:pStyle w:val="a3"/>
        <w:ind w:left="1080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Choose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correct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variant</w:t>
      </w:r>
      <w:proofErr w:type="spellEnd"/>
      <w:r w:rsidR="00AF1B98" w:rsidRPr="00AF1B98">
        <w:rPr>
          <w:rFonts w:ascii="Arial" w:hAnsi="Arial" w:cs="Arial"/>
          <w:b/>
          <w:sz w:val="32"/>
          <w:szCs w:val="32"/>
        </w:rPr>
        <w:t>:</w:t>
      </w:r>
    </w:p>
    <w:p w14:paraId="22BAC530" w14:textId="77777777" w:rsidR="00AF1B98" w:rsidRPr="00AF1B98" w:rsidRDefault="00AF1B98" w:rsidP="00AF1B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AF1B98">
        <w:rPr>
          <w:rFonts w:ascii="Arial" w:hAnsi="Arial" w:cs="Arial"/>
          <w:b/>
          <w:bCs/>
          <w:sz w:val="26"/>
          <w:szCs w:val="26"/>
          <w:lang w:val="en-US"/>
        </w:rPr>
        <w:t>Christmas Traditions in England</w:t>
      </w:r>
    </w:p>
    <w:p w14:paraId="722B7550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1. People send Christmas ... to greet each other.</w:t>
      </w:r>
    </w:p>
    <w:p w14:paraId="084064B8" w14:textId="77777777" w:rsidR="00AF1B98" w:rsidRPr="00AF1B98" w:rsidRDefault="00AF1B98" w:rsidP="00AF1B98">
      <w:pPr>
        <w:pStyle w:val="a3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letters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296494A0" w14:textId="77777777" w:rsidR="00AF1B98" w:rsidRPr="00AF1B98" w:rsidRDefault="00AF1B98" w:rsidP="00AF1B98">
      <w:pPr>
        <w:pStyle w:val="a3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cards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12A6974B" w14:textId="77777777" w:rsidR="00AF1B98" w:rsidRPr="00AF1B98" w:rsidRDefault="00AF1B98" w:rsidP="00AF1B9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faxes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1C06D192" w14:textId="77777777" w:rsidR="00AF1B98" w:rsidRPr="00AF1B98" w:rsidRDefault="00AF1B98" w:rsidP="00AF1B9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presents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.</w:t>
      </w:r>
    </w:p>
    <w:p w14:paraId="4CA27FCA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110D599A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2. They wish “... Christmas and Happy New Year!”</w:t>
      </w:r>
    </w:p>
    <w:p w14:paraId="48332E07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1.Funny,</w:t>
      </w:r>
    </w:p>
    <w:p w14:paraId="6E79AE83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2.Brilliant,</w:t>
      </w:r>
    </w:p>
    <w:p w14:paraId="4D28CDFA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3.Merry,</w:t>
      </w:r>
    </w:p>
    <w:p w14:paraId="3172C95C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ab/>
        <w:t>4.Busy.</w:t>
      </w:r>
    </w:p>
    <w:p w14:paraId="1BA3AA96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70D40000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3. Father Christmas “comes” to every house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through ...</w:t>
      </w:r>
      <w:proofErr w:type="gramEnd"/>
    </w:p>
    <w:p w14:paraId="1010F318" w14:textId="77777777" w:rsidR="00AF1B98" w:rsidRPr="00AF1B98" w:rsidRDefault="00AF1B98" w:rsidP="00AF1B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door,</w:t>
      </w:r>
    </w:p>
    <w:p w14:paraId="754A9331" w14:textId="77777777" w:rsidR="00AF1B98" w:rsidRPr="00AF1B98" w:rsidRDefault="00AF1B98" w:rsidP="00AF1B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window,</w:t>
      </w:r>
    </w:p>
    <w:p w14:paraId="48FDB6D6" w14:textId="77777777" w:rsidR="00AF1B98" w:rsidRPr="00AF1B98" w:rsidRDefault="00AF1B98" w:rsidP="00AF1B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chimney.</w:t>
      </w:r>
    </w:p>
    <w:p w14:paraId="485C0948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0DDCEB52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4. Father Christmas arrives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from ...</w:t>
      </w:r>
      <w:proofErr w:type="gramEnd"/>
    </w:p>
    <w:p w14:paraId="6F3C6C4C" w14:textId="77777777" w:rsidR="00AF1B98" w:rsidRPr="00AF1B98" w:rsidRDefault="00AF1B98" w:rsidP="00AF1B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the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North Pole,</w:t>
      </w:r>
    </w:p>
    <w:p w14:paraId="7C1392B2" w14:textId="77777777" w:rsidR="00AF1B98" w:rsidRPr="00AF1B98" w:rsidRDefault="00AF1B98" w:rsidP="00AF1B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Alaska,</w:t>
      </w:r>
    </w:p>
    <w:p w14:paraId="15EFB6DF" w14:textId="77777777" w:rsidR="00AF1B98" w:rsidRPr="00AF1B98" w:rsidRDefault="00AF1B98" w:rsidP="00AF1B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Russia,</w:t>
      </w:r>
    </w:p>
    <w:p w14:paraId="28473466" w14:textId="77777777" w:rsidR="00AF1B98" w:rsidRPr="00AF1B98" w:rsidRDefault="00AF1B98" w:rsidP="00AF1B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Africa.</w:t>
      </w:r>
    </w:p>
    <w:p w14:paraId="4EB1E70C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19F9A7D4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5. He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brings ...</w:t>
      </w:r>
      <w:proofErr w:type="gramEnd"/>
    </w:p>
    <w:p w14:paraId="19A83C25" w14:textId="77777777" w:rsidR="00AF1B98" w:rsidRPr="00AF1B98" w:rsidRDefault="00AF1B98" w:rsidP="00AF1B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snow girl,</w:t>
      </w:r>
    </w:p>
    <w:p w14:paraId="66181FE5" w14:textId="77777777" w:rsidR="00AF1B98" w:rsidRPr="00AF1B98" w:rsidRDefault="00AF1B98" w:rsidP="00AF1B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snow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468C86D5" w14:textId="77777777" w:rsidR="00AF1B98" w:rsidRPr="00AF1B98" w:rsidRDefault="00AF1B98" w:rsidP="00AF1B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New Year tree,</w:t>
      </w:r>
    </w:p>
    <w:p w14:paraId="181D6FC6" w14:textId="77777777" w:rsidR="00AF1B98" w:rsidRPr="00AF1B98" w:rsidRDefault="00AF1B98" w:rsidP="00AF1B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presents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.</w:t>
      </w:r>
    </w:p>
    <w:p w14:paraId="3C55C2F7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412554DF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6. He is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wearing ...</w:t>
      </w:r>
      <w:proofErr w:type="gramEnd"/>
    </w:p>
    <w:p w14:paraId="5035D25E" w14:textId="77777777" w:rsidR="00AF1B98" w:rsidRPr="00AF1B98" w:rsidRDefault="00AF1B98" w:rsidP="00AF1B9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rain coat,</w:t>
      </w:r>
    </w:p>
    <w:p w14:paraId="3BD43471" w14:textId="77777777" w:rsidR="00AF1B98" w:rsidRPr="00AF1B98" w:rsidRDefault="00AF1B98" w:rsidP="00AF1B9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jeans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>,</w:t>
      </w:r>
    </w:p>
    <w:p w14:paraId="56ECBA27" w14:textId="77777777" w:rsidR="00AF1B98" w:rsidRPr="00AF1B98" w:rsidRDefault="00AF1B98" w:rsidP="00AF1B9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suit,</w:t>
      </w:r>
    </w:p>
    <w:p w14:paraId="52AE419C" w14:textId="77777777" w:rsidR="00AF1B98" w:rsidRPr="00AF1B98" w:rsidRDefault="00AF1B98" w:rsidP="00AF1B9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fur coat.</w:t>
      </w:r>
    </w:p>
    <w:p w14:paraId="0217D68A" w14:textId="77777777" w:rsidR="00AF1B98" w:rsidRPr="00AF1B98" w:rsidRDefault="00AF1B98" w:rsidP="00AF1B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  <w:lang w:val="en-US"/>
        </w:rPr>
      </w:pPr>
    </w:p>
    <w:p w14:paraId="678E2FF1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 xml:space="preserve">7. He puts little </w:t>
      </w: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presents ...</w:t>
      </w:r>
      <w:proofErr w:type="gramEnd"/>
    </w:p>
    <w:p w14:paraId="54D21927" w14:textId="77777777" w:rsidR="00AF1B98" w:rsidRPr="00AF1B98" w:rsidRDefault="00AF1B98" w:rsidP="00AF1B9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under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children` s beds,</w:t>
      </w:r>
    </w:p>
    <w:p w14:paraId="1B1BCD87" w14:textId="77777777" w:rsidR="00AF1B98" w:rsidRPr="00AF1B98" w:rsidRDefault="00AF1B98" w:rsidP="00AF1B9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into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children` s shoes,</w:t>
      </w:r>
    </w:p>
    <w:p w14:paraId="14A87E26" w14:textId="77777777" w:rsidR="00AF1B98" w:rsidRPr="00AF1B98" w:rsidRDefault="00AF1B98" w:rsidP="00AF1B9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into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children` s stockings,</w:t>
      </w:r>
    </w:p>
    <w:p w14:paraId="1EFC43EF" w14:textId="77777777" w:rsidR="00AF1B98" w:rsidRPr="00AF1B98" w:rsidRDefault="00AF1B98" w:rsidP="00AF1B9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gramStart"/>
      <w:r w:rsidRPr="00AF1B98">
        <w:rPr>
          <w:rFonts w:ascii="Arial" w:hAnsi="Arial" w:cs="Arial"/>
          <w:sz w:val="26"/>
          <w:szCs w:val="26"/>
          <w:lang w:val="en-US"/>
        </w:rPr>
        <w:t>under</w:t>
      </w:r>
      <w:proofErr w:type="gramEnd"/>
      <w:r w:rsidRPr="00AF1B98">
        <w:rPr>
          <w:rFonts w:ascii="Arial" w:hAnsi="Arial" w:cs="Arial"/>
          <w:sz w:val="26"/>
          <w:szCs w:val="26"/>
          <w:lang w:val="en-US"/>
        </w:rPr>
        <w:t xml:space="preserve"> their pillows.</w:t>
      </w:r>
    </w:p>
    <w:p w14:paraId="4EC6F048" w14:textId="77777777" w:rsidR="00AF1B98" w:rsidRPr="00AF1B98" w:rsidRDefault="00AF1B98" w:rsidP="00AF1B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B9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40FCC66F" w14:textId="77777777" w:rsidR="00AF1B98" w:rsidRPr="00AF1B98" w:rsidRDefault="00AF1B98" w:rsidP="00AF1B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B9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F1B98">
        <w:rPr>
          <w:rFonts w:ascii="Arial" w:hAnsi="Arial" w:cs="Arial"/>
          <w:b/>
          <w:sz w:val="32"/>
          <w:szCs w:val="32"/>
          <w:lang w:val="en-US"/>
        </w:rPr>
        <w:t>.</w:t>
      </w:r>
      <w:proofErr w:type="spellStart"/>
      <w:r w:rsidR="0017557E">
        <w:rPr>
          <w:rFonts w:ascii="Arial" w:hAnsi="Arial" w:cs="Arial"/>
          <w:b/>
          <w:sz w:val="32"/>
          <w:szCs w:val="32"/>
        </w:rPr>
        <w:t>Fill</w:t>
      </w:r>
      <w:proofErr w:type="spellEnd"/>
      <w:r w:rsidR="0017557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17557E">
        <w:rPr>
          <w:rFonts w:ascii="Arial" w:hAnsi="Arial" w:cs="Arial"/>
          <w:b/>
          <w:sz w:val="32"/>
          <w:szCs w:val="32"/>
        </w:rPr>
        <w:t>in</w:t>
      </w:r>
      <w:proofErr w:type="spellEnd"/>
      <w:r w:rsidR="0017557E">
        <w:rPr>
          <w:rFonts w:ascii="Arial" w:hAnsi="Arial" w:cs="Arial"/>
          <w:b/>
          <w:sz w:val="32"/>
          <w:szCs w:val="32"/>
        </w:rPr>
        <w:t xml:space="preserve"> </w:t>
      </w:r>
      <w:r w:rsidRPr="00AF1B98">
        <w:rPr>
          <w:rFonts w:ascii="Arial" w:hAnsi="Arial" w:cs="Arial"/>
          <w:b/>
          <w:sz w:val="32"/>
          <w:szCs w:val="32"/>
        </w:rPr>
        <w:t xml:space="preserve"> </w:t>
      </w:r>
      <w:r w:rsidRPr="0017557E">
        <w:rPr>
          <w:rFonts w:ascii="Arial" w:hAnsi="Arial" w:cs="Arial"/>
          <w:b/>
          <w:i/>
          <w:sz w:val="32"/>
          <w:szCs w:val="32"/>
          <w:lang w:val="en-US"/>
        </w:rPr>
        <w:t>am</w:t>
      </w:r>
      <w:proofErr w:type="gramEnd"/>
      <w:r w:rsidRPr="0017557E">
        <w:rPr>
          <w:rFonts w:ascii="Arial" w:hAnsi="Arial" w:cs="Arial"/>
          <w:b/>
          <w:i/>
          <w:sz w:val="32"/>
          <w:szCs w:val="32"/>
          <w:lang w:val="en-US"/>
        </w:rPr>
        <w:t>/is/are</w:t>
      </w:r>
      <w:r w:rsidRPr="00AF1B98">
        <w:rPr>
          <w:rFonts w:ascii="Arial" w:hAnsi="Arial" w:cs="Arial"/>
          <w:b/>
          <w:sz w:val="32"/>
          <w:szCs w:val="32"/>
          <w:lang w:val="en-US"/>
        </w:rPr>
        <w:t>:</w:t>
      </w:r>
    </w:p>
    <w:p w14:paraId="3C5566B8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Dear friends,</w:t>
      </w:r>
    </w:p>
    <w:p w14:paraId="335264E1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 It  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winter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>.  The stars    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 in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the sky. I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from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London. I have got Christmas reindeers and a bag with presents. A book, a blue pen, toy cars, dolls, toy dogs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 in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my bag.</w:t>
      </w:r>
    </w:p>
    <w:p w14:paraId="7AF4E2E0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The children’s stockings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on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 the bed.  I put presents into them.</w:t>
      </w:r>
    </w:p>
    <w:p w14:paraId="1FB0B518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        The children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 happy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.  I  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*   happy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too.</w:t>
      </w:r>
    </w:p>
    <w:p w14:paraId="59202E29" w14:textId="77777777" w:rsidR="00AF1B98" w:rsidRPr="00AF1B98" w:rsidRDefault="00AF1B98" w:rsidP="00AF1B9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  </w:t>
      </w:r>
      <w:r w:rsidRPr="00AF1B98">
        <w:rPr>
          <w:rFonts w:ascii="Arial" w:hAnsi="Arial" w:cs="Arial"/>
          <w:i/>
          <w:iCs/>
          <w:sz w:val="38"/>
          <w:szCs w:val="38"/>
          <w:lang w:val="en-US"/>
        </w:rPr>
        <w:t>Merry Christmas,</w:t>
      </w:r>
    </w:p>
    <w:p w14:paraId="4F495406" w14:textId="77777777" w:rsidR="00E4058A" w:rsidRDefault="00AF1B98" w:rsidP="00AF1B98">
      <w:pPr>
        <w:pStyle w:val="a3"/>
        <w:jc w:val="both"/>
        <w:rPr>
          <w:rFonts w:ascii="Arial" w:hAnsi="Arial" w:cs="Arial"/>
          <w:i/>
          <w:iCs/>
          <w:sz w:val="38"/>
          <w:szCs w:val="38"/>
          <w:lang w:val="en-US"/>
        </w:rPr>
      </w:pPr>
      <w:r w:rsidRPr="00AF1B98">
        <w:rPr>
          <w:rFonts w:ascii="Arial" w:hAnsi="Arial" w:cs="Arial"/>
          <w:i/>
          <w:iCs/>
          <w:sz w:val="38"/>
          <w:szCs w:val="38"/>
          <w:lang w:val="en-US"/>
        </w:rPr>
        <w:t>  Santa Claus.</w:t>
      </w:r>
    </w:p>
    <w:p w14:paraId="0C6A9FBB" w14:textId="77777777" w:rsidR="00E4058A" w:rsidRDefault="00E4058A" w:rsidP="00AF1B98">
      <w:pPr>
        <w:pStyle w:val="a3"/>
        <w:jc w:val="both"/>
        <w:rPr>
          <w:rFonts w:ascii="Arial" w:hAnsi="Arial" w:cs="Arial"/>
          <w:i/>
          <w:iCs/>
          <w:sz w:val="38"/>
          <w:szCs w:val="38"/>
          <w:lang w:val="en-US"/>
        </w:rPr>
      </w:pPr>
    </w:p>
    <w:p w14:paraId="717E6DDF" w14:textId="77777777" w:rsidR="00E4058A" w:rsidRDefault="00E4058A" w:rsidP="00AF1B98">
      <w:pPr>
        <w:pStyle w:val="a3"/>
        <w:jc w:val="both"/>
        <w:rPr>
          <w:rFonts w:ascii="Arial" w:hAnsi="Arial" w:cs="Arial"/>
          <w:i/>
          <w:iCs/>
          <w:sz w:val="38"/>
          <w:szCs w:val="38"/>
          <w:lang w:val="en-US"/>
        </w:rPr>
      </w:pPr>
    </w:p>
    <w:p w14:paraId="7C56D204" w14:textId="77777777" w:rsidR="00E4058A" w:rsidRDefault="00E4058A" w:rsidP="00E4058A">
      <w:pPr>
        <w:pStyle w:val="a3"/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  <w:lang w:val="en-US"/>
        </w:rPr>
      </w:pPr>
    </w:p>
    <w:p w14:paraId="29C3D2CC" w14:textId="77777777" w:rsidR="00E4058A" w:rsidRDefault="00E4058A" w:rsidP="00E4058A">
      <w:pPr>
        <w:pStyle w:val="a3"/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  <w:lang w:val="en-US"/>
        </w:rPr>
      </w:pPr>
    </w:p>
    <w:p w14:paraId="1A49F2E9" w14:textId="77777777" w:rsidR="00E4058A" w:rsidRPr="00AF1B98" w:rsidRDefault="00E4058A" w:rsidP="00E4058A">
      <w:pPr>
        <w:pStyle w:val="a3"/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sz w:val="32"/>
          <w:szCs w:val="32"/>
        </w:rPr>
      </w:pPr>
      <w:r w:rsidRPr="00AF1B98">
        <w:rPr>
          <w:rFonts w:ascii="Arial" w:hAnsi="Arial" w:cs="Arial"/>
          <w:b/>
          <w:sz w:val="32"/>
          <w:szCs w:val="32"/>
          <w:lang w:val="en-US"/>
        </w:rPr>
        <w:t>Holidays in Britain:</w:t>
      </w:r>
    </w:p>
    <w:p w14:paraId="21F88187" w14:textId="77777777" w:rsidR="00E4058A" w:rsidRPr="00AF1B98" w:rsidRDefault="00E4058A" w:rsidP="00E4058A">
      <w:pPr>
        <w:pStyle w:val="a3"/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14:paraId="558DEA50" w14:textId="77777777" w:rsidR="00E4058A" w:rsidRPr="00AF1B98" w:rsidRDefault="00E4058A" w:rsidP="00E4058A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       </w:t>
      </w:r>
      <w:r w:rsidRPr="00AF1B98">
        <w:rPr>
          <w:rFonts w:ascii="Arial" w:hAnsi="Arial" w:cs="Arial"/>
          <w:b/>
          <w:bCs/>
          <w:sz w:val="26"/>
          <w:szCs w:val="26"/>
          <w:lang w:val="en-US"/>
        </w:rPr>
        <w:t>Holidays in Britain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1701"/>
        <w:gridCol w:w="1134"/>
      </w:tblGrid>
      <w:tr w:rsidR="00E4058A" w:rsidRPr="00AF1B98" w14:paraId="0E7177B8" w14:textId="77777777" w:rsidTr="00D25AFE"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2E9D6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Christmas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18A5D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Mother`s Day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5E08A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St. Valentine`s Day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3BDF0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New Year`s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A75AF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Easter</w:t>
            </w:r>
          </w:p>
        </w:tc>
      </w:tr>
      <w:tr w:rsidR="00E4058A" w:rsidRPr="00AF1B98" w14:paraId="4C872B71" w14:textId="77777777" w:rsidTr="00D25AF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A89B6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1E9FA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9F403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2E8E9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E19F9" w14:textId="77777777" w:rsidR="00E4058A" w:rsidRPr="00AF1B98" w:rsidRDefault="00E4058A" w:rsidP="00D25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F1B98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</w:p>
        </w:tc>
      </w:tr>
    </w:tbl>
    <w:p w14:paraId="789A5A8D" w14:textId="77777777" w:rsidR="00E4058A" w:rsidRPr="00AF1B98" w:rsidRDefault="00E4058A" w:rsidP="00E40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1. This day people usually visit their friends. There is a lot of dancing and eating. People bring a piece of coal for good luck.</w:t>
      </w:r>
    </w:p>
    <w:p w14:paraId="5490BE85" w14:textId="77777777" w:rsidR="00E4058A" w:rsidRPr="00AF1B98" w:rsidRDefault="00E4058A" w:rsidP="00E40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2. People decorate trees with toys, send greeting cards and find presents in their stockings.</w:t>
      </w:r>
    </w:p>
    <w:p w14:paraId="4FE9D25A" w14:textId="77777777" w:rsidR="00E4058A" w:rsidRPr="00AF1B98" w:rsidRDefault="00E4058A" w:rsidP="00E40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3. People send cards to people they love. They don` t write their names. Those who get them must guess who sent them.</w:t>
      </w:r>
    </w:p>
    <w:p w14:paraId="58379EF6" w14:textId="77777777" w:rsidR="00E4058A" w:rsidRPr="00AF1B98" w:rsidRDefault="00E4058A" w:rsidP="00E40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4. All people eat chocolate eggs. Sometimes parents hide eggs in the house or in the garden and children look for them.</w:t>
      </w:r>
    </w:p>
    <w:p w14:paraId="68DA1C28" w14:textId="77777777" w:rsidR="00E4058A" w:rsidRPr="00AF1B98" w:rsidRDefault="00E4058A" w:rsidP="00E4058A">
      <w:pPr>
        <w:jc w:val="both"/>
        <w:rPr>
          <w:rFonts w:ascii="Arial" w:hAnsi="Arial" w:cs="Arial"/>
          <w:sz w:val="26"/>
          <w:szCs w:val="26"/>
          <w:lang w:val="en-US"/>
        </w:rPr>
      </w:pPr>
      <w:r w:rsidRPr="00AF1B98">
        <w:rPr>
          <w:rFonts w:ascii="Arial" w:hAnsi="Arial" w:cs="Arial"/>
          <w:sz w:val="26"/>
          <w:szCs w:val="26"/>
          <w:lang w:val="en-US"/>
        </w:rPr>
        <w:t>5. This day children help at home and give or send cards and presents. Mothers like this holiday.</w:t>
      </w:r>
    </w:p>
    <w:p w14:paraId="12770DBD" w14:textId="77777777" w:rsidR="00E4058A" w:rsidRPr="00AF1B98" w:rsidRDefault="00E4058A" w:rsidP="00E4058A">
      <w:pPr>
        <w:jc w:val="both"/>
        <w:rPr>
          <w:rFonts w:ascii="Arial" w:hAnsi="Arial" w:cs="Arial"/>
          <w:sz w:val="26"/>
          <w:szCs w:val="26"/>
          <w:lang w:val="en-US"/>
        </w:rPr>
      </w:pPr>
    </w:p>
    <w:p w14:paraId="4297CFEF" w14:textId="4B2959E6" w:rsidR="00E4058A" w:rsidRDefault="00E4058A" w:rsidP="00AF1B98">
      <w:pPr>
        <w:pStyle w:val="a3"/>
        <w:jc w:val="both"/>
        <w:rPr>
          <w:rFonts w:ascii="Arial" w:hAnsi="Arial" w:cs="Arial"/>
          <w:i/>
          <w:iCs/>
          <w:sz w:val="38"/>
          <w:szCs w:val="38"/>
          <w:lang w:val="en-US"/>
        </w:rPr>
      </w:pPr>
      <w:r>
        <w:rPr>
          <w:rFonts w:ascii="Arial" w:hAnsi="Arial" w:cs="Arial"/>
          <w:i/>
          <w:iCs/>
          <w:sz w:val="38"/>
          <w:szCs w:val="38"/>
          <w:lang w:val="en-US"/>
        </w:rPr>
        <w:br w:type="page"/>
      </w:r>
    </w:p>
    <w:p w14:paraId="685CE851" w14:textId="77777777" w:rsidR="00AF1B98" w:rsidRPr="00AF1B98" w:rsidRDefault="00AF1B98" w:rsidP="00AF1B98">
      <w:pPr>
        <w:pStyle w:val="a3"/>
        <w:jc w:val="both"/>
        <w:rPr>
          <w:rFonts w:ascii="Arial" w:hAnsi="Arial" w:cs="Arial"/>
          <w:i/>
          <w:iCs/>
          <w:sz w:val="38"/>
          <w:szCs w:val="38"/>
          <w:lang w:val="en-US"/>
        </w:rPr>
      </w:pPr>
    </w:p>
    <w:p w14:paraId="5510D306" w14:textId="77777777" w:rsidR="00AF1B98" w:rsidRDefault="00AF1B98" w:rsidP="00AF1B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7C66CC" w14:textId="77777777" w:rsidR="0017557E" w:rsidRPr="00AF1B98" w:rsidRDefault="0017557E" w:rsidP="00AF1B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805CE1" w14:textId="77777777" w:rsidR="00AF1B98" w:rsidRPr="00AF1B98" w:rsidRDefault="0017557E" w:rsidP="00AF1B98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Write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letter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Santa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Claus</w:t>
      </w:r>
      <w:proofErr w:type="spellEnd"/>
      <w:r>
        <w:rPr>
          <w:rFonts w:ascii="Arial" w:hAnsi="Arial" w:cs="Arial"/>
          <w:b/>
          <w:sz w:val="32"/>
          <w:szCs w:val="32"/>
        </w:rPr>
        <w:t>:</w:t>
      </w:r>
    </w:p>
    <w:p w14:paraId="0377E322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Dear ….,</w:t>
      </w:r>
      <w:proofErr w:type="gramEnd"/>
    </w:p>
    <w:p w14:paraId="29514198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My name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is …..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</w:t>
      </w:r>
    </w:p>
    <w:p w14:paraId="2D4E22D3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I am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a …..</w:t>
      </w:r>
      <w:proofErr w:type="gramEnd"/>
      <w:r w:rsidRPr="00AF1B98">
        <w:rPr>
          <w:rFonts w:ascii="Arial" w:hAnsi="Arial" w:cs="Arial"/>
          <w:sz w:val="38"/>
          <w:szCs w:val="38"/>
          <w:lang w:val="en-US"/>
        </w:rPr>
        <w:t xml:space="preserve">  </w:t>
      </w:r>
    </w:p>
    <w:p w14:paraId="299AB622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I live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in ….</w:t>
      </w:r>
      <w:proofErr w:type="gramEnd"/>
    </w:p>
    <w:p w14:paraId="2F49FE65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I </w:t>
      </w:r>
      <w:proofErr w:type="gramStart"/>
      <w:r w:rsidRPr="00AF1B98">
        <w:rPr>
          <w:rFonts w:ascii="Arial" w:hAnsi="Arial" w:cs="Arial"/>
          <w:sz w:val="38"/>
          <w:szCs w:val="38"/>
          <w:lang w:val="en-US"/>
        </w:rPr>
        <w:t>have …...</w:t>
      </w:r>
      <w:proofErr w:type="gramEnd"/>
    </w:p>
    <w:p w14:paraId="44B14830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I want …</w:t>
      </w:r>
    </w:p>
    <w:p w14:paraId="602B3350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Thank you!</w:t>
      </w:r>
    </w:p>
    <w:p w14:paraId="745C6C5C" w14:textId="77777777" w:rsidR="00AF1B98" w:rsidRPr="00AF1B98" w:rsidRDefault="00AF1B98" w:rsidP="00AF1B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Yours,</w:t>
      </w:r>
    </w:p>
    <w:p w14:paraId="18B5FFA2" w14:textId="77777777" w:rsidR="00AF1B98" w:rsidRDefault="00AF1B98" w:rsidP="00AF1B98">
      <w:pPr>
        <w:pStyle w:val="a3"/>
        <w:jc w:val="both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…      </w:t>
      </w:r>
    </w:p>
    <w:p w14:paraId="191CA738" w14:textId="77777777" w:rsidR="0017557E" w:rsidRPr="00AF1B98" w:rsidRDefault="0017557E" w:rsidP="00AF1B98">
      <w:pPr>
        <w:pStyle w:val="a3"/>
        <w:jc w:val="both"/>
        <w:rPr>
          <w:rFonts w:ascii="Arial" w:hAnsi="Arial" w:cs="Arial"/>
          <w:sz w:val="38"/>
          <w:szCs w:val="38"/>
          <w:lang w:val="en-US"/>
        </w:rPr>
      </w:pPr>
    </w:p>
    <w:p w14:paraId="7B47E01D" w14:textId="77777777" w:rsidR="00AF1B98" w:rsidRPr="00AF1B98" w:rsidRDefault="00AF1B98" w:rsidP="00AF1B98">
      <w:pPr>
        <w:pStyle w:val="a3"/>
        <w:jc w:val="both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 xml:space="preserve">              </w:t>
      </w:r>
    </w:p>
    <w:p w14:paraId="0F6DB166" w14:textId="77777777" w:rsidR="00AF1B98" w:rsidRPr="00AF1B98" w:rsidRDefault="0017557E" w:rsidP="00AF1B98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Make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poem</w:t>
      </w:r>
      <w:proofErr w:type="spellEnd"/>
      <w:r w:rsidR="00AF1B98" w:rsidRPr="00AF1B98">
        <w:rPr>
          <w:rFonts w:ascii="Arial" w:hAnsi="Arial" w:cs="Arial"/>
          <w:b/>
          <w:sz w:val="32"/>
          <w:szCs w:val="32"/>
        </w:rPr>
        <w:t>:</w:t>
      </w:r>
    </w:p>
    <w:p w14:paraId="7E3B4914" w14:textId="77777777" w:rsidR="00AF1B98" w:rsidRPr="00AF1B98" w:rsidRDefault="00AF1B98" w:rsidP="00AF1B9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Year-near-dear-deer</w:t>
      </w:r>
    </w:p>
    <w:p w14:paraId="436F78DB" w14:textId="77777777" w:rsidR="00AF1B98" w:rsidRPr="00AF1B98" w:rsidRDefault="00AF1B98" w:rsidP="00AF1B9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proofErr w:type="spellStart"/>
      <w:r w:rsidRPr="00AF1B98">
        <w:rPr>
          <w:rFonts w:ascii="Arial" w:hAnsi="Arial" w:cs="Arial"/>
          <w:sz w:val="38"/>
          <w:szCs w:val="38"/>
          <w:lang w:val="en-US"/>
        </w:rPr>
        <w:t>Nise</w:t>
      </w:r>
      <w:proofErr w:type="spellEnd"/>
      <w:r w:rsidRPr="00AF1B98">
        <w:rPr>
          <w:rFonts w:ascii="Arial" w:hAnsi="Arial" w:cs="Arial"/>
          <w:sz w:val="38"/>
          <w:szCs w:val="38"/>
          <w:lang w:val="en-US"/>
        </w:rPr>
        <w:t>-wise-surprise-advice</w:t>
      </w:r>
    </w:p>
    <w:p w14:paraId="267C3550" w14:textId="77777777" w:rsidR="00AF1B98" w:rsidRPr="00AF1B98" w:rsidRDefault="00AF1B98" w:rsidP="00AF1B9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You-new-few-sew</w:t>
      </w:r>
    </w:p>
    <w:p w14:paraId="06160A0B" w14:textId="77777777" w:rsidR="00AF1B98" w:rsidRPr="00AF1B98" w:rsidRDefault="00AF1B98" w:rsidP="00AF1B9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8"/>
          <w:szCs w:val="38"/>
          <w:lang w:val="en-US"/>
        </w:rPr>
      </w:pPr>
      <w:r w:rsidRPr="00AF1B98">
        <w:rPr>
          <w:rFonts w:ascii="Arial" w:hAnsi="Arial" w:cs="Arial"/>
          <w:sz w:val="38"/>
          <w:szCs w:val="38"/>
          <w:lang w:val="en-US"/>
        </w:rPr>
        <w:t>Claus-nose-rose-froze</w:t>
      </w:r>
    </w:p>
    <w:p w14:paraId="168C0285" w14:textId="77777777" w:rsidR="00AF1B98" w:rsidRPr="00AF1B98" w:rsidRDefault="00AF1B98" w:rsidP="00CF7498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AF1B98" w:rsidRPr="00AF1B98" w:rsidSect="008211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703B32"/>
    <w:multiLevelType w:val="hybridMultilevel"/>
    <w:tmpl w:val="BC1030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00863"/>
    <w:multiLevelType w:val="hybridMultilevel"/>
    <w:tmpl w:val="B9708D42"/>
    <w:lvl w:ilvl="0" w:tplc="F3500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E423C"/>
    <w:multiLevelType w:val="hybridMultilevel"/>
    <w:tmpl w:val="01C89922"/>
    <w:lvl w:ilvl="0" w:tplc="E352651A">
      <w:start w:val="3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CF2C75"/>
    <w:multiLevelType w:val="hybridMultilevel"/>
    <w:tmpl w:val="60FA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1031"/>
    <w:multiLevelType w:val="hybridMultilevel"/>
    <w:tmpl w:val="65607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379D2"/>
    <w:multiLevelType w:val="hybridMultilevel"/>
    <w:tmpl w:val="A036E252"/>
    <w:lvl w:ilvl="0" w:tplc="E1609A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85E92"/>
    <w:multiLevelType w:val="hybridMultilevel"/>
    <w:tmpl w:val="85A82398"/>
    <w:lvl w:ilvl="0" w:tplc="3C6EA8D6">
      <w:start w:val="3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60770BF8"/>
    <w:multiLevelType w:val="hybridMultilevel"/>
    <w:tmpl w:val="6AD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21"/>
    <w:rsid w:val="0017557E"/>
    <w:rsid w:val="00346A9F"/>
    <w:rsid w:val="0038253A"/>
    <w:rsid w:val="004C4A68"/>
    <w:rsid w:val="004E0D52"/>
    <w:rsid w:val="005C7BDA"/>
    <w:rsid w:val="0082116F"/>
    <w:rsid w:val="00882F2F"/>
    <w:rsid w:val="00AF1B98"/>
    <w:rsid w:val="00CC01F2"/>
    <w:rsid w:val="00CF7498"/>
    <w:rsid w:val="00D17121"/>
    <w:rsid w:val="00D655C0"/>
    <w:rsid w:val="00E4058A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4C7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D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D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D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D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805</Words>
  <Characters>4590</Characters>
  <Application>Microsoft Macintosh Word</Application>
  <DocSecurity>0</DocSecurity>
  <Lines>38</Lines>
  <Paragraphs>10</Paragraphs>
  <ScaleCrop>false</ScaleCrop>
  <Company>gep@pochtamt.ru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Елена Чуйкина</dc:creator>
  <cp:keywords/>
  <dc:description/>
  <cp:lastModifiedBy> Елена Чуйкина</cp:lastModifiedBy>
  <cp:revision>4</cp:revision>
  <cp:lastPrinted>2012-12-12T18:26:00Z</cp:lastPrinted>
  <dcterms:created xsi:type="dcterms:W3CDTF">2012-12-12T16:15:00Z</dcterms:created>
  <dcterms:modified xsi:type="dcterms:W3CDTF">2014-08-21T15:27:00Z</dcterms:modified>
</cp:coreProperties>
</file>