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B5" w:rsidRPr="009A6BAD" w:rsidRDefault="00AD4EB5" w:rsidP="00AD4EB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AD4EB5" w:rsidRPr="009A6BAD" w:rsidRDefault="00AD4EB5" w:rsidP="00AD4EB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Средняя общеобразовательная школа №13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AD4EB5" w:rsidRDefault="00AD4EB5" w:rsidP="00AD4EB5">
      <w:pPr>
        <w:jc w:val="center"/>
      </w:pPr>
    </w:p>
    <w:p w:rsidR="00AD4EB5" w:rsidRDefault="00AD4EB5" w:rsidP="00AD4EB5">
      <w:pPr>
        <w:jc w:val="center"/>
      </w:pPr>
    </w:p>
    <w:p w:rsidR="00AD4EB5" w:rsidRDefault="00AD4EB5" w:rsidP="00AD4EB5">
      <w:pPr>
        <w:jc w:val="center"/>
      </w:pPr>
    </w:p>
    <w:p w:rsidR="00AD4EB5" w:rsidRDefault="00AD4EB5" w:rsidP="00AD4EB5">
      <w:pPr>
        <w:jc w:val="center"/>
      </w:pPr>
    </w:p>
    <w:p w:rsidR="00AD4EB5" w:rsidRDefault="00AD4EB5" w:rsidP="00AD4EB5">
      <w:pPr>
        <w:jc w:val="center"/>
      </w:pPr>
    </w:p>
    <w:p w:rsidR="00AD4EB5" w:rsidRPr="009A6BAD" w:rsidRDefault="00AD4EB5" w:rsidP="00AD4EB5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химии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 w:rsidRPr="009A6BAD">
        <w:rPr>
          <w:rFonts w:ascii="Times New Roman" w:hAnsi="Times New Roman"/>
          <w:sz w:val="44"/>
          <w:szCs w:val="44"/>
        </w:rPr>
        <w:br/>
        <w:t xml:space="preserve">в </w:t>
      </w:r>
      <w:r>
        <w:rPr>
          <w:rFonts w:ascii="Times New Roman" w:hAnsi="Times New Roman"/>
          <w:sz w:val="44"/>
          <w:szCs w:val="44"/>
        </w:rPr>
        <w:t>8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Закон сохранения массы вещества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AD4EB5" w:rsidRPr="006A2B03" w:rsidRDefault="00AD4EB5" w:rsidP="00AD4EB5">
      <w:pPr>
        <w:jc w:val="center"/>
        <w:rPr>
          <w:b/>
          <w:i/>
          <w:sz w:val="48"/>
        </w:rPr>
      </w:pPr>
    </w:p>
    <w:p w:rsidR="00AD4EB5" w:rsidRDefault="00AD4EB5" w:rsidP="00AD4EB5">
      <w:pPr>
        <w:jc w:val="center"/>
        <w:rPr>
          <w:color w:val="999999"/>
          <w:sz w:val="56"/>
        </w:rPr>
      </w:pPr>
    </w:p>
    <w:p w:rsidR="00AD4EB5" w:rsidRPr="009A6BAD" w:rsidRDefault="00AD4EB5" w:rsidP="00AD4EB5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AD4EB5" w:rsidRPr="009A6BAD" w:rsidRDefault="00AD4EB5" w:rsidP="00AD4EB5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химии </w:t>
      </w:r>
    </w:p>
    <w:p w:rsidR="00AD4EB5" w:rsidRPr="00724094" w:rsidRDefault="00AD4EB5" w:rsidP="00AD4E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Ситдикова Юлия Рустамовна</w:t>
      </w:r>
    </w:p>
    <w:p w:rsidR="00AD4EB5" w:rsidRDefault="00AD4EB5" w:rsidP="00AD4EB5">
      <w:pPr>
        <w:jc w:val="right"/>
        <w:rPr>
          <w:sz w:val="28"/>
        </w:rPr>
      </w:pPr>
    </w:p>
    <w:p w:rsidR="00AD4EB5" w:rsidRDefault="00AD4EB5" w:rsidP="00AD4EB5">
      <w:pPr>
        <w:jc w:val="right"/>
        <w:rPr>
          <w:sz w:val="28"/>
        </w:rPr>
      </w:pPr>
    </w:p>
    <w:p w:rsidR="00AD4EB5" w:rsidRDefault="00AD4EB5" w:rsidP="00AD4EB5">
      <w:pPr>
        <w:jc w:val="right"/>
        <w:rPr>
          <w:sz w:val="28"/>
        </w:rPr>
      </w:pPr>
    </w:p>
    <w:p w:rsidR="00AD4EB5" w:rsidRDefault="00AD4EB5" w:rsidP="00AD4EB5">
      <w:pPr>
        <w:jc w:val="right"/>
        <w:rPr>
          <w:sz w:val="28"/>
        </w:rPr>
      </w:pPr>
    </w:p>
    <w:p w:rsidR="00AD4EB5" w:rsidRDefault="00AD4EB5" w:rsidP="00AD4EB5">
      <w:pPr>
        <w:jc w:val="right"/>
        <w:rPr>
          <w:sz w:val="28"/>
        </w:rPr>
      </w:pPr>
    </w:p>
    <w:p w:rsidR="00AD4EB5" w:rsidRDefault="00AD4EB5" w:rsidP="00AD4EB5">
      <w:pPr>
        <w:jc w:val="center"/>
        <w:rPr>
          <w:rFonts w:ascii="Times New Roman" w:hAnsi="Times New Roman"/>
          <w:sz w:val="28"/>
        </w:rPr>
      </w:pPr>
    </w:p>
    <w:p w:rsidR="00AD4EB5" w:rsidRDefault="00AD4EB5" w:rsidP="00AD4EB5">
      <w:pPr>
        <w:jc w:val="center"/>
        <w:rPr>
          <w:rFonts w:ascii="Times New Roman" w:hAnsi="Times New Roman"/>
          <w:sz w:val="28"/>
        </w:rPr>
      </w:pPr>
    </w:p>
    <w:p w:rsidR="00AD4EB5" w:rsidRDefault="00AD4EB5" w:rsidP="00AD4EB5">
      <w:pPr>
        <w:jc w:val="center"/>
        <w:rPr>
          <w:rFonts w:ascii="Times New Roman" w:hAnsi="Times New Roman"/>
          <w:sz w:val="28"/>
        </w:rPr>
      </w:pPr>
    </w:p>
    <w:p w:rsidR="00AD4EB5" w:rsidRDefault="00AD4EB5" w:rsidP="00AD4EB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Г.Лысьва, 2014</w:t>
      </w:r>
    </w:p>
    <w:p w:rsidR="008C11EB" w:rsidRPr="008C11EB" w:rsidRDefault="008C11EB" w:rsidP="008C1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1EB">
        <w:rPr>
          <w:rFonts w:ascii="Times New Roman" w:hAnsi="Times New Roman" w:cs="Times New Roman"/>
          <w:sz w:val="28"/>
          <w:szCs w:val="28"/>
        </w:rPr>
        <w:lastRenderedPageBreak/>
        <w:t>Урок химии</w:t>
      </w:r>
    </w:p>
    <w:p w:rsidR="008C11EB" w:rsidRPr="008C11EB" w:rsidRDefault="008C11EB" w:rsidP="008C1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1EB">
        <w:rPr>
          <w:rFonts w:ascii="Times New Roman" w:hAnsi="Times New Roman" w:cs="Times New Roman"/>
          <w:sz w:val="28"/>
          <w:szCs w:val="28"/>
        </w:rPr>
        <w:t>8 класс</w:t>
      </w:r>
    </w:p>
    <w:p w:rsidR="008C11EB" w:rsidRPr="008C11EB" w:rsidRDefault="008C11EB" w:rsidP="008C1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1EB">
        <w:rPr>
          <w:rFonts w:ascii="Times New Roman" w:hAnsi="Times New Roman" w:cs="Times New Roman"/>
          <w:sz w:val="28"/>
          <w:szCs w:val="28"/>
        </w:rPr>
        <w:t>Учитель Ситдикова Юлия Рустамовна</w:t>
      </w:r>
    </w:p>
    <w:p w:rsidR="008C11EB" w:rsidRPr="008C11EB" w:rsidRDefault="008C11EB" w:rsidP="008C1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1EB">
        <w:rPr>
          <w:rFonts w:ascii="Times New Roman" w:hAnsi="Times New Roman" w:cs="Times New Roman"/>
          <w:sz w:val="28"/>
          <w:szCs w:val="28"/>
        </w:rPr>
        <w:t>МБОУ «СОШ № 13»</w:t>
      </w:r>
    </w:p>
    <w:p w:rsidR="008C11EB" w:rsidRPr="008C11EB" w:rsidRDefault="008C11EB" w:rsidP="008C1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1EB">
        <w:rPr>
          <w:rFonts w:ascii="Times New Roman" w:hAnsi="Times New Roman" w:cs="Times New Roman"/>
          <w:sz w:val="28"/>
          <w:szCs w:val="28"/>
        </w:rPr>
        <w:t xml:space="preserve">Тема урока </w:t>
      </w:r>
      <w:r w:rsidRPr="008C11EB">
        <w:rPr>
          <w:rFonts w:ascii="Times New Roman" w:hAnsi="Times New Roman" w:cs="Times New Roman"/>
          <w:b/>
          <w:sz w:val="28"/>
          <w:szCs w:val="28"/>
        </w:rPr>
        <w:t>Закон сохранения массы веществ</w:t>
      </w:r>
    </w:p>
    <w:p w:rsidR="008C11EB" w:rsidRPr="008C11EB" w:rsidRDefault="008C11EB" w:rsidP="008C11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11EB">
        <w:rPr>
          <w:rFonts w:ascii="Times New Roman" w:hAnsi="Times New Roman" w:cs="Times New Roman"/>
          <w:sz w:val="28"/>
          <w:szCs w:val="28"/>
        </w:rPr>
        <w:t xml:space="preserve">Тип урока </w:t>
      </w:r>
      <w:r w:rsidRPr="008C11EB">
        <w:rPr>
          <w:rFonts w:ascii="Times New Roman" w:hAnsi="Times New Roman" w:cs="Times New Roman"/>
          <w:b/>
          <w:sz w:val="28"/>
          <w:szCs w:val="28"/>
        </w:rPr>
        <w:t>Открытие новых знаний</w:t>
      </w:r>
    </w:p>
    <w:p w:rsidR="008C11EB" w:rsidRPr="008C11EB" w:rsidRDefault="008C11EB" w:rsidP="008C1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1EB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8C11EB">
        <w:rPr>
          <w:rFonts w:ascii="Times New Roman" w:hAnsi="Times New Roman" w:cs="Times New Roman"/>
          <w:b/>
          <w:sz w:val="28"/>
          <w:szCs w:val="28"/>
        </w:rPr>
        <w:t>Урок-исследование</w:t>
      </w:r>
    </w:p>
    <w:p w:rsidR="008C11EB" w:rsidRPr="008C11EB" w:rsidRDefault="008C11EB" w:rsidP="008C11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11EB">
        <w:rPr>
          <w:rFonts w:ascii="Times New Roman" w:hAnsi="Times New Roman" w:cs="Times New Roman"/>
          <w:b/>
          <w:sz w:val="28"/>
          <w:szCs w:val="28"/>
        </w:rPr>
        <w:t>Цель урока</w:t>
      </w:r>
    </w:p>
    <w:p w:rsidR="008C11EB" w:rsidRPr="008C11EB" w:rsidRDefault="008C11EB" w:rsidP="008C1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1EB">
        <w:rPr>
          <w:rFonts w:ascii="Times New Roman" w:hAnsi="Times New Roman" w:cs="Times New Roman"/>
          <w:sz w:val="28"/>
          <w:szCs w:val="28"/>
        </w:rPr>
        <w:t xml:space="preserve">Дать понятие </w:t>
      </w:r>
      <w:proofErr w:type="gramStart"/>
      <w:r w:rsidRPr="008C11EB">
        <w:rPr>
          <w:rFonts w:ascii="Times New Roman" w:hAnsi="Times New Roman" w:cs="Times New Roman"/>
          <w:sz w:val="28"/>
          <w:szCs w:val="28"/>
        </w:rPr>
        <w:t>сущности закона сохранения массы веществ</w:t>
      </w:r>
      <w:proofErr w:type="gramEnd"/>
      <w:r w:rsidRPr="008C11EB">
        <w:rPr>
          <w:rFonts w:ascii="Times New Roman" w:hAnsi="Times New Roman" w:cs="Times New Roman"/>
          <w:sz w:val="28"/>
          <w:szCs w:val="28"/>
        </w:rPr>
        <w:t>.</w:t>
      </w:r>
    </w:p>
    <w:p w:rsidR="008C11EB" w:rsidRPr="008C11EB" w:rsidRDefault="008C11EB" w:rsidP="008C1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1EB">
        <w:rPr>
          <w:rFonts w:ascii="Times New Roman" w:hAnsi="Times New Roman" w:cs="Times New Roman"/>
          <w:sz w:val="28"/>
          <w:szCs w:val="28"/>
        </w:rPr>
        <w:t>Способствовать формированию навыков исследовательской деятельности.</w:t>
      </w:r>
    </w:p>
    <w:p w:rsidR="008C11EB" w:rsidRPr="008C11EB" w:rsidRDefault="008C11EB" w:rsidP="008C11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11EB">
        <w:rPr>
          <w:rFonts w:ascii="Times New Roman" w:hAnsi="Times New Roman" w:cs="Times New Roman"/>
          <w:sz w:val="28"/>
          <w:szCs w:val="28"/>
        </w:rPr>
        <w:t>Воспитание коммуникативной культуры.</w:t>
      </w:r>
    </w:p>
    <w:p w:rsidR="009163D0" w:rsidRDefault="009163D0"/>
    <w:p w:rsidR="008C11EB" w:rsidRPr="008C11EB" w:rsidRDefault="008C11EB">
      <w:pPr>
        <w:rPr>
          <w:rFonts w:ascii="Times New Roman" w:hAnsi="Times New Roman" w:cs="Times New Roman"/>
          <w:b/>
          <w:sz w:val="28"/>
          <w:szCs w:val="28"/>
        </w:rPr>
      </w:pPr>
      <w:r w:rsidRPr="008C11E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C11EB" w:rsidRPr="008C11EB" w:rsidRDefault="008C11EB" w:rsidP="008C11EB">
      <w:pPr>
        <w:pStyle w:val="a4"/>
        <w:numPr>
          <w:ilvl w:val="0"/>
          <w:numId w:val="2"/>
        </w:numPr>
        <w:spacing w:after="0"/>
        <w:jc w:val="both"/>
        <w:rPr>
          <w:rFonts w:cs="Times New Roman"/>
          <w:b/>
          <w:sz w:val="28"/>
          <w:szCs w:val="28"/>
          <w:lang w:val="ru-RU"/>
        </w:rPr>
      </w:pPr>
      <w:r w:rsidRPr="008C11EB">
        <w:rPr>
          <w:rFonts w:cs="Times New Roman"/>
          <w:b/>
          <w:sz w:val="28"/>
          <w:szCs w:val="28"/>
          <w:lang w:val="ru-RU"/>
        </w:rPr>
        <w:t xml:space="preserve">Этап мотивации и стимулирования. </w:t>
      </w:r>
    </w:p>
    <w:p w:rsidR="008C11EB" w:rsidRPr="00F4793A" w:rsidRDefault="008C11EB" w:rsidP="008C11EB">
      <w:pPr>
        <w:pStyle w:val="a4"/>
        <w:spacing w:after="0"/>
        <w:ind w:left="720"/>
        <w:jc w:val="both"/>
        <w:rPr>
          <w:rFonts w:cs="Times New Roman"/>
          <w:sz w:val="28"/>
          <w:szCs w:val="28"/>
          <w:lang w:val="ru-RU"/>
        </w:rPr>
      </w:pPr>
    </w:p>
    <w:p w:rsidR="008C11EB" w:rsidRPr="008C11EB" w:rsidRDefault="008C11EB" w:rsidP="008C11EB">
      <w:pPr>
        <w:pStyle w:val="a4"/>
        <w:spacing w:after="0"/>
        <w:ind w:left="72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>Здравствуйте!</w:t>
      </w: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8C11EB" w:rsidRPr="008C11EB" w:rsidRDefault="008C11EB" w:rsidP="008C11EB">
      <w:pPr>
        <w:pStyle w:val="a4"/>
        <w:spacing w:after="0"/>
        <w:rPr>
          <w:rFonts w:eastAsia="SimSun" w:cs="Times New Roman"/>
          <w:color w:val="auto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>Ты жаждой не страдал, голодным ты не был.</w:t>
      </w:r>
      <w:r w:rsidRPr="008C11EB">
        <w:rPr>
          <w:rFonts w:cs="Times New Roman"/>
          <w:sz w:val="28"/>
          <w:szCs w:val="28"/>
          <w:lang w:val="ru-RU"/>
        </w:rPr>
        <w:br/>
        <w:t xml:space="preserve">Ты все, чем томишься, от четырех стихий добыл. </w:t>
      </w:r>
      <w:r w:rsidRPr="008C11EB">
        <w:rPr>
          <w:rFonts w:cs="Times New Roman"/>
          <w:sz w:val="28"/>
          <w:szCs w:val="28"/>
          <w:lang w:val="ru-RU"/>
        </w:rPr>
        <w:br/>
        <w:t>И каждому возвратишь ты подарок,</w:t>
      </w:r>
      <w:r w:rsidRPr="008C11EB">
        <w:rPr>
          <w:rFonts w:cs="Times New Roman"/>
          <w:sz w:val="28"/>
          <w:szCs w:val="28"/>
          <w:lang w:val="ru-RU"/>
        </w:rPr>
        <w:br/>
        <w:t>И снова станешь тем, чем ты вначале был.</w:t>
      </w:r>
      <w:r w:rsidRPr="008C11EB">
        <w:rPr>
          <w:rFonts w:eastAsia="SimSun" w:cs="Times New Roman"/>
          <w:color w:val="auto"/>
          <w:sz w:val="28"/>
          <w:szCs w:val="28"/>
          <w:lang w:val="ru-RU"/>
        </w:rPr>
        <w:br/>
      </w:r>
    </w:p>
    <w:p w:rsidR="008C11EB" w:rsidRPr="008C11EB" w:rsidRDefault="008C11EB" w:rsidP="008C11E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1EB">
        <w:rPr>
          <w:rFonts w:ascii="Times New Roman" w:eastAsia="Calibri" w:hAnsi="Times New Roman" w:cs="Times New Roman"/>
          <w:sz w:val="28"/>
          <w:szCs w:val="28"/>
        </w:rPr>
        <w:t xml:space="preserve">Четыре  стихии – земля, вода, воздух и огонь, </w:t>
      </w:r>
      <w:proofErr w:type="gramStart"/>
      <w:r w:rsidRPr="008C11EB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8C1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C11EB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8C11EB">
        <w:rPr>
          <w:rFonts w:ascii="Times New Roman" w:eastAsia="Calibri" w:hAnsi="Times New Roman" w:cs="Times New Roman"/>
          <w:sz w:val="28"/>
          <w:szCs w:val="28"/>
        </w:rPr>
        <w:t>, как считали во времена персидского поэта Омара Хайяма, жившего в 11-12 веках, состоят все вещества. Как вы понимаете это стихотворение? (Дети отвечают, потом открывается доска со словами «Ничто ниоткуда не приходит и никуда не уйдет</w:t>
      </w:r>
      <w:r w:rsidRPr="008C11EB">
        <w:rPr>
          <w:rFonts w:ascii="Times New Roman" w:hAnsi="Times New Roman" w:cs="Times New Roman"/>
          <w:sz w:val="28"/>
          <w:szCs w:val="28"/>
        </w:rPr>
        <w:t>»).</w:t>
      </w:r>
    </w:p>
    <w:p w:rsidR="008C11EB" w:rsidRPr="008C11EB" w:rsidRDefault="008C11EB" w:rsidP="008C11E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1EB">
        <w:rPr>
          <w:rFonts w:ascii="Times New Roman" w:eastAsia="Calibri" w:hAnsi="Times New Roman" w:cs="Times New Roman"/>
          <w:sz w:val="28"/>
          <w:szCs w:val="28"/>
        </w:rPr>
        <w:t xml:space="preserve"> А знаете ли Вы, что  об этом говорит современная наука?</w:t>
      </w: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 xml:space="preserve">Наука - это    двигатель прогресса, без науки не бывает открытий. </w:t>
      </w:r>
    </w:p>
    <w:p w:rsid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b/>
          <w:sz w:val="28"/>
          <w:szCs w:val="28"/>
          <w:lang w:val="ru-RU"/>
        </w:rPr>
      </w:pPr>
      <w:r w:rsidRPr="008C11EB">
        <w:rPr>
          <w:rFonts w:cs="Times New Roman"/>
          <w:b/>
          <w:sz w:val="28"/>
          <w:szCs w:val="28"/>
          <w:lang w:val="ru-RU"/>
        </w:rPr>
        <w:t>2. Этап  актуализации знаний</w:t>
      </w: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sz w:val="28"/>
          <w:szCs w:val="28"/>
          <w:lang w:val="ru-RU"/>
        </w:rPr>
        <w:t xml:space="preserve">Я предлагаю вам быть сегодня учеными-исследователями и </w:t>
      </w:r>
      <w:r w:rsidRPr="008C11EB">
        <w:rPr>
          <w:rFonts w:cs="Times New Roman"/>
          <w:sz w:val="28"/>
          <w:szCs w:val="28"/>
          <w:lang w:val="ru-RU"/>
        </w:rPr>
        <w:t xml:space="preserve"> результаты своих открытий заносить  в маршрутный лист.</w:t>
      </w:r>
      <w:r>
        <w:rPr>
          <w:rFonts w:cs="Times New Roman"/>
          <w:sz w:val="28"/>
          <w:szCs w:val="28"/>
          <w:lang w:val="ru-RU"/>
        </w:rPr>
        <w:t xml:space="preserve">  Подпишите его,</w:t>
      </w:r>
      <w:r w:rsidRPr="008C11EB">
        <w:rPr>
          <w:rFonts w:cs="Times New Roman"/>
          <w:sz w:val="28"/>
          <w:szCs w:val="28"/>
          <w:lang w:val="ru-RU"/>
        </w:rPr>
        <w:t xml:space="preserve"> выполните задание 1. </w:t>
      </w:r>
    </w:p>
    <w:p w:rsidR="00757C9D" w:rsidRPr="00757C9D" w:rsidRDefault="00757C9D" w:rsidP="00757C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C9D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proofErr w:type="gramStart"/>
      <w:r w:rsidRPr="00757C9D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757C9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57C9D" w:rsidRPr="00757C9D" w:rsidRDefault="00757C9D" w:rsidP="00757C9D">
      <w:pPr>
        <w:pStyle w:val="a4"/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757C9D">
        <w:rPr>
          <w:rFonts w:cs="Times New Roman"/>
          <w:sz w:val="28"/>
          <w:szCs w:val="28"/>
          <w:lang w:val="ru-RU"/>
        </w:rPr>
        <w:t>А. Подберите синонимы к выражению «химические явления»</w:t>
      </w:r>
    </w:p>
    <w:p w:rsidR="00757C9D" w:rsidRPr="00757C9D" w:rsidRDefault="00757C9D" w:rsidP="00757C9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7C9D">
        <w:rPr>
          <w:rFonts w:ascii="Times New Roman" w:eastAsia="Calibri" w:hAnsi="Times New Roman" w:cs="Times New Roman"/>
          <w:color w:val="000000"/>
          <w:sz w:val="28"/>
          <w:szCs w:val="28"/>
        </w:rPr>
        <w:t>1) явления, при которых изменяется агрегатное состояние вещества</w:t>
      </w:r>
    </w:p>
    <w:p w:rsidR="00757C9D" w:rsidRPr="00757C9D" w:rsidRDefault="00757C9D" w:rsidP="00757C9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7C9D">
        <w:rPr>
          <w:rFonts w:ascii="Times New Roman" w:eastAsia="Calibri" w:hAnsi="Times New Roman" w:cs="Times New Roman"/>
          <w:color w:val="000000"/>
          <w:sz w:val="28"/>
          <w:szCs w:val="28"/>
        </w:rPr>
        <w:t>2) химические реакции    </w:t>
      </w:r>
    </w:p>
    <w:p w:rsidR="00757C9D" w:rsidRPr="00757C9D" w:rsidRDefault="00757C9D" w:rsidP="00757C9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7C9D">
        <w:rPr>
          <w:rFonts w:ascii="Times New Roman" w:eastAsia="Calibri" w:hAnsi="Times New Roman" w:cs="Times New Roman"/>
          <w:color w:val="000000"/>
          <w:sz w:val="28"/>
          <w:szCs w:val="28"/>
        </w:rPr>
        <w:t>3) явления, при которых вещества не изменяются</w:t>
      </w:r>
    </w:p>
    <w:p w:rsidR="00757C9D" w:rsidRPr="00757C9D" w:rsidRDefault="00757C9D" w:rsidP="00757C9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7C9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4) явления, при которых может выделяться газ, тепло, свет, изменяться окраска.</w:t>
      </w:r>
    </w:p>
    <w:p w:rsidR="00757C9D" w:rsidRPr="00757C9D" w:rsidRDefault="00757C9D" w:rsidP="00757C9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57C9D">
        <w:rPr>
          <w:rFonts w:ascii="Times New Roman" w:eastAsia="Calibri" w:hAnsi="Times New Roman" w:cs="Times New Roman"/>
          <w:color w:val="000000"/>
          <w:sz w:val="28"/>
          <w:szCs w:val="28"/>
        </w:rPr>
        <w:t>В.</w:t>
      </w:r>
      <w:proofErr w:type="gramEnd"/>
      <w:r w:rsidRPr="00757C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Какой из процессов является химической реакцией:</w:t>
      </w:r>
    </w:p>
    <w:p w:rsidR="00757C9D" w:rsidRPr="00757C9D" w:rsidRDefault="00757C9D" w:rsidP="00757C9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7C9D">
        <w:rPr>
          <w:rFonts w:ascii="Times New Roman" w:eastAsia="Calibri" w:hAnsi="Times New Roman" w:cs="Times New Roman"/>
          <w:color w:val="000000"/>
          <w:sz w:val="28"/>
          <w:szCs w:val="28"/>
        </w:rPr>
        <w:t>1) плавление пластмассы</w:t>
      </w:r>
    </w:p>
    <w:p w:rsidR="00757C9D" w:rsidRPr="00757C9D" w:rsidRDefault="00757C9D" w:rsidP="00757C9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7C9D">
        <w:rPr>
          <w:rFonts w:ascii="Times New Roman" w:eastAsia="Calibri" w:hAnsi="Times New Roman" w:cs="Times New Roman"/>
          <w:color w:val="000000"/>
          <w:sz w:val="28"/>
          <w:szCs w:val="28"/>
        </w:rPr>
        <w:t>2) горение дров</w:t>
      </w:r>
    </w:p>
    <w:p w:rsidR="00757C9D" w:rsidRPr="00757C9D" w:rsidRDefault="00757C9D" w:rsidP="00757C9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7C9D">
        <w:rPr>
          <w:rFonts w:ascii="Times New Roman" w:eastAsia="Calibri" w:hAnsi="Times New Roman" w:cs="Times New Roman"/>
          <w:color w:val="000000"/>
          <w:sz w:val="28"/>
          <w:szCs w:val="28"/>
        </w:rPr>
        <w:t>3) скисание молока</w:t>
      </w:r>
    </w:p>
    <w:p w:rsidR="00757C9D" w:rsidRPr="00757C9D" w:rsidRDefault="00757C9D" w:rsidP="00757C9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7C9D">
        <w:rPr>
          <w:rFonts w:ascii="Times New Roman" w:eastAsia="Calibri" w:hAnsi="Times New Roman" w:cs="Times New Roman"/>
          <w:color w:val="000000"/>
          <w:sz w:val="28"/>
          <w:szCs w:val="28"/>
        </w:rPr>
        <w:t>4) испарение.</w:t>
      </w:r>
    </w:p>
    <w:p w:rsidR="00757C9D" w:rsidRPr="00757C9D" w:rsidRDefault="00757C9D" w:rsidP="00757C9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7C9D" w:rsidRPr="00757C9D" w:rsidRDefault="00757C9D" w:rsidP="00757C9D">
      <w:pPr>
        <w:pStyle w:val="a4"/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757C9D">
        <w:rPr>
          <w:rFonts w:cs="Times New Roman"/>
          <w:sz w:val="28"/>
          <w:szCs w:val="28"/>
          <w:lang w:val="ru-RU"/>
        </w:rPr>
        <w:t xml:space="preserve">С. </w:t>
      </w:r>
      <w:r w:rsidRPr="00757C9D">
        <w:rPr>
          <w:rStyle w:val="c4"/>
          <w:rFonts w:cs="Times New Roman"/>
          <w:sz w:val="28"/>
          <w:szCs w:val="28"/>
          <w:lang w:val="ru-RU"/>
        </w:rPr>
        <w:t>Что из перечисленного не является признаком химических превращений:</w:t>
      </w:r>
    </w:p>
    <w:p w:rsidR="00757C9D" w:rsidRPr="00757C9D" w:rsidRDefault="00757C9D" w:rsidP="00757C9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C9D">
        <w:rPr>
          <w:rStyle w:val="c4"/>
          <w:color w:val="000000"/>
          <w:sz w:val="28"/>
          <w:szCs w:val="28"/>
        </w:rPr>
        <w:t>1) появление осадка,</w:t>
      </w:r>
    </w:p>
    <w:p w:rsidR="00757C9D" w:rsidRPr="00757C9D" w:rsidRDefault="00757C9D" w:rsidP="00757C9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C9D">
        <w:rPr>
          <w:rStyle w:val="c4"/>
          <w:color w:val="000000"/>
          <w:sz w:val="28"/>
          <w:szCs w:val="28"/>
        </w:rPr>
        <w:t>2) выделение газа,</w:t>
      </w:r>
    </w:p>
    <w:p w:rsidR="00757C9D" w:rsidRPr="00757C9D" w:rsidRDefault="00757C9D" w:rsidP="00757C9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C9D">
        <w:rPr>
          <w:rStyle w:val="c4"/>
          <w:color w:val="000000"/>
          <w:sz w:val="28"/>
          <w:szCs w:val="28"/>
        </w:rPr>
        <w:t>3) изменение объёма,</w:t>
      </w:r>
    </w:p>
    <w:p w:rsidR="00757C9D" w:rsidRPr="00757C9D" w:rsidRDefault="00757C9D" w:rsidP="00757C9D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757C9D">
        <w:rPr>
          <w:rStyle w:val="c4"/>
          <w:color w:val="000000"/>
          <w:sz w:val="28"/>
          <w:szCs w:val="28"/>
        </w:rPr>
        <w:t>4) появление запаха.</w:t>
      </w:r>
    </w:p>
    <w:p w:rsidR="00757C9D" w:rsidRPr="00757C9D" w:rsidRDefault="00757C9D" w:rsidP="00757C9D">
      <w:pPr>
        <w:pStyle w:val="a4"/>
        <w:shd w:val="clear" w:color="auto" w:fill="FFFFFF"/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757C9D">
        <w:rPr>
          <w:rFonts w:cs="Times New Roman"/>
          <w:sz w:val="28"/>
          <w:szCs w:val="28"/>
          <w:lang w:val="ru-RU"/>
        </w:rPr>
        <w:t>Д.</w:t>
      </w:r>
      <w:proofErr w:type="gramEnd"/>
      <w:r w:rsidRPr="00757C9D">
        <w:rPr>
          <w:rFonts w:cs="Times New Roman"/>
          <w:sz w:val="28"/>
          <w:szCs w:val="28"/>
          <w:lang w:val="ru-RU"/>
        </w:rPr>
        <w:t xml:space="preserve"> </w:t>
      </w:r>
      <w:r w:rsidRPr="00757C9D">
        <w:rPr>
          <w:rFonts w:cs="Times New Roman"/>
          <w:sz w:val="28"/>
          <w:szCs w:val="28"/>
        </w:rPr>
        <w:t> </w:t>
      </w:r>
      <w:r w:rsidRPr="00757C9D">
        <w:rPr>
          <w:rFonts w:cs="Times New Roman"/>
          <w:color w:val="auto"/>
          <w:sz w:val="28"/>
          <w:szCs w:val="28"/>
          <w:lang w:val="ru-RU"/>
        </w:rPr>
        <w:t>Какое действие</w:t>
      </w:r>
      <w:r w:rsidRPr="00757C9D">
        <w:rPr>
          <w:rFonts w:cs="Times New Roman"/>
          <w:sz w:val="28"/>
          <w:szCs w:val="28"/>
          <w:lang w:val="ru-RU"/>
        </w:rPr>
        <w:t xml:space="preserve">  надо произвести в первую очередь при попадании на кожу каких-либо растворов:</w:t>
      </w:r>
      <w:r w:rsidRPr="00757C9D">
        <w:rPr>
          <w:rFonts w:cs="Times New Roman"/>
          <w:sz w:val="28"/>
          <w:szCs w:val="28"/>
        </w:rPr>
        <w:t> </w:t>
      </w:r>
    </w:p>
    <w:p w:rsidR="00757C9D" w:rsidRPr="00757C9D" w:rsidRDefault="00757C9D" w:rsidP="00757C9D">
      <w:pPr>
        <w:pStyle w:val="a4"/>
        <w:shd w:val="clear" w:color="auto" w:fill="FFFFFF"/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757C9D">
        <w:rPr>
          <w:rFonts w:cs="Times New Roman"/>
          <w:sz w:val="28"/>
          <w:szCs w:val="28"/>
          <w:lang w:val="ru-RU"/>
        </w:rPr>
        <w:t xml:space="preserve">1) обработать каким-нибудь раствором из аптечки </w:t>
      </w:r>
    </w:p>
    <w:p w:rsidR="00757C9D" w:rsidRPr="00757C9D" w:rsidRDefault="00757C9D" w:rsidP="00757C9D">
      <w:pPr>
        <w:pStyle w:val="a4"/>
        <w:shd w:val="clear" w:color="auto" w:fill="FFFFFF"/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757C9D">
        <w:rPr>
          <w:rFonts w:cs="Times New Roman"/>
          <w:sz w:val="28"/>
          <w:szCs w:val="28"/>
          <w:lang w:val="ru-RU"/>
        </w:rPr>
        <w:t>2) промыть водой</w:t>
      </w:r>
      <w:r w:rsidRPr="00757C9D">
        <w:rPr>
          <w:rFonts w:cs="Times New Roman"/>
          <w:sz w:val="28"/>
          <w:szCs w:val="28"/>
        </w:rPr>
        <w:t> </w:t>
      </w:r>
    </w:p>
    <w:p w:rsidR="00757C9D" w:rsidRPr="00757C9D" w:rsidRDefault="00757C9D" w:rsidP="00757C9D">
      <w:pPr>
        <w:pStyle w:val="a4"/>
        <w:shd w:val="clear" w:color="auto" w:fill="FFFFFF"/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757C9D">
        <w:rPr>
          <w:rFonts w:cs="Times New Roman"/>
          <w:sz w:val="28"/>
          <w:szCs w:val="28"/>
          <w:lang w:val="ru-RU"/>
        </w:rPr>
        <w:t xml:space="preserve">3) аккуратно стряхнуть капли </w:t>
      </w:r>
    </w:p>
    <w:p w:rsidR="00757C9D" w:rsidRPr="00757C9D" w:rsidRDefault="00757C9D" w:rsidP="00757C9D">
      <w:pPr>
        <w:pStyle w:val="a4"/>
        <w:shd w:val="clear" w:color="auto" w:fill="FFFFFF"/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757C9D">
        <w:rPr>
          <w:rFonts w:cs="Times New Roman"/>
          <w:sz w:val="28"/>
          <w:szCs w:val="28"/>
          <w:lang w:val="ru-RU"/>
        </w:rPr>
        <w:t>4) ничего не делать</w:t>
      </w:r>
      <w:r w:rsidRPr="00757C9D">
        <w:rPr>
          <w:rFonts w:cs="Times New Roman"/>
          <w:sz w:val="28"/>
          <w:szCs w:val="28"/>
        </w:rPr>
        <w:t> </w:t>
      </w:r>
    </w:p>
    <w:p w:rsidR="00757C9D" w:rsidRPr="00757C9D" w:rsidRDefault="00757C9D" w:rsidP="00757C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C9D">
        <w:rPr>
          <w:rFonts w:ascii="Times New Roman" w:eastAsia="Calibri" w:hAnsi="Times New Roman" w:cs="Times New Roman"/>
          <w:sz w:val="28"/>
          <w:szCs w:val="28"/>
        </w:rPr>
        <w:t>Е. Посуду, из которой взяли реактивы, надо: </w:t>
      </w:r>
    </w:p>
    <w:p w:rsidR="00757C9D" w:rsidRPr="00757C9D" w:rsidRDefault="00757C9D" w:rsidP="00757C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C9D">
        <w:rPr>
          <w:rFonts w:ascii="Times New Roman" w:eastAsia="Calibri" w:hAnsi="Times New Roman" w:cs="Times New Roman"/>
          <w:sz w:val="28"/>
          <w:szCs w:val="28"/>
        </w:rPr>
        <w:t xml:space="preserve">1) сразу закрыть и поставить на место; </w:t>
      </w:r>
    </w:p>
    <w:p w:rsidR="00757C9D" w:rsidRPr="00757C9D" w:rsidRDefault="00757C9D" w:rsidP="00757C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C9D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gramStart"/>
      <w:r w:rsidRPr="00757C9D">
        <w:rPr>
          <w:rFonts w:ascii="Times New Roman" w:eastAsia="Calibri" w:hAnsi="Times New Roman" w:cs="Times New Roman"/>
          <w:sz w:val="28"/>
          <w:szCs w:val="28"/>
        </w:rPr>
        <w:t>поставить на место, не закрывая</w:t>
      </w:r>
      <w:proofErr w:type="gramEnd"/>
      <w:r w:rsidRPr="00757C9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57C9D" w:rsidRPr="00757C9D" w:rsidRDefault="00757C9D" w:rsidP="00757C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C9D">
        <w:rPr>
          <w:rFonts w:ascii="Times New Roman" w:eastAsia="Calibri" w:hAnsi="Times New Roman" w:cs="Times New Roman"/>
          <w:sz w:val="28"/>
          <w:szCs w:val="28"/>
        </w:rPr>
        <w:t>3) закрыть и поставить на место после окончания всех опытов; </w:t>
      </w:r>
    </w:p>
    <w:p w:rsidR="008C11EB" w:rsidRPr="00F4793A" w:rsidRDefault="008C11EB" w:rsidP="008C11EB">
      <w:pPr>
        <w:pStyle w:val="a4"/>
        <w:spacing w:after="0"/>
        <w:jc w:val="both"/>
        <w:rPr>
          <w:rFonts w:cs="Times New Roman"/>
          <w:b/>
          <w:color w:val="1F497D"/>
          <w:sz w:val="36"/>
          <w:szCs w:val="36"/>
          <w:lang w:val="ru-RU"/>
        </w:rPr>
      </w:pP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color w:val="1F497D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>На работу отводится 2 минуты.</w:t>
      </w:r>
    </w:p>
    <w:p w:rsidR="008C11EB" w:rsidRPr="008C11EB" w:rsidRDefault="008C11EB" w:rsidP="008C11EB">
      <w:pPr>
        <w:pStyle w:val="a4"/>
        <w:spacing w:after="0"/>
        <w:ind w:hanging="426"/>
        <w:jc w:val="both"/>
        <w:rPr>
          <w:rFonts w:cs="Times New Roman"/>
          <w:i/>
          <w:color w:val="1F497D"/>
          <w:sz w:val="28"/>
          <w:szCs w:val="28"/>
          <w:lang w:val="ru-RU"/>
        </w:rPr>
      </w:pP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>Время вышло. Проверим себя, внесите исправления</w:t>
      </w:r>
    </w:p>
    <w:p w:rsidR="008C11EB" w:rsidRPr="00F4793A" w:rsidRDefault="008C11EB" w:rsidP="008C11EB">
      <w:pPr>
        <w:pStyle w:val="a4"/>
        <w:spacing w:after="0"/>
        <w:jc w:val="both"/>
        <w:rPr>
          <w:sz w:val="36"/>
          <w:szCs w:val="36"/>
          <w:lang w:val="ru-RU"/>
        </w:rPr>
      </w:pPr>
    </w:p>
    <w:p w:rsidR="008C11EB" w:rsidRPr="008C11EB" w:rsidRDefault="008C11EB" w:rsidP="008C11EB">
      <w:pPr>
        <w:pStyle w:val="a4"/>
        <w:spacing w:after="0"/>
        <w:jc w:val="both"/>
        <w:rPr>
          <w:sz w:val="28"/>
          <w:szCs w:val="28"/>
          <w:lang w:val="ru-RU"/>
        </w:rPr>
      </w:pPr>
      <w:r w:rsidRPr="008C11EB">
        <w:rPr>
          <w:sz w:val="28"/>
          <w:szCs w:val="28"/>
          <w:lang w:val="ru-RU"/>
        </w:rPr>
        <w:t>Эти определения и правила ТБ знает любой ученый химик, проводящий исследование, они вам понадобятся в ходе урока.</w:t>
      </w:r>
    </w:p>
    <w:p w:rsidR="008C11EB" w:rsidRPr="00733559" w:rsidRDefault="008C11EB" w:rsidP="008C11EB">
      <w:pPr>
        <w:pStyle w:val="a4"/>
        <w:spacing w:after="0"/>
        <w:jc w:val="both"/>
        <w:rPr>
          <w:b/>
          <w:sz w:val="28"/>
          <w:szCs w:val="28"/>
          <w:lang w:val="ru-RU"/>
        </w:rPr>
      </w:pPr>
    </w:p>
    <w:p w:rsidR="008C11EB" w:rsidRPr="008C11EB" w:rsidRDefault="008C11EB" w:rsidP="008C11EB">
      <w:pPr>
        <w:pStyle w:val="a4"/>
        <w:numPr>
          <w:ilvl w:val="0"/>
          <w:numId w:val="3"/>
        </w:numPr>
        <w:spacing w:after="0"/>
        <w:jc w:val="both"/>
        <w:rPr>
          <w:rFonts w:cs="Times New Roman"/>
          <w:b/>
          <w:sz w:val="28"/>
          <w:szCs w:val="28"/>
          <w:lang w:val="ru-RU"/>
        </w:rPr>
      </w:pPr>
      <w:r w:rsidRPr="008C11EB">
        <w:rPr>
          <w:rFonts w:cs="Times New Roman"/>
          <w:b/>
          <w:bCs/>
          <w:sz w:val="28"/>
          <w:szCs w:val="28"/>
          <w:lang w:val="ru-RU"/>
        </w:rPr>
        <w:t>Этап Фиксации затруднения в пробном действии, выявление места и причины затруднения (выдвижения гипотезы)</w:t>
      </w:r>
    </w:p>
    <w:p w:rsidR="008C11EB" w:rsidRPr="00F4793A" w:rsidRDefault="008C11EB" w:rsidP="008C11EB">
      <w:pPr>
        <w:pStyle w:val="a4"/>
        <w:spacing w:after="0"/>
        <w:ind w:left="720"/>
        <w:jc w:val="both"/>
        <w:rPr>
          <w:rFonts w:cs="Times New Roman"/>
          <w:sz w:val="28"/>
          <w:szCs w:val="28"/>
          <w:lang w:val="ru-RU"/>
        </w:rPr>
      </w:pP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>Переходим к заданию 2,</w:t>
      </w: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 xml:space="preserve">Прочитайте его. Внимание на экран. </w:t>
      </w: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color w:val="1F497D"/>
          <w:sz w:val="28"/>
          <w:szCs w:val="28"/>
          <w:lang w:val="ru-RU"/>
        </w:rPr>
      </w:pP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 xml:space="preserve">Просмотр Опыта. </w:t>
      </w:r>
      <w:r>
        <w:rPr>
          <w:rFonts w:cs="Times New Roman"/>
          <w:sz w:val="28"/>
          <w:szCs w:val="28"/>
          <w:lang w:val="ru-RU"/>
        </w:rPr>
        <w:t>(Закон сохранения массы веществ)</w:t>
      </w:r>
      <w:r w:rsidRPr="008C11EB">
        <w:rPr>
          <w:rFonts w:cs="Times New Roman"/>
          <w:sz w:val="28"/>
          <w:szCs w:val="28"/>
          <w:lang w:val="ru-RU"/>
        </w:rPr>
        <w:t xml:space="preserve">  </w:t>
      </w:r>
    </w:p>
    <w:p w:rsidR="008C11EB" w:rsidRPr="009E327F" w:rsidRDefault="008C11EB" w:rsidP="008C11EB">
      <w:pPr>
        <w:pStyle w:val="a4"/>
        <w:spacing w:after="0"/>
        <w:ind w:left="720"/>
        <w:jc w:val="both"/>
        <w:rPr>
          <w:rFonts w:cs="Times New Roman"/>
          <w:sz w:val="28"/>
          <w:szCs w:val="28"/>
          <w:lang w:val="ru-RU"/>
        </w:rPr>
      </w:pPr>
    </w:p>
    <w:p w:rsidR="008C11EB" w:rsidRPr="008C11EB" w:rsidRDefault="008C11EB" w:rsidP="008C11EB">
      <w:pPr>
        <w:pStyle w:val="a4"/>
        <w:numPr>
          <w:ilvl w:val="0"/>
          <w:numId w:val="3"/>
        </w:numPr>
        <w:spacing w:after="0"/>
        <w:jc w:val="both"/>
        <w:rPr>
          <w:rFonts w:cs="Times New Roman"/>
          <w:b/>
          <w:sz w:val="28"/>
          <w:szCs w:val="28"/>
          <w:lang w:val="ru-RU"/>
        </w:rPr>
      </w:pPr>
      <w:r w:rsidRPr="008C11EB">
        <w:rPr>
          <w:rFonts w:cs="Times New Roman"/>
          <w:b/>
          <w:bCs/>
          <w:sz w:val="28"/>
          <w:szCs w:val="28"/>
          <w:lang w:val="ru-RU"/>
        </w:rPr>
        <w:t>Этап постановки проблемы, цели урока (построение проекта проверки гипотезы).</w:t>
      </w:r>
    </w:p>
    <w:p w:rsidR="008C11EB" w:rsidRPr="008C11EB" w:rsidRDefault="008C11EB" w:rsidP="008C1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произойдет с массой веществ в ходе реакции? (в одном опыте меняется, а в другом нет) дети отвечают</w:t>
      </w:r>
    </w:p>
    <w:p w:rsidR="008C11EB" w:rsidRPr="008C11EB" w:rsidRDefault="008C11EB" w:rsidP="008C1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Запишите гипотезу и пути ее решения в маршрутный лист. Время выполнения 2 минуты.</w:t>
      </w:r>
    </w:p>
    <w:p w:rsidR="008C11EB" w:rsidRDefault="008C11EB" w:rsidP="008C1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1EB" w:rsidRPr="008C11EB" w:rsidRDefault="008C11EB" w:rsidP="008C1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гипотезы у вас появились? Есть еще мнения?</w:t>
      </w:r>
    </w:p>
    <w:p w:rsidR="008C11EB" w:rsidRPr="008C11EB" w:rsidRDefault="008C11EB" w:rsidP="008C11EB">
      <w:pPr>
        <w:pStyle w:val="a4"/>
        <w:spacing w:after="0"/>
        <w:ind w:left="36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>Гипотеза: у одних — масса веществ в результате реакции меняется.</w:t>
      </w: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 xml:space="preserve">                  У других - масса веществ в результате реакции не меняется</w:t>
      </w: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 xml:space="preserve">                   могут быть и другие.</w:t>
      </w:r>
    </w:p>
    <w:p w:rsidR="008C11EB" w:rsidRPr="00F4793A" w:rsidRDefault="008C11EB" w:rsidP="008C11EB">
      <w:pPr>
        <w:pStyle w:val="a4"/>
        <w:spacing w:after="0"/>
        <w:jc w:val="both"/>
        <w:rPr>
          <w:rFonts w:cs="Times New Roman"/>
          <w:b/>
          <w:bCs/>
          <w:color w:val="1F497D"/>
          <w:sz w:val="36"/>
          <w:szCs w:val="36"/>
          <w:lang w:val="ru-RU"/>
        </w:rPr>
      </w:pPr>
    </w:p>
    <w:p w:rsidR="008C11EB" w:rsidRPr="008C11EB" w:rsidRDefault="008C11EB" w:rsidP="008C11EB">
      <w:pPr>
        <w:pStyle w:val="a4"/>
        <w:spacing w:after="0"/>
        <w:ind w:hanging="567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bCs/>
          <w:sz w:val="28"/>
          <w:szCs w:val="28"/>
          <w:lang w:val="ru-RU"/>
        </w:rPr>
        <w:t xml:space="preserve">      Какие пути решения гипотезы вы предлагаете?</w:t>
      </w:r>
      <w:r w:rsidRPr="008C11EB">
        <w:rPr>
          <w:rFonts w:cs="Times New Roman"/>
          <w:sz w:val="28"/>
          <w:szCs w:val="28"/>
          <w:lang w:val="ru-RU"/>
        </w:rPr>
        <w:t xml:space="preserve"> Есть еще? А есть еще </w:t>
      </w:r>
      <w:proofErr w:type="gramStart"/>
      <w:r w:rsidRPr="008C11EB">
        <w:rPr>
          <w:rFonts w:cs="Times New Roman"/>
          <w:sz w:val="28"/>
          <w:szCs w:val="28"/>
          <w:lang w:val="ru-RU"/>
        </w:rPr>
        <w:t>такие</w:t>
      </w:r>
      <w:proofErr w:type="gramEnd"/>
    </w:p>
    <w:p w:rsidR="008C11EB" w:rsidRDefault="008C11EB" w:rsidP="008C11EB">
      <w:pPr>
        <w:pStyle w:val="a4"/>
        <w:spacing w:after="0"/>
        <w:jc w:val="both"/>
        <w:rPr>
          <w:rFonts w:cs="Times New Roman"/>
          <w:color w:val="1F497D"/>
          <w:sz w:val="28"/>
          <w:szCs w:val="28"/>
          <w:lang w:val="ru-RU"/>
        </w:rPr>
      </w:pPr>
    </w:p>
    <w:p w:rsidR="008C11EB" w:rsidRPr="009E327F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 w:rsidRPr="009E327F">
        <w:rPr>
          <w:rFonts w:cs="Times New Roman"/>
          <w:sz w:val="28"/>
          <w:szCs w:val="28"/>
          <w:lang w:val="ru-RU"/>
        </w:rPr>
        <w:t xml:space="preserve">(Если молчат, задать наводящие вопросы: </w:t>
      </w:r>
      <w:proofErr w:type="gramStart"/>
      <w:r w:rsidRPr="009E327F">
        <w:rPr>
          <w:rFonts w:cs="Times New Roman"/>
          <w:sz w:val="28"/>
          <w:szCs w:val="28"/>
          <w:lang w:val="ru-RU"/>
        </w:rPr>
        <w:t>обычно</w:t>
      </w:r>
      <w:proofErr w:type="gramEnd"/>
      <w:r w:rsidRPr="009E327F">
        <w:rPr>
          <w:rFonts w:cs="Times New Roman"/>
          <w:sz w:val="28"/>
          <w:szCs w:val="28"/>
          <w:lang w:val="ru-RU"/>
        </w:rPr>
        <w:t xml:space="preserve"> где вы ищите ответы на свои вопросы?)</w:t>
      </w:r>
    </w:p>
    <w:p w:rsid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7D6B4C">
        <w:rPr>
          <w:rFonts w:cs="Times New Roman"/>
          <w:sz w:val="28"/>
          <w:szCs w:val="28"/>
          <w:lang w:val="ru-RU"/>
        </w:rPr>
        <w:t>прочитать в энциклопедии,</w:t>
      </w:r>
    </w:p>
    <w:p w:rsid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7D6B4C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7D6B4C">
        <w:rPr>
          <w:rFonts w:cs="Times New Roman"/>
          <w:sz w:val="28"/>
          <w:szCs w:val="28"/>
          <w:lang w:val="ru-RU"/>
        </w:rPr>
        <w:t>учебнике</w:t>
      </w:r>
      <w:proofErr w:type="gramEnd"/>
      <w:r w:rsidRPr="007D6B4C">
        <w:rPr>
          <w:rFonts w:cs="Times New Roman"/>
          <w:sz w:val="28"/>
          <w:szCs w:val="28"/>
          <w:lang w:val="ru-RU"/>
        </w:rPr>
        <w:t xml:space="preserve">, </w:t>
      </w:r>
    </w:p>
    <w:p w:rsid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7D6B4C">
        <w:rPr>
          <w:rFonts w:cs="Times New Roman"/>
          <w:sz w:val="28"/>
          <w:szCs w:val="28"/>
          <w:lang w:val="ru-RU"/>
        </w:rPr>
        <w:t xml:space="preserve">посмотреть в Интернете, </w:t>
      </w:r>
    </w:p>
    <w:p w:rsid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7D6B4C">
        <w:rPr>
          <w:rFonts w:cs="Times New Roman"/>
          <w:sz w:val="28"/>
          <w:szCs w:val="28"/>
          <w:lang w:val="ru-RU"/>
        </w:rPr>
        <w:t xml:space="preserve">провести опыт, </w:t>
      </w:r>
    </w:p>
    <w:p w:rsid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7D6B4C">
        <w:rPr>
          <w:rFonts w:cs="Times New Roman"/>
          <w:sz w:val="28"/>
          <w:szCs w:val="28"/>
          <w:lang w:val="ru-RU"/>
        </w:rPr>
        <w:t xml:space="preserve">спросить у взрослых  </w:t>
      </w:r>
    </w:p>
    <w:p w:rsid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-и т.п.</w:t>
      </w: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36"/>
          <w:szCs w:val="36"/>
          <w:lang w:val="ru-RU"/>
        </w:rPr>
      </w:pPr>
      <w:r w:rsidRPr="008C11EB">
        <w:rPr>
          <w:rFonts w:cs="Times New Roman"/>
          <w:sz w:val="36"/>
          <w:szCs w:val="36"/>
          <w:lang w:val="ru-RU"/>
        </w:rPr>
        <w:t>Молодцы!</w:t>
      </w:r>
    </w:p>
    <w:p w:rsidR="008C11EB" w:rsidRPr="00F4793A" w:rsidRDefault="008C11EB" w:rsidP="008C11EB">
      <w:pPr>
        <w:pStyle w:val="a4"/>
        <w:spacing w:after="0"/>
        <w:jc w:val="both"/>
        <w:rPr>
          <w:rFonts w:cs="Times New Roman"/>
          <w:b/>
          <w:sz w:val="36"/>
          <w:szCs w:val="36"/>
          <w:lang w:val="ru-RU"/>
        </w:rPr>
      </w:pPr>
    </w:p>
    <w:p w:rsidR="008C11EB" w:rsidRPr="008C11EB" w:rsidRDefault="008C11EB" w:rsidP="008C11EB">
      <w:pPr>
        <w:pStyle w:val="a4"/>
        <w:numPr>
          <w:ilvl w:val="0"/>
          <w:numId w:val="4"/>
        </w:numPr>
        <w:spacing w:after="0"/>
        <w:jc w:val="both"/>
        <w:rPr>
          <w:rFonts w:cs="Times New Roman"/>
          <w:b/>
          <w:sz w:val="28"/>
          <w:szCs w:val="28"/>
          <w:lang w:val="ru-RU"/>
        </w:rPr>
      </w:pPr>
      <w:r w:rsidRPr="008C11EB">
        <w:rPr>
          <w:rFonts w:cs="Times New Roman"/>
          <w:b/>
          <w:sz w:val="28"/>
          <w:szCs w:val="28"/>
          <w:lang w:val="ru-RU"/>
        </w:rPr>
        <w:t>Этап открытия новых знаний (реализация проекта проверки гипотезы).</w:t>
      </w: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bCs/>
          <w:sz w:val="28"/>
          <w:szCs w:val="28"/>
          <w:lang w:val="ru-RU"/>
        </w:rPr>
      </w:pPr>
      <w:r w:rsidRPr="008C11EB">
        <w:rPr>
          <w:rFonts w:cs="Times New Roman"/>
          <w:iCs/>
          <w:sz w:val="28"/>
          <w:szCs w:val="28"/>
          <w:lang w:val="ru-RU"/>
        </w:rPr>
        <w:t>На этих столах приготовлено все, что необходимо для решения  гипотезы.</w:t>
      </w:r>
    </w:p>
    <w:p w:rsidR="008C11EB" w:rsidRPr="00757C9D" w:rsidRDefault="00757C9D" w:rsidP="008C11EB">
      <w:pPr>
        <w:pStyle w:val="a4"/>
        <w:spacing w:after="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Выполните задание 3. </w:t>
      </w:r>
      <w:r w:rsidRPr="00757C9D">
        <w:rPr>
          <w:sz w:val="28"/>
          <w:szCs w:val="28"/>
          <w:lang w:val="ru-RU"/>
        </w:rPr>
        <w:t>Выберите подходящий для вас путь решения гипотезы, осуществите его и опишите свои действия.</w:t>
      </w: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bCs/>
          <w:sz w:val="28"/>
          <w:szCs w:val="28"/>
          <w:lang w:val="ru-RU"/>
        </w:rPr>
      </w:pPr>
      <w:r w:rsidRPr="008C11EB">
        <w:rPr>
          <w:rFonts w:cs="Times New Roman"/>
          <w:bCs/>
          <w:sz w:val="28"/>
          <w:szCs w:val="28"/>
          <w:lang w:val="ru-RU"/>
        </w:rPr>
        <w:t xml:space="preserve"> (можно работать индивидуально, в парах или группах). На выполнение задания 7 минут. Определитесь. </w:t>
      </w:r>
      <w:r>
        <w:rPr>
          <w:rFonts w:cs="Times New Roman"/>
          <w:bCs/>
          <w:sz w:val="28"/>
          <w:szCs w:val="28"/>
          <w:lang w:val="ru-RU"/>
        </w:rPr>
        <w:t>Д</w:t>
      </w:r>
      <w:r w:rsidRPr="008C11EB">
        <w:rPr>
          <w:rFonts w:cs="Times New Roman"/>
          <w:bCs/>
          <w:sz w:val="28"/>
          <w:szCs w:val="28"/>
          <w:lang w:val="ru-RU"/>
        </w:rPr>
        <w:t xml:space="preserve">о начала работы – ознакомьтесь с инструкцией. </w:t>
      </w:r>
    </w:p>
    <w:p w:rsidR="008C11EB" w:rsidRDefault="008C11EB" w:rsidP="008C11EB">
      <w:pPr>
        <w:pStyle w:val="a4"/>
        <w:spacing w:after="0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bCs/>
          <w:sz w:val="28"/>
          <w:szCs w:val="28"/>
          <w:lang w:val="ru-RU"/>
        </w:rPr>
      </w:pPr>
      <w:r w:rsidRPr="008C11EB">
        <w:rPr>
          <w:rFonts w:cs="Times New Roman"/>
          <w:bCs/>
          <w:sz w:val="28"/>
          <w:szCs w:val="28"/>
          <w:lang w:val="ru-RU"/>
        </w:rPr>
        <w:t xml:space="preserve">Не забудьте заполнить маршрутный лист и договориться, кто будет представлять результат работы группы. </w:t>
      </w:r>
    </w:p>
    <w:p w:rsidR="008C11EB" w:rsidRDefault="008C11EB" w:rsidP="008C11EB">
      <w:pPr>
        <w:pStyle w:val="a4"/>
        <w:spacing w:after="0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8C11EB" w:rsidRPr="008C11EB" w:rsidRDefault="008C11EB" w:rsidP="008C11EB">
      <w:pPr>
        <w:pStyle w:val="a4"/>
        <w:numPr>
          <w:ilvl w:val="0"/>
          <w:numId w:val="4"/>
        </w:numPr>
        <w:tabs>
          <w:tab w:val="clear" w:pos="720"/>
          <w:tab w:val="left" w:pos="0"/>
        </w:tabs>
        <w:spacing w:after="0"/>
        <w:ind w:left="0" w:firstLine="0"/>
        <w:jc w:val="both"/>
        <w:rPr>
          <w:rFonts w:cs="Times New Roman"/>
          <w:b/>
          <w:i/>
          <w:sz w:val="28"/>
          <w:szCs w:val="28"/>
          <w:lang w:val="ru-RU"/>
        </w:rPr>
      </w:pPr>
      <w:r w:rsidRPr="008C11EB">
        <w:rPr>
          <w:rFonts w:cs="Times New Roman"/>
          <w:b/>
          <w:sz w:val="28"/>
          <w:szCs w:val="28"/>
          <w:lang w:val="ru-RU"/>
        </w:rPr>
        <w:t xml:space="preserve">Первичное закрепление с проговариванием во внешней речи. </w:t>
      </w:r>
    </w:p>
    <w:p w:rsidR="008C11EB" w:rsidRPr="008C11EB" w:rsidRDefault="008C11EB" w:rsidP="008C11EB">
      <w:pPr>
        <w:pStyle w:val="a4"/>
        <w:tabs>
          <w:tab w:val="left" w:pos="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>Закончили работу, оставайтесь на своих местах. Слушаем представителей групп. (Выслушать всех с разными путями). Спасибо. Займите свои места.</w:t>
      </w:r>
    </w:p>
    <w:p w:rsidR="008C11EB" w:rsidRDefault="008C11EB" w:rsidP="008C11EB">
      <w:pPr>
        <w:pStyle w:val="a4"/>
        <w:tabs>
          <w:tab w:val="left" w:pos="0"/>
        </w:tabs>
        <w:spacing w:after="0"/>
        <w:jc w:val="both"/>
        <w:rPr>
          <w:rFonts w:cs="Times New Roman"/>
          <w:b/>
          <w:sz w:val="28"/>
          <w:szCs w:val="28"/>
          <w:lang w:val="ru-RU"/>
        </w:rPr>
      </w:pPr>
    </w:p>
    <w:p w:rsidR="008C11EB" w:rsidRPr="008C11EB" w:rsidRDefault="008C11EB" w:rsidP="008C11EB">
      <w:pPr>
        <w:pStyle w:val="a4"/>
        <w:tabs>
          <w:tab w:val="left" w:pos="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 xml:space="preserve">Каждый из вас  своим путем пришел к единому результату. </w:t>
      </w:r>
    </w:p>
    <w:p w:rsidR="008C11EB" w:rsidRPr="008C11EB" w:rsidRDefault="008C11EB" w:rsidP="008C11EB">
      <w:pPr>
        <w:pStyle w:val="a4"/>
        <w:tabs>
          <w:tab w:val="left" w:pos="0"/>
        </w:tabs>
        <w:spacing w:after="0"/>
        <w:jc w:val="both"/>
        <w:rPr>
          <w:rFonts w:cs="Times New Roman"/>
          <w:iCs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 xml:space="preserve">К такому же выводу еще в 18 веке </w:t>
      </w:r>
      <w:r w:rsidRPr="008C11EB">
        <w:rPr>
          <w:rFonts w:cs="Times New Roman"/>
          <w:iCs/>
          <w:sz w:val="28"/>
          <w:szCs w:val="28"/>
          <w:lang w:val="ru-RU"/>
        </w:rPr>
        <w:t xml:space="preserve">независимо друг от друга пришли русский ученый  Михаил Васильевич Ломоносов и  француз </w:t>
      </w:r>
      <w:proofErr w:type="spellStart"/>
      <w:r w:rsidRPr="008C11EB">
        <w:rPr>
          <w:rFonts w:cs="Times New Roman"/>
          <w:iCs/>
          <w:sz w:val="28"/>
          <w:szCs w:val="28"/>
          <w:lang w:val="ru-RU"/>
        </w:rPr>
        <w:t>Антуан</w:t>
      </w:r>
      <w:proofErr w:type="spellEnd"/>
      <w:r w:rsidRPr="008C11EB">
        <w:rPr>
          <w:rFonts w:cs="Times New Roman"/>
          <w:iCs/>
          <w:sz w:val="28"/>
          <w:szCs w:val="28"/>
          <w:lang w:val="ru-RU"/>
        </w:rPr>
        <w:t xml:space="preserve"> Лавуазье. </w:t>
      </w: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 xml:space="preserve">Этот вывод называется законом сохранения массы веществ </w:t>
      </w:r>
    </w:p>
    <w:p w:rsidR="008C11EB" w:rsidRPr="00EB4C68" w:rsidRDefault="008C11EB" w:rsidP="008C11EB">
      <w:pPr>
        <w:pStyle w:val="a4"/>
        <w:spacing w:after="0"/>
        <w:jc w:val="both"/>
        <w:rPr>
          <w:i/>
          <w:iCs/>
          <w:sz w:val="28"/>
          <w:szCs w:val="28"/>
          <w:lang w:val="ru-RU"/>
        </w:rPr>
      </w:pPr>
      <w:r w:rsidRPr="00EB4C68">
        <w:rPr>
          <w:i/>
          <w:iCs/>
          <w:sz w:val="28"/>
          <w:szCs w:val="28"/>
          <w:lang w:val="ru-RU"/>
        </w:rPr>
        <w:t xml:space="preserve">           </w:t>
      </w:r>
    </w:p>
    <w:p w:rsidR="008C11EB" w:rsidRPr="008C11EB" w:rsidRDefault="008C11EB" w:rsidP="008C11EB">
      <w:pPr>
        <w:pStyle w:val="a4"/>
        <w:numPr>
          <w:ilvl w:val="0"/>
          <w:numId w:val="4"/>
        </w:numPr>
        <w:spacing w:after="0"/>
        <w:jc w:val="both"/>
        <w:rPr>
          <w:rFonts w:cs="Times New Roman"/>
          <w:b/>
          <w:i/>
          <w:sz w:val="28"/>
          <w:szCs w:val="28"/>
          <w:lang w:val="ru-RU"/>
        </w:rPr>
      </w:pPr>
      <w:r w:rsidRPr="008C11EB">
        <w:rPr>
          <w:rFonts w:cs="Times New Roman"/>
          <w:b/>
          <w:sz w:val="28"/>
          <w:szCs w:val="28"/>
          <w:lang w:val="ru-RU"/>
        </w:rPr>
        <w:t>Этап включения новых знаний в систему знаний.</w:t>
      </w:r>
    </w:p>
    <w:p w:rsidR="00757C9D" w:rsidRPr="00757C9D" w:rsidRDefault="008C11EB" w:rsidP="00757C9D">
      <w:pPr>
        <w:jc w:val="both"/>
        <w:rPr>
          <w:rFonts w:ascii="Times New Roman" w:hAnsi="Times New Roman" w:cs="Times New Roman"/>
          <w:sz w:val="28"/>
          <w:szCs w:val="28"/>
        </w:rPr>
      </w:pPr>
      <w:r w:rsidRPr="00757C9D">
        <w:rPr>
          <w:rFonts w:ascii="Times New Roman" w:hAnsi="Times New Roman" w:cs="Times New Roman"/>
          <w:sz w:val="28"/>
          <w:szCs w:val="28"/>
        </w:rPr>
        <w:lastRenderedPageBreak/>
        <w:t>Этот закон действует не только в химии, но и в физике. Докажите это, выполните задание 4.</w:t>
      </w:r>
      <w:r w:rsidR="00757C9D">
        <w:rPr>
          <w:rFonts w:cs="Times New Roman"/>
          <w:sz w:val="28"/>
          <w:szCs w:val="28"/>
        </w:rPr>
        <w:t xml:space="preserve"> </w:t>
      </w:r>
      <w:r w:rsidR="00757C9D" w:rsidRPr="00757C9D">
        <w:rPr>
          <w:rFonts w:ascii="Times New Roman" w:hAnsi="Times New Roman" w:cs="Times New Roman"/>
          <w:sz w:val="28"/>
          <w:szCs w:val="28"/>
        </w:rPr>
        <w:t>Используя закон сохранения массы веществ, объясните устно следующие явления:</w:t>
      </w:r>
    </w:p>
    <w:p w:rsidR="00757C9D" w:rsidRPr="00757C9D" w:rsidRDefault="00757C9D" w:rsidP="00757C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C9D">
        <w:rPr>
          <w:rFonts w:ascii="Times New Roman" w:hAnsi="Times New Roman" w:cs="Times New Roman"/>
          <w:color w:val="000000"/>
          <w:sz w:val="28"/>
          <w:szCs w:val="28"/>
        </w:rPr>
        <w:t>А.  В двух емкостях, одна из которых закрыта герметичной крышкой,  в течение  2 минут кипит вода массой 4 кг. В какой из емкостей измениться масса воды? Почему?</w:t>
      </w:r>
    </w:p>
    <w:p w:rsidR="00757C9D" w:rsidRPr="00757C9D" w:rsidRDefault="00757C9D" w:rsidP="00757C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C9D">
        <w:rPr>
          <w:rFonts w:ascii="Times New Roman" w:hAnsi="Times New Roman" w:cs="Times New Roman"/>
          <w:color w:val="000000"/>
          <w:sz w:val="28"/>
          <w:szCs w:val="28"/>
        </w:rPr>
        <w:t>Б.  Пустую пластиковую бутылку в горячую воду. Что происходит с  объемом и массой пустой бутылки? Почему?</w:t>
      </w: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 xml:space="preserve">На выполнение 1 минута. </w:t>
      </w:r>
    </w:p>
    <w:p w:rsidR="008C11EB" w:rsidRPr="008C11EB" w:rsidRDefault="008C11EB" w:rsidP="008C11E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11EB">
        <w:rPr>
          <w:rFonts w:ascii="Times New Roman" w:eastAsia="Calibri" w:hAnsi="Times New Roman" w:cs="Times New Roman"/>
          <w:color w:val="000000"/>
          <w:sz w:val="28"/>
          <w:szCs w:val="28"/>
        </w:rPr>
        <w:t>Вы убедились, что этот природный закон действует в химии и физике. В других науках он тоже действует. Дома я предлагаю вам выполнить задание 5, 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7C9D" w:rsidRPr="00757C9D" w:rsidRDefault="00757C9D" w:rsidP="0075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9D">
        <w:rPr>
          <w:rFonts w:ascii="Times New Roman" w:hAnsi="Times New Roman" w:cs="Times New Roman"/>
          <w:sz w:val="28"/>
          <w:szCs w:val="28"/>
        </w:rPr>
        <w:t>Задание 5</w:t>
      </w:r>
      <w:r w:rsidRPr="00757C9D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757C9D">
        <w:rPr>
          <w:rFonts w:ascii="Times New Roman" w:hAnsi="Times New Roman" w:cs="Times New Roman"/>
          <w:sz w:val="28"/>
          <w:szCs w:val="28"/>
        </w:rPr>
        <w:t xml:space="preserve"> (домашнее задание, по желанию). Приведите примеры, как закон сохранения массы вещества действует </w:t>
      </w:r>
      <w:proofErr w:type="gramStart"/>
      <w:r w:rsidRPr="00757C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C9D">
        <w:rPr>
          <w:rFonts w:ascii="Times New Roman" w:hAnsi="Times New Roman" w:cs="Times New Roman"/>
          <w:sz w:val="28"/>
          <w:szCs w:val="28"/>
        </w:rPr>
        <w:t>:</w:t>
      </w:r>
    </w:p>
    <w:p w:rsidR="00757C9D" w:rsidRPr="00757C9D" w:rsidRDefault="00757C9D" w:rsidP="0075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9D">
        <w:rPr>
          <w:rFonts w:ascii="Times New Roman" w:hAnsi="Times New Roman" w:cs="Times New Roman"/>
          <w:sz w:val="28"/>
          <w:szCs w:val="28"/>
        </w:rPr>
        <w:t>медицине__________________________________________________________</w:t>
      </w:r>
    </w:p>
    <w:p w:rsidR="00757C9D" w:rsidRPr="00757C9D" w:rsidRDefault="00757C9D" w:rsidP="0075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9D">
        <w:rPr>
          <w:rFonts w:ascii="Times New Roman" w:hAnsi="Times New Roman" w:cs="Times New Roman"/>
          <w:sz w:val="28"/>
          <w:szCs w:val="28"/>
        </w:rPr>
        <w:t>математике________________________________________________________</w:t>
      </w:r>
    </w:p>
    <w:p w:rsidR="00757C9D" w:rsidRPr="00757C9D" w:rsidRDefault="00757C9D" w:rsidP="0075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9D">
        <w:rPr>
          <w:rFonts w:ascii="Times New Roman" w:hAnsi="Times New Roman" w:cs="Times New Roman"/>
          <w:sz w:val="28"/>
          <w:szCs w:val="28"/>
        </w:rPr>
        <w:t>географии_________________________________________________________</w:t>
      </w:r>
    </w:p>
    <w:p w:rsidR="00757C9D" w:rsidRPr="00757C9D" w:rsidRDefault="00757C9D" w:rsidP="0075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9D">
        <w:rPr>
          <w:rFonts w:ascii="Times New Roman" w:hAnsi="Times New Roman" w:cs="Times New Roman"/>
          <w:sz w:val="28"/>
          <w:szCs w:val="28"/>
          <w:vertAlign w:val="superscript"/>
        </w:rPr>
        <w:t xml:space="preserve">* </w:t>
      </w:r>
      <w:r w:rsidRPr="00757C9D">
        <w:rPr>
          <w:rFonts w:ascii="Times New Roman" w:hAnsi="Times New Roman" w:cs="Times New Roman"/>
          <w:sz w:val="28"/>
          <w:szCs w:val="28"/>
        </w:rPr>
        <w:t>- задание повышенной трудности</w:t>
      </w:r>
    </w:p>
    <w:p w:rsidR="00757C9D" w:rsidRPr="00757C9D" w:rsidRDefault="00757C9D" w:rsidP="0075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9D">
        <w:rPr>
          <w:rFonts w:ascii="Times New Roman" w:hAnsi="Times New Roman" w:cs="Times New Roman"/>
          <w:sz w:val="28"/>
          <w:szCs w:val="28"/>
        </w:rPr>
        <w:t>Задание 6 (домашнее задание). Вспомните и запишите алгоритм действий исследователя.</w:t>
      </w:r>
    </w:p>
    <w:p w:rsidR="00757C9D" w:rsidRPr="00757C9D" w:rsidRDefault="00757C9D" w:rsidP="0075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9D">
        <w:rPr>
          <w:rFonts w:ascii="Times New Roman" w:hAnsi="Times New Roman" w:cs="Times New Roman"/>
          <w:sz w:val="28"/>
          <w:szCs w:val="28"/>
        </w:rPr>
        <w:t>1._______________________________________</w:t>
      </w:r>
    </w:p>
    <w:p w:rsidR="00757C9D" w:rsidRPr="00757C9D" w:rsidRDefault="00757C9D" w:rsidP="0075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9D">
        <w:rPr>
          <w:rFonts w:ascii="Times New Roman" w:hAnsi="Times New Roman" w:cs="Times New Roman"/>
          <w:sz w:val="28"/>
          <w:szCs w:val="28"/>
        </w:rPr>
        <w:t>2._______________________________________</w:t>
      </w:r>
    </w:p>
    <w:p w:rsidR="00757C9D" w:rsidRPr="00757C9D" w:rsidRDefault="00757C9D" w:rsidP="0075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9D">
        <w:rPr>
          <w:rFonts w:ascii="Times New Roman" w:hAnsi="Times New Roman" w:cs="Times New Roman"/>
          <w:sz w:val="28"/>
          <w:szCs w:val="28"/>
        </w:rPr>
        <w:t>3.________________________________________</w:t>
      </w:r>
    </w:p>
    <w:p w:rsidR="00757C9D" w:rsidRPr="00757C9D" w:rsidRDefault="00757C9D" w:rsidP="0075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9D">
        <w:rPr>
          <w:rFonts w:ascii="Times New Roman" w:hAnsi="Times New Roman" w:cs="Times New Roman"/>
          <w:sz w:val="28"/>
          <w:szCs w:val="28"/>
        </w:rPr>
        <w:t>4._______________________________________</w:t>
      </w:r>
    </w:p>
    <w:p w:rsidR="00757C9D" w:rsidRPr="00757C9D" w:rsidRDefault="00757C9D" w:rsidP="0075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9D">
        <w:rPr>
          <w:rFonts w:ascii="Times New Roman" w:hAnsi="Times New Roman" w:cs="Times New Roman"/>
          <w:sz w:val="28"/>
          <w:szCs w:val="28"/>
        </w:rPr>
        <w:t>5._______________________________________</w:t>
      </w:r>
    </w:p>
    <w:p w:rsidR="008C11EB" w:rsidRPr="008C11EB" w:rsidRDefault="008C11EB" w:rsidP="008C11E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11EB" w:rsidRPr="008C11EB" w:rsidRDefault="008C11EB" w:rsidP="008C11EB">
      <w:pPr>
        <w:pStyle w:val="a4"/>
        <w:numPr>
          <w:ilvl w:val="0"/>
          <w:numId w:val="4"/>
        </w:numPr>
        <w:spacing w:after="0"/>
        <w:jc w:val="both"/>
        <w:rPr>
          <w:rFonts w:cs="Times New Roman"/>
          <w:b/>
          <w:sz w:val="28"/>
          <w:szCs w:val="28"/>
          <w:lang w:val="ru-RU"/>
        </w:rPr>
      </w:pPr>
      <w:r w:rsidRPr="008C11EB">
        <w:rPr>
          <w:rFonts w:cs="Times New Roman"/>
          <w:b/>
          <w:sz w:val="28"/>
          <w:szCs w:val="28"/>
          <w:lang w:val="ru-RU"/>
        </w:rPr>
        <w:t>Этап подведения итогов, рефлексия учебной деятельности</w:t>
      </w: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 xml:space="preserve">Вы за урок провели огромную научную работу, а по какой теме была эта работа? </w:t>
      </w: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 xml:space="preserve">Запишите ее в маршрутный лист. </w:t>
      </w: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 xml:space="preserve">Каждый из вас сегодня побыл в роли ученого-исследователя. Обратитесь к маршрутному листу, вспомните, что вы делали на уроке  и скажите, что делает ученый, когда сталкивается с какой-то проблемой? </w:t>
      </w: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 xml:space="preserve">(На слайде появляется алгоритм без названия) </w:t>
      </w:r>
    </w:p>
    <w:p w:rsidR="008C11EB" w:rsidRPr="008C11EB" w:rsidRDefault="008C11EB" w:rsidP="008C11EB">
      <w:pPr>
        <w:pStyle w:val="a4"/>
        <w:numPr>
          <w:ilvl w:val="1"/>
          <w:numId w:val="4"/>
        </w:numPr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>Выдвигает  гипотезу.</w:t>
      </w:r>
    </w:p>
    <w:p w:rsidR="008C11EB" w:rsidRPr="008C11EB" w:rsidRDefault="008C11EB" w:rsidP="008C11EB">
      <w:pPr>
        <w:pStyle w:val="a4"/>
        <w:numPr>
          <w:ilvl w:val="1"/>
          <w:numId w:val="4"/>
        </w:numPr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>Предлагает пути ее решения.</w:t>
      </w:r>
    </w:p>
    <w:p w:rsidR="008C11EB" w:rsidRPr="008C11EB" w:rsidRDefault="008C11EB" w:rsidP="008C11EB">
      <w:pPr>
        <w:pStyle w:val="a4"/>
        <w:numPr>
          <w:ilvl w:val="1"/>
          <w:numId w:val="4"/>
        </w:numPr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>Выбирает пути ее решения.</w:t>
      </w:r>
    </w:p>
    <w:p w:rsidR="008C11EB" w:rsidRPr="008C11EB" w:rsidRDefault="008C11EB" w:rsidP="008C11EB">
      <w:pPr>
        <w:pStyle w:val="a4"/>
        <w:numPr>
          <w:ilvl w:val="1"/>
          <w:numId w:val="4"/>
        </w:numPr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>Делает вывод.</w:t>
      </w: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 xml:space="preserve">На слайде «Этапы исследовательской деятельности» </w:t>
      </w: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lastRenderedPageBreak/>
        <w:t>Умницы! Вы составили алгоритм любого исследования. Можете им свободно пользоваться в любой ситуации.</w:t>
      </w: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>Вернемся к стихотворению О.Хайяма</w:t>
      </w:r>
      <w:proofErr w:type="gramStart"/>
      <w:r w:rsidRPr="008C11EB">
        <w:rPr>
          <w:rFonts w:cs="Times New Roman"/>
          <w:sz w:val="28"/>
          <w:szCs w:val="28"/>
          <w:lang w:val="ru-RU"/>
        </w:rPr>
        <w:t>.</w:t>
      </w:r>
      <w:proofErr w:type="gramEnd"/>
      <w:r w:rsidRPr="008C11EB">
        <w:rPr>
          <w:rFonts w:cs="Times New Roman"/>
          <w:sz w:val="28"/>
          <w:szCs w:val="28"/>
          <w:lang w:val="ru-RU"/>
        </w:rPr>
        <w:t xml:space="preserve"> (</w:t>
      </w:r>
      <w:proofErr w:type="gramStart"/>
      <w:r w:rsidRPr="008C11EB">
        <w:rPr>
          <w:rFonts w:cs="Times New Roman"/>
          <w:sz w:val="28"/>
          <w:szCs w:val="28"/>
          <w:lang w:val="ru-RU"/>
        </w:rPr>
        <w:t>п</w:t>
      </w:r>
      <w:proofErr w:type="gramEnd"/>
      <w:r w:rsidRPr="008C11EB">
        <w:rPr>
          <w:rFonts w:cs="Times New Roman"/>
          <w:sz w:val="28"/>
          <w:szCs w:val="28"/>
          <w:lang w:val="ru-RU"/>
        </w:rPr>
        <w:t xml:space="preserve">оявляется на слайде). Как оно связано с законом, открытым Михаилом Васильевичем Ломоносовым </w:t>
      </w:r>
      <w:proofErr w:type="gramStart"/>
      <w:r w:rsidRPr="008C11EB">
        <w:rPr>
          <w:rFonts w:cs="Times New Roman"/>
          <w:sz w:val="28"/>
          <w:szCs w:val="28"/>
          <w:lang w:val="ru-RU"/>
        </w:rPr>
        <w:t>более трехсот лет назад? (появляется</w:t>
      </w:r>
      <w:proofErr w:type="gramEnd"/>
      <w:r w:rsidRPr="008C11EB">
        <w:rPr>
          <w:rFonts w:cs="Times New Roman"/>
          <w:sz w:val="28"/>
          <w:szCs w:val="28"/>
          <w:lang w:val="ru-RU"/>
        </w:rPr>
        <w:t xml:space="preserve"> на этом же слайде). </w:t>
      </w:r>
      <w:proofErr w:type="gramStart"/>
      <w:r w:rsidRPr="008C11EB">
        <w:rPr>
          <w:rFonts w:cs="Times New Roman"/>
          <w:sz w:val="28"/>
          <w:szCs w:val="28"/>
          <w:lang w:val="ru-RU"/>
        </w:rPr>
        <w:t>(Все вокруг человека взаимосвязано.</w:t>
      </w:r>
      <w:proofErr w:type="gramEnd"/>
      <w:r w:rsidRPr="008C11EB">
        <w:rPr>
          <w:rFonts w:cs="Times New Roman"/>
          <w:sz w:val="28"/>
          <w:szCs w:val="28"/>
          <w:lang w:val="ru-RU"/>
        </w:rPr>
        <w:t xml:space="preserve"> «Ничто ниоткуда не приходит, и никуда не уйдет». </w:t>
      </w: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 xml:space="preserve">За сегодняшний урок у меня добавились положительные эмоции от общения с вами, а у вас, надеюсь, новые впечатления. Поделитесь этими впечатлениями. </w:t>
      </w: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8C11EB" w:rsidRPr="008C11EB" w:rsidRDefault="008C11EB" w:rsidP="008C11EB">
      <w:pPr>
        <w:pStyle w:val="a4"/>
        <w:spacing w:after="0"/>
        <w:jc w:val="both"/>
        <w:rPr>
          <w:rFonts w:cs="Times New Roman"/>
          <w:sz w:val="28"/>
          <w:szCs w:val="28"/>
          <w:lang w:val="ru-RU"/>
        </w:rPr>
      </w:pPr>
      <w:r w:rsidRPr="008C11EB">
        <w:rPr>
          <w:rFonts w:cs="Times New Roman"/>
          <w:sz w:val="28"/>
          <w:szCs w:val="28"/>
          <w:lang w:val="ru-RU"/>
        </w:rPr>
        <w:t>Продолжите мое предложение:</w:t>
      </w:r>
    </w:p>
    <w:p w:rsidR="008C11EB" w:rsidRPr="00757C9D" w:rsidRDefault="008C11EB" w:rsidP="008C11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на уроке понравилось…..</w:t>
      </w:r>
    </w:p>
    <w:p w:rsidR="008C11EB" w:rsidRPr="00757C9D" w:rsidRDefault="008C11EB" w:rsidP="008C11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больше узнать о……</w:t>
      </w:r>
    </w:p>
    <w:p w:rsidR="008C11EB" w:rsidRPr="00757C9D" w:rsidRDefault="008C11EB" w:rsidP="008C11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удивило……</w:t>
      </w:r>
    </w:p>
    <w:p w:rsidR="008C11EB" w:rsidRPr="00757C9D" w:rsidRDefault="008C11EB" w:rsidP="008C11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было ….</w:t>
      </w:r>
    </w:p>
    <w:p w:rsidR="00845ED0" w:rsidRDefault="008C11EB" w:rsidP="008C11EB">
      <w:pPr>
        <w:rPr>
          <w:rFonts w:ascii="Times New Roman" w:hAnsi="Times New Roman" w:cs="Times New Roman"/>
          <w:sz w:val="28"/>
          <w:szCs w:val="28"/>
        </w:rPr>
      </w:pPr>
      <w:r w:rsidRPr="008C11EB">
        <w:rPr>
          <w:rFonts w:ascii="Times New Roman" w:eastAsia="Calibri" w:hAnsi="Times New Roman" w:cs="Times New Roman"/>
          <w:sz w:val="28"/>
          <w:szCs w:val="28"/>
        </w:rPr>
        <w:t>В благодарность за сегодняшний урок я хочу подарить вам камень Удачи, который у вас на столах, и является  воплощением 4 стихий – Земли, Воды, В</w:t>
      </w:r>
      <w:r>
        <w:rPr>
          <w:rFonts w:ascii="Times New Roman" w:hAnsi="Times New Roman" w:cs="Times New Roman"/>
          <w:sz w:val="28"/>
          <w:szCs w:val="28"/>
        </w:rPr>
        <w:t>оздуха и Огня.</w:t>
      </w:r>
    </w:p>
    <w:p w:rsidR="00845ED0" w:rsidRDefault="00845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11EB" w:rsidRDefault="00845ED0" w:rsidP="008C1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845ED0" w:rsidRPr="00845ED0" w:rsidRDefault="00845ED0" w:rsidP="00845ED0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45ED0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7F7F7"/>
          </w:rPr>
          <w:t>Химия. 9 класс. Учебник. </w:t>
        </w:r>
      </w:hyperlink>
      <w:hyperlink r:id="rId6" w:history="1">
        <w:r w:rsidRPr="00845ED0">
          <w:rPr>
            <w:rStyle w:val="a6"/>
            <w:rFonts w:ascii="Times New Roman" w:hAnsi="Times New Roman" w:cs="Times New Roman"/>
            <w:bCs/>
            <w:i/>
            <w:iCs/>
            <w:color w:val="000000"/>
            <w:sz w:val="28"/>
            <w:szCs w:val="28"/>
            <w:u w:val="none"/>
            <w:shd w:val="clear" w:color="auto" w:fill="F7F7F7"/>
          </w:rPr>
          <w:t>Габриелян О.С.</w:t>
        </w:r>
      </w:hyperlink>
      <w:hyperlink r:id="rId7" w:history="1">
        <w:r w:rsidRPr="00845ED0">
          <w:rPr>
            <w:rStyle w:val="apple-converted-space"/>
            <w:rFonts w:ascii="Times New Roman" w:hAnsi="Times New Roman" w:cs="Times New Roman"/>
            <w:i/>
            <w:iCs/>
            <w:sz w:val="28"/>
            <w:szCs w:val="28"/>
            <w:shd w:val="clear" w:color="auto" w:fill="F7F7F7"/>
          </w:rPr>
          <w:t> </w:t>
        </w:r>
        <w:r w:rsidRPr="00845ED0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7F7F7"/>
          </w:rPr>
          <w:t>(2014, 320с.)</w:t>
        </w:r>
      </w:hyperlink>
    </w:p>
    <w:p w:rsidR="00845ED0" w:rsidRPr="00845ED0" w:rsidRDefault="00845ED0" w:rsidP="00845ED0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45ED0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7F7F7"/>
          </w:rPr>
          <w:t>Химия. 9 класс. Настольная книга учителя. </w:t>
        </w:r>
        <w:r w:rsidRPr="00845ED0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7F7F7"/>
          </w:rPr>
          <w:t> </w:t>
        </w:r>
        <w:r w:rsidRPr="00845ED0">
          <w:rPr>
            <w:rStyle w:val="a6"/>
            <w:rFonts w:ascii="Times New Roman" w:hAnsi="Times New Roman" w:cs="Times New Roman"/>
            <w:i/>
            <w:iCs/>
            <w:color w:val="000000"/>
            <w:sz w:val="28"/>
            <w:szCs w:val="28"/>
            <w:u w:val="none"/>
            <w:shd w:val="clear" w:color="auto" w:fill="F7F7F7"/>
          </w:rPr>
          <w:t>Габриелян О.С., Остроумов И.Г.</w:t>
        </w:r>
        <w:r w:rsidRPr="00845ED0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7F7F7"/>
          </w:rPr>
          <w:t> </w:t>
        </w:r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7F7F7"/>
          </w:rPr>
          <w:t>(2010</w:t>
        </w:r>
        <w:r w:rsidRPr="00845ED0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7F7F7"/>
          </w:rPr>
          <w:t>, 400с.)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7F7F7"/>
        </w:rPr>
        <w:t> </w:t>
      </w:r>
    </w:p>
    <w:sectPr w:rsidR="00845ED0" w:rsidRPr="00845ED0" w:rsidSect="008E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577FA9"/>
    <w:multiLevelType w:val="hybridMultilevel"/>
    <w:tmpl w:val="067E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1EB"/>
    <w:rsid w:val="0031043D"/>
    <w:rsid w:val="00757C9D"/>
    <w:rsid w:val="00845ED0"/>
    <w:rsid w:val="008C11EB"/>
    <w:rsid w:val="009163D0"/>
    <w:rsid w:val="00AD4EB5"/>
    <w:rsid w:val="00C5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EB"/>
    <w:pPr>
      <w:ind w:left="720"/>
      <w:contextualSpacing/>
    </w:pPr>
  </w:style>
  <w:style w:type="paragraph" w:styleId="a4">
    <w:name w:val="Body Text"/>
    <w:basedOn w:val="a"/>
    <w:link w:val="a5"/>
    <w:rsid w:val="008C11EB"/>
    <w:pPr>
      <w:widowControl w:val="0"/>
      <w:suppressAutoHyphens/>
      <w:spacing w:after="283" w:line="100" w:lineRule="atLeast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rsid w:val="008C11EB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ar-SA"/>
    </w:rPr>
  </w:style>
  <w:style w:type="paragraph" w:customStyle="1" w:styleId="c1">
    <w:name w:val="c1"/>
    <w:basedOn w:val="a"/>
    <w:rsid w:val="0075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7C9D"/>
  </w:style>
  <w:style w:type="paragraph" w:customStyle="1" w:styleId="1">
    <w:name w:val="Без интервала1"/>
    <w:rsid w:val="00AD4EB5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845E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chem/chem21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ng.ru/d/chem/chem30_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d/chem/chem30_1.htm" TargetMode="External"/><Relationship Id="rId5" Type="http://schemas.openxmlformats.org/officeDocument/2006/relationships/hyperlink" Target="http://www.alleng.ru/d/chem/chem30_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2014-03-05T18:36:00Z</dcterms:created>
  <dcterms:modified xsi:type="dcterms:W3CDTF">2014-03-05T18:40:00Z</dcterms:modified>
</cp:coreProperties>
</file>