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01" w:rsidRDefault="004A7B76" w:rsidP="004A7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573ECC" w:rsidRPr="00B942DC" w:rsidRDefault="00573ECC" w:rsidP="00573ECC">
      <w:pPr>
        <w:rPr>
          <w:rFonts w:ascii="Times New Roman" w:hAnsi="Times New Roman" w:cs="Times New Roman"/>
          <w:sz w:val="28"/>
          <w:szCs w:val="28"/>
        </w:rPr>
      </w:pPr>
      <w:r w:rsidRPr="00573ECC">
        <w:rPr>
          <w:rFonts w:ascii="Times New Roman" w:hAnsi="Times New Roman" w:cs="Times New Roman"/>
          <w:b/>
          <w:sz w:val="28"/>
          <w:szCs w:val="28"/>
        </w:rPr>
        <w:t>ФИО учителя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4319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43194" w:rsidRPr="00B942DC">
        <w:rPr>
          <w:rFonts w:ascii="Times New Roman" w:hAnsi="Times New Roman" w:cs="Times New Roman"/>
          <w:sz w:val="28"/>
          <w:szCs w:val="28"/>
        </w:rPr>
        <w:t>Тюменева</w:t>
      </w:r>
      <w:proofErr w:type="spellEnd"/>
      <w:r w:rsidR="00043194" w:rsidRPr="00B942DC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573ECC" w:rsidRPr="00B942DC" w:rsidRDefault="00573ECC" w:rsidP="00573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="00043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194" w:rsidRPr="00B942DC">
        <w:rPr>
          <w:rFonts w:ascii="Times New Roman" w:hAnsi="Times New Roman" w:cs="Times New Roman"/>
          <w:sz w:val="28"/>
          <w:szCs w:val="28"/>
        </w:rPr>
        <w:t xml:space="preserve">МБОУ г.Астрахани «СОШ №74 имени </w:t>
      </w:r>
      <w:proofErr w:type="spellStart"/>
      <w:r w:rsidR="00043194" w:rsidRPr="00B942DC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="00043194" w:rsidRPr="00B942DC">
        <w:rPr>
          <w:rFonts w:ascii="Times New Roman" w:hAnsi="Times New Roman" w:cs="Times New Roman"/>
          <w:sz w:val="28"/>
          <w:szCs w:val="28"/>
        </w:rPr>
        <w:t xml:space="preserve"> Тукая»</w:t>
      </w:r>
    </w:p>
    <w:p w:rsidR="00573ECC" w:rsidRPr="00B942DC" w:rsidRDefault="00573ECC" w:rsidP="00573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 w:rsidR="00043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194" w:rsidRPr="00B942DC">
        <w:rPr>
          <w:rFonts w:ascii="Times New Roman" w:hAnsi="Times New Roman" w:cs="Times New Roman"/>
          <w:sz w:val="28"/>
          <w:szCs w:val="28"/>
        </w:rPr>
        <w:t>биология</w:t>
      </w:r>
    </w:p>
    <w:p w:rsidR="00573ECC" w:rsidRPr="00B942DC" w:rsidRDefault="00573ECC" w:rsidP="00573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 w:rsidR="00043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194" w:rsidRPr="00B942DC">
        <w:rPr>
          <w:rFonts w:ascii="Times New Roman" w:hAnsi="Times New Roman" w:cs="Times New Roman"/>
          <w:sz w:val="28"/>
          <w:szCs w:val="28"/>
        </w:rPr>
        <w:t>5</w:t>
      </w:r>
    </w:p>
    <w:p w:rsidR="00F9329C" w:rsidRDefault="00573ECC" w:rsidP="00F932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</w:t>
      </w:r>
      <w:r w:rsidR="00043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29C">
        <w:rPr>
          <w:rFonts w:ascii="Times New Roman" w:eastAsia="Calibri" w:hAnsi="Times New Roman" w:cs="Times New Roman"/>
          <w:sz w:val="24"/>
          <w:szCs w:val="24"/>
        </w:rPr>
        <w:t xml:space="preserve">Биология: 5 класс: учебник для учащихся общеобразовательных учреждений /  И.Н.Пономарёва, И.В. Николаев, О.А. Корнилова. – М.: </w:t>
      </w:r>
      <w:proofErr w:type="spellStart"/>
      <w:r w:rsidR="00F9329C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="00F9329C">
        <w:rPr>
          <w:rFonts w:ascii="Times New Roman" w:eastAsia="Calibri" w:hAnsi="Times New Roman" w:cs="Times New Roman"/>
          <w:sz w:val="24"/>
          <w:szCs w:val="24"/>
        </w:rPr>
        <w:t xml:space="preserve"> – Граф, 2013г. – 128 с.</w:t>
      </w:r>
    </w:p>
    <w:p w:rsidR="00573ECC" w:rsidRPr="00B942DC" w:rsidRDefault="00573ECC" w:rsidP="00F9329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043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194" w:rsidRPr="00B942DC">
        <w:rPr>
          <w:rFonts w:ascii="Times New Roman" w:hAnsi="Times New Roman" w:cs="Times New Roman"/>
          <w:sz w:val="28"/>
          <w:szCs w:val="28"/>
        </w:rPr>
        <w:t>Свойства живого</w:t>
      </w:r>
    </w:p>
    <w:p w:rsidR="00573ECC" w:rsidRPr="00B942DC" w:rsidRDefault="00573ECC" w:rsidP="00573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043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194" w:rsidRPr="00B942DC">
        <w:rPr>
          <w:rFonts w:ascii="Times New Roman" w:hAnsi="Times New Roman" w:cs="Times New Roman"/>
          <w:sz w:val="28"/>
          <w:szCs w:val="28"/>
        </w:rPr>
        <w:t>урок изучения и первичного закрепления полученных знаний</w:t>
      </w:r>
    </w:p>
    <w:p w:rsidR="00573ECC" w:rsidRDefault="00573ECC" w:rsidP="00573E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установки на достижение результата:</w:t>
      </w:r>
    </w:p>
    <w:p w:rsidR="00F9329C" w:rsidRDefault="00573ECC" w:rsidP="00F9329C">
      <w:pPr>
        <w:pStyle w:val="a4"/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личностные:</w:t>
      </w:r>
      <w:r w:rsidR="00043194">
        <w:rPr>
          <w:rFonts w:ascii="Times New Roman" w:hAnsi="Times New Roman" w:cs="Times New Roman"/>
          <w:b/>
        </w:rPr>
        <w:t xml:space="preserve"> </w:t>
      </w:r>
    </w:p>
    <w:p w:rsidR="00F9329C" w:rsidRDefault="00F9329C" w:rsidP="00F9329C">
      <w:pPr>
        <w:pStyle w:val="a4"/>
        <w:spacing w:before="0" w:after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1. Сформировать познавательные интересы и мотивы, направленные на изучение живой природы.</w:t>
      </w:r>
    </w:p>
    <w:p w:rsidR="00F9329C" w:rsidRPr="00F9329C" w:rsidRDefault="00F9329C" w:rsidP="00F9329C">
      <w:pPr>
        <w:pStyle w:val="a5"/>
        <w:spacing w:after="0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F9329C">
        <w:rPr>
          <w:i/>
          <w:lang w:eastAsia="hi-IN" w:bidi="hi-IN"/>
        </w:rPr>
        <w:t xml:space="preserve">2. </w:t>
      </w:r>
      <w:r w:rsidRPr="00F9329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Осознавать единство и целостность окружающего мира.</w:t>
      </w:r>
    </w:p>
    <w:p w:rsidR="00F9329C" w:rsidRPr="00F9329C" w:rsidRDefault="00F9329C" w:rsidP="00F9329C">
      <w:pPr>
        <w:pStyle w:val="a5"/>
        <w:spacing w:after="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9329C">
        <w:rPr>
          <w:rFonts w:ascii="Times New Roman" w:eastAsia="Calibri" w:hAnsi="Times New Roman"/>
          <w:i/>
          <w:color w:val="000000"/>
          <w:sz w:val="24"/>
          <w:szCs w:val="24"/>
        </w:rPr>
        <w:t xml:space="preserve">3. </w:t>
      </w:r>
      <w:r w:rsidRPr="00F9329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Постепенно выстраивать собственное целостное мировоззрение.</w:t>
      </w:r>
    </w:p>
    <w:p w:rsidR="00573ECC" w:rsidRDefault="00573ECC" w:rsidP="00F93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9329C" w:rsidRPr="00077D4F" w:rsidRDefault="00F9329C" w:rsidP="00F9329C">
      <w:pPr>
        <w:widowControl w:val="0"/>
        <w:numPr>
          <w:ilvl w:val="0"/>
          <w:numId w:val="2"/>
        </w:numPr>
        <w:tabs>
          <w:tab w:val="num" w:pos="318"/>
        </w:tabs>
        <w:suppressAutoHyphens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Формировать</w:t>
      </w:r>
      <w:r w:rsidRPr="00077D4F">
        <w:rPr>
          <w:rFonts w:ascii="Times New Roman" w:eastAsia="Calibri" w:hAnsi="Times New Roman" w:cs="Times New Roman"/>
          <w:sz w:val="24"/>
          <w:szCs w:val="24"/>
        </w:rPr>
        <w:t xml:space="preserve"> умения ориентироваться в учебнике, находить и использовать нужную информацию.</w:t>
      </w:r>
    </w:p>
    <w:p w:rsidR="00F9329C" w:rsidRPr="00077D4F" w:rsidRDefault="00F9329C" w:rsidP="00F9329C">
      <w:pPr>
        <w:widowControl w:val="0"/>
        <w:numPr>
          <w:ilvl w:val="0"/>
          <w:numId w:val="2"/>
        </w:numPr>
        <w:tabs>
          <w:tab w:val="num" w:pos="318"/>
        </w:tabs>
        <w:suppressAutoHyphens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Формировать</w:t>
      </w:r>
      <w:r w:rsidRPr="00077D4F">
        <w:rPr>
          <w:rFonts w:ascii="Times New Roman" w:eastAsia="Calibri" w:hAnsi="Times New Roman" w:cs="Times New Roman"/>
          <w:sz w:val="24"/>
          <w:szCs w:val="24"/>
        </w:rPr>
        <w:t xml:space="preserve"> умения анализировать, сравнивать, классифицировать и обобщать факты и явления; выявлять причины и следствия </w:t>
      </w:r>
      <w:r w:rsidRPr="00077D4F">
        <w:rPr>
          <w:rFonts w:ascii="Times New Roman" w:eastAsia="Calibri" w:hAnsi="Times New Roman" w:cs="Times New Roman"/>
          <w:color w:val="000000"/>
          <w:sz w:val="24"/>
          <w:szCs w:val="24"/>
        </w:rPr>
        <w:t>простых явлений (работа по анализу схем и иллюстраций из учебника).</w:t>
      </w:r>
    </w:p>
    <w:p w:rsidR="00F9329C" w:rsidRDefault="00F9329C" w:rsidP="00F9329C">
      <w:pPr>
        <w:pStyle w:val="a4"/>
        <w:numPr>
          <w:ilvl w:val="0"/>
          <w:numId w:val="2"/>
        </w:numPr>
        <w:tabs>
          <w:tab w:val="num" w:pos="318"/>
        </w:tabs>
        <w:spacing w:before="0"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77D4F">
        <w:rPr>
          <w:rFonts w:ascii="Times New Roman" w:hAnsi="Times New Roman" w:cs="Times New Roman"/>
          <w:color w:val="000000"/>
          <w:sz w:val="24"/>
          <w:szCs w:val="24"/>
        </w:rPr>
        <w:t xml:space="preserve">Вычитывать все уровни текстовой информации. </w:t>
      </w:r>
    </w:p>
    <w:p w:rsidR="00F9329C" w:rsidRPr="00F9329C" w:rsidRDefault="00F9329C" w:rsidP="00573ECC">
      <w:pPr>
        <w:pStyle w:val="a5"/>
        <w:numPr>
          <w:ilvl w:val="0"/>
          <w:numId w:val="2"/>
        </w:numPr>
        <w:tabs>
          <w:tab w:val="num" w:pos="318"/>
        </w:tabs>
        <w:ind w:left="318" w:hanging="283"/>
        <w:rPr>
          <w:rFonts w:ascii="Times New Roman" w:hAnsi="Times New Roman"/>
          <w:i/>
          <w:sz w:val="24"/>
          <w:szCs w:val="24"/>
          <w:lang w:eastAsia="hi-IN" w:bidi="hi-IN"/>
        </w:rPr>
      </w:pPr>
      <w:r w:rsidRPr="00F9329C">
        <w:rPr>
          <w:rFonts w:ascii="Times New Roman" w:eastAsia="Calibri" w:hAnsi="Times New Roman" w:cs="Times New Roman"/>
          <w:i/>
          <w:sz w:val="24"/>
          <w:szCs w:val="24"/>
          <w:lang w:eastAsia="hi-IN" w:bidi="hi-IN"/>
        </w:rPr>
        <w:t>Умение самостоятельно определять цели своего обучения, ставить и формулировать для себя новые задачи в учебе.</w:t>
      </w:r>
    </w:p>
    <w:p w:rsidR="00573ECC" w:rsidRDefault="00573ECC" w:rsidP="00F9329C">
      <w:pPr>
        <w:pStyle w:val="a5"/>
        <w:spacing w:after="0"/>
        <w:ind w:left="35"/>
        <w:rPr>
          <w:rFonts w:ascii="Times New Roman" w:hAnsi="Times New Roman" w:cs="Times New Roman"/>
          <w:b/>
          <w:sz w:val="28"/>
          <w:szCs w:val="28"/>
        </w:rPr>
      </w:pPr>
      <w:r w:rsidRPr="00F9329C">
        <w:rPr>
          <w:rFonts w:ascii="Times New Roman" w:hAnsi="Times New Roman" w:cs="Times New Roman"/>
          <w:b/>
          <w:sz w:val="28"/>
          <w:szCs w:val="28"/>
        </w:rPr>
        <w:t>- предметные:</w:t>
      </w:r>
    </w:p>
    <w:p w:rsidR="00F9329C" w:rsidRPr="00E075A4" w:rsidRDefault="00F9329C" w:rsidP="00F9329C">
      <w:pPr>
        <w:widowControl w:val="0"/>
        <w:numPr>
          <w:ilvl w:val="0"/>
          <w:numId w:val="3"/>
        </w:numPr>
        <w:tabs>
          <w:tab w:val="clear" w:pos="720"/>
          <w:tab w:val="num" w:pos="335"/>
        </w:tabs>
        <w:suppressAutoHyphens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075A4">
        <w:rPr>
          <w:rFonts w:ascii="Times New Roman" w:eastAsia="Calibri" w:hAnsi="Times New Roman" w:cs="Times New Roman"/>
          <w:sz w:val="24"/>
          <w:szCs w:val="24"/>
        </w:rPr>
        <w:t>Сформировать умение перечислять отличительные свойства живого.</w:t>
      </w:r>
    </w:p>
    <w:p w:rsidR="00F9329C" w:rsidRDefault="00F9329C" w:rsidP="00F9329C">
      <w:pPr>
        <w:widowControl w:val="0"/>
        <w:numPr>
          <w:ilvl w:val="0"/>
          <w:numId w:val="3"/>
        </w:numPr>
        <w:tabs>
          <w:tab w:val="clear" w:pos="720"/>
          <w:tab w:val="num" w:pos="335"/>
        </w:tabs>
        <w:suppressAutoHyphens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075A4">
        <w:rPr>
          <w:rFonts w:ascii="Times New Roman" w:eastAsia="Calibri" w:hAnsi="Times New Roman" w:cs="Times New Roman"/>
          <w:sz w:val="24"/>
          <w:szCs w:val="24"/>
        </w:rPr>
        <w:t>Сформировать умение понимать смысл биологических терминов: обмен веществ, рост, индивидуальное развитие, размножение, раздражительность, приспособленность.</w:t>
      </w:r>
    </w:p>
    <w:p w:rsidR="00F9329C" w:rsidRPr="00F9329C" w:rsidRDefault="00F9329C" w:rsidP="00F9329C">
      <w:pPr>
        <w:pStyle w:val="a5"/>
        <w:ind w:left="35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3.Сформировать первоначальные систематизированные представления о биологических объектах, процессах, явлениях.</w:t>
      </w:r>
    </w:p>
    <w:p w:rsidR="00573ECC" w:rsidRPr="00F9329C" w:rsidRDefault="00573ECC" w:rsidP="00573E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981097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/>
          <w:sz w:val="28"/>
          <w:szCs w:val="28"/>
        </w:rPr>
        <w:t>работы:</w:t>
      </w:r>
      <w:r w:rsidR="00F93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29C" w:rsidRPr="00F9329C">
        <w:rPr>
          <w:rFonts w:ascii="Times New Roman" w:hAnsi="Times New Roman" w:cs="Times New Roman"/>
          <w:caps/>
          <w:sz w:val="24"/>
          <w:szCs w:val="24"/>
        </w:rPr>
        <w:t>о</w:t>
      </w:r>
      <w:r w:rsidR="00F9329C" w:rsidRPr="00F9329C">
        <w:rPr>
          <w:rFonts w:ascii="Times New Roman" w:hAnsi="Times New Roman" w:cs="Times New Roman"/>
          <w:sz w:val="24"/>
          <w:szCs w:val="24"/>
        </w:rPr>
        <w:t>бъяснительно-иллюстративный; групповая, фронтальная</w:t>
      </w:r>
    </w:p>
    <w:p w:rsidR="00573ECC" w:rsidRPr="00B0718D" w:rsidRDefault="00573ECC" w:rsidP="00B0718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Оборудование</w:t>
      </w:r>
      <w:r w:rsidR="00B942DC">
        <w:rPr>
          <w:rFonts w:ascii="Times New Roman" w:hAnsi="Times New Roman"/>
          <w:b/>
          <w:sz w:val="28"/>
          <w:szCs w:val="28"/>
        </w:rPr>
        <w:t xml:space="preserve">: </w:t>
      </w:r>
      <w:r w:rsidR="00B0718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0718D" w:rsidRPr="00B0718D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="00B0718D">
        <w:rPr>
          <w:rFonts w:ascii="Times New Roman" w:hAnsi="Times New Roman"/>
          <w:sz w:val="24"/>
          <w:szCs w:val="24"/>
        </w:rPr>
        <w:t>, ПК</w:t>
      </w:r>
      <w:r w:rsidR="00B0718D">
        <w:rPr>
          <w:rFonts w:ascii="Times New Roman" w:hAnsi="Times New Roman"/>
          <w:sz w:val="24"/>
          <w:szCs w:val="28"/>
        </w:rPr>
        <w:t xml:space="preserve">, </w:t>
      </w:r>
      <w:r w:rsidR="00B0718D">
        <w:rPr>
          <w:rFonts w:ascii="Times New Roman" w:hAnsi="Times New Roman"/>
          <w:sz w:val="24"/>
          <w:szCs w:val="24"/>
        </w:rPr>
        <w:t>презентация «Свойства живых организмов», раздаточный материал, конспекты для обучающихся на печатной основе</w:t>
      </w:r>
      <w:r w:rsidR="00B942DC" w:rsidRPr="00B63A06">
        <w:rPr>
          <w:rFonts w:ascii="Times New Roman" w:hAnsi="Times New Roman"/>
          <w:sz w:val="24"/>
          <w:szCs w:val="28"/>
        </w:rPr>
        <w:t xml:space="preserve">, </w:t>
      </w:r>
      <w:r w:rsidR="00B942DC">
        <w:rPr>
          <w:rFonts w:ascii="Times New Roman" w:hAnsi="Times New Roman"/>
          <w:sz w:val="24"/>
          <w:szCs w:val="28"/>
        </w:rPr>
        <w:t>рисунки учебника</w:t>
      </w:r>
      <w:r w:rsidR="00813B15">
        <w:rPr>
          <w:rFonts w:ascii="Times New Roman" w:hAnsi="Times New Roman"/>
          <w:sz w:val="24"/>
          <w:szCs w:val="28"/>
        </w:rPr>
        <w:t>, механическая игрушка.</w:t>
      </w:r>
    </w:p>
    <w:p w:rsidR="00C6719C" w:rsidRDefault="00C6719C" w:rsidP="00573ECC">
      <w:pPr>
        <w:rPr>
          <w:rFonts w:ascii="Times New Roman" w:hAnsi="Times New Roman" w:cs="Times New Roman"/>
          <w:b/>
          <w:sz w:val="28"/>
          <w:szCs w:val="28"/>
        </w:rPr>
      </w:pPr>
    </w:p>
    <w:p w:rsidR="00180B92" w:rsidRDefault="00180B92" w:rsidP="00180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92">
        <w:rPr>
          <w:rFonts w:ascii="Times New Roman" w:hAnsi="Times New Roman" w:cs="Times New Roman"/>
          <w:b/>
          <w:sz w:val="28"/>
          <w:szCs w:val="28"/>
        </w:rPr>
        <w:t xml:space="preserve">Структура и ход урока (вариант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80B9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2268"/>
        <w:gridCol w:w="2835"/>
        <w:gridCol w:w="3544"/>
        <w:gridCol w:w="2126"/>
        <w:gridCol w:w="2410"/>
      </w:tblGrid>
      <w:tr w:rsidR="00180B92" w:rsidRPr="00CB10CA" w:rsidTr="00C838BA"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92" w:rsidRPr="00CB10CA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 урока</w:t>
            </w:r>
          </w:p>
        </w:tc>
        <w:tc>
          <w:tcPr>
            <w:tcW w:w="2268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92" w:rsidRPr="00CB10CA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учеников</w:t>
            </w:r>
          </w:p>
        </w:tc>
        <w:tc>
          <w:tcPr>
            <w:tcW w:w="2835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92" w:rsidRPr="00CB10CA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544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92" w:rsidRPr="00CB10CA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4536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92" w:rsidRPr="00CB10CA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180B92" w:rsidRPr="00CB10CA" w:rsidTr="00C838BA"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B92" w:rsidRPr="00CB10CA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180B92" w:rsidRPr="00CB10CA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180B92" w:rsidRPr="00CB10CA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180B92" w:rsidRPr="00CB10CA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80B92" w:rsidRPr="00CB10CA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80B92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</w:t>
            </w:r>
          </w:p>
          <w:p w:rsidR="00170339" w:rsidRPr="00170339" w:rsidRDefault="00170339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80B92" w:rsidRPr="00CB10CA" w:rsidTr="00C838BA">
        <w:tc>
          <w:tcPr>
            <w:tcW w:w="19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92" w:rsidRPr="00CB10CA" w:rsidRDefault="007202DF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80B92"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  <w:r w:rsidR="00BE0C3D"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(1-2мин.)</w:t>
            </w:r>
          </w:p>
          <w:p w:rsidR="00126D12" w:rsidRPr="00CB10CA" w:rsidRDefault="00126D1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80B92" w:rsidRPr="00CB10CA" w:rsidRDefault="00BE0C3D" w:rsidP="00C83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26D12" w:rsidRPr="00CB1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Готовят рабочее место к уроку.    </w:t>
            </w:r>
            <w:r w:rsidRPr="00CB1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2</w:t>
            </w:r>
            <w:r w:rsidR="00126D12" w:rsidRPr="00CB10CA">
              <w:rPr>
                <w:rFonts w:ascii="Times New Roman" w:eastAsia="Calibri" w:hAnsi="Times New Roman" w:cs="Times New Roman"/>
                <w:sz w:val="28"/>
                <w:szCs w:val="28"/>
              </w:rPr>
              <w:t>.Дежурный докладывает о готовности класса к уроку.</w:t>
            </w:r>
          </w:p>
          <w:p w:rsidR="00BE0C3D" w:rsidRPr="00CB10CA" w:rsidRDefault="00BE0C3D" w:rsidP="00C83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 настраиваются на предстоящую учебную деятельность.</w:t>
            </w:r>
          </w:p>
          <w:p w:rsidR="00BE0C3D" w:rsidRPr="00CB10CA" w:rsidRDefault="00BE0C3D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3D" w:rsidRPr="00CB10CA" w:rsidRDefault="00BE0C3D" w:rsidP="00C83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>Проверяет присутствующих, готовит к работе на уроке,</w:t>
            </w:r>
          </w:p>
          <w:p w:rsidR="00BE0C3D" w:rsidRPr="00CB10CA" w:rsidRDefault="00BE0C3D" w:rsidP="00C83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подготовленность рабочего места  учащихся к уроку, </w:t>
            </w:r>
          </w:p>
          <w:p w:rsidR="00BE0C3D" w:rsidRPr="00CB10CA" w:rsidRDefault="00BE0C3D" w:rsidP="00C83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внимание класса к работе на уроке, включает в учебный ритм, </w:t>
            </w:r>
          </w:p>
          <w:p w:rsidR="00BE0C3D" w:rsidRPr="00CB10CA" w:rsidRDefault="00BE0C3D" w:rsidP="00C83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>создаёт положительный, эмоциональный настрой у обучающихся.</w:t>
            </w:r>
          </w:p>
          <w:p w:rsidR="00BE0C3D" w:rsidRPr="00CB10CA" w:rsidRDefault="00BE0C3D" w:rsidP="00C83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>Приветствие учителя на данном этапе усиливает мотивы  обучающихся, ориентирует на предстоящую деятельность.</w:t>
            </w:r>
          </w:p>
          <w:p w:rsidR="00180B92" w:rsidRPr="00CB10CA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B0" w:rsidRPr="006503B8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6F48C4" w:rsidRPr="007B5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1.</w:t>
            </w:r>
            <w:r w:rsidR="006F48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6F4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Проверьте наличие всего не</w:t>
            </w:r>
            <w:r w:rsidR="0065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F4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бходимого</w:t>
            </w:r>
            <w:r w:rsidR="00675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уроку.</w:t>
            </w:r>
          </w:p>
          <w:p w:rsidR="006757B0" w:rsidRPr="006757B0" w:rsidRDefault="006F48C4" w:rsidP="00AB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AB5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Выберите напарника, вместе с которым вы будете познавать новое.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92" w:rsidRPr="00CB10CA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3D" w:rsidRPr="00CB10CA" w:rsidRDefault="00180B92" w:rsidP="00C83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E0C3D" w:rsidRPr="00CB10C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УУД:</w:t>
            </w:r>
            <w:r w:rsidR="00BE0C3D" w:rsidRPr="00CB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C3D" w:rsidRPr="00CB10CA" w:rsidRDefault="00BE0C3D" w:rsidP="00C83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>- учатся культуре общения.</w:t>
            </w:r>
          </w:p>
          <w:p w:rsidR="00BE0C3D" w:rsidRPr="00CB10CA" w:rsidRDefault="00BE0C3D" w:rsidP="00C838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</w:p>
          <w:p w:rsidR="00180B92" w:rsidRPr="00CB10CA" w:rsidRDefault="00BE0C3D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 xml:space="preserve">- самоопределение, </w:t>
            </w:r>
            <w:proofErr w:type="spellStart"/>
            <w:r w:rsidRPr="00CB10CA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</w:tc>
      </w:tr>
      <w:tr w:rsidR="00180B92" w:rsidRPr="00CB10CA" w:rsidTr="00C838BA">
        <w:tc>
          <w:tcPr>
            <w:tcW w:w="1951" w:type="dxa"/>
            <w:tcBorders>
              <w:top w:val="nil"/>
              <w:left w:val="single" w:sz="8" w:space="0" w:color="555555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18D" w:rsidRPr="00CB10CA" w:rsidRDefault="00BE0C3D" w:rsidP="00C838BA">
            <w:pPr>
              <w:shd w:val="clear" w:color="auto" w:fill="FFFFFF"/>
              <w:tabs>
                <w:tab w:val="left" w:pos="476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lastRenderedPageBreak/>
              <w:t>II</w:t>
            </w:r>
            <w:r w:rsidR="0027054A" w:rsidRPr="00CB10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B0718D" w:rsidRPr="00CB10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А</w:t>
            </w:r>
            <w:r w:rsidR="0027054A" w:rsidRPr="00CB10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ктуализация знаний.</w:t>
            </w:r>
            <w:r w:rsidR="00B0718D" w:rsidRPr="00CB10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27054A" w:rsidRPr="00CB10CA" w:rsidRDefault="00BE0C3D" w:rsidP="00C838BA">
            <w:pPr>
              <w:shd w:val="clear" w:color="auto" w:fill="FFFFFF"/>
              <w:tabs>
                <w:tab w:val="left" w:pos="476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(5-6мин.)</w:t>
            </w:r>
          </w:p>
          <w:p w:rsidR="00180B92" w:rsidRPr="00CB10CA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54A" w:rsidRPr="00CB10CA" w:rsidRDefault="00180B92" w:rsidP="00C838B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B10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7054A" w:rsidRPr="00CB10CA">
              <w:rPr>
                <w:rFonts w:ascii="Times New Roman" w:hAnsi="Times New Roman"/>
                <w:sz w:val="28"/>
                <w:szCs w:val="28"/>
              </w:rPr>
              <w:t xml:space="preserve">Читают текст. </w:t>
            </w:r>
            <w:r w:rsidR="0027054A" w:rsidRPr="006503B8">
              <w:rPr>
                <w:rFonts w:ascii="Times New Roman" w:hAnsi="Times New Roman"/>
                <w:sz w:val="28"/>
                <w:szCs w:val="28"/>
              </w:rPr>
              <w:t xml:space="preserve">Анализируют </w:t>
            </w:r>
            <w:r w:rsidR="0027054A" w:rsidRPr="00CB10CA">
              <w:rPr>
                <w:rFonts w:ascii="Times New Roman" w:hAnsi="Times New Roman"/>
                <w:sz w:val="28"/>
                <w:szCs w:val="28"/>
              </w:rPr>
              <w:t xml:space="preserve">прочитанное. </w:t>
            </w:r>
            <w:r w:rsidR="0027054A" w:rsidRPr="006503B8">
              <w:rPr>
                <w:rFonts w:ascii="Times New Roman" w:hAnsi="Times New Roman"/>
                <w:sz w:val="28"/>
                <w:szCs w:val="28"/>
              </w:rPr>
              <w:t xml:space="preserve">Высказывают </w:t>
            </w:r>
            <w:r w:rsidR="0027054A" w:rsidRPr="00CB10CA">
              <w:rPr>
                <w:rFonts w:ascii="Times New Roman" w:hAnsi="Times New Roman"/>
                <w:sz w:val="28"/>
                <w:szCs w:val="28"/>
              </w:rPr>
              <w:t xml:space="preserve">предположения. Лучшее предположение: </w:t>
            </w:r>
          </w:p>
          <w:p w:rsidR="0027054A" w:rsidRPr="00CB10CA" w:rsidRDefault="0027054A" w:rsidP="00C838B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B10CA">
              <w:rPr>
                <w:rFonts w:ascii="Times New Roman" w:hAnsi="Times New Roman"/>
                <w:sz w:val="28"/>
                <w:szCs w:val="28"/>
              </w:rPr>
              <w:t>- какими свойствами обладает любой живой организм;</w:t>
            </w:r>
          </w:p>
          <w:p w:rsidR="0027054A" w:rsidRPr="00CB10CA" w:rsidRDefault="0027054A" w:rsidP="00C838B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B10CA">
              <w:rPr>
                <w:rFonts w:ascii="Times New Roman" w:hAnsi="Times New Roman"/>
                <w:sz w:val="28"/>
                <w:szCs w:val="28"/>
              </w:rPr>
              <w:t>- тема урока: свойства живого организма.</w:t>
            </w:r>
          </w:p>
          <w:p w:rsidR="00180B92" w:rsidRPr="00CB10CA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54A" w:rsidRPr="00CB10CA" w:rsidRDefault="0027054A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54A" w:rsidRPr="00CB10CA" w:rsidRDefault="0027054A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54A" w:rsidRPr="00CB10CA" w:rsidRDefault="0027054A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54A" w:rsidRPr="00CB10CA" w:rsidRDefault="0027054A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54A" w:rsidRPr="00CB10CA" w:rsidRDefault="0027054A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54A" w:rsidRPr="00CB10CA" w:rsidRDefault="0027054A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54A" w:rsidRPr="00CB10CA" w:rsidRDefault="0027054A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54A" w:rsidRPr="00CB10CA" w:rsidRDefault="0027054A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54A" w:rsidRPr="00CB10CA" w:rsidRDefault="0027054A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54A" w:rsidRPr="00CB10CA" w:rsidRDefault="0027054A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>Вспоминают, что им известно по теме, высказываются. Заполняют таблицу.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4A" w:rsidRPr="00CB10CA" w:rsidRDefault="00180B92" w:rsidP="00C838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7054A" w:rsidRPr="00CB10CA">
              <w:rPr>
                <w:rFonts w:ascii="Times New Roman" w:hAnsi="Times New Roman" w:cs="Times New Roman"/>
                <w:sz w:val="28"/>
                <w:szCs w:val="28"/>
              </w:rPr>
              <w:t xml:space="preserve">Диалог Незнайки и Биолога </w:t>
            </w:r>
            <w:r w:rsidR="00EB19BF" w:rsidRPr="006503B8">
              <w:rPr>
                <w:rFonts w:ascii="Times New Roman" w:hAnsi="Times New Roman" w:cs="Times New Roman"/>
                <w:sz w:val="28"/>
                <w:szCs w:val="28"/>
              </w:rPr>
              <w:t>в приложении</w:t>
            </w:r>
            <w:r w:rsidR="00C838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7054A" w:rsidRPr="00CB10CA">
              <w:rPr>
                <w:rFonts w:ascii="Times New Roman" w:hAnsi="Times New Roman" w:cs="Times New Roman"/>
                <w:sz w:val="28"/>
                <w:szCs w:val="28"/>
              </w:rPr>
              <w:t>(презентация):</w:t>
            </w:r>
          </w:p>
          <w:p w:rsidR="0027054A" w:rsidRPr="00CB10CA" w:rsidRDefault="0027054A" w:rsidP="00C838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iCs/>
                <w:sz w:val="28"/>
                <w:szCs w:val="28"/>
              </w:rPr>
              <w:t>Незнайка биологу</w:t>
            </w: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 xml:space="preserve">: Скажите, пожалуйста, чем вы занимаетесь? </w:t>
            </w:r>
          </w:p>
          <w:p w:rsidR="0027054A" w:rsidRPr="00CB10CA" w:rsidRDefault="0027054A" w:rsidP="00C838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Биолог: </w:t>
            </w: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 xml:space="preserve">Я изучаю живые организмы. </w:t>
            </w:r>
          </w:p>
          <w:p w:rsidR="0027054A" w:rsidRPr="00CB10CA" w:rsidRDefault="0027054A" w:rsidP="00C838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Незнайка: </w:t>
            </w: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 xml:space="preserve">Это разные жуки, ящерицы, птицы… </w:t>
            </w:r>
          </w:p>
          <w:p w:rsidR="0027054A" w:rsidRPr="00CB10CA" w:rsidRDefault="0027054A" w:rsidP="00C838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iCs/>
                <w:sz w:val="28"/>
                <w:szCs w:val="28"/>
              </w:rPr>
              <w:t>Биолог:</w:t>
            </w: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только. Это и растения, и грибы, и микроорганизмы. </w:t>
            </w:r>
          </w:p>
          <w:p w:rsidR="0027054A" w:rsidRPr="00CB10CA" w:rsidRDefault="0027054A" w:rsidP="00C838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iCs/>
                <w:sz w:val="28"/>
                <w:szCs w:val="28"/>
              </w:rPr>
              <w:t>Незнайка:</w:t>
            </w: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 xml:space="preserve"> Так что же у них общего? </w:t>
            </w:r>
          </w:p>
          <w:p w:rsidR="0027054A" w:rsidRPr="00CB10CA" w:rsidRDefault="0027054A" w:rsidP="00C838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iCs/>
                <w:sz w:val="28"/>
                <w:szCs w:val="28"/>
              </w:rPr>
              <w:t>Биолог:</w:t>
            </w: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 xml:space="preserve"> Ты и сам это хорошо знаешь. Давай попробуем вспомнить. </w:t>
            </w:r>
          </w:p>
          <w:p w:rsidR="0027054A" w:rsidRPr="00CB10CA" w:rsidRDefault="0027054A" w:rsidP="00C838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i/>
                <w:sz w:val="28"/>
                <w:szCs w:val="28"/>
              </w:rPr>
              <w:t>- Какой вопрос (проблему) будем обсуждать на уроке?</w:t>
            </w: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54A" w:rsidRPr="00CB10CA" w:rsidRDefault="00CC7403" w:rsidP="00C838BA">
            <w:pPr>
              <w:shd w:val="clear" w:color="auto" w:fill="FFFFFF"/>
              <w:tabs>
                <w:tab w:val="left" w:pos="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7054A" w:rsidRPr="00CB10CA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Предположите тему урока.</w:t>
            </w:r>
          </w:p>
          <w:p w:rsidR="0027054A" w:rsidRPr="00CB10CA" w:rsidRDefault="0027054A" w:rsidP="00C838BA">
            <w:pPr>
              <w:pStyle w:val="a7"/>
              <w:shd w:val="clear" w:color="auto" w:fill="FFFFFF"/>
              <w:tabs>
                <w:tab w:val="left" w:pos="476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выслушивает предположения </w:t>
            </w:r>
            <w:r w:rsidRPr="00CB1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детей, лучшая формулировка фиксируется на доске. </w:t>
            </w:r>
          </w:p>
          <w:p w:rsidR="00180B92" w:rsidRPr="00C838BA" w:rsidRDefault="0027054A" w:rsidP="006F48C4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 xml:space="preserve">2. Предлагает учащимся заполнить первую и вторую </w:t>
            </w:r>
            <w:r w:rsidR="006F48C4"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 xml:space="preserve"> таблицы.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B7A" w:rsidRDefault="00CC7403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Задание 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Прочтите </w:t>
            </w:r>
            <w:r w:rsidR="006F4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 с.8 учебника.</w:t>
            </w:r>
          </w:p>
          <w:p w:rsidR="006F48C4" w:rsidRPr="006F48C4" w:rsidRDefault="006F48C4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2.</w:t>
            </w:r>
            <w:r w:rsidRPr="006F48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Проанализируйте прочитанное и выскажите свои предположения о  свойствах живых организмов и теме сегодняшнего урока.</w:t>
            </w:r>
          </w:p>
          <w:p w:rsidR="00682B7A" w:rsidRPr="00CB10CA" w:rsidRDefault="00682B7A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82B7A" w:rsidRPr="00CB10CA" w:rsidRDefault="00682B7A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82B7A" w:rsidRPr="00CB10CA" w:rsidRDefault="00682B7A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82B7A" w:rsidRPr="00CB10CA" w:rsidRDefault="00682B7A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82B7A" w:rsidRPr="00CB10CA" w:rsidRDefault="00682B7A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82B7A" w:rsidRPr="00CB10CA" w:rsidRDefault="00682B7A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82B7A" w:rsidRPr="00CB10CA" w:rsidRDefault="00682B7A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82B7A" w:rsidRPr="00CB10CA" w:rsidRDefault="00682B7A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82B7A" w:rsidRPr="00CB10CA" w:rsidRDefault="00682B7A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82B7A" w:rsidRPr="00CB10CA" w:rsidRDefault="00682B7A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13B15" w:rsidRPr="00CB10CA" w:rsidRDefault="00813B15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13B15" w:rsidRPr="00CB10CA" w:rsidRDefault="00813B15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13B15" w:rsidRPr="00CB10CA" w:rsidRDefault="00813B15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F48C4" w:rsidRDefault="006F48C4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838BA" w:rsidRPr="00CB10CA" w:rsidRDefault="006F48C4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B5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3</w:t>
            </w:r>
            <w:r w:rsidR="00682B7A" w:rsidRPr="007B5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82B7A" w:rsidRPr="00CB10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682B7A"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Заполните таблицу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первую и  вторую колонки таблицы</w:t>
            </w:r>
            <w:r w:rsidR="00682B7A"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838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margin" w:tblpY="68"/>
              <w:tblOverlap w:val="never"/>
              <w:tblW w:w="3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29"/>
              <w:gridCol w:w="1207"/>
              <w:gridCol w:w="1025"/>
            </w:tblGrid>
            <w:tr w:rsidR="00C838BA" w:rsidRPr="006503B8" w:rsidTr="00DA4E44">
              <w:trPr>
                <w:trHeight w:val="29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8BA" w:rsidRPr="006503B8" w:rsidRDefault="00C838BA" w:rsidP="001F6124">
                  <w:pPr>
                    <w:pStyle w:val="1"/>
                    <w:spacing w:before="0" w:beforeAutospacing="0" w:after="0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503B8">
                    <w:rPr>
                      <w:rFonts w:ascii="Times New Roman" w:hAnsi="Times New Roman" w:cs="Times New Roman"/>
                      <w:color w:val="auto"/>
                    </w:rPr>
                    <w:t>ЗНАЮ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8BA" w:rsidRPr="006503B8" w:rsidRDefault="00C838BA" w:rsidP="001F6124">
                  <w:pPr>
                    <w:pStyle w:val="1"/>
                    <w:spacing w:before="0" w:beforeAutospacing="0" w:after="0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503B8">
                    <w:rPr>
                      <w:rFonts w:ascii="Times New Roman" w:hAnsi="Times New Roman" w:cs="Times New Roman"/>
                      <w:color w:val="auto"/>
                    </w:rPr>
                    <w:t>ХОЧУ ЗНАТЬ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8BA" w:rsidRPr="006503B8" w:rsidRDefault="00C838BA" w:rsidP="001F6124">
                  <w:pPr>
                    <w:pStyle w:val="1"/>
                    <w:spacing w:before="0" w:beforeAutospacing="0" w:after="0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503B8">
                    <w:rPr>
                      <w:rFonts w:ascii="Times New Roman" w:hAnsi="Times New Roman" w:cs="Times New Roman"/>
                      <w:color w:val="auto"/>
                    </w:rPr>
                    <w:t>УЗНАЛ</w:t>
                  </w:r>
                </w:p>
              </w:tc>
            </w:tr>
            <w:tr w:rsidR="00C838BA" w:rsidRPr="006503B8" w:rsidTr="00DA4E44">
              <w:trPr>
                <w:trHeight w:val="316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8BA" w:rsidRPr="006503B8" w:rsidRDefault="00C838BA" w:rsidP="001F61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8BA" w:rsidRPr="006503B8" w:rsidRDefault="00C838BA" w:rsidP="001F61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8BA" w:rsidRPr="006503B8" w:rsidRDefault="00C838BA" w:rsidP="001F61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82B7A" w:rsidRPr="00CB10CA" w:rsidRDefault="00682B7A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92" w:rsidRPr="00CB10CA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4A" w:rsidRPr="00CB10CA" w:rsidRDefault="00180B92" w:rsidP="00C838BA">
            <w:pPr>
              <w:pStyle w:val="a8"/>
              <w:ind w:right="-108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B10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27054A" w:rsidRPr="00CB10C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Метапредметные</w:t>
            </w:r>
            <w:proofErr w:type="spellEnd"/>
            <w:r w:rsidR="0027054A" w:rsidRPr="00CB10C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результаты:</w:t>
            </w:r>
          </w:p>
          <w:p w:rsidR="0027054A" w:rsidRPr="00CB10CA" w:rsidRDefault="0027054A" w:rsidP="00C838B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B10CA">
              <w:rPr>
                <w:rFonts w:ascii="Times New Roman" w:hAnsi="Times New Roman"/>
                <w:i/>
                <w:sz w:val="28"/>
                <w:szCs w:val="28"/>
              </w:rPr>
              <w:t>Регулятивные УУД:</w:t>
            </w:r>
          </w:p>
          <w:p w:rsidR="0027054A" w:rsidRPr="00CB10CA" w:rsidRDefault="0027054A" w:rsidP="00C838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обнаруживать и формулировать учебную проблему, определять цель учебной деятельности (формулировка вопроса урока).</w:t>
            </w:r>
          </w:p>
          <w:p w:rsidR="0027054A" w:rsidRPr="00CB10CA" w:rsidRDefault="0027054A" w:rsidP="00C838BA">
            <w:pPr>
              <w:pStyle w:val="a8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B10C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 УУД:</w:t>
            </w:r>
          </w:p>
          <w:p w:rsidR="0027054A" w:rsidRPr="00CB10CA" w:rsidRDefault="0027054A" w:rsidP="00C838BA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CB10CA">
              <w:rPr>
                <w:rFonts w:ascii="Times New Roman" w:hAnsi="Times New Roman"/>
                <w:sz w:val="28"/>
                <w:szCs w:val="28"/>
                <w:lang w:eastAsia="ru-RU"/>
              </w:rPr>
              <w:t>- основы ознакомительного чтения.</w:t>
            </w:r>
          </w:p>
          <w:p w:rsidR="0027054A" w:rsidRPr="00CB10CA" w:rsidRDefault="0027054A" w:rsidP="00C838BA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CB10CA">
              <w:rPr>
                <w:rFonts w:ascii="Times New Roman" w:hAnsi="Times New Roman"/>
                <w:i/>
                <w:sz w:val="28"/>
                <w:szCs w:val="28"/>
              </w:rPr>
              <w:t>Личностные УУД:</w:t>
            </w:r>
          </w:p>
          <w:p w:rsidR="0027054A" w:rsidRPr="00CB10CA" w:rsidRDefault="0027054A" w:rsidP="00C838B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B10CA">
              <w:rPr>
                <w:rFonts w:ascii="Times New Roman" w:hAnsi="Times New Roman"/>
                <w:sz w:val="28"/>
                <w:szCs w:val="28"/>
              </w:rPr>
              <w:t>-</w:t>
            </w:r>
            <w:r w:rsidRPr="00CB10C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обладать учебно-познавательной мотивацией и интересом к учению.</w:t>
            </w:r>
          </w:p>
          <w:p w:rsidR="0027054A" w:rsidRPr="00CB10CA" w:rsidRDefault="0027054A" w:rsidP="00C838B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0CA">
              <w:rPr>
                <w:rFonts w:ascii="Times New Roman" w:hAnsi="Times New Roman"/>
                <w:i/>
                <w:sz w:val="28"/>
                <w:szCs w:val="28"/>
              </w:rPr>
              <w:t>Коммуникативные УУД:</w:t>
            </w:r>
          </w:p>
          <w:p w:rsidR="0027054A" w:rsidRPr="00CB10CA" w:rsidRDefault="0027054A" w:rsidP="00C838B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0CA">
              <w:rPr>
                <w:rFonts w:ascii="Times New Roman" w:hAnsi="Times New Roman"/>
                <w:sz w:val="28"/>
                <w:szCs w:val="28"/>
              </w:rPr>
              <w:t>- слушать и понимать речь других;</w:t>
            </w:r>
          </w:p>
          <w:p w:rsidR="00180B92" w:rsidRPr="00CB10CA" w:rsidRDefault="0027054A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уметь с достаточной полнотой и точностью выражать свои мысли.</w:t>
            </w:r>
          </w:p>
        </w:tc>
      </w:tr>
      <w:tr w:rsidR="00B0718D" w:rsidRPr="00CB10CA" w:rsidTr="00C838BA">
        <w:tc>
          <w:tcPr>
            <w:tcW w:w="1951" w:type="dxa"/>
            <w:tcBorders>
              <w:top w:val="single" w:sz="4" w:space="0" w:color="auto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18D" w:rsidRPr="00CB10CA" w:rsidRDefault="00682B7A" w:rsidP="00C838BA">
            <w:pPr>
              <w:shd w:val="clear" w:color="auto" w:fill="FFFFFF"/>
              <w:tabs>
                <w:tab w:val="left" w:pos="476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lastRenderedPageBreak/>
              <w:t>III</w:t>
            </w:r>
            <w:r w:rsidRPr="00CB10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B0718D" w:rsidRPr="00CB10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Создание проблемной ситуации</w:t>
            </w:r>
            <w:r w:rsidR="00516B35" w:rsidRPr="00CB10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(2-3мин.)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0718D" w:rsidRPr="00CB10CA" w:rsidRDefault="00682B7A" w:rsidP="00C838BA">
            <w:pPr>
              <w:pStyle w:val="a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hAnsi="Times New Roman"/>
                <w:sz w:val="28"/>
                <w:szCs w:val="28"/>
              </w:rPr>
              <w:t>Вступая в диалог с учителем (выполняя задание) выявляют проблему – проговаривают и осознают её.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B7A" w:rsidRPr="00CB10CA" w:rsidRDefault="00682B7A" w:rsidP="00C83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>Создает для учеников проблемную ситуацию: на некоторые свойства приводит пример из неживой природы.</w:t>
            </w:r>
          </w:p>
          <w:p w:rsidR="00682B7A" w:rsidRPr="00CB10CA" w:rsidRDefault="00682B7A" w:rsidP="00C83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>демонстрирует движение механической (заводной) игрушки</w:t>
            </w:r>
          </w:p>
          <w:p w:rsidR="00682B7A" w:rsidRPr="00CB10CA" w:rsidRDefault="00682B7A" w:rsidP="00C83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Какой признак живых организмов сейчас был показан? </w:t>
            </w: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B10CA">
              <w:rPr>
                <w:rFonts w:ascii="Times New Roman" w:hAnsi="Times New Roman" w:cs="Times New Roman"/>
                <w:i/>
                <w:sz w:val="28"/>
                <w:szCs w:val="28"/>
              </w:rPr>
              <w:t>движение)</w:t>
            </w: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B10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рост</w:t>
            </w: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 xml:space="preserve"> – сосулька, сталактит;  </w:t>
            </w:r>
            <w:r w:rsidRPr="00CB10CA">
              <w:rPr>
                <w:rFonts w:ascii="Times New Roman" w:hAnsi="Times New Roman" w:cs="Times New Roman"/>
                <w:i/>
                <w:sz w:val="28"/>
                <w:szCs w:val="28"/>
              </w:rPr>
              <w:t>размножение</w:t>
            </w: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 xml:space="preserve"> – компьютерный вирус.  </w:t>
            </w:r>
          </w:p>
          <w:p w:rsidR="00682B7A" w:rsidRPr="00CB10CA" w:rsidRDefault="00682B7A" w:rsidP="00C838B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просит дать определение «живой организм».</w:t>
            </w:r>
          </w:p>
          <w:p w:rsidR="00682B7A" w:rsidRPr="00CB10CA" w:rsidRDefault="00682B7A" w:rsidP="00C838BA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B10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Что такое живой </w:t>
            </w:r>
            <w:r w:rsidRPr="00CB10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организм? Жизнь?</w:t>
            </w:r>
          </w:p>
          <w:p w:rsidR="00B0718D" w:rsidRPr="00CB10CA" w:rsidRDefault="00682B7A" w:rsidP="00C838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Какое вы заметили противоречие?  - Что удивило? Почему не смогли выполнить задание?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85" w:rsidRDefault="006F48C4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Задание 1.</w:t>
            </w:r>
            <w:r w:rsidR="00C92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Ответьте на вопросы:</w:t>
            </w:r>
          </w:p>
          <w:p w:rsidR="00B0718D" w:rsidRDefault="007B5885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происходит с игрушкой?</w:t>
            </w:r>
          </w:p>
          <w:p w:rsidR="007B5885" w:rsidRDefault="007B5885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Означает ли что сосульки живые, ведь они растут?</w:t>
            </w:r>
          </w:p>
          <w:p w:rsidR="007B5885" w:rsidRDefault="007B5885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 вирусы размножаются, значит они живые?</w:t>
            </w:r>
          </w:p>
          <w:p w:rsidR="007B5885" w:rsidRDefault="007B5885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885" w:rsidRDefault="007B5885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885" w:rsidRDefault="007B5885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885" w:rsidRDefault="007B5885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885" w:rsidRDefault="007B5885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885" w:rsidRDefault="007B5885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885" w:rsidRDefault="007B5885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885" w:rsidRDefault="007B5885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885" w:rsidRDefault="007B5885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885" w:rsidRDefault="007B5885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885" w:rsidRPr="007B5885" w:rsidRDefault="007B5885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2.</w:t>
            </w:r>
            <w:r w:rsidR="00DA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определение «живой организм».</w:t>
            </w:r>
          </w:p>
          <w:p w:rsidR="007B5885" w:rsidRPr="007B5885" w:rsidRDefault="007B5885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B7A" w:rsidRPr="00CB10CA" w:rsidRDefault="00682B7A" w:rsidP="00C83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>- учатся перечислять признаки живых организмов;</w:t>
            </w:r>
          </w:p>
          <w:p w:rsidR="00682B7A" w:rsidRPr="00CB10CA" w:rsidRDefault="00682B7A" w:rsidP="00C83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 xml:space="preserve"> - учатся понимать смысл биологических терминов.</w:t>
            </w:r>
          </w:p>
          <w:p w:rsidR="00B0718D" w:rsidRPr="00CB10CA" w:rsidRDefault="00B0718D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B7A" w:rsidRPr="00CB10CA" w:rsidRDefault="00682B7A" w:rsidP="00C83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2B7A" w:rsidRPr="00CB10CA" w:rsidRDefault="00682B7A" w:rsidP="00C83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>- личностное самоопределение.</w:t>
            </w:r>
          </w:p>
          <w:p w:rsidR="00682B7A" w:rsidRPr="00CB10CA" w:rsidRDefault="00682B7A" w:rsidP="00C838B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УУД: </w:t>
            </w:r>
          </w:p>
          <w:p w:rsidR="00682B7A" w:rsidRPr="00CB10CA" w:rsidRDefault="00682B7A" w:rsidP="00C83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>- учатся выражать свои мысли,</w:t>
            </w:r>
          </w:p>
          <w:p w:rsidR="00682B7A" w:rsidRPr="00CB10CA" w:rsidRDefault="00682B7A" w:rsidP="00C83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>- учатся культуре общения.</w:t>
            </w:r>
          </w:p>
          <w:p w:rsidR="00682B7A" w:rsidRPr="00CB10CA" w:rsidRDefault="00682B7A" w:rsidP="00C83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УУД:</w:t>
            </w: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B7A" w:rsidRPr="00CB10CA" w:rsidRDefault="00682B7A" w:rsidP="00C838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учатся строить высказывания;</w:t>
            </w:r>
          </w:p>
          <w:p w:rsidR="00B0718D" w:rsidRPr="00CB10CA" w:rsidRDefault="00682B7A" w:rsidP="00C838BA">
            <w:pPr>
              <w:pStyle w:val="a8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/>
                <w:sz w:val="28"/>
                <w:szCs w:val="28"/>
              </w:rPr>
              <w:t>-учатся анализировать, сравнивать, обобщать.</w:t>
            </w:r>
          </w:p>
        </w:tc>
      </w:tr>
      <w:tr w:rsidR="00180B92" w:rsidRPr="00CB10CA" w:rsidTr="00C838BA">
        <w:tc>
          <w:tcPr>
            <w:tcW w:w="19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92" w:rsidRPr="00CB10CA" w:rsidRDefault="00CB10CA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AA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80B92"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нового материала</w:t>
            </w:r>
            <w:r w:rsidR="00C92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(15-</w:t>
            </w:r>
            <w:r w:rsidR="00AA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92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A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3B15" w:rsidRPr="00CB10CA" w:rsidRDefault="00180B92" w:rsidP="00C838B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B10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13B15" w:rsidRPr="00CB10CA">
              <w:rPr>
                <w:rFonts w:ascii="Times New Roman" w:hAnsi="Times New Roman"/>
                <w:sz w:val="28"/>
                <w:szCs w:val="28"/>
              </w:rPr>
              <w:t>Работают с рисунком в учебнике, либо презентации. Классифицируют по очереди изображения на тела живой и неживой природы.</w:t>
            </w:r>
          </w:p>
          <w:p w:rsidR="00813B15" w:rsidRPr="00CB10CA" w:rsidRDefault="00813B15" w:rsidP="00C838B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B10CA">
              <w:rPr>
                <w:rFonts w:ascii="Times New Roman" w:hAnsi="Times New Roman"/>
                <w:sz w:val="28"/>
                <w:szCs w:val="28"/>
              </w:rPr>
              <w:t>Предполагают, что живым организмам присущи свойства: питание, дыхание, рост, развитие и т.д.</w:t>
            </w:r>
          </w:p>
          <w:p w:rsidR="00813B15" w:rsidRPr="00CB10CA" w:rsidRDefault="00813B15" w:rsidP="00C838B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B92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0CA" w:rsidRPr="00CB10CA" w:rsidRDefault="00CB10CA" w:rsidP="00C838B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0CA">
              <w:rPr>
                <w:rFonts w:ascii="Times New Roman" w:hAnsi="Times New Roman"/>
                <w:sz w:val="28"/>
                <w:szCs w:val="28"/>
              </w:rPr>
              <w:t>Оформляют кластер.</w:t>
            </w:r>
          </w:p>
          <w:p w:rsidR="00D82DF3" w:rsidRPr="0002216F" w:rsidRDefault="00D82DF3" w:rsidP="00C83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F">
              <w:rPr>
                <w:rFonts w:ascii="Times New Roman" w:hAnsi="Times New Roman" w:cs="Times New Roman"/>
                <w:sz w:val="28"/>
                <w:szCs w:val="28"/>
              </w:rPr>
              <w:t>Работают в паре.</w:t>
            </w:r>
          </w:p>
          <w:p w:rsidR="00D82DF3" w:rsidRPr="0002216F" w:rsidRDefault="00D82DF3" w:rsidP="00C83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F"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выбранный способ действия </w:t>
            </w:r>
            <w:r w:rsidRPr="00022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решения задачи, вызвавшей затруднение. Фиксируют в тетрадях своё «открытие». </w:t>
            </w:r>
          </w:p>
          <w:p w:rsidR="00D82DF3" w:rsidRPr="0002216F" w:rsidRDefault="00D82DF3" w:rsidP="00C83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F3" w:rsidRPr="0002216F" w:rsidRDefault="00D82DF3" w:rsidP="00C83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F">
              <w:rPr>
                <w:rFonts w:ascii="Times New Roman" w:hAnsi="Times New Roman" w:cs="Times New Roman"/>
                <w:sz w:val="28"/>
                <w:szCs w:val="28"/>
              </w:rPr>
              <w:t xml:space="preserve">Сообщают о результатах выполненной работы. </w:t>
            </w:r>
          </w:p>
          <w:p w:rsidR="00D82DF3" w:rsidRPr="0002216F" w:rsidRDefault="00D82DF3" w:rsidP="00C83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F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D82DF3" w:rsidRPr="0002216F" w:rsidRDefault="00D82DF3" w:rsidP="00C83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F">
              <w:rPr>
                <w:rFonts w:ascii="Times New Roman" w:hAnsi="Times New Roman" w:cs="Times New Roman"/>
                <w:sz w:val="28"/>
                <w:szCs w:val="28"/>
              </w:rPr>
              <w:t>Осуществляют самоконтроль. Корректируют свои записи.</w:t>
            </w:r>
          </w:p>
          <w:p w:rsidR="00CB10CA" w:rsidRPr="00CB10CA" w:rsidRDefault="00CB10CA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15" w:rsidRDefault="00180B92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813B15" w:rsidRPr="00CB10CA">
              <w:rPr>
                <w:rFonts w:ascii="Times New Roman" w:hAnsi="Times New Roman" w:cs="Times New Roman"/>
                <w:sz w:val="28"/>
                <w:szCs w:val="28"/>
              </w:rPr>
              <w:t xml:space="preserve">1. Мы начинаем изучать удивительный мир живых организмов, которые относятся к живой природе. Оглянитесь вокруг себя, и вы увидите множество тел живой природы: животных, растения, грибы, да и сам человек тоже тело живой природы, часть ее. Тела живой природы называют </w:t>
            </w:r>
            <w:r w:rsidR="00813B15" w:rsidRPr="00CB10CA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организмами.</w:t>
            </w:r>
            <w:r w:rsidR="00813B15" w:rsidRPr="00CB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3B15" w:rsidRPr="00CB10CA">
              <w:rPr>
                <w:rFonts w:ascii="Times New Roman" w:hAnsi="Times New Roman" w:cs="Times New Roman"/>
                <w:sz w:val="28"/>
                <w:szCs w:val="28"/>
              </w:rPr>
              <w:t>Каждый из нас уверен, что знает, что живое, а что нет.</w:t>
            </w:r>
          </w:p>
          <w:p w:rsidR="00D82DF3" w:rsidRDefault="00D82DF3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F3" w:rsidRDefault="00D82DF3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F3" w:rsidRDefault="00D82DF3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F3" w:rsidRDefault="00D82DF3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Объясняет, что такое кластер.</w:t>
            </w:r>
          </w:p>
          <w:p w:rsidR="00D82DF3" w:rsidRPr="00D82DF3" w:rsidRDefault="00D82DF3" w:rsidP="00C8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Кластер – </w:t>
            </w:r>
            <w:r w:rsidRPr="00D82DF3">
              <w:rPr>
                <w:rFonts w:ascii="Times New Roman" w:hAnsi="Times New Roman" w:cs="Times New Roman"/>
                <w:sz w:val="28"/>
                <w:szCs w:val="28"/>
              </w:rPr>
              <w:t xml:space="preserve">это графическая организация </w:t>
            </w:r>
            <w:r w:rsidRPr="00D82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материала, показывающая смысловые поля того или иного понятия. Слово «кластер» в переводе – пучок, созвездие. Составление кластера позволяет учащимся свободно и открыто думать по поводу какой-либо темы. Ученик записывает в центре листа ключевое понятие, а от него рисует стрелки – лучи в разные стороны, которые соединяют это слово с другими, от которых лучи расходятся всё далее и далее.</w:t>
            </w:r>
          </w:p>
          <w:p w:rsidR="00D82DF3" w:rsidRPr="00D82DF3" w:rsidRDefault="00D82DF3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DF3">
              <w:rPr>
                <w:rFonts w:ascii="Times New Roman" w:hAnsi="Times New Roman" w:cs="Times New Roman"/>
                <w:sz w:val="28"/>
                <w:szCs w:val="28"/>
              </w:rPr>
              <w:t>Спустя 2-3 минуты после этой работы, учитель демонстрирует на слайде свой кластер.</w:t>
            </w:r>
          </w:p>
          <w:p w:rsidR="00D82DF3" w:rsidRPr="0002216F" w:rsidRDefault="00D82DF3" w:rsidP="00C838B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Организует работу в паре.</w:t>
            </w:r>
          </w:p>
          <w:p w:rsidR="00D82DF3" w:rsidRDefault="00D82DF3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Стимулирует </w:t>
            </w:r>
            <w:r w:rsidRPr="00022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активное участие всех детей в поисковой деятельности. Оказывает консультативную помощь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6379C" w:rsidRDefault="005E49D5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6379C" w:rsidRPr="0046379C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http://www.zooburst.com/book/zb01_535aa1934861b</w:t>
              </w:r>
            </w:hyperlink>
          </w:p>
          <w:p w:rsidR="009A3581" w:rsidRPr="001949C1" w:rsidRDefault="009A3581" w:rsidP="00C838B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49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Организует и проводит физкультминутку.</w:t>
            </w:r>
          </w:p>
          <w:p w:rsidR="00180B92" w:rsidRPr="00170339" w:rsidRDefault="005E49D5" w:rsidP="0017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F2628">
                <w:rPr>
                  <w:rStyle w:val="a9"/>
                </w:rPr>
                <w:t>https://disk.yandex.ru/public/?hash=aPBHuQDGkeNH/8NNgO/l%2Bq2iOmJ5jAKu/40zP9vM0Mk%3D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15" w:rsidRPr="00CB10CA" w:rsidRDefault="00180B92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813B15" w:rsidRPr="00CB10C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1.</w:t>
            </w:r>
            <w:r w:rsidR="00813B15" w:rsidRPr="00CB10CA">
              <w:rPr>
                <w:rFonts w:ascii="Times New Roman" w:hAnsi="Times New Roman" w:cs="Times New Roman"/>
                <w:sz w:val="28"/>
                <w:szCs w:val="28"/>
              </w:rPr>
              <w:t xml:space="preserve"> По рисунку определите, что является телом живой природы, а что нет (презентация).</w:t>
            </w:r>
          </w:p>
          <w:p w:rsidR="00813B15" w:rsidRPr="00CB10CA" w:rsidRDefault="00813B15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A2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10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приведите еще примеры живых организмов (петух, кошка, белка, заяц, корова и т.д.). </w:t>
            </w:r>
          </w:p>
          <w:p w:rsidR="00813B15" w:rsidRPr="00CB10CA" w:rsidRDefault="00813B15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как вы думаете, почему это - организмы? </w:t>
            </w:r>
          </w:p>
          <w:p w:rsidR="00813B15" w:rsidRPr="00CB10CA" w:rsidRDefault="00813B15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по каким признакам-свойствам можно определить, что тело природы – организм? </w:t>
            </w:r>
          </w:p>
          <w:p w:rsidR="00813B15" w:rsidRPr="00CB10CA" w:rsidRDefault="00813B15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>Проверьте свои предположения с помощью рис. на стр. 9.</w:t>
            </w:r>
          </w:p>
          <w:p w:rsidR="00813B15" w:rsidRPr="00CB10CA" w:rsidRDefault="00813B15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2. </w:t>
            </w: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>Оформите свои предположения с помощью кластера.</w:t>
            </w:r>
          </w:p>
          <w:p w:rsidR="00813B15" w:rsidRPr="00CB10CA" w:rsidRDefault="005E49D5" w:rsidP="00C838BA">
            <w:pPr>
              <w:pStyle w:val="a8"/>
              <w:tabs>
                <w:tab w:val="left" w:pos="3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97.75pt;margin-top:4.3pt;width:50.9pt;height:29.35pt;z-index:251660288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-4.9pt;margin-top:5.1pt;width:52.75pt;height:32.35pt;z-index:251661312"/>
              </w:pict>
            </w:r>
          </w:p>
          <w:p w:rsidR="00813B15" w:rsidRPr="00CB10CA" w:rsidRDefault="005E49D5" w:rsidP="00C838B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E49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98.85pt;margin-top:15.15pt;width:26.8pt;height:63.15pt;flip:y;z-index:251662336" o:connectortype="straight">
                  <v:stroke endarrow="block"/>
                </v:shape>
              </w:pict>
            </w:r>
            <w:r w:rsidRPr="005E49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19.65pt;margin-top:18.95pt;width:46.95pt;height:59.35pt;flip:x y;z-index:251663360" o:connectortype="straight">
                  <v:stroke endarrow="block"/>
                </v:shape>
              </w:pict>
            </w:r>
            <w:r w:rsidRPr="005E49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margin-left:55.9pt;margin-top:25.2pt;width:48.85pt;height:32.15pt;z-index:251664384"/>
              </w:pict>
            </w:r>
          </w:p>
          <w:p w:rsidR="00813B15" w:rsidRPr="00CB10CA" w:rsidRDefault="00813B15" w:rsidP="00C838B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813B15" w:rsidRPr="00CB10CA" w:rsidRDefault="005E49D5" w:rsidP="00C838B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E49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82.8pt;margin-top:.3pt;width:.6pt;height:21pt;flip:y;z-index:251665408" o:connectortype="straight">
                  <v:stroke endarrow="block"/>
                </v:shape>
              </w:pict>
            </w:r>
            <w:r w:rsidRPr="005E49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left:0;text-align:left;margin-left:137.9pt;margin-top:9.25pt;width:39.2pt;height:31.25pt;z-index:251666432"/>
              </w:pict>
            </w:r>
            <w:r w:rsidRPr="005E49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55.9pt;margin-top:21.25pt;width:69.75pt;height:31.25pt;z-index:251668480">
                  <v:textbox style="mso-next-textbox:#_x0000_s1034">
                    <w:txbxContent>
                      <w:p w:rsidR="00813B15" w:rsidRPr="0069185E" w:rsidRDefault="00813B15" w:rsidP="00813B15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9185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СВОЙСТВА ЖИВОГО</w:t>
                        </w:r>
                      </w:p>
                    </w:txbxContent>
                  </v:textbox>
                </v:shape>
              </w:pict>
            </w:r>
            <w:r w:rsidRPr="005E49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3" style="position:absolute;left:0;text-align:left;margin-left:-4.9pt;margin-top:9.15pt;width:37.3pt;height:29.25pt;z-index:251667456"/>
              </w:pict>
            </w:r>
          </w:p>
          <w:p w:rsidR="00813B15" w:rsidRPr="00CB10CA" w:rsidRDefault="005E49D5" w:rsidP="00C838B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9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83.4pt;margin-top:22.95pt;width:0;height:19.15pt;z-index:251669504" o:connectortype="straight">
                  <v:stroke endarrow="block"/>
                </v:shape>
              </w:pict>
            </w:r>
            <w:r w:rsidRPr="005E49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left:0;text-align:left;margin-left:19.65pt;margin-top:14.9pt;width:36.25pt;height:27.25pt;flip:x;z-index:251671552" o:connectortype="straight">
                  <v:stroke endarrow="block"/>
                </v:shape>
              </w:pict>
            </w:r>
            <w:r w:rsidRPr="005E49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125.65pt;margin-top:14.9pt;width:31.25pt;height:27.25pt;z-index:251670528" o:connectortype="straight">
                  <v:stroke endarrow="block"/>
                </v:shape>
              </w:pict>
            </w:r>
            <w:r w:rsidRPr="005E49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left:0;text-align:left;margin-left:125.65pt;margin-top:.15pt;width:12.25pt;height:0;z-index:251672576" o:connectortype="straight">
                  <v:stroke endarrow="block"/>
                </v:shape>
              </w:pict>
            </w:r>
            <w:r w:rsidRPr="005E49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left:0;text-align:left;margin-left:30.7pt;margin-top:.15pt;width:19.95pt;height:0;flip:x;z-index:251673600" o:connectortype="straight">
                  <v:stroke endarrow="block"/>
                </v:shape>
              </w:pict>
            </w:r>
          </w:p>
          <w:p w:rsidR="00813B15" w:rsidRPr="00CB10CA" w:rsidRDefault="005E49D5" w:rsidP="00C838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_x0000_s1041" style="position:absolute;left:0;text-align:left;margin-left:-4.85pt;margin-top:13.55pt;width:49.3pt;height:33.7pt;z-index:25167564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0" style="position:absolute;left:0;text-align:left;margin-left:132.15pt;margin-top:12.5pt;width:39.75pt;height:34.7pt;z-index:25167462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2" style="position:absolute;left:0;text-align:left;margin-left:61.65pt;margin-top:12.45pt;width:44.25pt;height:34.7pt;z-index:251676672"/>
              </w:pict>
            </w:r>
          </w:p>
          <w:p w:rsidR="00516B35" w:rsidRPr="00CB10CA" w:rsidRDefault="00516B35" w:rsidP="00C83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CA" w:rsidRDefault="00CB10CA" w:rsidP="00C838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B15" w:rsidRPr="00CB10CA" w:rsidRDefault="00813B15" w:rsidP="00C83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3. </w:t>
            </w:r>
            <w:r w:rsidRPr="00CB10CA">
              <w:rPr>
                <w:rFonts w:ascii="Times New Roman" w:hAnsi="Times New Roman" w:cs="Times New Roman"/>
                <w:sz w:val="28"/>
                <w:szCs w:val="28"/>
              </w:rPr>
              <w:t>Работа в паре.</w:t>
            </w:r>
          </w:p>
          <w:p w:rsidR="00813B15" w:rsidRPr="00CB10CA" w:rsidRDefault="00813B15" w:rsidP="00C838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i/>
                <w:sz w:val="28"/>
                <w:szCs w:val="28"/>
              </w:rPr>
              <w:t>- с помощью рисунка предположите, что такое обмен веществ (презентация);</w:t>
            </w:r>
          </w:p>
          <w:p w:rsidR="00813B15" w:rsidRPr="00CB10CA" w:rsidRDefault="00813B15" w:rsidP="00C838B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i/>
                <w:sz w:val="28"/>
                <w:szCs w:val="28"/>
              </w:rPr>
              <w:t>– прочтите текст на стр. 9 и оцените правильность своего предположения;</w:t>
            </w:r>
          </w:p>
          <w:p w:rsidR="00813B15" w:rsidRPr="00CB10CA" w:rsidRDefault="00813B15" w:rsidP="00C838B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i/>
                <w:sz w:val="28"/>
                <w:szCs w:val="28"/>
              </w:rPr>
              <w:t>– найди отличия обмена веществ у коровы и растения.</w:t>
            </w:r>
          </w:p>
          <w:p w:rsidR="00813B15" w:rsidRPr="00CB10CA" w:rsidRDefault="00813B15" w:rsidP="00C838B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i/>
                <w:sz w:val="28"/>
                <w:szCs w:val="28"/>
              </w:rPr>
              <w:t>- рассмотрев рисунки на стр. 10 объясните, что происходит с елью. Сделайте вывод, что такое рост. Проверьте себя по учебнику.</w:t>
            </w:r>
          </w:p>
          <w:p w:rsidR="00813B15" w:rsidRPr="00CB10CA" w:rsidRDefault="00813B15" w:rsidP="00C838B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сравните изменения, происходящие с икринкой и гусеницей на рисунке. В чём разница? </w:t>
            </w:r>
          </w:p>
          <w:p w:rsidR="00813B15" w:rsidRPr="00CB10CA" w:rsidRDefault="00813B15" w:rsidP="00C838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A">
              <w:rPr>
                <w:rFonts w:ascii="Times New Roman" w:hAnsi="Times New Roman" w:cs="Times New Roman"/>
                <w:i/>
                <w:sz w:val="28"/>
                <w:szCs w:val="28"/>
              </w:rPr>
              <w:t>– предположите, как называются эти изменения, проверьте себя по тексту.</w:t>
            </w:r>
          </w:p>
          <w:p w:rsidR="00180B92" w:rsidRPr="00CB10CA" w:rsidRDefault="00813B15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hAnsi="Times New Roman" w:cs="Times New Roman"/>
                <w:i/>
                <w:sz w:val="28"/>
                <w:szCs w:val="28"/>
              </w:rPr>
              <w:t>– сделайте вывод, какими свойствами отличаются живые организмы.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15" w:rsidRPr="00CB10CA" w:rsidRDefault="00180B92" w:rsidP="00C838B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B10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  <w:r w:rsidR="00813B15" w:rsidRPr="00CB10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13B15" w:rsidRPr="00CB10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называть основные </w:t>
            </w:r>
            <w:r w:rsidR="00813B15" w:rsidRPr="00CB1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признаки и свойства живых организмов, </w:t>
            </w:r>
            <w:r w:rsidR="00813B15" w:rsidRPr="00CB10CA">
              <w:rPr>
                <w:rFonts w:ascii="Times New Roman" w:hAnsi="Times New Roman"/>
                <w:sz w:val="28"/>
                <w:szCs w:val="28"/>
              </w:rPr>
              <w:t>органы организма, их функции;</w:t>
            </w:r>
          </w:p>
          <w:p w:rsidR="00813B15" w:rsidRPr="00CB10CA" w:rsidRDefault="00813B15" w:rsidP="00C838B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B10CA">
              <w:rPr>
                <w:rFonts w:ascii="Times New Roman" w:hAnsi="Times New Roman"/>
                <w:sz w:val="28"/>
                <w:szCs w:val="28"/>
              </w:rPr>
              <w:t>- формулировать основные термины по теме.</w:t>
            </w:r>
          </w:p>
          <w:p w:rsidR="00180B92" w:rsidRPr="00CB10CA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15" w:rsidRPr="00CB10CA" w:rsidRDefault="00180B92" w:rsidP="00C838BA">
            <w:pPr>
              <w:pStyle w:val="a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10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13B15" w:rsidRPr="00CB10CA">
              <w:rPr>
                <w:rFonts w:ascii="Times New Roman" w:hAnsi="Times New Roman"/>
                <w:i/>
                <w:sz w:val="28"/>
                <w:szCs w:val="28"/>
              </w:rPr>
              <w:t>Познавательные УУД:</w:t>
            </w:r>
          </w:p>
          <w:p w:rsidR="00813B15" w:rsidRPr="00CB10CA" w:rsidRDefault="00813B15" w:rsidP="00C838B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B10CA">
              <w:rPr>
                <w:rFonts w:ascii="Times New Roman" w:hAnsi="Times New Roman"/>
                <w:sz w:val="28"/>
                <w:szCs w:val="28"/>
              </w:rPr>
              <w:t>- осуществлять анализ и сравнение объектов с целью выделения признаков.</w:t>
            </w:r>
          </w:p>
          <w:p w:rsidR="00813B15" w:rsidRPr="00CB10CA" w:rsidRDefault="00813B15" w:rsidP="00C838BA">
            <w:pPr>
              <w:pStyle w:val="a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13B15" w:rsidRPr="00CB10CA" w:rsidRDefault="00813B15" w:rsidP="00C838BA">
            <w:pPr>
              <w:pStyle w:val="a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10CA">
              <w:rPr>
                <w:rFonts w:ascii="Times New Roman" w:hAnsi="Times New Roman"/>
                <w:i/>
                <w:sz w:val="28"/>
                <w:szCs w:val="28"/>
              </w:rPr>
              <w:t>Коммуникативные УУД:</w:t>
            </w:r>
          </w:p>
          <w:p w:rsidR="00813B15" w:rsidRPr="00CB10CA" w:rsidRDefault="00813B15" w:rsidP="00C83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B1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813B15" w:rsidRPr="00CB10CA" w:rsidRDefault="00813B15" w:rsidP="00C83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работать в группе</w:t>
            </w:r>
            <w:r w:rsidRPr="00CB10C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—</w:t>
            </w:r>
            <w:r w:rsidRPr="00CB1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устанавливать рабочие отношения, эффективно сотрудничать и способствовать </w:t>
            </w:r>
            <w:r w:rsidRPr="00CB1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продуктивной кооперации.</w:t>
            </w:r>
          </w:p>
          <w:p w:rsidR="00813B15" w:rsidRPr="00CB10CA" w:rsidRDefault="00813B15" w:rsidP="00C838BA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13B15" w:rsidRPr="00CB10CA" w:rsidRDefault="00813B15" w:rsidP="00C838BA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CB10CA">
              <w:rPr>
                <w:rFonts w:ascii="Times New Roman" w:hAnsi="Times New Roman"/>
                <w:i/>
                <w:sz w:val="28"/>
                <w:szCs w:val="28"/>
              </w:rPr>
              <w:t>Личностные УУД:</w:t>
            </w:r>
          </w:p>
          <w:p w:rsidR="00813B15" w:rsidRPr="00CB10CA" w:rsidRDefault="00813B15" w:rsidP="00C838B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B10CA">
              <w:rPr>
                <w:rFonts w:ascii="Times New Roman" w:hAnsi="Times New Roman"/>
                <w:sz w:val="28"/>
                <w:szCs w:val="28"/>
              </w:rPr>
              <w:t>-</w:t>
            </w:r>
            <w:r w:rsidRPr="00CB10C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обладать учебно-познавательной мотивацией и интересом к учению.</w:t>
            </w:r>
          </w:p>
          <w:p w:rsidR="00180B92" w:rsidRPr="00CB10CA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B92" w:rsidRPr="00CB10CA" w:rsidTr="00C838BA">
        <w:tc>
          <w:tcPr>
            <w:tcW w:w="19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92" w:rsidRPr="00CB10CA" w:rsidRDefault="00E54DE1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</w:t>
            </w:r>
            <w:r w:rsidRPr="00C92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80B92"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нового материала</w:t>
            </w:r>
            <w:r w:rsidR="00C92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(8-10 мин.)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3581" w:rsidRPr="00E54DE1" w:rsidRDefault="00180B92" w:rsidP="00C838B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9A3581" w:rsidRPr="00E54DE1">
              <w:rPr>
                <w:rFonts w:ascii="Times New Roman" w:hAnsi="Times New Roman"/>
                <w:sz w:val="28"/>
                <w:szCs w:val="28"/>
              </w:rPr>
              <w:t>Используя рисунок, анализируют, делают выводы. Устно отвечают на вопрос.</w:t>
            </w:r>
          </w:p>
          <w:p w:rsidR="009A3581" w:rsidRPr="00E54DE1" w:rsidRDefault="009A3581" w:rsidP="00C838BA">
            <w:pPr>
              <w:spacing w:after="0" w:line="240" w:lineRule="auto"/>
              <w:rPr>
                <w:sz w:val="28"/>
                <w:szCs w:val="28"/>
              </w:rPr>
            </w:pPr>
          </w:p>
          <w:p w:rsidR="009A3581" w:rsidRPr="00E54DE1" w:rsidRDefault="009A3581" w:rsidP="00C8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DE1">
              <w:rPr>
                <w:rFonts w:ascii="Times New Roman" w:hAnsi="Times New Roman"/>
                <w:sz w:val="28"/>
                <w:szCs w:val="28"/>
              </w:rPr>
              <w:t xml:space="preserve">Слушают друг друга. </w:t>
            </w:r>
            <w:r w:rsidR="00C92D5F">
              <w:rPr>
                <w:rFonts w:ascii="Times New Roman" w:hAnsi="Times New Roman"/>
                <w:sz w:val="28"/>
                <w:szCs w:val="28"/>
              </w:rPr>
              <w:t>О</w:t>
            </w:r>
            <w:r w:rsidRPr="00C92D5F">
              <w:rPr>
                <w:rFonts w:ascii="Times New Roman" w:hAnsi="Times New Roman"/>
                <w:sz w:val="28"/>
                <w:szCs w:val="28"/>
              </w:rPr>
              <w:t>ценивают</w:t>
            </w:r>
            <w:r w:rsidRPr="00E54DE1">
              <w:rPr>
                <w:rFonts w:ascii="Times New Roman" w:hAnsi="Times New Roman"/>
                <w:sz w:val="28"/>
                <w:szCs w:val="28"/>
              </w:rPr>
              <w:t xml:space="preserve"> правильность выполненного задания.</w:t>
            </w:r>
          </w:p>
          <w:p w:rsidR="00180B92" w:rsidRPr="00E54DE1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92" w:rsidRPr="00E54DE1" w:rsidRDefault="00180B92" w:rsidP="00C838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A3581" w:rsidRPr="00E54DE1">
              <w:rPr>
                <w:rFonts w:ascii="Times New Roman" w:hAnsi="Times New Roman"/>
                <w:sz w:val="28"/>
                <w:szCs w:val="28"/>
              </w:rPr>
              <w:t>Организует работу в паре.</w:t>
            </w:r>
          </w:p>
          <w:p w:rsidR="009A3581" w:rsidRPr="00E54DE1" w:rsidRDefault="009A3581" w:rsidP="00C838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81" w:rsidRPr="00E54DE1" w:rsidRDefault="009A3581" w:rsidP="00C83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DF3" w:rsidRDefault="00180B92" w:rsidP="00C838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82DF3" w:rsidRPr="00E54DE1">
              <w:rPr>
                <w:rFonts w:ascii="Times New Roman" w:hAnsi="Times New Roman"/>
                <w:sz w:val="28"/>
                <w:szCs w:val="28"/>
              </w:rPr>
              <w:t>Работа в паре.</w:t>
            </w:r>
          </w:p>
          <w:p w:rsidR="00C92D5F" w:rsidRDefault="00DA4E44" w:rsidP="00C838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1.</w:t>
            </w:r>
          </w:p>
          <w:p w:rsidR="00D82DF3" w:rsidRDefault="00D82DF3" w:rsidP="00C838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DE1">
              <w:rPr>
                <w:rFonts w:ascii="Times New Roman" w:hAnsi="Times New Roman"/>
                <w:sz w:val="28"/>
                <w:szCs w:val="28"/>
                <w:lang w:eastAsia="ru-RU"/>
              </w:rPr>
              <w:t>Выполнит</w:t>
            </w:r>
            <w:r w:rsidR="00C92D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E54DE1">
              <w:rPr>
                <w:rFonts w:ascii="Times New Roman" w:hAnsi="Times New Roman"/>
                <w:sz w:val="28"/>
                <w:szCs w:val="28"/>
                <w:lang w:eastAsia="ru-RU"/>
              </w:rPr>
              <w:t>задание: «Докажите, что растение – живой организм». Для задания использовать рисунок (презентация).</w:t>
            </w:r>
          </w:p>
          <w:p w:rsidR="00BF1181" w:rsidRPr="00BF1181" w:rsidRDefault="00BF1181" w:rsidP="00C838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Задание 2.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Оцените правильность выполненного задания соседней пары.</w:t>
            </w:r>
          </w:p>
          <w:p w:rsidR="00180B92" w:rsidRPr="00E54DE1" w:rsidRDefault="00180B92" w:rsidP="0065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DE1" w:rsidRPr="00E54DE1" w:rsidRDefault="00180B92" w:rsidP="00C838BA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E54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E54DE1" w:rsidRPr="00E54DE1">
              <w:rPr>
                <w:rFonts w:ascii="Times New Roman" w:hAnsi="Times New Roman"/>
                <w:i/>
                <w:sz w:val="28"/>
                <w:szCs w:val="28"/>
              </w:rPr>
              <w:t>Предметные УУД:</w:t>
            </w:r>
          </w:p>
          <w:p w:rsidR="00E54DE1" w:rsidRPr="00E54DE1" w:rsidRDefault="00E54DE1" w:rsidP="00C8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DE1">
              <w:rPr>
                <w:rFonts w:ascii="Times New Roman" w:hAnsi="Times New Roman"/>
                <w:sz w:val="28"/>
                <w:szCs w:val="28"/>
                <w:lang w:eastAsia="ru-RU"/>
              </w:rPr>
              <w:t>- применять биологические понятия.</w:t>
            </w:r>
          </w:p>
          <w:p w:rsidR="00180B92" w:rsidRPr="00E54DE1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DE1" w:rsidRPr="00E54DE1" w:rsidRDefault="00180B92" w:rsidP="00C838BA">
            <w:pPr>
              <w:pStyle w:val="a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54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E54DE1" w:rsidRPr="00E54DE1">
              <w:rPr>
                <w:rFonts w:ascii="Times New Roman" w:hAnsi="Times New Roman"/>
                <w:i/>
                <w:sz w:val="28"/>
                <w:szCs w:val="28"/>
              </w:rPr>
              <w:t>Коммуникативные УУД:</w:t>
            </w:r>
          </w:p>
          <w:p w:rsidR="00E54DE1" w:rsidRPr="00E54DE1" w:rsidRDefault="00E54DE1" w:rsidP="00C8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DE1">
              <w:rPr>
                <w:rFonts w:ascii="Times New Roman" w:hAnsi="Times New Roman"/>
                <w:sz w:val="28"/>
                <w:szCs w:val="28"/>
                <w:lang w:eastAsia="ru-RU"/>
              </w:rPr>
              <w:t>- работать в группе</w:t>
            </w:r>
            <w:r w:rsidRPr="00E54D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—</w:t>
            </w:r>
            <w:r w:rsidRPr="00E54D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E54DE1" w:rsidRPr="00E54DE1" w:rsidRDefault="00E54DE1" w:rsidP="00C838B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54DE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 УУД:</w:t>
            </w:r>
          </w:p>
          <w:p w:rsidR="00180B92" w:rsidRPr="00E54DE1" w:rsidRDefault="00E54DE1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  <w:r w:rsidRPr="00E54DE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самостоятельно контролировать </w:t>
            </w:r>
            <w:r w:rsidRPr="00E54DE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своё время и управлять им.</w:t>
            </w:r>
          </w:p>
        </w:tc>
      </w:tr>
      <w:tr w:rsidR="00180B92" w:rsidRPr="00CB10CA" w:rsidTr="00C838BA">
        <w:tc>
          <w:tcPr>
            <w:tcW w:w="1951" w:type="dxa"/>
            <w:tcBorders>
              <w:top w:val="nil"/>
              <w:left w:val="single" w:sz="8" w:space="0" w:color="555555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92" w:rsidRPr="00E54DE1" w:rsidRDefault="00E54DE1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VI</w:t>
            </w:r>
            <w:r w:rsidRPr="00E5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  <w:r w:rsidR="00C92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(2-3мин.)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80B92" w:rsidRPr="00CB10CA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54DE1" w:rsidRPr="0002216F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DE1" w:rsidRPr="0002216F" w:rsidRDefault="00180B92" w:rsidP="00C83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54DE1" w:rsidRPr="0002216F">
              <w:rPr>
                <w:rFonts w:ascii="Times New Roman" w:hAnsi="Times New Roman" w:cs="Times New Roman"/>
                <w:sz w:val="28"/>
                <w:szCs w:val="28"/>
              </w:rPr>
              <w:t xml:space="preserve">Озвучивает домашнее задание. </w:t>
            </w:r>
          </w:p>
          <w:p w:rsidR="00E54DE1" w:rsidRPr="001949C1" w:rsidRDefault="00E54DE1" w:rsidP="00C838B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4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Откройте  дневники, запишите домашнее задание. </w:t>
            </w:r>
          </w:p>
          <w:p w:rsidR="00E54DE1" w:rsidRPr="00170339" w:rsidRDefault="00E54DE1" w:rsidP="00C838B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0B92" w:rsidRPr="00CB10CA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39" w:rsidRPr="0002216F" w:rsidRDefault="00170339" w:rsidP="001703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9C1">
              <w:rPr>
                <w:rFonts w:ascii="Times New Roman" w:hAnsi="Times New Roman" w:cs="Times New Roman"/>
                <w:i/>
                <w:sz w:val="28"/>
                <w:szCs w:val="28"/>
              </w:rPr>
              <w:t>Дома вам предлагается выполнить следующую работу:</w:t>
            </w:r>
            <w:r w:rsidR="00180B92"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2216F">
              <w:rPr>
                <w:rFonts w:ascii="Times New Roman" w:hAnsi="Times New Roman" w:cs="Times New Roman"/>
                <w:sz w:val="28"/>
                <w:szCs w:val="28"/>
              </w:rPr>
              <w:t>1. 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§2</w:t>
            </w:r>
            <w:r w:rsidRPr="0002216F">
              <w:rPr>
                <w:rFonts w:ascii="Times New Roman" w:hAnsi="Times New Roman" w:cs="Times New Roman"/>
                <w:sz w:val="28"/>
                <w:szCs w:val="28"/>
              </w:rPr>
              <w:t xml:space="preserve"> стр. 8-11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(задание обязательное для всех).</w:t>
            </w:r>
          </w:p>
          <w:p w:rsidR="00170339" w:rsidRDefault="00170339" w:rsidP="001703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 или 3 выполняется по выбору.</w:t>
            </w:r>
          </w:p>
          <w:p w:rsidR="00170339" w:rsidRPr="0002216F" w:rsidRDefault="00170339" w:rsidP="001703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F">
              <w:rPr>
                <w:rFonts w:ascii="Times New Roman" w:hAnsi="Times New Roman" w:cs="Times New Roman"/>
                <w:sz w:val="28"/>
                <w:szCs w:val="28"/>
              </w:rPr>
              <w:t>2. Ответьте на вопрос, проявление каких свойств живых организмов можно наблюдать в процессе работы двигателя автомобиля?</w:t>
            </w:r>
          </w:p>
          <w:p w:rsidR="00180B92" w:rsidRPr="00CB10CA" w:rsidRDefault="00170339" w:rsidP="001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16F">
              <w:rPr>
                <w:rFonts w:ascii="Times New Roman" w:hAnsi="Times New Roman" w:cs="Times New Roman"/>
                <w:sz w:val="28"/>
                <w:szCs w:val="28"/>
              </w:rPr>
              <w:t xml:space="preserve">3. Придумай рисунок, иллюстрирующий утверждение:  </w:t>
            </w:r>
            <w:r w:rsidRPr="0002216F">
              <w:rPr>
                <w:rFonts w:ascii="Times New Roman" w:hAnsi="Times New Roman" w:cs="Times New Roman"/>
                <w:i/>
                <w:sz w:val="28"/>
                <w:szCs w:val="28"/>
              </w:rPr>
              <w:t>«Всё, что нас окружает,- тела живой и неживой природы».</w:t>
            </w:r>
            <w:r w:rsidRPr="0002216F">
              <w:rPr>
                <w:rFonts w:ascii="Times New Roman" w:hAnsi="Times New Roman" w:cs="Times New Roman"/>
                <w:sz w:val="28"/>
                <w:szCs w:val="28"/>
              </w:rPr>
              <w:t xml:space="preserve">  Обозначь на рисунке, какие из изображённых тобой тел природы относят  к телам живой, а какие из них – к телам неживой природы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92" w:rsidRPr="00CB10CA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DE1" w:rsidRPr="0002216F" w:rsidRDefault="00180B92" w:rsidP="00C83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54DE1" w:rsidRPr="0002216F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  <w:r w:rsidR="00E54DE1" w:rsidRPr="000221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4DE1" w:rsidRDefault="00E54DE1" w:rsidP="00C838B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16F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личностного самоопределения.</w:t>
            </w:r>
          </w:p>
          <w:p w:rsidR="00E54DE1" w:rsidRPr="00AF182B" w:rsidRDefault="00E54DE1" w:rsidP="00C838B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F182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Регулятивные УУД:</w:t>
            </w:r>
          </w:p>
          <w:p w:rsidR="00E54DE1" w:rsidRDefault="00E54DE1" w:rsidP="00C838B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ставят самостоятельно учебную задачу на основе соотнесения того, что уже известно и усвоено, и того, что ещё не известно.</w:t>
            </w:r>
          </w:p>
          <w:p w:rsidR="00E54DE1" w:rsidRDefault="00E54DE1" w:rsidP="00C838B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мобилизуют свои силы к волевому усилию, т.е к выбору преодоления препятствий.</w:t>
            </w:r>
          </w:p>
          <w:p w:rsidR="00180B92" w:rsidRPr="00CB10CA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B92" w:rsidRPr="00CB10CA" w:rsidTr="00C838BA">
        <w:tc>
          <w:tcPr>
            <w:tcW w:w="1951" w:type="dxa"/>
            <w:tcBorders>
              <w:top w:val="single" w:sz="4" w:space="0" w:color="auto"/>
              <w:left w:val="single" w:sz="8" w:space="0" w:color="555555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92" w:rsidRDefault="00E54DE1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VII.</w:t>
            </w:r>
            <w:r w:rsidR="00180B92"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  <w:r w:rsidR="00C92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2D5F" w:rsidRPr="00CB10CA" w:rsidRDefault="00C92D5F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(3-4мин.)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DE1" w:rsidRPr="0037074C" w:rsidRDefault="00180B92" w:rsidP="00C8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54DE1" w:rsidRPr="0037074C">
              <w:rPr>
                <w:rFonts w:ascii="Times New Roman" w:hAnsi="Times New Roman"/>
                <w:sz w:val="28"/>
                <w:szCs w:val="28"/>
              </w:rPr>
              <w:t>Заполняют таблицу.</w:t>
            </w:r>
          </w:p>
          <w:p w:rsidR="00E54DE1" w:rsidRPr="0037074C" w:rsidRDefault="00E54DE1" w:rsidP="00C8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74C"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E54DE1" w:rsidRPr="0037074C" w:rsidRDefault="00E54DE1" w:rsidP="00C8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4DE1" w:rsidRPr="0037074C" w:rsidRDefault="00E54DE1" w:rsidP="00C8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4DE1" w:rsidRPr="0037074C" w:rsidRDefault="00E54DE1" w:rsidP="00C8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4DE1" w:rsidRPr="0037074C" w:rsidRDefault="00E54DE1" w:rsidP="00C8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B92" w:rsidRPr="0037074C" w:rsidRDefault="00E54DE1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4C">
              <w:rPr>
                <w:rFonts w:ascii="Times New Roman" w:hAnsi="Times New Roman"/>
                <w:sz w:val="28"/>
                <w:szCs w:val="28"/>
              </w:rPr>
              <w:t>Оценивают свою работу на уроке.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DE1" w:rsidRPr="006503B8" w:rsidRDefault="00180B92" w:rsidP="00C838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E54DE1" w:rsidRPr="0037074C">
              <w:rPr>
                <w:rFonts w:ascii="Times New Roman" w:hAnsi="Times New Roman"/>
                <w:sz w:val="28"/>
                <w:szCs w:val="28"/>
              </w:rPr>
              <w:t xml:space="preserve">Учитель предлагает </w:t>
            </w:r>
            <w:r w:rsidR="00E54DE1" w:rsidRPr="006503B8">
              <w:rPr>
                <w:rFonts w:ascii="Times New Roman" w:hAnsi="Times New Roman"/>
                <w:sz w:val="28"/>
                <w:szCs w:val="28"/>
                <w:u w:val="single"/>
              </w:rPr>
              <w:t>заполнить третью графу таблицы</w:t>
            </w:r>
            <w:r w:rsidR="00E54DE1" w:rsidRPr="006503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4DE1" w:rsidRPr="0037074C" w:rsidRDefault="00E54DE1" w:rsidP="00C838B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7074C">
              <w:rPr>
                <w:rFonts w:ascii="Times New Roman" w:hAnsi="Times New Roman"/>
                <w:i/>
                <w:sz w:val="28"/>
                <w:szCs w:val="28"/>
              </w:rPr>
              <w:t xml:space="preserve">– На какой вопрос мы отвечали на уроке </w:t>
            </w:r>
            <w:r w:rsidRPr="0037074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(какую проблему решали)? Что мы выяснили?</w:t>
            </w:r>
          </w:p>
          <w:p w:rsidR="00E54DE1" w:rsidRPr="0037074C" w:rsidRDefault="00E54DE1" w:rsidP="00C838B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7074C">
              <w:rPr>
                <w:rFonts w:ascii="Times New Roman" w:hAnsi="Times New Roman"/>
                <w:i/>
                <w:sz w:val="28"/>
                <w:szCs w:val="28"/>
              </w:rPr>
              <w:t>– Как вы работали, что удалось на уроке, что нет?</w:t>
            </w:r>
          </w:p>
          <w:p w:rsidR="00180B92" w:rsidRPr="0037074C" w:rsidRDefault="00E54DE1" w:rsidP="001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74C">
              <w:rPr>
                <w:rFonts w:ascii="Times New Roman" w:hAnsi="Times New Roman"/>
                <w:b/>
                <w:sz w:val="28"/>
                <w:szCs w:val="28"/>
              </w:rPr>
              <w:t xml:space="preserve">Самооценка.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39" w:rsidRPr="006503B8" w:rsidRDefault="00180B92" w:rsidP="001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7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BF1181" w:rsidRPr="00BF1181">
              <w:rPr>
                <w:rFonts w:ascii="Times New Roman" w:hAnsi="Times New Roman"/>
                <w:b/>
                <w:sz w:val="28"/>
                <w:szCs w:val="28"/>
              </w:rPr>
              <w:t>Задание 1.</w:t>
            </w:r>
            <w:r w:rsidR="00BF11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F1181">
              <w:rPr>
                <w:rFonts w:ascii="Times New Roman" w:hAnsi="Times New Roman"/>
                <w:sz w:val="28"/>
                <w:szCs w:val="28"/>
              </w:rPr>
              <w:t>Заполните 3 графу таблицы.</w:t>
            </w:r>
          </w:p>
          <w:p w:rsidR="00170339" w:rsidRPr="00BF1181" w:rsidRDefault="00BF1181" w:rsidP="001703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2.</w:t>
            </w:r>
          </w:p>
          <w:p w:rsidR="00170339" w:rsidRPr="0037074C" w:rsidRDefault="00170339" w:rsidP="00170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74C">
              <w:rPr>
                <w:rFonts w:ascii="Times New Roman" w:hAnsi="Times New Roman"/>
                <w:sz w:val="28"/>
                <w:szCs w:val="28"/>
              </w:rPr>
              <w:t xml:space="preserve">Проведите самооценку, поставьте себе оценку за </w:t>
            </w:r>
            <w:r w:rsidRPr="0037074C">
              <w:rPr>
                <w:rFonts w:ascii="Times New Roman" w:hAnsi="Times New Roman"/>
                <w:sz w:val="28"/>
                <w:szCs w:val="28"/>
              </w:rPr>
              <w:lastRenderedPageBreak/>
              <w:t>урок.</w:t>
            </w:r>
          </w:p>
          <w:p w:rsidR="00170339" w:rsidRPr="0037074C" w:rsidRDefault="00170339" w:rsidP="00170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74C">
              <w:rPr>
                <w:rFonts w:ascii="Times New Roman" w:hAnsi="Times New Roman"/>
                <w:sz w:val="28"/>
                <w:szCs w:val="28"/>
              </w:rPr>
              <w:t xml:space="preserve">Критерии: </w:t>
            </w:r>
          </w:p>
          <w:p w:rsidR="00170339" w:rsidRPr="0037074C" w:rsidRDefault="00170339" w:rsidP="00170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74C">
              <w:rPr>
                <w:rFonts w:ascii="Times New Roman" w:hAnsi="Times New Roman"/>
                <w:sz w:val="28"/>
                <w:szCs w:val="28"/>
              </w:rPr>
              <w:t>Если нет ошибок, оценка «5»;</w:t>
            </w:r>
          </w:p>
          <w:p w:rsidR="00170339" w:rsidRPr="0037074C" w:rsidRDefault="00170339" w:rsidP="00170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74C">
              <w:rPr>
                <w:rFonts w:ascii="Times New Roman" w:hAnsi="Times New Roman"/>
                <w:sz w:val="28"/>
                <w:szCs w:val="28"/>
              </w:rPr>
              <w:t>Допущена одна незначительная ошибка, оценка «4»;</w:t>
            </w:r>
          </w:p>
          <w:p w:rsidR="00170339" w:rsidRPr="0037074C" w:rsidRDefault="00170339" w:rsidP="00170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74C">
              <w:rPr>
                <w:rFonts w:ascii="Times New Roman" w:hAnsi="Times New Roman"/>
                <w:sz w:val="28"/>
                <w:szCs w:val="28"/>
              </w:rPr>
              <w:t>Допущены две ошибки, оценка «3».</w:t>
            </w:r>
          </w:p>
          <w:p w:rsidR="00180B92" w:rsidRPr="0037074C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92" w:rsidRPr="00CB10CA" w:rsidRDefault="00180B92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B8" w:rsidRDefault="00180B92" w:rsidP="00C838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B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54DE1" w:rsidRPr="0002216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Познавательные УУД:</w:t>
            </w:r>
            <w:r w:rsidR="0017033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E54DE1" w:rsidRPr="006503B8" w:rsidRDefault="00BF1181" w:rsidP="00C838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учатся строить высказывания.</w:t>
            </w:r>
          </w:p>
          <w:p w:rsidR="00E54DE1" w:rsidRPr="0002216F" w:rsidRDefault="00E54DE1" w:rsidP="00C838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2216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Коммуникативные УУД:</w:t>
            </w:r>
          </w:p>
          <w:p w:rsidR="00E54DE1" w:rsidRPr="0002216F" w:rsidRDefault="00E54DE1" w:rsidP="00C838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16F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учатся  выражать свои мысли.</w:t>
            </w:r>
          </w:p>
          <w:p w:rsidR="00E54DE1" w:rsidRPr="0002216F" w:rsidRDefault="00E54DE1" w:rsidP="00C838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2216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Регулятивные УУД:</w:t>
            </w:r>
          </w:p>
          <w:p w:rsidR="00E54DE1" w:rsidRPr="0002216F" w:rsidRDefault="00E54DE1" w:rsidP="00C838B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16F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учатся осуществлять самоконтроль и коррекцию;</w:t>
            </w:r>
          </w:p>
          <w:p w:rsidR="00E54DE1" w:rsidRPr="0002216F" w:rsidRDefault="00E54DE1" w:rsidP="00C83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F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  <w:r w:rsidRPr="000221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0B92" w:rsidRPr="00CB10CA" w:rsidRDefault="00E54DE1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16F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личностного самоопределения.</w:t>
            </w:r>
          </w:p>
        </w:tc>
      </w:tr>
      <w:tr w:rsidR="00EB10C1" w:rsidRPr="00CB10CA" w:rsidTr="00C838BA">
        <w:tc>
          <w:tcPr>
            <w:tcW w:w="1951" w:type="dxa"/>
            <w:tcBorders>
              <w:top w:val="nil"/>
              <w:left w:val="single" w:sz="8" w:space="0" w:color="555555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C1" w:rsidRPr="00CB10CA" w:rsidRDefault="00EB10C1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0C1" w:rsidRPr="00CB10CA" w:rsidRDefault="00EB10C1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C1" w:rsidRPr="00CB10CA" w:rsidRDefault="00EB10C1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C1" w:rsidRPr="00CB10CA" w:rsidRDefault="00EB10C1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C1" w:rsidRPr="00CB10CA" w:rsidRDefault="00EB10C1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C1" w:rsidRPr="00CB10CA" w:rsidRDefault="00EB10C1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0C1" w:rsidRPr="00CB10CA" w:rsidTr="00C838BA">
        <w:tc>
          <w:tcPr>
            <w:tcW w:w="19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C1" w:rsidRPr="00CB10CA" w:rsidRDefault="00EB10C1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0C1" w:rsidRPr="00CB10CA" w:rsidRDefault="00EB10C1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C1" w:rsidRPr="00CB10CA" w:rsidRDefault="00EB10C1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C1" w:rsidRPr="00CB10CA" w:rsidRDefault="00EB10C1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C1" w:rsidRPr="00CB10CA" w:rsidRDefault="00EB10C1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C1" w:rsidRPr="00CB10CA" w:rsidRDefault="00EB10C1" w:rsidP="00C8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0B92" w:rsidRPr="00573ECC" w:rsidRDefault="00180B92" w:rsidP="00573ECC">
      <w:pPr>
        <w:rPr>
          <w:rFonts w:ascii="Times New Roman" w:hAnsi="Times New Roman" w:cs="Times New Roman"/>
          <w:b/>
          <w:sz w:val="28"/>
          <w:szCs w:val="28"/>
        </w:rPr>
      </w:pPr>
    </w:p>
    <w:sectPr w:rsidR="00180B92" w:rsidRPr="00573ECC" w:rsidSect="00FD5F7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7DE2"/>
    <w:rsid w:val="00043194"/>
    <w:rsid w:val="00071544"/>
    <w:rsid w:val="000D4EEF"/>
    <w:rsid w:val="000F2628"/>
    <w:rsid w:val="00126D12"/>
    <w:rsid w:val="00170339"/>
    <w:rsid w:val="00180B92"/>
    <w:rsid w:val="00183341"/>
    <w:rsid w:val="001A499B"/>
    <w:rsid w:val="00201230"/>
    <w:rsid w:val="0027054A"/>
    <w:rsid w:val="0032457F"/>
    <w:rsid w:val="0037074C"/>
    <w:rsid w:val="003A6294"/>
    <w:rsid w:val="003B6437"/>
    <w:rsid w:val="0046379C"/>
    <w:rsid w:val="004A7B76"/>
    <w:rsid w:val="004A7CCB"/>
    <w:rsid w:val="00516B35"/>
    <w:rsid w:val="00572B2F"/>
    <w:rsid w:val="00573ECC"/>
    <w:rsid w:val="005E49D5"/>
    <w:rsid w:val="006458B6"/>
    <w:rsid w:val="006503B8"/>
    <w:rsid w:val="006757B0"/>
    <w:rsid w:val="00682B7A"/>
    <w:rsid w:val="006F48C4"/>
    <w:rsid w:val="00705801"/>
    <w:rsid w:val="007202DF"/>
    <w:rsid w:val="007B5885"/>
    <w:rsid w:val="007D7149"/>
    <w:rsid w:val="00813B15"/>
    <w:rsid w:val="00864293"/>
    <w:rsid w:val="00981097"/>
    <w:rsid w:val="009A3581"/>
    <w:rsid w:val="009B64D0"/>
    <w:rsid w:val="00AA2BA4"/>
    <w:rsid w:val="00AB56F2"/>
    <w:rsid w:val="00AD5E1F"/>
    <w:rsid w:val="00B0718D"/>
    <w:rsid w:val="00B942DC"/>
    <w:rsid w:val="00BC4116"/>
    <w:rsid w:val="00BE0C3D"/>
    <w:rsid w:val="00BF1181"/>
    <w:rsid w:val="00C6719C"/>
    <w:rsid w:val="00C838BA"/>
    <w:rsid w:val="00C92D5F"/>
    <w:rsid w:val="00CB10CA"/>
    <w:rsid w:val="00CC7403"/>
    <w:rsid w:val="00CE7D1D"/>
    <w:rsid w:val="00D170B6"/>
    <w:rsid w:val="00D27DE2"/>
    <w:rsid w:val="00D53353"/>
    <w:rsid w:val="00D82DF3"/>
    <w:rsid w:val="00DA4A00"/>
    <w:rsid w:val="00DA4E44"/>
    <w:rsid w:val="00DC039D"/>
    <w:rsid w:val="00E03290"/>
    <w:rsid w:val="00E54DE1"/>
    <w:rsid w:val="00E70097"/>
    <w:rsid w:val="00EB10C1"/>
    <w:rsid w:val="00EB19BF"/>
    <w:rsid w:val="00ED6062"/>
    <w:rsid w:val="00EE2960"/>
    <w:rsid w:val="00F72BA1"/>
    <w:rsid w:val="00F9329C"/>
    <w:rsid w:val="00FD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37"/>
        <o:r id="V:Rule10" type="connector" idref="#_x0000_s1028"/>
        <o:r id="V:Rule11" type="connector" idref="#_x0000_s1038"/>
        <o:r id="V:Rule12" type="connector" idref="#_x0000_s1031"/>
        <o:r id="V:Rule13" type="connector" idref="#_x0000_s1036"/>
        <o:r id="V:Rule14" type="connector" idref="#_x0000_s1029"/>
        <o:r id="V:Rule15" type="connector" idref="#_x0000_s1035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7F"/>
  </w:style>
  <w:style w:type="paragraph" w:styleId="1">
    <w:name w:val="heading 1"/>
    <w:basedOn w:val="a"/>
    <w:link w:val="10"/>
    <w:uiPriority w:val="99"/>
    <w:qFormat/>
    <w:rsid w:val="0027054A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"/>
    <w:basedOn w:val="a"/>
    <w:next w:val="a5"/>
    <w:rsid w:val="00F9329C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uiPriority w:val="99"/>
    <w:unhideWhenUsed/>
    <w:rsid w:val="00F932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9329C"/>
  </w:style>
  <w:style w:type="paragraph" w:styleId="a7">
    <w:name w:val="List Paragraph"/>
    <w:basedOn w:val="a"/>
    <w:uiPriority w:val="99"/>
    <w:qFormat/>
    <w:rsid w:val="007202DF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705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054A"/>
  </w:style>
  <w:style w:type="character" w:customStyle="1" w:styleId="10">
    <w:name w:val="Заголовок 1 Знак"/>
    <w:basedOn w:val="a0"/>
    <w:link w:val="1"/>
    <w:uiPriority w:val="99"/>
    <w:rsid w:val="0027054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8">
    <w:name w:val="No Spacing"/>
    <w:uiPriority w:val="1"/>
    <w:qFormat/>
    <w:rsid w:val="0027054A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F262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637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public/?hash=aPBHuQDGkeNH/8NNgO/l%2Bq2iOmJ5jAKu/40zP9vM0Mk%3D" TargetMode="External"/><Relationship Id="rId5" Type="http://schemas.openxmlformats.org/officeDocument/2006/relationships/hyperlink" Target="http://www.zooburst.com/book/zb01_535aa1934861b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***</cp:lastModifiedBy>
  <cp:revision>2</cp:revision>
  <dcterms:created xsi:type="dcterms:W3CDTF">2014-06-15T07:27:00Z</dcterms:created>
  <dcterms:modified xsi:type="dcterms:W3CDTF">2014-06-15T07:27:00Z</dcterms:modified>
</cp:coreProperties>
</file>